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1AF" w:rsidRDefault="001F0B7D" w:rsidP="001D347D">
      <w:pPr>
        <w:rPr>
          <w:rFonts w:ascii="Ubuntu Light" w:hAnsi="Ubuntu Light" w:cs="Arial"/>
          <w:b/>
          <w:sz w:val="20"/>
          <w:szCs w:val="20"/>
        </w:rPr>
      </w:pPr>
      <w:r w:rsidRPr="00F93BD8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AA414C" w:rsidRPr="00F93BD8" w:rsidRDefault="00AA414C" w:rsidP="001D347D">
      <w:pPr>
        <w:rPr>
          <w:rFonts w:ascii="Ubuntu Light" w:hAnsi="Ubuntu Light" w:cs="Arial"/>
          <w:b/>
          <w:sz w:val="20"/>
          <w:szCs w:val="20"/>
        </w:rPr>
      </w:pPr>
    </w:p>
    <w:p w:rsidR="000F1AF1" w:rsidRPr="00F93BD8" w:rsidRDefault="004701AF" w:rsidP="001D347D">
      <w:pPr>
        <w:jc w:val="center"/>
        <w:rPr>
          <w:rFonts w:ascii="Ubuntu Light" w:hAnsi="Ubuntu Light" w:cs="Arial"/>
          <w:b/>
          <w:sz w:val="20"/>
          <w:szCs w:val="20"/>
        </w:rPr>
      </w:pPr>
      <w:r w:rsidRPr="00F93BD8">
        <w:rPr>
          <w:rFonts w:ascii="Ubuntu Light" w:hAnsi="Ubuntu Light" w:cs="Arial"/>
          <w:b/>
          <w:sz w:val="20"/>
          <w:szCs w:val="20"/>
        </w:rPr>
        <w:t>FORMULARZ ASORTYMENTOWO -  CENOW</w:t>
      </w:r>
      <w:r w:rsidR="001D347D" w:rsidRPr="00F93BD8">
        <w:rPr>
          <w:rFonts w:ascii="Ubuntu Light" w:hAnsi="Ubuntu Light" w:cs="Arial"/>
          <w:b/>
          <w:sz w:val="20"/>
          <w:szCs w:val="20"/>
        </w:rPr>
        <w:t>Y</w:t>
      </w:r>
    </w:p>
    <w:p w:rsidR="001D347D" w:rsidRPr="00F93BD8" w:rsidRDefault="001D347D" w:rsidP="001D347D">
      <w:pPr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1D347D" w:rsidRDefault="001D347D" w:rsidP="001F0B7D">
      <w:pPr>
        <w:spacing w:after="120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–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Bielizna pościelowa</w:t>
      </w:r>
      <w:r w:rsidR="00587BF2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w kolorze białym</w:t>
      </w:r>
    </w:p>
    <w:tbl>
      <w:tblPr>
        <w:tblW w:w="1452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843"/>
        <w:gridCol w:w="1338"/>
        <w:gridCol w:w="1497"/>
        <w:gridCol w:w="992"/>
        <w:gridCol w:w="992"/>
        <w:gridCol w:w="1622"/>
      </w:tblGrid>
      <w:tr w:rsidR="001D347D" w:rsidRPr="00BB1CBC" w:rsidTr="001D347D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BB1CBC" w:rsidRDefault="001D347D" w:rsidP="00587BF2">
            <w:pPr>
              <w:ind w:right="-353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BB1CBC">
              <w:rPr>
                <w:rFonts w:ascii="Ubuntu Light" w:hAnsi="Ubuntu Light" w:cs="Estrangelo Edessa"/>
                <w:b/>
                <w:sz w:val="20"/>
                <w:szCs w:val="20"/>
              </w:rPr>
              <w:t>L.p.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7D" w:rsidRPr="00BB1CBC" w:rsidRDefault="001D347D" w:rsidP="001D347D">
            <w:pPr>
              <w:jc w:val="center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BB1CBC">
              <w:rPr>
                <w:rFonts w:ascii="Ubuntu Light" w:hAnsi="Ubuntu Light" w:cs="Estrangelo Edessa"/>
                <w:b/>
                <w:sz w:val="20"/>
                <w:szCs w:val="20"/>
              </w:rPr>
              <w:t>Asortyment - parametry wymagane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7D" w:rsidRPr="00BB1CBC" w:rsidRDefault="001D347D" w:rsidP="001D347D">
            <w:pPr>
              <w:jc w:val="center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BB1CBC">
              <w:rPr>
                <w:rFonts w:ascii="Ubuntu Light" w:hAnsi="Ubuntu Light" w:cs="Estrangelo Edessa"/>
                <w:b/>
                <w:sz w:val="20"/>
                <w:szCs w:val="20"/>
              </w:rPr>
              <w:t xml:space="preserve">Producent </w:t>
            </w:r>
            <w:r w:rsidRPr="00BB1CBC">
              <w:rPr>
                <w:rFonts w:ascii="Ubuntu Light" w:hAnsi="Ubuntu Light" w:cs="Estrangelo Edessa"/>
                <w:b/>
                <w:sz w:val="20"/>
                <w:szCs w:val="20"/>
              </w:rPr>
              <w:br/>
              <w:t>/ nr katalogowy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7D" w:rsidRPr="00BB1CBC" w:rsidRDefault="001D347D" w:rsidP="001D347D">
            <w:pPr>
              <w:jc w:val="center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BB1CBC">
              <w:rPr>
                <w:rFonts w:ascii="Ubuntu Light" w:hAnsi="Ubuntu Light" w:cs="Estrangelo Edessa"/>
                <w:b/>
                <w:sz w:val="20"/>
                <w:szCs w:val="20"/>
              </w:rPr>
              <w:t>Zamawiana ilość sztuk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7D" w:rsidRPr="00BB1CBC" w:rsidRDefault="001D347D" w:rsidP="001D347D">
            <w:pPr>
              <w:jc w:val="center"/>
              <w:rPr>
                <w:rFonts w:ascii="Ubuntu Light" w:hAnsi="Ubuntu Light" w:cs="Estrangelo Edessa"/>
                <w:b/>
                <w:sz w:val="20"/>
                <w:szCs w:val="20"/>
              </w:rPr>
            </w:pPr>
            <w:r w:rsidRPr="00BB1CBC">
              <w:rPr>
                <w:rFonts w:ascii="Ubuntu Light" w:hAnsi="Ubuntu Light" w:cs="Estrangelo Edessa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7D" w:rsidRPr="00BB1CBC" w:rsidRDefault="001D347D" w:rsidP="001D347D">
            <w:pPr>
              <w:jc w:val="center"/>
              <w:rPr>
                <w:rFonts w:ascii="Ubuntu Light" w:hAnsi="Ubuntu Light" w:cs="Estrangelo Edessa"/>
                <w:b/>
                <w:i/>
                <w:sz w:val="20"/>
                <w:szCs w:val="20"/>
              </w:rPr>
            </w:pPr>
            <w:r w:rsidRPr="00BB1CBC">
              <w:rPr>
                <w:rFonts w:ascii="Ubuntu Light" w:hAnsi="Ubuntu Light" w:cs="Estrangelo Edessa"/>
                <w:b/>
                <w:i/>
                <w:sz w:val="20"/>
                <w:szCs w:val="20"/>
              </w:rPr>
              <w:t>WARTOŚĆ</w:t>
            </w:r>
          </w:p>
        </w:tc>
      </w:tr>
      <w:tr w:rsidR="001D347D" w:rsidRPr="001D347D" w:rsidTr="001D347D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1D347D" w:rsidRDefault="001D347D" w:rsidP="00587BF2">
            <w:pPr>
              <w:ind w:right="-353"/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</w:pPr>
            <w:r w:rsidRPr="001D347D"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</w:pPr>
            <w:r w:rsidRPr="001D347D"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  <w:t xml:space="preserve">VAT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</w:pPr>
            <w:r w:rsidRPr="001D347D"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1D347D" w:rsidRPr="001D347D" w:rsidTr="00587B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587BF2" w:rsidRDefault="001D347D" w:rsidP="00587BF2">
            <w:pPr>
              <w:ind w:right="-353"/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</w:pPr>
            <w:r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587BF2" w:rsidRDefault="001D347D" w:rsidP="001D347D">
            <w:pPr>
              <w:spacing w:before="120" w:after="120"/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</w:pPr>
            <w:r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>Prześcieradło szpitalne o wymiarach 250-270cm x160-170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7D" w:rsidRPr="001D347D" w:rsidRDefault="001D347D" w:rsidP="001D347D">
            <w:pPr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  <w:r w:rsidRPr="001D347D">
              <w:rPr>
                <w:rFonts w:ascii="Ubuntu Light" w:hAnsi="Ubuntu Light" w:cs="Estrangelo Edess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1D347D" w:rsidRDefault="00587BF2" w:rsidP="001D347D">
            <w:pPr>
              <w:jc w:val="center"/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</w:pPr>
            <w:r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  <w:t>1.0</w:t>
            </w:r>
            <w:r w:rsidR="001D347D" w:rsidRPr="001D347D"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7D" w:rsidRPr="001D347D" w:rsidRDefault="001D347D" w:rsidP="001D347D">
            <w:pPr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  <w:r w:rsidRPr="001D347D">
              <w:rPr>
                <w:rFonts w:ascii="Ubuntu Light" w:hAnsi="Ubuntu Light" w:cs="Estrangelo Edess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7D" w:rsidRPr="001D347D" w:rsidRDefault="001D347D" w:rsidP="001D347D">
            <w:pPr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  <w:r w:rsidRPr="001D347D">
              <w:rPr>
                <w:rFonts w:ascii="Ubuntu Light" w:hAnsi="Ubuntu Light" w:cs="Estrangelo Edessa"/>
                <w:color w:val="000000"/>
                <w:sz w:val="20"/>
                <w:szCs w:val="20"/>
              </w:rPr>
              <w:t> </w:t>
            </w:r>
          </w:p>
        </w:tc>
      </w:tr>
      <w:tr w:rsidR="001D347D" w:rsidRPr="001D347D" w:rsidTr="00587BF2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587BF2" w:rsidRDefault="001D347D" w:rsidP="00587BF2">
            <w:pPr>
              <w:ind w:right="-353"/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</w:pPr>
            <w:r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7D" w:rsidRPr="00587BF2" w:rsidRDefault="001D347D" w:rsidP="009B747D">
            <w:pPr>
              <w:spacing w:before="120" w:after="120"/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</w:pPr>
            <w:r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 xml:space="preserve">Poszwa o wymiarach 210x160 </w:t>
            </w:r>
            <w:r w:rsidR="00DB4A7B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>0</w:t>
            </w:r>
            <w:r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>cm +/- 5cm</w:t>
            </w:r>
            <w:r w:rsidR="009B747D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 xml:space="preserve"> na zakładkę</w:t>
            </w:r>
            <w:r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 xml:space="preserve">,  zakład na poszwę minimum 30 cm, </w:t>
            </w:r>
            <w:r w:rsidR="009B747D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 xml:space="preserve">wylot na szerokości powłoki, przeszycia po bokach wylotu zakończone tzw. krzyżakiem w odległości 25 cm. od brzegu, </w:t>
            </w:r>
            <w:r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>długość zakładki 130 cm</w:t>
            </w:r>
            <w:r w:rsidR="009B747D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 xml:space="preserve"> – 160 cm.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7D" w:rsidRPr="001D347D" w:rsidRDefault="001D347D" w:rsidP="001D347D">
            <w:pPr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  <w:r w:rsidRPr="001D347D">
              <w:rPr>
                <w:rFonts w:ascii="Ubuntu Light" w:hAnsi="Ubuntu Light" w:cs="Estrangelo Edess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1D347D" w:rsidRDefault="00587BF2" w:rsidP="001D347D">
            <w:pPr>
              <w:jc w:val="center"/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</w:pPr>
            <w:r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  <w:t>1.0</w:t>
            </w:r>
            <w:r w:rsidR="001D347D" w:rsidRPr="001D347D"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7D" w:rsidRPr="001D347D" w:rsidRDefault="001D347D" w:rsidP="001D347D">
            <w:pPr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  <w:r w:rsidRPr="001D347D">
              <w:rPr>
                <w:rFonts w:ascii="Ubuntu Light" w:hAnsi="Ubuntu Light" w:cs="Estrangelo Edess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7D" w:rsidRPr="001D347D" w:rsidRDefault="001D347D" w:rsidP="001D347D">
            <w:pPr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  <w:r w:rsidRPr="001D347D">
              <w:rPr>
                <w:rFonts w:ascii="Ubuntu Light" w:hAnsi="Ubuntu Light" w:cs="Estrangelo Edessa"/>
                <w:color w:val="000000"/>
                <w:sz w:val="20"/>
                <w:szCs w:val="20"/>
              </w:rPr>
              <w:t> </w:t>
            </w:r>
          </w:p>
        </w:tc>
      </w:tr>
      <w:tr w:rsidR="001D347D" w:rsidRPr="001D347D" w:rsidTr="00587BF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587BF2" w:rsidRDefault="001D347D" w:rsidP="00587BF2">
            <w:pPr>
              <w:ind w:right="-353"/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</w:pPr>
            <w:r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7D" w:rsidRPr="00587BF2" w:rsidRDefault="001D347D" w:rsidP="009B747D">
            <w:pPr>
              <w:spacing w:before="120" w:after="120"/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</w:pPr>
            <w:r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 xml:space="preserve">Poszewka na poduszkę o wymiarach 70 / 80cm </w:t>
            </w:r>
            <w:r w:rsidR="00587BF2"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 xml:space="preserve"> +/- </w:t>
            </w:r>
            <w:r w:rsidR="009B747D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>5</w:t>
            </w:r>
            <w:r w:rsidR="00587BF2"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 xml:space="preserve"> cm</w:t>
            </w:r>
            <w:r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 xml:space="preserve"> zakład na poszewki minimum 30 cm, </w:t>
            </w:r>
            <w:r w:rsidR="009B747D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>wylot na szerokości powłoki, przeszycia po bokach wylotu zakończone tzw. krzyżakiem w odległości 25 cm. od brzegu</w:t>
            </w:r>
            <w:r w:rsidR="009B747D"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 xml:space="preserve"> </w:t>
            </w:r>
            <w:r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>długość zakładki 60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7D" w:rsidRPr="001D347D" w:rsidRDefault="001D347D" w:rsidP="001D347D">
            <w:pPr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  <w:r w:rsidRPr="001D347D">
              <w:rPr>
                <w:rFonts w:ascii="Ubuntu Light" w:hAnsi="Ubuntu Light" w:cs="Estrangelo Edess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1D347D" w:rsidRDefault="00587BF2" w:rsidP="001D347D">
            <w:pPr>
              <w:jc w:val="center"/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</w:pPr>
            <w:r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  <w:t>1.0</w:t>
            </w:r>
            <w:r w:rsidR="001D347D" w:rsidRPr="001D347D"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7D" w:rsidRPr="001D347D" w:rsidRDefault="001D347D" w:rsidP="001D347D">
            <w:pPr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  <w:r w:rsidRPr="001D347D">
              <w:rPr>
                <w:rFonts w:ascii="Ubuntu Light" w:hAnsi="Ubuntu Light" w:cs="Estrangelo Edess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7D" w:rsidRPr="001D347D" w:rsidRDefault="001D347D" w:rsidP="001D347D">
            <w:pPr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  <w:r w:rsidRPr="001D347D">
              <w:rPr>
                <w:rFonts w:ascii="Ubuntu Light" w:hAnsi="Ubuntu Light" w:cs="Estrangelo Edessa"/>
                <w:color w:val="000000"/>
                <w:sz w:val="20"/>
                <w:szCs w:val="20"/>
              </w:rPr>
              <w:t> </w:t>
            </w:r>
          </w:p>
        </w:tc>
      </w:tr>
      <w:tr w:rsidR="00587BF2" w:rsidRPr="001D347D" w:rsidTr="00587BF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F2" w:rsidRPr="00587BF2" w:rsidRDefault="00587BF2" w:rsidP="00587BF2">
            <w:pPr>
              <w:ind w:right="-353"/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</w:pPr>
            <w:r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F2" w:rsidRPr="00587BF2" w:rsidRDefault="00587BF2" w:rsidP="00587BF2">
            <w:pPr>
              <w:spacing w:before="120" w:after="120"/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</w:pPr>
            <w:r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 xml:space="preserve">Poszewka o wymiarach 50 x 70 cm +/- 2 cm, zakład na poszewki minimum 20 cm, </w:t>
            </w:r>
            <w:r w:rsidR="009B747D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>wylot na szerokości powłoki, przeszycia po bokach wylotu zakończone tzw. krzyżakiem w odległości 25 cm. od brzegu</w:t>
            </w:r>
            <w:r w:rsidR="009B747D"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 xml:space="preserve"> </w:t>
            </w:r>
            <w:r w:rsidRPr="00587BF2">
              <w:rPr>
                <w:rFonts w:ascii="Ubuntu Light" w:hAnsi="Ubuntu Light" w:cs="Estrangelo Edessa"/>
                <w:bCs/>
                <w:color w:val="000000"/>
                <w:sz w:val="20"/>
                <w:szCs w:val="20"/>
              </w:rPr>
              <w:t>długość zakładki 40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F2" w:rsidRPr="001D347D" w:rsidRDefault="00587BF2" w:rsidP="001D347D">
            <w:pPr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F2" w:rsidRDefault="00587BF2" w:rsidP="001D347D">
            <w:pPr>
              <w:jc w:val="center"/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</w:pPr>
            <w:r>
              <w:rPr>
                <w:rFonts w:ascii="Ubuntu Light" w:hAnsi="Ubuntu Light" w:cs="Estrangelo Edess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F2" w:rsidRPr="001D347D" w:rsidRDefault="00587BF2" w:rsidP="001D347D">
            <w:pPr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BF2" w:rsidRPr="001D347D" w:rsidRDefault="00587BF2" w:rsidP="001D347D">
            <w:pPr>
              <w:jc w:val="center"/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F2" w:rsidRPr="001D347D" w:rsidRDefault="00587BF2" w:rsidP="001D347D">
            <w:pPr>
              <w:jc w:val="center"/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F2" w:rsidRPr="001D347D" w:rsidRDefault="00587BF2" w:rsidP="001D347D">
            <w:pPr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</w:p>
        </w:tc>
      </w:tr>
      <w:tr w:rsidR="001D347D" w:rsidRPr="001D347D" w:rsidTr="00587BF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587BF2" w:rsidRDefault="001D347D" w:rsidP="00587BF2">
            <w:pPr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  <w:r w:rsidRPr="00587BF2">
              <w:rPr>
                <w:rFonts w:ascii="Ubuntu Light" w:hAnsi="Ubuntu Light" w:cs="Estrangelo Edess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47D" w:rsidRPr="00AA414C" w:rsidRDefault="001D347D" w:rsidP="001D347D">
            <w:pPr>
              <w:spacing w:before="120" w:after="120"/>
              <w:rPr>
                <w:rFonts w:ascii="Ubuntu Light" w:hAnsi="Ubuntu Light" w:cs="Estrangelo Edessa"/>
                <w:b/>
                <w:i/>
                <w:sz w:val="22"/>
                <w:szCs w:val="22"/>
                <w:u w:val="single"/>
              </w:rPr>
            </w:pPr>
            <w:r w:rsidRPr="00AA414C">
              <w:rPr>
                <w:rFonts w:ascii="Ubuntu Light" w:hAnsi="Ubuntu Light" w:cs="Estrangelo Edessa"/>
                <w:b/>
                <w:i/>
                <w:sz w:val="22"/>
                <w:szCs w:val="22"/>
                <w:u w:val="single"/>
              </w:rPr>
              <w:t>Wymogi dla tkaniny na asortyment pościelowy:</w:t>
            </w:r>
          </w:p>
          <w:p w:rsidR="00BB1CBC" w:rsidRPr="00AA414C" w:rsidRDefault="00CC052C" w:rsidP="0014735F">
            <w:pPr>
              <w:tabs>
                <w:tab w:val="left" w:pos="993"/>
              </w:tabs>
              <w:spacing w:after="120"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 w:rsidRPr="00AA414C">
              <w:rPr>
                <w:rFonts w:ascii="Ubuntu Light" w:hAnsi="Ubuntu Light" w:cs="Estrangelo Edessa"/>
                <w:sz w:val="20"/>
                <w:szCs w:val="20"/>
              </w:rPr>
              <w:t>Tkanina koloru białego</w:t>
            </w:r>
            <w:r w:rsidR="001D347D" w:rsidRPr="00AA414C">
              <w:rPr>
                <w:rFonts w:ascii="Ubuntu Light" w:hAnsi="Ubuntu Light" w:cs="Estrangelo Edessa"/>
                <w:sz w:val="20"/>
                <w:szCs w:val="20"/>
              </w:rPr>
              <w:t xml:space="preserve"> </w:t>
            </w:r>
            <w:r w:rsidRPr="00AA414C">
              <w:rPr>
                <w:rFonts w:ascii="Ubuntu Light" w:hAnsi="Ubuntu Light" w:cs="Estrangelo Edessa"/>
                <w:sz w:val="20"/>
                <w:szCs w:val="20"/>
              </w:rPr>
              <w:t xml:space="preserve"> </w:t>
            </w:r>
            <w:r w:rsidRPr="00AA414C">
              <w:rPr>
                <w:rFonts w:ascii="Ubuntu Light" w:hAnsi="Ubuntu Light" w:cs="Tunga"/>
                <w:sz w:val="20"/>
                <w:szCs w:val="20"/>
              </w:rPr>
              <w:t>będąca mieszanką bawełniano – poliestrową o składzie 50 % bawełny i 50% poliestru</w:t>
            </w:r>
            <w:r w:rsidR="0014735F" w:rsidRPr="00AA414C">
              <w:rPr>
                <w:rFonts w:ascii="Ubuntu Light" w:hAnsi="Ubuntu Light" w:cs="Estrangelo Edessa"/>
                <w:sz w:val="20"/>
                <w:szCs w:val="20"/>
              </w:rPr>
              <w:t>, o</w:t>
            </w:r>
            <w:r w:rsidRPr="00AA414C">
              <w:rPr>
                <w:rFonts w:ascii="Ubuntu Light" w:hAnsi="Ubuntu Light" w:cs="Tunga"/>
                <w:sz w:val="20"/>
                <w:szCs w:val="20"/>
              </w:rPr>
              <w:t xml:space="preserve"> gramaturze nie mniejsz</w:t>
            </w:r>
            <w:r w:rsidR="0014735F" w:rsidRPr="00AA414C">
              <w:rPr>
                <w:rFonts w:ascii="Ubuntu Light" w:hAnsi="Ubuntu Light" w:cs="Tunga"/>
                <w:sz w:val="20"/>
                <w:szCs w:val="20"/>
              </w:rPr>
              <w:t>ej</w:t>
            </w:r>
            <w:r w:rsidRPr="00AA414C">
              <w:rPr>
                <w:rFonts w:ascii="Ubuntu Light" w:hAnsi="Ubuntu Light" w:cs="Tunga"/>
                <w:sz w:val="20"/>
                <w:szCs w:val="20"/>
              </w:rPr>
              <w:t xml:space="preserve"> niż 120g/m</w:t>
            </w:r>
            <w:r w:rsidRPr="00AA414C">
              <w:rPr>
                <w:rFonts w:ascii="Ubuntu Light" w:hAnsi="Ubuntu Light" w:cs="Tunga"/>
                <w:sz w:val="20"/>
                <w:szCs w:val="20"/>
                <w:vertAlign w:val="superscript"/>
              </w:rPr>
              <w:t xml:space="preserve">2    </w:t>
            </w:r>
            <w:r w:rsidRPr="00AA414C">
              <w:rPr>
                <w:rFonts w:ascii="Ubuntu Light" w:hAnsi="Ubuntu Light" w:cs="Tunga"/>
                <w:sz w:val="20"/>
                <w:szCs w:val="20"/>
              </w:rPr>
              <w:t>i maksymalnie 140g/m</w:t>
            </w:r>
            <w:r w:rsidRPr="00AA414C">
              <w:rPr>
                <w:rFonts w:ascii="Ubuntu Light" w:hAnsi="Ubuntu Light" w:cs="Tunga"/>
                <w:sz w:val="20"/>
                <w:szCs w:val="20"/>
                <w:vertAlign w:val="superscript"/>
              </w:rPr>
              <w:t>2</w:t>
            </w:r>
            <w:r w:rsidRPr="00AA414C">
              <w:rPr>
                <w:rFonts w:ascii="Ubuntu Light" w:hAnsi="Ubuntu Light" w:cs="Tunga"/>
                <w:sz w:val="20"/>
                <w:szCs w:val="20"/>
              </w:rPr>
              <w:t>, bezpyłowa, poziom pylenia zbadany wg normy ISO 9073-10 maksymalnie 4,</w:t>
            </w:r>
            <w:r w:rsidR="009B179C" w:rsidRPr="00AA414C">
              <w:rPr>
                <w:rFonts w:ascii="Ubuntu Light" w:hAnsi="Ubuntu Light" w:cs="Tunga"/>
                <w:sz w:val="20"/>
                <w:szCs w:val="20"/>
              </w:rPr>
              <w:t xml:space="preserve"> t</w:t>
            </w:r>
            <w:r w:rsidR="0014735F" w:rsidRPr="00AA414C">
              <w:rPr>
                <w:rFonts w:ascii="Ubuntu Light" w:hAnsi="Ubuntu Light" w:cs="Tunga"/>
                <w:sz w:val="20"/>
                <w:szCs w:val="20"/>
              </w:rPr>
              <w:t>kanina o splocie rządkowym. T</w:t>
            </w:r>
            <w:r w:rsidRPr="00AA414C">
              <w:rPr>
                <w:rFonts w:ascii="Ubuntu Light" w:hAnsi="Ubuntu Light" w:cs="Tunga"/>
                <w:sz w:val="20"/>
                <w:szCs w:val="20"/>
              </w:rPr>
              <w:t>emperatura prania minimum 65</w:t>
            </w:r>
            <w:r w:rsidRPr="00AA414C">
              <w:rPr>
                <w:rFonts w:ascii="Ubuntu Light" w:hAnsi="Ubuntu Light" w:cs="Tunga"/>
                <w:sz w:val="20"/>
                <w:szCs w:val="20"/>
                <w:vertAlign w:val="superscript"/>
              </w:rPr>
              <w:t>0</w:t>
            </w:r>
            <w:r w:rsidRPr="00AA414C">
              <w:rPr>
                <w:rFonts w:ascii="Ubuntu Light" w:hAnsi="Ubuntu Light" w:cs="Tunga"/>
                <w:sz w:val="20"/>
                <w:szCs w:val="20"/>
              </w:rPr>
              <w:t xml:space="preserve"> – 75</w:t>
            </w:r>
            <w:r w:rsidR="0014735F" w:rsidRPr="00AA414C">
              <w:rPr>
                <w:rFonts w:ascii="Ubuntu Light" w:hAnsi="Ubuntu Light" w:cs="Tunga"/>
                <w:sz w:val="20"/>
                <w:szCs w:val="20"/>
                <w:vertAlign w:val="superscript"/>
              </w:rPr>
              <w:t xml:space="preserve">0 </w:t>
            </w:r>
            <w:r w:rsidRPr="00AA414C">
              <w:rPr>
                <w:rFonts w:ascii="Ubuntu Light" w:hAnsi="Ubuntu Light" w:cs="Tunga"/>
                <w:sz w:val="20"/>
                <w:szCs w:val="20"/>
              </w:rPr>
              <w:t>C</w:t>
            </w:r>
            <w:r w:rsidR="00AB27B4" w:rsidRPr="00AA414C">
              <w:rPr>
                <w:rFonts w:ascii="Ubuntu Light" w:hAnsi="Ubuntu Light" w:cs="Estrangelo Edessa"/>
                <w:sz w:val="20"/>
                <w:szCs w:val="20"/>
                <w:vertAlign w:val="superscript"/>
              </w:rPr>
              <w:br/>
            </w:r>
            <w:r w:rsidR="0014735F" w:rsidRPr="00AA414C">
              <w:rPr>
                <w:rFonts w:ascii="Ubuntu Light" w:hAnsi="Ubuntu Light" w:cs="Tunga"/>
                <w:sz w:val="20"/>
                <w:szCs w:val="20"/>
              </w:rPr>
              <w:t>Dopuszczalna kurczliwość tkaniny po dwukrotnym praniu i prasowaniu nie może przekroczyć 5% Temperatura obróbki termicznej do 170</w:t>
            </w:r>
            <w:r w:rsidR="0014735F" w:rsidRPr="00AA414C">
              <w:rPr>
                <w:rFonts w:ascii="Ubuntu Light" w:hAnsi="Ubuntu Light" w:cs="Tunga"/>
                <w:sz w:val="20"/>
                <w:szCs w:val="20"/>
                <w:vertAlign w:val="superscript"/>
              </w:rPr>
              <w:t xml:space="preserve">0   </w:t>
            </w:r>
            <w:r w:rsidR="0014735F" w:rsidRPr="00AA414C">
              <w:rPr>
                <w:rFonts w:ascii="Ubuntu Light" w:hAnsi="Ubuntu Light" w:cs="Tunga"/>
                <w:sz w:val="20"/>
                <w:szCs w:val="20"/>
              </w:rPr>
              <w:t xml:space="preserve">C, </w:t>
            </w:r>
            <w:r w:rsidR="0014735F" w:rsidRPr="00AA414C">
              <w:rPr>
                <w:rFonts w:ascii="Ubuntu Light" w:eastAsia="Calibri" w:hAnsi="Ubuntu Light" w:cs="Tunga"/>
                <w:sz w:val="20"/>
                <w:szCs w:val="20"/>
              </w:rPr>
              <w:t xml:space="preserve">Tkanina </w:t>
            </w:r>
            <w:r w:rsidR="0014735F" w:rsidRPr="00AA414C">
              <w:rPr>
                <w:rFonts w:ascii="Ubuntu Light" w:hAnsi="Ubuntu Light" w:cs="Tunga"/>
                <w:sz w:val="20"/>
                <w:szCs w:val="20"/>
              </w:rPr>
              <w:t>odporny na działanie preparatów dezynfekcyjnych o pełnym spektrum działania stosowanych w placówkach ochrony zdrowia</w:t>
            </w:r>
            <w:r w:rsidR="0014735F" w:rsidRPr="00AA414C">
              <w:rPr>
                <w:rFonts w:ascii="Ubuntu Light" w:eastAsia="Calibri" w:hAnsi="Ubuntu Light" w:cs="Tunga"/>
                <w:sz w:val="20"/>
                <w:szCs w:val="20"/>
              </w:rPr>
              <w:t>.</w:t>
            </w:r>
          </w:p>
          <w:p w:rsidR="00BB1CBC" w:rsidRPr="00AA414C" w:rsidRDefault="00BB1CBC" w:rsidP="00BB1CBC">
            <w:pPr>
              <w:spacing w:after="120"/>
              <w:jc w:val="both"/>
              <w:rPr>
                <w:rFonts w:ascii="Ubuntu Light" w:hAnsi="Ubuntu Light" w:cs="Estrangelo Edessa"/>
                <w:sz w:val="20"/>
                <w:szCs w:val="20"/>
              </w:rPr>
            </w:pPr>
            <w:r w:rsidRPr="00AA414C">
              <w:rPr>
                <w:rFonts w:ascii="Ubuntu Light" w:hAnsi="Ubuntu Light" w:cs="Estrangelo Edessa"/>
                <w:b/>
                <w:i/>
                <w:sz w:val="22"/>
                <w:szCs w:val="22"/>
                <w:u w:val="single"/>
              </w:rPr>
              <w:t>Wymogi dla oznaczeń – napisu na asortymencie pościelowym:</w:t>
            </w:r>
          </w:p>
          <w:p w:rsidR="00CC052C" w:rsidRPr="00AA414C" w:rsidRDefault="0014735F" w:rsidP="00AA414C">
            <w:pPr>
              <w:spacing w:after="120"/>
              <w:jc w:val="both"/>
              <w:rPr>
                <w:rFonts w:ascii="Ubuntu Light" w:eastAsia="Calibri" w:hAnsi="Ubuntu Light" w:cs="Tunga"/>
                <w:sz w:val="20"/>
                <w:szCs w:val="20"/>
              </w:rPr>
            </w:pPr>
            <w:r w:rsidRPr="00AA414C">
              <w:rPr>
                <w:rFonts w:ascii="Ubuntu Light" w:eastAsia="Calibri" w:hAnsi="Ubuntu Light" w:cs="Tunga"/>
                <w:sz w:val="20"/>
                <w:szCs w:val="20"/>
              </w:rPr>
              <w:t>Napis z nazwą Zamawiającego „</w:t>
            </w:r>
            <w:r w:rsidRPr="00AA414C">
              <w:rPr>
                <w:rFonts w:ascii="Ubuntu Light" w:eastAsia="Calibri" w:hAnsi="Ubuntu Light" w:cs="Tunga"/>
                <w:b/>
                <w:i/>
                <w:sz w:val="20"/>
                <w:szCs w:val="20"/>
                <w:u w:val="single"/>
              </w:rPr>
              <w:t>SPSK–M”</w:t>
            </w:r>
            <w:r w:rsidRPr="00AA414C">
              <w:rPr>
                <w:rFonts w:ascii="Ubuntu Light" w:eastAsia="Calibri" w:hAnsi="Ubuntu Light" w:cs="Tunga"/>
                <w:sz w:val="20"/>
                <w:szCs w:val="20"/>
              </w:rPr>
              <w:t xml:space="preserve"> wykonany metodą wtkania w strukturę tkaniny. Wielkość liter proporcjonalna do wymiarów asortymentu. Kolor napisu granatowy lub zielony (odcień do uzgodnienia)</w:t>
            </w:r>
            <w:r w:rsidR="00AA414C">
              <w:rPr>
                <w:rFonts w:ascii="Ubuntu Light" w:eastAsia="Calibri" w:hAnsi="Ubuntu Light" w:cs="Tunga"/>
                <w:sz w:val="20"/>
                <w:szCs w:val="20"/>
              </w:rPr>
              <w:br/>
            </w:r>
            <w:r w:rsidRPr="00AA414C">
              <w:rPr>
                <w:rFonts w:ascii="Ubuntu Light" w:eastAsia="Calibri" w:hAnsi="Ubuntu Light" w:cs="Tunga"/>
                <w:sz w:val="20"/>
                <w:szCs w:val="20"/>
              </w:rPr>
              <w:lastRenderedPageBreak/>
              <w:t xml:space="preserve">z Zamawiającym. Napis wykonany na asortymencie barwnikami </w:t>
            </w:r>
            <w:r w:rsidRPr="00AA414C">
              <w:rPr>
                <w:rFonts w:ascii="Ubuntu Light" w:eastAsia="Calibri" w:hAnsi="Ubuntu Light" w:cs="Tunga"/>
                <w:b/>
                <w:sz w:val="20"/>
                <w:szCs w:val="20"/>
                <w:u w:val="single"/>
              </w:rPr>
              <w:t>gwarantującymi  trwałość i nie migrującymi na powierzchnię tkaniny</w:t>
            </w:r>
            <w:r w:rsidRPr="00AA414C">
              <w:rPr>
                <w:rFonts w:ascii="Ubuntu Light" w:eastAsia="Calibri" w:hAnsi="Ubuntu Light" w:cs="Tunga"/>
                <w:sz w:val="20"/>
                <w:szCs w:val="20"/>
              </w:rPr>
              <w:t xml:space="preserve"> w wyniku działania preparatów dezynfekcyjnych o pełnym spektrum działania. Napis trwały, niespieralny, znajdujący się wzdłuż krawędzi w odległości około 10 – 20 cm +/- 5cm od brzegów tkaniny.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D" w:rsidRPr="001D347D" w:rsidRDefault="00AB27B4" w:rsidP="001D347D">
            <w:pPr>
              <w:jc w:val="center"/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  <w:r>
              <w:rPr>
                <w:rFonts w:ascii="Ubuntu Light" w:hAnsi="Ubuntu Light" w:cs="Estrangelo Edessa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</w:p>
        </w:tc>
      </w:tr>
      <w:tr w:rsidR="001D347D" w:rsidRPr="001D347D" w:rsidTr="001D347D">
        <w:trPr>
          <w:trHeight w:val="36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1D347D" w:rsidRDefault="001D347D" w:rsidP="00C271AB">
            <w:pPr>
              <w:spacing w:before="120" w:after="120"/>
              <w:jc w:val="center"/>
              <w:rPr>
                <w:rFonts w:ascii="Ubuntu Light" w:hAnsi="Ubuntu Light" w:cs="Estrangelo Edessa"/>
                <w:b/>
                <w:color w:val="000000"/>
                <w:sz w:val="22"/>
                <w:szCs w:val="22"/>
              </w:rPr>
            </w:pPr>
            <w:r w:rsidRPr="001D347D">
              <w:rPr>
                <w:rFonts w:ascii="Ubuntu Light" w:hAnsi="Ubuntu Light" w:cs="Estrangelo Edessa"/>
                <w:b/>
                <w:color w:val="000000"/>
                <w:sz w:val="22"/>
                <w:szCs w:val="22"/>
              </w:rPr>
              <w:lastRenderedPageBreak/>
              <w:t>Wartość ogółem: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7D" w:rsidRPr="001D347D" w:rsidRDefault="001D347D" w:rsidP="001D347D">
            <w:pPr>
              <w:jc w:val="center"/>
              <w:rPr>
                <w:rFonts w:ascii="Ubuntu Light" w:hAnsi="Ubuntu Light" w:cs="Estrangelo Edessa"/>
                <w:color w:val="000000"/>
                <w:sz w:val="20"/>
                <w:szCs w:val="20"/>
              </w:rPr>
            </w:pPr>
          </w:p>
        </w:tc>
      </w:tr>
    </w:tbl>
    <w:p w:rsidR="001D347D" w:rsidRDefault="001D347D" w:rsidP="0080475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804750" w:rsidRDefault="00BB1CBC" w:rsidP="000F1AF1">
      <w:pPr>
        <w:tabs>
          <w:tab w:val="left" w:pos="0"/>
        </w:tabs>
        <w:jc w:val="both"/>
        <w:rPr>
          <w:rFonts w:ascii="Ubuntu Light" w:hAnsi="Ubuntu Light"/>
          <w:b/>
          <w:i/>
          <w:sz w:val="20"/>
          <w:szCs w:val="20"/>
          <w:u w:val="single"/>
        </w:rPr>
      </w:pPr>
      <w:r w:rsidRPr="00BB1CBC">
        <w:rPr>
          <w:rFonts w:ascii="Ubuntu Light" w:hAnsi="Ubuntu Light"/>
          <w:b/>
          <w:i/>
          <w:sz w:val="20"/>
          <w:szCs w:val="20"/>
          <w:u w:val="single"/>
        </w:rPr>
        <w:t xml:space="preserve">UWAGA: </w:t>
      </w:r>
    </w:p>
    <w:p w:rsidR="00DF66F3" w:rsidRDefault="00BB1CBC" w:rsidP="00DF66F3">
      <w:pPr>
        <w:tabs>
          <w:tab w:val="left" w:pos="0"/>
        </w:tabs>
        <w:spacing w:before="120" w:after="120"/>
        <w:jc w:val="both"/>
        <w:rPr>
          <w:rFonts w:ascii="Ubuntu Light" w:hAnsi="Ubuntu Light" w:cs="Estrangelo Edessa"/>
          <w:sz w:val="20"/>
          <w:szCs w:val="20"/>
        </w:rPr>
      </w:pPr>
      <w:r w:rsidRPr="00DF66F3">
        <w:rPr>
          <w:rFonts w:ascii="Ubuntu Light" w:hAnsi="Ubuntu Light" w:cs="Estrangelo Edessa"/>
          <w:sz w:val="20"/>
          <w:szCs w:val="20"/>
        </w:rPr>
        <w:t>W celu sprawdzenia wymaganych parametrów Zamawiający żąda</w:t>
      </w:r>
      <w:r w:rsidR="00DF66F3">
        <w:rPr>
          <w:rFonts w:ascii="Ubuntu Light" w:hAnsi="Ubuntu Light" w:cs="Estrangelo Edessa"/>
          <w:sz w:val="20"/>
          <w:szCs w:val="20"/>
        </w:rPr>
        <w:t xml:space="preserve"> dostarczenia:</w:t>
      </w:r>
    </w:p>
    <w:p w:rsidR="00BB1CBC" w:rsidRPr="00DF66F3" w:rsidRDefault="00BB1CBC" w:rsidP="00DF66F3">
      <w:pPr>
        <w:pStyle w:val="Akapitzlist"/>
        <w:numPr>
          <w:ilvl w:val="0"/>
          <w:numId w:val="56"/>
        </w:numPr>
        <w:tabs>
          <w:tab w:val="left" w:pos="0"/>
        </w:tabs>
        <w:spacing w:before="120" w:after="120"/>
        <w:ind w:left="426" w:hanging="426"/>
        <w:jc w:val="both"/>
        <w:rPr>
          <w:rFonts w:ascii="Ubuntu Light" w:hAnsi="Ubuntu Light" w:cs="Estrangelo Edessa"/>
          <w:b/>
          <w:sz w:val="20"/>
          <w:szCs w:val="20"/>
        </w:rPr>
      </w:pPr>
      <w:r w:rsidRPr="00DF66F3">
        <w:rPr>
          <w:rFonts w:ascii="Ubuntu Light" w:hAnsi="Ubuntu Light" w:cs="Estrangelo Edessa"/>
          <w:sz w:val="20"/>
          <w:szCs w:val="20"/>
        </w:rPr>
        <w:t xml:space="preserve">po 1 </w:t>
      </w:r>
      <w:r w:rsidR="00DF66F3">
        <w:rPr>
          <w:rFonts w:ascii="Ubuntu Light" w:hAnsi="Ubuntu Light" w:cs="Estrangelo Edessa"/>
          <w:sz w:val="20"/>
          <w:szCs w:val="20"/>
        </w:rPr>
        <w:t xml:space="preserve">bezpłatnej </w:t>
      </w:r>
      <w:r w:rsidR="00901916" w:rsidRPr="00DF66F3">
        <w:rPr>
          <w:rFonts w:ascii="Ubuntu Light" w:hAnsi="Ubuntu Light" w:cs="Estrangelo Edessa"/>
          <w:sz w:val="20"/>
          <w:szCs w:val="20"/>
        </w:rPr>
        <w:t>próbce</w:t>
      </w:r>
      <w:r w:rsidRPr="00DF66F3">
        <w:rPr>
          <w:rFonts w:ascii="Ubuntu Light" w:hAnsi="Ubuntu Light" w:cs="Estrangelo Edessa"/>
          <w:sz w:val="20"/>
          <w:szCs w:val="20"/>
        </w:rPr>
        <w:t xml:space="preserve"> </w:t>
      </w:r>
      <w:r w:rsidR="00DF66F3" w:rsidRPr="00DF66F3">
        <w:rPr>
          <w:rFonts w:ascii="Ubuntu Light" w:hAnsi="Ubuntu Light" w:cs="Estrangelo Edessa"/>
          <w:sz w:val="20"/>
          <w:szCs w:val="20"/>
        </w:rPr>
        <w:t xml:space="preserve">gotowego asortymentu </w:t>
      </w:r>
      <w:r w:rsidRPr="00DF66F3">
        <w:rPr>
          <w:rFonts w:ascii="Ubuntu Light" w:hAnsi="Ubuntu Light" w:cs="Estrangelo Edessa"/>
          <w:sz w:val="20"/>
          <w:szCs w:val="20"/>
        </w:rPr>
        <w:t>z każdej pozycji.</w:t>
      </w:r>
      <w:r w:rsidR="008E417D" w:rsidRPr="00DF66F3">
        <w:rPr>
          <w:rFonts w:ascii="Ubuntu Light" w:hAnsi="Ubuntu Light" w:cs="Estrangelo Edessa"/>
          <w:bCs/>
          <w:iCs/>
          <w:sz w:val="22"/>
          <w:szCs w:val="22"/>
          <w:u w:val="single"/>
        </w:rPr>
        <w:t xml:space="preserve"> </w:t>
      </w:r>
      <w:r w:rsidR="008E417D" w:rsidRPr="00DF66F3">
        <w:rPr>
          <w:rFonts w:ascii="Ubuntu Light" w:hAnsi="Ubuntu Light" w:cs="Estrangelo Edessa"/>
          <w:b/>
          <w:bCs/>
          <w:iCs/>
          <w:sz w:val="22"/>
          <w:szCs w:val="22"/>
          <w:u w:val="single"/>
        </w:rPr>
        <w:t>Gotowy asortyment będzie poddany dwukrotnemu  procesowi prania.</w:t>
      </w:r>
    </w:p>
    <w:p w:rsidR="0014735F" w:rsidRPr="001F0B7D" w:rsidRDefault="0014735F" w:rsidP="0014735F">
      <w:pPr>
        <w:pStyle w:val="pkt"/>
        <w:numPr>
          <w:ilvl w:val="0"/>
          <w:numId w:val="56"/>
        </w:numPr>
        <w:autoSpaceDE w:val="0"/>
        <w:autoSpaceDN w:val="0"/>
        <w:adjustRightInd w:val="0"/>
        <w:spacing w:before="0" w:after="120"/>
        <w:ind w:left="426" w:hanging="426"/>
        <w:rPr>
          <w:rFonts w:ascii="Ubuntu Light" w:hAnsi="Ubuntu Light" w:cs="Arial"/>
          <w:sz w:val="20"/>
          <w:szCs w:val="20"/>
          <w:u w:val="single"/>
        </w:rPr>
      </w:pPr>
      <w:r w:rsidRPr="00BC1967">
        <w:rPr>
          <w:rFonts w:ascii="Ubuntu Light" w:hAnsi="Ubuntu Light" w:cs="Arial"/>
          <w:sz w:val="20"/>
          <w:szCs w:val="20"/>
        </w:rPr>
        <w:t>D</w:t>
      </w:r>
      <w:r w:rsidR="00DF66F3">
        <w:rPr>
          <w:rFonts w:ascii="Ubuntu Light" w:hAnsi="Ubuntu Light" w:cs="Arial"/>
          <w:sz w:val="20"/>
          <w:szCs w:val="20"/>
        </w:rPr>
        <w:t>eklaracji</w:t>
      </w:r>
      <w:r w:rsidRPr="00BC1967">
        <w:rPr>
          <w:rFonts w:ascii="Ubuntu Light" w:hAnsi="Ubuntu Light" w:cs="Arial"/>
          <w:sz w:val="20"/>
          <w:szCs w:val="20"/>
        </w:rPr>
        <w:t xml:space="preserve"> zgodności</w:t>
      </w:r>
      <w:r w:rsidRPr="001F0B7D">
        <w:rPr>
          <w:rFonts w:ascii="Ubuntu Light" w:hAnsi="Ubuntu Light" w:cs="Arial"/>
          <w:sz w:val="20"/>
          <w:szCs w:val="20"/>
        </w:rPr>
        <w:t xml:space="preserve"> producenta </w:t>
      </w:r>
      <w:r>
        <w:rPr>
          <w:rFonts w:ascii="Ubuntu Light" w:hAnsi="Ubuntu Light" w:cs="Arial"/>
          <w:sz w:val="20"/>
          <w:szCs w:val="20"/>
        </w:rPr>
        <w:t>tkaniny lub certyfikat, które potwierdzą zgodność z normą EN 14237</w:t>
      </w:r>
      <w:r>
        <w:rPr>
          <w:rFonts w:ascii="Ubuntu Light" w:hAnsi="Ubuntu Light" w:cs="Arial"/>
          <w:b/>
          <w:i/>
          <w:sz w:val="20"/>
          <w:szCs w:val="20"/>
        </w:rPr>
        <w:t>.</w:t>
      </w:r>
      <w:r w:rsidRPr="001F0B7D">
        <w:rPr>
          <w:rFonts w:ascii="Ubuntu Light" w:hAnsi="Ubuntu Light" w:cs="Arial"/>
          <w:sz w:val="20"/>
          <w:szCs w:val="20"/>
          <w:u w:val="single"/>
        </w:rPr>
        <w:t xml:space="preserve"> </w:t>
      </w:r>
      <w:r w:rsidRPr="001F0B7D">
        <w:rPr>
          <w:rFonts w:ascii="Ubuntu Light" w:hAnsi="Ubuntu Light" w:cs="Arial"/>
          <w:sz w:val="20"/>
          <w:szCs w:val="20"/>
        </w:rPr>
        <w:t xml:space="preserve"> </w:t>
      </w:r>
    </w:p>
    <w:p w:rsidR="0014735F" w:rsidRPr="001F0B7D" w:rsidRDefault="0014735F" w:rsidP="0014735F">
      <w:pPr>
        <w:pStyle w:val="pkt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before="0" w:after="120" w:line="276" w:lineRule="auto"/>
        <w:ind w:left="426" w:hanging="426"/>
        <w:rPr>
          <w:rFonts w:ascii="Ubuntu Light" w:hAnsi="Ubuntu Light" w:cs="Arial"/>
          <w:sz w:val="20"/>
          <w:szCs w:val="20"/>
        </w:rPr>
      </w:pPr>
      <w:r w:rsidRPr="001F0B7D">
        <w:rPr>
          <w:rFonts w:ascii="Ubuntu Light" w:hAnsi="Ubuntu Light"/>
          <w:sz w:val="20"/>
        </w:rPr>
        <w:t>Kart technicznych tkanin wykorzystanych do produkcji oferowanych wyrobów włókienniczych –  (przedmiotu zamówienia), potwierdzających wymogi Zamawiającego oraz szczegółowy opi</w:t>
      </w:r>
      <w:r>
        <w:rPr>
          <w:rFonts w:ascii="Ubuntu Light" w:hAnsi="Ubuntu Light"/>
          <w:sz w:val="20"/>
        </w:rPr>
        <w:t>s w</w:t>
      </w:r>
      <w:r w:rsidRPr="001F0B7D">
        <w:rPr>
          <w:rFonts w:ascii="Ubuntu Light" w:hAnsi="Ubuntu Light"/>
          <w:sz w:val="20"/>
        </w:rPr>
        <w:t xml:space="preserve"> języku polskim. </w:t>
      </w:r>
      <w:r w:rsidRPr="001F0B7D">
        <w:rPr>
          <w:rFonts w:ascii="Ubuntu Light" w:hAnsi="Ubuntu Light"/>
          <w:sz w:val="20"/>
          <w:u w:val="single"/>
        </w:rPr>
        <w:t>Odręczne dopiski i uzupełnienia w dokumentach nie będą brane pod uwagę przez Zamawiającego przy ocenie ofert</w:t>
      </w:r>
      <w:r w:rsidRPr="001F0B7D">
        <w:rPr>
          <w:rFonts w:ascii="Ubuntu Light" w:hAnsi="Ubuntu Light"/>
          <w:b/>
          <w:i/>
          <w:sz w:val="20"/>
        </w:rPr>
        <w:t>.</w:t>
      </w:r>
    </w:p>
    <w:p w:rsidR="00DF66F3" w:rsidRDefault="00DF66F3" w:rsidP="0014735F">
      <w:pPr>
        <w:tabs>
          <w:tab w:val="left" w:pos="0"/>
        </w:tabs>
        <w:jc w:val="both"/>
        <w:rPr>
          <w:rFonts w:ascii="Ubuntu Light" w:hAnsi="Ubuntu Light" w:cs="Tahoma"/>
          <w:b/>
          <w:sz w:val="22"/>
          <w:szCs w:val="22"/>
          <w:u w:val="single"/>
        </w:rPr>
      </w:pPr>
    </w:p>
    <w:p w:rsidR="000F1AF1" w:rsidRDefault="0014735F" w:rsidP="0014735F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  <w:r w:rsidRPr="00DB4A7B">
        <w:rPr>
          <w:rFonts w:ascii="Ubuntu Light" w:hAnsi="Ubuntu Light" w:cs="Tahoma"/>
          <w:b/>
          <w:sz w:val="22"/>
          <w:szCs w:val="22"/>
          <w:u w:val="single"/>
        </w:rPr>
        <w:t>D</w:t>
      </w:r>
      <w:r>
        <w:rPr>
          <w:rFonts w:ascii="Ubuntu Light" w:hAnsi="Ubuntu Light" w:cs="Tahoma"/>
          <w:b/>
          <w:sz w:val="22"/>
          <w:szCs w:val="22"/>
          <w:u w:val="single"/>
        </w:rPr>
        <w:t>okumenty określone w punkcie 1</w:t>
      </w:r>
      <w:r w:rsidRPr="00DB4A7B">
        <w:rPr>
          <w:rFonts w:ascii="Ubuntu Light" w:hAnsi="Ubuntu Light" w:cs="Tahoma"/>
          <w:b/>
          <w:sz w:val="22"/>
          <w:szCs w:val="22"/>
          <w:u w:val="single"/>
        </w:rPr>
        <w:t xml:space="preserve"> – </w:t>
      </w:r>
      <w:r>
        <w:rPr>
          <w:rFonts w:ascii="Ubuntu Light" w:hAnsi="Ubuntu Light" w:cs="Tahoma"/>
          <w:b/>
          <w:sz w:val="22"/>
          <w:szCs w:val="22"/>
          <w:u w:val="single"/>
        </w:rPr>
        <w:t>3</w:t>
      </w:r>
      <w:r w:rsidR="00DF66F3">
        <w:rPr>
          <w:rFonts w:ascii="Ubuntu Light" w:hAnsi="Ubuntu Light" w:cs="Tahoma"/>
          <w:b/>
          <w:sz w:val="22"/>
          <w:szCs w:val="22"/>
          <w:u w:val="single"/>
        </w:rPr>
        <w:t xml:space="preserve">  </w:t>
      </w:r>
      <w:r w:rsidRPr="00DB4A7B">
        <w:rPr>
          <w:rFonts w:ascii="Ubuntu Light" w:hAnsi="Ubuntu Light" w:cs="Tahoma"/>
          <w:b/>
          <w:sz w:val="22"/>
          <w:szCs w:val="22"/>
          <w:u w:val="single"/>
        </w:rPr>
        <w:t>Wykonawca będzie zobowiązany dostarczyć wyłącznie na pisemne wezwanie Zamawiającego</w:t>
      </w:r>
      <w:r w:rsidR="00DF66F3">
        <w:rPr>
          <w:rFonts w:ascii="Ubuntu Light" w:hAnsi="Ubuntu Light" w:cs="Tahoma"/>
          <w:b/>
          <w:sz w:val="22"/>
          <w:szCs w:val="22"/>
          <w:u w:val="single"/>
        </w:rPr>
        <w:t>.</w:t>
      </w:r>
    </w:p>
    <w:p w:rsidR="008E417D" w:rsidRDefault="008E417D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AD14A2" w:rsidRDefault="00AD14A2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AD14A2" w:rsidRDefault="00AD14A2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AD14A2" w:rsidRDefault="00AD14A2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AD14A2" w:rsidRDefault="00AD14A2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E417D" w:rsidRPr="000F1AF1" w:rsidRDefault="008E417D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E417D" w:rsidRPr="00583D2B" w:rsidRDefault="008E417D" w:rsidP="008E417D">
      <w:pPr>
        <w:pStyle w:val="normaltableau"/>
        <w:spacing w:before="0" w:after="0" w:line="100" w:lineRule="atLeast"/>
        <w:rPr>
          <w:rFonts w:ascii="Ubuntu Light" w:hAnsi="Ubuntu Light" w:cs="Tunga"/>
          <w:sz w:val="20"/>
          <w:szCs w:val="20"/>
          <w:lang w:val="pl-PL"/>
        </w:rPr>
      </w:pPr>
      <w:r w:rsidRPr="00583D2B">
        <w:rPr>
          <w:rFonts w:ascii="Ubuntu Light" w:hAnsi="Ubuntu Light" w:cs="Tunga"/>
          <w:sz w:val="18"/>
          <w:szCs w:val="18"/>
          <w:lang w:val="pl-PL"/>
        </w:rPr>
        <w:t>__________ dnia _____</w:t>
      </w:r>
      <w:r>
        <w:rPr>
          <w:rFonts w:ascii="Ubuntu Light" w:hAnsi="Ubuntu Light" w:cs="Tunga"/>
          <w:sz w:val="18"/>
          <w:szCs w:val="18"/>
          <w:lang w:val="pl-PL"/>
        </w:rPr>
        <w:t>________________</w:t>
      </w:r>
      <w:r w:rsidRPr="00583D2B">
        <w:rPr>
          <w:rFonts w:ascii="Ubuntu Light" w:hAnsi="Ubuntu Light" w:cs="Tunga"/>
          <w:sz w:val="18"/>
          <w:szCs w:val="18"/>
          <w:lang w:val="pl-PL"/>
        </w:rPr>
        <w:t>__ 201</w:t>
      </w:r>
      <w:r>
        <w:rPr>
          <w:rFonts w:ascii="Ubuntu Light" w:hAnsi="Ubuntu Light" w:cs="Tunga"/>
          <w:sz w:val="18"/>
          <w:szCs w:val="18"/>
          <w:lang w:val="pl-PL"/>
        </w:rPr>
        <w:t>8</w:t>
      </w:r>
      <w:r w:rsidRPr="00583D2B">
        <w:rPr>
          <w:rFonts w:ascii="Ubuntu Light" w:hAnsi="Ubuntu Light" w:cs="Tunga"/>
          <w:sz w:val="18"/>
          <w:szCs w:val="18"/>
          <w:lang w:val="pl-PL"/>
        </w:rPr>
        <w:t xml:space="preserve"> roku</w:t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</w:p>
    <w:p w:rsidR="008E417D" w:rsidRPr="00583D2B" w:rsidRDefault="008E417D" w:rsidP="008E417D">
      <w:pPr>
        <w:pStyle w:val="normaltableau"/>
        <w:spacing w:before="0" w:after="0" w:line="100" w:lineRule="atLeast"/>
        <w:rPr>
          <w:rFonts w:ascii="Ubuntu Light" w:hAnsi="Ubuntu Light" w:cs="Tunga"/>
          <w:sz w:val="20"/>
          <w:szCs w:val="20"/>
          <w:lang w:val="pl-PL"/>
        </w:rPr>
      </w:pPr>
    </w:p>
    <w:p w:rsidR="008E417D" w:rsidRPr="00583D2B" w:rsidRDefault="008E417D" w:rsidP="008E417D">
      <w:pPr>
        <w:pStyle w:val="normaltableau"/>
        <w:spacing w:before="0" w:after="0"/>
        <w:rPr>
          <w:rFonts w:ascii="Ubuntu Light" w:hAnsi="Ubuntu Light" w:cs="Tunga"/>
          <w:sz w:val="20"/>
          <w:szCs w:val="20"/>
          <w:lang w:val="pl-PL"/>
        </w:rPr>
      </w:pP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  <w:t xml:space="preserve">  </w:t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</w:r>
      <w:r w:rsidRPr="00583D2B">
        <w:rPr>
          <w:rFonts w:ascii="Ubuntu Light" w:hAnsi="Ubuntu Light" w:cs="Tunga"/>
          <w:sz w:val="20"/>
          <w:szCs w:val="20"/>
          <w:lang w:val="pl-PL"/>
        </w:rPr>
        <w:tab/>
        <w:t xml:space="preserve">   </w:t>
      </w:r>
      <w:r>
        <w:rPr>
          <w:rFonts w:ascii="Ubuntu Light" w:hAnsi="Ubuntu Light" w:cs="Tunga"/>
          <w:sz w:val="20"/>
          <w:szCs w:val="20"/>
          <w:lang w:val="pl-PL"/>
        </w:rPr>
        <w:tab/>
      </w:r>
      <w:r>
        <w:rPr>
          <w:rFonts w:ascii="Ubuntu Light" w:hAnsi="Ubuntu Light" w:cs="Tunga"/>
          <w:sz w:val="20"/>
          <w:szCs w:val="20"/>
          <w:lang w:val="pl-PL"/>
        </w:rPr>
        <w:tab/>
        <w:t xml:space="preserve"> </w:t>
      </w:r>
      <w:r w:rsidRPr="00583D2B">
        <w:rPr>
          <w:rFonts w:ascii="Ubuntu Light" w:hAnsi="Ubuntu Light" w:cs="Tunga"/>
          <w:sz w:val="20"/>
          <w:szCs w:val="20"/>
          <w:lang w:val="pl-PL"/>
        </w:rPr>
        <w:t>_______</w:t>
      </w:r>
      <w:r>
        <w:rPr>
          <w:rFonts w:ascii="Ubuntu Light" w:hAnsi="Ubuntu Light" w:cs="Tunga"/>
          <w:sz w:val="20"/>
          <w:szCs w:val="20"/>
          <w:lang w:val="pl-PL"/>
        </w:rPr>
        <w:t>__</w:t>
      </w:r>
      <w:r w:rsidRPr="00583D2B">
        <w:rPr>
          <w:rFonts w:ascii="Ubuntu Light" w:hAnsi="Ubuntu Light" w:cs="Tunga"/>
          <w:sz w:val="20"/>
          <w:szCs w:val="20"/>
          <w:lang w:val="pl-PL"/>
        </w:rPr>
        <w:t>_____________</w:t>
      </w:r>
      <w:r>
        <w:rPr>
          <w:rFonts w:ascii="Ubuntu Light" w:hAnsi="Ubuntu Light" w:cs="Tunga"/>
          <w:sz w:val="20"/>
          <w:szCs w:val="20"/>
          <w:u w:val="single"/>
          <w:lang w:val="pl-PL"/>
        </w:rPr>
        <w:t xml:space="preserve">    </w:t>
      </w:r>
      <w:r w:rsidRPr="00583D2B">
        <w:rPr>
          <w:rFonts w:ascii="Ubuntu Light" w:hAnsi="Ubuntu Light" w:cs="Tunga"/>
          <w:sz w:val="20"/>
          <w:szCs w:val="20"/>
          <w:lang w:val="pl-PL"/>
        </w:rPr>
        <w:t>_____</w:t>
      </w:r>
    </w:p>
    <w:p w:rsidR="008E417D" w:rsidRDefault="008E417D" w:rsidP="008E417D">
      <w:pPr>
        <w:rPr>
          <w:rFonts w:ascii="Ubuntu Light" w:hAnsi="Ubuntu Light" w:cs="Arial"/>
          <w:b/>
          <w:color w:val="FF0000"/>
          <w:sz w:val="20"/>
          <w:szCs w:val="20"/>
        </w:rPr>
      </w:pPr>
      <w:r w:rsidRPr="00583D2B">
        <w:rPr>
          <w:rFonts w:ascii="Ubuntu Light" w:hAnsi="Ubuntu Light" w:cs="Tunga"/>
          <w:sz w:val="20"/>
          <w:szCs w:val="20"/>
        </w:rPr>
        <w:t xml:space="preserve">           </w:t>
      </w:r>
      <w:r w:rsidRPr="00583D2B">
        <w:rPr>
          <w:rFonts w:ascii="Ubuntu Light" w:hAnsi="Ubuntu Light" w:cs="Tunga"/>
          <w:sz w:val="20"/>
          <w:szCs w:val="20"/>
        </w:rPr>
        <w:tab/>
      </w:r>
      <w:r w:rsidRPr="00583D2B">
        <w:rPr>
          <w:rFonts w:ascii="Ubuntu Light" w:hAnsi="Ubuntu Light" w:cs="Tunga"/>
          <w:sz w:val="20"/>
          <w:szCs w:val="20"/>
        </w:rPr>
        <w:tab/>
      </w:r>
      <w:r w:rsidRPr="00583D2B">
        <w:rPr>
          <w:rFonts w:ascii="Ubuntu Light" w:hAnsi="Ubuntu Light" w:cs="Tunga"/>
          <w:sz w:val="20"/>
          <w:szCs w:val="20"/>
        </w:rPr>
        <w:tab/>
      </w:r>
      <w:r w:rsidRPr="00583D2B">
        <w:rPr>
          <w:rFonts w:ascii="Ubuntu Light" w:hAnsi="Ubuntu Light" w:cs="Tunga"/>
          <w:sz w:val="20"/>
          <w:szCs w:val="20"/>
        </w:rPr>
        <w:tab/>
      </w:r>
      <w:r w:rsidRPr="00583D2B">
        <w:rPr>
          <w:rFonts w:ascii="Ubuntu Light" w:hAnsi="Ubuntu Light" w:cs="Tunga"/>
          <w:sz w:val="20"/>
          <w:szCs w:val="20"/>
        </w:rPr>
        <w:tab/>
      </w:r>
      <w:r w:rsidRPr="00583D2B"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</w:r>
      <w:r w:rsidRPr="00583D2B">
        <w:rPr>
          <w:rFonts w:ascii="Ubuntu Light" w:hAnsi="Ubuntu Light" w:cs="Tunga"/>
          <w:sz w:val="18"/>
          <w:szCs w:val="18"/>
        </w:rPr>
        <w:t>(podpis Wykonawcy / Wykonawców)</w:t>
      </w:r>
    </w:p>
    <w:p w:rsidR="008E417D" w:rsidRDefault="008E417D" w:rsidP="008E417D">
      <w:pPr>
        <w:rPr>
          <w:rFonts w:ascii="Ubuntu Light" w:hAnsi="Ubuntu Light" w:cs="Arial"/>
          <w:b/>
          <w:color w:val="FF0000"/>
          <w:sz w:val="20"/>
          <w:szCs w:val="20"/>
        </w:rPr>
      </w:pPr>
    </w:p>
    <w:p w:rsidR="008E417D" w:rsidRDefault="008E417D" w:rsidP="008E417D">
      <w:pPr>
        <w:rPr>
          <w:rFonts w:ascii="Ubuntu Light" w:hAnsi="Ubuntu Light" w:cs="Arial"/>
          <w:b/>
          <w:color w:val="FF0000"/>
          <w:sz w:val="20"/>
          <w:szCs w:val="20"/>
        </w:rPr>
      </w:pPr>
    </w:p>
    <w:p w:rsidR="008E417D" w:rsidRDefault="008E417D" w:rsidP="008E417D">
      <w:pPr>
        <w:rPr>
          <w:rFonts w:ascii="Ubuntu Light" w:hAnsi="Ubuntu Light" w:cs="Arial"/>
          <w:b/>
          <w:color w:val="FF0000"/>
          <w:sz w:val="20"/>
          <w:szCs w:val="20"/>
        </w:rPr>
      </w:pPr>
    </w:p>
    <w:p w:rsidR="008E417D" w:rsidRDefault="008E417D" w:rsidP="008E417D">
      <w:pPr>
        <w:rPr>
          <w:rFonts w:ascii="Ubuntu Light" w:hAnsi="Ubuntu Light" w:cs="Arial"/>
          <w:b/>
          <w:color w:val="FF0000"/>
          <w:sz w:val="20"/>
          <w:szCs w:val="20"/>
        </w:rPr>
      </w:pPr>
    </w:p>
    <w:p w:rsidR="003A36B5" w:rsidRDefault="003A36B5" w:rsidP="008E417D">
      <w:pPr>
        <w:rPr>
          <w:rFonts w:ascii="Ubuntu Light" w:hAnsi="Ubuntu Light" w:cs="Arial"/>
          <w:b/>
          <w:color w:val="00B050"/>
          <w:sz w:val="20"/>
          <w:szCs w:val="20"/>
        </w:rPr>
      </w:pPr>
    </w:p>
    <w:p w:rsidR="003A36B5" w:rsidRDefault="003A36B5" w:rsidP="008E417D">
      <w:pPr>
        <w:rPr>
          <w:rFonts w:ascii="Ubuntu Light" w:hAnsi="Ubuntu Light" w:cs="Arial"/>
          <w:b/>
          <w:color w:val="00B050"/>
          <w:sz w:val="20"/>
          <w:szCs w:val="20"/>
        </w:rPr>
      </w:pPr>
    </w:p>
    <w:p w:rsidR="00D74D86" w:rsidRDefault="00D74D86" w:rsidP="00D74D8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216B1" w:rsidRDefault="00B216B1" w:rsidP="00B216B1">
      <w:pPr>
        <w:rPr>
          <w:rFonts w:ascii="Ubuntu Light" w:hAnsi="Ubuntu Light" w:cs="Arial"/>
          <w:sz w:val="20"/>
          <w:szCs w:val="20"/>
        </w:rPr>
      </w:pPr>
    </w:p>
    <w:p w:rsidR="00B216B1" w:rsidRDefault="00B216B1" w:rsidP="00015E59">
      <w:pPr>
        <w:rPr>
          <w:rFonts w:ascii="Ubuntu Light" w:hAnsi="Ubuntu Light" w:cs="Arial"/>
          <w:sz w:val="20"/>
          <w:szCs w:val="20"/>
        </w:rPr>
      </w:pPr>
    </w:p>
    <w:p w:rsidR="001E3007" w:rsidRDefault="001E3007" w:rsidP="00015E59">
      <w:pPr>
        <w:rPr>
          <w:rFonts w:ascii="Ubuntu Light" w:hAnsi="Ubuntu Light" w:cs="Arial"/>
          <w:sz w:val="20"/>
          <w:szCs w:val="20"/>
        </w:rPr>
      </w:pPr>
    </w:p>
    <w:p w:rsidR="001E3007" w:rsidRDefault="001E3007" w:rsidP="00015E59">
      <w:pPr>
        <w:rPr>
          <w:rFonts w:ascii="Ubuntu Light" w:hAnsi="Ubuntu Light" w:cs="Arial"/>
          <w:sz w:val="20"/>
          <w:szCs w:val="20"/>
        </w:rPr>
      </w:pPr>
    </w:p>
    <w:p w:rsidR="001E3007" w:rsidRDefault="001E3007" w:rsidP="00015E59">
      <w:pPr>
        <w:rPr>
          <w:rFonts w:ascii="Ubuntu Light" w:hAnsi="Ubuntu Light" w:cs="Arial"/>
          <w:sz w:val="20"/>
          <w:szCs w:val="20"/>
        </w:rPr>
      </w:pPr>
    </w:p>
    <w:p w:rsidR="00FA5FCF" w:rsidRDefault="00FA5FCF" w:rsidP="00015E59">
      <w:pPr>
        <w:rPr>
          <w:rFonts w:ascii="Ubuntu Light" w:hAnsi="Ubuntu Light" w:cs="Arial"/>
          <w:sz w:val="20"/>
          <w:szCs w:val="20"/>
        </w:rPr>
      </w:pPr>
    </w:p>
    <w:p w:rsidR="00863057" w:rsidRDefault="00863057" w:rsidP="00BD01C9">
      <w:pPr>
        <w:jc w:val="right"/>
        <w:rPr>
          <w:rFonts w:ascii="Ubuntu Light" w:hAnsi="Ubuntu Light" w:cs="Arial"/>
          <w:b/>
          <w:sz w:val="20"/>
          <w:szCs w:val="20"/>
        </w:rPr>
        <w:sectPr w:rsidR="00863057" w:rsidSect="00863057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D14A2" w:rsidRDefault="001F0B7D" w:rsidP="002B6BA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2B6BA4">
        <w:rPr>
          <w:rFonts w:ascii="Ubuntu Light" w:hAnsi="Ubuntu Light" w:cs="Arial"/>
          <w:b/>
          <w:sz w:val="20"/>
          <w:szCs w:val="20"/>
        </w:rPr>
        <w:t>2</w:t>
      </w:r>
      <w:r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AD14A2" w:rsidRDefault="001101C4" w:rsidP="002B6BA4">
      <w:pPr>
        <w:spacing w:after="120"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175F65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BE0AB6" w:rsidRDefault="00BE0AB6" w:rsidP="001101C4">
      <w:pPr>
        <w:rPr>
          <w:rFonts w:ascii="Ubuntu Light" w:hAnsi="Ubuntu Light" w:cs="Arial"/>
          <w:sz w:val="20"/>
          <w:szCs w:val="20"/>
        </w:rPr>
      </w:pPr>
    </w:p>
    <w:p w:rsidR="00BE0AB6" w:rsidRPr="00A640E1" w:rsidRDefault="00BE0AB6" w:rsidP="001101C4">
      <w:pPr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BE0AB6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BE0AB6" w:rsidRPr="006034E8" w:rsidRDefault="00BE0AB6" w:rsidP="006034E8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79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79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79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79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79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79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79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C5C4F" w:rsidRPr="00A640E1" w:rsidRDefault="001101C4" w:rsidP="002B6BA4">
      <w:pPr>
        <w:tabs>
          <w:tab w:val="left" w:pos="0"/>
        </w:tabs>
        <w:spacing w:after="12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BE0AB6" w:rsidRPr="00816CE7" w:rsidRDefault="00BE0AB6" w:rsidP="00DF66F3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2"/>
          <w:szCs w:val="22"/>
          <w:u w:val="single"/>
        </w:rPr>
      </w:pPr>
    </w:p>
    <w:p w:rsidR="00BE0AB6" w:rsidRPr="00B96EBE" w:rsidRDefault="00BE0AB6" w:rsidP="00DF66F3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96EBE">
        <w:rPr>
          <w:rFonts w:ascii="Ubuntu Light" w:hAnsi="Ubuntu Light" w:cs="Tunga"/>
          <w:sz w:val="20"/>
          <w:szCs w:val="20"/>
        </w:rPr>
        <w:t>Cena bez podatku VAT………………...……………………..…………..….................................…….zł</w:t>
      </w:r>
    </w:p>
    <w:p w:rsidR="00BE0AB6" w:rsidRPr="00B96EBE" w:rsidRDefault="00BE0AB6" w:rsidP="00DF66F3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96EBE">
        <w:rPr>
          <w:rFonts w:ascii="Ubuntu Light" w:hAnsi="Ubuntu Light" w:cs="Tunga"/>
          <w:sz w:val="20"/>
          <w:szCs w:val="20"/>
        </w:rPr>
        <w:t>podatek VAT ………% ……………………………….…….………………………….………..............zł</w:t>
      </w:r>
    </w:p>
    <w:p w:rsidR="00BE0AB6" w:rsidRPr="00B96EBE" w:rsidRDefault="00BE0AB6" w:rsidP="00DF66F3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96EBE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B96EBE">
        <w:rPr>
          <w:rFonts w:ascii="Ubuntu Light" w:hAnsi="Ubuntu Light" w:cs="Tunga"/>
          <w:sz w:val="20"/>
          <w:szCs w:val="20"/>
        </w:rPr>
        <w:t xml:space="preserve"> ………………………………………....................…………...………………zł</w:t>
      </w:r>
    </w:p>
    <w:p w:rsidR="00372A32" w:rsidRPr="00DF66F3" w:rsidRDefault="00BE0AB6" w:rsidP="00DF66F3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96EBE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……………………………………………………………………………………………..........zł </w:t>
      </w:r>
    </w:p>
    <w:p w:rsidR="001101C4" w:rsidRPr="00A640E1" w:rsidRDefault="001101C4" w:rsidP="00C2076D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24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793DB4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3376C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3376C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2B6BA4">
        <w:rPr>
          <w:rFonts w:ascii="Ubuntu Light" w:hAnsi="Ubuntu Light" w:cs="Arial"/>
          <w:sz w:val="20"/>
          <w:szCs w:val="20"/>
          <w:lang w:val="pl-PL" w:eastAsia="en-US"/>
        </w:rPr>
        <w:t>5</w:t>
      </w:r>
      <w:r w:rsidR="00165B7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93DB4" w:rsidRPr="00BE0AB6" w:rsidRDefault="00793DB4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C3A02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DF66F3" w:rsidRDefault="00DF66F3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DF66F3" w:rsidRDefault="00DF66F3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DF66F3" w:rsidRPr="00A640E1" w:rsidRDefault="00DF66F3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2B6BA4" w:rsidRDefault="002B6BA4" w:rsidP="002B6BA4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793DB4" w:rsidRDefault="001101C4" w:rsidP="002B6BA4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  <w:r w:rsidR="00793DB4">
        <w:rPr>
          <w:rFonts w:ascii="Ubuntu Light" w:hAnsi="Ubuntu Light" w:cs="Arial"/>
          <w:sz w:val="20"/>
          <w:szCs w:val="20"/>
          <w:lang w:val="pl-PL" w:eastAsia="en-US"/>
        </w:rPr>
        <w:t xml:space="preserve"> 2018</w:t>
      </w:r>
    </w:p>
    <w:p w:rsidR="001101C4" w:rsidRPr="00A640E1" w:rsidRDefault="001101C4" w:rsidP="00D95604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1101C4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             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 xml:space="preserve">            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>(podpis Wykonawcy/Wykonawców)</w:t>
      </w:r>
    </w:p>
    <w:p w:rsidR="00DF66F3" w:rsidRDefault="00DF66F3" w:rsidP="00793DB4">
      <w:pPr>
        <w:rPr>
          <w:rFonts w:ascii="Ubuntu Light" w:hAnsi="Ubuntu Light" w:cs="Arial"/>
          <w:b/>
          <w:sz w:val="20"/>
          <w:szCs w:val="20"/>
        </w:rPr>
      </w:pPr>
    </w:p>
    <w:p w:rsidR="00DF66F3" w:rsidRDefault="00C2076D" w:rsidP="00793DB4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</w:t>
      </w:r>
    </w:p>
    <w:p w:rsidR="006034E8" w:rsidRPr="00476804" w:rsidRDefault="006034E8" w:rsidP="00793DB4">
      <w:pPr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20518E">
        <w:rPr>
          <w:rFonts w:ascii="Ubuntu Light" w:hAnsi="Ubuntu Light" w:cs="Arial"/>
          <w:b/>
          <w:sz w:val="20"/>
          <w:szCs w:val="20"/>
        </w:rPr>
        <w:t>3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793DB4" w:rsidRPr="00793DB4">
        <w:rPr>
          <w:rFonts w:ascii="Ubuntu Light" w:hAnsi="Ubuntu Light" w:cs="Tunga"/>
          <w:i/>
          <w:sz w:val="20"/>
          <w:szCs w:val="20"/>
        </w:rPr>
        <w:t>„</w:t>
      </w:r>
      <w:r w:rsidR="00793DB4" w:rsidRPr="00793DB4">
        <w:rPr>
          <w:rFonts w:ascii="Ubuntu Light" w:hAnsi="Ubuntu Light"/>
          <w:b/>
          <w:i/>
          <w:sz w:val="20"/>
          <w:szCs w:val="20"/>
        </w:rPr>
        <w:t xml:space="preserve">DOSTAWA </w:t>
      </w:r>
      <w:r w:rsidR="00793DB4" w:rsidRPr="00793DB4">
        <w:rPr>
          <w:rFonts w:ascii="Ubuntu Light" w:hAnsi="Ubuntu Light" w:cs="Arial"/>
          <w:b/>
          <w:i/>
          <w:sz w:val="20"/>
          <w:szCs w:val="20"/>
        </w:rPr>
        <w:t>POŚCIELI WIELORAZOWEGO UŻYTKU</w:t>
      </w:r>
      <w:r w:rsidR="00793DB4" w:rsidRPr="00793DB4">
        <w:rPr>
          <w:rFonts w:ascii="Ubuntu Light" w:hAnsi="Ubuntu Light"/>
          <w:b/>
          <w:i/>
          <w:sz w:val="20"/>
          <w:szCs w:val="20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</w:t>
      </w:r>
      <w:r w:rsidR="0020518E">
        <w:rPr>
          <w:rFonts w:ascii="Ubuntu Light" w:hAnsi="Ubuntu Light" w:cs="Arial"/>
          <w:sz w:val="21"/>
          <w:szCs w:val="21"/>
        </w:rPr>
        <w:t xml:space="preserve"> </w:t>
      </w:r>
      <w:r>
        <w:rPr>
          <w:rFonts w:ascii="Ubuntu Light" w:hAnsi="Ubuntu Light" w:cs="Arial"/>
          <w:sz w:val="21"/>
          <w:szCs w:val="21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793DB4">
        <w:rPr>
          <w:rFonts w:ascii="Ubuntu Light" w:hAnsi="Ubuntu Light" w:cs="Tunga"/>
          <w:i/>
          <w:sz w:val="20"/>
          <w:szCs w:val="20"/>
        </w:rPr>
        <w:t>„</w:t>
      </w:r>
      <w:r w:rsidRPr="00793DB4">
        <w:rPr>
          <w:rFonts w:ascii="Ubuntu Light" w:hAnsi="Ubuntu Light"/>
          <w:b/>
          <w:i/>
          <w:sz w:val="20"/>
          <w:szCs w:val="20"/>
        </w:rPr>
        <w:t xml:space="preserve">DOSTAWA </w:t>
      </w:r>
      <w:r w:rsidR="00793DB4" w:rsidRPr="00793DB4">
        <w:rPr>
          <w:rFonts w:ascii="Ubuntu Light" w:hAnsi="Ubuntu Light" w:cs="Arial"/>
          <w:b/>
          <w:i/>
          <w:sz w:val="20"/>
          <w:szCs w:val="20"/>
        </w:rPr>
        <w:t>POŚCIELI WIELORAZOWEGO</w:t>
      </w:r>
      <w:r w:rsidR="0020518E">
        <w:rPr>
          <w:rFonts w:ascii="Ubuntu Light" w:hAnsi="Ubuntu Light" w:cs="Arial"/>
          <w:b/>
          <w:i/>
          <w:sz w:val="20"/>
          <w:szCs w:val="20"/>
        </w:rPr>
        <w:t xml:space="preserve"> </w:t>
      </w:r>
      <w:r w:rsidR="00793DB4" w:rsidRPr="00793DB4">
        <w:rPr>
          <w:rFonts w:ascii="Ubuntu Light" w:hAnsi="Ubuntu Light" w:cs="Arial"/>
          <w:b/>
          <w:i/>
          <w:sz w:val="20"/>
          <w:szCs w:val="20"/>
        </w:rPr>
        <w:t>UŻYTKU</w:t>
      </w:r>
      <w:r w:rsidRPr="00793DB4">
        <w:rPr>
          <w:rFonts w:ascii="Ubuntu Light" w:hAnsi="Ubuntu Light"/>
          <w:b/>
          <w:i/>
          <w:sz w:val="20"/>
          <w:szCs w:val="20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20518E" w:rsidRDefault="0020518E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20518E" w:rsidRPr="00476804" w:rsidRDefault="0020518E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20518E" w:rsidRPr="00A640E1" w:rsidRDefault="0020518E" w:rsidP="0020518E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_________201</w:t>
      </w:r>
      <w:r>
        <w:rPr>
          <w:rFonts w:ascii="Ubuntu Light" w:hAnsi="Ubuntu Light" w:cs="Tunga"/>
          <w:sz w:val="20"/>
          <w:szCs w:val="20"/>
        </w:rPr>
        <w:t xml:space="preserve">8 </w:t>
      </w:r>
      <w:r w:rsidRPr="00A640E1">
        <w:rPr>
          <w:rFonts w:ascii="Ubuntu Light" w:hAnsi="Ubuntu Light" w:cs="Tunga"/>
          <w:sz w:val="20"/>
          <w:szCs w:val="20"/>
        </w:rPr>
        <w:t>r.</w:t>
      </w:r>
    </w:p>
    <w:p w:rsidR="0020518E" w:rsidRPr="00A640E1" w:rsidRDefault="0020518E" w:rsidP="0020518E">
      <w:pPr>
        <w:rPr>
          <w:rFonts w:ascii="Ubuntu Light" w:hAnsi="Ubuntu Light" w:cs="Tunga"/>
          <w:sz w:val="20"/>
          <w:szCs w:val="20"/>
        </w:rPr>
      </w:pPr>
    </w:p>
    <w:p w:rsidR="0020518E" w:rsidRPr="00A640E1" w:rsidRDefault="0020518E" w:rsidP="0020518E">
      <w:pPr>
        <w:ind w:left="4248"/>
        <w:rPr>
          <w:rFonts w:ascii="Ubuntu Light" w:hAnsi="Ubuntu Light" w:cs="Tunga"/>
          <w:sz w:val="20"/>
          <w:szCs w:val="20"/>
        </w:rPr>
      </w:pPr>
    </w:p>
    <w:p w:rsidR="0020518E" w:rsidRDefault="0020518E" w:rsidP="0020518E">
      <w:pPr>
        <w:pStyle w:val="normaltableau"/>
        <w:spacing w:before="0" w:after="0"/>
        <w:jc w:val="right"/>
        <w:rPr>
          <w:rFonts w:ascii="Ubuntu Light" w:hAnsi="Ubuntu Light" w:cs="Tunga"/>
          <w:sz w:val="20"/>
          <w:szCs w:val="20"/>
          <w:lang w:val="pl-PL" w:eastAsia="en-US"/>
        </w:rPr>
      </w:pPr>
    </w:p>
    <w:p w:rsidR="0020518E" w:rsidRPr="00A640E1" w:rsidRDefault="0020518E" w:rsidP="0020518E">
      <w:pPr>
        <w:pStyle w:val="normaltableau"/>
        <w:spacing w:before="0" w:after="0"/>
        <w:jc w:val="right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0518E" w:rsidRPr="00A640E1" w:rsidRDefault="0020518E" w:rsidP="0020518E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>
        <w:rPr>
          <w:rFonts w:ascii="Ubuntu Light" w:hAnsi="Ubuntu Light" w:cs="Tunga"/>
          <w:sz w:val="20"/>
          <w:szCs w:val="20"/>
          <w:lang w:val="pl-PL" w:eastAsia="en-US"/>
        </w:rPr>
        <w:t xml:space="preserve">           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(podpis i pieczątka Wykonawcy)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Oświadczam, że zachodzą w stosunku do mnie podstawy wykluczenia z postępowania na podstawie art. …………. ustawy Pzp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20518E" w:rsidRPr="00A640E1" w:rsidRDefault="0020518E" w:rsidP="0020518E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_________201</w:t>
      </w:r>
      <w:r>
        <w:rPr>
          <w:rFonts w:ascii="Ubuntu Light" w:hAnsi="Ubuntu Light" w:cs="Tunga"/>
          <w:sz w:val="20"/>
          <w:szCs w:val="20"/>
        </w:rPr>
        <w:t xml:space="preserve">8 </w:t>
      </w:r>
      <w:r w:rsidRPr="00A640E1">
        <w:rPr>
          <w:rFonts w:ascii="Ubuntu Light" w:hAnsi="Ubuntu Light" w:cs="Tunga"/>
          <w:sz w:val="20"/>
          <w:szCs w:val="20"/>
        </w:rPr>
        <w:t>r.</w:t>
      </w:r>
    </w:p>
    <w:p w:rsidR="0020518E" w:rsidRPr="00A640E1" w:rsidRDefault="0020518E" w:rsidP="0020518E">
      <w:pPr>
        <w:rPr>
          <w:rFonts w:ascii="Ubuntu Light" w:hAnsi="Ubuntu Light" w:cs="Tunga"/>
          <w:sz w:val="20"/>
          <w:szCs w:val="20"/>
        </w:rPr>
      </w:pPr>
    </w:p>
    <w:p w:rsidR="0020518E" w:rsidRPr="00A640E1" w:rsidRDefault="0020518E" w:rsidP="0020518E">
      <w:pPr>
        <w:ind w:left="4248"/>
        <w:rPr>
          <w:rFonts w:ascii="Ubuntu Light" w:hAnsi="Ubuntu Light" w:cs="Tunga"/>
          <w:sz w:val="20"/>
          <w:szCs w:val="20"/>
        </w:rPr>
      </w:pPr>
    </w:p>
    <w:p w:rsidR="0020518E" w:rsidRPr="00A640E1" w:rsidRDefault="0020518E" w:rsidP="0020518E">
      <w:pPr>
        <w:pStyle w:val="normaltableau"/>
        <w:spacing w:before="0" w:after="0"/>
        <w:jc w:val="right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0518E" w:rsidRPr="00A640E1" w:rsidRDefault="0020518E" w:rsidP="0020518E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>
        <w:rPr>
          <w:rFonts w:ascii="Ubuntu Light" w:hAnsi="Ubuntu Light" w:cs="Tunga"/>
          <w:sz w:val="20"/>
          <w:szCs w:val="20"/>
          <w:lang w:val="pl-PL" w:eastAsia="en-US"/>
        </w:rPr>
        <w:t xml:space="preserve">           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(podpis i pieczątka Wykonawcy)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0518E" w:rsidRDefault="0020518E" w:rsidP="00793DB4">
      <w:pPr>
        <w:rPr>
          <w:rFonts w:ascii="Ubuntu Light" w:hAnsi="Ubuntu Light" w:cs="Tunga"/>
          <w:b/>
          <w:bCs/>
          <w:sz w:val="20"/>
          <w:szCs w:val="20"/>
        </w:rPr>
      </w:pPr>
    </w:p>
    <w:p w:rsidR="0020518E" w:rsidRDefault="0020518E" w:rsidP="00793DB4">
      <w:pPr>
        <w:rPr>
          <w:rFonts w:ascii="Ubuntu Light" w:hAnsi="Ubuntu Light" w:cs="Tunga"/>
          <w:b/>
          <w:bCs/>
          <w:sz w:val="20"/>
          <w:szCs w:val="20"/>
        </w:rPr>
      </w:pPr>
    </w:p>
    <w:p w:rsidR="0020518E" w:rsidRDefault="0020518E" w:rsidP="00793DB4">
      <w:pPr>
        <w:rPr>
          <w:rFonts w:ascii="Ubuntu Light" w:hAnsi="Ubuntu Light" w:cs="Tunga"/>
          <w:b/>
          <w:bCs/>
          <w:sz w:val="20"/>
          <w:szCs w:val="20"/>
        </w:rPr>
      </w:pPr>
    </w:p>
    <w:p w:rsidR="0020518E" w:rsidRDefault="0020518E" w:rsidP="00793DB4">
      <w:pPr>
        <w:rPr>
          <w:rFonts w:ascii="Ubuntu Light" w:hAnsi="Ubuntu Light" w:cs="Tunga"/>
          <w:b/>
          <w:bCs/>
          <w:sz w:val="20"/>
          <w:szCs w:val="20"/>
        </w:rPr>
      </w:pPr>
    </w:p>
    <w:p w:rsidR="0020518E" w:rsidRDefault="0020518E" w:rsidP="00793DB4">
      <w:pPr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793DB4" w:rsidP="00793DB4">
      <w:pPr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20518E">
        <w:rPr>
          <w:rFonts w:ascii="Ubuntu Light" w:hAnsi="Ubuntu Light" w:cs="Tunga"/>
          <w:b/>
          <w:bCs/>
          <w:sz w:val="20"/>
          <w:szCs w:val="20"/>
        </w:rPr>
        <w:t>4</w:t>
      </w:r>
      <w:r>
        <w:rPr>
          <w:rFonts w:ascii="Ubuntu Light" w:hAnsi="Ubuntu Light" w:cs="Tunga"/>
          <w:b/>
          <w:bCs/>
          <w:sz w:val="20"/>
          <w:szCs w:val="20"/>
        </w:rPr>
        <w:t xml:space="preserve"> 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KRS/CEiDG)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8072D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="00793DB4" w:rsidRPr="00793DB4">
        <w:rPr>
          <w:rFonts w:ascii="Ubuntu Light" w:hAnsi="Ubuntu Light" w:cs="Tunga"/>
          <w:i/>
          <w:sz w:val="20"/>
          <w:szCs w:val="20"/>
        </w:rPr>
        <w:t>„</w:t>
      </w:r>
      <w:r w:rsidR="00793DB4" w:rsidRPr="00793DB4">
        <w:rPr>
          <w:rFonts w:ascii="Ubuntu Light" w:hAnsi="Ubuntu Light"/>
          <w:b/>
          <w:i/>
          <w:sz w:val="20"/>
          <w:szCs w:val="20"/>
        </w:rPr>
        <w:t xml:space="preserve">DOSTAWA </w:t>
      </w:r>
      <w:r w:rsidR="00793DB4" w:rsidRPr="00793DB4">
        <w:rPr>
          <w:rFonts w:ascii="Ubuntu Light" w:hAnsi="Ubuntu Light" w:cs="Arial"/>
          <w:b/>
          <w:i/>
          <w:sz w:val="20"/>
          <w:szCs w:val="20"/>
        </w:rPr>
        <w:t>POŚCIELI WIELORAZOWEGO  UŻYTKU</w:t>
      </w:r>
      <w:r w:rsidR="00793DB4" w:rsidRPr="00793DB4">
        <w:rPr>
          <w:rFonts w:ascii="Ubuntu Light" w:hAnsi="Ubuntu Light"/>
          <w:b/>
          <w:i/>
          <w:sz w:val="20"/>
          <w:szCs w:val="20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957270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793DB4" w:rsidRPr="00793DB4">
        <w:rPr>
          <w:rFonts w:ascii="Ubuntu Light" w:hAnsi="Ubuntu Light" w:cs="Tunga"/>
          <w:i/>
          <w:sz w:val="20"/>
          <w:szCs w:val="20"/>
        </w:rPr>
        <w:t>„</w:t>
      </w:r>
      <w:r w:rsidR="00793DB4" w:rsidRPr="00793DB4">
        <w:rPr>
          <w:rFonts w:ascii="Ubuntu Light" w:hAnsi="Ubuntu Light"/>
          <w:b/>
          <w:i/>
          <w:sz w:val="20"/>
          <w:szCs w:val="20"/>
        </w:rPr>
        <w:t xml:space="preserve">DOSTAWA </w:t>
      </w:r>
      <w:r w:rsidR="00793DB4" w:rsidRPr="00793DB4">
        <w:rPr>
          <w:rFonts w:ascii="Ubuntu Light" w:hAnsi="Ubuntu Light" w:cs="Arial"/>
          <w:b/>
          <w:i/>
          <w:sz w:val="20"/>
          <w:szCs w:val="20"/>
        </w:rPr>
        <w:t>POŚCIELI WIELORAZOWEGO</w:t>
      </w:r>
      <w:r w:rsidR="0020518E">
        <w:rPr>
          <w:rFonts w:ascii="Ubuntu Light" w:hAnsi="Ubuntu Light" w:cs="Arial"/>
          <w:b/>
          <w:i/>
          <w:sz w:val="20"/>
          <w:szCs w:val="20"/>
        </w:rPr>
        <w:t xml:space="preserve"> </w:t>
      </w:r>
      <w:r w:rsidR="00793DB4" w:rsidRPr="00793DB4">
        <w:rPr>
          <w:rFonts w:ascii="Ubuntu Light" w:hAnsi="Ubuntu Light" w:cs="Arial"/>
          <w:b/>
          <w:i/>
          <w:sz w:val="20"/>
          <w:szCs w:val="20"/>
        </w:rPr>
        <w:t xml:space="preserve"> UŻYTKU</w:t>
      </w:r>
      <w:r w:rsidR="00793DB4" w:rsidRPr="00793DB4">
        <w:rPr>
          <w:rFonts w:ascii="Ubuntu Light" w:hAnsi="Ubuntu Light"/>
          <w:b/>
          <w:i/>
          <w:sz w:val="20"/>
          <w:szCs w:val="20"/>
        </w:rPr>
        <w:t>”</w:t>
      </w:r>
      <w:r w:rsidR="00124388" w:rsidRPr="00124388">
        <w:rPr>
          <w:rFonts w:ascii="Ubuntu Light" w:hAnsi="Ubuntu Light" w:cs="Tunga"/>
          <w:sz w:val="20"/>
          <w:szCs w:val="20"/>
        </w:rPr>
        <w:t>,</w:t>
      </w:r>
      <w:r w:rsidR="00F424D3">
        <w:rPr>
          <w:rFonts w:ascii="Ubuntu Light" w:hAnsi="Ubuntu Light" w:cs="Tunga"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prowadzonym przez SPSKM Katowice oświadczamy, że:</w:t>
      </w:r>
    </w:p>
    <w:p w:rsidR="002D58BB" w:rsidRPr="00A640E1" w:rsidRDefault="002D58BB" w:rsidP="00721DE7">
      <w:pPr>
        <w:numPr>
          <w:ilvl w:val="0"/>
          <w:numId w:val="16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721DE7">
      <w:pPr>
        <w:numPr>
          <w:ilvl w:val="0"/>
          <w:numId w:val="16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0518E" w:rsidRDefault="0020518E" w:rsidP="002D58BB">
      <w:pPr>
        <w:rPr>
          <w:rFonts w:ascii="Ubuntu Light" w:hAnsi="Ubuntu Light" w:cs="Tunga"/>
          <w:sz w:val="20"/>
          <w:szCs w:val="20"/>
        </w:rPr>
      </w:pPr>
    </w:p>
    <w:p w:rsidR="0020518E" w:rsidRPr="00A640E1" w:rsidRDefault="0020518E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0B4142">
        <w:rPr>
          <w:rFonts w:ascii="Ubuntu Light" w:hAnsi="Ubuntu Light" w:cs="Tunga"/>
          <w:sz w:val="20"/>
          <w:szCs w:val="20"/>
        </w:rPr>
        <w:t>8</w:t>
      </w:r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pStyle w:val="normaltableau"/>
        <w:spacing w:before="0" w:after="0"/>
        <w:jc w:val="right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6034E8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        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  <w:bookmarkStart w:id="0" w:name="_GoBack"/>
      <w:bookmarkEnd w:id="0"/>
    </w:p>
    <w:sectPr w:rsidR="00627336" w:rsidRPr="00124388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7B" w:rsidRDefault="00DB4A7B" w:rsidP="009E1914">
      <w:r>
        <w:separator/>
      </w:r>
    </w:p>
  </w:endnote>
  <w:endnote w:type="continuationSeparator" w:id="0">
    <w:p w:rsidR="00DB4A7B" w:rsidRDefault="00DB4A7B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7B" w:rsidRDefault="00DB4A7B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A7B" w:rsidRDefault="00DB4A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7B" w:rsidRPr="0024010C" w:rsidRDefault="00DB4A7B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BC6D31">
      <w:rPr>
        <w:rFonts w:ascii="Arial" w:hAnsi="Arial" w:cs="Arial"/>
        <w:noProof/>
        <w:sz w:val="18"/>
        <w:szCs w:val="18"/>
      </w:rPr>
      <w:t>6</w:t>
    </w:r>
    <w:r w:rsidRPr="0024010C">
      <w:rPr>
        <w:rFonts w:ascii="Arial" w:hAnsi="Arial" w:cs="Arial"/>
        <w:sz w:val="18"/>
        <w:szCs w:val="18"/>
      </w:rPr>
      <w:fldChar w:fldCharType="end"/>
    </w:r>
  </w:p>
  <w:p w:rsidR="00DB4A7B" w:rsidRDefault="00DB4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7B" w:rsidRDefault="00DB4A7B" w:rsidP="009E1914">
      <w:r>
        <w:separator/>
      </w:r>
    </w:p>
  </w:footnote>
  <w:footnote w:type="continuationSeparator" w:id="0">
    <w:p w:rsidR="00DB4A7B" w:rsidRDefault="00DB4A7B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7B" w:rsidRPr="009C1629" w:rsidRDefault="00DB4A7B" w:rsidP="000C2B7C">
    <w:pPr>
      <w:pStyle w:val="Nagwek"/>
      <w:rPr>
        <w:rFonts w:ascii="Ubuntu Light" w:hAnsi="Ubuntu Light" w:cs="Arial"/>
        <w:b/>
        <w:bCs/>
        <w:i/>
        <w:sz w:val="20"/>
        <w:szCs w:val="20"/>
      </w:rPr>
    </w:pPr>
    <w:r>
      <w:rPr>
        <w:rFonts w:ascii="Ubuntu Light" w:hAnsi="Ubuntu Light" w:cs="Arial"/>
        <w:b/>
        <w:bCs/>
        <w:i/>
        <w:sz w:val="20"/>
        <w:szCs w:val="20"/>
      </w:rPr>
      <w:t>ZP – 18 – 12</w:t>
    </w:r>
    <w:r w:rsidRPr="009C1629">
      <w:rPr>
        <w:rFonts w:ascii="Ubuntu Light" w:hAnsi="Ubuntu Light" w:cs="Arial"/>
        <w:b/>
        <w:bCs/>
        <w:i/>
        <w:sz w:val="20"/>
        <w:szCs w:val="20"/>
      </w:rPr>
      <w:t>7 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10B39E1"/>
    <w:multiLevelType w:val="hybridMultilevel"/>
    <w:tmpl w:val="492ECDDE"/>
    <w:lvl w:ilvl="0" w:tplc="E9F4E844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06F336BD"/>
    <w:multiLevelType w:val="hybridMultilevel"/>
    <w:tmpl w:val="EEA018CE"/>
    <w:lvl w:ilvl="0" w:tplc="5D90B0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A836991"/>
    <w:multiLevelType w:val="multilevel"/>
    <w:tmpl w:val="D7768BF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Times New Roman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0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324E3F"/>
    <w:multiLevelType w:val="hybridMultilevel"/>
    <w:tmpl w:val="896C8534"/>
    <w:lvl w:ilvl="0" w:tplc="B9FECE40">
      <w:start w:val="1"/>
      <w:numFmt w:val="upperRoman"/>
      <w:lvlText w:val="%1)"/>
      <w:lvlJc w:val="left"/>
      <w:pPr>
        <w:ind w:left="720" w:hanging="360"/>
      </w:pPr>
      <w:rPr>
        <w:b/>
        <w:i/>
        <w:shadow/>
        <w:color w:val="94363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1A4B96"/>
    <w:multiLevelType w:val="hybridMultilevel"/>
    <w:tmpl w:val="1D7ED50C"/>
    <w:lvl w:ilvl="0" w:tplc="B7466FF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5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3C1ACD"/>
    <w:multiLevelType w:val="hybridMultilevel"/>
    <w:tmpl w:val="D4C2BEDC"/>
    <w:lvl w:ilvl="0" w:tplc="D256E42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D53EA6"/>
    <w:multiLevelType w:val="hybridMultilevel"/>
    <w:tmpl w:val="10FE31C0"/>
    <w:lvl w:ilvl="0" w:tplc="F6A6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3BB7503"/>
    <w:multiLevelType w:val="hybridMultilevel"/>
    <w:tmpl w:val="D78C955A"/>
    <w:lvl w:ilvl="0" w:tplc="2FFAFC7A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40D2E49"/>
    <w:multiLevelType w:val="hybridMultilevel"/>
    <w:tmpl w:val="41629F76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EB1ACE12">
      <w:start w:val="1"/>
      <w:numFmt w:val="upperRoman"/>
      <w:lvlText w:val="%6)"/>
      <w:lvlJc w:val="left"/>
      <w:pPr>
        <w:ind w:left="5610" w:hanging="720"/>
      </w:pPr>
      <w:rPr>
        <w:rFonts w:hint="default"/>
        <w:b/>
        <w:i/>
        <w:sz w:val="22"/>
        <w:u w:val="none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4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5" w15:restartNumberingAfterBreak="0">
    <w:nsid w:val="272149EF"/>
    <w:multiLevelType w:val="hybridMultilevel"/>
    <w:tmpl w:val="8F3EE5B6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F440A94"/>
    <w:multiLevelType w:val="hybridMultilevel"/>
    <w:tmpl w:val="23A61D4C"/>
    <w:lvl w:ilvl="0" w:tplc="2E920AF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437BFB"/>
    <w:multiLevelType w:val="multilevel"/>
    <w:tmpl w:val="2342E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0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96" w:hanging="1800"/>
      </w:pPr>
      <w:rPr>
        <w:rFonts w:hint="default"/>
      </w:rPr>
    </w:lvl>
  </w:abstractNum>
  <w:abstractNum w:abstractNumId="49" w15:restartNumberingAfterBreak="0">
    <w:nsid w:val="32CE46AF"/>
    <w:multiLevelType w:val="hybridMultilevel"/>
    <w:tmpl w:val="FD86BEE0"/>
    <w:lvl w:ilvl="0" w:tplc="1010751C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3952555"/>
    <w:multiLevelType w:val="hybridMultilevel"/>
    <w:tmpl w:val="FC1EBF14"/>
    <w:lvl w:ilvl="0" w:tplc="CE588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C03C01"/>
    <w:multiLevelType w:val="hybridMultilevel"/>
    <w:tmpl w:val="E4FAD36E"/>
    <w:lvl w:ilvl="0" w:tplc="AA9A78C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8577B11"/>
    <w:multiLevelType w:val="hybridMultilevel"/>
    <w:tmpl w:val="5350BB48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2D2AED56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AB12491"/>
    <w:multiLevelType w:val="hybridMultilevel"/>
    <w:tmpl w:val="2376C624"/>
    <w:lvl w:ilvl="0" w:tplc="E70C3FB6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F65291"/>
    <w:multiLevelType w:val="hybridMultilevel"/>
    <w:tmpl w:val="5E58E024"/>
    <w:lvl w:ilvl="0" w:tplc="590CBC6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8E17B5"/>
    <w:multiLevelType w:val="hybridMultilevel"/>
    <w:tmpl w:val="6D92E39E"/>
    <w:lvl w:ilvl="0" w:tplc="C448B2D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1754177"/>
    <w:multiLevelType w:val="hybridMultilevel"/>
    <w:tmpl w:val="8ECCA150"/>
    <w:lvl w:ilvl="0" w:tplc="C71881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326E77"/>
    <w:multiLevelType w:val="hybridMultilevel"/>
    <w:tmpl w:val="3000D902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85803"/>
    <w:multiLevelType w:val="hybridMultilevel"/>
    <w:tmpl w:val="B4AE1D9A"/>
    <w:lvl w:ilvl="0" w:tplc="048498D4">
      <w:start w:val="4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B050"/>
      </w:rPr>
    </w:lvl>
    <w:lvl w:ilvl="1" w:tplc="E734333C">
      <w:start w:val="3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4BA60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51673D0"/>
    <w:multiLevelType w:val="hybridMultilevel"/>
    <w:tmpl w:val="BDC4BB82"/>
    <w:lvl w:ilvl="0" w:tplc="C520EC6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170957"/>
    <w:multiLevelType w:val="hybridMultilevel"/>
    <w:tmpl w:val="8BC6B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72565D4"/>
    <w:multiLevelType w:val="hybridMultilevel"/>
    <w:tmpl w:val="8936486A"/>
    <w:lvl w:ilvl="0" w:tplc="50DA35B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8DA6B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color w:val="auto"/>
      </w:rPr>
    </w:lvl>
    <w:lvl w:ilvl="3" w:tplc="C7188166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ED26D6B"/>
    <w:multiLevelType w:val="hybridMultilevel"/>
    <w:tmpl w:val="5A54B482"/>
    <w:lvl w:ilvl="0" w:tplc="DF2C1744">
      <w:start w:val="1"/>
      <w:numFmt w:val="decimal"/>
      <w:lvlText w:val="%1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835F37"/>
    <w:multiLevelType w:val="hybridMultilevel"/>
    <w:tmpl w:val="F41442D0"/>
    <w:lvl w:ilvl="0" w:tplc="1B98DE7C">
      <w:start w:val="1"/>
      <w:numFmt w:val="lowerLetter"/>
      <w:lvlText w:val="%1)"/>
      <w:lvlJc w:val="left"/>
      <w:pPr>
        <w:ind w:left="720" w:hanging="360"/>
      </w:pPr>
      <w:rPr>
        <w:rFonts w:ascii="Ubuntu Light" w:eastAsia="Times New Roman" w:hAnsi="Ubuntu Light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BE3342"/>
    <w:multiLevelType w:val="hybridMultilevel"/>
    <w:tmpl w:val="4BF69B56"/>
    <w:lvl w:ilvl="0" w:tplc="BE36D5F6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9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70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651F297B"/>
    <w:multiLevelType w:val="hybridMultilevel"/>
    <w:tmpl w:val="FF2603B6"/>
    <w:lvl w:ilvl="0" w:tplc="321E00A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Ubuntu Light" w:eastAsia="Times New Roman" w:hAnsi="Ubuntu Light" w:cs="Tung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C20B35"/>
    <w:multiLevelType w:val="hybridMultilevel"/>
    <w:tmpl w:val="D78C955A"/>
    <w:lvl w:ilvl="0" w:tplc="2FFAFC7A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C0F3C83"/>
    <w:multiLevelType w:val="hybridMultilevel"/>
    <w:tmpl w:val="7E005E52"/>
    <w:lvl w:ilvl="0" w:tplc="5698740C">
      <w:start w:val="1"/>
      <w:numFmt w:val="decimal"/>
      <w:lvlText w:val="%1)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9CF3FA1"/>
    <w:multiLevelType w:val="hybridMultilevel"/>
    <w:tmpl w:val="9BDCBBB8"/>
    <w:lvl w:ilvl="0" w:tplc="04E6497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DA6B95"/>
    <w:multiLevelType w:val="hybridMultilevel"/>
    <w:tmpl w:val="379A71FA"/>
    <w:lvl w:ilvl="0" w:tplc="F6082208">
      <w:start w:val="2"/>
      <w:numFmt w:val="lowerLetter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654ED5"/>
    <w:multiLevelType w:val="hybridMultilevel"/>
    <w:tmpl w:val="C6DEE81A"/>
    <w:lvl w:ilvl="0" w:tplc="B5CE443C">
      <w:start w:val="1"/>
      <w:numFmt w:val="lowerLetter"/>
      <w:lvlText w:val="%1)"/>
      <w:lvlJc w:val="left"/>
      <w:pPr>
        <w:tabs>
          <w:tab w:val="num" w:pos="1220"/>
        </w:tabs>
        <w:ind w:left="1220" w:hanging="227"/>
      </w:pPr>
      <w:rPr>
        <w:rFonts w:ascii="Ubuntu Light" w:eastAsia="Times New Roman" w:hAnsi="Ubuntu Light" w:cs="Tunga" w:hint="default"/>
        <w:b w:val="0"/>
        <w:color w:val="auto"/>
      </w:rPr>
    </w:lvl>
    <w:lvl w:ilvl="1" w:tplc="9622FC70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EE8654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62ACED64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C209A1"/>
    <w:multiLevelType w:val="hybridMultilevel"/>
    <w:tmpl w:val="F41442D0"/>
    <w:lvl w:ilvl="0" w:tplc="1B98DE7C">
      <w:start w:val="1"/>
      <w:numFmt w:val="lowerLetter"/>
      <w:lvlText w:val="%1)"/>
      <w:lvlJc w:val="left"/>
      <w:pPr>
        <w:ind w:left="720" w:hanging="360"/>
      </w:pPr>
      <w:rPr>
        <w:rFonts w:ascii="Ubuntu Light" w:eastAsia="Times New Roman" w:hAnsi="Ubuntu Light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0"/>
  </w:num>
  <w:num w:numId="3">
    <w:abstractNumId w:val="35"/>
  </w:num>
  <w:num w:numId="4">
    <w:abstractNumId w:val="78"/>
  </w:num>
  <w:num w:numId="5">
    <w:abstractNumId w:val="29"/>
  </w:num>
  <w:num w:numId="6">
    <w:abstractNumId w:val="39"/>
  </w:num>
  <w:num w:numId="7">
    <w:abstractNumId w:val="54"/>
  </w:num>
  <w:num w:numId="8">
    <w:abstractNumId w:val="69"/>
  </w:num>
  <w:num w:numId="9">
    <w:abstractNumId w:val="43"/>
  </w:num>
  <w:num w:numId="10">
    <w:abstractNumId w:val="52"/>
  </w:num>
  <w:num w:numId="11">
    <w:abstractNumId w:val="26"/>
  </w:num>
  <w:num w:numId="12">
    <w:abstractNumId w:val="68"/>
  </w:num>
  <w:num w:numId="13">
    <w:abstractNumId w:val="65"/>
    <w:lvlOverride w:ilvl="0">
      <w:startOverride w:val="1"/>
    </w:lvlOverride>
  </w:num>
  <w:num w:numId="14">
    <w:abstractNumId w:val="53"/>
    <w:lvlOverride w:ilvl="0">
      <w:startOverride w:val="1"/>
    </w:lvlOverride>
  </w:num>
  <w:num w:numId="15">
    <w:abstractNumId w:val="41"/>
  </w:num>
  <w:num w:numId="16">
    <w:abstractNumId w:val="44"/>
  </w:num>
  <w:num w:numId="17">
    <w:abstractNumId w:val="4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2"/>
  </w:num>
  <w:num w:numId="25">
    <w:abstractNumId w:val="38"/>
  </w:num>
  <w:num w:numId="26">
    <w:abstractNumId w:val="40"/>
  </w:num>
  <w:num w:numId="27">
    <w:abstractNumId w:val="70"/>
  </w:num>
  <w:num w:numId="28">
    <w:abstractNumId w:val="49"/>
  </w:num>
  <w:num w:numId="29">
    <w:abstractNumId w:val="80"/>
  </w:num>
  <w:num w:numId="30">
    <w:abstractNumId w:val="33"/>
  </w:num>
  <w:num w:numId="31">
    <w:abstractNumId w:val="50"/>
  </w:num>
  <w:num w:numId="32">
    <w:abstractNumId w:val="67"/>
  </w:num>
  <w:num w:numId="33">
    <w:abstractNumId w:val="27"/>
  </w:num>
  <w:num w:numId="34">
    <w:abstractNumId w:val="79"/>
  </w:num>
  <w:num w:numId="35">
    <w:abstractNumId w:val="36"/>
  </w:num>
  <w:num w:numId="36">
    <w:abstractNumId w:val="61"/>
  </w:num>
  <w:num w:numId="37">
    <w:abstractNumId w:val="72"/>
  </w:num>
  <w:num w:numId="38">
    <w:abstractNumId w:val="48"/>
  </w:num>
  <w:num w:numId="39">
    <w:abstractNumId w:val="66"/>
  </w:num>
  <w:num w:numId="40">
    <w:abstractNumId w:val="62"/>
  </w:num>
  <w:num w:numId="41">
    <w:abstractNumId w:val="77"/>
  </w:num>
  <w:num w:numId="42">
    <w:abstractNumId w:val="34"/>
  </w:num>
  <w:num w:numId="43">
    <w:abstractNumId w:val="47"/>
  </w:num>
  <w:num w:numId="44">
    <w:abstractNumId w:val="25"/>
  </w:num>
  <w:num w:numId="45">
    <w:abstractNumId w:val="63"/>
  </w:num>
  <w:num w:numId="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</w:num>
  <w:num w:numId="48">
    <w:abstractNumId w:val="56"/>
  </w:num>
  <w:num w:numId="49">
    <w:abstractNumId w:val="73"/>
  </w:num>
  <w:num w:numId="50">
    <w:abstractNumId w:val="76"/>
  </w:num>
  <w:num w:numId="51">
    <w:abstractNumId w:val="57"/>
  </w:num>
  <w:num w:numId="52">
    <w:abstractNumId w:val="81"/>
  </w:num>
  <w:num w:numId="53">
    <w:abstractNumId w:val="71"/>
  </w:num>
  <w:num w:numId="54">
    <w:abstractNumId w:val="55"/>
  </w:num>
  <w:num w:numId="55">
    <w:abstractNumId w:val="42"/>
  </w:num>
  <w:num w:numId="56">
    <w:abstractNumId w:val="5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4B72"/>
    <w:rsid w:val="0003686C"/>
    <w:rsid w:val="00037664"/>
    <w:rsid w:val="00037875"/>
    <w:rsid w:val="00037D65"/>
    <w:rsid w:val="0004011E"/>
    <w:rsid w:val="000411A0"/>
    <w:rsid w:val="0004131C"/>
    <w:rsid w:val="00041D0A"/>
    <w:rsid w:val="00042A36"/>
    <w:rsid w:val="00043D1E"/>
    <w:rsid w:val="00043D5B"/>
    <w:rsid w:val="00045CA7"/>
    <w:rsid w:val="00047326"/>
    <w:rsid w:val="00047629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2F36"/>
    <w:rsid w:val="00074EF9"/>
    <w:rsid w:val="00076260"/>
    <w:rsid w:val="00076E93"/>
    <w:rsid w:val="0008009D"/>
    <w:rsid w:val="00080504"/>
    <w:rsid w:val="000828A0"/>
    <w:rsid w:val="0008458D"/>
    <w:rsid w:val="00084C69"/>
    <w:rsid w:val="00084FD2"/>
    <w:rsid w:val="00086E7B"/>
    <w:rsid w:val="000902F8"/>
    <w:rsid w:val="00090A25"/>
    <w:rsid w:val="00090AFE"/>
    <w:rsid w:val="00092C3D"/>
    <w:rsid w:val="00093625"/>
    <w:rsid w:val="0009375B"/>
    <w:rsid w:val="0009760F"/>
    <w:rsid w:val="00097DF8"/>
    <w:rsid w:val="000A0048"/>
    <w:rsid w:val="000A0617"/>
    <w:rsid w:val="000A19EB"/>
    <w:rsid w:val="000A46FC"/>
    <w:rsid w:val="000A4D16"/>
    <w:rsid w:val="000A5C35"/>
    <w:rsid w:val="000A5EBC"/>
    <w:rsid w:val="000B0370"/>
    <w:rsid w:val="000B19F0"/>
    <w:rsid w:val="000B3696"/>
    <w:rsid w:val="000B3CE2"/>
    <w:rsid w:val="000B4142"/>
    <w:rsid w:val="000B54BB"/>
    <w:rsid w:val="000B7E0C"/>
    <w:rsid w:val="000C1E66"/>
    <w:rsid w:val="000C2B7C"/>
    <w:rsid w:val="000C363A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73B9"/>
    <w:rsid w:val="000E1323"/>
    <w:rsid w:val="000E272A"/>
    <w:rsid w:val="000E3527"/>
    <w:rsid w:val="000E3E76"/>
    <w:rsid w:val="000E40D7"/>
    <w:rsid w:val="000E7AEF"/>
    <w:rsid w:val="000F1AF1"/>
    <w:rsid w:val="000F1C61"/>
    <w:rsid w:val="000F3B0C"/>
    <w:rsid w:val="000F41FB"/>
    <w:rsid w:val="000F4C16"/>
    <w:rsid w:val="000F610B"/>
    <w:rsid w:val="001004EF"/>
    <w:rsid w:val="00100CF2"/>
    <w:rsid w:val="00101322"/>
    <w:rsid w:val="00101339"/>
    <w:rsid w:val="0010176E"/>
    <w:rsid w:val="00102386"/>
    <w:rsid w:val="0010312C"/>
    <w:rsid w:val="0010653B"/>
    <w:rsid w:val="00106804"/>
    <w:rsid w:val="00107675"/>
    <w:rsid w:val="00107A4C"/>
    <w:rsid w:val="001101C4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310BD"/>
    <w:rsid w:val="00132024"/>
    <w:rsid w:val="001336E5"/>
    <w:rsid w:val="00135D0B"/>
    <w:rsid w:val="0013668C"/>
    <w:rsid w:val="0014025A"/>
    <w:rsid w:val="00140697"/>
    <w:rsid w:val="00140A21"/>
    <w:rsid w:val="001412AC"/>
    <w:rsid w:val="001413C5"/>
    <w:rsid w:val="001424D2"/>
    <w:rsid w:val="001459F6"/>
    <w:rsid w:val="001465B9"/>
    <w:rsid w:val="00146C4B"/>
    <w:rsid w:val="0014735F"/>
    <w:rsid w:val="0014755E"/>
    <w:rsid w:val="00147CCA"/>
    <w:rsid w:val="001515A1"/>
    <w:rsid w:val="00151BD5"/>
    <w:rsid w:val="00153C6D"/>
    <w:rsid w:val="00155442"/>
    <w:rsid w:val="00155EF1"/>
    <w:rsid w:val="00156E51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1719"/>
    <w:rsid w:val="001719C1"/>
    <w:rsid w:val="00171E6C"/>
    <w:rsid w:val="00172CD3"/>
    <w:rsid w:val="001733FB"/>
    <w:rsid w:val="00175F01"/>
    <w:rsid w:val="00175F65"/>
    <w:rsid w:val="00176780"/>
    <w:rsid w:val="001767AA"/>
    <w:rsid w:val="00176F8D"/>
    <w:rsid w:val="00177C13"/>
    <w:rsid w:val="00181AB9"/>
    <w:rsid w:val="00181B97"/>
    <w:rsid w:val="00181D9F"/>
    <w:rsid w:val="001848AE"/>
    <w:rsid w:val="00184BF2"/>
    <w:rsid w:val="00186A1B"/>
    <w:rsid w:val="00190A86"/>
    <w:rsid w:val="00193825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347D"/>
    <w:rsid w:val="001D4CCF"/>
    <w:rsid w:val="001D6BA0"/>
    <w:rsid w:val="001D768D"/>
    <w:rsid w:val="001D79E4"/>
    <w:rsid w:val="001E14C1"/>
    <w:rsid w:val="001E15E5"/>
    <w:rsid w:val="001E2B05"/>
    <w:rsid w:val="001E3007"/>
    <w:rsid w:val="001E5D9F"/>
    <w:rsid w:val="001E5FE4"/>
    <w:rsid w:val="001E601D"/>
    <w:rsid w:val="001E74DC"/>
    <w:rsid w:val="001E78CF"/>
    <w:rsid w:val="001E7CE3"/>
    <w:rsid w:val="001E7F04"/>
    <w:rsid w:val="001F037F"/>
    <w:rsid w:val="001F0B7D"/>
    <w:rsid w:val="001F3B6F"/>
    <w:rsid w:val="001F46B6"/>
    <w:rsid w:val="001F4964"/>
    <w:rsid w:val="00200D25"/>
    <w:rsid w:val="002019D2"/>
    <w:rsid w:val="00202EBC"/>
    <w:rsid w:val="002048F4"/>
    <w:rsid w:val="0020518E"/>
    <w:rsid w:val="002053A8"/>
    <w:rsid w:val="00205DE4"/>
    <w:rsid w:val="002073EF"/>
    <w:rsid w:val="00210E3B"/>
    <w:rsid w:val="002112E1"/>
    <w:rsid w:val="00211B8D"/>
    <w:rsid w:val="00212706"/>
    <w:rsid w:val="00213294"/>
    <w:rsid w:val="00213763"/>
    <w:rsid w:val="00213956"/>
    <w:rsid w:val="00214480"/>
    <w:rsid w:val="0021561F"/>
    <w:rsid w:val="00217556"/>
    <w:rsid w:val="00222906"/>
    <w:rsid w:val="002230FC"/>
    <w:rsid w:val="002235F1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358B"/>
    <w:rsid w:val="00235D73"/>
    <w:rsid w:val="00236566"/>
    <w:rsid w:val="00237510"/>
    <w:rsid w:val="002377F6"/>
    <w:rsid w:val="0024010C"/>
    <w:rsid w:val="0024275C"/>
    <w:rsid w:val="00242B90"/>
    <w:rsid w:val="002444E0"/>
    <w:rsid w:val="00250FEC"/>
    <w:rsid w:val="00253D51"/>
    <w:rsid w:val="0025559B"/>
    <w:rsid w:val="00256036"/>
    <w:rsid w:val="002619F1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49A7"/>
    <w:rsid w:val="00294A95"/>
    <w:rsid w:val="002973A9"/>
    <w:rsid w:val="002A2294"/>
    <w:rsid w:val="002A2C26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6A5"/>
    <w:rsid w:val="002B2409"/>
    <w:rsid w:val="002B2D92"/>
    <w:rsid w:val="002B4FA9"/>
    <w:rsid w:val="002B5B9C"/>
    <w:rsid w:val="002B6BA4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2734"/>
    <w:rsid w:val="002E2C69"/>
    <w:rsid w:val="002E52C4"/>
    <w:rsid w:val="002E6751"/>
    <w:rsid w:val="002E6DF5"/>
    <w:rsid w:val="002F027B"/>
    <w:rsid w:val="002F0F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43D5"/>
    <w:rsid w:val="00307CF6"/>
    <w:rsid w:val="00311AF1"/>
    <w:rsid w:val="003161B3"/>
    <w:rsid w:val="00317F83"/>
    <w:rsid w:val="00320183"/>
    <w:rsid w:val="003201E1"/>
    <w:rsid w:val="00320782"/>
    <w:rsid w:val="00320A47"/>
    <w:rsid w:val="00321C5E"/>
    <w:rsid w:val="00321F5D"/>
    <w:rsid w:val="00323388"/>
    <w:rsid w:val="003247F6"/>
    <w:rsid w:val="00324884"/>
    <w:rsid w:val="00325F8A"/>
    <w:rsid w:val="00326FAF"/>
    <w:rsid w:val="00330370"/>
    <w:rsid w:val="00330808"/>
    <w:rsid w:val="003329DB"/>
    <w:rsid w:val="003334E0"/>
    <w:rsid w:val="0033390F"/>
    <w:rsid w:val="00336B53"/>
    <w:rsid w:val="003376CF"/>
    <w:rsid w:val="00341F6C"/>
    <w:rsid w:val="003437FF"/>
    <w:rsid w:val="00345CE5"/>
    <w:rsid w:val="0034727D"/>
    <w:rsid w:val="00347F92"/>
    <w:rsid w:val="00352985"/>
    <w:rsid w:val="0035340A"/>
    <w:rsid w:val="003558AD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A32"/>
    <w:rsid w:val="00372D76"/>
    <w:rsid w:val="003751F2"/>
    <w:rsid w:val="003774B4"/>
    <w:rsid w:val="0038349B"/>
    <w:rsid w:val="003868FB"/>
    <w:rsid w:val="00392720"/>
    <w:rsid w:val="0039339B"/>
    <w:rsid w:val="00394DB6"/>
    <w:rsid w:val="003953C7"/>
    <w:rsid w:val="00396C72"/>
    <w:rsid w:val="0039752C"/>
    <w:rsid w:val="00397858"/>
    <w:rsid w:val="003A25C2"/>
    <w:rsid w:val="003A2969"/>
    <w:rsid w:val="003A2C37"/>
    <w:rsid w:val="003A30D1"/>
    <w:rsid w:val="003A36B5"/>
    <w:rsid w:val="003A3FBD"/>
    <w:rsid w:val="003A616C"/>
    <w:rsid w:val="003A6E54"/>
    <w:rsid w:val="003A7933"/>
    <w:rsid w:val="003B08B4"/>
    <w:rsid w:val="003B4B69"/>
    <w:rsid w:val="003B5F02"/>
    <w:rsid w:val="003B6CC0"/>
    <w:rsid w:val="003C0097"/>
    <w:rsid w:val="003C0875"/>
    <w:rsid w:val="003C4B40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4C36"/>
    <w:rsid w:val="003E5576"/>
    <w:rsid w:val="003F0A0A"/>
    <w:rsid w:val="003F215D"/>
    <w:rsid w:val="003F2BED"/>
    <w:rsid w:val="003F4815"/>
    <w:rsid w:val="003F4E09"/>
    <w:rsid w:val="003F4E5B"/>
    <w:rsid w:val="003F60B0"/>
    <w:rsid w:val="00400236"/>
    <w:rsid w:val="00400E7A"/>
    <w:rsid w:val="00402BF0"/>
    <w:rsid w:val="0040356B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55EB"/>
    <w:rsid w:val="004357CA"/>
    <w:rsid w:val="00435BBD"/>
    <w:rsid w:val="00435E32"/>
    <w:rsid w:val="00437958"/>
    <w:rsid w:val="00442D61"/>
    <w:rsid w:val="00443725"/>
    <w:rsid w:val="00444D56"/>
    <w:rsid w:val="004464E2"/>
    <w:rsid w:val="004473D7"/>
    <w:rsid w:val="004504E3"/>
    <w:rsid w:val="0045209B"/>
    <w:rsid w:val="004520AA"/>
    <w:rsid w:val="004521A2"/>
    <w:rsid w:val="0045236A"/>
    <w:rsid w:val="00453DA0"/>
    <w:rsid w:val="0045488A"/>
    <w:rsid w:val="00454BDF"/>
    <w:rsid w:val="0045616C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045"/>
    <w:rsid w:val="00486410"/>
    <w:rsid w:val="00487D7F"/>
    <w:rsid w:val="00492D7C"/>
    <w:rsid w:val="004958D9"/>
    <w:rsid w:val="00495AEB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B66F1"/>
    <w:rsid w:val="004C1706"/>
    <w:rsid w:val="004C236A"/>
    <w:rsid w:val="004C2AE1"/>
    <w:rsid w:val="004C2F99"/>
    <w:rsid w:val="004C3812"/>
    <w:rsid w:val="004C49BD"/>
    <w:rsid w:val="004D1422"/>
    <w:rsid w:val="004D2899"/>
    <w:rsid w:val="004D3889"/>
    <w:rsid w:val="004D4698"/>
    <w:rsid w:val="004D71AF"/>
    <w:rsid w:val="004E3F88"/>
    <w:rsid w:val="004E4AEC"/>
    <w:rsid w:val="004E55EB"/>
    <w:rsid w:val="004E5767"/>
    <w:rsid w:val="004E636A"/>
    <w:rsid w:val="004E7E76"/>
    <w:rsid w:val="004F0905"/>
    <w:rsid w:val="004F094B"/>
    <w:rsid w:val="004F17DF"/>
    <w:rsid w:val="004F191C"/>
    <w:rsid w:val="004F317B"/>
    <w:rsid w:val="004F47DA"/>
    <w:rsid w:val="004F5B42"/>
    <w:rsid w:val="004F5E7F"/>
    <w:rsid w:val="004F644E"/>
    <w:rsid w:val="004F6854"/>
    <w:rsid w:val="0050200C"/>
    <w:rsid w:val="00503392"/>
    <w:rsid w:val="005033E6"/>
    <w:rsid w:val="00503477"/>
    <w:rsid w:val="00504211"/>
    <w:rsid w:val="0050574A"/>
    <w:rsid w:val="005100B9"/>
    <w:rsid w:val="005113DF"/>
    <w:rsid w:val="00511949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32456"/>
    <w:rsid w:val="00533C06"/>
    <w:rsid w:val="00533F2F"/>
    <w:rsid w:val="00534DBD"/>
    <w:rsid w:val="005354A1"/>
    <w:rsid w:val="00535C5C"/>
    <w:rsid w:val="00536D6F"/>
    <w:rsid w:val="00537374"/>
    <w:rsid w:val="0054047F"/>
    <w:rsid w:val="00542434"/>
    <w:rsid w:val="005425A1"/>
    <w:rsid w:val="00544642"/>
    <w:rsid w:val="00544FCE"/>
    <w:rsid w:val="00546C01"/>
    <w:rsid w:val="00546ECA"/>
    <w:rsid w:val="005473BA"/>
    <w:rsid w:val="00550962"/>
    <w:rsid w:val="00551511"/>
    <w:rsid w:val="00551B5A"/>
    <w:rsid w:val="00552CEC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1F0F"/>
    <w:rsid w:val="0058325C"/>
    <w:rsid w:val="00583391"/>
    <w:rsid w:val="00583933"/>
    <w:rsid w:val="00583F61"/>
    <w:rsid w:val="00584074"/>
    <w:rsid w:val="005857B8"/>
    <w:rsid w:val="00587BF2"/>
    <w:rsid w:val="00587E60"/>
    <w:rsid w:val="00590932"/>
    <w:rsid w:val="005909B3"/>
    <w:rsid w:val="0059509F"/>
    <w:rsid w:val="005968D7"/>
    <w:rsid w:val="005971B1"/>
    <w:rsid w:val="005977AD"/>
    <w:rsid w:val="005A0449"/>
    <w:rsid w:val="005A1F76"/>
    <w:rsid w:val="005A2885"/>
    <w:rsid w:val="005A2C00"/>
    <w:rsid w:val="005A3655"/>
    <w:rsid w:val="005A4958"/>
    <w:rsid w:val="005A4CE0"/>
    <w:rsid w:val="005A534B"/>
    <w:rsid w:val="005A5614"/>
    <w:rsid w:val="005A5699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2D74"/>
    <w:rsid w:val="005C367C"/>
    <w:rsid w:val="005C5C3C"/>
    <w:rsid w:val="005C6CAD"/>
    <w:rsid w:val="005C6E76"/>
    <w:rsid w:val="005D2EFE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60FB"/>
    <w:rsid w:val="00657877"/>
    <w:rsid w:val="00657AE6"/>
    <w:rsid w:val="00660337"/>
    <w:rsid w:val="0066101A"/>
    <w:rsid w:val="006614FC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08F1"/>
    <w:rsid w:val="00681371"/>
    <w:rsid w:val="006813AC"/>
    <w:rsid w:val="006838B4"/>
    <w:rsid w:val="00683C70"/>
    <w:rsid w:val="006852FB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3D68"/>
    <w:rsid w:val="006A6451"/>
    <w:rsid w:val="006A64C2"/>
    <w:rsid w:val="006B0020"/>
    <w:rsid w:val="006B0081"/>
    <w:rsid w:val="006B0B3D"/>
    <w:rsid w:val="006B21E6"/>
    <w:rsid w:val="006B2586"/>
    <w:rsid w:val="006B613A"/>
    <w:rsid w:val="006B6CBF"/>
    <w:rsid w:val="006C0CD7"/>
    <w:rsid w:val="006C126A"/>
    <w:rsid w:val="006C1C4E"/>
    <w:rsid w:val="006C4543"/>
    <w:rsid w:val="006C5581"/>
    <w:rsid w:val="006C5860"/>
    <w:rsid w:val="006C5C4F"/>
    <w:rsid w:val="006C663D"/>
    <w:rsid w:val="006C69FE"/>
    <w:rsid w:val="006C74A0"/>
    <w:rsid w:val="006C767E"/>
    <w:rsid w:val="006D0C40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59A7"/>
    <w:rsid w:val="006E5C20"/>
    <w:rsid w:val="006F3192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45C1"/>
    <w:rsid w:val="007172AC"/>
    <w:rsid w:val="007179E8"/>
    <w:rsid w:val="007209DB"/>
    <w:rsid w:val="00721DE7"/>
    <w:rsid w:val="00721FDA"/>
    <w:rsid w:val="00722A08"/>
    <w:rsid w:val="007267D0"/>
    <w:rsid w:val="0073029C"/>
    <w:rsid w:val="00730B35"/>
    <w:rsid w:val="00731193"/>
    <w:rsid w:val="007332C0"/>
    <w:rsid w:val="00735B98"/>
    <w:rsid w:val="00735F3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7077C"/>
    <w:rsid w:val="00770AF9"/>
    <w:rsid w:val="00770E27"/>
    <w:rsid w:val="007713D6"/>
    <w:rsid w:val="00772097"/>
    <w:rsid w:val="00777B33"/>
    <w:rsid w:val="00777DEA"/>
    <w:rsid w:val="0078189F"/>
    <w:rsid w:val="00782580"/>
    <w:rsid w:val="00783612"/>
    <w:rsid w:val="00783874"/>
    <w:rsid w:val="00786022"/>
    <w:rsid w:val="00787D0A"/>
    <w:rsid w:val="00790EDE"/>
    <w:rsid w:val="00792CF8"/>
    <w:rsid w:val="00793DB4"/>
    <w:rsid w:val="007947F8"/>
    <w:rsid w:val="00794B5F"/>
    <w:rsid w:val="007966CD"/>
    <w:rsid w:val="00797E70"/>
    <w:rsid w:val="007A09C3"/>
    <w:rsid w:val="007A2E77"/>
    <w:rsid w:val="007A3A24"/>
    <w:rsid w:val="007A6440"/>
    <w:rsid w:val="007A658E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C4465"/>
    <w:rsid w:val="007D0595"/>
    <w:rsid w:val="007D09AC"/>
    <w:rsid w:val="007D09C3"/>
    <w:rsid w:val="007D161B"/>
    <w:rsid w:val="007D341D"/>
    <w:rsid w:val="007D5351"/>
    <w:rsid w:val="007D565C"/>
    <w:rsid w:val="007E192D"/>
    <w:rsid w:val="007E4E55"/>
    <w:rsid w:val="007E5B7F"/>
    <w:rsid w:val="007E611A"/>
    <w:rsid w:val="007E7A0E"/>
    <w:rsid w:val="007E7B9F"/>
    <w:rsid w:val="007E7E2A"/>
    <w:rsid w:val="007F230A"/>
    <w:rsid w:val="007F25A0"/>
    <w:rsid w:val="007F301D"/>
    <w:rsid w:val="007F5E04"/>
    <w:rsid w:val="007F68E5"/>
    <w:rsid w:val="007F6B56"/>
    <w:rsid w:val="007F7C83"/>
    <w:rsid w:val="008017E0"/>
    <w:rsid w:val="00801E83"/>
    <w:rsid w:val="008024AE"/>
    <w:rsid w:val="00803EA3"/>
    <w:rsid w:val="00804750"/>
    <w:rsid w:val="008065EC"/>
    <w:rsid w:val="00806839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F7E"/>
    <w:rsid w:val="00827302"/>
    <w:rsid w:val="0083098A"/>
    <w:rsid w:val="0083497C"/>
    <w:rsid w:val="00834F13"/>
    <w:rsid w:val="00837FDD"/>
    <w:rsid w:val="00840A1D"/>
    <w:rsid w:val="00846ED1"/>
    <w:rsid w:val="008507A4"/>
    <w:rsid w:val="00850B54"/>
    <w:rsid w:val="00851290"/>
    <w:rsid w:val="0085130D"/>
    <w:rsid w:val="0085181F"/>
    <w:rsid w:val="0085223C"/>
    <w:rsid w:val="008529D3"/>
    <w:rsid w:val="00857DBF"/>
    <w:rsid w:val="008612C5"/>
    <w:rsid w:val="00862174"/>
    <w:rsid w:val="00863057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1BA4"/>
    <w:rsid w:val="008A1E8D"/>
    <w:rsid w:val="008A47E8"/>
    <w:rsid w:val="008A4B8B"/>
    <w:rsid w:val="008A7D0A"/>
    <w:rsid w:val="008B0C95"/>
    <w:rsid w:val="008B2126"/>
    <w:rsid w:val="008B4809"/>
    <w:rsid w:val="008B4E2F"/>
    <w:rsid w:val="008C0190"/>
    <w:rsid w:val="008C046C"/>
    <w:rsid w:val="008C12DD"/>
    <w:rsid w:val="008C3896"/>
    <w:rsid w:val="008C3CB7"/>
    <w:rsid w:val="008C5706"/>
    <w:rsid w:val="008C64D9"/>
    <w:rsid w:val="008C78C7"/>
    <w:rsid w:val="008D0A69"/>
    <w:rsid w:val="008D3567"/>
    <w:rsid w:val="008D3B33"/>
    <w:rsid w:val="008D5B43"/>
    <w:rsid w:val="008E15D3"/>
    <w:rsid w:val="008E2390"/>
    <w:rsid w:val="008E417D"/>
    <w:rsid w:val="008E48C8"/>
    <w:rsid w:val="008E53DA"/>
    <w:rsid w:val="008F07E6"/>
    <w:rsid w:val="008F16BD"/>
    <w:rsid w:val="008F27AF"/>
    <w:rsid w:val="008F289B"/>
    <w:rsid w:val="008F30BD"/>
    <w:rsid w:val="008F37CB"/>
    <w:rsid w:val="008F447C"/>
    <w:rsid w:val="008F48CB"/>
    <w:rsid w:val="00901916"/>
    <w:rsid w:val="0090336F"/>
    <w:rsid w:val="00906168"/>
    <w:rsid w:val="00906405"/>
    <w:rsid w:val="00906ABA"/>
    <w:rsid w:val="009070A1"/>
    <w:rsid w:val="00910F22"/>
    <w:rsid w:val="00912552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0D8"/>
    <w:rsid w:val="0094230E"/>
    <w:rsid w:val="00943DE2"/>
    <w:rsid w:val="00944422"/>
    <w:rsid w:val="00946A33"/>
    <w:rsid w:val="00946DCA"/>
    <w:rsid w:val="009478B3"/>
    <w:rsid w:val="00952787"/>
    <w:rsid w:val="0095466B"/>
    <w:rsid w:val="00955190"/>
    <w:rsid w:val="009555CE"/>
    <w:rsid w:val="00957270"/>
    <w:rsid w:val="0095778B"/>
    <w:rsid w:val="00957C35"/>
    <w:rsid w:val="0096067F"/>
    <w:rsid w:val="009610D9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79"/>
    <w:rsid w:val="00993444"/>
    <w:rsid w:val="0099561B"/>
    <w:rsid w:val="009961A6"/>
    <w:rsid w:val="00996585"/>
    <w:rsid w:val="00996CF6"/>
    <w:rsid w:val="00997099"/>
    <w:rsid w:val="009A1C18"/>
    <w:rsid w:val="009A2322"/>
    <w:rsid w:val="009B179C"/>
    <w:rsid w:val="009B2297"/>
    <w:rsid w:val="009B2ABC"/>
    <w:rsid w:val="009B4574"/>
    <w:rsid w:val="009B4AB8"/>
    <w:rsid w:val="009B6A06"/>
    <w:rsid w:val="009B6B85"/>
    <w:rsid w:val="009B747D"/>
    <w:rsid w:val="009B7C05"/>
    <w:rsid w:val="009C1629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7211"/>
    <w:rsid w:val="009F73D5"/>
    <w:rsid w:val="00A0052A"/>
    <w:rsid w:val="00A0059F"/>
    <w:rsid w:val="00A011D5"/>
    <w:rsid w:val="00A03699"/>
    <w:rsid w:val="00A04054"/>
    <w:rsid w:val="00A04FE8"/>
    <w:rsid w:val="00A05344"/>
    <w:rsid w:val="00A07610"/>
    <w:rsid w:val="00A07A77"/>
    <w:rsid w:val="00A101F5"/>
    <w:rsid w:val="00A10C84"/>
    <w:rsid w:val="00A11E41"/>
    <w:rsid w:val="00A12484"/>
    <w:rsid w:val="00A13124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8F"/>
    <w:rsid w:val="00A27429"/>
    <w:rsid w:val="00A31555"/>
    <w:rsid w:val="00A31769"/>
    <w:rsid w:val="00A31FC1"/>
    <w:rsid w:val="00A337CC"/>
    <w:rsid w:val="00A33E76"/>
    <w:rsid w:val="00A34B1A"/>
    <w:rsid w:val="00A352EF"/>
    <w:rsid w:val="00A358A7"/>
    <w:rsid w:val="00A35F36"/>
    <w:rsid w:val="00A419D0"/>
    <w:rsid w:val="00A42499"/>
    <w:rsid w:val="00A47015"/>
    <w:rsid w:val="00A5127B"/>
    <w:rsid w:val="00A51808"/>
    <w:rsid w:val="00A53275"/>
    <w:rsid w:val="00A53F45"/>
    <w:rsid w:val="00A5489A"/>
    <w:rsid w:val="00A54E39"/>
    <w:rsid w:val="00A57E63"/>
    <w:rsid w:val="00A61B6E"/>
    <w:rsid w:val="00A61E72"/>
    <w:rsid w:val="00A62B04"/>
    <w:rsid w:val="00A640E1"/>
    <w:rsid w:val="00A66820"/>
    <w:rsid w:val="00A6785A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4FE7"/>
    <w:rsid w:val="00A8530D"/>
    <w:rsid w:val="00A8550A"/>
    <w:rsid w:val="00A870C4"/>
    <w:rsid w:val="00A87B59"/>
    <w:rsid w:val="00A87BBB"/>
    <w:rsid w:val="00A9686B"/>
    <w:rsid w:val="00AA0AE6"/>
    <w:rsid w:val="00AA197B"/>
    <w:rsid w:val="00AA3D06"/>
    <w:rsid w:val="00AA3D4D"/>
    <w:rsid w:val="00AA414C"/>
    <w:rsid w:val="00AA4863"/>
    <w:rsid w:val="00AA5A34"/>
    <w:rsid w:val="00AA60E7"/>
    <w:rsid w:val="00AA6BF3"/>
    <w:rsid w:val="00AA72D8"/>
    <w:rsid w:val="00AB1A23"/>
    <w:rsid w:val="00AB1A63"/>
    <w:rsid w:val="00AB23DB"/>
    <w:rsid w:val="00AB27B4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14A2"/>
    <w:rsid w:val="00AD3970"/>
    <w:rsid w:val="00AD49D1"/>
    <w:rsid w:val="00AD4B51"/>
    <w:rsid w:val="00AE0866"/>
    <w:rsid w:val="00AE35CA"/>
    <w:rsid w:val="00AE4FB1"/>
    <w:rsid w:val="00AE6047"/>
    <w:rsid w:val="00AF1283"/>
    <w:rsid w:val="00AF4C6A"/>
    <w:rsid w:val="00AF5262"/>
    <w:rsid w:val="00AF55A4"/>
    <w:rsid w:val="00AF5D44"/>
    <w:rsid w:val="00B03798"/>
    <w:rsid w:val="00B03E1F"/>
    <w:rsid w:val="00B04A20"/>
    <w:rsid w:val="00B10840"/>
    <w:rsid w:val="00B12369"/>
    <w:rsid w:val="00B15832"/>
    <w:rsid w:val="00B216B1"/>
    <w:rsid w:val="00B233BC"/>
    <w:rsid w:val="00B23F76"/>
    <w:rsid w:val="00B2440E"/>
    <w:rsid w:val="00B25299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41757"/>
    <w:rsid w:val="00B432EE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C99"/>
    <w:rsid w:val="00B66F5B"/>
    <w:rsid w:val="00B67004"/>
    <w:rsid w:val="00B67862"/>
    <w:rsid w:val="00B73F6F"/>
    <w:rsid w:val="00B74579"/>
    <w:rsid w:val="00B7497D"/>
    <w:rsid w:val="00B75449"/>
    <w:rsid w:val="00B76B8C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51A"/>
    <w:rsid w:val="00B94876"/>
    <w:rsid w:val="00B96FC3"/>
    <w:rsid w:val="00BA0043"/>
    <w:rsid w:val="00BA18F1"/>
    <w:rsid w:val="00BA2E96"/>
    <w:rsid w:val="00BA3915"/>
    <w:rsid w:val="00BA5284"/>
    <w:rsid w:val="00BA709A"/>
    <w:rsid w:val="00BA740E"/>
    <w:rsid w:val="00BA7D50"/>
    <w:rsid w:val="00BB1CBC"/>
    <w:rsid w:val="00BB1DAA"/>
    <w:rsid w:val="00BB37FD"/>
    <w:rsid w:val="00BB7D05"/>
    <w:rsid w:val="00BC0C09"/>
    <w:rsid w:val="00BC0E08"/>
    <w:rsid w:val="00BC1967"/>
    <w:rsid w:val="00BC1DE1"/>
    <w:rsid w:val="00BC25AF"/>
    <w:rsid w:val="00BC2811"/>
    <w:rsid w:val="00BC28F9"/>
    <w:rsid w:val="00BC3167"/>
    <w:rsid w:val="00BC3D6C"/>
    <w:rsid w:val="00BC3FA2"/>
    <w:rsid w:val="00BC4F30"/>
    <w:rsid w:val="00BC688D"/>
    <w:rsid w:val="00BC6D31"/>
    <w:rsid w:val="00BC712B"/>
    <w:rsid w:val="00BD01C9"/>
    <w:rsid w:val="00BD0BC2"/>
    <w:rsid w:val="00BD68FE"/>
    <w:rsid w:val="00BD74A6"/>
    <w:rsid w:val="00BD7560"/>
    <w:rsid w:val="00BE0AB6"/>
    <w:rsid w:val="00BE26B9"/>
    <w:rsid w:val="00BE397B"/>
    <w:rsid w:val="00BE52F4"/>
    <w:rsid w:val="00BE593F"/>
    <w:rsid w:val="00BE7C8B"/>
    <w:rsid w:val="00BF1849"/>
    <w:rsid w:val="00BF1C08"/>
    <w:rsid w:val="00BF252C"/>
    <w:rsid w:val="00BF466D"/>
    <w:rsid w:val="00BF6023"/>
    <w:rsid w:val="00BF7C5F"/>
    <w:rsid w:val="00BF7D12"/>
    <w:rsid w:val="00C01A91"/>
    <w:rsid w:val="00C04C40"/>
    <w:rsid w:val="00C102AD"/>
    <w:rsid w:val="00C1059D"/>
    <w:rsid w:val="00C1524C"/>
    <w:rsid w:val="00C16228"/>
    <w:rsid w:val="00C16C5F"/>
    <w:rsid w:val="00C1787D"/>
    <w:rsid w:val="00C201F8"/>
    <w:rsid w:val="00C2076D"/>
    <w:rsid w:val="00C2094D"/>
    <w:rsid w:val="00C20CB6"/>
    <w:rsid w:val="00C21EDB"/>
    <w:rsid w:val="00C22EAB"/>
    <w:rsid w:val="00C23C7A"/>
    <w:rsid w:val="00C23CDD"/>
    <w:rsid w:val="00C24C89"/>
    <w:rsid w:val="00C24DB8"/>
    <w:rsid w:val="00C25BFA"/>
    <w:rsid w:val="00C25EC3"/>
    <w:rsid w:val="00C26D45"/>
    <w:rsid w:val="00C271AB"/>
    <w:rsid w:val="00C3441B"/>
    <w:rsid w:val="00C34AEA"/>
    <w:rsid w:val="00C36301"/>
    <w:rsid w:val="00C36D2E"/>
    <w:rsid w:val="00C37137"/>
    <w:rsid w:val="00C40624"/>
    <w:rsid w:val="00C40D4E"/>
    <w:rsid w:val="00C47073"/>
    <w:rsid w:val="00C50584"/>
    <w:rsid w:val="00C51A01"/>
    <w:rsid w:val="00C51ACC"/>
    <w:rsid w:val="00C52816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49BB"/>
    <w:rsid w:val="00C752E1"/>
    <w:rsid w:val="00C75EDF"/>
    <w:rsid w:val="00C81708"/>
    <w:rsid w:val="00C82FC5"/>
    <w:rsid w:val="00C83BF3"/>
    <w:rsid w:val="00C840CF"/>
    <w:rsid w:val="00C85094"/>
    <w:rsid w:val="00C851F5"/>
    <w:rsid w:val="00C85A8F"/>
    <w:rsid w:val="00C879D2"/>
    <w:rsid w:val="00C907CC"/>
    <w:rsid w:val="00C91A2C"/>
    <w:rsid w:val="00C9229B"/>
    <w:rsid w:val="00C932EF"/>
    <w:rsid w:val="00C953B5"/>
    <w:rsid w:val="00C97319"/>
    <w:rsid w:val="00CA0057"/>
    <w:rsid w:val="00CA03F9"/>
    <w:rsid w:val="00CA0C68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052C"/>
    <w:rsid w:val="00CC2CB1"/>
    <w:rsid w:val="00CC3A3C"/>
    <w:rsid w:val="00CC3F1B"/>
    <w:rsid w:val="00CC4D02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7BC"/>
    <w:rsid w:val="00CF42E4"/>
    <w:rsid w:val="00CF5482"/>
    <w:rsid w:val="00CF6A75"/>
    <w:rsid w:val="00CF6FFC"/>
    <w:rsid w:val="00D01DD2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6A16"/>
    <w:rsid w:val="00D17183"/>
    <w:rsid w:val="00D206EE"/>
    <w:rsid w:val="00D21DAD"/>
    <w:rsid w:val="00D2465F"/>
    <w:rsid w:val="00D248B7"/>
    <w:rsid w:val="00D25061"/>
    <w:rsid w:val="00D27937"/>
    <w:rsid w:val="00D3072C"/>
    <w:rsid w:val="00D31AFE"/>
    <w:rsid w:val="00D327B0"/>
    <w:rsid w:val="00D33029"/>
    <w:rsid w:val="00D3492C"/>
    <w:rsid w:val="00D34937"/>
    <w:rsid w:val="00D34F16"/>
    <w:rsid w:val="00D35070"/>
    <w:rsid w:val="00D35267"/>
    <w:rsid w:val="00D369D8"/>
    <w:rsid w:val="00D406D3"/>
    <w:rsid w:val="00D42F39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4D86"/>
    <w:rsid w:val="00D7535C"/>
    <w:rsid w:val="00D75551"/>
    <w:rsid w:val="00D763C4"/>
    <w:rsid w:val="00D8209E"/>
    <w:rsid w:val="00D84EA9"/>
    <w:rsid w:val="00D85481"/>
    <w:rsid w:val="00D87B38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1B58"/>
    <w:rsid w:val="00DA3573"/>
    <w:rsid w:val="00DA5A78"/>
    <w:rsid w:val="00DA70CA"/>
    <w:rsid w:val="00DB1F54"/>
    <w:rsid w:val="00DB2F9C"/>
    <w:rsid w:val="00DB3C11"/>
    <w:rsid w:val="00DB4A7B"/>
    <w:rsid w:val="00DB4E2C"/>
    <w:rsid w:val="00DC0829"/>
    <w:rsid w:val="00DC1E0D"/>
    <w:rsid w:val="00DC2047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DF66F3"/>
    <w:rsid w:val="00E0004C"/>
    <w:rsid w:val="00E017C8"/>
    <w:rsid w:val="00E02008"/>
    <w:rsid w:val="00E0342C"/>
    <w:rsid w:val="00E04A9E"/>
    <w:rsid w:val="00E04BF5"/>
    <w:rsid w:val="00E05DC2"/>
    <w:rsid w:val="00E078ED"/>
    <w:rsid w:val="00E07DF7"/>
    <w:rsid w:val="00E10E33"/>
    <w:rsid w:val="00E1108B"/>
    <w:rsid w:val="00E14815"/>
    <w:rsid w:val="00E15F5A"/>
    <w:rsid w:val="00E165A3"/>
    <w:rsid w:val="00E2128B"/>
    <w:rsid w:val="00E21C0B"/>
    <w:rsid w:val="00E228D6"/>
    <w:rsid w:val="00E26EB8"/>
    <w:rsid w:val="00E30B7C"/>
    <w:rsid w:val="00E31976"/>
    <w:rsid w:val="00E32CDA"/>
    <w:rsid w:val="00E34C1E"/>
    <w:rsid w:val="00E357E7"/>
    <w:rsid w:val="00E3782F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70341"/>
    <w:rsid w:val="00E7059E"/>
    <w:rsid w:val="00E71475"/>
    <w:rsid w:val="00E74310"/>
    <w:rsid w:val="00E80972"/>
    <w:rsid w:val="00E80997"/>
    <w:rsid w:val="00E8185E"/>
    <w:rsid w:val="00E81D62"/>
    <w:rsid w:val="00E84320"/>
    <w:rsid w:val="00E86ACE"/>
    <w:rsid w:val="00E91592"/>
    <w:rsid w:val="00E927A5"/>
    <w:rsid w:val="00E93DB0"/>
    <w:rsid w:val="00E94CAB"/>
    <w:rsid w:val="00EA0C5C"/>
    <w:rsid w:val="00EA219F"/>
    <w:rsid w:val="00EA5EA4"/>
    <w:rsid w:val="00EA65EC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FDB"/>
    <w:rsid w:val="00EF0E09"/>
    <w:rsid w:val="00EF4ED5"/>
    <w:rsid w:val="00EF53A0"/>
    <w:rsid w:val="00EF54CE"/>
    <w:rsid w:val="00EF5C82"/>
    <w:rsid w:val="00EF6845"/>
    <w:rsid w:val="00EF6987"/>
    <w:rsid w:val="00F01911"/>
    <w:rsid w:val="00F040C4"/>
    <w:rsid w:val="00F0418A"/>
    <w:rsid w:val="00F05865"/>
    <w:rsid w:val="00F11AE3"/>
    <w:rsid w:val="00F130B1"/>
    <w:rsid w:val="00F15567"/>
    <w:rsid w:val="00F17671"/>
    <w:rsid w:val="00F2031C"/>
    <w:rsid w:val="00F20C2D"/>
    <w:rsid w:val="00F2102E"/>
    <w:rsid w:val="00F21DBE"/>
    <w:rsid w:val="00F231B8"/>
    <w:rsid w:val="00F24160"/>
    <w:rsid w:val="00F25C2D"/>
    <w:rsid w:val="00F27A98"/>
    <w:rsid w:val="00F30629"/>
    <w:rsid w:val="00F312C8"/>
    <w:rsid w:val="00F31643"/>
    <w:rsid w:val="00F322C6"/>
    <w:rsid w:val="00F32511"/>
    <w:rsid w:val="00F34762"/>
    <w:rsid w:val="00F36FEE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550C"/>
    <w:rsid w:val="00F4698B"/>
    <w:rsid w:val="00F4762B"/>
    <w:rsid w:val="00F51AD7"/>
    <w:rsid w:val="00F524FA"/>
    <w:rsid w:val="00F541A1"/>
    <w:rsid w:val="00F549BA"/>
    <w:rsid w:val="00F54E42"/>
    <w:rsid w:val="00F57C56"/>
    <w:rsid w:val="00F602C8"/>
    <w:rsid w:val="00F60D22"/>
    <w:rsid w:val="00F61C5C"/>
    <w:rsid w:val="00F640C0"/>
    <w:rsid w:val="00F67397"/>
    <w:rsid w:val="00F67ADA"/>
    <w:rsid w:val="00F7083F"/>
    <w:rsid w:val="00F70B24"/>
    <w:rsid w:val="00F721E8"/>
    <w:rsid w:val="00F741EB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AF6"/>
    <w:rsid w:val="00F92F5D"/>
    <w:rsid w:val="00F93BD8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36DD"/>
    <w:rsid w:val="00FB5300"/>
    <w:rsid w:val="00FB561C"/>
    <w:rsid w:val="00FB661A"/>
    <w:rsid w:val="00FC200F"/>
    <w:rsid w:val="00FC331D"/>
    <w:rsid w:val="00FC3594"/>
    <w:rsid w:val="00FC626D"/>
    <w:rsid w:val="00FC7731"/>
    <w:rsid w:val="00FD01FC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1C83"/>
    <w:rsid w:val="00FE4EC2"/>
    <w:rsid w:val="00FE55C4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44B6E0F6-43D7-4F34-BD59-D19B2ABB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4889B-44ED-41CA-AD56-F546C371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6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9820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Dorota Uryć</cp:lastModifiedBy>
  <cp:revision>23</cp:revision>
  <cp:lastPrinted>2018-10-22T10:00:00Z</cp:lastPrinted>
  <dcterms:created xsi:type="dcterms:W3CDTF">2018-06-04T11:42:00Z</dcterms:created>
  <dcterms:modified xsi:type="dcterms:W3CDTF">2018-10-22T10:01:00Z</dcterms:modified>
</cp:coreProperties>
</file>