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1AF" w:rsidRPr="00A640E1" w:rsidRDefault="00505E30" w:rsidP="001737DC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 </w:t>
      </w:r>
      <w:r w:rsidR="004701AF"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922CDF" w:rsidRDefault="00922CDF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22CDF" w:rsidRDefault="00922CDF" w:rsidP="00015E5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922CDF" w:rsidRDefault="00922CDF" w:rsidP="00213908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213908"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A7510D"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213908">
        <w:rPr>
          <w:rFonts w:ascii="Ubuntu Light" w:eastAsia="Arial Unicode MS" w:hAnsi="Ubuntu Light" w:cs="Estrangelo Edessa"/>
          <w:b/>
          <w:bCs/>
          <w:sz w:val="20"/>
          <w:szCs w:val="20"/>
        </w:rPr>
        <w:t>Folie silikonowe</w:t>
      </w:r>
      <w:r w:rsidR="00FA1E3E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</w:p>
    <w:p w:rsidR="00AF7A57" w:rsidRDefault="00AF7A57" w:rsidP="00213908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755"/>
        <w:gridCol w:w="1134"/>
        <w:gridCol w:w="1134"/>
        <w:gridCol w:w="1134"/>
        <w:gridCol w:w="1134"/>
        <w:gridCol w:w="1418"/>
        <w:gridCol w:w="1134"/>
        <w:gridCol w:w="1275"/>
        <w:gridCol w:w="1276"/>
      </w:tblGrid>
      <w:tr w:rsidR="00AF7A57" w:rsidRPr="001E673F" w:rsidTr="00AF7A57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4B127D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AF7A57" w:rsidRPr="00ED4EA3" w:rsidRDefault="00AF7A57" w:rsidP="00AF7A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EA3">
              <w:rPr>
                <w:rFonts w:ascii="Calibri" w:hAnsi="Calibr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A972D6" w:rsidRDefault="00AF7A57" w:rsidP="00AF7A57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4B127D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AF7A57" w:rsidRPr="00236EE1" w:rsidRDefault="00AF7A57" w:rsidP="00642A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 xml:space="preserve">6 </w:t>
            </w:r>
            <w:r w:rsidR="00642AE4">
              <w:rPr>
                <w:rFonts w:ascii="Calibri" w:hAnsi="Calibri"/>
                <w:sz w:val="14"/>
                <w:szCs w:val="14"/>
              </w:rPr>
              <w:t>* kol.7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4B127D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4B127D" w:rsidRDefault="00AF7A57" w:rsidP="00642AE4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 w:rsidR="00642AE4">
              <w:rPr>
                <w:rFonts w:ascii="Calibri" w:hAnsi="Calibri"/>
                <w:sz w:val="16"/>
                <w:szCs w:val="16"/>
              </w:rPr>
              <w:t>tość brutto [kol.8</w:t>
            </w:r>
            <w:r>
              <w:rPr>
                <w:rFonts w:ascii="Calibri" w:hAnsi="Calibri"/>
                <w:sz w:val="16"/>
                <w:szCs w:val="16"/>
              </w:rPr>
              <w:t>+kol</w:t>
            </w:r>
            <w:r w:rsidR="00642AE4">
              <w:rPr>
                <w:rFonts w:ascii="Calibri" w:hAnsi="Calibri"/>
                <w:sz w:val="16"/>
                <w:szCs w:val="16"/>
              </w:rPr>
              <w:t>.9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AF7A57" w:rsidRPr="001E673F" w:rsidTr="00AF7A57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13DD5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13DD5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13DD5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13DD5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AF7A57" w:rsidRPr="001E673F" w:rsidTr="00AF7A5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0900BA" w:rsidRDefault="00AF7A57" w:rsidP="00AF7A5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Folia silikonowa stosowana w otochirurgii, sterylna, przeźroczysta.</w:t>
            </w:r>
          </w:p>
          <w:p w:rsidR="00AF7A57" w:rsidRPr="000900BA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Wymiary:  6mmx40mm, grubość folii 0,13mm.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23ACB" w:rsidRDefault="00AF7A57" w:rsidP="00AF7A5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C5A55" w:rsidRDefault="00AF7A57" w:rsidP="00AF7A5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AF7A57" w:rsidRPr="001E673F" w:rsidTr="00AF7A5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Folia silikonowa stosowana w otochirurgii, sterylna, niebieska.</w:t>
            </w:r>
          </w:p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Wymiary: 6mmx40mm, grubość folii 0,13mm.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23ACB" w:rsidRDefault="00AF7A57" w:rsidP="00AF7A5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C5A55" w:rsidRDefault="00AF7A57" w:rsidP="00AF7A5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AF7A57" w:rsidRPr="001E673F" w:rsidTr="00AF7A5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Folia silikonowa stosowana w otochirurgii, sterylna, przeźroczysta.</w:t>
            </w:r>
          </w:p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Wymiary: 15mmx15mm, grubość folii 0,13mm.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23ACB" w:rsidRDefault="00AF7A57" w:rsidP="00AF7A5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C5A55" w:rsidRDefault="00AF7A57" w:rsidP="00AF7A5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AF7A57" w:rsidRPr="001E673F" w:rsidTr="00AF7A5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Folia silikonowa stosowana w rhynochirurgii, niesterylna, niebieska.</w:t>
            </w:r>
          </w:p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Wymiar płata 75mmx55mm, grubość płata 1mm.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23ACB" w:rsidRDefault="00AF7A57" w:rsidP="00AF7A5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C5A55" w:rsidRDefault="00AF7A57" w:rsidP="00AF7A5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AF7A57" w:rsidRPr="001E673F" w:rsidTr="00AF7A57">
        <w:trPr>
          <w:trHeight w:val="39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4E0BC4" w:rsidRDefault="00AF7A57" w:rsidP="00AF7A57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E949F0" w:rsidRDefault="00E949F0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Default="00922CDF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Pr="000F1AF1" w:rsidRDefault="00922CDF" w:rsidP="00922CD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2CDF" w:rsidRPr="000F1AF1" w:rsidRDefault="00922CDF" w:rsidP="00922CDF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922CDF" w:rsidRPr="00A640E1" w:rsidRDefault="00922CDF" w:rsidP="00922CDF">
      <w:pPr>
        <w:rPr>
          <w:rFonts w:ascii="Ubuntu Light" w:hAnsi="Ubuntu Light" w:cs="Arial"/>
          <w:sz w:val="20"/>
          <w:szCs w:val="20"/>
        </w:rPr>
      </w:pPr>
    </w:p>
    <w:p w:rsidR="00922CDF" w:rsidRPr="00A640E1" w:rsidRDefault="00922CDF" w:rsidP="00922CD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1A5422">
        <w:rPr>
          <w:rFonts w:ascii="Ubuntu Light" w:hAnsi="Ubuntu Light" w:cs="Arial"/>
          <w:sz w:val="20"/>
          <w:szCs w:val="20"/>
        </w:rPr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922CDF" w:rsidRPr="00A640E1" w:rsidRDefault="00922CDF" w:rsidP="007E362B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7E362B" w:rsidRPr="0049622D">
        <w:rPr>
          <w:rFonts w:ascii="Ubuntu Light" w:hAnsi="Ubuntu Light" w:cs="Arial"/>
          <w:sz w:val="18"/>
          <w:szCs w:val="18"/>
        </w:rPr>
        <w:t>Czytelny  p</w:t>
      </w:r>
      <w:r w:rsidRPr="0049622D">
        <w:rPr>
          <w:rFonts w:ascii="Ubuntu Light" w:hAnsi="Ubuntu Light" w:cs="Arial"/>
          <w:sz w:val="18"/>
          <w:szCs w:val="18"/>
        </w:rPr>
        <w:t>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922CDF" w:rsidRPr="00A640E1" w:rsidRDefault="00922CDF" w:rsidP="00922CD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 w:rsidR="00A7510D">
        <w:rPr>
          <w:rFonts w:ascii="Ubuntu Light" w:hAnsi="Ubuntu Light" w:cs="Arial"/>
          <w:sz w:val="18"/>
          <w:szCs w:val="18"/>
        </w:rPr>
        <w:t xml:space="preserve">    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8D6484" w:rsidRDefault="008D6484" w:rsidP="00922CDF">
      <w:pPr>
        <w:rPr>
          <w:rFonts w:ascii="Ubuntu Light" w:hAnsi="Ubuntu Light" w:cs="Arial"/>
          <w:sz w:val="20"/>
          <w:szCs w:val="20"/>
        </w:rPr>
      </w:pPr>
    </w:p>
    <w:p w:rsidR="00623ACB" w:rsidRDefault="00623ACB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50CC" w:rsidRDefault="009450CC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450CC" w:rsidRDefault="009450CC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F7A57" w:rsidRDefault="00AF7A57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F7A57" w:rsidRDefault="00AF7A57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F7A57" w:rsidRDefault="00AF7A57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F7A57" w:rsidRDefault="00AF7A57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F7A57" w:rsidRDefault="00AF7A57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AF7A57" w:rsidRDefault="00AF7A57" w:rsidP="001A542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A5422" w:rsidRPr="00A640E1" w:rsidRDefault="001A5422" w:rsidP="001A5422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1A5422" w:rsidRDefault="001A5422" w:rsidP="001A5422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1A5422" w:rsidRDefault="001A5422" w:rsidP="001A5422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1A5422" w:rsidRDefault="001A5422" w:rsidP="001A5422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1A5422" w:rsidRDefault="001A5422" w:rsidP="00A7510D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A7510D"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A7510D">
        <w:rPr>
          <w:rFonts w:ascii="Ubuntu Light" w:eastAsia="Arial Unicode MS" w:hAnsi="Ubuntu Light" w:cs="Estrangelo Edessa"/>
          <w:b/>
          <w:bCs/>
          <w:sz w:val="20"/>
          <w:szCs w:val="20"/>
        </w:rPr>
        <w:t>Tampony uszne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</w:p>
    <w:p w:rsidR="00AF7A57" w:rsidRDefault="00AF7A57" w:rsidP="00A7510D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755"/>
        <w:gridCol w:w="1134"/>
        <w:gridCol w:w="1134"/>
        <w:gridCol w:w="1134"/>
        <w:gridCol w:w="1134"/>
        <w:gridCol w:w="1418"/>
        <w:gridCol w:w="1134"/>
        <w:gridCol w:w="1275"/>
        <w:gridCol w:w="1276"/>
      </w:tblGrid>
      <w:tr w:rsidR="00AF7A57" w:rsidRPr="001E673F" w:rsidTr="00AF7A57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4B127D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AF7A57" w:rsidRPr="00ED4EA3" w:rsidRDefault="00AF7A57" w:rsidP="00AF7A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opakowań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A972D6" w:rsidRDefault="00AF7A57" w:rsidP="00AF7A57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4B127D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AF7A57" w:rsidRPr="00236EE1" w:rsidRDefault="00AF7A57" w:rsidP="00642A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 * kol.</w:t>
            </w:r>
            <w:r w:rsidR="00642AE4">
              <w:rPr>
                <w:rFonts w:ascii="Calibri" w:hAnsi="Calibri"/>
                <w:sz w:val="14"/>
                <w:szCs w:val="14"/>
              </w:rPr>
              <w:t>7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4B127D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4B127D" w:rsidRDefault="00AF7A57" w:rsidP="00642AE4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 w:rsidR="00642AE4">
              <w:rPr>
                <w:rFonts w:ascii="Calibri" w:hAnsi="Calibri"/>
                <w:sz w:val="16"/>
                <w:szCs w:val="16"/>
              </w:rPr>
              <w:t>tość brutto [kol.8</w:t>
            </w:r>
            <w:r>
              <w:rPr>
                <w:rFonts w:ascii="Calibri" w:hAnsi="Calibri"/>
                <w:sz w:val="16"/>
                <w:szCs w:val="16"/>
              </w:rPr>
              <w:t>+kol.</w:t>
            </w:r>
            <w:r w:rsidR="00642AE4">
              <w:rPr>
                <w:rFonts w:ascii="Calibri" w:hAnsi="Calibri"/>
                <w:sz w:val="16"/>
                <w:szCs w:val="16"/>
              </w:rPr>
              <w:t>9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AF7A57" w:rsidRPr="001E673F" w:rsidTr="00AF7A57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13DD5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13DD5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13DD5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A57" w:rsidRPr="00913DD5" w:rsidRDefault="00AF7A57" w:rsidP="00AF7A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AF7A57" w:rsidRPr="001E673F" w:rsidTr="00AF7A5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0900BA" w:rsidRDefault="00AF7A57" w:rsidP="00AF7A5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Tampon uszny rozszerzalny, wykonany z gąbki PVA. </w:t>
            </w:r>
          </w:p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Pakowany w pojedyncze sterylne pakiety.</w:t>
            </w:r>
          </w:p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Rozmiar: 9mmx15mm</w:t>
            </w:r>
          </w:p>
          <w:p w:rsidR="00AF7A57" w:rsidRPr="00AF7A57" w:rsidRDefault="00AF7A57" w:rsidP="00AF7A5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F7A57">
              <w:rPr>
                <w:rFonts w:ascii="Calibri" w:hAnsi="Calibri"/>
                <w:b/>
                <w:bCs/>
                <w:sz w:val="18"/>
                <w:szCs w:val="18"/>
              </w:rPr>
              <w:t>Pakowany po 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23ACB" w:rsidRDefault="00AF7A57" w:rsidP="00AF7A5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C5A55" w:rsidRDefault="00AF7A57" w:rsidP="00AF7A5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AF7A57" w:rsidRPr="001E673F" w:rsidTr="00AF7A5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Tampon uszny rozszerzalny, wykonany z gąbki PVA z okienkiem.</w:t>
            </w:r>
          </w:p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Pakowany w pojedyncze sterylne pakiety.</w:t>
            </w:r>
          </w:p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Rozmiar: 9mmx15mm</w:t>
            </w:r>
          </w:p>
          <w:p w:rsidR="00AF7A57" w:rsidRDefault="00AF7A57" w:rsidP="00AF7A57">
            <w:pPr>
              <w:rPr>
                <w:rFonts w:ascii="Calibri" w:hAnsi="Calibri"/>
                <w:sz w:val="18"/>
                <w:szCs w:val="18"/>
              </w:rPr>
            </w:pPr>
            <w:r w:rsidRPr="00AF7A57">
              <w:rPr>
                <w:rFonts w:ascii="Calibri" w:hAnsi="Calibri"/>
                <w:b/>
                <w:bCs/>
                <w:sz w:val="18"/>
                <w:szCs w:val="18"/>
              </w:rPr>
              <w:t>Pakowany po 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7" w:rsidRPr="00957270" w:rsidRDefault="00AF7A57" w:rsidP="00AF7A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23ACB" w:rsidRDefault="00AF7A57" w:rsidP="00AF7A5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57" w:rsidRPr="006C5A55" w:rsidRDefault="00AF7A57" w:rsidP="00AF7A5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AF7A57" w:rsidRPr="001E673F" w:rsidTr="00AF7A57">
        <w:trPr>
          <w:trHeight w:val="390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4E0BC4" w:rsidRDefault="00AF7A57" w:rsidP="00AF7A57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4E0BC4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57" w:rsidRPr="001E673F" w:rsidRDefault="00AF7A57" w:rsidP="00AF7A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AF7A57" w:rsidRDefault="00AF7A57" w:rsidP="00A7510D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AF7A57" w:rsidRDefault="00AF7A57" w:rsidP="00A7510D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1A5422" w:rsidRPr="00E33B81" w:rsidRDefault="001A5422" w:rsidP="001A5422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1A5422" w:rsidRDefault="001A5422" w:rsidP="001A5422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1A5422" w:rsidRDefault="001A5422" w:rsidP="001A542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A5422" w:rsidRDefault="001A5422" w:rsidP="001A542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A5422" w:rsidRPr="000F1AF1" w:rsidRDefault="001A5422" w:rsidP="001A542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A5422" w:rsidRPr="000F1AF1" w:rsidRDefault="001A5422" w:rsidP="001A5422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1A5422" w:rsidRPr="00A640E1" w:rsidRDefault="001A5422" w:rsidP="001A5422">
      <w:pPr>
        <w:rPr>
          <w:rFonts w:ascii="Ubuntu Light" w:hAnsi="Ubuntu Light" w:cs="Arial"/>
          <w:sz w:val="20"/>
          <w:szCs w:val="20"/>
        </w:rPr>
      </w:pPr>
    </w:p>
    <w:p w:rsidR="001A5422" w:rsidRPr="00A640E1" w:rsidRDefault="001A5422" w:rsidP="001A5422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1A5422" w:rsidRPr="00A640E1" w:rsidRDefault="001A5422" w:rsidP="001A5422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1A5422" w:rsidRPr="00A640E1" w:rsidRDefault="001A5422" w:rsidP="001A5422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 w:rsidR="00623ACB"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1A5422" w:rsidRDefault="001A5422" w:rsidP="00922CDF">
      <w:pPr>
        <w:rPr>
          <w:rFonts w:ascii="Ubuntu Light" w:hAnsi="Ubuntu Light" w:cs="Arial"/>
          <w:sz w:val="20"/>
          <w:szCs w:val="20"/>
        </w:rPr>
      </w:pPr>
    </w:p>
    <w:p w:rsidR="001A5422" w:rsidRDefault="001A5422" w:rsidP="00922CDF">
      <w:pPr>
        <w:rPr>
          <w:rFonts w:ascii="Ubuntu Light" w:hAnsi="Ubuntu Light" w:cs="Arial"/>
          <w:sz w:val="20"/>
          <w:szCs w:val="20"/>
        </w:rPr>
      </w:pPr>
    </w:p>
    <w:p w:rsidR="001A5422" w:rsidRDefault="001A5422" w:rsidP="00922CDF">
      <w:pPr>
        <w:rPr>
          <w:rFonts w:ascii="Ubuntu Light" w:hAnsi="Ubuntu Light" w:cs="Arial"/>
          <w:sz w:val="20"/>
          <w:szCs w:val="20"/>
        </w:rPr>
      </w:pPr>
    </w:p>
    <w:p w:rsidR="00D91379" w:rsidRDefault="00D91379" w:rsidP="00922CDF">
      <w:pPr>
        <w:rPr>
          <w:rFonts w:ascii="Ubuntu Light" w:hAnsi="Ubuntu Light" w:cs="Arial"/>
          <w:sz w:val="20"/>
          <w:szCs w:val="20"/>
        </w:rPr>
      </w:pPr>
    </w:p>
    <w:p w:rsidR="00D91379" w:rsidRDefault="00D91379" w:rsidP="00922CDF">
      <w:pPr>
        <w:rPr>
          <w:rFonts w:ascii="Ubuntu Light" w:hAnsi="Ubuntu Light" w:cs="Arial"/>
          <w:sz w:val="20"/>
          <w:szCs w:val="20"/>
        </w:rPr>
      </w:pPr>
    </w:p>
    <w:p w:rsidR="00D91379" w:rsidRDefault="00D91379" w:rsidP="00922CDF">
      <w:pPr>
        <w:rPr>
          <w:rFonts w:ascii="Ubuntu Light" w:hAnsi="Ubuntu Light" w:cs="Arial"/>
          <w:sz w:val="20"/>
          <w:szCs w:val="20"/>
        </w:rPr>
      </w:pPr>
    </w:p>
    <w:p w:rsidR="00D91379" w:rsidRDefault="00D91379" w:rsidP="00922CDF">
      <w:pPr>
        <w:rPr>
          <w:rFonts w:ascii="Ubuntu Light" w:hAnsi="Ubuntu Light" w:cs="Arial"/>
          <w:sz w:val="20"/>
          <w:szCs w:val="20"/>
        </w:rPr>
      </w:pPr>
    </w:p>
    <w:p w:rsidR="00D91379" w:rsidRDefault="00D91379" w:rsidP="00922CDF">
      <w:pPr>
        <w:rPr>
          <w:rFonts w:ascii="Ubuntu Light" w:hAnsi="Ubuntu Light" w:cs="Arial"/>
          <w:sz w:val="20"/>
          <w:szCs w:val="20"/>
        </w:rPr>
      </w:pPr>
    </w:p>
    <w:p w:rsidR="007B5BF1" w:rsidRDefault="007B5BF1" w:rsidP="00F35CC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35CC9" w:rsidRPr="00A640E1" w:rsidRDefault="00F35CC9" w:rsidP="00F35CC9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3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35CC9" w:rsidRDefault="00F35CC9" w:rsidP="00F35CC9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F35CC9" w:rsidRDefault="00F35CC9" w:rsidP="00F35CC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F35CC9" w:rsidRDefault="00F35CC9" w:rsidP="00F35CC9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F35CC9" w:rsidRDefault="00F35CC9" w:rsidP="00F35CC9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3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Zestawy operacyjne stosowane w chirurgii szczękowo - twarzowej </w:t>
      </w:r>
    </w:p>
    <w:p w:rsidR="00F35CC9" w:rsidRPr="00E33B81" w:rsidRDefault="00F35CC9" w:rsidP="00F35CC9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3678" w:type="dxa"/>
        <w:tblInd w:w="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7"/>
        <w:gridCol w:w="850"/>
        <w:gridCol w:w="1134"/>
        <w:gridCol w:w="993"/>
        <w:gridCol w:w="1134"/>
        <w:gridCol w:w="1134"/>
        <w:gridCol w:w="1275"/>
        <w:gridCol w:w="1276"/>
        <w:gridCol w:w="1559"/>
      </w:tblGrid>
      <w:tr w:rsidR="00521BCF" w:rsidRPr="001E673F" w:rsidTr="00B92872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4B127D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CF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CF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21BCF" w:rsidRPr="00A972D6" w:rsidRDefault="00521BCF" w:rsidP="0049622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CF" w:rsidRPr="004B127D" w:rsidRDefault="00521BCF" w:rsidP="001678B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4B127D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521BCF" w:rsidRPr="00236EE1" w:rsidRDefault="00521BCF" w:rsidP="001678B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 * kol. 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CF" w:rsidRPr="004B127D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CF" w:rsidRPr="004B127D" w:rsidRDefault="00521BCF" w:rsidP="00521BC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[kol.8+kol.9]</w:t>
            </w:r>
          </w:p>
        </w:tc>
      </w:tr>
      <w:tr w:rsidR="00521BCF" w:rsidRPr="001E673F" w:rsidTr="00B92872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1BCF" w:rsidRPr="00913DD5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1BCF" w:rsidRPr="00913DD5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1BCF" w:rsidRPr="00913DD5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1BCF" w:rsidRPr="00913DD5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1BCF" w:rsidRPr="00913DD5" w:rsidRDefault="00521BCF" w:rsidP="00F35C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521BCF" w:rsidRPr="001E673F" w:rsidTr="00B9287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0900BA" w:rsidRDefault="00521BCF" w:rsidP="00F35CC9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 w:rsidRPr="000900BA"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7C3F67" w:rsidRDefault="00521BCF" w:rsidP="00F35CC9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Skład zestawu:</w:t>
            </w:r>
          </w:p>
          <w:p w:rsidR="00521BCF" w:rsidRPr="007C3F67" w:rsidRDefault="00521BCF" w:rsidP="00506BEA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1 x serweta dwuwarstwowa PP+PE na całej powierzchni na stół narzędziowy o wym. 150cmx200cm (owinięcie zestawu) </w:t>
            </w:r>
          </w:p>
          <w:p w:rsidR="00521BCF" w:rsidRPr="007C3F67" w:rsidRDefault="00521BCF" w:rsidP="00506BEA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1 x serweta na stolik Mayo o wym. 80cmx145cm, składana teleskopowo,  z piaskowanej folii, z padem chłonnym na całej długości  - 1 szt.</w:t>
            </w:r>
          </w:p>
          <w:p w:rsidR="00521BCF" w:rsidRPr="007C3F67" w:rsidRDefault="00521BCF" w:rsidP="00F35CC9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1 x serweta dwuwarstwowa wym. 150cmx200 cm z samoprzylepnym wycięciem „U” o wym. 19cmx19,5cm na krótszym boku oraz ze zintegrowanym uchwytem typu Velcro, w obszarze krytycznym dodatkowo pad wysokochłonny o chłonności min. 900% </w:t>
            </w:r>
          </w:p>
          <w:p w:rsidR="00521BCF" w:rsidRPr="007C3F67" w:rsidRDefault="00521BCF" w:rsidP="00AE604C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1 x serweta dwuwarstwowa wym. 150cmx150 cm z samoprzylepnym wycięciem „U” o wym. 19cmx19,5cm na krótszym boku oraz dodatkowym padem wysokochłonnym w obszarze krytycznym o chłonności min. 900% </w:t>
            </w:r>
          </w:p>
          <w:p w:rsidR="00521BCF" w:rsidRPr="007C3F67" w:rsidRDefault="00521BCF" w:rsidP="00AE604C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1 x kieszeń samoprzylepna dwusekcyjna wym. 43cmx38cm</w:t>
            </w:r>
          </w:p>
          <w:p w:rsidR="00521BCF" w:rsidRPr="007C3F67" w:rsidRDefault="00521BCF" w:rsidP="002D2079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1 x kieszeń samoprzylepna 1-sekcyjna 30cmx32cm </w:t>
            </w:r>
          </w:p>
          <w:p w:rsidR="00521BCF" w:rsidRPr="007C3F67" w:rsidRDefault="00521BCF" w:rsidP="002D2079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1 x kleszczyki plastikowe typu korcang 24 cm</w:t>
            </w:r>
          </w:p>
          <w:p w:rsidR="00521BCF" w:rsidRPr="007C3F67" w:rsidRDefault="00521BCF" w:rsidP="00AE604C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12 x kompresy z gazy o wym. 7,5cmx7,5cm, 8 warstwowe, 17 nitkowe</w:t>
            </w:r>
          </w:p>
          <w:p w:rsidR="00521BCF" w:rsidRPr="007C3F67" w:rsidRDefault="00521BCF" w:rsidP="002D2079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1 x pojemnik plastikowy poj. 250 ml czerwony </w:t>
            </w:r>
          </w:p>
          <w:p w:rsidR="00521BCF" w:rsidRPr="007C3F67" w:rsidRDefault="00521BCF" w:rsidP="002D2079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1 x ostrze do skalpela nr 15 </w:t>
            </w:r>
          </w:p>
          <w:p w:rsidR="00521BCF" w:rsidRPr="007C3F67" w:rsidRDefault="00521BCF" w:rsidP="00CF42D9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1 x zamykane pudełko magnetyczne na zużyte igły i ostrza o wym. 11x5x1cm  (w środku pudełka narysowane 10  pół/miejsc). </w:t>
            </w:r>
          </w:p>
          <w:p w:rsidR="00521BCF" w:rsidRPr="007C3F67" w:rsidRDefault="00521BCF" w:rsidP="002D2079">
            <w:pPr>
              <w:pStyle w:val="Akapitzlist"/>
              <w:numPr>
                <w:ilvl w:val="0"/>
                <w:numId w:val="40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1xczyścik do koagulacji samoprzylepny kontrastujący w RTG</w:t>
            </w:r>
          </w:p>
          <w:p w:rsidR="00521BCF" w:rsidRPr="007C3F67" w:rsidRDefault="00521BCF" w:rsidP="002D2079">
            <w:pPr>
              <w:rPr>
                <w:rFonts w:ascii="Calibri" w:hAnsi="Calibri"/>
                <w:sz w:val="18"/>
                <w:szCs w:val="18"/>
              </w:rPr>
            </w:pPr>
          </w:p>
          <w:p w:rsidR="00521BCF" w:rsidRPr="007C3F67" w:rsidRDefault="00521BCF" w:rsidP="00CF42D9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Materiał serwet bezwzględnie spełniający wymogi normy PN-EN 13798+A1:2013-6</w:t>
            </w:r>
            <w:r w:rsidRPr="007C3F6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7C3F67">
              <w:rPr>
                <w:rFonts w:ascii="Calibri" w:hAnsi="Calibri"/>
                <w:sz w:val="18"/>
                <w:szCs w:val="18"/>
              </w:rPr>
              <w:t>w zakresie parametrów podwyższonej funkcjonalności. Serwety dwuwarstwowe na całej powierzchni o budowie PP+PE gramaturze min. 55g/m</w:t>
            </w:r>
            <w:r w:rsidRPr="007C3F67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7C3F67">
              <w:rPr>
                <w:rFonts w:ascii="Calibri" w:hAnsi="Calibri"/>
                <w:sz w:val="18"/>
                <w:szCs w:val="18"/>
              </w:rPr>
              <w:t xml:space="preserve">  i chłonności min. 450%.</w:t>
            </w:r>
            <w:r w:rsidRPr="007C3F6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7C3F67">
              <w:rPr>
                <w:rFonts w:ascii="Calibri" w:hAnsi="Calibri"/>
                <w:sz w:val="18"/>
                <w:szCs w:val="18"/>
              </w:rPr>
              <w:t>W miejscach dodatkowych padów chłonnych gramatura łączna min. 110 g/m</w:t>
            </w:r>
            <w:r w:rsidRPr="007C3F67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7C3F67">
              <w:rPr>
                <w:rFonts w:ascii="Calibri" w:hAnsi="Calibri"/>
                <w:sz w:val="18"/>
                <w:szCs w:val="18"/>
              </w:rPr>
              <w:t xml:space="preserve"> oraz chłonności min. 900%. Serwety bez zawartości wiskozy i celulozy.</w:t>
            </w:r>
          </w:p>
          <w:p w:rsidR="00521BCF" w:rsidRPr="007C3F67" w:rsidRDefault="00521BCF" w:rsidP="00CF42D9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Każdy zestaw musi posiadać min. 2 naklejki do dokumentacji REF, LOT, data ważności i polska nazwa.</w:t>
            </w:r>
          </w:p>
          <w:p w:rsidR="00521BCF" w:rsidRPr="007C3F67" w:rsidRDefault="00521BCF" w:rsidP="0049622D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Zestawy do transportu umieszczone w 2 opakowaniach transportowych. Sterylizacja EO.</w:t>
            </w:r>
          </w:p>
          <w:p w:rsidR="00521BCF" w:rsidRPr="007C3F67" w:rsidRDefault="00521BCF" w:rsidP="00CF42D9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Wszystkie parametry potwierdzone kartą techniczną.</w:t>
            </w:r>
          </w:p>
          <w:p w:rsidR="00521BCF" w:rsidRPr="000227C0" w:rsidRDefault="00521BCF" w:rsidP="00456A43">
            <w:pPr>
              <w:rPr>
                <w:rFonts w:ascii="Calibri" w:hAnsi="Calibri"/>
                <w:sz w:val="16"/>
                <w:szCs w:val="16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Wszystkie elementy zestawu zapakowane w jedno sterylne opakowanie.</w:t>
            </w:r>
            <w:r w:rsidRPr="000227C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F" w:rsidRPr="00957270" w:rsidRDefault="00521BCF" w:rsidP="00F35CC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CF" w:rsidRPr="00393BD9" w:rsidRDefault="00521BCF" w:rsidP="00F35C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93BD9">
              <w:rPr>
                <w:rFonts w:ascii="Calibri" w:hAnsi="Calibri"/>
                <w:sz w:val="18"/>
                <w:szCs w:val="18"/>
              </w:rPr>
              <w:t xml:space="preserve">126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6C5A55" w:rsidRDefault="00521BCF" w:rsidP="00F35CC9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1E673F" w:rsidRDefault="00521BCF" w:rsidP="00F35CC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1E673F" w:rsidRDefault="00521BCF" w:rsidP="00F35CC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1E673F" w:rsidRDefault="00521BCF" w:rsidP="00F35CC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521BCF" w:rsidRPr="001E673F" w:rsidTr="00B92872">
        <w:trPr>
          <w:trHeight w:val="39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521BCF" w:rsidRDefault="00521BCF" w:rsidP="00521BCF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521BCF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</w:t>
            </w: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a</w:t>
            </w:r>
            <w:r w:rsidRPr="00521BCF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1E673F" w:rsidRDefault="00521BCF" w:rsidP="00F35CC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1E673F" w:rsidRDefault="00521BCF" w:rsidP="00F35CC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BCF" w:rsidRPr="001E673F" w:rsidRDefault="00521BCF" w:rsidP="00F35CC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35CC9" w:rsidRDefault="00F35CC9" w:rsidP="00F35CC9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F35CC9" w:rsidRDefault="00F35CC9" w:rsidP="00F35CC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35CC9" w:rsidRDefault="00F35CC9" w:rsidP="00F35CC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35CC9" w:rsidRDefault="00F35CC9" w:rsidP="00F35CC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35CC9" w:rsidRPr="000F1AF1" w:rsidRDefault="00F35CC9" w:rsidP="00F35CC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35CC9" w:rsidRPr="000F1AF1" w:rsidRDefault="00F35CC9" w:rsidP="00F35CC9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F35CC9" w:rsidRPr="00A640E1" w:rsidRDefault="00F35CC9" w:rsidP="00F35CC9">
      <w:pPr>
        <w:rPr>
          <w:rFonts w:ascii="Ubuntu Light" w:hAnsi="Ubuntu Light" w:cs="Arial"/>
          <w:sz w:val="20"/>
          <w:szCs w:val="20"/>
        </w:rPr>
      </w:pPr>
    </w:p>
    <w:p w:rsidR="00F35CC9" w:rsidRPr="00A640E1" w:rsidRDefault="00F35CC9" w:rsidP="00F35CC9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F35CC9" w:rsidRPr="00A640E1" w:rsidRDefault="00F35CC9" w:rsidP="00F35CC9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 i pieczęć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:rsidR="00D91379" w:rsidRDefault="00F35CC9" w:rsidP="00F35CC9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="0049622D">
        <w:rPr>
          <w:rFonts w:ascii="Ubuntu Light" w:hAnsi="Ubuntu Light" w:cs="Arial"/>
          <w:sz w:val="18"/>
          <w:szCs w:val="18"/>
        </w:rPr>
        <w:tab/>
      </w:r>
      <w:r w:rsidR="0049622D">
        <w:rPr>
          <w:rFonts w:ascii="Ubuntu Light" w:hAnsi="Ubuntu Light" w:cs="Arial"/>
          <w:sz w:val="18"/>
          <w:szCs w:val="18"/>
        </w:rPr>
        <w:tab/>
      </w:r>
      <w:r w:rsidR="0049622D">
        <w:rPr>
          <w:rFonts w:ascii="Ubuntu Light" w:hAnsi="Ubuntu Light" w:cs="Arial"/>
          <w:sz w:val="18"/>
          <w:szCs w:val="18"/>
        </w:rPr>
        <w:tab/>
      </w:r>
      <w:r w:rsidR="0049622D">
        <w:rPr>
          <w:rFonts w:ascii="Ubuntu Light" w:hAnsi="Ubuntu Light" w:cs="Arial"/>
          <w:sz w:val="18"/>
          <w:szCs w:val="18"/>
        </w:rPr>
        <w:tab/>
      </w:r>
      <w:r w:rsidR="0049622D">
        <w:rPr>
          <w:rFonts w:ascii="Ubuntu Light" w:hAnsi="Ubuntu Light" w:cs="Arial"/>
          <w:sz w:val="18"/>
          <w:szCs w:val="18"/>
        </w:rPr>
        <w:tab/>
      </w:r>
      <w:r w:rsidR="0049622D">
        <w:rPr>
          <w:rFonts w:ascii="Ubuntu Light" w:hAnsi="Ubuntu Light" w:cs="Arial"/>
          <w:sz w:val="18"/>
          <w:szCs w:val="18"/>
        </w:rPr>
        <w:tab/>
      </w:r>
      <w:r w:rsidR="0049622D">
        <w:rPr>
          <w:rFonts w:ascii="Ubuntu Light" w:hAnsi="Ubuntu Light" w:cs="Arial"/>
          <w:sz w:val="18"/>
          <w:szCs w:val="18"/>
        </w:rPr>
        <w:tab/>
      </w:r>
      <w:r w:rsidR="0049622D"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1A5422" w:rsidRDefault="001A5422" w:rsidP="00922CDF">
      <w:pPr>
        <w:rPr>
          <w:rFonts w:ascii="Ubuntu Light" w:hAnsi="Ubuntu Light" w:cs="Arial"/>
          <w:sz w:val="20"/>
          <w:szCs w:val="20"/>
        </w:rPr>
      </w:pPr>
    </w:p>
    <w:p w:rsidR="001A5422" w:rsidRDefault="001A5422" w:rsidP="00922CDF">
      <w:pPr>
        <w:rPr>
          <w:rFonts w:ascii="Ubuntu Light" w:hAnsi="Ubuntu Light" w:cs="Arial"/>
          <w:sz w:val="20"/>
          <w:szCs w:val="20"/>
        </w:rPr>
      </w:pPr>
    </w:p>
    <w:p w:rsidR="005B4B66" w:rsidRDefault="005B4B66" w:rsidP="00922CDF">
      <w:pPr>
        <w:rPr>
          <w:rFonts w:ascii="Ubuntu Light" w:hAnsi="Ubuntu Light" w:cs="Arial"/>
          <w:sz w:val="20"/>
          <w:szCs w:val="20"/>
        </w:rPr>
      </w:pPr>
    </w:p>
    <w:p w:rsidR="005B4B66" w:rsidRDefault="005B4B66" w:rsidP="00922CDF">
      <w:pPr>
        <w:rPr>
          <w:rFonts w:ascii="Ubuntu Light" w:hAnsi="Ubuntu Light" w:cs="Arial"/>
          <w:sz w:val="20"/>
          <w:szCs w:val="20"/>
        </w:rPr>
      </w:pPr>
    </w:p>
    <w:p w:rsidR="005B4B66" w:rsidRDefault="005B4B66" w:rsidP="00922CDF">
      <w:pPr>
        <w:rPr>
          <w:rFonts w:ascii="Ubuntu Light" w:hAnsi="Ubuntu Light" w:cs="Arial"/>
          <w:sz w:val="20"/>
          <w:szCs w:val="20"/>
        </w:rPr>
      </w:pPr>
    </w:p>
    <w:p w:rsidR="005B4B66" w:rsidRDefault="005B4B66" w:rsidP="00922CDF">
      <w:pPr>
        <w:rPr>
          <w:rFonts w:ascii="Ubuntu Light" w:hAnsi="Ubuntu Light" w:cs="Arial"/>
          <w:sz w:val="20"/>
          <w:szCs w:val="20"/>
        </w:rPr>
      </w:pPr>
    </w:p>
    <w:p w:rsidR="00521BCF" w:rsidRDefault="00521BCF" w:rsidP="00922CDF">
      <w:pPr>
        <w:rPr>
          <w:rFonts w:ascii="Ubuntu Light" w:hAnsi="Ubuntu Light" w:cs="Arial"/>
          <w:sz w:val="20"/>
          <w:szCs w:val="20"/>
        </w:rPr>
      </w:pPr>
    </w:p>
    <w:p w:rsidR="00521BCF" w:rsidRDefault="00521BCF" w:rsidP="00922CDF">
      <w:pPr>
        <w:rPr>
          <w:rFonts w:ascii="Ubuntu Light" w:hAnsi="Ubuntu Light" w:cs="Arial"/>
          <w:sz w:val="20"/>
          <w:szCs w:val="20"/>
        </w:rPr>
      </w:pPr>
    </w:p>
    <w:p w:rsidR="005B4B66" w:rsidRPr="00A640E1" w:rsidRDefault="005B4B66" w:rsidP="005B4B6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4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B4B66" w:rsidRDefault="005B4B66" w:rsidP="005B4B66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5B4B66" w:rsidRDefault="005B4B66" w:rsidP="005B4B66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B4B66" w:rsidRDefault="005B4B66" w:rsidP="005B4B66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5B4B66" w:rsidRPr="007C3F67" w:rsidRDefault="005B4B66" w:rsidP="007C3F67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4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Kompresy jałowe I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3"/>
        <w:gridCol w:w="993"/>
        <w:gridCol w:w="1134"/>
        <w:gridCol w:w="1134"/>
        <w:gridCol w:w="1134"/>
        <w:gridCol w:w="1134"/>
        <w:gridCol w:w="1275"/>
        <w:gridCol w:w="1276"/>
        <w:gridCol w:w="1559"/>
      </w:tblGrid>
      <w:tr w:rsidR="006D267F" w:rsidRPr="001E673F" w:rsidTr="006D267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4B127D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6D267F" w:rsidRPr="00ED4EA3" w:rsidRDefault="00237B4E" w:rsidP="00ED4EA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4B127D" w:rsidRDefault="006D267F" w:rsidP="00237B4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="00237B4E">
              <w:rPr>
                <w:rFonts w:ascii="Calibri" w:hAnsi="Calibr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4B127D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6D267F" w:rsidRPr="00236EE1" w:rsidRDefault="006D267F" w:rsidP="006D267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 * kol. 7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4B127D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4B127D" w:rsidRDefault="006D267F" w:rsidP="006D267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[kol.8+kol.9]</w:t>
            </w:r>
          </w:p>
        </w:tc>
      </w:tr>
      <w:tr w:rsidR="006D267F" w:rsidRPr="001E673F" w:rsidTr="006D267F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5B4B6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0900BA" w:rsidRDefault="006D267F" w:rsidP="005B4B66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 w:rsidRPr="000900BA"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CF42D9" w:rsidRDefault="006D267F" w:rsidP="00B91C7B">
            <w:pPr>
              <w:pStyle w:val="Nagwek1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CF42D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Kompres jałowy z gazy 17 nitkowej, 12-warstwowyz nitką RTG przewiązany po 10 sztuk nitką bawełnianą. Opakowanie z etykietą, zawierającą pełną identyfikację wyrobu </w:t>
            </w: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(</w:t>
            </w:r>
            <w:r w:rsidRPr="00CF42D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zgodnie z normą PN-EN ISO 15223-1:2017-02</w:t>
            </w: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)</w:t>
            </w:r>
            <w:r w:rsidRPr="00CF42D9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F42D9">
              <w:rPr>
                <w:rFonts w:ascii="Calibri" w:hAnsi="Calibri"/>
                <w:b w:val="0"/>
                <w:bCs w:val="0"/>
                <w:sz w:val="18"/>
                <w:szCs w:val="18"/>
              </w:rPr>
              <w:t>która dodatkowo posiada dwa samoprzylepne odcinki etykiety, umożliwiające przyklejenie do dokumentacji zabiegowej i zawierającej informacje: LOT lub serię, indeks identyfikacyjny datę ważności sterylności. Sterylizowany w parze wodnej w nadciśnieniu,.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1C7B">
              <w:rPr>
                <w:rFonts w:ascii="Calibri" w:hAnsi="Calibri"/>
                <w:b w:val="0"/>
                <w:bCs w:val="0"/>
                <w:sz w:val="18"/>
                <w:szCs w:val="18"/>
              </w:rPr>
              <w:t>Zakwalifikowany w klasie II a zgodnie z regułą 7 jako chirurgiczny inwazyjny wyrób medyczny.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6D267F" w:rsidRPr="006D267F" w:rsidRDefault="006D267F" w:rsidP="0030486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267F">
              <w:rPr>
                <w:rFonts w:ascii="Calibri" w:hAnsi="Calibri"/>
                <w:b/>
                <w:bCs/>
                <w:sz w:val="18"/>
                <w:szCs w:val="18"/>
              </w:rPr>
              <w:t>Rozmiar: 7,5 cmx7,5 cm</w:t>
            </w:r>
          </w:p>
          <w:p w:rsidR="006D267F" w:rsidRPr="00B91C7B" w:rsidRDefault="006D267F" w:rsidP="00304862">
            <w:pPr>
              <w:rPr>
                <w:rFonts w:ascii="Calibri" w:hAnsi="Calibri"/>
                <w:sz w:val="18"/>
                <w:szCs w:val="18"/>
              </w:rPr>
            </w:pPr>
            <w:r w:rsidRPr="006D267F">
              <w:rPr>
                <w:rFonts w:ascii="Calibri" w:hAnsi="Calibri"/>
                <w:b/>
                <w:bCs/>
                <w:sz w:val="18"/>
                <w:szCs w:val="18"/>
              </w:rPr>
              <w:t>Pakowane po 40 szt.</w:t>
            </w:r>
            <w:r w:rsidRPr="00B91C7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623ACB" w:rsidRDefault="00237B4E" w:rsidP="005B4B6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750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5B4B6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0900BA" w:rsidRDefault="006D267F" w:rsidP="005B4B66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Kompres jałowy, włókninowy 40 g,  4-warstwowy. Sterylizowany w parze wodnej w nadciśnieniu. </w:t>
            </w:r>
          </w:p>
          <w:p w:rsidR="006D267F" w:rsidRPr="00B91C7B" w:rsidRDefault="006D267F" w:rsidP="00B91C7B">
            <w:pPr>
              <w:rPr>
                <w:rFonts w:ascii="Calibri" w:hAnsi="Calibri"/>
                <w:sz w:val="18"/>
                <w:szCs w:val="18"/>
              </w:rPr>
            </w:pPr>
            <w:r w:rsidRPr="00B91C7B">
              <w:rPr>
                <w:rFonts w:ascii="Calibri" w:hAnsi="Calibri"/>
                <w:sz w:val="18"/>
                <w:szCs w:val="18"/>
              </w:rPr>
              <w:t>Zakwalifikowany w klasie II a zgodnie z regułą 7 jako chirurgiczny inwazyjny wyrób medyczny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91C7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D267F" w:rsidRPr="006D267F" w:rsidRDefault="000227C0" w:rsidP="00ED4EA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Rozmiar: 7,5 cmx7,5 cm</w:t>
            </w:r>
          </w:p>
          <w:p w:rsidR="006D267F" w:rsidRDefault="006D267F" w:rsidP="00ED4EA3">
            <w:pPr>
              <w:rPr>
                <w:rFonts w:ascii="Calibri" w:hAnsi="Calibri"/>
                <w:sz w:val="18"/>
                <w:szCs w:val="18"/>
              </w:rPr>
            </w:pPr>
            <w:r w:rsidRPr="006D267F">
              <w:rPr>
                <w:rFonts w:ascii="Calibri" w:hAnsi="Calibri"/>
                <w:b/>
                <w:bCs/>
                <w:sz w:val="18"/>
                <w:szCs w:val="18"/>
              </w:rPr>
              <w:t>Pakowane po 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623ACB" w:rsidRDefault="00237B4E" w:rsidP="005B4B6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11.000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5B4B6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5B4B66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ED4E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Kompres jałowy, włókninowy 40 g, 4-warstwowy z wycięciem Y trachetomijnym. Sterylizowany w parze wodnej w nadciśnieniu. </w:t>
            </w:r>
          </w:p>
          <w:p w:rsidR="006D267F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0116D6">
              <w:rPr>
                <w:rFonts w:ascii="Calibri" w:hAnsi="Calibri"/>
                <w:sz w:val="18"/>
                <w:szCs w:val="18"/>
              </w:rPr>
              <w:t>Zakwalifikowany w klasie II a zgodnie z regułą 7 jako chirurgiczny inwazyjny wyrób medyczny.</w:t>
            </w:r>
          </w:p>
          <w:p w:rsidR="006D267F" w:rsidRPr="006D267F" w:rsidRDefault="000227C0" w:rsidP="006D267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Rozmiar: 7,5 cmx7,5 cm</w:t>
            </w:r>
          </w:p>
          <w:p w:rsidR="006D267F" w:rsidRDefault="006D267F" w:rsidP="00ED4EA3">
            <w:pPr>
              <w:rPr>
                <w:rFonts w:ascii="Calibri" w:hAnsi="Calibri"/>
                <w:sz w:val="18"/>
                <w:szCs w:val="18"/>
              </w:rPr>
            </w:pPr>
            <w:r w:rsidRPr="006D267F">
              <w:rPr>
                <w:rFonts w:ascii="Calibri" w:hAnsi="Calibri"/>
                <w:b/>
                <w:bCs/>
                <w:sz w:val="18"/>
                <w:szCs w:val="18"/>
              </w:rPr>
              <w:t>Pakowany po 4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5B4B6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623ACB" w:rsidRDefault="00237B4E" w:rsidP="005B4B6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1.125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5B4B6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D267F" w:rsidRDefault="006D267F" w:rsidP="006D267F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6D267F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5B4B66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5B4B66" w:rsidRDefault="005B4B66" w:rsidP="005B4B66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5B4B66" w:rsidRDefault="005B4B66" w:rsidP="005B4B6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B4B66" w:rsidRDefault="005B4B66" w:rsidP="005B4B6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B4B66" w:rsidRPr="000F1AF1" w:rsidRDefault="005B4B66" w:rsidP="005B4B6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B4B66" w:rsidRPr="000F1AF1" w:rsidRDefault="005B4B66" w:rsidP="005B4B66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5B4B66" w:rsidRPr="00A640E1" w:rsidRDefault="005B4B66" w:rsidP="005B4B66">
      <w:pPr>
        <w:rPr>
          <w:rFonts w:ascii="Ubuntu Light" w:hAnsi="Ubuntu Light" w:cs="Arial"/>
          <w:sz w:val="20"/>
          <w:szCs w:val="20"/>
        </w:rPr>
      </w:pPr>
    </w:p>
    <w:p w:rsidR="005B4B66" w:rsidRPr="00A640E1" w:rsidRDefault="005B4B66" w:rsidP="005B4B66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5B4B66" w:rsidRPr="00A640E1" w:rsidRDefault="005B4B66" w:rsidP="005B4B66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5B4B66" w:rsidRPr="00A640E1" w:rsidRDefault="005B4B66" w:rsidP="005B4B66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5B4B66" w:rsidRDefault="005B4B66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6D267F" w:rsidRDefault="006D267F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7C3F67" w:rsidRDefault="007C3F67" w:rsidP="00922CDF">
      <w:pPr>
        <w:rPr>
          <w:rFonts w:ascii="Ubuntu Light" w:hAnsi="Ubuntu Light" w:cs="Arial"/>
          <w:sz w:val="20"/>
          <w:szCs w:val="20"/>
        </w:rPr>
      </w:pPr>
    </w:p>
    <w:p w:rsidR="007C3F67" w:rsidRDefault="007C3F67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Pr="00A640E1" w:rsidRDefault="008D05CA" w:rsidP="008D05C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5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D05CA" w:rsidRDefault="008D05CA" w:rsidP="008D05CA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8D05CA" w:rsidRDefault="008D05CA" w:rsidP="008D05CA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8D05CA" w:rsidRDefault="008D05CA" w:rsidP="008D05CA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8D05CA" w:rsidRDefault="008D05CA" w:rsidP="008D05CA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5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Kompresy jałowe II </w:t>
      </w:r>
    </w:p>
    <w:p w:rsidR="006D267F" w:rsidRDefault="006D267F" w:rsidP="008D05CA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3"/>
        <w:gridCol w:w="993"/>
        <w:gridCol w:w="1134"/>
        <w:gridCol w:w="1134"/>
        <w:gridCol w:w="1134"/>
        <w:gridCol w:w="1134"/>
        <w:gridCol w:w="1275"/>
        <w:gridCol w:w="1276"/>
        <w:gridCol w:w="1559"/>
      </w:tblGrid>
      <w:tr w:rsidR="006D267F" w:rsidRPr="001E673F" w:rsidTr="006D267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4B127D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6D267F" w:rsidRPr="00ED4EA3" w:rsidRDefault="00AC4CE3" w:rsidP="006D2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4B127D" w:rsidRDefault="006D267F" w:rsidP="00AC4CE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="00AC4CE3">
              <w:rPr>
                <w:rFonts w:ascii="Calibri" w:hAnsi="Calibr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4B127D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6D267F" w:rsidRPr="00236EE1" w:rsidRDefault="006D267F" w:rsidP="006D267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 * kol. 7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4B127D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4B127D" w:rsidRDefault="006D267F" w:rsidP="006D267F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[kol.8+kol.9]</w:t>
            </w:r>
          </w:p>
        </w:tc>
      </w:tr>
      <w:tr w:rsidR="006D267F" w:rsidRPr="001E673F" w:rsidTr="006D267F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67F" w:rsidRPr="00913DD5" w:rsidRDefault="006D267F" w:rsidP="006D26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0900BA" w:rsidRDefault="006D267F" w:rsidP="006D267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 w:rsidRPr="000900BA"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8D05CA">
              <w:rPr>
                <w:rFonts w:ascii="Calibri" w:hAnsi="Calibri"/>
                <w:sz w:val="18"/>
                <w:szCs w:val="18"/>
              </w:rPr>
              <w:t>Kompres jałowy z gazy 17 nitkowej, 12-warstwowy. Sterylizowany w parze wodnej w nadciśnieniu.</w:t>
            </w:r>
          </w:p>
          <w:p w:rsidR="006D267F" w:rsidRPr="006D267F" w:rsidRDefault="006D267F" w:rsidP="000E570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267F">
              <w:rPr>
                <w:rFonts w:ascii="Calibri" w:hAnsi="Calibri"/>
                <w:sz w:val="18"/>
                <w:szCs w:val="18"/>
              </w:rPr>
              <w:t>Zakwalifikowany w klasie II a zgodnie z regułą 7 jako chirurgiczny inwazyjny wyrób medyczny.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0E5701">
              <w:rPr>
                <w:rFonts w:ascii="Calibri" w:hAnsi="Calibri"/>
                <w:b/>
                <w:bCs/>
                <w:sz w:val="18"/>
                <w:szCs w:val="18"/>
              </w:rPr>
              <w:t>Rozmiar: 5cmx5cm</w:t>
            </w:r>
          </w:p>
          <w:p w:rsidR="006D267F" w:rsidRPr="002808D8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6D267F">
              <w:rPr>
                <w:rFonts w:ascii="Calibri" w:hAnsi="Calibri"/>
                <w:b/>
                <w:bCs/>
                <w:sz w:val="18"/>
                <w:szCs w:val="18"/>
              </w:rPr>
              <w:t>Pakowany po 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623ACB" w:rsidRDefault="00237B4E" w:rsidP="006D26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4.680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6D267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0900BA" w:rsidRDefault="006D267F" w:rsidP="006D267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8D05CA">
              <w:rPr>
                <w:rFonts w:ascii="Calibri" w:hAnsi="Calibri"/>
                <w:sz w:val="18"/>
                <w:szCs w:val="18"/>
              </w:rPr>
              <w:t>Kompres jałowy z gazy 17 nitkowej, 12-warstwowy. Sterylizowany w parze wodnej w nadciśnieniu.</w:t>
            </w:r>
          </w:p>
          <w:p w:rsidR="006D267F" w:rsidRPr="000E5701" w:rsidRDefault="006D267F" w:rsidP="000E5701">
            <w:pPr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sz w:val="18"/>
                <w:szCs w:val="18"/>
              </w:rPr>
              <w:t>Zakwalifikowany w klasie II a zgodnie z regułą 7 jako chirurgiczny inwazyjny wyrób medyczny</w:t>
            </w:r>
          </w:p>
          <w:p w:rsidR="006D267F" w:rsidRPr="000E5701" w:rsidRDefault="000E5701" w:rsidP="006D267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Rozmiar: 5cmx5cm</w:t>
            </w:r>
          </w:p>
          <w:p w:rsidR="000E5701" w:rsidRPr="002808D8" w:rsidRDefault="000E5701" w:rsidP="006D267F">
            <w:pPr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b/>
                <w:bCs/>
                <w:sz w:val="18"/>
                <w:szCs w:val="18"/>
              </w:rPr>
              <w:t>Pakowany po 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623ACB" w:rsidRDefault="00237B4E" w:rsidP="006D26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2.752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6D267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8D05CA">
              <w:rPr>
                <w:rFonts w:ascii="Calibri" w:hAnsi="Calibri"/>
                <w:sz w:val="18"/>
                <w:szCs w:val="18"/>
              </w:rPr>
              <w:t>Kompres jałowy z gazy 17 nitkowej, 12-warstwowy. Sterylizowany w parze wodnej w nadciśnieniu.</w:t>
            </w:r>
          </w:p>
          <w:p w:rsidR="006D267F" w:rsidRPr="000E5701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sz w:val="18"/>
                <w:szCs w:val="18"/>
              </w:rPr>
              <w:t>Zakwalifikowany w klasie II a zgodnie z regułą 7 jako chirurgiczny inwazyjny wyrób medyczny</w:t>
            </w:r>
            <w:r w:rsidR="000E5701" w:rsidRPr="000E5701">
              <w:rPr>
                <w:rFonts w:ascii="Calibri" w:hAnsi="Calibri"/>
                <w:sz w:val="18"/>
                <w:szCs w:val="18"/>
              </w:rPr>
              <w:t>.</w:t>
            </w:r>
          </w:p>
          <w:p w:rsidR="006D267F" w:rsidRPr="000E5701" w:rsidRDefault="000E5701" w:rsidP="006D267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Rozmiar: 7,5cmx7,5cm</w:t>
            </w:r>
          </w:p>
          <w:p w:rsidR="000E5701" w:rsidRPr="002808D8" w:rsidRDefault="000E5701" w:rsidP="006D267F">
            <w:pPr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b/>
                <w:bCs/>
                <w:sz w:val="18"/>
                <w:szCs w:val="18"/>
              </w:rPr>
              <w:t>Pakowany po 20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Pr="00623ACB" w:rsidRDefault="00237B4E" w:rsidP="006D26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1.580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6D267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8D05CA">
              <w:rPr>
                <w:rFonts w:ascii="Calibri" w:hAnsi="Calibri"/>
                <w:sz w:val="18"/>
                <w:szCs w:val="18"/>
              </w:rPr>
              <w:t>Kompres jałowy z gazy 17 nitkowej, 12-warstwowy. Sterylizowany w parze wodnej w nadciśnieniu.</w:t>
            </w:r>
          </w:p>
          <w:p w:rsidR="006D267F" w:rsidRPr="000E5701" w:rsidRDefault="006D267F" w:rsidP="000E5701">
            <w:pPr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sz w:val="18"/>
                <w:szCs w:val="18"/>
              </w:rPr>
              <w:t>Zakwalifikowany w klasie II a zgodnie z regułą 7 jako chirurgiczny inwazyjny wyrób medyczny</w:t>
            </w:r>
          </w:p>
          <w:p w:rsidR="006D267F" w:rsidRPr="000E5701" w:rsidRDefault="000E5701" w:rsidP="006D267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E5701">
              <w:rPr>
                <w:rFonts w:ascii="Calibri" w:hAnsi="Calibri"/>
                <w:b/>
                <w:bCs/>
                <w:sz w:val="18"/>
                <w:szCs w:val="18"/>
              </w:rPr>
              <w:t>Roz</w:t>
            </w:r>
            <w:r w:rsidR="006D267F" w:rsidRPr="000E5701">
              <w:rPr>
                <w:rFonts w:ascii="Calibri" w:hAnsi="Calibri"/>
                <w:b/>
                <w:bCs/>
                <w:sz w:val="18"/>
                <w:szCs w:val="18"/>
              </w:rPr>
              <w:t>miar: 10cmx10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cm</w:t>
            </w:r>
          </w:p>
          <w:p w:rsidR="000E5701" w:rsidRDefault="000E5701" w:rsidP="006D267F">
            <w:pPr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b/>
                <w:bCs/>
                <w:sz w:val="18"/>
                <w:szCs w:val="18"/>
              </w:rPr>
              <w:t>Pakowany po 10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Default="00237B4E" w:rsidP="006D26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3.396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6D267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8D05CA">
              <w:rPr>
                <w:rFonts w:ascii="Calibri" w:hAnsi="Calibri"/>
                <w:sz w:val="18"/>
                <w:szCs w:val="18"/>
              </w:rPr>
              <w:t>Kompres jałowy z gazy 17 nitkowej, 12-warstwowy. Sterylizowany w parze wodnej w nadciśnieniu.</w:t>
            </w:r>
          </w:p>
          <w:p w:rsidR="006D267F" w:rsidRPr="000E5701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sz w:val="18"/>
                <w:szCs w:val="18"/>
              </w:rPr>
              <w:t xml:space="preserve">Zakwalifikowany w klasie II a zgodnie z regułą 7 jako chirurgiczny inwazyjny wyrób medyczny. </w:t>
            </w:r>
          </w:p>
          <w:p w:rsidR="006D267F" w:rsidRDefault="000E5701" w:rsidP="006D267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Roz</w:t>
            </w:r>
            <w:r w:rsidR="006D267F" w:rsidRPr="000E5701">
              <w:rPr>
                <w:rFonts w:ascii="Calibri" w:hAnsi="Calibri"/>
                <w:b/>
                <w:bCs/>
                <w:sz w:val="18"/>
                <w:szCs w:val="18"/>
              </w:rPr>
              <w:t>miar: 7,5cmx7,5</w:t>
            </w:r>
            <w:r w:rsidRPr="000E5701">
              <w:rPr>
                <w:rFonts w:ascii="Calibri" w:hAnsi="Calibri"/>
                <w:b/>
                <w:bCs/>
                <w:sz w:val="18"/>
                <w:szCs w:val="18"/>
              </w:rPr>
              <w:t>cm</w:t>
            </w:r>
          </w:p>
          <w:p w:rsidR="000E5701" w:rsidRPr="000E5701" w:rsidRDefault="000E5701" w:rsidP="006D267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Pakowane po 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Default="00237B4E" w:rsidP="006D26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39.840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6D267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8D05CA">
              <w:rPr>
                <w:rFonts w:ascii="Calibri" w:hAnsi="Calibri"/>
                <w:sz w:val="18"/>
                <w:szCs w:val="18"/>
              </w:rPr>
              <w:t>Kompres jałowy z gazy 17 nitkowej, 12-warstwowy. Sterylizowany w parze wodnej w nadciśnieniu.</w:t>
            </w:r>
          </w:p>
          <w:p w:rsidR="006D267F" w:rsidRPr="009E5A39" w:rsidRDefault="006D267F" w:rsidP="006D267F">
            <w:pPr>
              <w:rPr>
                <w:rFonts w:ascii="Calibri" w:hAnsi="Calibri"/>
                <w:sz w:val="18"/>
                <w:szCs w:val="18"/>
              </w:rPr>
            </w:pPr>
            <w:r w:rsidRPr="009E5A39">
              <w:rPr>
                <w:rFonts w:ascii="Calibri" w:hAnsi="Calibri"/>
                <w:sz w:val="18"/>
                <w:szCs w:val="18"/>
              </w:rPr>
              <w:t>Zakwalifikowany w klasie II a zgodnie z regułą 7 jako chirurgiczny inwazyjny wyrób medyczny.</w:t>
            </w:r>
          </w:p>
          <w:p w:rsidR="006D267F" w:rsidRPr="000E5701" w:rsidRDefault="000E5701" w:rsidP="006D267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E5701">
              <w:rPr>
                <w:rFonts w:ascii="Calibri" w:hAnsi="Calibri"/>
                <w:b/>
                <w:bCs/>
                <w:sz w:val="18"/>
                <w:szCs w:val="18"/>
              </w:rPr>
              <w:t>Roz</w:t>
            </w:r>
            <w:r w:rsidR="006D267F" w:rsidRPr="000E5701">
              <w:rPr>
                <w:rFonts w:ascii="Calibri" w:hAnsi="Calibri"/>
                <w:b/>
                <w:bCs/>
                <w:sz w:val="18"/>
                <w:szCs w:val="18"/>
              </w:rPr>
              <w:t>miar: 10cmx10cm</w:t>
            </w:r>
          </w:p>
          <w:p w:rsidR="000E5701" w:rsidRDefault="000E5701" w:rsidP="006D267F">
            <w:pPr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b/>
                <w:bCs/>
                <w:sz w:val="18"/>
                <w:szCs w:val="18"/>
              </w:rPr>
              <w:t>Pakowany po 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957270" w:rsidRDefault="006D267F" w:rsidP="006D26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7F" w:rsidRDefault="00237B4E" w:rsidP="006D26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5.344</w:t>
            </w:r>
            <w:r w:rsidR="00642AE4">
              <w:rPr>
                <w:rFonts w:ascii="Calibri" w:hAnsi="Calibri"/>
                <w:b/>
                <w:bCs/>
                <w:sz w:val="18"/>
                <w:szCs w:val="18"/>
              </w:rPr>
              <w:t xml:space="preserve">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C5A55" w:rsidRDefault="006D267F" w:rsidP="006D267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D267F" w:rsidRPr="001E673F" w:rsidTr="006D267F">
        <w:trPr>
          <w:trHeight w:val="39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6D267F" w:rsidRDefault="006D267F" w:rsidP="006D267F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6D267F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67F" w:rsidRPr="001E673F" w:rsidRDefault="006D267F" w:rsidP="006D267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6D267F" w:rsidRDefault="006D267F" w:rsidP="008D05CA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6D267F" w:rsidRDefault="006D267F" w:rsidP="008D05CA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8D05CA" w:rsidRDefault="008D05CA" w:rsidP="008D05CA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D05CA" w:rsidRDefault="008D05CA" w:rsidP="008D05CA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D05CA" w:rsidRDefault="008D05CA" w:rsidP="008D05CA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D05CA" w:rsidRPr="000F1AF1" w:rsidRDefault="008D05CA" w:rsidP="008D05CA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D05CA" w:rsidRPr="000F1AF1" w:rsidRDefault="008D05CA" w:rsidP="008D05CA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8D05CA" w:rsidRPr="00A640E1" w:rsidRDefault="008D05CA" w:rsidP="008D05CA">
      <w:pPr>
        <w:rPr>
          <w:rFonts w:ascii="Ubuntu Light" w:hAnsi="Ubuntu Light" w:cs="Arial"/>
          <w:sz w:val="20"/>
          <w:szCs w:val="20"/>
        </w:rPr>
      </w:pPr>
    </w:p>
    <w:p w:rsidR="008D05CA" w:rsidRPr="00A640E1" w:rsidRDefault="008D05CA" w:rsidP="008D05C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8D05CA" w:rsidRPr="00A640E1" w:rsidRDefault="008D05CA" w:rsidP="008D05CA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8D05CA" w:rsidRPr="00A640E1" w:rsidRDefault="008D05CA" w:rsidP="008D05CA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8D05CA" w:rsidRDefault="008D05CA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812B3" w:rsidRPr="00A640E1" w:rsidRDefault="000812B3" w:rsidP="000812B3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6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812B3" w:rsidRDefault="000812B3" w:rsidP="000812B3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0812B3" w:rsidRDefault="000812B3" w:rsidP="000812B3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0812B3" w:rsidRDefault="000812B3" w:rsidP="000812B3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0812B3" w:rsidRDefault="000812B3" w:rsidP="000E570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6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0E5701">
        <w:rPr>
          <w:rFonts w:ascii="Ubuntu Light" w:eastAsia="Arial Unicode MS" w:hAnsi="Ubuntu Light" w:cs="Estrangelo Edessa"/>
          <w:b/>
          <w:bCs/>
          <w:sz w:val="20"/>
          <w:szCs w:val="20"/>
        </w:rPr>
        <w:t>P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rześcieradła </w:t>
      </w:r>
    </w:p>
    <w:p w:rsidR="000812B3" w:rsidRPr="00E33B81" w:rsidRDefault="000812B3" w:rsidP="000812B3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36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05"/>
        <w:gridCol w:w="923"/>
        <w:gridCol w:w="992"/>
        <w:gridCol w:w="992"/>
        <w:gridCol w:w="992"/>
        <w:gridCol w:w="993"/>
        <w:gridCol w:w="1134"/>
        <w:gridCol w:w="1134"/>
        <w:gridCol w:w="1134"/>
        <w:gridCol w:w="850"/>
        <w:gridCol w:w="1134"/>
      </w:tblGrid>
      <w:tr w:rsidR="000E5701" w:rsidRPr="001E673F" w:rsidTr="000E570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4B127D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957270" w:rsidRDefault="000E5701" w:rsidP="000E57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Default="000E5701" w:rsidP="000C1C4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0E5701" w:rsidRPr="00ED4EA3" w:rsidRDefault="000E5701" w:rsidP="00F106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EA3">
              <w:rPr>
                <w:rFonts w:ascii="Calibri" w:hAnsi="Calibr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957270" w:rsidRDefault="000E5701" w:rsidP="000E57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Gramatura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Default="000E5701" w:rsidP="000E5701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Oferowany rozmiar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A972D6" w:rsidRDefault="000E5701" w:rsidP="00F106F2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4B127D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0E5701" w:rsidRPr="00236EE1" w:rsidRDefault="000E5701" w:rsidP="00642AE4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 * kol.</w:t>
            </w:r>
            <w:r w:rsidR="00642AE4">
              <w:rPr>
                <w:rFonts w:ascii="Calibri" w:hAnsi="Calibri"/>
                <w:sz w:val="14"/>
                <w:szCs w:val="14"/>
              </w:rPr>
              <w:t>9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4B127D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4B127D" w:rsidRDefault="000E5701" w:rsidP="000E5701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[kol.10+kol.11]</w:t>
            </w:r>
          </w:p>
        </w:tc>
      </w:tr>
      <w:tr w:rsidR="000E5701" w:rsidRPr="001E673F" w:rsidTr="000E5701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701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701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E5701" w:rsidP="00F106F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0E5701" w:rsidRPr="001E673F" w:rsidTr="000E5701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0900BA" w:rsidRDefault="000E5701" w:rsidP="00F106F2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Default="000E5701" w:rsidP="000812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Prześcieradło higieniczne wykonane z włókniny polipropylenowej. </w:t>
            </w:r>
          </w:p>
          <w:p w:rsidR="000E5701" w:rsidRPr="002808D8" w:rsidRDefault="000E5701" w:rsidP="000812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Wymiar: 150cmx240cm (+/- 10 cm) Gramatura: min. 31 g/m</w:t>
            </w:r>
            <w:r w:rsidRPr="000812B3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Default="000E5701" w:rsidP="00F106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E5701" w:rsidRPr="00957270" w:rsidRDefault="000E5701" w:rsidP="000E570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1" w:rsidRPr="00957270" w:rsidRDefault="000E5701" w:rsidP="00F106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623ACB" w:rsidRDefault="000E5701" w:rsidP="00F106F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0E5701" w:rsidRDefault="000E5701" w:rsidP="00F106F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5701">
              <w:rPr>
                <w:rFonts w:ascii="Calibri" w:hAnsi="Calibri"/>
                <w:sz w:val="18"/>
                <w:szCs w:val="18"/>
              </w:rPr>
              <w:t>……….g/m</w:t>
            </w:r>
            <w:r w:rsidRPr="000E5701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6C5A55" w:rsidRDefault="000E5701" w:rsidP="000E5701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6C5A55" w:rsidRDefault="000E5701" w:rsidP="00F106F2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F106F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F106F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F106F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D80687" w:rsidRPr="001E673F" w:rsidTr="00D80687">
        <w:trPr>
          <w:trHeight w:val="390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Pr="000E5701" w:rsidRDefault="00D80687" w:rsidP="00D80687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0E5701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1E673F" w:rsidRDefault="00D80687" w:rsidP="00F106F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1E673F" w:rsidRDefault="00D80687" w:rsidP="00F106F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1E673F" w:rsidRDefault="00D80687" w:rsidP="00F106F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0812B3" w:rsidRDefault="000812B3" w:rsidP="000812B3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0812B3" w:rsidRDefault="000812B3" w:rsidP="000812B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812B3" w:rsidRDefault="000812B3" w:rsidP="000812B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812B3" w:rsidRDefault="000812B3" w:rsidP="000812B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812B3" w:rsidRPr="000F1AF1" w:rsidRDefault="000812B3" w:rsidP="000812B3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812B3" w:rsidRPr="000F1AF1" w:rsidRDefault="000812B3" w:rsidP="000812B3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0812B3" w:rsidRPr="00A640E1" w:rsidRDefault="000812B3" w:rsidP="000812B3">
      <w:pPr>
        <w:rPr>
          <w:rFonts w:ascii="Ubuntu Light" w:hAnsi="Ubuntu Light" w:cs="Arial"/>
          <w:sz w:val="20"/>
          <w:szCs w:val="20"/>
        </w:rPr>
      </w:pPr>
    </w:p>
    <w:p w:rsidR="000812B3" w:rsidRPr="00A640E1" w:rsidRDefault="000812B3" w:rsidP="000812B3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0812B3" w:rsidRPr="00A640E1" w:rsidRDefault="000812B3" w:rsidP="000812B3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0812B3" w:rsidRPr="00A640E1" w:rsidRDefault="000812B3" w:rsidP="000812B3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0812B3" w:rsidRDefault="000812B3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E5701" w:rsidRDefault="000E5701" w:rsidP="00922CDF">
      <w:pPr>
        <w:rPr>
          <w:rFonts w:ascii="Ubuntu Light" w:hAnsi="Ubuntu Light" w:cs="Arial"/>
          <w:sz w:val="20"/>
          <w:szCs w:val="20"/>
        </w:rPr>
      </w:pPr>
    </w:p>
    <w:p w:rsidR="000E5701" w:rsidRDefault="000E5701" w:rsidP="00922CDF">
      <w:pPr>
        <w:rPr>
          <w:rFonts w:ascii="Ubuntu Light" w:hAnsi="Ubuntu Light" w:cs="Arial"/>
          <w:sz w:val="20"/>
          <w:szCs w:val="20"/>
        </w:rPr>
      </w:pPr>
    </w:p>
    <w:p w:rsidR="000E5701" w:rsidRDefault="000E570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426C58" w:rsidRDefault="00426C58" w:rsidP="00426C58">
      <w:pPr>
        <w:rPr>
          <w:rFonts w:ascii="Ubuntu Light" w:hAnsi="Ubuntu Light" w:cs="Arial"/>
          <w:sz w:val="20"/>
          <w:szCs w:val="20"/>
        </w:rPr>
      </w:pPr>
    </w:p>
    <w:p w:rsidR="00426C58" w:rsidRPr="00A640E1" w:rsidRDefault="00426C58" w:rsidP="00426C58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7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26C58" w:rsidRDefault="00426C58" w:rsidP="00426C58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426C58" w:rsidRDefault="00426C58" w:rsidP="00F008C0">
      <w:pPr>
        <w:rPr>
          <w:rFonts w:ascii="Ubuntu Light" w:hAnsi="Ubuntu Light" w:cs="Tunga"/>
          <w:b/>
          <w:sz w:val="20"/>
          <w:szCs w:val="20"/>
        </w:rPr>
      </w:pPr>
    </w:p>
    <w:p w:rsidR="00426C58" w:rsidRDefault="00426C58" w:rsidP="00F008C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7 - Elastyczna 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siatka opatrunkowa </w:t>
      </w:r>
    </w:p>
    <w:p w:rsidR="00F008C0" w:rsidRPr="00F008C0" w:rsidRDefault="00F008C0" w:rsidP="00F008C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8"/>
        <w:gridCol w:w="992"/>
        <w:gridCol w:w="1134"/>
        <w:gridCol w:w="1134"/>
        <w:gridCol w:w="1134"/>
        <w:gridCol w:w="993"/>
        <w:gridCol w:w="1134"/>
        <w:gridCol w:w="1134"/>
        <w:gridCol w:w="1134"/>
        <w:gridCol w:w="1275"/>
      </w:tblGrid>
      <w:tr w:rsidR="000E5701" w:rsidRPr="001E673F" w:rsidTr="000227C0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4B127D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0E5701" w:rsidRPr="00ED4EA3" w:rsidRDefault="000E5701" w:rsidP="00426C5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EA3">
              <w:rPr>
                <w:rFonts w:ascii="Calibri" w:hAnsi="Calibr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4B127D" w:rsidRDefault="000E5701" w:rsidP="000227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="000227C0">
              <w:rPr>
                <w:rFonts w:ascii="Calibri" w:hAnsi="Calibri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4B127D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4B127D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0E5701" w:rsidRPr="00236EE1" w:rsidRDefault="000E5701" w:rsidP="000227C0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 w:rsidR="000227C0">
              <w:rPr>
                <w:rFonts w:ascii="Calibri" w:hAnsi="Calibri"/>
                <w:sz w:val="14"/>
                <w:szCs w:val="14"/>
              </w:rPr>
              <w:t>6 * kol. 7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4B127D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4B127D" w:rsidRDefault="000E5701" w:rsidP="000227C0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</w:t>
            </w:r>
            <w:r w:rsidR="000227C0">
              <w:rPr>
                <w:rFonts w:ascii="Calibri" w:hAnsi="Calibri"/>
                <w:sz w:val="16"/>
                <w:szCs w:val="16"/>
              </w:rPr>
              <w:t>9</w:t>
            </w:r>
            <w:r>
              <w:rPr>
                <w:rFonts w:ascii="Calibri" w:hAnsi="Calibri"/>
                <w:sz w:val="16"/>
                <w:szCs w:val="16"/>
              </w:rPr>
              <w:t>+kol.1</w:t>
            </w:r>
            <w:r w:rsidR="000227C0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0E5701" w:rsidRPr="001E673F" w:rsidTr="000227C0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227C0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227C0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227C0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227C0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E5701" w:rsidRPr="00913DD5" w:rsidRDefault="000227C0" w:rsidP="00426C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</w:tr>
      <w:tr w:rsidR="000E5701" w:rsidRPr="001E673F" w:rsidTr="000227C0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0900BA" w:rsidRDefault="000E5701" w:rsidP="00426C58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Default="000E5701" w:rsidP="00426C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Elastyczna siatka opatrunkowa przeznaczona do podtrzymywania opatrunków, zastępująca tradycyjny bandaż lub plaster.</w:t>
            </w:r>
          </w:p>
          <w:p w:rsidR="000E5701" w:rsidRDefault="000E5701" w:rsidP="00426C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Z przeznaczeniem na głowę, ramię, podudzie o długości 1 m.</w:t>
            </w:r>
          </w:p>
          <w:p w:rsidR="000E5701" w:rsidRPr="002808D8" w:rsidRDefault="000E5701" w:rsidP="00426C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Materiał: połączenie poliamidu z poliuretanem zapewniające odpowiednią elastyczność przedmiot zamówienia warunkują bezpieczne podtrzymanie opatrunku.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Default="000E5701" w:rsidP="00426C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E5701" w:rsidRPr="00957270" w:rsidRDefault="000E5701" w:rsidP="00426C5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Pr="00623ACB" w:rsidRDefault="000E5701" w:rsidP="00426C5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6C5A55" w:rsidRDefault="000E5701" w:rsidP="00426C5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E5701" w:rsidRPr="001E673F" w:rsidTr="000227C0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Default="000E5701" w:rsidP="00426C58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Default="000E5701" w:rsidP="00707D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Elastyczna siatka opatrunkowa przeznaczona do podtrzymywania opatrunków, zastępująca tradycyjny bandaż lub plaster.</w:t>
            </w:r>
          </w:p>
          <w:p w:rsidR="000E5701" w:rsidRDefault="000E5701" w:rsidP="00707D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Z przeznaczeniem na udo, głowę, biodro o długości 1 m.</w:t>
            </w:r>
          </w:p>
          <w:p w:rsidR="000E5701" w:rsidRDefault="000E5701" w:rsidP="00707D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Materiał: połączenie poliamidu z poliuretanem zapewniające odpowiednią elastyczność przedmiot zamówienia warunkują bezpieczne podtrzymanie opatrunku.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Default="000E5701" w:rsidP="00426C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1" w:rsidRPr="00957270" w:rsidRDefault="000E5701" w:rsidP="00426C5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1" w:rsidRDefault="000E5701" w:rsidP="00426C5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6C5A55" w:rsidRDefault="000E5701" w:rsidP="00426C5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01" w:rsidRPr="001E673F" w:rsidRDefault="000E5701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227C0" w:rsidRPr="001E673F" w:rsidTr="000227C0">
        <w:trPr>
          <w:trHeight w:val="390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0227C0" w:rsidRDefault="000227C0" w:rsidP="000227C0">
            <w:pPr>
              <w:jc w:val="right"/>
              <w:rPr>
                <w:rFonts w:ascii="Trebuchet MS" w:hAnsi="Trebuchet MS" w:cs="Estrangelo Edessa"/>
                <w:b/>
                <w:bCs/>
                <w:sz w:val="20"/>
                <w:szCs w:val="20"/>
              </w:rPr>
            </w:pPr>
            <w:r w:rsidRPr="000227C0">
              <w:rPr>
                <w:rFonts w:ascii="Trebuchet MS" w:hAnsi="Trebuchet MS" w:cs="Estrangelo Edess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426C58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426C58" w:rsidRDefault="00426C58" w:rsidP="00426C58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26C58" w:rsidRPr="000F1AF1" w:rsidRDefault="00426C58" w:rsidP="00426C58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26C58" w:rsidRPr="000F1AF1" w:rsidRDefault="00426C58" w:rsidP="00426C58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26C58" w:rsidRPr="00A640E1" w:rsidRDefault="00426C58" w:rsidP="00426C58">
      <w:pPr>
        <w:rPr>
          <w:rFonts w:ascii="Ubuntu Light" w:hAnsi="Ubuntu Light" w:cs="Arial"/>
          <w:sz w:val="20"/>
          <w:szCs w:val="20"/>
        </w:rPr>
      </w:pPr>
    </w:p>
    <w:p w:rsidR="00426C58" w:rsidRPr="00A640E1" w:rsidRDefault="00426C58" w:rsidP="00426C58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426C58" w:rsidRPr="00A640E1" w:rsidRDefault="00426C58" w:rsidP="00426C58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426C58" w:rsidRDefault="00426C58" w:rsidP="00426C58">
      <w:pPr>
        <w:ind w:left="4248" w:firstLine="708"/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0227C0" w:rsidRDefault="000227C0" w:rsidP="00426C58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0227C0" w:rsidRPr="00A640E1" w:rsidRDefault="000227C0" w:rsidP="00426C58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0C1C41" w:rsidRDefault="000C1C41" w:rsidP="00922CDF">
      <w:pPr>
        <w:rPr>
          <w:rFonts w:ascii="Ubuntu Light" w:hAnsi="Ubuntu Light" w:cs="Arial"/>
          <w:sz w:val="20"/>
          <w:szCs w:val="20"/>
        </w:rPr>
      </w:pPr>
    </w:p>
    <w:p w:rsidR="00F008C0" w:rsidRPr="00A640E1" w:rsidRDefault="00F008C0" w:rsidP="00F008C0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8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008C0" w:rsidRDefault="00F008C0" w:rsidP="00F008C0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F008C0" w:rsidRDefault="00F008C0" w:rsidP="00F008C0">
      <w:pPr>
        <w:rPr>
          <w:rFonts w:ascii="Ubuntu Light" w:hAnsi="Ubuntu Light" w:cs="Tunga"/>
          <w:b/>
          <w:sz w:val="20"/>
          <w:szCs w:val="20"/>
        </w:rPr>
      </w:pPr>
    </w:p>
    <w:p w:rsidR="00F008C0" w:rsidRDefault="00F008C0" w:rsidP="00F008C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8 - Kompres zimno - ciepły </w:t>
      </w:r>
    </w:p>
    <w:p w:rsidR="00F008C0" w:rsidRPr="00F008C0" w:rsidRDefault="00F008C0" w:rsidP="00F008C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05"/>
        <w:gridCol w:w="923"/>
        <w:gridCol w:w="1275"/>
        <w:gridCol w:w="1276"/>
        <w:gridCol w:w="1134"/>
        <w:gridCol w:w="992"/>
        <w:gridCol w:w="1134"/>
        <w:gridCol w:w="1418"/>
        <w:gridCol w:w="1134"/>
        <w:gridCol w:w="1417"/>
      </w:tblGrid>
      <w:tr w:rsidR="000227C0" w:rsidRPr="001E673F" w:rsidTr="00D80687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4B127D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0227C0" w:rsidRPr="00ED4EA3" w:rsidRDefault="000227C0" w:rsidP="00F008C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EA3">
              <w:rPr>
                <w:rFonts w:ascii="Calibri" w:hAnsi="Calibr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Oferowany rozmiar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Pr="00A972D6" w:rsidRDefault="000227C0" w:rsidP="00F008C0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4B127D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0227C0" w:rsidRPr="00236EE1" w:rsidRDefault="000227C0" w:rsidP="000227C0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 * kol. </w:t>
            </w:r>
            <w:r>
              <w:rPr>
                <w:rFonts w:ascii="Calibri" w:hAnsi="Calibri"/>
                <w:sz w:val="14"/>
                <w:szCs w:val="14"/>
              </w:rPr>
              <w:t>8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Pr="004B127D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Pr="004B127D" w:rsidRDefault="000227C0" w:rsidP="000227C0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[kol.9+kol.10]</w:t>
            </w:r>
          </w:p>
        </w:tc>
      </w:tr>
      <w:tr w:rsidR="000227C0" w:rsidRPr="001E673F" w:rsidTr="00D80687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7C0" w:rsidRPr="00913DD5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7C0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7C0" w:rsidRPr="00913DD5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7C0" w:rsidRPr="00913DD5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7C0" w:rsidRPr="00913DD5" w:rsidRDefault="000227C0" w:rsidP="00F008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</w:tr>
      <w:tr w:rsidR="000227C0" w:rsidRPr="001E673F" w:rsidTr="00D8068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0900BA" w:rsidRDefault="000227C0" w:rsidP="00F008C0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Default="000227C0" w:rsidP="00F008C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Miękki okład wypełniony żelem przeznaczony do wielokrotnego użytku jako kompres zimno - ciepły</w:t>
            </w:r>
          </w:p>
          <w:p w:rsidR="000227C0" w:rsidRPr="002808D8" w:rsidRDefault="000227C0" w:rsidP="00F008C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Rozmiar: 13cmx15cm (+/-1cm)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Default="000227C0" w:rsidP="00F008C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227C0" w:rsidRPr="00957270" w:rsidRDefault="000227C0" w:rsidP="00F008C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Pr="00623ACB" w:rsidRDefault="000227C0" w:rsidP="00F008C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2808D8" w:rsidRDefault="000227C0" w:rsidP="00F008C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Pr="006C5A55" w:rsidRDefault="000227C0" w:rsidP="00F008C0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227C0" w:rsidRPr="001E673F" w:rsidTr="00D8068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Default="000227C0" w:rsidP="00F008C0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Default="000227C0" w:rsidP="00910B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Miękki okład wypełniony żelem przeznaczony do wielokrotnego użytku jako kompres zimno – ciepły</w:t>
            </w:r>
          </w:p>
          <w:p w:rsidR="000227C0" w:rsidRDefault="000227C0" w:rsidP="00910B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Rozmiar: 12cmx30cm (+/-1cm)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Default="000227C0" w:rsidP="00F008C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0" w:rsidRPr="00957270" w:rsidRDefault="000227C0" w:rsidP="00F008C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Default="000227C0" w:rsidP="00F008C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2808D8" w:rsidRDefault="000227C0" w:rsidP="00F008C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0" w:rsidRPr="006C5A55" w:rsidRDefault="000227C0" w:rsidP="00F008C0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227C0" w:rsidRPr="001E673F" w:rsidTr="00D80687">
        <w:trPr>
          <w:trHeight w:val="39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0227C0" w:rsidRDefault="000227C0" w:rsidP="000227C0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0227C0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7C0" w:rsidRPr="001E673F" w:rsidRDefault="000227C0" w:rsidP="00F008C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008C0" w:rsidRDefault="00F008C0" w:rsidP="00F008C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40FFD" w:rsidRDefault="00740FFD" w:rsidP="00F008C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40FFD" w:rsidRPr="000F1AF1" w:rsidRDefault="00740FFD" w:rsidP="00F008C0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008C0" w:rsidRPr="000F1AF1" w:rsidRDefault="00F008C0" w:rsidP="00F008C0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F008C0" w:rsidRPr="00A640E1" w:rsidRDefault="00F008C0" w:rsidP="00F008C0">
      <w:pPr>
        <w:rPr>
          <w:rFonts w:ascii="Ubuntu Light" w:hAnsi="Ubuntu Light" w:cs="Arial"/>
          <w:sz w:val="20"/>
          <w:szCs w:val="20"/>
        </w:rPr>
      </w:pPr>
    </w:p>
    <w:p w:rsidR="00F008C0" w:rsidRPr="00A640E1" w:rsidRDefault="00F008C0" w:rsidP="00F008C0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F008C0" w:rsidRPr="00A640E1" w:rsidRDefault="00F008C0" w:rsidP="00F008C0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F008C0" w:rsidRPr="00A640E1" w:rsidRDefault="00F008C0" w:rsidP="00F008C0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F008C0" w:rsidRDefault="00F008C0" w:rsidP="00922CDF">
      <w:pPr>
        <w:rPr>
          <w:rFonts w:ascii="Ubuntu Light" w:hAnsi="Ubuntu Light" w:cs="Arial"/>
          <w:sz w:val="20"/>
          <w:szCs w:val="20"/>
        </w:rPr>
      </w:pPr>
    </w:p>
    <w:p w:rsidR="004D0FB9" w:rsidRDefault="004D0FB9" w:rsidP="00922CDF">
      <w:pPr>
        <w:rPr>
          <w:rFonts w:ascii="Ubuntu Light" w:hAnsi="Ubuntu Light" w:cs="Arial"/>
          <w:sz w:val="20"/>
          <w:szCs w:val="20"/>
        </w:rPr>
      </w:pPr>
    </w:p>
    <w:p w:rsidR="004D0FB9" w:rsidRDefault="004D0FB9" w:rsidP="00922CDF">
      <w:pPr>
        <w:rPr>
          <w:rFonts w:ascii="Ubuntu Light" w:hAnsi="Ubuntu Light" w:cs="Arial"/>
          <w:sz w:val="20"/>
          <w:szCs w:val="20"/>
        </w:rPr>
      </w:pPr>
    </w:p>
    <w:p w:rsidR="004D0FB9" w:rsidRDefault="004D0FB9" w:rsidP="00922CDF">
      <w:pPr>
        <w:rPr>
          <w:rFonts w:ascii="Ubuntu Light" w:hAnsi="Ubuntu Light" w:cs="Arial"/>
          <w:sz w:val="20"/>
          <w:szCs w:val="20"/>
        </w:rPr>
      </w:pPr>
    </w:p>
    <w:p w:rsidR="004D0FB9" w:rsidRDefault="004D0FB9" w:rsidP="00922CDF">
      <w:pPr>
        <w:rPr>
          <w:rFonts w:ascii="Ubuntu Light" w:hAnsi="Ubuntu Light" w:cs="Arial"/>
          <w:sz w:val="20"/>
          <w:szCs w:val="20"/>
        </w:rPr>
      </w:pPr>
    </w:p>
    <w:p w:rsidR="004D0FB9" w:rsidRDefault="004D0FB9" w:rsidP="00922CDF">
      <w:pPr>
        <w:rPr>
          <w:rFonts w:ascii="Ubuntu Light" w:hAnsi="Ubuntu Light" w:cs="Arial"/>
          <w:sz w:val="20"/>
          <w:szCs w:val="20"/>
        </w:rPr>
      </w:pPr>
    </w:p>
    <w:p w:rsidR="00F818D1" w:rsidRDefault="00F818D1" w:rsidP="00922CDF">
      <w:pPr>
        <w:rPr>
          <w:rFonts w:ascii="Ubuntu Light" w:hAnsi="Ubuntu Light" w:cs="Arial"/>
          <w:sz w:val="20"/>
          <w:szCs w:val="20"/>
        </w:rPr>
      </w:pPr>
    </w:p>
    <w:p w:rsidR="00F818D1" w:rsidRDefault="00F818D1" w:rsidP="00922CDF">
      <w:pPr>
        <w:rPr>
          <w:rFonts w:ascii="Ubuntu Light" w:hAnsi="Ubuntu Light" w:cs="Arial"/>
          <w:sz w:val="20"/>
          <w:szCs w:val="20"/>
        </w:rPr>
      </w:pPr>
    </w:p>
    <w:p w:rsidR="000227C0" w:rsidRDefault="000227C0" w:rsidP="00922CDF">
      <w:pPr>
        <w:rPr>
          <w:rFonts w:ascii="Ubuntu Light" w:hAnsi="Ubuntu Light" w:cs="Arial"/>
          <w:sz w:val="20"/>
          <w:szCs w:val="20"/>
        </w:rPr>
      </w:pPr>
    </w:p>
    <w:p w:rsidR="000227C0" w:rsidRDefault="000227C0" w:rsidP="00922CDF">
      <w:pPr>
        <w:rPr>
          <w:rFonts w:ascii="Ubuntu Light" w:hAnsi="Ubuntu Light" w:cs="Arial"/>
          <w:sz w:val="20"/>
          <w:szCs w:val="20"/>
        </w:rPr>
      </w:pPr>
    </w:p>
    <w:p w:rsidR="00F818D1" w:rsidRDefault="00F818D1" w:rsidP="00922CDF">
      <w:pPr>
        <w:rPr>
          <w:rFonts w:ascii="Ubuntu Light" w:hAnsi="Ubuntu Light" w:cs="Arial"/>
          <w:sz w:val="20"/>
          <w:szCs w:val="20"/>
        </w:rPr>
      </w:pPr>
    </w:p>
    <w:p w:rsidR="00F818D1" w:rsidRDefault="00F818D1" w:rsidP="00922CDF">
      <w:pPr>
        <w:rPr>
          <w:rFonts w:ascii="Ubuntu Light" w:hAnsi="Ubuntu Light" w:cs="Arial"/>
          <w:sz w:val="20"/>
          <w:szCs w:val="20"/>
        </w:rPr>
      </w:pPr>
    </w:p>
    <w:p w:rsidR="00F818D1" w:rsidRDefault="00F818D1" w:rsidP="00922CDF">
      <w:pPr>
        <w:rPr>
          <w:rFonts w:ascii="Ubuntu Light" w:hAnsi="Ubuntu Light" w:cs="Arial"/>
          <w:sz w:val="20"/>
          <w:szCs w:val="20"/>
        </w:rPr>
      </w:pPr>
    </w:p>
    <w:p w:rsidR="004D0FB9" w:rsidRDefault="004D0FB9" w:rsidP="00922CDF">
      <w:pPr>
        <w:rPr>
          <w:rFonts w:ascii="Ubuntu Light" w:hAnsi="Ubuntu Light" w:cs="Arial"/>
          <w:sz w:val="20"/>
          <w:szCs w:val="20"/>
        </w:rPr>
      </w:pPr>
    </w:p>
    <w:p w:rsidR="004D0FB9" w:rsidRPr="00A640E1" w:rsidRDefault="004D0FB9" w:rsidP="004D0FB9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9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D0FB9" w:rsidRDefault="004D0FB9" w:rsidP="004D0FB9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4D0FB9" w:rsidRDefault="004D0FB9" w:rsidP="004D0FB9">
      <w:pPr>
        <w:rPr>
          <w:rFonts w:ascii="Ubuntu Light" w:hAnsi="Ubuntu Light" w:cs="Tunga"/>
          <w:b/>
          <w:sz w:val="20"/>
          <w:szCs w:val="20"/>
        </w:rPr>
      </w:pPr>
    </w:p>
    <w:p w:rsidR="004D0FB9" w:rsidRDefault="004D0FB9" w:rsidP="004D0FB9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9 - Zestaw jałowy do usuwania szwów</w:t>
      </w:r>
    </w:p>
    <w:p w:rsidR="00D80687" w:rsidRDefault="00D80687" w:rsidP="004D0FB9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05"/>
        <w:gridCol w:w="923"/>
        <w:gridCol w:w="992"/>
        <w:gridCol w:w="1134"/>
        <w:gridCol w:w="1134"/>
        <w:gridCol w:w="1134"/>
        <w:gridCol w:w="1276"/>
        <w:gridCol w:w="1417"/>
        <w:gridCol w:w="1276"/>
        <w:gridCol w:w="1417"/>
      </w:tblGrid>
      <w:tr w:rsidR="00D80687" w:rsidRPr="001E673F" w:rsidTr="00D80687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4B127D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80687" w:rsidRPr="00ED4EA3" w:rsidRDefault="00D80687" w:rsidP="005151C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957270" w:rsidRDefault="00D80687" w:rsidP="004D0F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Gramatura gazy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Pr="004B127D" w:rsidRDefault="00D80687" w:rsidP="00D806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4B127D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D80687" w:rsidRPr="00236EE1" w:rsidRDefault="00D80687" w:rsidP="00491DF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 w:rsidR="00491DF8">
              <w:rPr>
                <w:rFonts w:ascii="Calibri" w:hAnsi="Calibri"/>
                <w:sz w:val="14"/>
                <w:szCs w:val="14"/>
              </w:rPr>
              <w:t>6 * kol. 8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Pr="004B127D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Pr="004B127D" w:rsidRDefault="00D80687" w:rsidP="00491DF8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</w:t>
            </w:r>
            <w:r w:rsidR="00491DF8">
              <w:rPr>
                <w:rFonts w:ascii="Calibri" w:hAnsi="Calibri"/>
                <w:sz w:val="16"/>
                <w:szCs w:val="16"/>
              </w:rPr>
              <w:t>9</w:t>
            </w:r>
            <w:r>
              <w:rPr>
                <w:rFonts w:ascii="Calibri" w:hAnsi="Calibri"/>
                <w:sz w:val="16"/>
                <w:szCs w:val="16"/>
              </w:rPr>
              <w:t>+kol.1</w:t>
            </w:r>
            <w:r w:rsidR="00491DF8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D80687" w:rsidRPr="001E673F" w:rsidTr="00D80687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0687" w:rsidRPr="00913DD5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0687" w:rsidRPr="00913DD5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0687" w:rsidRPr="00913DD5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0687" w:rsidRPr="00913DD5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0687" w:rsidRPr="00913DD5" w:rsidRDefault="00D80687" w:rsidP="005151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</w:tr>
      <w:tr w:rsidR="00D80687" w:rsidRPr="001E673F" w:rsidTr="00D80687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0900BA" w:rsidRDefault="00D80687" w:rsidP="005151CE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D80687" w:rsidRDefault="00D80687" w:rsidP="005151CE">
            <w:pPr>
              <w:rPr>
                <w:rFonts w:ascii="Calibri" w:hAnsi="Calibri"/>
                <w:sz w:val="18"/>
                <w:szCs w:val="18"/>
              </w:rPr>
            </w:pPr>
            <w:r w:rsidRPr="00D80687">
              <w:rPr>
                <w:rFonts w:ascii="Calibri" w:hAnsi="Calibri"/>
                <w:sz w:val="18"/>
                <w:szCs w:val="18"/>
              </w:rPr>
              <w:t>Zestaw jałowy do usuwania szwów. Skład zestawu:</w:t>
            </w:r>
          </w:p>
          <w:p w:rsidR="00D80687" w:rsidRPr="00D80687" w:rsidRDefault="00D80687" w:rsidP="004D0FB9">
            <w:pPr>
              <w:pStyle w:val="Akapitzlist"/>
              <w:numPr>
                <w:ilvl w:val="0"/>
                <w:numId w:val="43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D80687">
              <w:rPr>
                <w:rFonts w:ascii="Calibri" w:hAnsi="Calibri"/>
                <w:sz w:val="18"/>
                <w:szCs w:val="18"/>
              </w:rPr>
              <w:t xml:space="preserve">rękawice bezpudrowe </w:t>
            </w:r>
          </w:p>
          <w:p w:rsidR="00D80687" w:rsidRPr="00D80687" w:rsidRDefault="00D80687" w:rsidP="004D0FB9">
            <w:pPr>
              <w:pStyle w:val="Akapitzlist"/>
              <w:ind w:left="214"/>
              <w:rPr>
                <w:rFonts w:ascii="Calibri" w:hAnsi="Calibri"/>
                <w:sz w:val="18"/>
                <w:szCs w:val="18"/>
              </w:rPr>
            </w:pPr>
            <w:r w:rsidRPr="00D80687">
              <w:rPr>
                <w:rFonts w:ascii="Calibri" w:hAnsi="Calibri"/>
                <w:sz w:val="18"/>
                <w:szCs w:val="18"/>
              </w:rPr>
              <w:t>M lub L - 1 para;</w:t>
            </w:r>
          </w:p>
          <w:p w:rsidR="00D80687" w:rsidRPr="00D80687" w:rsidRDefault="00D80687" w:rsidP="004D0FB9">
            <w:pPr>
              <w:pStyle w:val="Akapitzlist"/>
              <w:numPr>
                <w:ilvl w:val="0"/>
                <w:numId w:val="43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D80687">
              <w:rPr>
                <w:rFonts w:ascii="Calibri" w:hAnsi="Calibri"/>
                <w:sz w:val="18"/>
                <w:szCs w:val="18"/>
              </w:rPr>
              <w:t>nożyczki Stitch Cutter,</w:t>
            </w:r>
          </w:p>
          <w:p w:rsidR="00D80687" w:rsidRPr="00D80687" w:rsidRDefault="00D80687" w:rsidP="004D0FB9">
            <w:pPr>
              <w:pStyle w:val="Akapitzlist"/>
              <w:ind w:left="214"/>
              <w:rPr>
                <w:rFonts w:ascii="Calibri" w:hAnsi="Calibri"/>
                <w:sz w:val="18"/>
                <w:szCs w:val="18"/>
              </w:rPr>
            </w:pPr>
            <w:r w:rsidRPr="00D80687">
              <w:rPr>
                <w:rFonts w:ascii="Calibri" w:hAnsi="Calibri"/>
                <w:sz w:val="18"/>
                <w:szCs w:val="18"/>
              </w:rPr>
              <w:t>rozmiar: 11 cm (+/- 0,5cm) - 1 szt.;</w:t>
            </w:r>
          </w:p>
          <w:p w:rsidR="00D80687" w:rsidRPr="00D80687" w:rsidRDefault="00D80687" w:rsidP="003260D5">
            <w:pPr>
              <w:pStyle w:val="Akapitzlist"/>
              <w:numPr>
                <w:ilvl w:val="0"/>
                <w:numId w:val="43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D80687">
              <w:rPr>
                <w:rFonts w:ascii="Calibri" w:hAnsi="Calibri"/>
                <w:sz w:val="18"/>
                <w:szCs w:val="18"/>
              </w:rPr>
              <w:t>tupfery kule z gazy 17-nitkowej, gramatura gazy min. 23 g/m</w:t>
            </w:r>
            <w:r w:rsidRPr="00D80687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D80687">
              <w:rPr>
                <w:rFonts w:ascii="Calibri" w:hAnsi="Calibri"/>
                <w:sz w:val="18"/>
                <w:szCs w:val="18"/>
              </w:rPr>
              <w:t>, rozmiar: 20cmx20cm - 6 szt.;</w:t>
            </w:r>
          </w:p>
          <w:p w:rsidR="00D80687" w:rsidRPr="00D80687" w:rsidRDefault="00D80687" w:rsidP="004D0FB9">
            <w:pPr>
              <w:pStyle w:val="Akapitzlist"/>
              <w:numPr>
                <w:ilvl w:val="0"/>
                <w:numId w:val="43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D80687">
              <w:rPr>
                <w:rFonts w:ascii="Calibri" w:hAnsi="Calibri"/>
                <w:sz w:val="18"/>
                <w:szCs w:val="18"/>
              </w:rPr>
              <w:t>pęseta anatomiczna typu Adson, metalowa, jednorazowego użytku z szerokimi strukturalnymi powierzchniami pod palec, rozmiar: 12-14cm - 1 szt.;</w:t>
            </w:r>
          </w:p>
          <w:p w:rsidR="00D80687" w:rsidRDefault="00D80687" w:rsidP="00D80687">
            <w:pPr>
              <w:rPr>
                <w:rFonts w:ascii="Calibri" w:hAnsi="Calibri"/>
                <w:sz w:val="18"/>
                <w:szCs w:val="18"/>
              </w:rPr>
            </w:pPr>
          </w:p>
          <w:p w:rsidR="00D80687" w:rsidRDefault="00D80687" w:rsidP="00D80687">
            <w:pPr>
              <w:rPr>
                <w:rFonts w:asciiTheme="minorHAnsi" w:hAnsiTheme="minorHAnsi"/>
                <w:sz w:val="18"/>
                <w:szCs w:val="18"/>
              </w:rPr>
            </w:pPr>
            <w:r w:rsidRPr="000E5701">
              <w:rPr>
                <w:rFonts w:ascii="Calibri" w:hAnsi="Calibri"/>
                <w:sz w:val="18"/>
                <w:szCs w:val="18"/>
              </w:rPr>
              <w:t>Zakwalifikowany w klasie II a zgodnie z regułą 7 jako chirurgiczny inwazyjny wyrób medyczny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D80687">
              <w:rPr>
                <w:rFonts w:asciiTheme="minorHAnsi" w:hAnsiTheme="minorHAnsi"/>
                <w:sz w:val="18"/>
                <w:szCs w:val="18"/>
              </w:rPr>
              <w:t>Opakowanie z etykietą, zawierającą pełną identyfikację wyrobu (zgodnie z normą PN-EN ISO 15223-1:2017-02</w:t>
            </w:r>
            <w:r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D80687" w:rsidRDefault="00D80687" w:rsidP="00D806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Zestaw w opakowaniu typu twardy blister.</w:t>
            </w:r>
          </w:p>
          <w:p w:rsidR="00D80687" w:rsidRPr="00D80687" w:rsidRDefault="00D80687" w:rsidP="00D80687">
            <w:pPr>
              <w:rPr>
                <w:rFonts w:ascii="Calibri" w:hAnsi="Calibri"/>
                <w:sz w:val="18"/>
                <w:szCs w:val="18"/>
              </w:rPr>
            </w:pPr>
            <w:r w:rsidRPr="008D05CA">
              <w:rPr>
                <w:rFonts w:ascii="Calibri" w:hAnsi="Calibri"/>
                <w:sz w:val="18"/>
                <w:szCs w:val="18"/>
              </w:rPr>
              <w:t>Sterylizowany</w:t>
            </w:r>
            <w:r>
              <w:rPr>
                <w:rFonts w:ascii="Calibri" w:hAnsi="Calibri"/>
                <w:sz w:val="18"/>
                <w:szCs w:val="18"/>
              </w:rPr>
              <w:t xml:space="preserve"> tlenkiem etylenu.</w:t>
            </w:r>
          </w:p>
          <w:p w:rsidR="00D80687" w:rsidRPr="00D80687" w:rsidRDefault="00D80687" w:rsidP="00FC263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80687" w:rsidRDefault="00D80687" w:rsidP="005151CE">
            <w:pPr>
              <w:rPr>
                <w:rFonts w:ascii="Calibri" w:hAnsi="Calibri"/>
                <w:sz w:val="18"/>
                <w:szCs w:val="18"/>
              </w:rPr>
            </w:pPr>
            <w:r w:rsidRPr="00D80687">
              <w:rPr>
                <w:rFonts w:ascii="Calibri" w:hAnsi="Calibri"/>
                <w:sz w:val="18"/>
                <w:szCs w:val="18"/>
              </w:rPr>
              <w:t>Etykieta trójdzielna z dwiema samoprzylepnymi odcinkami zawierającymi: termin ważności, serię produktu i numer referencyjny produktu do wklejenia do dokumentacji bloku operacyjnego oraz dokumentacji pacjenta w celu zwiększenia bezpieczeństwa pacjenta oraz personelu.</w:t>
            </w:r>
          </w:p>
          <w:p w:rsidR="0012396E" w:rsidRPr="002808D8" w:rsidRDefault="0012396E" w:rsidP="005151CE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Wszystkie elementy zestawu zapakowane w jedno sterylne opakowanie.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Default="00D80687" w:rsidP="005151C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80687" w:rsidRPr="00957270" w:rsidRDefault="00D80687" w:rsidP="005151C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87" w:rsidRPr="00957270" w:rsidRDefault="00D80687" w:rsidP="005151C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7" w:rsidRPr="00623ACB" w:rsidRDefault="00D80687" w:rsidP="005151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491DF8" w:rsidRDefault="00D80687" w:rsidP="005151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91DF8">
              <w:rPr>
                <w:rFonts w:ascii="Calibri" w:hAnsi="Calibri"/>
                <w:sz w:val="18"/>
                <w:szCs w:val="18"/>
              </w:rPr>
              <w:t>………….</w:t>
            </w:r>
            <w:r w:rsidR="00491DF8" w:rsidRPr="00491DF8">
              <w:rPr>
                <w:rFonts w:ascii="Calibri" w:hAnsi="Calibri"/>
                <w:sz w:val="18"/>
                <w:szCs w:val="18"/>
              </w:rPr>
              <w:t>g/m</w:t>
            </w:r>
            <w:r w:rsidR="00491DF8" w:rsidRPr="00491DF8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6C5A55" w:rsidRDefault="00D80687" w:rsidP="005151CE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1E673F" w:rsidRDefault="00D80687" w:rsidP="005151C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1E673F" w:rsidRDefault="00D80687" w:rsidP="005151C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687" w:rsidRPr="001E673F" w:rsidRDefault="00D80687" w:rsidP="005151C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491DF8" w:rsidRPr="001E673F" w:rsidTr="00491DF8">
        <w:trPr>
          <w:trHeight w:val="39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F8" w:rsidRPr="00491DF8" w:rsidRDefault="00491DF8" w:rsidP="00491DF8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491DF8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F8" w:rsidRPr="001E673F" w:rsidRDefault="00491DF8" w:rsidP="005151C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F8" w:rsidRPr="001E673F" w:rsidRDefault="00491DF8" w:rsidP="005151C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F8" w:rsidRPr="001E673F" w:rsidRDefault="00491DF8" w:rsidP="005151CE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C2630" w:rsidRDefault="00FC2630" w:rsidP="004D0FB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C3F67" w:rsidRDefault="007C3F67" w:rsidP="004D0FB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C3F67" w:rsidRPr="000F1AF1" w:rsidRDefault="007C3F67" w:rsidP="004D0FB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D0FB9" w:rsidRPr="00FC2630" w:rsidRDefault="004D0FB9" w:rsidP="00FC2630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FC2630" w:rsidRDefault="004D0FB9" w:rsidP="004D0FB9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FC2630" w:rsidRDefault="00FC2630" w:rsidP="004D0FB9">
      <w:pPr>
        <w:rPr>
          <w:rFonts w:ascii="Ubuntu Light" w:hAnsi="Ubuntu Light" w:cs="Arial"/>
          <w:sz w:val="20"/>
          <w:szCs w:val="20"/>
        </w:rPr>
      </w:pPr>
    </w:p>
    <w:p w:rsidR="004D0FB9" w:rsidRPr="00A640E1" w:rsidRDefault="004D0FB9" w:rsidP="00FC2630">
      <w:pPr>
        <w:ind w:left="6372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4D0FB9" w:rsidRPr="00A640E1" w:rsidRDefault="004D0FB9" w:rsidP="004D0FB9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4D0FB9" w:rsidRPr="00A640E1" w:rsidRDefault="004D0FB9" w:rsidP="004D0FB9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4D0FB9" w:rsidRDefault="004D0FB9" w:rsidP="00922CDF">
      <w:pPr>
        <w:rPr>
          <w:rFonts w:ascii="Ubuntu Light" w:hAnsi="Ubuntu Light" w:cs="Arial"/>
          <w:sz w:val="20"/>
          <w:szCs w:val="20"/>
        </w:rPr>
      </w:pPr>
    </w:p>
    <w:p w:rsidR="005151CE" w:rsidRDefault="005151CE" w:rsidP="005151CE">
      <w:pPr>
        <w:rPr>
          <w:rFonts w:ascii="Ubuntu Light" w:hAnsi="Ubuntu Light" w:cs="Arial"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491DF8" w:rsidRDefault="00491DF8" w:rsidP="005151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151CE" w:rsidRPr="00A640E1" w:rsidRDefault="005151CE" w:rsidP="005151CE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10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151CE" w:rsidRDefault="005151CE" w:rsidP="005151CE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5151CE" w:rsidRDefault="005151CE" w:rsidP="005151CE">
      <w:pPr>
        <w:rPr>
          <w:rFonts w:ascii="Ubuntu Light" w:hAnsi="Ubuntu Light" w:cs="Tunga"/>
          <w:b/>
          <w:sz w:val="20"/>
          <w:szCs w:val="20"/>
        </w:rPr>
      </w:pPr>
    </w:p>
    <w:p w:rsidR="005151CE" w:rsidRDefault="005151CE" w:rsidP="005151CE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10 - Zestawy operacyjne</w:t>
      </w:r>
    </w:p>
    <w:tbl>
      <w:tblPr>
        <w:tblpPr w:leftFromText="141" w:rightFromText="141" w:vertAnchor="text" w:horzAnchor="margin" w:tblpY="138"/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8"/>
        <w:gridCol w:w="992"/>
        <w:gridCol w:w="993"/>
        <w:gridCol w:w="992"/>
        <w:gridCol w:w="992"/>
        <w:gridCol w:w="1276"/>
        <w:gridCol w:w="992"/>
        <w:gridCol w:w="1134"/>
        <w:gridCol w:w="1276"/>
        <w:gridCol w:w="1276"/>
      </w:tblGrid>
      <w:tr w:rsidR="00EF1811" w:rsidRPr="001E673F" w:rsidTr="00EF181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4B127D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F1811" w:rsidRPr="00ED4EA3" w:rsidRDefault="00EF1811" w:rsidP="00EF181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zestawów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4B127D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4B127D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4B127D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EF1811" w:rsidRPr="00236EE1" w:rsidRDefault="00EF1811" w:rsidP="00EF181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 * kol. 7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4B127D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4B127D" w:rsidRDefault="00EF1811" w:rsidP="00EF1811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[kol.9+kol.10]</w:t>
            </w:r>
          </w:p>
        </w:tc>
      </w:tr>
      <w:tr w:rsidR="00EF1811" w:rsidRPr="001E673F" w:rsidTr="00EF1811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1811" w:rsidRPr="00913DD5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1811" w:rsidRPr="00913DD5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1811" w:rsidRPr="00913DD5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1811" w:rsidRPr="00913DD5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1811" w:rsidRPr="00913DD5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F1811" w:rsidRPr="00913DD5" w:rsidRDefault="00EF1811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</w:tr>
      <w:tr w:rsidR="00EF1811" w:rsidRPr="001E673F" w:rsidTr="00EF1811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0900BA" w:rsidRDefault="00EF1811" w:rsidP="00EF181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B85F24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Jałowy zestaw uniwersalny wzmocniony o składzie (wymiary podane w cm):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serweta na stolik narzędziowy wzmocniony 190x140 (owiniecie zestawu);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serweta na stolik Mayo złożona teleskopowo 80x145 z warstwą chłonną na całej długości;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serweta samoprzylepna dwuwarstwowa 170x300 z dodatkowym padem chłonnym na dłuższym  boku 50x75 (+/-5%);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serweta samoprzylepna dwuwarstwowa 200x175 z dodatkowym padem chłonnym na krótszym boku o wymiarach  50x75 (+/-5%);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2 x serweta samoprzylepna dwuwarstwowa 90x100 z dodatkowym padem chłonnym na dłuższym boku 36x100 (+/-5%);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4xręcznik celulozowy 30x30</w:t>
            </w:r>
          </w:p>
          <w:p w:rsidR="00EF1811" w:rsidRPr="00B85F24" w:rsidRDefault="00EF1811" w:rsidP="00EF1811">
            <w:pPr>
              <w:pStyle w:val="Akapitzlist"/>
              <w:ind w:left="214"/>
              <w:rPr>
                <w:rFonts w:ascii="Calibri" w:hAnsi="Calibri"/>
                <w:sz w:val="18"/>
                <w:szCs w:val="18"/>
              </w:rPr>
            </w:pPr>
          </w:p>
          <w:p w:rsidR="00EF1811" w:rsidRPr="00B85F24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Materiał serwet bezwzględnie spełniający wymogi normy PN-EN 13798+A1:2013-6</w:t>
            </w:r>
            <w:r w:rsidRPr="00B85F24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B85F24">
              <w:rPr>
                <w:rFonts w:ascii="Calibri" w:hAnsi="Calibri"/>
                <w:sz w:val="18"/>
                <w:szCs w:val="18"/>
              </w:rPr>
              <w:t>w zakresie parametrów podwyższonej funkcjonalności. Serwety dwuwarstwowe na całej powierzchni o budowie PP+PE gramaturze min. 55g/m</w:t>
            </w:r>
            <w:r w:rsidRPr="00B85F24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B85F24">
              <w:rPr>
                <w:rFonts w:ascii="Calibri" w:hAnsi="Calibri"/>
                <w:sz w:val="18"/>
                <w:szCs w:val="18"/>
              </w:rPr>
              <w:t xml:space="preserve"> i chłonności min. 450%. W miejscach dodatkowych padów chłonnych gramatura łączna min. 110 g/m</w:t>
            </w:r>
            <w:r w:rsidRPr="00B85F24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B85F24">
              <w:rPr>
                <w:rFonts w:ascii="Calibri" w:hAnsi="Calibri"/>
                <w:sz w:val="18"/>
                <w:szCs w:val="18"/>
              </w:rPr>
              <w:t xml:space="preserve"> oraz chłonności min. 900%. Serwety bez zawartości wiskozy i celulozy.</w:t>
            </w:r>
          </w:p>
          <w:p w:rsidR="00EF1811" w:rsidRPr="00B85F24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Każdy zestaw musi posiadać min. 2 naklejki do dokumentacji REF, LOT, data ważności i polska nazwa.</w:t>
            </w:r>
          </w:p>
          <w:p w:rsidR="00EF1811" w:rsidRPr="00B85F24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Zestawy do transportu umieszczone w 2 opakowaniach transportowych. Sterylizacja EO.</w:t>
            </w:r>
          </w:p>
          <w:p w:rsidR="00EF1811" w:rsidRPr="00B85F24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I klasa palności serwet potwierdzona dokumentem z badania.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Default="00EF1811" w:rsidP="00EF18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F1811" w:rsidRPr="00957270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623ACB" w:rsidRDefault="00EF1811" w:rsidP="00EF18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6C5A55" w:rsidRDefault="00EF1811" w:rsidP="00EF1811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EF1811" w:rsidRPr="001E673F" w:rsidTr="00EF1811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Default="00EF1811" w:rsidP="00EF181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7B3C70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7B3C70">
              <w:rPr>
                <w:rFonts w:ascii="Calibri" w:hAnsi="Calibri"/>
                <w:sz w:val="18"/>
                <w:szCs w:val="18"/>
              </w:rPr>
              <w:t xml:space="preserve">Jałowy zestaw uniwersalny </w:t>
            </w:r>
            <w:r w:rsidR="007B3C70" w:rsidRPr="007B3C70">
              <w:rPr>
                <w:rFonts w:ascii="Calibri" w:hAnsi="Calibri"/>
                <w:sz w:val="18"/>
                <w:szCs w:val="18"/>
              </w:rPr>
              <w:t xml:space="preserve">duży                </w:t>
            </w:r>
            <w:r w:rsidRPr="007B3C70">
              <w:rPr>
                <w:rFonts w:ascii="Calibri" w:hAnsi="Calibri"/>
                <w:sz w:val="18"/>
                <w:szCs w:val="18"/>
              </w:rPr>
              <w:t>o składzie (wymiary podane w cm):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serweta na stolik narzędziowy wzmocniony 150x200 (owiniecie zestawu);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serweta dwuwarstwowa 200x200 z dodatkowym padem chłonnym na krótszym boku 50x75 (+/-5%);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serweta dwuwarstwowa 170x300 z dodatkowym padem chłonnym w środkowej części dłuższego boku 50x75 (+/-5%)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2 x serweta dwuwarstwowa 100x90 z dodatkowym padem chłonnym na dłuższym boku 36x100 (+/-5%);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serweta na stolik Mayo 80x145 składana teleskopowo  z warstwą chłonną na całej długości serwety;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taśma samoprzylepna 10x50;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kieszeń samoprzylepna 1-sekcyjna 30x32 PE;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color w:val="FF0000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kieszeń samoprzylepna 2-sekcyjna 43x38 PE;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color w:val="FF0000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uchwyt typu Velco 2x23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color w:val="FF0000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8 x chusta z gazy z chipem RTG 45x45, czterowarstwowa w kolorze zielonym, po wstępnym praniu, z tasiemką ;</w:t>
            </w:r>
          </w:p>
          <w:p w:rsidR="00EF1811" w:rsidRPr="004F0BD7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4F0BD7">
              <w:rPr>
                <w:rFonts w:ascii="Calibri" w:hAnsi="Calibri"/>
                <w:sz w:val="18"/>
                <w:szCs w:val="18"/>
              </w:rPr>
              <w:t>1 x miska plastiko</w:t>
            </w:r>
            <w:r w:rsidR="0040202C" w:rsidRPr="004F0BD7">
              <w:rPr>
                <w:rFonts w:ascii="Calibri" w:hAnsi="Calibri"/>
                <w:sz w:val="18"/>
                <w:szCs w:val="18"/>
              </w:rPr>
              <w:t xml:space="preserve">wa okrągła o poj. 2500 ml, wym. </w:t>
            </w:r>
            <w:r w:rsidR="004F0BD7">
              <w:rPr>
                <w:rFonts w:ascii="Calibri" w:hAnsi="Calibri"/>
                <w:sz w:val="18"/>
                <w:szCs w:val="18"/>
              </w:rPr>
              <w:t>s</w:t>
            </w:r>
            <w:r w:rsidR="0040202C" w:rsidRPr="004F0BD7">
              <w:rPr>
                <w:rFonts w:ascii="Calibri" w:hAnsi="Calibri"/>
                <w:sz w:val="18"/>
                <w:szCs w:val="18"/>
              </w:rPr>
              <w:t>zer.</w:t>
            </w:r>
            <w:r w:rsidRPr="004F0BD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F0BD7">
              <w:rPr>
                <w:rFonts w:ascii="Calibri" w:hAnsi="Calibri" w:cs="Tunga"/>
                <w:sz w:val="18"/>
                <w:szCs w:val="18"/>
              </w:rPr>
              <w:t>22cm</w:t>
            </w:r>
            <w:r w:rsidR="00DB2186" w:rsidRPr="004F0BD7">
              <w:rPr>
                <w:rFonts w:ascii="Calibri" w:hAnsi="Calibri" w:cs="Tunga"/>
                <w:sz w:val="18"/>
                <w:szCs w:val="18"/>
              </w:rPr>
              <w:t xml:space="preserve"> (+/-0,5cm</w:t>
            </w:r>
            <w:r w:rsidR="0040202C" w:rsidRPr="004F0BD7">
              <w:rPr>
                <w:rFonts w:ascii="Calibri" w:hAnsi="Calibri" w:cs="Tunga"/>
                <w:sz w:val="18"/>
                <w:szCs w:val="18"/>
              </w:rPr>
              <w:t>)</w:t>
            </w:r>
            <w:r w:rsidR="00DB2186" w:rsidRPr="004F0BD7">
              <w:rPr>
                <w:rFonts w:ascii="Calibri" w:hAnsi="Calibri" w:cs="Tunga"/>
                <w:sz w:val="18"/>
                <w:szCs w:val="18"/>
              </w:rPr>
              <w:t xml:space="preserve">, </w:t>
            </w:r>
            <w:r w:rsidR="0040202C" w:rsidRPr="004F0BD7">
              <w:rPr>
                <w:rFonts w:ascii="Calibri" w:hAnsi="Calibri" w:cs="Tunga"/>
                <w:sz w:val="18"/>
                <w:szCs w:val="18"/>
              </w:rPr>
              <w:t>wys</w:t>
            </w:r>
            <w:r w:rsidR="00DB2186" w:rsidRPr="004F0BD7">
              <w:rPr>
                <w:rFonts w:ascii="Calibri" w:hAnsi="Calibri" w:cs="Tunga"/>
                <w:sz w:val="18"/>
                <w:szCs w:val="18"/>
              </w:rPr>
              <w:t>.</w:t>
            </w:r>
            <w:r w:rsidRPr="004F0BD7">
              <w:rPr>
                <w:rFonts w:ascii="Calibri" w:hAnsi="Calibri" w:cs="Tunga"/>
                <w:sz w:val="18"/>
                <w:szCs w:val="18"/>
              </w:rPr>
              <w:t xml:space="preserve"> 9cm </w:t>
            </w:r>
            <w:r w:rsidR="00DB2186" w:rsidRPr="004F0BD7">
              <w:rPr>
                <w:rFonts w:ascii="Calibri" w:hAnsi="Calibri" w:cs="Tunga"/>
                <w:sz w:val="18"/>
                <w:szCs w:val="18"/>
              </w:rPr>
              <w:t xml:space="preserve">(+/-0,5 cm,  </w:t>
            </w:r>
            <w:r w:rsidRPr="004F0BD7">
              <w:rPr>
                <w:rFonts w:ascii="Calibri" w:hAnsi="Calibri" w:cs="Tunga"/>
                <w:sz w:val="18"/>
                <w:szCs w:val="18"/>
              </w:rPr>
              <w:t xml:space="preserve">gładka od środka i na zewnątrz o gładkim dnie, jednakowa średnica dna i góry (Zamawiający dopuszcza różnicę średnicy dna i góry miski nie większą niż 2 cm).  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miska nerkowa plastikowa poj. 300ml;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1 x kleszczyki plastikowe typu korcang 24;</w:t>
            </w:r>
          </w:p>
          <w:p w:rsidR="00EF1811" w:rsidRPr="00B85F24" w:rsidRDefault="00EF1811" w:rsidP="00EF1811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4 x tupfer z gazy 48x24, 20-nitkowy;</w:t>
            </w:r>
          </w:p>
          <w:p w:rsidR="00EF1811" w:rsidRPr="00B85F24" w:rsidRDefault="00EF1811" w:rsidP="00EF1811">
            <w:pPr>
              <w:pStyle w:val="Akapitzlist"/>
              <w:ind w:left="214"/>
              <w:rPr>
                <w:rFonts w:ascii="Calibri" w:hAnsi="Calibri"/>
                <w:sz w:val="18"/>
                <w:szCs w:val="18"/>
              </w:rPr>
            </w:pPr>
          </w:p>
          <w:p w:rsidR="00EF1811" w:rsidRPr="00B85F24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Materiał serwet bezwzględnie spełniający wymogi normy PN-EN 13798+A1:2013-6</w:t>
            </w:r>
            <w:r w:rsidRPr="00B85F24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B85F24">
              <w:rPr>
                <w:rFonts w:ascii="Calibri" w:hAnsi="Calibri"/>
                <w:sz w:val="18"/>
                <w:szCs w:val="18"/>
              </w:rPr>
              <w:t>w zakresie parametrów podwyższonej funkcjonalności. Serwety dwuwarstwowe na całej powierzchni o budowie PP+PE gramaturze min. 55g/m</w:t>
            </w:r>
            <w:r w:rsidRPr="00B85F24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B85F24">
              <w:rPr>
                <w:rFonts w:ascii="Calibri" w:hAnsi="Calibri"/>
                <w:sz w:val="18"/>
                <w:szCs w:val="18"/>
              </w:rPr>
              <w:t xml:space="preserve">  i chłonności min. 450%. W miejscach dodatkowych padów chłonnych (jeśli dotyczy) gramatura łączna min. 110 g/m</w:t>
            </w:r>
            <w:r w:rsidRPr="00B85F24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B85F24">
              <w:rPr>
                <w:rFonts w:ascii="Calibri" w:hAnsi="Calibri"/>
                <w:sz w:val="18"/>
                <w:szCs w:val="18"/>
              </w:rPr>
              <w:t xml:space="preserve"> oraz chłonności min. 900%. Serwety bez zawartości wiskozy i celulozy.</w:t>
            </w:r>
          </w:p>
          <w:p w:rsidR="00EF1811" w:rsidRPr="00B85F24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Każdy zestaw musi posiadać min. 2 naklejki do dokumentacji REF, LOT, data ważności i polska nazwa.</w:t>
            </w:r>
          </w:p>
          <w:p w:rsidR="00EF1811" w:rsidRPr="00B85F24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Zestawy do transportu umieszczone w 2 opakowaniach transportowych. Sterylizacja EO.</w:t>
            </w:r>
          </w:p>
          <w:p w:rsidR="00EF1811" w:rsidRDefault="00EF1811" w:rsidP="00EF1811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I klasa palności serwet potwierdzona dokumentem z badania.</w:t>
            </w:r>
          </w:p>
          <w:p w:rsidR="0012396E" w:rsidRPr="00B85F24" w:rsidRDefault="0012396E" w:rsidP="00EF1811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Wszystkie elementy zestawu zapakowane w jedno sterylne opakowanie.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Default="00EF1811" w:rsidP="00EF18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11" w:rsidRPr="00957270" w:rsidRDefault="00EF1811" w:rsidP="00EF18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11" w:rsidRPr="00623ACB" w:rsidRDefault="00EF1811" w:rsidP="00EF18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6C5A55" w:rsidRDefault="00EF1811" w:rsidP="00EF1811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EF1811" w:rsidRPr="001E673F" w:rsidTr="00EF1811">
        <w:trPr>
          <w:trHeight w:val="39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EF1811" w:rsidRDefault="00EF1811" w:rsidP="00EF1811">
            <w:pPr>
              <w:jc w:val="right"/>
              <w:rPr>
                <w:rFonts w:ascii="Trebuchet MS" w:hAnsi="Trebuchet MS" w:cs="Estrangelo Edessa"/>
                <w:b/>
                <w:bCs/>
                <w:sz w:val="20"/>
                <w:szCs w:val="20"/>
              </w:rPr>
            </w:pPr>
            <w:r w:rsidRPr="00EF1811">
              <w:rPr>
                <w:rFonts w:ascii="Trebuchet MS" w:hAnsi="Trebuchet MS" w:cs="Estrangelo Edess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811" w:rsidRPr="001E673F" w:rsidRDefault="00EF1811" w:rsidP="00EF181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EF1811" w:rsidRDefault="00EF1811" w:rsidP="005151CE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5151CE" w:rsidRDefault="005151CE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EF1811" w:rsidRDefault="00EF1811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2407" w:rsidRDefault="00162407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2407" w:rsidRDefault="00162407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2407" w:rsidRDefault="00162407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2407" w:rsidRDefault="00162407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2407" w:rsidRDefault="00162407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2407" w:rsidRDefault="00162407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2407" w:rsidRDefault="00162407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162407" w:rsidRPr="000F1AF1" w:rsidRDefault="00162407" w:rsidP="005151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C3F67" w:rsidRDefault="007C3F67" w:rsidP="005151CE">
      <w:pPr>
        <w:rPr>
          <w:rFonts w:ascii="Ubuntu Light" w:hAnsi="Ubuntu Light" w:cs="Tunga"/>
          <w:sz w:val="20"/>
          <w:szCs w:val="20"/>
        </w:rPr>
      </w:pPr>
    </w:p>
    <w:p w:rsidR="0012396E" w:rsidRDefault="0012396E" w:rsidP="005151CE">
      <w:pPr>
        <w:rPr>
          <w:rFonts w:ascii="Ubuntu Light" w:hAnsi="Ubuntu Light" w:cs="Tunga"/>
          <w:sz w:val="20"/>
          <w:szCs w:val="20"/>
        </w:rPr>
      </w:pPr>
    </w:p>
    <w:p w:rsidR="007C3F67" w:rsidRDefault="007C3F67" w:rsidP="005151CE">
      <w:pPr>
        <w:rPr>
          <w:rFonts w:ascii="Ubuntu Light" w:hAnsi="Ubuntu Light" w:cs="Tunga"/>
          <w:sz w:val="20"/>
          <w:szCs w:val="20"/>
        </w:rPr>
      </w:pPr>
    </w:p>
    <w:p w:rsidR="0012396E" w:rsidRDefault="0012396E" w:rsidP="005151CE">
      <w:pPr>
        <w:rPr>
          <w:rFonts w:ascii="Ubuntu Light" w:hAnsi="Ubuntu Light" w:cs="Tunga"/>
          <w:sz w:val="20"/>
          <w:szCs w:val="20"/>
        </w:rPr>
      </w:pPr>
    </w:p>
    <w:p w:rsidR="004B6CF9" w:rsidRDefault="004B6CF9" w:rsidP="005151CE">
      <w:pPr>
        <w:rPr>
          <w:rFonts w:ascii="Ubuntu Light" w:hAnsi="Ubuntu Light" w:cs="Tunga"/>
          <w:sz w:val="20"/>
          <w:szCs w:val="20"/>
        </w:rPr>
      </w:pPr>
    </w:p>
    <w:p w:rsidR="005151CE" w:rsidRDefault="005151CE" w:rsidP="005151CE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642AE4" w:rsidRPr="00FC2630" w:rsidRDefault="00642AE4" w:rsidP="005151CE">
      <w:pPr>
        <w:rPr>
          <w:rFonts w:ascii="Ubuntu Light" w:hAnsi="Ubuntu Light" w:cs="Tunga"/>
          <w:sz w:val="20"/>
          <w:szCs w:val="20"/>
        </w:rPr>
      </w:pPr>
    </w:p>
    <w:p w:rsidR="005151CE" w:rsidRDefault="005151CE" w:rsidP="005151CE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5151CE" w:rsidRDefault="005151CE" w:rsidP="005151CE">
      <w:pPr>
        <w:rPr>
          <w:rFonts w:ascii="Ubuntu Light" w:hAnsi="Ubuntu Light" w:cs="Arial"/>
          <w:sz w:val="20"/>
          <w:szCs w:val="20"/>
        </w:rPr>
      </w:pPr>
    </w:p>
    <w:p w:rsidR="005151CE" w:rsidRPr="00A640E1" w:rsidRDefault="005151CE" w:rsidP="005151CE">
      <w:pPr>
        <w:ind w:left="6372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5151CE" w:rsidRPr="00A640E1" w:rsidRDefault="005151CE" w:rsidP="005151CE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5151CE" w:rsidRPr="00A640E1" w:rsidRDefault="005151CE" w:rsidP="005151CE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FC2630" w:rsidRDefault="00FC2630" w:rsidP="00922CDF">
      <w:pPr>
        <w:rPr>
          <w:rFonts w:ascii="Ubuntu Light" w:hAnsi="Ubuntu Light" w:cs="Arial"/>
          <w:sz w:val="20"/>
          <w:szCs w:val="20"/>
        </w:rPr>
      </w:pPr>
    </w:p>
    <w:p w:rsidR="006A76A5" w:rsidRDefault="006A76A5" w:rsidP="00FF47E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F47E6" w:rsidRPr="00A640E1" w:rsidRDefault="00FF47E6" w:rsidP="00FF47E6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11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FF47E6" w:rsidRPr="007C3F67" w:rsidRDefault="00FF47E6" w:rsidP="007C3F67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7C3F67" w:rsidRDefault="00FF47E6" w:rsidP="007C3F67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11 - Serwety operacyjne 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8"/>
        <w:gridCol w:w="1134"/>
        <w:gridCol w:w="992"/>
        <w:gridCol w:w="851"/>
        <w:gridCol w:w="992"/>
        <w:gridCol w:w="992"/>
        <w:gridCol w:w="851"/>
        <w:gridCol w:w="1134"/>
        <w:gridCol w:w="1134"/>
        <w:gridCol w:w="1276"/>
        <w:gridCol w:w="1134"/>
      </w:tblGrid>
      <w:tr w:rsidR="00D62C3B" w:rsidRPr="001E673F" w:rsidTr="00642AE4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4B127D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62C3B" w:rsidRPr="00ED4EA3" w:rsidRDefault="00D62C3B" w:rsidP="001B67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EA3">
              <w:rPr>
                <w:rFonts w:ascii="Calibri" w:hAnsi="Calibr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Oferowany rozmiar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Pr="00957270" w:rsidRDefault="00D62C3B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Gramatura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Pr="004B127D" w:rsidRDefault="00D62C3B" w:rsidP="00D62C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4B127D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D62C3B" w:rsidRPr="00236EE1" w:rsidRDefault="00D62C3B" w:rsidP="00D62C3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 * kol. 9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Pr="004B127D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Pr="004B127D" w:rsidRDefault="00D62C3B" w:rsidP="00D62C3B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[kol.10+kol.11]</w:t>
            </w:r>
          </w:p>
        </w:tc>
      </w:tr>
      <w:tr w:rsidR="00D62C3B" w:rsidRPr="001E673F" w:rsidTr="00642AE4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2C3B" w:rsidRPr="00913DD5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C3B" w:rsidRPr="00957270" w:rsidRDefault="00D62C3B" w:rsidP="00EF18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2C3B" w:rsidRPr="00913DD5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2C3B" w:rsidRPr="00913DD5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2C3B" w:rsidRPr="00913DD5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62C3B" w:rsidRPr="00913DD5" w:rsidRDefault="00D62C3B" w:rsidP="001B67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D62C3B" w:rsidRPr="001E673F" w:rsidTr="00642AE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0900BA" w:rsidRDefault="00D62C3B" w:rsidP="001B670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740FFD" w:rsidRDefault="00D62C3B" w:rsidP="001B6707">
            <w:pPr>
              <w:rPr>
                <w:rFonts w:ascii="Calibri" w:hAnsi="Calibri"/>
                <w:sz w:val="17"/>
                <w:szCs w:val="17"/>
              </w:rPr>
            </w:pPr>
            <w:r w:rsidRPr="00740FFD">
              <w:rPr>
                <w:rFonts w:ascii="Calibri" w:hAnsi="Calibri"/>
                <w:sz w:val="17"/>
                <w:szCs w:val="17"/>
              </w:rPr>
              <w:t>Serweta jałowa z otworem o średnicy 8cm otoczony taśmą lepną.</w:t>
            </w:r>
          </w:p>
          <w:p w:rsidR="00D62C3B" w:rsidRDefault="00D62C3B" w:rsidP="00EF1811">
            <w:pPr>
              <w:rPr>
                <w:rFonts w:ascii="Calibri" w:hAnsi="Calibri"/>
                <w:sz w:val="17"/>
                <w:szCs w:val="17"/>
              </w:rPr>
            </w:pPr>
            <w:r w:rsidRPr="00EF1811">
              <w:rPr>
                <w:rFonts w:ascii="Calibri" w:hAnsi="Calibri"/>
                <w:sz w:val="17"/>
                <w:szCs w:val="17"/>
              </w:rPr>
              <w:t>Serweta nieprzemakalna z laminatu dwuwarstwowego (folia polietylenowa i włóknina polipropylenowa).</w:t>
            </w:r>
          </w:p>
          <w:p w:rsidR="00D62C3B" w:rsidRPr="00EF1811" w:rsidRDefault="00D62C3B" w:rsidP="00EF1811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EF1811">
              <w:rPr>
                <w:rFonts w:ascii="Calibri" w:hAnsi="Calibri"/>
                <w:b/>
                <w:bCs/>
                <w:sz w:val="17"/>
                <w:szCs w:val="17"/>
              </w:rPr>
              <w:t>Rozmiar: 50cmx70cm (+/-5cm)</w:t>
            </w:r>
          </w:p>
          <w:p w:rsidR="00D62C3B" w:rsidRPr="00740FFD" w:rsidRDefault="00D62C3B" w:rsidP="00740FFD">
            <w:pPr>
              <w:rPr>
                <w:rFonts w:ascii="Calibri" w:hAnsi="Calibri"/>
                <w:sz w:val="17"/>
                <w:szCs w:val="17"/>
              </w:rPr>
            </w:pPr>
            <w:r w:rsidRPr="00EF1811">
              <w:rPr>
                <w:rFonts w:ascii="Calibri" w:hAnsi="Calibri"/>
                <w:b/>
                <w:bCs/>
                <w:sz w:val="17"/>
                <w:szCs w:val="17"/>
              </w:rPr>
              <w:t>Gramatura: min. 55g/m</w:t>
            </w:r>
            <w:r w:rsidRPr="00EF1811">
              <w:rPr>
                <w:rFonts w:ascii="Calibri" w:hAnsi="Calibri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62C3B" w:rsidRPr="00957270" w:rsidRDefault="00D62C3B" w:rsidP="001B670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Pr="00623ACB" w:rsidRDefault="00D62C3B" w:rsidP="001B67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EF1811" w:rsidRDefault="00642AE4" w:rsidP="00EF18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Pr="00EF1811" w:rsidRDefault="00D62C3B" w:rsidP="00D62C3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F1811">
              <w:rPr>
                <w:rFonts w:ascii="Calibri" w:hAnsi="Calibri"/>
                <w:sz w:val="18"/>
                <w:szCs w:val="18"/>
              </w:rPr>
              <w:t>……g/m</w:t>
            </w:r>
            <w:r w:rsidRPr="00EF1811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6C5A55" w:rsidRDefault="00D62C3B" w:rsidP="001B670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D62C3B" w:rsidRPr="001E673F" w:rsidTr="00642AE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EF1811" w:rsidRDefault="00D62C3B" w:rsidP="001B6707">
            <w:pPr>
              <w:rPr>
                <w:rFonts w:ascii="Calibri" w:hAnsi="Calibri"/>
                <w:sz w:val="17"/>
                <w:szCs w:val="17"/>
              </w:rPr>
            </w:pPr>
            <w:r w:rsidRPr="00EF1811">
              <w:rPr>
                <w:rFonts w:ascii="Calibri" w:hAnsi="Calibri"/>
                <w:sz w:val="17"/>
                <w:szCs w:val="17"/>
              </w:rPr>
              <w:t>Serweta jałowa z otworem owalnym o wymiarze 10x15cm, na wysokości 110cm (+/-5cm) od górnej krawędzi serwety (mierzone wzdłuż dłuższego boku) wypełniony folią chirurgiczną. Serweta nieprzemakalna z laminatu dwuwarstwowego (folia polietylenowa i włóknina polipropylenowa).</w:t>
            </w:r>
          </w:p>
          <w:p w:rsidR="00D62C3B" w:rsidRPr="00EF1811" w:rsidRDefault="00D62C3B" w:rsidP="00EF1811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EF1811">
              <w:rPr>
                <w:rFonts w:ascii="Calibri" w:hAnsi="Calibri"/>
                <w:b/>
                <w:bCs/>
                <w:sz w:val="17"/>
                <w:szCs w:val="17"/>
              </w:rPr>
              <w:t>Rozmiar: 180cmx240cm (+5cm)</w:t>
            </w:r>
          </w:p>
          <w:p w:rsidR="00D62C3B" w:rsidRPr="00EF1811" w:rsidRDefault="00D62C3B" w:rsidP="00740FFD">
            <w:pPr>
              <w:rPr>
                <w:rFonts w:ascii="Calibri" w:hAnsi="Calibri"/>
                <w:sz w:val="17"/>
                <w:szCs w:val="17"/>
              </w:rPr>
            </w:pPr>
            <w:r w:rsidRPr="00EF1811">
              <w:rPr>
                <w:rFonts w:ascii="Calibri" w:hAnsi="Calibri"/>
                <w:b/>
                <w:bCs/>
                <w:sz w:val="17"/>
                <w:szCs w:val="17"/>
              </w:rPr>
              <w:t>Gramatura: min. 55g/m</w:t>
            </w:r>
            <w:r w:rsidRPr="00EF1811">
              <w:rPr>
                <w:rFonts w:ascii="Calibri" w:hAnsi="Calibri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642AE4" w:rsidP="00EF1811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Default="00D62C3B" w:rsidP="00D62C3B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……</w:t>
            </w:r>
            <w:r w:rsidRPr="007A7249">
              <w:rPr>
                <w:rFonts w:ascii="Calibri" w:hAnsi="Calibri"/>
                <w:sz w:val="18"/>
                <w:szCs w:val="18"/>
              </w:rPr>
              <w:t>g/m</w:t>
            </w:r>
            <w:r w:rsidRPr="007A724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6C5A55" w:rsidRDefault="00D62C3B" w:rsidP="001B670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D62C3B" w:rsidRPr="001E673F" w:rsidTr="00642AE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EF1811" w:rsidRDefault="00D62C3B" w:rsidP="00EF1811">
            <w:pPr>
              <w:rPr>
                <w:rFonts w:ascii="Calibri" w:hAnsi="Calibri"/>
                <w:sz w:val="17"/>
                <w:szCs w:val="17"/>
              </w:rPr>
            </w:pPr>
            <w:r w:rsidRPr="00EF1811">
              <w:rPr>
                <w:rFonts w:ascii="Calibri" w:hAnsi="Calibri"/>
                <w:sz w:val="17"/>
                <w:szCs w:val="17"/>
              </w:rPr>
              <w:t xml:space="preserve">Serweta jałowa (bez taśmy lepnej), nieprzemakalna z laminatu dwuwarstwowego (folia polietylenowa i włóknina polipropylenowa). </w:t>
            </w:r>
          </w:p>
          <w:p w:rsidR="00D62C3B" w:rsidRPr="00EF1811" w:rsidRDefault="00D62C3B" w:rsidP="00EF1811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EF1811">
              <w:rPr>
                <w:rFonts w:ascii="Calibri" w:hAnsi="Calibri"/>
                <w:b/>
                <w:bCs/>
                <w:sz w:val="17"/>
                <w:szCs w:val="17"/>
              </w:rPr>
              <w:t>Rozmiar: 45cmx45cm (+5cm)</w:t>
            </w:r>
          </w:p>
          <w:p w:rsidR="00D62C3B" w:rsidRPr="00EF1811" w:rsidRDefault="00D62C3B" w:rsidP="001B6707">
            <w:pPr>
              <w:rPr>
                <w:rFonts w:ascii="Calibri" w:hAnsi="Calibri"/>
                <w:sz w:val="17"/>
                <w:szCs w:val="17"/>
              </w:rPr>
            </w:pPr>
            <w:r w:rsidRPr="00EF1811">
              <w:rPr>
                <w:rFonts w:ascii="Calibri" w:hAnsi="Calibri"/>
                <w:b/>
                <w:bCs/>
                <w:sz w:val="17"/>
                <w:szCs w:val="17"/>
              </w:rPr>
              <w:t>Gramatura: min. 55g/m</w:t>
            </w:r>
            <w:r w:rsidRPr="00EF1811">
              <w:rPr>
                <w:rFonts w:ascii="Calibri" w:hAnsi="Calibri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642AE4" w:rsidP="00EF1811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Default="00D62C3B" w:rsidP="00EF1811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……</w:t>
            </w:r>
            <w:r w:rsidRPr="007A7249">
              <w:rPr>
                <w:rFonts w:ascii="Calibri" w:hAnsi="Calibri"/>
                <w:sz w:val="18"/>
                <w:szCs w:val="18"/>
              </w:rPr>
              <w:t>.g/m</w:t>
            </w:r>
            <w:r w:rsidRPr="007A724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6C5A55" w:rsidRDefault="00D62C3B" w:rsidP="001B670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D62C3B" w:rsidRPr="001E673F" w:rsidTr="00642AE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EF1811" w:rsidRDefault="00D62C3B" w:rsidP="00EF1811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EF1811">
              <w:rPr>
                <w:rFonts w:ascii="Calibri" w:hAnsi="Calibri"/>
                <w:sz w:val="17"/>
                <w:szCs w:val="17"/>
              </w:rPr>
              <w:t xml:space="preserve">Serweta jałowa (z taśmą lepną), nieprzemakalna z laminatu dwuwarstwowego (folia polietylenowa i włóknina polipropylenowa).                </w:t>
            </w:r>
            <w:r w:rsidRPr="00EF1811">
              <w:rPr>
                <w:rFonts w:ascii="Calibri" w:hAnsi="Calibri"/>
                <w:b/>
                <w:bCs/>
                <w:sz w:val="17"/>
                <w:szCs w:val="17"/>
              </w:rPr>
              <w:t>Rozmiar: 45cmx45cm (+5cm)</w:t>
            </w:r>
          </w:p>
          <w:p w:rsidR="00D62C3B" w:rsidRPr="00EF1811" w:rsidRDefault="00D62C3B" w:rsidP="001B6707">
            <w:pPr>
              <w:rPr>
                <w:rFonts w:ascii="Calibri" w:hAnsi="Calibri"/>
                <w:sz w:val="17"/>
                <w:szCs w:val="17"/>
              </w:rPr>
            </w:pPr>
            <w:r w:rsidRPr="00EF1811">
              <w:rPr>
                <w:rFonts w:ascii="Calibri" w:hAnsi="Calibri"/>
                <w:b/>
                <w:bCs/>
                <w:sz w:val="17"/>
                <w:szCs w:val="17"/>
              </w:rPr>
              <w:t>Gramatura: min. 55g/m</w:t>
            </w:r>
            <w:r w:rsidRPr="00EF1811">
              <w:rPr>
                <w:rFonts w:ascii="Calibri" w:hAnsi="Calibri"/>
                <w:b/>
                <w:bCs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B" w:rsidRPr="00957270" w:rsidRDefault="00D62C3B" w:rsidP="001B67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Default="00D62C3B" w:rsidP="001B67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Default="00642AE4" w:rsidP="00EF1811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B" w:rsidRDefault="00D62C3B" w:rsidP="00EF1811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……</w:t>
            </w:r>
            <w:r w:rsidRPr="007A7249">
              <w:rPr>
                <w:rFonts w:ascii="Calibri" w:hAnsi="Calibri"/>
                <w:sz w:val="18"/>
                <w:szCs w:val="18"/>
              </w:rPr>
              <w:t>.g/m</w:t>
            </w:r>
            <w:r w:rsidRPr="007A724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6C5A55" w:rsidRDefault="00D62C3B" w:rsidP="001B6707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D62C3B" w:rsidRPr="001E673F" w:rsidTr="00642AE4">
        <w:trPr>
          <w:trHeight w:val="390"/>
        </w:trPr>
        <w:tc>
          <w:tcPr>
            <w:tcW w:w="10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D62C3B" w:rsidRDefault="00D62C3B" w:rsidP="00D62C3B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D62C3B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C3B" w:rsidRPr="001E673F" w:rsidRDefault="00D62C3B" w:rsidP="001B670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F47E6" w:rsidRPr="000F1AF1" w:rsidRDefault="00FF47E6" w:rsidP="00FF47E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FF47E6" w:rsidRPr="00D62C3B" w:rsidRDefault="00FF47E6" w:rsidP="00D62C3B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FF47E6" w:rsidRPr="00A640E1" w:rsidRDefault="00FF47E6" w:rsidP="00FF47E6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FF47E6" w:rsidRPr="00A640E1" w:rsidRDefault="00FF47E6" w:rsidP="00FF47E6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260D3B" w:rsidRPr="00D62C3B" w:rsidRDefault="00FF47E6" w:rsidP="00D62C3B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260D3B" w:rsidRPr="00A640E1" w:rsidRDefault="00260D3B" w:rsidP="00260D3B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260D3B" w:rsidRDefault="00260D3B" w:rsidP="00260D3B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60D3B" w:rsidRDefault="00260D3B" w:rsidP="00260D3B">
      <w:pPr>
        <w:rPr>
          <w:rFonts w:ascii="Ubuntu Light" w:hAnsi="Ubuntu Light" w:cs="Tunga"/>
          <w:b/>
          <w:sz w:val="20"/>
          <w:szCs w:val="20"/>
        </w:rPr>
      </w:pPr>
    </w:p>
    <w:p w:rsidR="00260D3B" w:rsidRDefault="00260D3B" w:rsidP="00260D3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12 - Opatrunki hemostatyczne </w:t>
      </w: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6"/>
        <w:gridCol w:w="993"/>
        <w:gridCol w:w="992"/>
        <w:gridCol w:w="992"/>
        <w:gridCol w:w="1134"/>
        <w:gridCol w:w="1134"/>
        <w:gridCol w:w="1134"/>
        <w:gridCol w:w="1276"/>
        <w:gridCol w:w="1134"/>
        <w:gridCol w:w="1276"/>
      </w:tblGrid>
      <w:tr w:rsidR="00803074" w:rsidRPr="001E673F" w:rsidTr="00803074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4B127D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803074" w:rsidRPr="00ED4EA3" w:rsidRDefault="00803074" w:rsidP="00260D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EA3">
              <w:rPr>
                <w:rFonts w:ascii="Calibri" w:hAnsi="Calibr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Oferowany rozmiar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Pr="004B127D" w:rsidRDefault="00803074" w:rsidP="008030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4B127D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803074" w:rsidRPr="00236EE1" w:rsidRDefault="00803074" w:rsidP="0040202C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 w:rsidR="0040202C">
              <w:rPr>
                <w:rFonts w:ascii="Calibri" w:hAnsi="Calibri"/>
                <w:sz w:val="14"/>
                <w:szCs w:val="14"/>
              </w:rPr>
              <w:t>6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 * kol. </w:t>
            </w:r>
            <w:r w:rsidR="0040202C">
              <w:rPr>
                <w:rFonts w:ascii="Calibri" w:hAnsi="Calibri"/>
                <w:sz w:val="14"/>
                <w:szCs w:val="14"/>
              </w:rPr>
              <w:t>8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Pr="004B127D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Pr="004B127D" w:rsidRDefault="00803074" w:rsidP="0040202C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</w:t>
            </w:r>
            <w:r w:rsidR="0040202C">
              <w:rPr>
                <w:rFonts w:ascii="Calibri" w:hAnsi="Calibri"/>
                <w:sz w:val="16"/>
                <w:szCs w:val="16"/>
              </w:rPr>
              <w:t>9</w:t>
            </w:r>
            <w:r>
              <w:rPr>
                <w:rFonts w:ascii="Calibri" w:hAnsi="Calibri"/>
                <w:sz w:val="16"/>
                <w:szCs w:val="16"/>
              </w:rPr>
              <w:t>+kol.</w:t>
            </w:r>
            <w:r w:rsidR="0040202C">
              <w:rPr>
                <w:rFonts w:ascii="Calibri" w:hAnsi="Calibri"/>
                <w:sz w:val="16"/>
                <w:szCs w:val="16"/>
              </w:rPr>
              <w:t>10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803074" w:rsidRPr="001E673F" w:rsidTr="00803074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074" w:rsidRPr="00913DD5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074" w:rsidRPr="00913DD5" w:rsidRDefault="0040202C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074" w:rsidRPr="00913DD5" w:rsidRDefault="0040202C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074" w:rsidRPr="00913DD5" w:rsidRDefault="0040202C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074" w:rsidRPr="00913DD5" w:rsidRDefault="0040202C" w:rsidP="00260D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</w:tr>
      <w:tr w:rsidR="00803074" w:rsidRPr="001E673F" w:rsidTr="0080307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0900BA" w:rsidRDefault="00803074" w:rsidP="00260D3B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803074" w:rsidRDefault="00803074" w:rsidP="00803074">
            <w:pPr>
              <w:rPr>
                <w:rFonts w:ascii="Calibri" w:hAnsi="Calibri"/>
                <w:sz w:val="18"/>
                <w:szCs w:val="18"/>
              </w:rPr>
            </w:pPr>
            <w:r w:rsidRPr="00803074">
              <w:rPr>
                <w:rFonts w:ascii="Calibri" w:hAnsi="Calibri"/>
                <w:sz w:val="18"/>
                <w:szCs w:val="18"/>
              </w:rPr>
              <w:t>Jałowy materiał hemostatyczny w formie mikrowłókninowej struktury złożonej z 7 warstwowej łatwooddzielających się. Wykonany            z 100% oksydowanej regenerowanej celulozy o właściwościach bakteriobójczych na szczepy MRSA, MRSE, VRE, PRSP, E. coli (potwierdzonych badaniami klinicznymi in vivo i in vitro) oparty na niskim pH (2,5 ÷ 3,5). Zawartość grupy karboksylowej 18÷21%. Czas wchłaniania 7÷14dni.</w:t>
            </w:r>
          </w:p>
          <w:p w:rsidR="00803074" w:rsidRPr="00925813" w:rsidRDefault="00803074" w:rsidP="008030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25813">
              <w:rPr>
                <w:rFonts w:ascii="Calibri" w:hAnsi="Calibri"/>
                <w:b/>
                <w:bCs/>
                <w:sz w:val="18"/>
                <w:szCs w:val="18"/>
              </w:rPr>
              <w:t>Rozmiar: 5,1cmx10-10,2cm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03074" w:rsidRPr="00957270" w:rsidRDefault="00803074" w:rsidP="00260D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Pr="00623ACB" w:rsidRDefault="00803074" w:rsidP="00260D3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2808D8" w:rsidRDefault="00803074" w:rsidP="00260D3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6C5A55" w:rsidRDefault="00803074" w:rsidP="00260D3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803074" w:rsidRPr="001E673F" w:rsidTr="0080307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803074" w:rsidRDefault="00803074" w:rsidP="00260D3B">
            <w:pPr>
              <w:rPr>
                <w:rFonts w:ascii="Calibri" w:hAnsi="Calibri"/>
                <w:sz w:val="18"/>
                <w:szCs w:val="18"/>
              </w:rPr>
            </w:pPr>
            <w:r w:rsidRPr="00803074">
              <w:rPr>
                <w:rFonts w:ascii="Calibri" w:hAnsi="Calibri"/>
                <w:sz w:val="18"/>
                <w:szCs w:val="18"/>
              </w:rPr>
              <w:t>Jałowa, nie krusząca się o jednorodnej porowatości gąbka żelatynowa wieprzowa wykonana z oczyszczonej pianki żelatynowej. Czas wchłaniania 3-5 tygodni.</w:t>
            </w:r>
          </w:p>
          <w:p w:rsidR="00803074" w:rsidRPr="00925813" w:rsidRDefault="00803074" w:rsidP="00260D3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25813">
              <w:rPr>
                <w:rFonts w:ascii="Calibri" w:hAnsi="Calibri"/>
                <w:b/>
                <w:bCs/>
                <w:sz w:val="18"/>
                <w:szCs w:val="18"/>
              </w:rPr>
              <w:t>Rozmiar: 7cmx5cmx0,1cm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2808D8" w:rsidRDefault="00803074" w:rsidP="00260D3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6C5A55" w:rsidRDefault="00803074" w:rsidP="00260D3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803074" w:rsidRPr="001E673F" w:rsidTr="0080307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Default="00803074" w:rsidP="00260D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Jałowy materiał hemostatyczny w formie nieutkanej neutralnej włókniny, wykonany z 100% oksydowanej celulozy o właściwościach bakteriobójczych udokumentowanych badaniami in vivo i in vitro, hamujących rozwój MRSA, MRSE, VRE, PRSP. </w:t>
            </w:r>
          </w:p>
          <w:p w:rsidR="00803074" w:rsidRDefault="00803074" w:rsidP="00260D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Oparty na niskim pH (2,5÷3,5), z możliwością re pozycjonowania.</w:t>
            </w:r>
          </w:p>
          <w:p w:rsidR="00803074" w:rsidRDefault="00803074" w:rsidP="00260D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Zawartość grupy karboksylowej 18÷21%. Potwierdzone badaniami in vivo i in vitro. </w:t>
            </w:r>
          </w:p>
          <w:p w:rsidR="00803074" w:rsidRDefault="00803074" w:rsidP="000E72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Czas wchłaniania 7÷14 dni. Przeznaczony do zabiegów laparoskopowych.</w:t>
            </w:r>
          </w:p>
          <w:p w:rsidR="00803074" w:rsidRPr="00925813" w:rsidRDefault="00803074" w:rsidP="0080307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25813">
              <w:rPr>
                <w:rFonts w:ascii="Calibri" w:hAnsi="Calibri"/>
                <w:b/>
                <w:bCs/>
                <w:sz w:val="18"/>
                <w:szCs w:val="18"/>
              </w:rPr>
              <w:t>Rozmiar: 2,5cmx5-5,2cm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4" w:rsidRPr="00957270" w:rsidRDefault="00803074" w:rsidP="00260D3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74" w:rsidRDefault="00803074" w:rsidP="00260D3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2808D8" w:rsidRDefault="00803074" w:rsidP="00260D3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6C5A55" w:rsidRDefault="00803074" w:rsidP="00260D3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074" w:rsidRPr="001E673F" w:rsidRDefault="00803074" w:rsidP="00260D3B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260D3B" w:rsidRDefault="00260D3B" w:rsidP="00260D3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260D3B" w:rsidRDefault="00260D3B" w:rsidP="00260D3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925813" w:rsidRPr="000F1AF1" w:rsidRDefault="00925813" w:rsidP="00260D3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260D3B" w:rsidRPr="000F1AF1" w:rsidRDefault="00260D3B" w:rsidP="00260D3B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260D3B" w:rsidRPr="00A640E1" w:rsidRDefault="00260D3B" w:rsidP="00260D3B">
      <w:pPr>
        <w:rPr>
          <w:rFonts w:ascii="Ubuntu Light" w:hAnsi="Ubuntu Light" w:cs="Arial"/>
          <w:sz w:val="20"/>
          <w:szCs w:val="20"/>
        </w:rPr>
      </w:pPr>
    </w:p>
    <w:p w:rsidR="00260D3B" w:rsidRPr="00A640E1" w:rsidRDefault="00260D3B" w:rsidP="00260D3B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260D3B" w:rsidRPr="00A640E1" w:rsidRDefault="00260D3B" w:rsidP="00260D3B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260D3B" w:rsidRPr="00A640E1" w:rsidRDefault="00260D3B" w:rsidP="00260D3B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260D3B" w:rsidRDefault="00260D3B" w:rsidP="00260D3B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260D3B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260D3B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260D3B" w:rsidRDefault="00260D3B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803074" w:rsidRDefault="00803074" w:rsidP="00922CDF">
      <w:pPr>
        <w:rPr>
          <w:rFonts w:ascii="Ubuntu Light" w:hAnsi="Ubuntu Light" w:cs="Arial"/>
          <w:sz w:val="20"/>
          <w:szCs w:val="20"/>
        </w:rPr>
      </w:pPr>
    </w:p>
    <w:p w:rsidR="00803074" w:rsidRDefault="00803074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5F2512" w:rsidRPr="00A640E1" w:rsidRDefault="005F2512" w:rsidP="005F2512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13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2512" w:rsidRDefault="005F2512" w:rsidP="005F2512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5F2512" w:rsidRDefault="005F2512" w:rsidP="005F2512">
      <w:pPr>
        <w:rPr>
          <w:rFonts w:ascii="Ubuntu Light" w:hAnsi="Ubuntu Light" w:cs="Tunga"/>
          <w:b/>
          <w:sz w:val="20"/>
          <w:szCs w:val="20"/>
        </w:rPr>
      </w:pPr>
    </w:p>
    <w:p w:rsidR="00925813" w:rsidRDefault="005F2512" w:rsidP="00925813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13 - Zestawy do pobrań narządów </w:t>
      </w: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755"/>
        <w:gridCol w:w="992"/>
        <w:gridCol w:w="1134"/>
        <w:gridCol w:w="1134"/>
        <w:gridCol w:w="1134"/>
        <w:gridCol w:w="1134"/>
        <w:gridCol w:w="1276"/>
        <w:gridCol w:w="1276"/>
        <w:gridCol w:w="1276"/>
      </w:tblGrid>
      <w:tr w:rsidR="007926A6" w:rsidRPr="001E673F" w:rsidTr="007926A6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4B127D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926A6" w:rsidRPr="00ED4EA3" w:rsidRDefault="007926A6" w:rsidP="005F251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4B127D" w:rsidRDefault="007926A6" w:rsidP="00471D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4B127D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7926A6" w:rsidRPr="00236EE1" w:rsidRDefault="007C3F67" w:rsidP="007C3F67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[kol. 6 * kol. 7</w:t>
            </w:r>
            <w:r w:rsidR="007926A6"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4B127D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4B127D" w:rsidRDefault="007926A6" w:rsidP="007C3F67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 w:rsidR="007C3F67">
              <w:rPr>
                <w:rFonts w:ascii="Calibri" w:hAnsi="Calibri"/>
                <w:sz w:val="16"/>
                <w:szCs w:val="16"/>
              </w:rPr>
              <w:t>tość brutto [kol.8</w:t>
            </w:r>
            <w:r>
              <w:rPr>
                <w:rFonts w:ascii="Calibri" w:hAnsi="Calibri"/>
                <w:sz w:val="16"/>
                <w:szCs w:val="16"/>
              </w:rPr>
              <w:t>+kol.</w:t>
            </w:r>
            <w:r w:rsidR="007C3F67">
              <w:rPr>
                <w:rFonts w:ascii="Calibri" w:hAnsi="Calibri"/>
                <w:sz w:val="16"/>
                <w:szCs w:val="16"/>
              </w:rPr>
              <w:t>9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7926A6" w:rsidRPr="001E673F" w:rsidTr="007926A6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5F251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7926A6" w:rsidRPr="001E673F" w:rsidTr="007926A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0900BA" w:rsidRDefault="007926A6" w:rsidP="005F2512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803074" w:rsidRDefault="007926A6" w:rsidP="000F25CA">
            <w:pPr>
              <w:snapToGrid w:val="0"/>
              <w:rPr>
                <w:rFonts w:ascii="Calibri" w:hAnsi="Calibri" w:cs="Tunga"/>
                <w:b/>
                <w:sz w:val="18"/>
                <w:szCs w:val="18"/>
              </w:rPr>
            </w:pPr>
            <w:r w:rsidRPr="00803074">
              <w:rPr>
                <w:rFonts w:ascii="Calibri" w:hAnsi="Calibri" w:cs="Tunga"/>
                <w:b/>
                <w:sz w:val="18"/>
                <w:szCs w:val="18"/>
              </w:rPr>
              <w:t xml:space="preserve">Zestaw do  pobrań narządów </w:t>
            </w:r>
          </w:p>
          <w:p w:rsidR="007926A6" w:rsidRPr="00803074" w:rsidRDefault="007926A6" w:rsidP="00803074">
            <w:pPr>
              <w:snapToGrid w:val="0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b/>
                <w:sz w:val="18"/>
                <w:szCs w:val="18"/>
                <w:u w:val="single"/>
              </w:rPr>
              <w:t>Skład zestawu</w:t>
            </w:r>
            <w:r w:rsidRPr="00803074">
              <w:rPr>
                <w:rFonts w:ascii="Calibri" w:hAnsi="Calibri" w:cs="Tunga"/>
                <w:b/>
                <w:sz w:val="18"/>
                <w:szCs w:val="18"/>
              </w:rPr>
              <w:t xml:space="preserve">: </w:t>
            </w:r>
          </w:p>
          <w:p w:rsidR="007926A6" w:rsidRDefault="007926A6" w:rsidP="00803074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 xml:space="preserve">1 x serweta na stół narzędziowy </w:t>
            </w:r>
            <w:r>
              <w:rPr>
                <w:rFonts w:ascii="Calibri" w:hAnsi="Calibri" w:cs="Tunga"/>
                <w:sz w:val="18"/>
                <w:szCs w:val="18"/>
              </w:rPr>
              <w:t>dwu</w:t>
            </w:r>
            <w:r w:rsidRPr="00803074">
              <w:rPr>
                <w:rFonts w:ascii="Calibri" w:hAnsi="Calibri" w:cs="Tunga"/>
                <w:sz w:val="18"/>
                <w:szCs w:val="18"/>
              </w:rPr>
              <w:t>warstwowa 200</w:t>
            </w:r>
            <w:r>
              <w:rPr>
                <w:rFonts w:ascii="Calibri" w:hAnsi="Calibri" w:cs="Tunga"/>
                <w:sz w:val="18"/>
                <w:szCs w:val="18"/>
              </w:rPr>
              <w:t>cm</w:t>
            </w:r>
            <w:r w:rsidRPr="00803074">
              <w:rPr>
                <w:rFonts w:ascii="Calibri" w:hAnsi="Calibri" w:cs="Tunga"/>
                <w:sz w:val="18"/>
                <w:szCs w:val="18"/>
              </w:rPr>
              <w:t xml:space="preserve"> x 250</w:t>
            </w:r>
            <w:r>
              <w:rPr>
                <w:rFonts w:ascii="Calibri" w:hAnsi="Calibri" w:cs="Tunga"/>
                <w:sz w:val="18"/>
                <w:szCs w:val="18"/>
              </w:rPr>
              <w:t>cm</w:t>
            </w:r>
            <w:r w:rsidRPr="00803074">
              <w:rPr>
                <w:rFonts w:ascii="Calibri" w:hAnsi="Calibri" w:cs="Tunga"/>
                <w:sz w:val="18"/>
                <w:szCs w:val="18"/>
              </w:rPr>
              <w:t xml:space="preserve"> (owinięcie zestawu) </w:t>
            </w:r>
          </w:p>
          <w:p w:rsidR="007926A6" w:rsidRPr="00803074" w:rsidRDefault="007926A6" w:rsidP="00803074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color w:val="FF0000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 xml:space="preserve">1 x serweta </w:t>
            </w:r>
            <w:r>
              <w:rPr>
                <w:rFonts w:ascii="Calibri" w:hAnsi="Calibri" w:cs="Tunga"/>
                <w:sz w:val="18"/>
                <w:szCs w:val="18"/>
              </w:rPr>
              <w:t>2</w:t>
            </w:r>
            <w:r w:rsidRPr="00803074">
              <w:rPr>
                <w:rFonts w:ascii="Calibri" w:hAnsi="Calibri" w:cs="Tunga"/>
                <w:sz w:val="18"/>
                <w:szCs w:val="18"/>
              </w:rPr>
              <w:t xml:space="preserve">-warstwowa </w:t>
            </w:r>
            <w:r>
              <w:rPr>
                <w:rFonts w:ascii="Calibri" w:hAnsi="Calibri" w:cs="Tunga"/>
                <w:sz w:val="18"/>
                <w:szCs w:val="18"/>
              </w:rPr>
              <w:t>główna w kształcie litery „T” o wymiarach szer. 200cm, dł. całkowita 365cm; szerokość ekranu anestezjologicznego: 260cm</w:t>
            </w:r>
          </w:p>
          <w:p w:rsidR="007926A6" w:rsidRPr="008B1037" w:rsidRDefault="007926A6" w:rsidP="008B1037">
            <w:pPr>
              <w:pStyle w:val="Akapitzlist"/>
              <w:snapToGrid w:val="0"/>
              <w:ind w:left="214"/>
              <w:rPr>
                <w:rFonts w:ascii="Calibri" w:hAnsi="Calibri" w:cs="Tunga"/>
                <w:color w:val="FF0000"/>
                <w:sz w:val="18"/>
                <w:szCs w:val="18"/>
              </w:rPr>
            </w:pPr>
            <w:r>
              <w:rPr>
                <w:rFonts w:ascii="Calibri" w:hAnsi="Calibri" w:cs="Tunga"/>
                <w:sz w:val="18"/>
                <w:szCs w:val="18"/>
              </w:rPr>
              <w:t>Serweta główna z otworem o wymiarach: dł. 55cm, szer. 32cm wypełnionym folią otoczoną padem chłonnym</w:t>
            </w:r>
          </w:p>
          <w:p w:rsidR="007926A6" w:rsidRPr="00803074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 xml:space="preserve">1 x serweta na stolik Mayo  80 x 145 </w:t>
            </w:r>
            <w:r>
              <w:rPr>
                <w:rFonts w:ascii="Calibri" w:hAnsi="Calibri" w:cs="Tunga"/>
                <w:sz w:val="18"/>
                <w:szCs w:val="18"/>
              </w:rPr>
              <w:t xml:space="preserve"> </w:t>
            </w:r>
            <w:r w:rsidRPr="00803074">
              <w:rPr>
                <w:rFonts w:ascii="Calibri" w:hAnsi="Calibri" w:cs="Tunga"/>
                <w:sz w:val="18"/>
                <w:szCs w:val="18"/>
              </w:rPr>
              <w:t xml:space="preserve">składana teleskopowo z piaskowanej folii, z warstwą chłonną </w:t>
            </w:r>
            <w:r>
              <w:rPr>
                <w:rFonts w:ascii="Calibri" w:hAnsi="Calibri" w:cs="Tunga"/>
                <w:sz w:val="18"/>
                <w:szCs w:val="18"/>
              </w:rPr>
              <w:t>na całej długości</w:t>
            </w:r>
          </w:p>
          <w:p w:rsidR="007926A6" w:rsidRPr="00803074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>2 x fartuch chirurgiczny wzmocniony (przód i rękawy ) XL</w:t>
            </w:r>
          </w:p>
          <w:p w:rsidR="007926A6" w:rsidRPr="00803074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>1 x fartuch chirurgi</w:t>
            </w:r>
            <w:r>
              <w:rPr>
                <w:rFonts w:ascii="Calibri" w:hAnsi="Calibri" w:cs="Tunga"/>
                <w:sz w:val="18"/>
                <w:szCs w:val="18"/>
              </w:rPr>
              <w:t>czny wzmocniony (przód i rękawy</w:t>
            </w:r>
            <w:r w:rsidRPr="00803074">
              <w:rPr>
                <w:rFonts w:ascii="Calibri" w:hAnsi="Calibri" w:cs="Tunga"/>
                <w:sz w:val="18"/>
                <w:szCs w:val="18"/>
              </w:rPr>
              <w:t xml:space="preserve">) M </w:t>
            </w:r>
          </w:p>
          <w:p w:rsidR="007926A6" w:rsidRPr="008B1037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 xml:space="preserve">1 x kieszeń samoprzylepna 1- sekcyjna </w:t>
            </w:r>
            <w:r w:rsidRPr="008B1037">
              <w:rPr>
                <w:rFonts w:ascii="Calibri" w:hAnsi="Calibri" w:cs="Tunga"/>
                <w:sz w:val="18"/>
                <w:szCs w:val="18"/>
              </w:rPr>
              <w:t>30x 32 z PE</w:t>
            </w:r>
          </w:p>
          <w:p w:rsidR="007926A6" w:rsidRPr="00803074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 xml:space="preserve">40 x kompres z 24 nitkowej </w:t>
            </w:r>
            <w:r>
              <w:rPr>
                <w:rFonts w:ascii="Calibri" w:hAnsi="Calibri" w:cs="Tunga"/>
                <w:sz w:val="18"/>
                <w:szCs w:val="18"/>
              </w:rPr>
              <w:t>12-warstwoej gazy z nitką</w:t>
            </w:r>
            <w:r w:rsidRPr="00803074">
              <w:rPr>
                <w:rFonts w:ascii="Calibri" w:hAnsi="Calibri" w:cs="Tunga"/>
                <w:sz w:val="18"/>
                <w:szCs w:val="18"/>
              </w:rPr>
              <w:t xml:space="preserve"> RTG, o wymiarze 7,5 cm x 7,5</w:t>
            </w:r>
            <w:r>
              <w:rPr>
                <w:rFonts w:ascii="Calibri" w:hAnsi="Calibri" w:cs="Tunga"/>
                <w:sz w:val="18"/>
                <w:szCs w:val="18"/>
              </w:rPr>
              <w:t>cm</w:t>
            </w:r>
          </w:p>
          <w:p w:rsidR="007926A6" w:rsidRPr="00803074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 xml:space="preserve">25 x chusta z nitką RTG o wymiarach 45 x 45, </w:t>
            </w:r>
            <w:r>
              <w:rPr>
                <w:rFonts w:ascii="Calibri" w:hAnsi="Calibri" w:cs="Tunga"/>
                <w:sz w:val="18"/>
                <w:szCs w:val="18"/>
              </w:rPr>
              <w:t>cztero</w:t>
            </w:r>
            <w:r w:rsidRPr="00803074">
              <w:rPr>
                <w:rFonts w:ascii="Calibri" w:hAnsi="Calibri" w:cs="Tunga"/>
                <w:sz w:val="18"/>
                <w:szCs w:val="18"/>
              </w:rPr>
              <w:t xml:space="preserve"> warstwowa</w:t>
            </w:r>
            <w:r>
              <w:rPr>
                <w:rFonts w:ascii="Calibri" w:hAnsi="Calibri" w:cs="Tunga"/>
                <w:sz w:val="18"/>
                <w:szCs w:val="18"/>
              </w:rPr>
              <w:t xml:space="preserve"> w kolorze zielonym zmieniającym się na czarny pod wpływem krwi, wstępnie prane</w:t>
            </w:r>
          </w:p>
          <w:p w:rsidR="007926A6" w:rsidRPr="004F0BD7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214" w:hanging="214"/>
              <w:rPr>
                <w:rFonts w:ascii="Calibri" w:hAnsi="Calibri" w:cs="Tunga"/>
                <w:sz w:val="18"/>
                <w:szCs w:val="18"/>
              </w:rPr>
            </w:pPr>
            <w:r w:rsidRPr="004F0BD7">
              <w:rPr>
                <w:rFonts w:ascii="Calibri" w:hAnsi="Calibri" w:cs="Tunga"/>
                <w:sz w:val="18"/>
                <w:szCs w:val="18"/>
              </w:rPr>
              <w:t xml:space="preserve">1 x miska plastikowa okrągła o poj. 6000ml, </w:t>
            </w:r>
            <w:r w:rsidR="0040202C" w:rsidRPr="004F0BD7">
              <w:rPr>
                <w:rFonts w:ascii="Calibri" w:hAnsi="Calibri" w:cs="Tunga"/>
                <w:sz w:val="18"/>
                <w:szCs w:val="18"/>
              </w:rPr>
              <w:t>szer</w:t>
            </w:r>
            <w:r w:rsidRPr="004F0BD7">
              <w:rPr>
                <w:rFonts w:ascii="Calibri" w:hAnsi="Calibri" w:cs="Tunga"/>
                <w:sz w:val="18"/>
                <w:szCs w:val="18"/>
              </w:rPr>
              <w:t>. 30</w:t>
            </w:r>
            <w:r w:rsidR="004C32E9" w:rsidRPr="004F0BD7">
              <w:rPr>
                <w:rFonts w:ascii="Calibri" w:hAnsi="Calibri" w:cs="Tunga"/>
                <w:sz w:val="18"/>
                <w:szCs w:val="18"/>
              </w:rPr>
              <w:t>cm(+/-0,5cm)</w:t>
            </w:r>
            <w:r w:rsidR="0040202C" w:rsidRPr="004F0BD7">
              <w:rPr>
                <w:rFonts w:ascii="Calibri" w:hAnsi="Calibri" w:cs="Tunga"/>
                <w:sz w:val="18"/>
                <w:szCs w:val="18"/>
              </w:rPr>
              <w:t>, wys</w:t>
            </w:r>
            <w:r w:rsidRPr="004F0BD7">
              <w:rPr>
                <w:rFonts w:ascii="Calibri" w:hAnsi="Calibri" w:cs="Tunga"/>
                <w:sz w:val="18"/>
                <w:szCs w:val="18"/>
              </w:rPr>
              <w:t>. 12,5</w:t>
            </w:r>
            <w:r w:rsidR="004C32E9" w:rsidRPr="004F0BD7">
              <w:rPr>
                <w:rFonts w:ascii="Calibri" w:hAnsi="Calibri" w:cs="Tunga"/>
                <w:sz w:val="18"/>
                <w:szCs w:val="18"/>
              </w:rPr>
              <w:t>cm (+/-0,5cm)</w:t>
            </w:r>
            <w:r w:rsidRPr="004F0BD7">
              <w:rPr>
                <w:rFonts w:ascii="Calibri" w:hAnsi="Calibri" w:cs="Tunga"/>
                <w:sz w:val="18"/>
                <w:szCs w:val="18"/>
              </w:rPr>
              <w:t xml:space="preserve">, gładka  od środka i na zewnątrz , z gładkim dnem, jednakowa średnica dna i góry  (Zamawiający dopuszcza różnicę średnicy dna i góry miski nie większą niż 2 cm).  </w:t>
            </w:r>
          </w:p>
          <w:p w:rsidR="007926A6" w:rsidRPr="004F0BD7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 w:rsidRPr="004F0BD7">
              <w:rPr>
                <w:rFonts w:ascii="Calibri" w:hAnsi="Calibri" w:cs="Tunga"/>
                <w:sz w:val="18"/>
                <w:szCs w:val="18"/>
              </w:rPr>
              <w:t xml:space="preserve">2 x miska plastikowa okrągła o poj. 2500ml, </w:t>
            </w:r>
            <w:r w:rsidR="0040202C" w:rsidRPr="004F0BD7">
              <w:rPr>
                <w:rFonts w:ascii="Calibri" w:hAnsi="Calibri" w:cs="Tunga"/>
                <w:sz w:val="18"/>
                <w:szCs w:val="18"/>
              </w:rPr>
              <w:t>szer</w:t>
            </w:r>
            <w:r w:rsidRPr="004F0BD7">
              <w:rPr>
                <w:rFonts w:ascii="Calibri" w:hAnsi="Calibri" w:cs="Tunga"/>
                <w:sz w:val="18"/>
                <w:szCs w:val="18"/>
              </w:rPr>
              <w:t>. 22</w:t>
            </w:r>
            <w:r w:rsidR="004C32E9" w:rsidRPr="004F0BD7">
              <w:rPr>
                <w:rFonts w:ascii="Calibri" w:hAnsi="Calibri" w:cs="Tunga"/>
                <w:sz w:val="18"/>
                <w:szCs w:val="18"/>
              </w:rPr>
              <w:t>cm (+/-0,5cm)</w:t>
            </w:r>
            <w:r w:rsidRPr="004F0BD7">
              <w:rPr>
                <w:rFonts w:ascii="Calibri" w:hAnsi="Calibri" w:cs="Tunga"/>
                <w:sz w:val="18"/>
                <w:szCs w:val="18"/>
              </w:rPr>
              <w:t xml:space="preserve">, </w:t>
            </w:r>
            <w:r w:rsidR="0040202C" w:rsidRPr="004F0BD7">
              <w:rPr>
                <w:rFonts w:ascii="Calibri" w:hAnsi="Calibri" w:cs="Tunga"/>
                <w:sz w:val="18"/>
                <w:szCs w:val="18"/>
              </w:rPr>
              <w:t>wys</w:t>
            </w:r>
            <w:r w:rsidRPr="004F0BD7">
              <w:rPr>
                <w:rFonts w:ascii="Calibri" w:hAnsi="Calibri" w:cs="Tunga"/>
                <w:sz w:val="18"/>
                <w:szCs w:val="18"/>
              </w:rPr>
              <w:t>. 9</w:t>
            </w:r>
            <w:r w:rsidR="004C32E9" w:rsidRPr="004F0BD7">
              <w:rPr>
                <w:rFonts w:ascii="Calibri" w:hAnsi="Calibri" w:cs="Tunga"/>
                <w:sz w:val="18"/>
                <w:szCs w:val="18"/>
              </w:rPr>
              <w:t>cm (+/-0,5cm)</w:t>
            </w:r>
            <w:r w:rsidRPr="004F0BD7">
              <w:rPr>
                <w:rFonts w:ascii="Calibri" w:hAnsi="Calibri" w:cs="Tunga"/>
                <w:sz w:val="18"/>
                <w:szCs w:val="18"/>
              </w:rPr>
              <w:t xml:space="preserve"> gładka od środka i na zewnątrz o gładkim dnie, jednakowa średnica dna i góry  (Zamawiający dopuszcza różnicę średnicy dna i góry miski nie większą niż 2 cm).  </w:t>
            </w:r>
          </w:p>
          <w:p w:rsidR="007926A6" w:rsidRPr="00803074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>1 x miska nerkowata plastikowa</w:t>
            </w:r>
            <w:r>
              <w:rPr>
                <w:rFonts w:ascii="Calibri" w:hAnsi="Calibri" w:cs="Tunga"/>
                <w:sz w:val="18"/>
                <w:szCs w:val="18"/>
              </w:rPr>
              <w:t xml:space="preserve"> poj.</w:t>
            </w:r>
            <w:r w:rsidRPr="00803074">
              <w:rPr>
                <w:rFonts w:ascii="Calibri" w:hAnsi="Calibri" w:cs="Tunga"/>
                <w:sz w:val="18"/>
                <w:szCs w:val="18"/>
              </w:rPr>
              <w:t xml:space="preserve"> 300 </w:t>
            </w:r>
            <w:r w:rsidR="004C32E9">
              <w:rPr>
                <w:rFonts w:ascii="Calibri" w:hAnsi="Calibri" w:cs="Tunga"/>
                <w:sz w:val="18"/>
                <w:szCs w:val="18"/>
              </w:rPr>
              <w:t>ml</w:t>
            </w:r>
          </w:p>
          <w:p w:rsidR="007926A6" w:rsidRPr="00803074" w:rsidRDefault="007926A6" w:rsidP="008B1037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>
              <w:rPr>
                <w:rFonts w:ascii="Calibri" w:hAnsi="Calibri" w:cs="Tunga"/>
                <w:sz w:val="18"/>
                <w:szCs w:val="18"/>
              </w:rPr>
              <w:t>1 x kleszczyki plastikowe typu korcang dł. 24cm</w:t>
            </w:r>
          </w:p>
          <w:p w:rsidR="007926A6" w:rsidRPr="00803074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>
              <w:rPr>
                <w:rFonts w:ascii="Calibri" w:hAnsi="Calibri" w:cs="Tunga"/>
                <w:sz w:val="18"/>
                <w:szCs w:val="18"/>
              </w:rPr>
              <w:t>4 x  tupfer z gazy 20-nitkowej 48x</w:t>
            </w:r>
            <w:r w:rsidRPr="00803074">
              <w:rPr>
                <w:rFonts w:ascii="Calibri" w:hAnsi="Calibri" w:cs="Tunga"/>
                <w:sz w:val="18"/>
                <w:szCs w:val="18"/>
              </w:rPr>
              <w:t>24</w:t>
            </w:r>
            <w:r>
              <w:rPr>
                <w:rFonts w:ascii="Calibri" w:hAnsi="Calibri" w:cs="Tunga"/>
                <w:sz w:val="18"/>
                <w:szCs w:val="18"/>
              </w:rPr>
              <w:t>cm</w:t>
            </w:r>
          </w:p>
          <w:p w:rsidR="007926A6" w:rsidRPr="00803074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>2 x taśma samoprzylepna 9x50</w:t>
            </w:r>
          </w:p>
          <w:p w:rsidR="007926A6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>
              <w:rPr>
                <w:rFonts w:ascii="Calibri" w:hAnsi="Calibri" w:cs="Tunga"/>
                <w:sz w:val="18"/>
                <w:szCs w:val="18"/>
              </w:rPr>
              <w:t>2 x o</w:t>
            </w:r>
            <w:r w:rsidRPr="00803074">
              <w:rPr>
                <w:rFonts w:ascii="Calibri" w:hAnsi="Calibri" w:cs="Tunga"/>
                <w:sz w:val="18"/>
                <w:szCs w:val="18"/>
              </w:rPr>
              <w:t>patrunek chłonny samoprzylepny 35 x 10</w:t>
            </w:r>
          </w:p>
          <w:p w:rsidR="007926A6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 w:rsidRPr="001F14E9">
              <w:rPr>
                <w:rFonts w:ascii="Calibri" w:hAnsi="Calibri" w:cs="Tunga"/>
                <w:sz w:val="18"/>
                <w:szCs w:val="18"/>
              </w:rPr>
              <w:t xml:space="preserve">2 x uchwyt typu Velcrol 2x23 </w:t>
            </w:r>
          </w:p>
          <w:p w:rsidR="007926A6" w:rsidRPr="00803074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 w:rsidRPr="00803074">
              <w:rPr>
                <w:rFonts w:ascii="Calibri" w:hAnsi="Calibri" w:cs="Tunga"/>
                <w:sz w:val="18"/>
                <w:szCs w:val="18"/>
              </w:rPr>
              <w:t xml:space="preserve">1 x zestaw do </w:t>
            </w:r>
            <w:r w:rsidRPr="004C32E9">
              <w:rPr>
                <w:rFonts w:ascii="Calibri" w:hAnsi="Calibri" w:cs="Tunga"/>
                <w:sz w:val="18"/>
                <w:szCs w:val="18"/>
              </w:rPr>
              <w:t>odsysania płynów, dren 26/8,67  CH/mm dł. 300cm końcówka tuba w tubie zakrzywiona bez V.C.</w:t>
            </w:r>
            <w:r w:rsidR="004C32E9" w:rsidRPr="004C32E9">
              <w:rPr>
                <w:rFonts w:ascii="Calibri" w:hAnsi="Calibri" w:cs="Tunga"/>
                <w:sz w:val="18"/>
                <w:szCs w:val="18"/>
              </w:rPr>
              <w:t>dł.</w:t>
            </w:r>
            <w:r w:rsidRPr="004C32E9">
              <w:rPr>
                <w:rFonts w:ascii="Calibri" w:hAnsi="Calibri" w:cs="Tunga"/>
                <w:sz w:val="18"/>
                <w:szCs w:val="18"/>
              </w:rPr>
              <w:t xml:space="preserve"> 300mm</w:t>
            </w:r>
          </w:p>
          <w:p w:rsidR="007926A6" w:rsidRPr="004C32E9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 w:rsidRPr="001F14E9">
              <w:rPr>
                <w:rFonts w:ascii="Calibri" w:hAnsi="Calibri" w:cs="Tunga"/>
                <w:sz w:val="18"/>
                <w:szCs w:val="18"/>
              </w:rPr>
              <w:t xml:space="preserve">1 x końcówka do </w:t>
            </w:r>
            <w:r>
              <w:rPr>
                <w:rFonts w:ascii="Calibri" w:hAnsi="Calibri" w:cs="Tunga"/>
                <w:sz w:val="18"/>
                <w:szCs w:val="18"/>
              </w:rPr>
              <w:t>odsysanie, zakrzywiona bez</w:t>
            </w:r>
            <w:r w:rsidRPr="001F14E9">
              <w:rPr>
                <w:rFonts w:ascii="Calibri" w:hAnsi="Calibri" w:cs="Tunga"/>
                <w:sz w:val="18"/>
                <w:szCs w:val="18"/>
              </w:rPr>
              <w:t xml:space="preserve"> V.C  18/6,00</w:t>
            </w:r>
            <w:r w:rsidRPr="004C32E9">
              <w:rPr>
                <w:rFonts w:ascii="Calibri" w:hAnsi="Calibri" w:cs="Tunga"/>
                <w:sz w:val="18"/>
                <w:szCs w:val="18"/>
              </w:rPr>
              <w:t xml:space="preserve"> CH/mm, dł. 260 mm </w:t>
            </w:r>
          </w:p>
          <w:p w:rsidR="007926A6" w:rsidRPr="004C32E9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 w:rsidRPr="004C32E9">
              <w:rPr>
                <w:rFonts w:ascii="Calibri" w:hAnsi="Calibri" w:cs="Tunga"/>
                <w:sz w:val="18"/>
                <w:szCs w:val="18"/>
              </w:rPr>
              <w:t xml:space="preserve">1 x dwutorowy dren do perfuzji, o długości 227cm z zbiornikiem przepływowym </w:t>
            </w:r>
          </w:p>
          <w:p w:rsidR="007926A6" w:rsidRPr="004C32E9" w:rsidRDefault="007926A6" w:rsidP="001F14E9">
            <w:pPr>
              <w:pStyle w:val="Akapitzlist"/>
              <w:numPr>
                <w:ilvl w:val="0"/>
                <w:numId w:val="48"/>
              </w:numPr>
              <w:snapToGrid w:val="0"/>
              <w:ind w:left="356" w:hanging="356"/>
              <w:rPr>
                <w:rFonts w:ascii="Calibri" w:hAnsi="Calibri" w:cs="Tunga"/>
                <w:sz w:val="18"/>
                <w:szCs w:val="18"/>
              </w:rPr>
            </w:pPr>
            <w:r w:rsidRPr="004C32E9">
              <w:rPr>
                <w:rFonts w:ascii="Calibri" w:hAnsi="Calibri" w:cs="Tunga"/>
                <w:sz w:val="18"/>
                <w:szCs w:val="18"/>
              </w:rPr>
              <w:t>1 x elektroda czynna monopolarna , kable ok. 320cm.</w:t>
            </w:r>
          </w:p>
          <w:p w:rsidR="00925813" w:rsidRDefault="00925813" w:rsidP="00925813">
            <w:pPr>
              <w:rPr>
                <w:rFonts w:ascii="Calibri" w:hAnsi="Calibri" w:cs="Tunga"/>
                <w:sz w:val="18"/>
                <w:szCs w:val="18"/>
                <w:u w:val="single"/>
              </w:rPr>
            </w:pPr>
          </w:p>
          <w:p w:rsidR="007926A6" w:rsidRDefault="00925813" w:rsidP="00925813">
            <w:pPr>
              <w:rPr>
                <w:rFonts w:ascii="Calibri" w:hAnsi="Calibri" w:cs="Tunga"/>
                <w:sz w:val="18"/>
                <w:szCs w:val="18"/>
                <w:u w:val="single"/>
              </w:rPr>
            </w:pPr>
            <w:r>
              <w:rPr>
                <w:rFonts w:ascii="Calibri" w:hAnsi="Calibri" w:cs="Tunga"/>
                <w:sz w:val="18"/>
                <w:szCs w:val="18"/>
                <w:u w:val="single"/>
              </w:rPr>
              <w:t xml:space="preserve">Zestaw ma być umieszczony w </w:t>
            </w:r>
            <w:r w:rsidR="007926A6" w:rsidRPr="00803074">
              <w:rPr>
                <w:rFonts w:ascii="Calibri" w:hAnsi="Calibri" w:cs="Tunga"/>
                <w:sz w:val="18"/>
                <w:szCs w:val="18"/>
                <w:u w:val="single"/>
              </w:rPr>
              <w:t>2 opakowaniach transportowych.</w:t>
            </w:r>
          </w:p>
          <w:p w:rsidR="00925813" w:rsidRPr="00803074" w:rsidRDefault="00925813" w:rsidP="00925813">
            <w:pPr>
              <w:rPr>
                <w:rFonts w:ascii="Calibri" w:hAnsi="Calibri" w:cs="Tunga"/>
                <w:sz w:val="18"/>
                <w:szCs w:val="18"/>
                <w:u w:val="single"/>
              </w:rPr>
            </w:pPr>
          </w:p>
          <w:p w:rsidR="007926A6" w:rsidRPr="00B85F24" w:rsidRDefault="007926A6" w:rsidP="00162407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Materiał serwet bezwzględnie spełniający wymogi normy PN-EN 13798+A1:2013-6</w:t>
            </w:r>
            <w:r w:rsidRPr="00B85F24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B85F24">
              <w:rPr>
                <w:rFonts w:ascii="Calibri" w:hAnsi="Calibri"/>
                <w:sz w:val="18"/>
                <w:szCs w:val="18"/>
              </w:rPr>
              <w:t>w zakresie parametrów podwyższonej funkcjonalności. Serwety dwuwarstwowe na całej powierzchni o budowie PP+PE gramaturze min. 55g/m</w:t>
            </w:r>
            <w:r w:rsidRPr="00B85F24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B85F24">
              <w:rPr>
                <w:rFonts w:ascii="Calibri" w:hAnsi="Calibri"/>
                <w:sz w:val="18"/>
                <w:szCs w:val="18"/>
              </w:rPr>
              <w:t xml:space="preserve">  i chłonności min. 450%. W miejscach dodatkowych padów chłonnych (jeśli dotyczy) gramatura łączna min. 110 g/m</w:t>
            </w:r>
            <w:r w:rsidRPr="00B85F24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B85F24">
              <w:rPr>
                <w:rFonts w:ascii="Calibri" w:hAnsi="Calibri"/>
                <w:sz w:val="18"/>
                <w:szCs w:val="18"/>
              </w:rPr>
              <w:t xml:space="preserve"> oraz chłonności min. 900%. Serwety bez zawartości wiskozy i celulozy.</w:t>
            </w:r>
          </w:p>
          <w:p w:rsidR="007926A6" w:rsidRPr="00B85F24" w:rsidRDefault="007926A6" w:rsidP="00162407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Każdy zestaw musi posiadać min. 2 naklejki do dokumentacji REF, LOT, data ważności i polska nazwa.</w:t>
            </w:r>
          </w:p>
          <w:p w:rsidR="007926A6" w:rsidRPr="00B85F24" w:rsidRDefault="007926A6" w:rsidP="00162407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Zestawy do transportu umieszczone w 2 opakowaniach transportowych. Sterylizacja EO.</w:t>
            </w:r>
          </w:p>
          <w:p w:rsidR="007926A6" w:rsidRDefault="007926A6" w:rsidP="00162407">
            <w:pPr>
              <w:rPr>
                <w:rFonts w:ascii="Calibri" w:hAnsi="Calibri"/>
                <w:sz w:val="18"/>
                <w:szCs w:val="18"/>
              </w:rPr>
            </w:pPr>
            <w:r w:rsidRPr="00B85F24">
              <w:rPr>
                <w:rFonts w:ascii="Calibri" w:hAnsi="Calibri"/>
                <w:sz w:val="18"/>
                <w:szCs w:val="18"/>
              </w:rPr>
              <w:t>I klasa palności serwet potwierdzona dokumentem z badania.</w:t>
            </w:r>
          </w:p>
          <w:p w:rsidR="0012396E" w:rsidRPr="001F00FC" w:rsidRDefault="0012396E" w:rsidP="0016240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Wszystkie elementy zestawu zapakowane w jedno sterylne opakowanie.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Default="007926A6" w:rsidP="005F251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926A6" w:rsidRPr="00957270" w:rsidRDefault="007926A6" w:rsidP="005F25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6" w:rsidRPr="00957270" w:rsidRDefault="007926A6" w:rsidP="005F251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623ACB" w:rsidRDefault="007926A6" w:rsidP="005F25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6C5A55" w:rsidRDefault="007926A6" w:rsidP="005F2512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5F251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5F251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5F251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7926A6" w:rsidRPr="001E673F" w:rsidTr="007926A6">
        <w:trPr>
          <w:trHeight w:val="390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7926A6" w:rsidRDefault="007926A6" w:rsidP="007926A6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 w:rsidRPr="007926A6"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5F251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5F251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5F2512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5F2512" w:rsidRDefault="005F2512" w:rsidP="005F251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F2512" w:rsidRPr="000F1AF1" w:rsidRDefault="005F2512" w:rsidP="005F251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5F2512" w:rsidRPr="000F1AF1" w:rsidRDefault="005F2512" w:rsidP="005F2512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5F2512" w:rsidRPr="00A640E1" w:rsidRDefault="005F2512" w:rsidP="005F2512">
      <w:pPr>
        <w:rPr>
          <w:rFonts w:ascii="Ubuntu Light" w:hAnsi="Ubuntu Light" w:cs="Arial"/>
          <w:sz w:val="20"/>
          <w:szCs w:val="20"/>
        </w:rPr>
      </w:pPr>
    </w:p>
    <w:p w:rsidR="005F2512" w:rsidRPr="00A640E1" w:rsidRDefault="005F2512" w:rsidP="005F2512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5F2512" w:rsidRPr="00A640E1" w:rsidRDefault="005F2512" w:rsidP="005F2512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5F2512" w:rsidRPr="00A640E1" w:rsidRDefault="005F2512" w:rsidP="005F2512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5F2512" w:rsidRDefault="005F2512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925813" w:rsidRDefault="00925813" w:rsidP="00922CDF">
      <w:pPr>
        <w:rPr>
          <w:rFonts w:ascii="Ubuntu Light" w:hAnsi="Ubuntu Light" w:cs="Arial"/>
          <w:sz w:val="20"/>
          <w:szCs w:val="20"/>
        </w:rPr>
      </w:pPr>
    </w:p>
    <w:p w:rsidR="00477B9F" w:rsidRPr="00A640E1" w:rsidRDefault="00477B9F" w:rsidP="00477B9F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663D50">
        <w:rPr>
          <w:rFonts w:ascii="Ubuntu Light" w:hAnsi="Ubuntu Light" w:cs="Arial"/>
          <w:b/>
          <w:sz w:val="20"/>
          <w:szCs w:val="20"/>
        </w:rPr>
        <w:t>14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77B9F" w:rsidRDefault="00477B9F" w:rsidP="00477B9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477B9F" w:rsidRDefault="00477B9F" w:rsidP="00477B9F">
      <w:pPr>
        <w:rPr>
          <w:rFonts w:ascii="Ubuntu Light" w:hAnsi="Ubuntu Light" w:cs="Tunga"/>
          <w:b/>
          <w:sz w:val="20"/>
          <w:szCs w:val="20"/>
        </w:rPr>
      </w:pPr>
    </w:p>
    <w:p w:rsidR="00477B9F" w:rsidRDefault="00477B9F" w:rsidP="00477B9F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14 - Opatrunek nosowy pooperacyjny</w:t>
      </w:r>
    </w:p>
    <w:p w:rsidR="00477B9F" w:rsidRDefault="00477B9F" w:rsidP="00477B9F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72"/>
        <w:gridCol w:w="1134"/>
        <w:gridCol w:w="1275"/>
        <w:gridCol w:w="1134"/>
        <w:gridCol w:w="1134"/>
        <w:gridCol w:w="1134"/>
        <w:gridCol w:w="1134"/>
        <w:gridCol w:w="1134"/>
        <w:gridCol w:w="1276"/>
        <w:gridCol w:w="1418"/>
      </w:tblGrid>
      <w:tr w:rsidR="007926A6" w:rsidRPr="001E673F" w:rsidTr="007926A6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4B127D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926A6" w:rsidRPr="00ED4EA3" w:rsidRDefault="007926A6" w:rsidP="00477B9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EA3">
              <w:rPr>
                <w:rFonts w:ascii="Calibri" w:hAnsi="Calibr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Default="007926A6" w:rsidP="007926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Oferowana długości 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4B127D" w:rsidRDefault="007926A6" w:rsidP="007926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4B127D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7926A6" w:rsidRPr="00236EE1" w:rsidRDefault="007926A6" w:rsidP="007926A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>
              <w:rPr>
                <w:rFonts w:ascii="Calibri" w:hAnsi="Calibri"/>
                <w:sz w:val="14"/>
                <w:szCs w:val="14"/>
              </w:rPr>
              <w:t>6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 * kol. </w:t>
            </w:r>
            <w:r>
              <w:rPr>
                <w:rFonts w:ascii="Calibri" w:hAnsi="Calibri"/>
                <w:sz w:val="14"/>
                <w:szCs w:val="14"/>
              </w:rPr>
              <w:t>8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4B127D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4B127D" w:rsidRDefault="007926A6" w:rsidP="007926A6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[kol.9+kol.10]</w:t>
            </w:r>
          </w:p>
        </w:tc>
      </w:tr>
      <w:tr w:rsidR="007926A6" w:rsidRPr="001E673F" w:rsidTr="007926A6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6A6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926A6" w:rsidRPr="00913DD5" w:rsidRDefault="007926A6" w:rsidP="00477B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</w:tr>
      <w:tr w:rsidR="007926A6" w:rsidRPr="001E673F" w:rsidTr="007926A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0900BA" w:rsidRDefault="007926A6" w:rsidP="00477B9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7C3F67" w:rsidRDefault="007926A6" w:rsidP="00477B9F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Opatrunek nosowy, pooperacyjny, samo rozprężający, tamujący krwawienia pooperacyjne, wykonany w poliwinyloalkoholu (PVA) o kształcie prostym, wyposażony w nić o długości co najmniej 15 cm. Pakowany sterylnie i pojedynczo. </w:t>
            </w:r>
          </w:p>
          <w:p w:rsidR="007926A6" w:rsidRPr="007C3F67" w:rsidRDefault="007926A6" w:rsidP="00477B9F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Długość opatrunku: 100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957270" w:rsidRDefault="007926A6" w:rsidP="00477B9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623ACB" w:rsidRDefault="007926A6" w:rsidP="00477B9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6C5A55" w:rsidRDefault="007926A6" w:rsidP="007926A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…….cm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6C5A55" w:rsidRDefault="007926A6" w:rsidP="00477B9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477B9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477B9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477B9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7926A6" w:rsidRPr="001E673F" w:rsidTr="007926A6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Default="007926A6" w:rsidP="00477B9F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7C3F67" w:rsidRDefault="007926A6" w:rsidP="008465F6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 xml:space="preserve">Opatrunek nosowy, pooperacyjny, samo rozprężający, tamujący krwawienia pooperacyjne, wykonany w poliwinyloalkoholu (PVA) o kształcie prostym, wyposażony w nić o długości co najmniej 15 cm. Pakowany sterylnie i pojedynczo. </w:t>
            </w:r>
          </w:p>
          <w:p w:rsidR="007926A6" w:rsidRPr="007C3F67" w:rsidRDefault="007926A6" w:rsidP="008465F6">
            <w:pPr>
              <w:rPr>
                <w:rFonts w:ascii="Calibri" w:hAnsi="Calibri"/>
                <w:sz w:val="18"/>
                <w:szCs w:val="18"/>
              </w:rPr>
            </w:pPr>
            <w:r w:rsidRPr="007C3F67">
              <w:rPr>
                <w:rFonts w:ascii="Calibri" w:hAnsi="Calibri"/>
                <w:sz w:val="18"/>
                <w:szCs w:val="18"/>
              </w:rPr>
              <w:t>Długość opatrunku: 55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Default="007926A6" w:rsidP="00477B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6" w:rsidRPr="00957270" w:rsidRDefault="007926A6" w:rsidP="00477B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Default="007926A6" w:rsidP="00477B9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6" w:rsidRPr="006C5A55" w:rsidRDefault="007926A6" w:rsidP="007926A6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…….cm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6C5A55" w:rsidRDefault="007926A6" w:rsidP="00477B9F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477B9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477B9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6A6" w:rsidRPr="001E673F" w:rsidRDefault="007926A6" w:rsidP="00477B9F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477B9F" w:rsidRDefault="00477B9F" w:rsidP="00477B9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77B9F" w:rsidRPr="000F1AF1" w:rsidRDefault="00477B9F" w:rsidP="00477B9F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77B9F" w:rsidRPr="000F1AF1" w:rsidRDefault="00477B9F" w:rsidP="00477B9F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77B9F" w:rsidRPr="00A640E1" w:rsidRDefault="00477B9F" w:rsidP="00477B9F">
      <w:pPr>
        <w:rPr>
          <w:rFonts w:ascii="Ubuntu Light" w:hAnsi="Ubuntu Light" w:cs="Arial"/>
          <w:sz w:val="20"/>
          <w:szCs w:val="20"/>
        </w:rPr>
      </w:pPr>
    </w:p>
    <w:p w:rsidR="00477B9F" w:rsidRPr="00A640E1" w:rsidRDefault="00477B9F" w:rsidP="00477B9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           </w:t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477B9F" w:rsidRPr="00A640E1" w:rsidRDefault="00477B9F" w:rsidP="00477B9F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49622D">
        <w:rPr>
          <w:rFonts w:ascii="Ubuntu Light" w:hAnsi="Ubuntu Light" w:cs="Arial"/>
          <w:sz w:val="18"/>
          <w:szCs w:val="18"/>
        </w:rPr>
        <w:t>Czytelny  podpis</w:t>
      </w:r>
      <w:r w:rsidRPr="00A640E1">
        <w:rPr>
          <w:rFonts w:ascii="Ubuntu Light" w:hAnsi="Ubuntu Light" w:cs="Arial"/>
          <w:sz w:val="18"/>
          <w:szCs w:val="18"/>
        </w:rPr>
        <w:t xml:space="preserve"> i pieczęć osoby/osób uprawnionej/ uprawnionych </w:t>
      </w:r>
    </w:p>
    <w:p w:rsidR="00477B9F" w:rsidRPr="00A640E1" w:rsidRDefault="00477B9F" w:rsidP="00477B9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 xml:space="preserve">         </w:t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477B9F" w:rsidRDefault="00477B9F" w:rsidP="00477B9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477B9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477B9F">
      <w:pPr>
        <w:rPr>
          <w:rFonts w:ascii="Ubuntu Light" w:hAnsi="Ubuntu Light" w:cs="Arial"/>
          <w:sz w:val="20"/>
          <w:szCs w:val="20"/>
        </w:rPr>
      </w:pPr>
    </w:p>
    <w:p w:rsidR="00477B9F" w:rsidRDefault="00477B9F" w:rsidP="00922CDF">
      <w:pPr>
        <w:rPr>
          <w:rFonts w:ascii="Ubuntu Light" w:hAnsi="Ubuntu Light" w:cs="Arial"/>
          <w:sz w:val="20"/>
          <w:szCs w:val="20"/>
        </w:rPr>
        <w:sectPr w:rsidR="00477B9F" w:rsidSect="00DD0D09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pgNumType w:start="13"/>
          <w:cols w:space="708"/>
          <w:docGrid w:linePitch="360"/>
        </w:sectPr>
      </w:pPr>
    </w:p>
    <w:p w:rsidR="001101C4" w:rsidRPr="00A640E1" w:rsidRDefault="003329DB" w:rsidP="007932DB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7932DB">
        <w:rPr>
          <w:rFonts w:ascii="Ubuntu Light" w:hAnsi="Ubuntu Light" w:cs="Arial"/>
          <w:b/>
          <w:sz w:val="20"/>
          <w:szCs w:val="20"/>
        </w:rPr>
        <w:t>15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0D1FA1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0D1FA1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D0595B" w:rsidRPr="00476804" w:rsidRDefault="00D0595B" w:rsidP="00C7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Nazwa wykonawcy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</w:t>
      </w:r>
      <w:r w:rsidR="00C70CAB">
        <w:rPr>
          <w:rFonts w:ascii="Ubuntu Light" w:hAnsi="Ubuntu Light" w:cs="Arial"/>
          <w:sz w:val="20"/>
          <w:szCs w:val="20"/>
        </w:rPr>
        <w:t>…..</w:t>
      </w:r>
      <w:r w:rsidRPr="00476804">
        <w:rPr>
          <w:rFonts w:ascii="Ubuntu Light" w:hAnsi="Ubuntu Light" w:cs="Arial"/>
          <w:sz w:val="20"/>
          <w:szCs w:val="20"/>
        </w:rPr>
        <w:t>……................................…………………………………</w:t>
      </w:r>
    </w:p>
    <w:p w:rsidR="00D0595B" w:rsidRPr="00476804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Siedziba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……………………………………………………………....................................………………………….</w:t>
      </w:r>
    </w:p>
    <w:p w:rsidR="00D0595B" w:rsidRPr="00563176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REGON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…………………………......................……………</w:t>
      </w:r>
    </w:p>
    <w:p w:rsidR="00D0595B" w:rsidRPr="00563176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Tel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C70CAB">
        <w:rPr>
          <w:rFonts w:ascii="Ubuntu Light" w:hAnsi="Ubuntu Light" w:cs="Arial"/>
          <w:sz w:val="20"/>
          <w:szCs w:val="20"/>
        </w:rPr>
        <w:t xml:space="preserve">    </w:t>
      </w:r>
      <w:r w:rsidRPr="00563176">
        <w:rPr>
          <w:rFonts w:ascii="Ubuntu Light" w:hAnsi="Ubuntu Light" w:cs="Arial"/>
          <w:sz w:val="20"/>
          <w:szCs w:val="20"/>
        </w:rPr>
        <w:t>Fax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</w:t>
      </w:r>
      <w:r w:rsidR="00C70CAB">
        <w:rPr>
          <w:rFonts w:ascii="Ubuntu Light" w:hAnsi="Ubuntu Light" w:cs="Arial"/>
          <w:sz w:val="20"/>
          <w:szCs w:val="20"/>
        </w:rPr>
        <w:t>..</w:t>
      </w:r>
      <w:r w:rsidRPr="00563176">
        <w:rPr>
          <w:rFonts w:ascii="Ubuntu Light" w:hAnsi="Ubuntu Light" w:cs="Arial"/>
          <w:sz w:val="20"/>
          <w:szCs w:val="20"/>
        </w:rPr>
        <w:t>………</w:t>
      </w:r>
      <w:r w:rsidR="00E949F0">
        <w:rPr>
          <w:rFonts w:ascii="Ubuntu Light" w:hAnsi="Ubuntu Light" w:cs="Arial"/>
          <w:sz w:val="20"/>
          <w:szCs w:val="20"/>
        </w:rPr>
        <w:t>.....................……………………..</w:t>
      </w:r>
    </w:p>
    <w:p w:rsidR="00E949F0" w:rsidRDefault="00E949F0" w:rsidP="0025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upoważniona do kontaktu z </w:t>
      </w:r>
      <w:r w:rsidR="00257DA7">
        <w:rPr>
          <w:rFonts w:ascii="Ubuntu Light" w:hAnsi="Ubuntu Light" w:cs="Arial"/>
          <w:sz w:val="20"/>
          <w:szCs w:val="20"/>
        </w:rPr>
        <w:t>Z</w:t>
      </w:r>
      <w:r w:rsidRPr="00476804">
        <w:rPr>
          <w:rFonts w:ascii="Ubuntu Light" w:hAnsi="Ubuntu Light" w:cs="Arial"/>
          <w:sz w:val="20"/>
          <w:szCs w:val="20"/>
        </w:rPr>
        <w:t>amawiającym</w:t>
      </w:r>
      <w:r>
        <w:rPr>
          <w:rFonts w:ascii="Ubuntu Light" w:hAnsi="Ubuntu Light" w:cs="Arial"/>
          <w:sz w:val="20"/>
          <w:szCs w:val="20"/>
        </w:rPr>
        <w:t xml:space="preserve">: </w:t>
      </w:r>
    </w:p>
    <w:p w:rsidR="00E949F0" w:rsidRPr="00476804" w:rsidRDefault="00E949F0" w:rsidP="00E9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>.</w:t>
      </w:r>
      <w:r w:rsidRPr="00476804">
        <w:rPr>
          <w:rFonts w:ascii="Ubuntu Light" w:hAnsi="Ubuntu Light" w:cs="Arial"/>
          <w:sz w:val="20"/>
          <w:szCs w:val="20"/>
        </w:rPr>
        <w:t>……………………………………</w:t>
      </w:r>
      <w:r w:rsidR="00257DA7">
        <w:rPr>
          <w:rFonts w:ascii="Ubuntu Light" w:hAnsi="Ubuntu Light" w:cs="Arial"/>
          <w:sz w:val="20"/>
          <w:szCs w:val="20"/>
        </w:rPr>
        <w:t>…………………………………</w:t>
      </w:r>
    </w:p>
    <w:p w:rsidR="00E949F0" w:rsidRDefault="00E949F0" w:rsidP="00E9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8D6484" w:rsidRDefault="00D0595B" w:rsidP="00E9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</w:t>
      </w:r>
      <w:r w:rsidR="00E949F0">
        <w:rPr>
          <w:rFonts w:ascii="Ubuntu Light" w:hAnsi="Ubuntu Light" w:cs="Arial"/>
          <w:sz w:val="20"/>
          <w:szCs w:val="20"/>
        </w:rPr>
        <w:t>odpowiedzialna za realizację umowy/zamówień</w:t>
      </w:r>
      <w:r w:rsidR="008D6484">
        <w:rPr>
          <w:rFonts w:ascii="Ubuntu Light" w:hAnsi="Ubuntu Light" w:cs="Arial"/>
          <w:sz w:val="20"/>
          <w:szCs w:val="20"/>
        </w:rPr>
        <w:t xml:space="preserve">: </w:t>
      </w:r>
    </w:p>
    <w:p w:rsidR="00D0595B" w:rsidRPr="00476804" w:rsidRDefault="008D6484" w:rsidP="0025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D0595B" w:rsidRPr="00476804" w:rsidRDefault="00D0595B" w:rsidP="00C7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 w:rsidR="00C70CAB"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 w:rsidR="00C70CAB"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533F03" w:rsidRDefault="00D0595B" w:rsidP="0025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4606A4" w:rsidRPr="00257DA7" w:rsidRDefault="00D0595B" w:rsidP="0025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</w:t>
      </w:r>
      <w:r w:rsidR="00533F03">
        <w:rPr>
          <w:rFonts w:ascii="Ubuntu Light" w:hAnsi="Ubuntu Light" w:cs="Arial"/>
          <w:sz w:val="20"/>
          <w:szCs w:val="20"/>
        </w:rPr>
        <w:t>………………….</w:t>
      </w:r>
      <w:r w:rsidRPr="00476804">
        <w:rPr>
          <w:rFonts w:ascii="Ubuntu Light" w:hAnsi="Ubuntu Light" w:cs="Arial"/>
          <w:sz w:val="20"/>
          <w:szCs w:val="20"/>
        </w:rPr>
        <w:t>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0D1FA1" w:rsidRDefault="000D1FA1" w:rsidP="000D1FA1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0D1FA1" w:rsidRPr="00A640E1" w:rsidRDefault="000D1FA1" w:rsidP="000D1FA1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 xml:space="preserve">PAKIET Nr </w:t>
      </w:r>
      <w:r>
        <w:rPr>
          <w:rFonts w:ascii="Ubuntu Light" w:hAnsi="Ubuntu Light" w:cs="Estrangelo Edessa"/>
          <w:sz w:val="20"/>
          <w:szCs w:val="20"/>
        </w:rPr>
        <w:t xml:space="preserve"> …….*</w:t>
      </w:r>
    </w:p>
    <w:p w:rsidR="000D1FA1" w:rsidRPr="00A640E1" w:rsidRDefault="00663D50" w:rsidP="000D1FA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 xml:space="preserve">Cena </w:t>
      </w:r>
      <w:r w:rsidR="000D1FA1"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="000D1FA1" w:rsidRPr="00A640E1">
        <w:rPr>
          <w:rFonts w:ascii="Ubuntu Light" w:hAnsi="Ubuntu Light" w:cs="Tunga"/>
          <w:sz w:val="20"/>
          <w:szCs w:val="20"/>
        </w:rPr>
        <w:t>zł</w:t>
      </w:r>
    </w:p>
    <w:p w:rsidR="000D1FA1" w:rsidRPr="00A640E1" w:rsidRDefault="000D1FA1" w:rsidP="000D1FA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0D1FA1" w:rsidRPr="00A640E1" w:rsidRDefault="00663D50" w:rsidP="000D1FA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t xml:space="preserve">Cena </w:t>
      </w:r>
      <w:r w:rsidR="000D1FA1"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 w:rsidR="000D1FA1"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="000D1FA1" w:rsidRPr="00A640E1">
        <w:rPr>
          <w:rFonts w:ascii="Ubuntu Light" w:hAnsi="Ubuntu Light" w:cs="Tunga"/>
          <w:sz w:val="20"/>
          <w:szCs w:val="20"/>
        </w:rPr>
        <w:t>zł</w:t>
      </w:r>
    </w:p>
    <w:p w:rsidR="000D1FA1" w:rsidRPr="00257DA7" w:rsidRDefault="000D1FA1" w:rsidP="00257DA7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6315A4" w:rsidRDefault="000D1FA1" w:rsidP="008D6484">
      <w:pPr>
        <w:pStyle w:val="Nagwek2"/>
        <w:rPr>
          <w:rFonts w:ascii="Ubuntu Light" w:hAnsi="Ubuntu Light" w:cs="Arial"/>
          <w:i/>
          <w:color w:val="FF0000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 *</w:t>
      </w:r>
      <w:r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2305B8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F818D1" w:rsidRDefault="00F818D1" w:rsidP="00F818D1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7F75" w:rsidRDefault="00177F75" w:rsidP="00F818D1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Pakiet nr 2</w:t>
      </w:r>
    </w:p>
    <w:p w:rsidR="00177F75" w:rsidRPr="00A640E1" w:rsidRDefault="00177F75" w:rsidP="00177F7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Cena 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7F75" w:rsidRPr="00A640E1" w:rsidRDefault="00177F75" w:rsidP="00177F7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7F75" w:rsidRPr="00A640E1" w:rsidRDefault="00177F75" w:rsidP="00177F7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t xml:space="preserve">Cena </w:t>
      </w: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7F75" w:rsidRDefault="00177F75" w:rsidP="00177F7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7F75" w:rsidRPr="00352044" w:rsidRDefault="00177F75" w:rsidP="00177F75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352044">
        <w:rPr>
          <w:rFonts w:ascii="Ubuntu Light" w:hAnsi="Ubuntu Light" w:cs="Tunga"/>
          <w:b/>
          <w:sz w:val="20"/>
          <w:szCs w:val="20"/>
        </w:rPr>
        <w:t>JAKOŚĆ</w:t>
      </w:r>
      <w:r w:rsidR="00352044" w:rsidRPr="00352044">
        <w:rPr>
          <w:rFonts w:ascii="Ubuntu Light" w:hAnsi="Ubuntu Light" w:cs="Tunga"/>
          <w:b/>
          <w:sz w:val="20"/>
          <w:szCs w:val="20"/>
        </w:rPr>
        <w:t>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977"/>
      </w:tblGrid>
      <w:tr w:rsidR="00352044" w:rsidRPr="00D91379" w:rsidTr="00352044">
        <w:trPr>
          <w:trHeight w:val="257"/>
        </w:trPr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52044" w:rsidRPr="00177F75" w:rsidRDefault="00352044" w:rsidP="00352044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sz w:val="18"/>
                <w:szCs w:val="18"/>
              </w:rPr>
              <w:t>Poz. 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352044" w:rsidRPr="00177F75" w:rsidRDefault="00352044" w:rsidP="00352044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sz w:val="18"/>
                <w:szCs w:val="18"/>
              </w:rPr>
              <w:t>TAK   / NIE**</w:t>
            </w:r>
          </w:p>
        </w:tc>
      </w:tr>
    </w:tbl>
    <w:p w:rsidR="00177F75" w:rsidRPr="00257DA7" w:rsidRDefault="00352044" w:rsidP="00177F7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dodatkowo 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oceniane (punktowane)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, niewłaściwe skreślić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.</w:t>
      </w:r>
    </w:p>
    <w:p w:rsidR="00352044" w:rsidRDefault="00352044" w:rsidP="00352044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352044" w:rsidRDefault="00352044" w:rsidP="00352044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Pakiet nr 4</w:t>
      </w:r>
    </w:p>
    <w:p w:rsidR="00352044" w:rsidRPr="00A640E1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Cena 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352044" w:rsidRPr="00A640E1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352044" w:rsidRPr="00A640E1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t xml:space="preserve">Cena </w:t>
      </w: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352044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352044" w:rsidRPr="00352044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352044">
        <w:rPr>
          <w:rFonts w:ascii="Ubuntu Light" w:hAnsi="Ubuntu Light" w:cs="Tunga"/>
          <w:b/>
          <w:sz w:val="20"/>
          <w:szCs w:val="20"/>
        </w:rPr>
        <w:t>JAKOŚĆ**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977"/>
      </w:tblGrid>
      <w:tr w:rsidR="00352044" w:rsidRPr="00D91379" w:rsidTr="00352044">
        <w:trPr>
          <w:trHeight w:val="257"/>
        </w:trPr>
        <w:tc>
          <w:tcPr>
            <w:tcW w:w="1100" w:type="dxa"/>
            <w:vAlign w:val="center"/>
          </w:tcPr>
          <w:p w:rsidR="00352044" w:rsidRPr="00352044" w:rsidRDefault="00352044" w:rsidP="00505E30">
            <w:pPr>
              <w:tabs>
                <w:tab w:val="left" w:pos="426"/>
              </w:tabs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352044">
              <w:rPr>
                <w:rFonts w:ascii="Ubuntu Light" w:hAnsi="Ubuntu Light" w:cs="Tunga"/>
                <w:b/>
                <w:sz w:val="18"/>
                <w:szCs w:val="18"/>
              </w:rPr>
              <w:t>Poz. 1</w:t>
            </w:r>
          </w:p>
        </w:tc>
        <w:tc>
          <w:tcPr>
            <w:tcW w:w="2977" w:type="dxa"/>
            <w:vAlign w:val="center"/>
          </w:tcPr>
          <w:p w:rsidR="00352044" w:rsidRPr="00177F75" w:rsidRDefault="00352044" w:rsidP="00505E30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sz w:val="18"/>
                <w:szCs w:val="18"/>
              </w:rPr>
              <w:t>TAK    / NIE**</w:t>
            </w:r>
          </w:p>
        </w:tc>
      </w:tr>
      <w:tr w:rsidR="00352044" w:rsidRPr="00D91379" w:rsidTr="00352044">
        <w:trPr>
          <w:trHeight w:val="257"/>
        </w:trPr>
        <w:tc>
          <w:tcPr>
            <w:tcW w:w="1100" w:type="dxa"/>
            <w:vAlign w:val="center"/>
          </w:tcPr>
          <w:p w:rsidR="00352044" w:rsidRPr="00352044" w:rsidRDefault="00352044" w:rsidP="00505E30">
            <w:pPr>
              <w:tabs>
                <w:tab w:val="left" w:pos="426"/>
              </w:tabs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352044">
              <w:rPr>
                <w:rFonts w:ascii="Ubuntu Light" w:hAnsi="Ubuntu Light" w:cs="Tunga"/>
                <w:b/>
                <w:sz w:val="18"/>
                <w:szCs w:val="18"/>
              </w:rPr>
              <w:t>Poz. 2</w:t>
            </w:r>
          </w:p>
        </w:tc>
        <w:tc>
          <w:tcPr>
            <w:tcW w:w="2977" w:type="dxa"/>
            <w:vAlign w:val="center"/>
          </w:tcPr>
          <w:p w:rsidR="00352044" w:rsidRDefault="00352044" w:rsidP="00505E30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sz w:val="18"/>
                <w:szCs w:val="18"/>
              </w:rPr>
              <w:t>TAK    / NIE**</w:t>
            </w:r>
          </w:p>
        </w:tc>
      </w:tr>
    </w:tbl>
    <w:p w:rsidR="00352044" w:rsidRPr="00257DA7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dodatkowo 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oceniane (punktowane)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, niewłaściwe skreślić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.</w:t>
      </w:r>
    </w:p>
    <w:p w:rsidR="00352044" w:rsidRDefault="00352044" w:rsidP="00352044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352044" w:rsidRDefault="00352044" w:rsidP="00352044">
      <w:pPr>
        <w:pStyle w:val="Nagwek2"/>
        <w:rPr>
          <w:rFonts w:ascii="Ubuntu Light" w:hAnsi="Ubuntu Light" w:cs="Estrangelo Edessa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>Pakiet nr 5</w:t>
      </w:r>
    </w:p>
    <w:p w:rsidR="00352044" w:rsidRPr="00A640E1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Cena 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352044" w:rsidRPr="00A640E1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352044" w:rsidRPr="00A640E1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b/>
          <w:bCs/>
          <w:sz w:val="20"/>
          <w:szCs w:val="20"/>
        </w:rPr>
        <w:t xml:space="preserve">Cena </w:t>
      </w: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352044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352044" w:rsidRPr="00352044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</w:rPr>
      </w:pPr>
      <w:r w:rsidRPr="00352044">
        <w:rPr>
          <w:rFonts w:ascii="Ubuntu Light" w:hAnsi="Ubuntu Light" w:cs="Tunga"/>
          <w:b/>
          <w:sz w:val="20"/>
          <w:szCs w:val="20"/>
        </w:rPr>
        <w:t>JAKOŚĆ**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977"/>
      </w:tblGrid>
      <w:tr w:rsidR="00352044" w:rsidRPr="00D91379" w:rsidTr="00505E30">
        <w:trPr>
          <w:trHeight w:val="257"/>
        </w:trPr>
        <w:tc>
          <w:tcPr>
            <w:tcW w:w="1100" w:type="dxa"/>
            <w:vAlign w:val="center"/>
          </w:tcPr>
          <w:p w:rsidR="00352044" w:rsidRPr="00352044" w:rsidRDefault="00352044" w:rsidP="00505E30">
            <w:pPr>
              <w:tabs>
                <w:tab w:val="left" w:pos="426"/>
              </w:tabs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352044">
              <w:rPr>
                <w:rFonts w:ascii="Ubuntu Light" w:hAnsi="Ubuntu Light" w:cs="Tunga"/>
                <w:b/>
                <w:sz w:val="18"/>
                <w:szCs w:val="18"/>
              </w:rPr>
              <w:t>Poz. 1</w:t>
            </w:r>
          </w:p>
        </w:tc>
        <w:tc>
          <w:tcPr>
            <w:tcW w:w="2977" w:type="dxa"/>
            <w:vAlign w:val="center"/>
          </w:tcPr>
          <w:p w:rsidR="00352044" w:rsidRPr="00177F75" w:rsidRDefault="00352044" w:rsidP="00505E30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sz w:val="18"/>
                <w:szCs w:val="18"/>
              </w:rPr>
              <w:t>TAK    / NIE**</w:t>
            </w:r>
          </w:p>
        </w:tc>
      </w:tr>
      <w:tr w:rsidR="00352044" w:rsidRPr="00D91379" w:rsidTr="00505E30">
        <w:trPr>
          <w:trHeight w:val="257"/>
        </w:trPr>
        <w:tc>
          <w:tcPr>
            <w:tcW w:w="1100" w:type="dxa"/>
            <w:vAlign w:val="center"/>
          </w:tcPr>
          <w:p w:rsidR="00352044" w:rsidRPr="00352044" w:rsidRDefault="00352044" w:rsidP="00505E30">
            <w:pPr>
              <w:tabs>
                <w:tab w:val="left" w:pos="426"/>
              </w:tabs>
              <w:rPr>
                <w:rFonts w:ascii="Ubuntu Light" w:hAnsi="Ubuntu Light" w:cs="Tunga"/>
                <w:b/>
                <w:sz w:val="18"/>
                <w:szCs w:val="18"/>
              </w:rPr>
            </w:pPr>
            <w:r w:rsidRPr="00352044">
              <w:rPr>
                <w:rFonts w:ascii="Ubuntu Light" w:hAnsi="Ubuntu Light" w:cs="Tunga"/>
                <w:b/>
                <w:sz w:val="18"/>
                <w:szCs w:val="18"/>
              </w:rPr>
              <w:t>Poz. 2</w:t>
            </w:r>
          </w:p>
        </w:tc>
        <w:tc>
          <w:tcPr>
            <w:tcW w:w="2977" w:type="dxa"/>
            <w:vAlign w:val="center"/>
          </w:tcPr>
          <w:p w:rsidR="00352044" w:rsidRDefault="00352044" w:rsidP="00505E30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sz w:val="18"/>
                <w:szCs w:val="18"/>
              </w:rPr>
            </w:pPr>
            <w:r>
              <w:rPr>
                <w:rFonts w:ascii="Ubuntu Light" w:hAnsi="Ubuntu Light" w:cs="Tunga"/>
                <w:b/>
                <w:sz w:val="18"/>
                <w:szCs w:val="18"/>
              </w:rPr>
              <w:t>TAK    / NIE**</w:t>
            </w:r>
          </w:p>
        </w:tc>
      </w:tr>
    </w:tbl>
    <w:p w:rsidR="00352044" w:rsidRPr="00257DA7" w:rsidRDefault="00352044" w:rsidP="0035204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**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 xml:space="preserve">kryterium dodatkowo 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oceniane (punktowane)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, niewłaściwe skreślić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eastAsia="en-US"/>
        </w:rPr>
        <w:t>.</w:t>
      </w:r>
    </w:p>
    <w:p w:rsidR="0008458D" w:rsidRDefault="0008458D" w:rsidP="0008458D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533F03" w:rsidRDefault="00533F03" w:rsidP="00533F0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533F03" w:rsidRPr="004C24AC" w:rsidRDefault="00533F03" w:rsidP="00533F0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4C24AC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533F03" w:rsidRPr="004C24AC" w:rsidRDefault="00533F03" w:rsidP="00533F0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533F03" w:rsidRPr="004C24AC" w:rsidRDefault="00533F03" w:rsidP="00533F0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533F03" w:rsidRPr="00533F03" w:rsidRDefault="00533F03" w:rsidP="00533F0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624DC2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 do Specyfikacji Istotnych Warunków Zamówienia i zobowiązujemy się, w przypadku wyboru naszej oferty, do zawarcia umowy zgodnej z niniejszą ofertą, na warunkach określonych w Specyfikacji Istotnych Warunków Zamówienia, w miejscu i terminie wyznaczonym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przez Zamawiającego.</w:t>
      </w:r>
    </w:p>
    <w:p w:rsidR="00533F03" w:rsidRDefault="00533F03" w:rsidP="00533F0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13DCE">
        <w:rPr>
          <w:rFonts w:ascii="Ubuntu Light" w:hAnsi="Ubuntu Light" w:cs="Arial"/>
          <w:sz w:val="20"/>
          <w:szCs w:val="20"/>
          <w:lang w:val="pl-PL"/>
        </w:rPr>
        <w:t>Oświadczamy, że jesteśmy mikroprzedsiębiorstwem bądź mały</w:t>
      </w:r>
      <w:r>
        <w:rPr>
          <w:rFonts w:ascii="Ubuntu Light" w:hAnsi="Ubuntu Light" w:cs="Arial"/>
          <w:sz w:val="20"/>
          <w:szCs w:val="20"/>
          <w:lang w:val="pl-PL"/>
        </w:rPr>
        <w:t>m lub średnim przedsiębiorstwem:</w:t>
      </w:r>
    </w:p>
    <w:p w:rsidR="00533F03" w:rsidRPr="005D3263" w:rsidRDefault="00533F03" w:rsidP="00533F03">
      <w:pPr>
        <w:pStyle w:val="normaltableau"/>
        <w:spacing w:before="0" w:after="0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</w:p>
    <w:p w:rsidR="00533F03" w:rsidRPr="00874BFE" w:rsidRDefault="00533F03" w:rsidP="00533F03">
      <w:pPr>
        <w:pStyle w:val="normaltableau"/>
        <w:spacing w:before="0" w:after="0"/>
        <w:ind w:left="480"/>
        <w:jc w:val="center"/>
        <w:rPr>
          <w:rFonts w:ascii="Ubuntu Light" w:hAnsi="Ubuntu Light" w:cs="Arial"/>
          <w:bCs/>
          <w:sz w:val="20"/>
          <w:szCs w:val="20"/>
          <w:lang w:val="pl-PL"/>
        </w:rPr>
      </w:pPr>
      <w:r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>TAK</w:t>
      </w:r>
      <w:r w:rsidRPr="00874BFE"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 xml:space="preserve">   /   </w:t>
      </w:r>
      <w:r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 xml:space="preserve">NIE </w:t>
      </w:r>
      <w:r w:rsidRPr="00874BFE"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>*</w:t>
      </w:r>
    </w:p>
    <w:p w:rsidR="00533F03" w:rsidRPr="00313DCE" w:rsidRDefault="00533F03" w:rsidP="00533F03">
      <w:pPr>
        <w:pStyle w:val="normaltableau"/>
        <w:spacing w:before="0" w:after="0"/>
        <w:ind w:left="480"/>
        <w:jc w:val="center"/>
        <w:rPr>
          <w:rFonts w:ascii="Ubuntu Light" w:hAnsi="Ubuntu Light" w:cs="Arial"/>
          <w:b/>
          <w:sz w:val="20"/>
          <w:szCs w:val="20"/>
          <w:lang w:val="pl-PL"/>
        </w:rPr>
      </w:pPr>
    </w:p>
    <w:p w:rsidR="00533F03" w:rsidRDefault="00533F03" w:rsidP="00533F0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zamówienie zrealizujemy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</w:p>
    <w:p w:rsidR="00533F03" w:rsidRDefault="00533F03" w:rsidP="00533F03">
      <w:pPr>
        <w:pStyle w:val="normaltableau"/>
        <w:spacing w:before="0" w:after="0"/>
        <w:ind w:left="426"/>
        <w:jc w:val="center"/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</w:pPr>
    </w:p>
    <w:p w:rsidR="00533F03" w:rsidRPr="00874BFE" w:rsidRDefault="00533F03" w:rsidP="00533F03">
      <w:pPr>
        <w:pStyle w:val="normaltableau"/>
        <w:spacing w:before="0" w:after="0"/>
        <w:ind w:left="426"/>
        <w:jc w:val="center"/>
        <w:rPr>
          <w:rFonts w:ascii="Ubuntu Light" w:hAnsi="Ubuntu Light" w:cs="Arial"/>
          <w:b/>
          <w:bCs/>
          <w:sz w:val="20"/>
          <w:szCs w:val="20"/>
          <w:lang w:val="pl-PL" w:eastAsia="en-US"/>
        </w:rPr>
      </w:pP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>bez udziału podwykonawców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/ 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>z udziałem podwykonawców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b/>
          <w:bCs/>
          <w:sz w:val="20"/>
          <w:szCs w:val="20"/>
          <w:highlight w:val="lightGray"/>
          <w:shd w:val="clear" w:color="auto" w:fill="EEECE1"/>
          <w:lang w:val="pl-PL" w:eastAsia="en-US"/>
        </w:rPr>
        <w:t>*</w:t>
      </w:r>
    </w:p>
    <w:p w:rsidR="00533F03" w:rsidRDefault="00533F03" w:rsidP="00533F03">
      <w:pPr>
        <w:jc w:val="both"/>
        <w:rPr>
          <w:rFonts w:ascii="Ubuntu Light" w:hAnsi="Ubuntu Light" w:cs="Arial"/>
          <w:sz w:val="20"/>
          <w:szCs w:val="20"/>
        </w:rPr>
      </w:pPr>
    </w:p>
    <w:p w:rsidR="00533F03" w:rsidRPr="004C24AC" w:rsidRDefault="00533F03" w:rsidP="00533F03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624DC2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533F03" w:rsidRDefault="00533F03" w:rsidP="00533F03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533F03" w:rsidRPr="00313DCE" w:rsidRDefault="00533F03" w:rsidP="00533F03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533F03" w:rsidRPr="00797CB6" w:rsidRDefault="00533F03" w:rsidP="00533F03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__________ dnia __ __ __ </w:t>
      </w:r>
      <w:r>
        <w:rPr>
          <w:rFonts w:ascii="Ubuntu Light" w:hAnsi="Ubuntu Light" w:cs="Arial"/>
          <w:sz w:val="18"/>
          <w:szCs w:val="18"/>
          <w:lang w:val="pl-PL" w:eastAsia="en-US"/>
        </w:rPr>
        <w:t xml:space="preserve">2018 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roku</w:t>
      </w:r>
    </w:p>
    <w:p w:rsidR="00533F03" w:rsidRPr="00797CB6" w:rsidRDefault="00533F03" w:rsidP="00533F03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>
        <w:rPr>
          <w:rFonts w:ascii="Ubuntu Light" w:hAnsi="Ubuntu Light" w:cs="Arial"/>
          <w:sz w:val="18"/>
          <w:szCs w:val="18"/>
          <w:lang w:val="pl-PL" w:eastAsia="en-US"/>
        </w:rPr>
        <w:t>___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__________________________________</w:t>
      </w:r>
    </w:p>
    <w:p w:rsidR="00533F03" w:rsidRPr="00797CB6" w:rsidRDefault="00533F03" w:rsidP="00533F03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>
        <w:rPr>
          <w:rFonts w:ascii="Ubuntu Light" w:hAnsi="Ubuntu Light" w:cs="Arial"/>
          <w:sz w:val="18"/>
          <w:szCs w:val="18"/>
          <w:lang w:val="pl-PL" w:eastAsia="en-US"/>
        </w:rPr>
        <w:t xml:space="preserve"> 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(</w:t>
      </w:r>
      <w:r>
        <w:rPr>
          <w:rFonts w:ascii="Ubuntu Light" w:hAnsi="Ubuntu Light" w:cs="Arial"/>
          <w:sz w:val="18"/>
          <w:szCs w:val="18"/>
          <w:lang w:val="pl-PL" w:eastAsia="en-US"/>
        </w:rPr>
        <w:t>C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zytelny podpis Wykonawcy/Wykonawców)</w:t>
      </w:r>
    </w:p>
    <w:p w:rsidR="00533F03" w:rsidRDefault="00533F03" w:rsidP="00533F03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533F03">
      <w:pPr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533F03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533F03" w:rsidRDefault="00533F03" w:rsidP="00533F03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  <w:r w:rsidRPr="004C24AC">
        <w:rPr>
          <w:rFonts w:ascii="Ubuntu Light" w:hAnsi="Ubuntu Light" w:cs="Arial"/>
          <w:b/>
          <w:sz w:val="20"/>
          <w:szCs w:val="20"/>
        </w:rPr>
        <w:t xml:space="preserve">* </w:t>
      </w:r>
      <w:r>
        <w:rPr>
          <w:rFonts w:ascii="Ubuntu Light" w:hAnsi="Ubuntu Light" w:cs="Arial"/>
          <w:i/>
          <w:sz w:val="18"/>
          <w:szCs w:val="18"/>
        </w:rPr>
        <w:t>niewłaściwe skreślić</w:t>
      </w: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33F03" w:rsidRDefault="00533F03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7932DB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7932DB">
        <w:rPr>
          <w:rFonts w:ascii="Ubuntu Light" w:hAnsi="Ubuntu Light" w:cs="Arial"/>
          <w:b/>
          <w:sz w:val="20"/>
          <w:szCs w:val="20"/>
        </w:rPr>
        <w:t>16</w:t>
      </w:r>
      <w:r w:rsidR="008D6484">
        <w:rPr>
          <w:rFonts w:ascii="Ubuntu Light" w:hAnsi="Ubuntu Light" w:cs="Arial"/>
          <w:b/>
          <w:sz w:val="20"/>
          <w:szCs w:val="20"/>
        </w:rPr>
        <w:t xml:space="preserve"> </w:t>
      </w:r>
      <w:r w:rsidRPr="00476804">
        <w:rPr>
          <w:rFonts w:ascii="Ubuntu Light" w:hAnsi="Ubuntu Light" w:cs="Arial"/>
          <w:b/>
          <w:sz w:val="20"/>
          <w:szCs w:val="20"/>
        </w:rPr>
        <w:t>do SIWZ</w:t>
      </w: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0CAB" w:rsidRPr="00A640E1" w:rsidRDefault="00C70CAB" w:rsidP="00C70CA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C70CAB" w:rsidRPr="00F61FA6" w:rsidRDefault="00C70CAB" w:rsidP="00F61FA6">
      <w:pPr>
        <w:spacing w:line="360" w:lineRule="auto"/>
        <w:jc w:val="right"/>
        <w:rPr>
          <w:rFonts w:ascii="Ubuntu Light" w:hAnsi="Ubuntu Light" w:cs="Tunga"/>
          <w:b/>
          <w:color w:val="948A54"/>
          <w:sz w:val="18"/>
          <w:szCs w:val="18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C70CAB" w:rsidRPr="00F61FA6" w:rsidRDefault="00C70CAB" w:rsidP="00F61FA6">
      <w:pPr>
        <w:spacing w:line="360" w:lineRule="auto"/>
        <w:ind w:left="4956"/>
        <w:jc w:val="right"/>
        <w:rPr>
          <w:rFonts w:ascii="Ubuntu Light" w:hAnsi="Ubuntu Light" w:cs="Tunga"/>
          <w:b/>
          <w:sz w:val="18"/>
          <w:szCs w:val="18"/>
        </w:rPr>
      </w:pPr>
      <w:r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</w:t>
      </w:r>
      <w:r w:rsidR="00F61FA6"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 </w:t>
      </w:r>
      <w:r w:rsidRPr="00F61FA6">
        <w:rPr>
          <w:rFonts w:ascii="Ubuntu Light" w:hAnsi="Ubuntu Light" w:cs="Tunga"/>
          <w:b/>
          <w:color w:val="948A54"/>
          <w:sz w:val="18"/>
          <w:szCs w:val="18"/>
        </w:rPr>
        <w:t>w Katowicach</w:t>
      </w:r>
      <w:r w:rsidR="00F61FA6" w:rsidRPr="00F61FA6">
        <w:rPr>
          <w:rFonts w:ascii="Ubuntu Light" w:hAnsi="Ubuntu Light" w:cs="Tunga"/>
          <w:b/>
          <w:color w:val="948A54"/>
          <w:sz w:val="18"/>
          <w:szCs w:val="18"/>
        </w:rPr>
        <w:t>,</w:t>
      </w:r>
      <w:r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 </w:t>
      </w:r>
      <w:r w:rsidR="00F61FA6">
        <w:rPr>
          <w:rFonts w:ascii="Ubuntu Light" w:hAnsi="Ubuntu Light" w:cs="Tunga"/>
          <w:b/>
          <w:color w:val="948A54"/>
          <w:sz w:val="18"/>
          <w:szCs w:val="18"/>
        </w:rPr>
        <w:t xml:space="preserve">    </w:t>
      </w:r>
      <w:r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 40-027 Katowic</w:t>
      </w:r>
      <w:r w:rsidR="00F61FA6" w:rsidRPr="00F61FA6">
        <w:rPr>
          <w:rFonts w:ascii="Ubuntu Light" w:hAnsi="Ubuntu Light" w:cs="Tunga"/>
          <w:b/>
          <w:color w:val="948A54"/>
          <w:sz w:val="18"/>
          <w:szCs w:val="18"/>
        </w:rPr>
        <w:t>e,</w:t>
      </w:r>
      <w:r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 ul. Francuska 20/24 </w:t>
      </w:r>
    </w:p>
    <w:p w:rsidR="00C70CAB" w:rsidRPr="00476804" w:rsidRDefault="00C70CAB" w:rsidP="00C70CAB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C70CAB" w:rsidRPr="00476804" w:rsidRDefault="00C70CAB" w:rsidP="00C70CA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C70CAB" w:rsidRPr="00476804" w:rsidRDefault="00C70CAB" w:rsidP="00C70CAB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533F03" w:rsidRPr="007410CC" w:rsidRDefault="00533F03" w:rsidP="00533F03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410CC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  <w:r>
        <w:rPr>
          <w:rFonts w:ascii="Ubuntu Light" w:hAnsi="Ubuntu Light" w:cs="Arial"/>
          <w:b/>
          <w:sz w:val="21"/>
          <w:szCs w:val="21"/>
          <w:u w:val="single"/>
        </w:rPr>
        <w:t xml:space="preserve"> ORAZ </w:t>
      </w:r>
      <w:r w:rsidRPr="00B47498">
        <w:rPr>
          <w:rFonts w:ascii="Ubuntu Light" w:hAnsi="Ubuntu Light" w:cs="Arial"/>
          <w:b/>
          <w:sz w:val="21"/>
          <w:szCs w:val="21"/>
          <w:u w:val="single"/>
        </w:rPr>
        <w:t>SPEŁNIANIA WARUNKÓW UDZIAŁU W POSTĘPOWANIU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533F03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8D6484" w:rsidRPr="00B216B1">
        <w:rPr>
          <w:rFonts w:ascii="Calibri" w:hAnsi="Calibri"/>
          <w:b/>
          <w:sz w:val="20"/>
          <w:szCs w:val="20"/>
        </w:rPr>
        <w:t xml:space="preserve">DOSTAWA </w:t>
      </w:r>
      <w:r w:rsidR="00533F03">
        <w:rPr>
          <w:rFonts w:ascii="Calibri" w:hAnsi="Calibri"/>
          <w:b/>
          <w:sz w:val="20"/>
          <w:szCs w:val="20"/>
        </w:rPr>
        <w:t>MATERIAŁÓW OPATRUNKOWYCH</w:t>
      </w:r>
      <w:r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</w:t>
      </w:r>
      <w:r w:rsidR="008D6484">
        <w:rPr>
          <w:rFonts w:ascii="Ubuntu Light" w:hAnsi="Ubuntu Light" w:cs="Arial"/>
          <w:sz w:val="21"/>
          <w:szCs w:val="21"/>
        </w:rPr>
        <w:t>-</w:t>
      </w:r>
      <w:r w:rsidRPr="00476804">
        <w:rPr>
          <w:rFonts w:ascii="Ubuntu Light" w:hAnsi="Ubuntu Light" w:cs="Arial"/>
          <w:sz w:val="21"/>
          <w:szCs w:val="21"/>
        </w:rPr>
        <w:t xml:space="preserve">M </w:t>
      </w:r>
      <w:r w:rsidR="008D6484"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oświadczam,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co następuje:</w:t>
      </w:r>
    </w:p>
    <w:p w:rsidR="00C70CAB" w:rsidRPr="00476804" w:rsidRDefault="00C70CAB" w:rsidP="00C70CAB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533F03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B029EB" w:rsidRPr="00B216B1">
        <w:rPr>
          <w:rFonts w:ascii="Calibri" w:hAnsi="Calibri"/>
          <w:b/>
          <w:sz w:val="20"/>
          <w:szCs w:val="20"/>
        </w:rPr>
        <w:t xml:space="preserve">DOSTAWA </w:t>
      </w:r>
      <w:r w:rsidR="00533F03">
        <w:rPr>
          <w:rFonts w:ascii="Calibri" w:hAnsi="Calibri"/>
          <w:b/>
          <w:sz w:val="20"/>
          <w:szCs w:val="20"/>
        </w:rPr>
        <w:t>MATERIAŁÓW OPATRUNKOWYCH”</w:t>
      </w:r>
      <w:r w:rsidR="00B029EB"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C70CAB" w:rsidRPr="00476804" w:rsidRDefault="00C70CAB" w:rsidP="00C70CA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C70CAB" w:rsidRPr="00476804" w:rsidRDefault="00C70CAB" w:rsidP="00C70CA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Pr="00476804" w:rsidRDefault="00C70CAB" w:rsidP="00C70CAB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Oświadczam, że zachodzą w stosunku do mnie podstawy wykluczenia z postępowania na podstawie art. …………. ustawy Pzp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C70CAB" w:rsidRPr="00476804" w:rsidRDefault="00C70CAB" w:rsidP="00C70CA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C70CAB" w:rsidRPr="00476804" w:rsidRDefault="00C70CAB" w:rsidP="00C70CA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352044">
      <w:pPr>
        <w:rPr>
          <w:rFonts w:ascii="Ubuntu Light" w:hAnsi="Ubuntu Light" w:cs="Tunga"/>
          <w:b/>
          <w:bCs/>
          <w:sz w:val="20"/>
          <w:szCs w:val="20"/>
        </w:rPr>
      </w:pPr>
    </w:p>
    <w:p w:rsidR="00DD0D09" w:rsidRDefault="00DD0D09" w:rsidP="007932D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D0D09" w:rsidRDefault="00DD0D09" w:rsidP="007932D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D0D09" w:rsidRDefault="00DD0D09" w:rsidP="007932D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D0D09" w:rsidRDefault="00DD0D09" w:rsidP="007932D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DD0D09" w:rsidRDefault="00DD0D09" w:rsidP="007932D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7932DB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7932DB">
        <w:rPr>
          <w:rFonts w:ascii="Ubuntu Light" w:hAnsi="Ubuntu Light" w:cs="Tunga"/>
          <w:b/>
          <w:bCs/>
          <w:sz w:val="20"/>
          <w:szCs w:val="20"/>
        </w:rPr>
        <w:t>17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F61FA6" w:rsidRPr="00F61FA6" w:rsidRDefault="002D58BB" w:rsidP="00F61FA6">
      <w:pPr>
        <w:spacing w:line="360" w:lineRule="auto"/>
        <w:jc w:val="right"/>
        <w:rPr>
          <w:rFonts w:ascii="Ubuntu Light" w:hAnsi="Ubuntu Light" w:cs="Tunga"/>
          <w:b/>
          <w:color w:val="948A54"/>
          <w:sz w:val="18"/>
          <w:szCs w:val="18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C70CAB">
        <w:rPr>
          <w:rFonts w:ascii="Ubuntu Light" w:hAnsi="Ubuntu Light" w:cs="Tunga"/>
          <w:b/>
          <w:sz w:val="20"/>
          <w:szCs w:val="20"/>
        </w:rPr>
        <w:tab/>
      </w:r>
      <w:r w:rsidR="00F61FA6"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F61FA6" w:rsidRPr="00F61FA6" w:rsidRDefault="00F61FA6" w:rsidP="00F61FA6">
      <w:pPr>
        <w:spacing w:line="360" w:lineRule="auto"/>
        <w:ind w:left="4956"/>
        <w:jc w:val="right"/>
        <w:rPr>
          <w:rFonts w:ascii="Ubuntu Light" w:hAnsi="Ubuntu Light" w:cs="Tunga"/>
          <w:b/>
          <w:sz w:val="18"/>
          <w:szCs w:val="18"/>
        </w:rPr>
      </w:pPr>
      <w:r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 w Katowicach, </w:t>
      </w:r>
      <w:r>
        <w:rPr>
          <w:rFonts w:ascii="Ubuntu Light" w:hAnsi="Ubuntu Light" w:cs="Tunga"/>
          <w:b/>
          <w:color w:val="948A54"/>
          <w:sz w:val="18"/>
          <w:szCs w:val="18"/>
        </w:rPr>
        <w:t xml:space="preserve">    </w:t>
      </w:r>
      <w:r w:rsidRPr="00F61FA6">
        <w:rPr>
          <w:rFonts w:ascii="Ubuntu Light" w:hAnsi="Ubuntu Light" w:cs="Tunga"/>
          <w:b/>
          <w:color w:val="948A54"/>
          <w:sz w:val="18"/>
          <w:szCs w:val="18"/>
        </w:rPr>
        <w:t xml:space="preserve"> 40-027 Katowice, ul. Francuska 20/24 </w:t>
      </w:r>
    </w:p>
    <w:p w:rsidR="002D58BB" w:rsidRPr="00A640E1" w:rsidRDefault="002D58BB" w:rsidP="00F61FA6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533F03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="008D6484" w:rsidRPr="00B216B1">
        <w:rPr>
          <w:rFonts w:ascii="Calibri" w:hAnsi="Calibri"/>
          <w:b/>
          <w:sz w:val="20"/>
          <w:szCs w:val="20"/>
        </w:rPr>
        <w:t xml:space="preserve">DOSTAWA </w:t>
      </w:r>
      <w:r w:rsidR="00533F03">
        <w:rPr>
          <w:rFonts w:ascii="Calibri" w:hAnsi="Calibri"/>
          <w:b/>
          <w:sz w:val="20"/>
          <w:szCs w:val="20"/>
        </w:rPr>
        <w:t>MATERIAŁÓW OPATRUNKOWYCH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533F03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533F03">
        <w:rPr>
          <w:rFonts w:ascii="Calibri" w:hAnsi="Calibri"/>
          <w:b/>
          <w:sz w:val="20"/>
          <w:szCs w:val="20"/>
        </w:rPr>
        <w:t>MATERIAŁÓW OPATRUNOWYCH</w:t>
      </w:r>
      <w:r w:rsidR="00F424D3">
        <w:rPr>
          <w:rFonts w:ascii="Ubuntu Light" w:hAnsi="Ubuntu Light" w:cs="Tunga"/>
          <w:sz w:val="20"/>
          <w:szCs w:val="20"/>
        </w:rPr>
        <w:t xml:space="preserve"> - </w:t>
      </w:r>
      <w:r w:rsidR="00F424D3" w:rsidRPr="00F424D3">
        <w:rPr>
          <w:rFonts w:ascii="Ubuntu Light" w:hAnsi="Ubuntu Light" w:cs="Tunga"/>
          <w:b/>
          <w:bCs/>
          <w:sz w:val="20"/>
          <w:szCs w:val="20"/>
        </w:rPr>
        <w:t>Pakiet nr ……….</w:t>
      </w:r>
      <w:r w:rsidRPr="00F424D3">
        <w:rPr>
          <w:rFonts w:ascii="Ubuntu Light" w:hAnsi="Ubuntu Light" w:cs="Tunga"/>
          <w:b/>
          <w:bCs/>
          <w:sz w:val="20"/>
          <w:szCs w:val="20"/>
        </w:rPr>
        <w:t>,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D612B0">
      <w:pPr>
        <w:numPr>
          <w:ilvl w:val="0"/>
          <w:numId w:val="15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D612B0">
      <w:pPr>
        <w:numPr>
          <w:ilvl w:val="0"/>
          <w:numId w:val="15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0D1FA1" w:rsidRPr="00476804" w:rsidRDefault="000D1FA1" w:rsidP="000D1FA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0D1FA1" w:rsidRPr="00476804" w:rsidRDefault="000D1FA1" w:rsidP="000D1FA1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0D1FA1" w:rsidRPr="00476804" w:rsidRDefault="000D1FA1" w:rsidP="000D1FA1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0D1FA1" w:rsidRPr="00476804" w:rsidRDefault="000D1FA1" w:rsidP="000D1FA1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2D58BB" w:rsidRPr="00C70CAB" w:rsidRDefault="002D58BB" w:rsidP="00C70CAB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B57356">
        <w:rPr>
          <w:rFonts w:ascii="Ubuntu Light" w:hAnsi="Ubuntu Light" w:cs="Tunga"/>
          <w:sz w:val="20"/>
          <w:szCs w:val="20"/>
          <w:lang w:val="pl-PL"/>
        </w:rPr>
        <w:tab/>
      </w:r>
    </w:p>
    <w:p w:rsidR="002D58BB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0D1FA1" w:rsidRPr="00A640E1" w:rsidRDefault="000D1FA1" w:rsidP="002D58BB">
      <w:pPr>
        <w:rPr>
          <w:rFonts w:ascii="Ubuntu Light" w:hAnsi="Ubuntu Light" w:cs="Tunga"/>
          <w:sz w:val="20"/>
          <w:szCs w:val="20"/>
        </w:rPr>
      </w:pPr>
    </w:p>
    <w:p w:rsidR="002D58BB" w:rsidRPr="00C70CAB" w:rsidRDefault="002D58BB" w:rsidP="00C70CA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7270" w:rsidRDefault="00957270" w:rsidP="0012438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0D1FA1" w:rsidRDefault="000D1FA1" w:rsidP="008D6484">
      <w:pPr>
        <w:rPr>
          <w:rFonts w:ascii="Ubuntu Light" w:hAnsi="Ubuntu Light" w:cs="Tunga"/>
          <w:b/>
          <w:bCs/>
          <w:sz w:val="20"/>
          <w:szCs w:val="20"/>
        </w:rPr>
      </w:pPr>
    </w:p>
    <w:p w:rsidR="007E362B" w:rsidRDefault="007E362B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E362B" w:rsidRDefault="007E362B" w:rsidP="008D648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F61FA6" w:rsidRDefault="00F61FA6" w:rsidP="008D6484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sectPr w:rsidR="00F61FA6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30" w:rsidRDefault="00505E30" w:rsidP="009E1914">
      <w:r>
        <w:separator/>
      </w:r>
    </w:p>
  </w:endnote>
  <w:endnote w:type="continuationSeparator" w:id="0">
    <w:p w:rsidR="00505E30" w:rsidRDefault="00505E30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30" w:rsidRDefault="00505E30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E30" w:rsidRDefault="00505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30" w:rsidRPr="0024010C" w:rsidRDefault="00505E30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DD0D09">
      <w:rPr>
        <w:rFonts w:ascii="Arial" w:hAnsi="Arial" w:cs="Arial"/>
        <w:noProof/>
        <w:sz w:val="18"/>
        <w:szCs w:val="18"/>
      </w:rPr>
      <w:t>34</w:t>
    </w:r>
    <w:r w:rsidRPr="0024010C">
      <w:rPr>
        <w:rFonts w:ascii="Arial" w:hAnsi="Arial" w:cs="Arial"/>
        <w:sz w:val="18"/>
        <w:szCs w:val="18"/>
      </w:rPr>
      <w:fldChar w:fldCharType="end"/>
    </w:r>
  </w:p>
  <w:p w:rsidR="00505E30" w:rsidRDefault="00505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30" w:rsidRDefault="00505E30" w:rsidP="009E1914">
      <w:r>
        <w:separator/>
      </w:r>
    </w:p>
  </w:footnote>
  <w:footnote w:type="continuationSeparator" w:id="0">
    <w:p w:rsidR="00505E30" w:rsidRDefault="00505E30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30" w:rsidRPr="00486410" w:rsidRDefault="00505E30" w:rsidP="00045AEB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ZP-18-120B</w:t>
    </w:r>
    <w:r w:rsidRPr="00486410">
      <w:rPr>
        <w:rFonts w:ascii="Arial" w:hAnsi="Arial" w:cs="Arial"/>
        <w:bCs/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B717A4"/>
    <w:multiLevelType w:val="hybridMultilevel"/>
    <w:tmpl w:val="6CC8BEB2"/>
    <w:lvl w:ilvl="0" w:tplc="B2C258F4">
      <w:start w:val="1"/>
      <w:numFmt w:val="decimal"/>
      <w:lvlText w:val="%1.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74C2144"/>
    <w:multiLevelType w:val="hybridMultilevel"/>
    <w:tmpl w:val="9F30A274"/>
    <w:lvl w:ilvl="0" w:tplc="6470726C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D047566"/>
    <w:multiLevelType w:val="hybridMultilevel"/>
    <w:tmpl w:val="D9902430"/>
    <w:lvl w:ilvl="0" w:tplc="C638CC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BA3C48"/>
    <w:multiLevelType w:val="multilevel"/>
    <w:tmpl w:val="7D06E7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14471103"/>
    <w:multiLevelType w:val="hybridMultilevel"/>
    <w:tmpl w:val="37E0E0E6"/>
    <w:lvl w:ilvl="0" w:tplc="706424DC">
      <w:start w:val="1"/>
      <w:numFmt w:val="decimal"/>
      <w:lvlText w:val="%1)"/>
      <w:lvlJc w:val="left"/>
      <w:pPr>
        <w:ind w:left="2946" w:hanging="360"/>
      </w:pPr>
      <w:rPr>
        <w:rFonts w:ascii="Ubuntu Light" w:eastAsia="Times New Roman" w:hAnsi="Ubuntu Light" w:cs="Arial"/>
        <w:b/>
        <w:bCs w:val="0"/>
      </w:rPr>
    </w:lvl>
    <w:lvl w:ilvl="1" w:tplc="A6F0E4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1C2607"/>
    <w:multiLevelType w:val="hybridMultilevel"/>
    <w:tmpl w:val="B30A10CA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D546BD"/>
    <w:multiLevelType w:val="hybridMultilevel"/>
    <w:tmpl w:val="ECCCE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FE30E9"/>
    <w:multiLevelType w:val="hybridMultilevel"/>
    <w:tmpl w:val="75002682"/>
    <w:lvl w:ilvl="0" w:tplc="A5A07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095117"/>
    <w:multiLevelType w:val="hybridMultilevel"/>
    <w:tmpl w:val="604A6AA8"/>
    <w:lvl w:ilvl="0" w:tplc="C774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675D12"/>
    <w:multiLevelType w:val="multilevel"/>
    <w:tmpl w:val="C74E961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1F937F45"/>
    <w:multiLevelType w:val="multilevel"/>
    <w:tmpl w:val="80DCE5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ind w:left="256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3" w15:restartNumberingAfterBreak="0">
    <w:nsid w:val="20D377F4"/>
    <w:multiLevelType w:val="multilevel"/>
    <w:tmpl w:val="36B667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40D2E49"/>
    <w:multiLevelType w:val="hybridMultilevel"/>
    <w:tmpl w:val="D2D60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03B6A3DE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9B5662"/>
    <w:multiLevelType w:val="hybridMultilevel"/>
    <w:tmpl w:val="075838D2"/>
    <w:lvl w:ilvl="0" w:tplc="276003A4">
      <w:start w:val="1"/>
      <w:numFmt w:val="lowerLetter"/>
      <w:lvlText w:val="%1)"/>
      <w:lvlJc w:val="left"/>
      <w:pPr>
        <w:ind w:left="147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0" w15:restartNumberingAfterBreak="0">
    <w:nsid w:val="32CE46AF"/>
    <w:multiLevelType w:val="hybridMultilevel"/>
    <w:tmpl w:val="C6787A92"/>
    <w:lvl w:ilvl="0" w:tplc="D38A036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4E621C2"/>
    <w:multiLevelType w:val="hybridMultilevel"/>
    <w:tmpl w:val="ECCCE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68D5C77"/>
    <w:multiLevelType w:val="hybridMultilevel"/>
    <w:tmpl w:val="DE88A6C6"/>
    <w:lvl w:ilvl="0" w:tplc="9D381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326E77"/>
    <w:multiLevelType w:val="hybridMultilevel"/>
    <w:tmpl w:val="BAE22948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127EB8"/>
    <w:multiLevelType w:val="hybridMultilevel"/>
    <w:tmpl w:val="39B4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2565D4"/>
    <w:multiLevelType w:val="hybridMultilevel"/>
    <w:tmpl w:val="560ED57C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9F867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trike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1" w15:restartNumberingAfterBreak="0">
    <w:nsid w:val="5C840AC2"/>
    <w:multiLevelType w:val="multilevel"/>
    <w:tmpl w:val="3698E0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7C15DD"/>
    <w:multiLevelType w:val="multilevel"/>
    <w:tmpl w:val="D21E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5" w15:restartNumberingAfterBreak="0">
    <w:nsid w:val="63242E8F"/>
    <w:multiLevelType w:val="hybridMultilevel"/>
    <w:tmpl w:val="C3AC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65DA319D"/>
    <w:multiLevelType w:val="hybridMultilevel"/>
    <w:tmpl w:val="84F2DC24"/>
    <w:lvl w:ilvl="0" w:tplc="4B7C6836">
      <w:start w:val="3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ascii="Ubuntu Light" w:eastAsia="Times New Roman" w:hAnsi="Ubuntu Light" w:cs="Tung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3A118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5A45A51"/>
    <w:multiLevelType w:val="multilevel"/>
    <w:tmpl w:val="97643F7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0" w15:restartNumberingAfterBreak="0">
    <w:nsid w:val="76D65405"/>
    <w:multiLevelType w:val="multilevel"/>
    <w:tmpl w:val="FC807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8BB6698"/>
    <w:multiLevelType w:val="hybridMultilevel"/>
    <w:tmpl w:val="575A98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8CC07C2"/>
    <w:multiLevelType w:val="hybridMultilevel"/>
    <w:tmpl w:val="ACD4E292"/>
    <w:lvl w:ilvl="0" w:tplc="BD3A0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35"/>
  </w:num>
  <w:num w:numId="4">
    <w:abstractNumId w:val="73"/>
  </w:num>
  <w:num w:numId="5">
    <w:abstractNumId w:val="29"/>
  </w:num>
  <w:num w:numId="6">
    <w:abstractNumId w:val="39"/>
  </w:num>
  <w:num w:numId="7">
    <w:abstractNumId w:val="55"/>
  </w:num>
  <w:num w:numId="8">
    <w:abstractNumId w:val="45"/>
  </w:num>
  <w:num w:numId="9">
    <w:abstractNumId w:val="52"/>
  </w:num>
  <w:num w:numId="10">
    <w:abstractNumId w:val="26"/>
  </w:num>
  <w:num w:numId="11">
    <w:abstractNumId w:val="64"/>
  </w:num>
  <w:num w:numId="12">
    <w:abstractNumId w:val="62"/>
    <w:lvlOverride w:ilvl="0">
      <w:startOverride w:val="1"/>
    </w:lvlOverride>
  </w:num>
  <w:num w:numId="13">
    <w:abstractNumId w:val="53"/>
    <w:lvlOverride w:ilvl="0">
      <w:startOverride w:val="1"/>
    </w:lvlOverride>
  </w:num>
  <w:num w:numId="14">
    <w:abstractNumId w:val="44"/>
  </w:num>
  <w:num w:numId="15">
    <w:abstractNumId w:val="46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2"/>
  </w:num>
  <w:num w:numId="25">
    <w:abstractNumId w:val="66"/>
  </w:num>
  <w:num w:numId="26">
    <w:abstractNumId w:val="50"/>
  </w:num>
  <w:num w:numId="27">
    <w:abstractNumId w:val="74"/>
  </w:num>
  <w:num w:numId="28">
    <w:abstractNumId w:val="60"/>
  </w:num>
  <w:num w:numId="29">
    <w:abstractNumId w:val="32"/>
  </w:num>
  <w:num w:numId="30">
    <w:abstractNumId w:val="61"/>
  </w:num>
  <w:num w:numId="31">
    <w:abstractNumId w:val="71"/>
  </w:num>
  <w:num w:numId="32">
    <w:abstractNumId w:val="28"/>
  </w:num>
  <w:num w:numId="33">
    <w:abstractNumId w:val="33"/>
  </w:num>
  <w:num w:numId="34">
    <w:abstractNumId w:val="25"/>
  </w:num>
  <w:num w:numId="35">
    <w:abstractNumId w:val="63"/>
  </w:num>
  <w:num w:numId="36">
    <w:abstractNumId w:val="70"/>
  </w:num>
  <w:num w:numId="37">
    <w:abstractNumId w:val="43"/>
  </w:num>
  <w:num w:numId="38">
    <w:abstractNumId w:val="49"/>
  </w:num>
  <w:num w:numId="39">
    <w:abstractNumId w:val="67"/>
  </w:num>
  <w:num w:numId="40">
    <w:abstractNumId w:val="65"/>
  </w:num>
  <w:num w:numId="41">
    <w:abstractNumId w:val="34"/>
  </w:num>
  <w:num w:numId="42">
    <w:abstractNumId w:val="69"/>
  </w:num>
  <w:num w:numId="43">
    <w:abstractNumId w:val="58"/>
  </w:num>
  <w:num w:numId="44">
    <w:abstractNumId w:val="38"/>
  </w:num>
  <w:num w:numId="45">
    <w:abstractNumId w:val="51"/>
  </w:num>
  <w:num w:numId="46">
    <w:abstractNumId w:val="40"/>
  </w:num>
  <w:num w:numId="47">
    <w:abstractNumId w:val="36"/>
  </w:num>
  <w:num w:numId="48">
    <w:abstractNumId w:val="54"/>
  </w:num>
  <w:num w:numId="49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16D6"/>
    <w:rsid w:val="00012AD8"/>
    <w:rsid w:val="00013828"/>
    <w:rsid w:val="00013839"/>
    <w:rsid w:val="0001552B"/>
    <w:rsid w:val="00015E59"/>
    <w:rsid w:val="000175CC"/>
    <w:rsid w:val="000227C0"/>
    <w:rsid w:val="00024C21"/>
    <w:rsid w:val="000253DF"/>
    <w:rsid w:val="00025C9F"/>
    <w:rsid w:val="00025D91"/>
    <w:rsid w:val="00030A02"/>
    <w:rsid w:val="00031B0B"/>
    <w:rsid w:val="000323E0"/>
    <w:rsid w:val="00034B72"/>
    <w:rsid w:val="00036894"/>
    <w:rsid w:val="0003750C"/>
    <w:rsid w:val="00037664"/>
    <w:rsid w:val="00037D65"/>
    <w:rsid w:val="0004011E"/>
    <w:rsid w:val="00040900"/>
    <w:rsid w:val="000411A0"/>
    <w:rsid w:val="0004131C"/>
    <w:rsid w:val="00041D0A"/>
    <w:rsid w:val="00042A36"/>
    <w:rsid w:val="00043D1E"/>
    <w:rsid w:val="00043D5B"/>
    <w:rsid w:val="00045AEB"/>
    <w:rsid w:val="00045CA7"/>
    <w:rsid w:val="00047326"/>
    <w:rsid w:val="00047629"/>
    <w:rsid w:val="00050494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504"/>
    <w:rsid w:val="000812B3"/>
    <w:rsid w:val="000828A0"/>
    <w:rsid w:val="0008458D"/>
    <w:rsid w:val="00084C69"/>
    <w:rsid w:val="00084FD2"/>
    <w:rsid w:val="00086D6A"/>
    <w:rsid w:val="00086E7B"/>
    <w:rsid w:val="00087D68"/>
    <w:rsid w:val="000900BA"/>
    <w:rsid w:val="00090247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19AE"/>
    <w:rsid w:val="000B3696"/>
    <w:rsid w:val="000B3CE2"/>
    <w:rsid w:val="000B54BB"/>
    <w:rsid w:val="000B7E0C"/>
    <w:rsid w:val="000C1C41"/>
    <w:rsid w:val="000C1E66"/>
    <w:rsid w:val="000C1F65"/>
    <w:rsid w:val="000C363A"/>
    <w:rsid w:val="000C58B1"/>
    <w:rsid w:val="000C6EC7"/>
    <w:rsid w:val="000D1F92"/>
    <w:rsid w:val="000D1FA1"/>
    <w:rsid w:val="000D2569"/>
    <w:rsid w:val="000D2588"/>
    <w:rsid w:val="000D2E68"/>
    <w:rsid w:val="000D3E36"/>
    <w:rsid w:val="000D4732"/>
    <w:rsid w:val="000D4FB5"/>
    <w:rsid w:val="000D52F9"/>
    <w:rsid w:val="000D73B9"/>
    <w:rsid w:val="000E1323"/>
    <w:rsid w:val="000E272A"/>
    <w:rsid w:val="000E3E76"/>
    <w:rsid w:val="000E40D7"/>
    <w:rsid w:val="000E5701"/>
    <w:rsid w:val="000E6DFD"/>
    <w:rsid w:val="000E72E1"/>
    <w:rsid w:val="000E7AEF"/>
    <w:rsid w:val="000F1AF1"/>
    <w:rsid w:val="000F1C61"/>
    <w:rsid w:val="000F25CA"/>
    <w:rsid w:val="000F3B0C"/>
    <w:rsid w:val="000F610B"/>
    <w:rsid w:val="00100CF2"/>
    <w:rsid w:val="00101322"/>
    <w:rsid w:val="00101339"/>
    <w:rsid w:val="0010176E"/>
    <w:rsid w:val="00102386"/>
    <w:rsid w:val="0010312C"/>
    <w:rsid w:val="0010653B"/>
    <w:rsid w:val="00106804"/>
    <w:rsid w:val="001101C4"/>
    <w:rsid w:val="0011396C"/>
    <w:rsid w:val="00115C02"/>
    <w:rsid w:val="00115EDE"/>
    <w:rsid w:val="0012054B"/>
    <w:rsid w:val="0012190F"/>
    <w:rsid w:val="0012396E"/>
    <w:rsid w:val="00124388"/>
    <w:rsid w:val="001248F4"/>
    <w:rsid w:val="00124B7B"/>
    <w:rsid w:val="00125419"/>
    <w:rsid w:val="001258E1"/>
    <w:rsid w:val="00125D2F"/>
    <w:rsid w:val="00132024"/>
    <w:rsid w:val="00135D0B"/>
    <w:rsid w:val="0013668C"/>
    <w:rsid w:val="00140697"/>
    <w:rsid w:val="001409CD"/>
    <w:rsid w:val="00140A21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2407"/>
    <w:rsid w:val="001640BE"/>
    <w:rsid w:val="0016550A"/>
    <w:rsid w:val="00165B7B"/>
    <w:rsid w:val="00165BF0"/>
    <w:rsid w:val="00165CCB"/>
    <w:rsid w:val="0016694B"/>
    <w:rsid w:val="00166D7E"/>
    <w:rsid w:val="001678B4"/>
    <w:rsid w:val="00170936"/>
    <w:rsid w:val="00171719"/>
    <w:rsid w:val="001719C1"/>
    <w:rsid w:val="00171E6C"/>
    <w:rsid w:val="00172CD3"/>
    <w:rsid w:val="001733FB"/>
    <w:rsid w:val="001737DC"/>
    <w:rsid w:val="00175F01"/>
    <w:rsid w:val="00176780"/>
    <w:rsid w:val="001767AA"/>
    <w:rsid w:val="00176F8D"/>
    <w:rsid w:val="00177C13"/>
    <w:rsid w:val="00177F75"/>
    <w:rsid w:val="00181AB9"/>
    <w:rsid w:val="00181AD0"/>
    <w:rsid w:val="00181B97"/>
    <w:rsid w:val="00181D9F"/>
    <w:rsid w:val="001848AE"/>
    <w:rsid w:val="00184BF2"/>
    <w:rsid w:val="00186A1B"/>
    <w:rsid w:val="00195014"/>
    <w:rsid w:val="00196807"/>
    <w:rsid w:val="00197273"/>
    <w:rsid w:val="001A0A76"/>
    <w:rsid w:val="001A31DC"/>
    <w:rsid w:val="001A499C"/>
    <w:rsid w:val="001A4BC9"/>
    <w:rsid w:val="001A5422"/>
    <w:rsid w:val="001A5D17"/>
    <w:rsid w:val="001A6CCA"/>
    <w:rsid w:val="001A7618"/>
    <w:rsid w:val="001B0712"/>
    <w:rsid w:val="001B0AA6"/>
    <w:rsid w:val="001B127F"/>
    <w:rsid w:val="001B14C9"/>
    <w:rsid w:val="001B36EF"/>
    <w:rsid w:val="001B3E53"/>
    <w:rsid w:val="001B4242"/>
    <w:rsid w:val="001B469D"/>
    <w:rsid w:val="001B52BE"/>
    <w:rsid w:val="001B6707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6C7"/>
    <w:rsid w:val="001D307F"/>
    <w:rsid w:val="001D4CCF"/>
    <w:rsid w:val="001D6BA0"/>
    <w:rsid w:val="001D768D"/>
    <w:rsid w:val="001D79E4"/>
    <w:rsid w:val="001E14C1"/>
    <w:rsid w:val="001E2B05"/>
    <w:rsid w:val="001E3007"/>
    <w:rsid w:val="001E5D9F"/>
    <w:rsid w:val="001E5FE4"/>
    <w:rsid w:val="001E601D"/>
    <w:rsid w:val="001E74DC"/>
    <w:rsid w:val="001E78CF"/>
    <w:rsid w:val="001E7CE3"/>
    <w:rsid w:val="001F00FC"/>
    <w:rsid w:val="001F037F"/>
    <w:rsid w:val="001F0EB7"/>
    <w:rsid w:val="001F14E9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2706"/>
    <w:rsid w:val="00213294"/>
    <w:rsid w:val="00213763"/>
    <w:rsid w:val="00213908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27C80"/>
    <w:rsid w:val="002300DE"/>
    <w:rsid w:val="00230ED9"/>
    <w:rsid w:val="002311DD"/>
    <w:rsid w:val="0023230F"/>
    <w:rsid w:val="00232713"/>
    <w:rsid w:val="00235769"/>
    <w:rsid w:val="00235D73"/>
    <w:rsid w:val="00236566"/>
    <w:rsid w:val="00236EE1"/>
    <w:rsid w:val="002377F6"/>
    <w:rsid w:val="00237B4E"/>
    <w:rsid w:val="0024010C"/>
    <w:rsid w:val="0024275C"/>
    <w:rsid w:val="002444E0"/>
    <w:rsid w:val="00244CEE"/>
    <w:rsid w:val="00250FEC"/>
    <w:rsid w:val="00253D51"/>
    <w:rsid w:val="00257DA7"/>
    <w:rsid w:val="00260D3B"/>
    <w:rsid w:val="002619F1"/>
    <w:rsid w:val="0026525B"/>
    <w:rsid w:val="00266A82"/>
    <w:rsid w:val="00267536"/>
    <w:rsid w:val="00272EDB"/>
    <w:rsid w:val="00272FB1"/>
    <w:rsid w:val="00273AD4"/>
    <w:rsid w:val="00273C22"/>
    <w:rsid w:val="00273DBF"/>
    <w:rsid w:val="002741AF"/>
    <w:rsid w:val="002746A8"/>
    <w:rsid w:val="00274C8B"/>
    <w:rsid w:val="0027587E"/>
    <w:rsid w:val="0028072D"/>
    <w:rsid w:val="002808D8"/>
    <w:rsid w:val="00282CD5"/>
    <w:rsid w:val="00283F4F"/>
    <w:rsid w:val="00284B5B"/>
    <w:rsid w:val="00286A36"/>
    <w:rsid w:val="00287A71"/>
    <w:rsid w:val="00290140"/>
    <w:rsid w:val="002925E4"/>
    <w:rsid w:val="00292E34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EA6"/>
    <w:rsid w:val="002A7406"/>
    <w:rsid w:val="002A7741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2079"/>
    <w:rsid w:val="002D3FD6"/>
    <w:rsid w:val="002D58BB"/>
    <w:rsid w:val="002D71BA"/>
    <w:rsid w:val="002E2734"/>
    <w:rsid w:val="002E2C69"/>
    <w:rsid w:val="002E6751"/>
    <w:rsid w:val="002E6DF5"/>
    <w:rsid w:val="002F027B"/>
    <w:rsid w:val="002F0FB8"/>
    <w:rsid w:val="002F22F7"/>
    <w:rsid w:val="002F27BA"/>
    <w:rsid w:val="002F2DA5"/>
    <w:rsid w:val="002F40B8"/>
    <w:rsid w:val="002F4B75"/>
    <w:rsid w:val="002F55B1"/>
    <w:rsid w:val="002F5A9D"/>
    <w:rsid w:val="002F74BE"/>
    <w:rsid w:val="002F78DF"/>
    <w:rsid w:val="00301094"/>
    <w:rsid w:val="00301F6F"/>
    <w:rsid w:val="00304248"/>
    <w:rsid w:val="00304862"/>
    <w:rsid w:val="00307CF6"/>
    <w:rsid w:val="00311AF1"/>
    <w:rsid w:val="00313BDB"/>
    <w:rsid w:val="003161B3"/>
    <w:rsid w:val="003165A4"/>
    <w:rsid w:val="00317F83"/>
    <w:rsid w:val="00320183"/>
    <w:rsid w:val="003201E1"/>
    <w:rsid w:val="00320A47"/>
    <w:rsid w:val="00321C5E"/>
    <w:rsid w:val="00321F5D"/>
    <w:rsid w:val="003247F6"/>
    <w:rsid w:val="00324884"/>
    <w:rsid w:val="00325F8A"/>
    <w:rsid w:val="003260D5"/>
    <w:rsid w:val="00326FAF"/>
    <w:rsid w:val="00330370"/>
    <w:rsid w:val="003329DB"/>
    <w:rsid w:val="003334E0"/>
    <w:rsid w:val="0033390F"/>
    <w:rsid w:val="00334A38"/>
    <w:rsid w:val="00336B53"/>
    <w:rsid w:val="003376CF"/>
    <w:rsid w:val="00341F6C"/>
    <w:rsid w:val="003437FF"/>
    <w:rsid w:val="00345C25"/>
    <w:rsid w:val="00346E1F"/>
    <w:rsid w:val="0034727D"/>
    <w:rsid w:val="00347F92"/>
    <w:rsid w:val="00352044"/>
    <w:rsid w:val="00352985"/>
    <w:rsid w:val="0035340A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3BD9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1EE"/>
    <w:rsid w:val="003B5F02"/>
    <w:rsid w:val="003B6CC0"/>
    <w:rsid w:val="003C29A8"/>
    <w:rsid w:val="003C4B40"/>
    <w:rsid w:val="003D0AB0"/>
    <w:rsid w:val="003D0E0F"/>
    <w:rsid w:val="003D12D9"/>
    <w:rsid w:val="003D3F5F"/>
    <w:rsid w:val="003D4882"/>
    <w:rsid w:val="003D53D8"/>
    <w:rsid w:val="003D58F8"/>
    <w:rsid w:val="003D7CE9"/>
    <w:rsid w:val="003E29E5"/>
    <w:rsid w:val="003F0A0A"/>
    <w:rsid w:val="003F215D"/>
    <w:rsid w:val="003F2AE3"/>
    <w:rsid w:val="003F4815"/>
    <w:rsid w:val="003F4E09"/>
    <w:rsid w:val="003F4E5B"/>
    <w:rsid w:val="003F60B0"/>
    <w:rsid w:val="00400236"/>
    <w:rsid w:val="00400E7A"/>
    <w:rsid w:val="0040202C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6C58"/>
    <w:rsid w:val="00427A79"/>
    <w:rsid w:val="00432AD0"/>
    <w:rsid w:val="00432BAE"/>
    <w:rsid w:val="004355EB"/>
    <w:rsid w:val="004357CA"/>
    <w:rsid w:val="00435BBD"/>
    <w:rsid w:val="00437958"/>
    <w:rsid w:val="00442D61"/>
    <w:rsid w:val="00443725"/>
    <w:rsid w:val="00444D56"/>
    <w:rsid w:val="004473D7"/>
    <w:rsid w:val="004504E3"/>
    <w:rsid w:val="0045236A"/>
    <w:rsid w:val="00453DA0"/>
    <w:rsid w:val="0045488A"/>
    <w:rsid w:val="00454BDF"/>
    <w:rsid w:val="00456A00"/>
    <w:rsid w:val="00456A43"/>
    <w:rsid w:val="00460218"/>
    <w:rsid w:val="004606A4"/>
    <w:rsid w:val="0046112C"/>
    <w:rsid w:val="00462F09"/>
    <w:rsid w:val="004655B8"/>
    <w:rsid w:val="00467791"/>
    <w:rsid w:val="004701AF"/>
    <w:rsid w:val="00470C4A"/>
    <w:rsid w:val="00471CA8"/>
    <w:rsid w:val="00471D34"/>
    <w:rsid w:val="00472134"/>
    <w:rsid w:val="00475BF9"/>
    <w:rsid w:val="00476BD2"/>
    <w:rsid w:val="00477B9F"/>
    <w:rsid w:val="00481A02"/>
    <w:rsid w:val="00481B14"/>
    <w:rsid w:val="00484D06"/>
    <w:rsid w:val="00486410"/>
    <w:rsid w:val="00487D7F"/>
    <w:rsid w:val="00491DF8"/>
    <w:rsid w:val="004958D9"/>
    <w:rsid w:val="00495AEB"/>
    <w:rsid w:val="0049622D"/>
    <w:rsid w:val="004A2047"/>
    <w:rsid w:val="004A269B"/>
    <w:rsid w:val="004A35C0"/>
    <w:rsid w:val="004B1263"/>
    <w:rsid w:val="004B2C02"/>
    <w:rsid w:val="004B3B58"/>
    <w:rsid w:val="004B4311"/>
    <w:rsid w:val="004B5DB6"/>
    <w:rsid w:val="004B6227"/>
    <w:rsid w:val="004B6CF9"/>
    <w:rsid w:val="004C1706"/>
    <w:rsid w:val="004C236A"/>
    <w:rsid w:val="004C2AE1"/>
    <w:rsid w:val="004C2F99"/>
    <w:rsid w:val="004C32E9"/>
    <w:rsid w:val="004C3812"/>
    <w:rsid w:val="004C49BD"/>
    <w:rsid w:val="004D0FB9"/>
    <w:rsid w:val="004D1422"/>
    <w:rsid w:val="004D3889"/>
    <w:rsid w:val="004D4698"/>
    <w:rsid w:val="004D71AF"/>
    <w:rsid w:val="004E3F88"/>
    <w:rsid w:val="004E4AEC"/>
    <w:rsid w:val="004E55EB"/>
    <w:rsid w:val="004E636A"/>
    <w:rsid w:val="004E69F8"/>
    <w:rsid w:val="004E7E76"/>
    <w:rsid w:val="004F0905"/>
    <w:rsid w:val="004F094B"/>
    <w:rsid w:val="004F0BD7"/>
    <w:rsid w:val="004F17DF"/>
    <w:rsid w:val="004F191C"/>
    <w:rsid w:val="004F317B"/>
    <w:rsid w:val="004F3BFB"/>
    <w:rsid w:val="004F5E7F"/>
    <w:rsid w:val="004F644E"/>
    <w:rsid w:val="004F6854"/>
    <w:rsid w:val="0050200C"/>
    <w:rsid w:val="00502FBE"/>
    <w:rsid w:val="00503392"/>
    <w:rsid w:val="00503477"/>
    <w:rsid w:val="00504211"/>
    <w:rsid w:val="0050574A"/>
    <w:rsid w:val="00505E30"/>
    <w:rsid w:val="00506BEA"/>
    <w:rsid w:val="005100B9"/>
    <w:rsid w:val="005113DF"/>
    <w:rsid w:val="00511949"/>
    <w:rsid w:val="005125BC"/>
    <w:rsid w:val="005128F1"/>
    <w:rsid w:val="0051358C"/>
    <w:rsid w:val="005151CE"/>
    <w:rsid w:val="005156C8"/>
    <w:rsid w:val="005159E0"/>
    <w:rsid w:val="00520CF7"/>
    <w:rsid w:val="00521BCF"/>
    <w:rsid w:val="00522A85"/>
    <w:rsid w:val="005231A8"/>
    <w:rsid w:val="005236E2"/>
    <w:rsid w:val="00526C09"/>
    <w:rsid w:val="00527BA2"/>
    <w:rsid w:val="00532456"/>
    <w:rsid w:val="00533C06"/>
    <w:rsid w:val="00533D36"/>
    <w:rsid w:val="00533F03"/>
    <w:rsid w:val="00533F2F"/>
    <w:rsid w:val="005354A1"/>
    <w:rsid w:val="00535C5C"/>
    <w:rsid w:val="00536D6F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C16"/>
    <w:rsid w:val="00576440"/>
    <w:rsid w:val="00576C05"/>
    <w:rsid w:val="0057730C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16A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A5F45"/>
    <w:rsid w:val="005B034C"/>
    <w:rsid w:val="005B167B"/>
    <w:rsid w:val="005B4B66"/>
    <w:rsid w:val="005B6BD3"/>
    <w:rsid w:val="005B7082"/>
    <w:rsid w:val="005B78BD"/>
    <w:rsid w:val="005C0471"/>
    <w:rsid w:val="005C21A4"/>
    <w:rsid w:val="005C23F3"/>
    <w:rsid w:val="005C2C89"/>
    <w:rsid w:val="005C367C"/>
    <w:rsid w:val="005C6CAD"/>
    <w:rsid w:val="005C6E76"/>
    <w:rsid w:val="005D096B"/>
    <w:rsid w:val="005D2EFE"/>
    <w:rsid w:val="005D50AC"/>
    <w:rsid w:val="005D5FA1"/>
    <w:rsid w:val="005D7C01"/>
    <w:rsid w:val="005E0CBD"/>
    <w:rsid w:val="005E212E"/>
    <w:rsid w:val="005E4FB9"/>
    <w:rsid w:val="005E57BA"/>
    <w:rsid w:val="005E5B13"/>
    <w:rsid w:val="005E7EB2"/>
    <w:rsid w:val="005F04C4"/>
    <w:rsid w:val="005F0709"/>
    <w:rsid w:val="005F0EB9"/>
    <w:rsid w:val="005F167D"/>
    <w:rsid w:val="005F2512"/>
    <w:rsid w:val="005F2C93"/>
    <w:rsid w:val="005F2FDB"/>
    <w:rsid w:val="005F33E5"/>
    <w:rsid w:val="005F44A3"/>
    <w:rsid w:val="005F765D"/>
    <w:rsid w:val="005F7FA5"/>
    <w:rsid w:val="00600C08"/>
    <w:rsid w:val="006022E5"/>
    <w:rsid w:val="006052C1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16D62"/>
    <w:rsid w:val="00620E3E"/>
    <w:rsid w:val="00622BD2"/>
    <w:rsid w:val="00623ACB"/>
    <w:rsid w:val="0062604E"/>
    <w:rsid w:val="0062699A"/>
    <w:rsid w:val="00626E94"/>
    <w:rsid w:val="00627336"/>
    <w:rsid w:val="00627BCD"/>
    <w:rsid w:val="00630D16"/>
    <w:rsid w:val="006315A4"/>
    <w:rsid w:val="00631B62"/>
    <w:rsid w:val="00631DB6"/>
    <w:rsid w:val="00632DE2"/>
    <w:rsid w:val="006351A7"/>
    <w:rsid w:val="00637080"/>
    <w:rsid w:val="00640897"/>
    <w:rsid w:val="006409F5"/>
    <w:rsid w:val="00642AE4"/>
    <w:rsid w:val="00642C15"/>
    <w:rsid w:val="00645A67"/>
    <w:rsid w:val="00647279"/>
    <w:rsid w:val="00647C14"/>
    <w:rsid w:val="00650699"/>
    <w:rsid w:val="00650DA6"/>
    <w:rsid w:val="00650EB6"/>
    <w:rsid w:val="006516A6"/>
    <w:rsid w:val="00651743"/>
    <w:rsid w:val="00653F4D"/>
    <w:rsid w:val="006540D9"/>
    <w:rsid w:val="0065456B"/>
    <w:rsid w:val="00654B73"/>
    <w:rsid w:val="00655922"/>
    <w:rsid w:val="006560FB"/>
    <w:rsid w:val="00657877"/>
    <w:rsid w:val="00657AE6"/>
    <w:rsid w:val="00660337"/>
    <w:rsid w:val="0066101A"/>
    <w:rsid w:val="00663D50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1371"/>
    <w:rsid w:val="006813AC"/>
    <w:rsid w:val="006838B4"/>
    <w:rsid w:val="00683C70"/>
    <w:rsid w:val="006852FB"/>
    <w:rsid w:val="006900B0"/>
    <w:rsid w:val="006904E2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76A5"/>
    <w:rsid w:val="006B0020"/>
    <w:rsid w:val="006B0B3D"/>
    <w:rsid w:val="006B21E6"/>
    <w:rsid w:val="006B2586"/>
    <w:rsid w:val="006B27DB"/>
    <w:rsid w:val="006B613A"/>
    <w:rsid w:val="006C0CD7"/>
    <w:rsid w:val="006C126A"/>
    <w:rsid w:val="006C1C4E"/>
    <w:rsid w:val="006C4543"/>
    <w:rsid w:val="006C5581"/>
    <w:rsid w:val="006C5860"/>
    <w:rsid w:val="006C5C4F"/>
    <w:rsid w:val="006C69FE"/>
    <w:rsid w:val="006C74A0"/>
    <w:rsid w:val="006C767E"/>
    <w:rsid w:val="006D0C40"/>
    <w:rsid w:val="006D2574"/>
    <w:rsid w:val="006D267F"/>
    <w:rsid w:val="006D2A06"/>
    <w:rsid w:val="006D2E81"/>
    <w:rsid w:val="006D4023"/>
    <w:rsid w:val="006D7986"/>
    <w:rsid w:val="006E0C3F"/>
    <w:rsid w:val="006E0D6C"/>
    <w:rsid w:val="006E1923"/>
    <w:rsid w:val="006E4A44"/>
    <w:rsid w:val="006E59A7"/>
    <w:rsid w:val="006E5C20"/>
    <w:rsid w:val="006F2670"/>
    <w:rsid w:val="006F4239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07D73"/>
    <w:rsid w:val="0071246B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45E2"/>
    <w:rsid w:val="00735B98"/>
    <w:rsid w:val="00735F39"/>
    <w:rsid w:val="00740F31"/>
    <w:rsid w:val="00740FFD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E27"/>
    <w:rsid w:val="007713D6"/>
    <w:rsid w:val="00772097"/>
    <w:rsid w:val="00773E83"/>
    <w:rsid w:val="00777B33"/>
    <w:rsid w:val="00777DEA"/>
    <w:rsid w:val="0078189F"/>
    <w:rsid w:val="00782580"/>
    <w:rsid w:val="00782D12"/>
    <w:rsid w:val="00783612"/>
    <w:rsid w:val="00783874"/>
    <w:rsid w:val="00786022"/>
    <w:rsid w:val="00787D0A"/>
    <w:rsid w:val="00790EDE"/>
    <w:rsid w:val="007926A6"/>
    <w:rsid w:val="00792CF8"/>
    <w:rsid w:val="007932DB"/>
    <w:rsid w:val="007947F8"/>
    <w:rsid w:val="00794B5F"/>
    <w:rsid w:val="007966CD"/>
    <w:rsid w:val="007A09C3"/>
    <w:rsid w:val="007A0E96"/>
    <w:rsid w:val="007A2E77"/>
    <w:rsid w:val="007A37F6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3C70"/>
    <w:rsid w:val="007B5BF1"/>
    <w:rsid w:val="007B6D79"/>
    <w:rsid w:val="007C274C"/>
    <w:rsid w:val="007C333B"/>
    <w:rsid w:val="007C3A02"/>
    <w:rsid w:val="007C3F67"/>
    <w:rsid w:val="007D0595"/>
    <w:rsid w:val="007D09C3"/>
    <w:rsid w:val="007D161B"/>
    <w:rsid w:val="007D341D"/>
    <w:rsid w:val="007D5351"/>
    <w:rsid w:val="007D565C"/>
    <w:rsid w:val="007D5BE7"/>
    <w:rsid w:val="007E192D"/>
    <w:rsid w:val="007E362B"/>
    <w:rsid w:val="007E4E55"/>
    <w:rsid w:val="007E5B7F"/>
    <w:rsid w:val="007E7A0E"/>
    <w:rsid w:val="007E7B9F"/>
    <w:rsid w:val="007E7E2A"/>
    <w:rsid w:val="007F230A"/>
    <w:rsid w:val="007F25A0"/>
    <w:rsid w:val="007F5E04"/>
    <w:rsid w:val="007F6B56"/>
    <w:rsid w:val="007F75D9"/>
    <w:rsid w:val="007F7C83"/>
    <w:rsid w:val="008017E0"/>
    <w:rsid w:val="00801E83"/>
    <w:rsid w:val="008024AE"/>
    <w:rsid w:val="00803074"/>
    <w:rsid w:val="00803EA3"/>
    <w:rsid w:val="00805756"/>
    <w:rsid w:val="008065EC"/>
    <w:rsid w:val="00807303"/>
    <w:rsid w:val="008104CF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3276"/>
    <w:rsid w:val="0083497C"/>
    <w:rsid w:val="00834F13"/>
    <w:rsid w:val="00837FDD"/>
    <w:rsid w:val="00840A1D"/>
    <w:rsid w:val="008465F6"/>
    <w:rsid w:val="00846ED1"/>
    <w:rsid w:val="008507A4"/>
    <w:rsid w:val="00850B54"/>
    <w:rsid w:val="0085130D"/>
    <w:rsid w:val="0085181F"/>
    <w:rsid w:val="0085223C"/>
    <w:rsid w:val="008529D3"/>
    <w:rsid w:val="00861FF8"/>
    <w:rsid w:val="008656C5"/>
    <w:rsid w:val="00866E29"/>
    <w:rsid w:val="00870757"/>
    <w:rsid w:val="008725FB"/>
    <w:rsid w:val="008733CB"/>
    <w:rsid w:val="00875558"/>
    <w:rsid w:val="00875DBE"/>
    <w:rsid w:val="00881950"/>
    <w:rsid w:val="008827BB"/>
    <w:rsid w:val="008828A3"/>
    <w:rsid w:val="008853CE"/>
    <w:rsid w:val="008864DB"/>
    <w:rsid w:val="00891E0B"/>
    <w:rsid w:val="008928BA"/>
    <w:rsid w:val="008932C9"/>
    <w:rsid w:val="00894B0B"/>
    <w:rsid w:val="00895A30"/>
    <w:rsid w:val="00897615"/>
    <w:rsid w:val="00897BCC"/>
    <w:rsid w:val="00897CC6"/>
    <w:rsid w:val="008A09F0"/>
    <w:rsid w:val="008A1AA3"/>
    <w:rsid w:val="008A47E8"/>
    <w:rsid w:val="008A4B8B"/>
    <w:rsid w:val="008A7D0A"/>
    <w:rsid w:val="008B0C95"/>
    <w:rsid w:val="008B1037"/>
    <w:rsid w:val="008B104C"/>
    <w:rsid w:val="008B2126"/>
    <w:rsid w:val="008B4E2F"/>
    <w:rsid w:val="008C0190"/>
    <w:rsid w:val="008C046C"/>
    <w:rsid w:val="008C12DD"/>
    <w:rsid w:val="008C3896"/>
    <w:rsid w:val="008C3CB7"/>
    <w:rsid w:val="008C5706"/>
    <w:rsid w:val="008C78C7"/>
    <w:rsid w:val="008D05CA"/>
    <w:rsid w:val="008D0A69"/>
    <w:rsid w:val="008D3567"/>
    <w:rsid w:val="008D5B43"/>
    <w:rsid w:val="008D6484"/>
    <w:rsid w:val="008E15D3"/>
    <w:rsid w:val="008E2390"/>
    <w:rsid w:val="008E48C8"/>
    <w:rsid w:val="008E53DA"/>
    <w:rsid w:val="008E693D"/>
    <w:rsid w:val="008F07E6"/>
    <w:rsid w:val="008F16BD"/>
    <w:rsid w:val="008F27AF"/>
    <w:rsid w:val="008F289B"/>
    <w:rsid w:val="008F30BD"/>
    <w:rsid w:val="008F37CB"/>
    <w:rsid w:val="008F48CB"/>
    <w:rsid w:val="00902F57"/>
    <w:rsid w:val="0090336F"/>
    <w:rsid w:val="0090342C"/>
    <w:rsid w:val="00906168"/>
    <w:rsid w:val="00906405"/>
    <w:rsid w:val="00906ABA"/>
    <w:rsid w:val="009070A1"/>
    <w:rsid w:val="00910B57"/>
    <w:rsid w:val="00910F22"/>
    <w:rsid w:val="00912552"/>
    <w:rsid w:val="0091585C"/>
    <w:rsid w:val="00915C12"/>
    <w:rsid w:val="00917BE2"/>
    <w:rsid w:val="00920E02"/>
    <w:rsid w:val="00922048"/>
    <w:rsid w:val="0092267C"/>
    <w:rsid w:val="00922CDF"/>
    <w:rsid w:val="009231D4"/>
    <w:rsid w:val="00924A49"/>
    <w:rsid w:val="00924E95"/>
    <w:rsid w:val="00925790"/>
    <w:rsid w:val="00925813"/>
    <w:rsid w:val="0092627C"/>
    <w:rsid w:val="0092638B"/>
    <w:rsid w:val="009269DD"/>
    <w:rsid w:val="00930692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3BE3"/>
    <w:rsid w:val="00943DE2"/>
    <w:rsid w:val="00944422"/>
    <w:rsid w:val="009450CC"/>
    <w:rsid w:val="00946A33"/>
    <w:rsid w:val="00946DCA"/>
    <w:rsid w:val="009478B3"/>
    <w:rsid w:val="0095189E"/>
    <w:rsid w:val="00952787"/>
    <w:rsid w:val="00952DB7"/>
    <w:rsid w:val="00955190"/>
    <w:rsid w:val="009555CE"/>
    <w:rsid w:val="00956A7F"/>
    <w:rsid w:val="00957270"/>
    <w:rsid w:val="0096067F"/>
    <w:rsid w:val="009610D9"/>
    <w:rsid w:val="00961D87"/>
    <w:rsid w:val="00962B41"/>
    <w:rsid w:val="00963631"/>
    <w:rsid w:val="009641F8"/>
    <w:rsid w:val="009647B0"/>
    <w:rsid w:val="009650D3"/>
    <w:rsid w:val="00966EF3"/>
    <w:rsid w:val="009677E6"/>
    <w:rsid w:val="00971049"/>
    <w:rsid w:val="00971F7A"/>
    <w:rsid w:val="0097214B"/>
    <w:rsid w:val="009727B6"/>
    <w:rsid w:val="0097295A"/>
    <w:rsid w:val="00973956"/>
    <w:rsid w:val="0097684F"/>
    <w:rsid w:val="00976B6A"/>
    <w:rsid w:val="009777CE"/>
    <w:rsid w:val="009802A6"/>
    <w:rsid w:val="009869E7"/>
    <w:rsid w:val="00987079"/>
    <w:rsid w:val="00993444"/>
    <w:rsid w:val="0099561B"/>
    <w:rsid w:val="00996CF6"/>
    <w:rsid w:val="00997099"/>
    <w:rsid w:val="009A1C18"/>
    <w:rsid w:val="009A2322"/>
    <w:rsid w:val="009A39BC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6D46"/>
    <w:rsid w:val="009C74C2"/>
    <w:rsid w:val="009C7881"/>
    <w:rsid w:val="009D0049"/>
    <w:rsid w:val="009D172F"/>
    <w:rsid w:val="009D312D"/>
    <w:rsid w:val="009D4C96"/>
    <w:rsid w:val="009E038C"/>
    <w:rsid w:val="009E1247"/>
    <w:rsid w:val="009E1914"/>
    <w:rsid w:val="009E25E0"/>
    <w:rsid w:val="009E292F"/>
    <w:rsid w:val="009E5A39"/>
    <w:rsid w:val="009E70AE"/>
    <w:rsid w:val="009E76E5"/>
    <w:rsid w:val="009E776F"/>
    <w:rsid w:val="009F0BA4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C84"/>
    <w:rsid w:val="00A11E41"/>
    <w:rsid w:val="00A13124"/>
    <w:rsid w:val="00A13A64"/>
    <w:rsid w:val="00A13F9F"/>
    <w:rsid w:val="00A1598C"/>
    <w:rsid w:val="00A16742"/>
    <w:rsid w:val="00A20ACA"/>
    <w:rsid w:val="00A20BB7"/>
    <w:rsid w:val="00A20FF3"/>
    <w:rsid w:val="00A24DF7"/>
    <w:rsid w:val="00A25663"/>
    <w:rsid w:val="00A257A6"/>
    <w:rsid w:val="00A25A8F"/>
    <w:rsid w:val="00A26C9F"/>
    <w:rsid w:val="00A27429"/>
    <w:rsid w:val="00A31769"/>
    <w:rsid w:val="00A31FC1"/>
    <w:rsid w:val="00A3378F"/>
    <w:rsid w:val="00A337CC"/>
    <w:rsid w:val="00A33E76"/>
    <w:rsid w:val="00A34B1A"/>
    <w:rsid w:val="00A352EF"/>
    <w:rsid w:val="00A35F36"/>
    <w:rsid w:val="00A36B33"/>
    <w:rsid w:val="00A40A7A"/>
    <w:rsid w:val="00A40BCB"/>
    <w:rsid w:val="00A419D0"/>
    <w:rsid w:val="00A42499"/>
    <w:rsid w:val="00A47015"/>
    <w:rsid w:val="00A47625"/>
    <w:rsid w:val="00A5127B"/>
    <w:rsid w:val="00A51808"/>
    <w:rsid w:val="00A53F45"/>
    <w:rsid w:val="00A5489A"/>
    <w:rsid w:val="00A54E39"/>
    <w:rsid w:val="00A57E63"/>
    <w:rsid w:val="00A61B6E"/>
    <w:rsid w:val="00A61E72"/>
    <w:rsid w:val="00A628CD"/>
    <w:rsid w:val="00A62B04"/>
    <w:rsid w:val="00A640E1"/>
    <w:rsid w:val="00A6785A"/>
    <w:rsid w:val="00A72D66"/>
    <w:rsid w:val="00A73A3F"/>
    <w:rsid w:val="00A73FCE"/>
    <w:rsid w:val="00A743F5"/>
    <w:rsid w:val="00A74978"/>
    <w:rsid w:val="00A7510D"/>
    <w:rsid w:val="00A75FB8"/>
    <w:rsid w:val="00A760B3"/>
    <w:rsid w:val="00A772AA"/>
    <w:rsid w:val="00A77DBA"/>
    <w:rsid w:val="00A80C00"/>
    <w:rsid w:val="00A823AA"/>
    <w:rsid w:val="00A84FE7"/>
    <w:rsid w:val="00A8530D"/>
    <w:rsid w:val="00A8550A"/>
    <w:rsid w:val="00A870C4"/>
    <w:rsid w:val="00A87B59"/>
    <w:rsid w:val="00A87BBB"/>
    <w:rsid w:val="00A9686B"/>
    <w:rsid w:val="00A972D6"/>
    <w:rsid w:val="00AA0AE6"/>
    <w:rsid w:val="00AA197B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42C"/>
    <w:rsid w:val="00AB7FB1"/>
    <w:rsid w:val="00AC3F56"/>
    <w:rsid w:val="00AC4391"/>
    <w:rsid w:val="00AC43E4"/>
    <w:rsid w:val="00AC499E"/>
    <w:rsid w:val="00AC4CE3"/>
    <w:rsid w:val="00AC66B7"/>
    <w:rsid w:val="00AD09BA"/>
    <w:rsid w:val="00AD3970"/>
    <w:rsid w:val="00AD41A0"/>
    <w:rsid w:val="00AD49D1"/>
    <w:rsid w:val="00AD4B51"/>
    <w:rsid w:val="00AE35CA"/>
    <w:rsid w:val="00AE4FB1"/>
    <w:rsid w:val="00AE6047"/>
    <w:rsid w:val="00AE604C"/>
    <w:rsid w:val="00AF1283"/>
    <w:rsid w:val="00AF4C6A"/>
    <w:rsid w:val="00AF5262"/>
    <w:rsid w:val="00AF55A4"/>
    <w:rsid w:val="00AF5D44"/>
    <w:rsid w:val="00AF7A57"/>
    <w:rsid w:val="00B029EB"/>
    <w:rsid w:val="00B03798"/>
    <w:rsid w:val="00B03E1F"/>
    <w:rsid w:val="00B04A20"/>
    <w:rsid w:val="00B10840"/>
    <w:rsid w:val="00B15DB8"/>
    <w:rsid w:val="00B216B1"/>
    <w:rsid w:val="00B22582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2AD1"/>
    <w:rsid w:val="00B432EE"/>
    <w:rsid w:val="00B46972"/>
    <w:rsid w:val="00B47FE1"/>
    <w:rsid w:val="00B50D5E"/>
    <w:rsid w:val="00B51178"/>
    <w:rsid w:val="00B5366E"/>
    <w:rsid w:val="00B5464D"/>
    <w:rsid w:val="00B54804"/>
    <w:rsid w:val="00B54982"/>
    <w:rsid w:val="00B5555E"/>
    <w:rsid w:val="00B5560B"/>
    <w:rsid w:val="00B55FD4"/>
    <w:rsid w:val="00B5628E"/>
    <w:rsid w:val="00B56821"/>
    <w:rsid w:val="00B57356"/>
    <w:rsid w:val="00B574F5"/>
    <w:rsid w:val="00B6219C"/>
    <w:rsid w:val="00B6360F"/>
    <w:rsid w:val="00B6438A"/>
    <w:rsid w:val="00B66F5B"/>
    <w:rsid w:val="00B67862"/>
    <w:rsid w:val="00B67DAA"/>
    <w:rsid w:val="00B74579"/>
    <w:rsid w:val="00B75449"/>
    <w:rsid w:val="00B760B3"/>
    <w:rsid w:val="00B80A8A"/>
    <w:rsid w:val="00B80B81"/>
    <w:rsid w:val="00B819DE"/>
    <w:rsid w:val="00B825F8"/>
    <w:rsid w:val="00B85F24"/>
    <w:rsid w:val="00B86F0A"/>
    <w:rsid w:val="00B8700E"/>
    <w:rsid w:val="00B87C32"/>
    <w:rsid w:val="00B90273"/>
    <w:rsid w:val="00B9078A"/>
    <w:rsid w:val="00B91C7B"/>
    <w:rsid w:val="00B92872"/>
    <w:rsid w:val="00B9351A"/>
    <w:rsid w:val="00B94876"/>
    <w:rsid w:val="00B94E46"/>
    <w:rsid w:val="00B95562"/>
    <w:rsid w:val="00BA0043"/>
    <w:rsid w:val="00BA1553"/>
    <w:rsid w:val="00BA18F1"/>
    <w:rsid w:val="00BA2E96"/>
    <w:rsid w:val="00BA3915"/>
    <w:rsid w:val="00BA5284"/>
    <w:rsid w:val="00BA709A"/>
    <w:rsid w:val="00BA740E"/>
    <w:rsid w:val="00BA7D50"/>
    <w:rsid w:val="00BB23C3"/>
    <w:rsid w:val="00BB37FD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BC2"/>
    <w:rsid w:val="00BD68FE"/>
    <w:rsid w:val="00BD74A6"/>
    <w:rsid w:val="00BD7560"/>
    <w:rsid w:val="00BE1715"/>
    <w:rsid w:val="00BE26B9"/>
    <w:rsid w:val="00BE397B"/>
    <w:rsid w:val="00BE52F4"/>
    <w:rsid w:val="00BE593F"/>
    <w:rsid w:val="00BE7C8B"/>
    <w:rsid w:val="00BF1849"/>
    <w:rsid w:val="00BF1C08"/>
    <w:rsid w:val="00BF6023"/>
    <w:rsid w:val="00BF7C5F"/>
    <w:rsid w:val="00BF7D12"/>
    <w:rsid w:val="00C01A91"/>
    <w:rsid w:val="00C01D8F"/>
    <w:rsid w:val="00C03AFA"/>
    <w:rsid w:val="00C04C40"/>
    <w:rsid w:val="00C05196"/>
    <w:rsid w:val="00C06F54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91C"/>
    <w:rsid w:val="00C26D4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6F7E"/>
    <w:rsid w:val="00C706D4"/>
    <w:rsid w:val="00C70B65"/>
    <w:rsid w:val="00C70CAB"/>
    <w:rsid w:val="00C749BB"/>
    <w:rsid w:val="00C752E1"/>
    <w:rsid w:val="00C75EDF"/>
    <w:rsid w:val="00C81708"/>
    <w:rsid w:val="00C82FC5"/>
    <w:rsid w:val="00C840CF"/>
    <w:rsid w:val="00C851F5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111D"/>
    <w:rsid w:val="00CA2FA0"/>
    <w:rsid w:val="00CA4467"/>
    <w:rsid w:val="00CA4D04"/>
    <w:rsid w:val="00CA5983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D9"/>
    <w:rsid w:val="00CF42E4"/>
    <w:rsid w:val="00CF4BD8"/>
    <w:rsid w:val="00CF6A75"/>
    <w:rsid w:val="00CF6FFC"/>
    <w:rsid w:val="00D01DD2"/>
    <w:rsid w:val="00D02E3F"/>
    <w:rsid w:val="00D04035"/>
    <w:rsid w:val="00D045F1"/>
    <w:rsid w:val="00D0595B"/>
    <w:rsid w:val="00D101A5"/>
    <w:rsid w:val="00D109B6"/>
    <w:rsid w:val="00D10E52"/>
    <w:rsid w:val="00D11740"/>
    <w:rsid w:val="00D12318"/>
    <w:rsid w:val="00D1442A"/>
    <w:rsid w:val="00D14EB4"/>
    <w:rsid w:val="00D16A16"/>
    <w:rsid w:val="00D17183"/>
    <w:rsid w:val="00D1781B"/>
    <w:rsid w:val="00D21DAD"/>
    <w:rsid w:val="00D2465F"/>
    <w:rsid w:val="00D248B7"/>
    <w:rsid w:val="00D25061"/>
    <w:rsid w:val="00D2773D"/>
    <w:rsid w:val="00D27937"/>
    <w:rsid w:val="00D3072C"/>
    <w:rsid w:val="00D31AFE"/>
    <w:rsid w:val="00D327B0"/>
    <w:rsid w:val="00D3492C"/>
    <w:rsid w:val="00D34F16"/>
    <w:rsid w:val="00D35267"/>
    <w:rsid w:val="00D369D8"/>
    <w:rsid w:val="00D36FB8"/>
    <w:rsid w:val="00D37040"/>
    <w:rsid w:val="00D406D3"/>
    <w:rsid w:val="00D42F39"/>
    <w:rsid w:val="00D44780"/>
    <w:rsid w:val="00D454C6"/>
    <w:rsid w:val="00D45A71"/>
    <w:rsid w:val="00D46D35"/>
    <w:rsid w:val="00D473BE"/>
    <w:rsid w:val="00D52F64"/>
    <w:rsid w:val="00D549DA"/>
    <w:rsid w:val="00D54F73"/>
    <w:rsid w:val="00D55671"/>
    <w:rsid w:val="00D57323"/>
    <w:rsid w:val="00D6077B"/>
    <w:rsid w:val="00D612B0"/>
    <w:rsid w:val="00D61B80"/>
    <w:rsid w:val="00D620F2"/>
    <w:rsid w:val="00D62C3B"/>
    <w:rsid w:val="00D646CF"/>
    <w:rsid w:val="00D649E2"/>
    <w:rsid w:val="00D655AF"/>
    <w:rsid w:val="00D66716"/>
    <w:rsid w:val="00D7535C"/>
    <w:rsid w:val="00D75551"/>
    <w:rsid w:val="00D763C4"/>
    <w:rsid w:val="00D80687"/>
    <w:rsid w:val="00D8209E"/>
    <w:rsid w:val="00D84EA9"/>
    <w:rsid w:val="00D85481"/>
    <w:rsid w:val="00D87B38"/>
    <w:rsid w:val="00D91379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786"/>
    <w:rsid w:val="00DA3573"/>
    <w:rsid w:val="00DA50A1"/>
    <w:rsid w:val="00DA5A78"/>
    <w:rsid w:val="00DA70CA"/>
    <w:rsid w:val="00DB2186"/>
    <w:rsid w:val="00DB2F9C"/>
    <w:rsid w:val="00DB2FD1"/>
    <w:rsid w:val="00DB3C11"/>
    <w:rsid w:val="00DB4E2C"/>
    <w:rsid w:val="00DB5FF8"/>
    <w:rsid w:val="00DC0012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C7919"/>
    <w:rsid w:val="00DD00FB"/>
    <w:rsid w:val="00DD02D7"/>
    <w:rsid w:val="00DD0496"/>
    <w:rsid w:val="00DD0D09"/>
    <w:rsid w:val="00DD170C"/>
    <w:rsid w:val="00DD23DC"/>
    <w:rsid w:val="00DD428A"/>
    <w:rsid w:val="00DD48AF"/>
    <w:rsid w:val="00DE130E"/>
    <w:rsid w:val="00DE19E4"/>
    <w:rsid w:val="00DE1AA9"/>
    <w:rsid w:val="00DE1F47"/>
    <w:rsid w:val="00DE23BB"/>
    <w:rsid w:val="00DE2479"/>
    <w:rsid w:val="00DE2484"/>
    <w:rsid w:val="00DE2EF5"/>
    <w:rsid w:val="00DE4003"/>
    <w:rsid w:val="00DF1837"/>
    <w:rsid w:val="00DF1A54"/>
    <w:rsid w:val="00DF1B0F"/>
    <w:rsid w:val="00DF262B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2986"/>
    <w:rsid w:val="00E14815"/>
    <w:rsid w:val="00E15C43"/>
    <w:rsid w:val="00E15F5A"/>
    <w:rsid w:val="00E165A3"/>
    <w:rsid w:val="00E21C0B"/>
    <w:rsid w:val="00E228D6"/>
    <w:rsid w:val="00E23023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5D15"/>
    <w:rsid w:val="00E46719"/>
    <w:rsid w:val="00E470BB"/>
    <w:rsid w:val="00E472E9"/>
    <w:rsid w:val="00E50547"/>
    <w:rsid w:val="00E574D5"/>
    <w:rsid w:val="00E57CED"/>
    <w:rsid w:val="00E622C2"/>
    <w:rsid w:val="00E628BF"/>
    <w:rsid w:val="00E63117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22E3"/>
    <w:rsid w:val="00E84320"/>
    <w:rsid w:val="00E86ACE"/>
    <w:rsid w:val="00E91592"/>
    <w:rsid w:val="00E927A5"/>
    <w:rsid w:val="00E93DB0"/>
    <w:rsid w:val="00E942DD"/>
    <w:rsid w:val="00E949F0"/>
    <w:rsid w:val="00E94CAB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05F2"/>
    <w:rsid w:val="00ED1D6E"/>
    <w:rsid w:val="00ED31E6"/>
    <w:rsid w:val="00ED3B99"/>
    <w:rsid w:val="00ED4EA3"/>
    <w:rsid w:val="00ED7755"/>
    <w:rsid w:val="00EE01EB"/>
    <w:rsid w:val="00EE0D72"/>
    <w:rsid w:val="00EE10D4"/>
    <w:rsid w:val="00EE5264"/>
    <w:rsid w:val="00EE6FDB"/>
    <w:rsid w:val="00EF0E09"/>
    <w:rsid w:val="00EF1811"/>
    <w:rsid w:val="00EF4ED5"/>
    <w:rsid w:val="00EF53A0"/>
    <w:rsid w:val="00EF54CE"/>
    <w:rsid w:val="00EF5C82"/>
    <w:rsid w:val="00EF6845"/>
    <w:rsid w:val="00F008C0"/>
    <w:rsid w:val="00F01911"/>
    <w:rsid w:val="00F0418A"/>
    <w:rsid w:val="00F05865"/>
    <w:rsid w:val="00F106F2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5CC9"/>
    <w:rsid w:val="00F36DA0"/>
    <w:rsid w:val="00F36FEE"/>
    <w:rsid w:val="00F40E97"/>
    <w:rsid w:val="00F424D3"/>
    <w:rsid w:val="00F42563"/>
    <w:rsid w:val="00F43B4B"/>
    <w:rsid w:val="00F44815"/>
    <w:rsid w:val="00F44BB9"/>
    <w:rsid w:val="00F451E8"/>
    <w:rsid w:val="00F4569E"/>
    <w:rsid w:val="00F4698B"/>
    <w:rsid w:val="00F46FB9"/>
    <w:rsid w:val="00F4762B"/>
    <w:rsid w:val="00F51AD7"/>
    <w:rsid w:val="00F549BA"/>
    <w:rsid w:val="00F54E42"/>
    <w:rsid w:val="00F57C56"/>
    <w:rsid w:val="00F602C8"/>
    <w:rsid w:val="00F60D22"/>
    <w:rsid w:val="00F61FA6"/>
    <w:rsid w:val="00F640C0"/>
    <w:rsid w:val="00F66601"/>
    <w:rsid w:val="00F67397"/>
    <w:rsid w:val="00F67ADA"/>
    <w:rsid w:val="00F70B24"/>
    <w:rsid w:val="00F72011"/>
    <w:rsid w:val="00F721E8"/>
    <w:rsid w:val="00F741EB"/>
    <w:rsid w:val="00F75136"/>
    <w:rsid w:val="00F7576B"/>
    <w:rsid w:val="00F757BF"/>
    <w:rsid w:val="00F81823"/>
    <w:rsid w:val="00F818D1"/>
    <w:rsid w:val="00F81DA1"/>
    <w:rsid w:val="00F8317E"/>
    <w:rsid w:val="00F8441A"/>
    <w:rsid w:val="00F84F71"/>
    <w:rsid w:val="00F86018"/>
    <w:rsid w:val="00F8698A"/>
    <w:rsid w:val="00F86B8B"/>
    <w:rsid w:val="00F874AB"/>
    <w:rsid w:val="00F87AF6"/>
    <w:rsid w:val="00F92F5D"/>
    <w:rsid w:val="00F951C2"/>
    <w:rsid w:val="00F95DFE"/>
    <w:rsid w:val="00FA017B"/>
    <w:rsid w:val="00FA1E3E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F34"/>
    <w:rsid w:val="00FB3060"/>
    <w:rsid w:val="00FB5300"/>
    <w:rsid w:val="00FB561C"/>
    <w:rsid w:val="00FB661A"/>
    <w:rsid w:val="00FC200F"/>
    <w:rsid w:val="00FC2192"/>
    <w:rsid w:val="00FC2630"/>
    <w:rsid w:val="00FC331D"/>
    <w:rsid w:val="00FC3594"/>
    <w:rsid w:val="00FC626D"/>
    <w:rsid w:val="00FC7731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6950"/>
    <w:rsid w:val="00FE72DD"/>
    <w:rsid w:val="00FF1016"/>
    <w:rsid w:val="00FF467F"/>
    <w:rsid w:val="00FF47E6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D0B2B60"/>
  <w15:docId w15:val="{B3E245F0-5F92-4B33-A6F3-1ED28ACA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A2A6-C71C-4395-B3B0-090962C4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5266</Words>
  <Characters>31601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36794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Stefania Oruba</dc:creator>
  <cp:keywords/>
  <dc:description/>
  <cp:lastModifiedBy>Stefania Oruba</cp:lastModifiedBy>
  <cp:revision>3</cp:revision>
  <cp:lastPrinted>2018-10-04T05:32:00Z</cp:lastPrinted>
  <dcterms:created xsi:type="dcterms:W3CDTF">2018-10-04T05:36:00Z</dcterms:created>
  <dcterms:modified xsi:type="dcterms:W3CDTF">2018-10-04T05:38:00Z</dcterms:modified>
</cp:coreProperties>
</file>