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914" w:rsidRPr="00A640E1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2402D2" w:rsidRPr="001023C1" w:rsidRDefault="002402D2" w:rsidP="002402D2">
      <w:pPr>
        <w:rPr>
          <w:rFonts w:ascii="Ubuntu Light" w:hAnsi="Ubuntu Light" w:cs="Arial"/>
          <w:b/>
          <w:sz w:val="20"/>
          <w:szCs w:val="20"/>
        </w:rPr>
      </w:pPr>
      <w:r>
        <w:rPr>
          <w:b/>
          <w:color w:val="000000"/>
        </w:rPr>
        <w:t>Żuchwa</w:t>
      </w:r>
    </w:p>
    <w:p w:rsidR="002402D2" w:rsidRPr="00DD0F04" w:rsidRDefault="002402D2" w:rsidP="002402D2">
      <w:pPr>
        <w:jc w:val="center"/>
        <w:rPr>
          <w:rFonts w:ascii="Ubuntu Light" w:hAnsi="Ubuntu Light" w:cs="Arial"/>
          <w:b/>
          <w:sz w:val="20"/>
          <w:szCs w:val="20"/>
        </w:rPr>
      </w:pPr>
    </w:p>
    <w:tbl>
      <w:tblPr>
        <w:tblW w:w="1285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117"/>
        <w:gridCol w:w="992"/>
        <w:gridCol w:w="1135"/>
        <w:gridCol w:w="1135"/>
        <w:gridCol w:w="710"/>
        <w:gridCol w:w="994"/>
        <w:gridCol w:w="1134"/>
        <w:gridCol w:w="993"/>
        <w:gridCol w:w="993"/>
        <w:gridCol w:w="1134"/>
      </w:tblGrid>
      <w:tr w:rsidR="002402D2" w:rsidRPr="00DD0F04" w:rsidTr="0008129F">
        <w:trPr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2" w:rsidRPr="00EE47DA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za </w:t>
            </w: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szt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402D2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 3*4)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podatku</w:t>
            </w:r>
          </w:p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18331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2402D2" w:rsidRPr="00DD0F04" w:rsidTr="0008129F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2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D2" w:rsidRPr="00183318" w:rsidRDefault="002402D2" w:rsidP="0008129F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2402D2" w:rsidRPr="00DD0F04" w:rsidTr="0008129F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612AC9" w:rsidRDefault="002402D2" w:rsidP="0008129F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2D2" w:rsidRPr="005E7037" w:rsidRDefault="002402D2" w:rsidP="0008129F">
            <w:pPr>
              <w:rPr>
                <w:rFonts w:ascii="Ubuntu Light" w:hAnsi="Ubuntu Light"/>
                <w:sz w:val="20"/>
                <w:szCs w:val="20"/>
              </w:rPr>
            </w:pPr>
            <w:r w:rsidRPr="005E7037">
              <w:rPr>
                <w:rFonts w:ascii="Ubuntu Light" w:hAnsi="Ubuntu Light"/>
                <w:sz w:val="20"/>
                <w:szCs w:val="20"/>
              </w:rPr>
              <w:t>Płyty tytanowe, proste, profil 1.0 mm</w:t>
            </w:r>
            <w:r>
              <w:rPr>
                <w:rFonts w:ascii="Ubuntu Light" w:hAnsi="Ubuntu Light"/>
                <w:sz w:val="20"/>
                <w:szCs w:val="20"/>
              </w:rPr>
              <w:t>, pod śruby 2.0 mm, 16 otworowe, długość 95mm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5E7037" w:rsidRDefault="002402D2" w:rsidP="0008129F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402D2" w:rsidRPr="00DD0F04" w:rsidTr="0008129F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612AC9" w:rsidRDefault="002402D2" w:rsidP="0008129F">
            <w:pPr>
              <w:snapToGrid w:val="0"/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>
              <w:rPr>
                <w:rFonts w:ascii="Ubuntu Light" w:hAnsi="Ubuntu Light" w:cs="Arial"/>
                <w:b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2D2" w:rsidRPr="005E7037" w:rsidRDefault="002402D2" w:rsidP="004D263B">
            <w:pPr>
              <w:rPr>
                <w:rFonts w:ascii="Ubuntu Light" w:hAnsi="Ubuntu Light"/>
                <w:sz w:val="20"/>
                <w:szCs w:val="20"/>
              </w:rPr>
            </w:pPr>
            <w:r w:rsidRPr="005E7037">
              <w:rPr>
                <w:rFonts w:ascii="Ubuntu Light" w:hAnsi="Ubuntu Light"/>
                <w:sz w:val="20"/>
                <w:szCs w:val="20"/>
              </w:rPr>
              <w:t xml:space="preserve">Śruby tytanowe, korowe, średnica 2.0 mm, dł. </w:t>
            </w:r>
            <w:r w:rsidR="00222C59">
              <w:rPr>
                <w:rFonts w:ascii="Ubuntu Light" w:hAnsi="Ubuntu Light"/>
                <w:sz w:val="20"/>
                <w:szCs w:val="20"/>
              </w:rPr>
              <w:t>6</w:t>
            </w:r>
            <w:r w:rsidR="004D263B">
              <w:rPr>
                <w:rFonts w:ascii="Ubuntu Light" w:hAnsi="Ubuntu Light"/>
                <w:sz w:val="20"/>
                <w:szCs w:val="20"/>
              </w:rPr>
              <w:t xml:space="preserve">mm, </w:t>
            </w:r>
            <w:r w:rsidR="00222C59">
              <w:rPr>
                <w:rFonts w:ascii="Ubuntu Light" w:hAnsi="Ubuntu Light"/>
                <w:sz w:val="20"/>
                <w:szCs w:val="20"/>
              </w:rPr>
              <w:t>8</w:t>
            </w:r>
            <w:r w:rsidRPr="005E7037">
              <w:rPr>
                <w:rFonts w:ascii="Ubuntu Light" w:hAnsi="Ubuntu Light"/>
                <w:sz w:val="20"/>
                <w:szCs w:val="20"/>
              </w:rPr>
              <w:t xml:space="preserve"> mm; otwór heksagonalny w głowie śruby.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5E7037" w:rsidRDefault="00222C59" w:rsidP="0008129F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1 700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402D2" w:rsidRPr="00DD0F04" w:rsidTr="0008129F">
        <w:trPr>
          <w:trHeight w:val="5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612AC9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612AC9" w:rsidRDefault="002402D2" w:rsidP="0008129F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612AC9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2D2" w:rsidRPr="00DD0F04" w:rsidRDefault="002402D2" w:rsidP="0008129F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2402D2" w:rsidRPr="00211B0B" w:rsidRDefault="002402D2" w:rsidP="002402D2">
      <w:pPr>
        <w:ind w:right="820"/>
        <w:rPr>
          <w:rFonts w:ascii="Ubuntu Light" w:hAnsi="Ubuntu Light" w:cs="Tunga"/>
          <w:sz w:val="20"/>
          <w:szCs w:val="20"/>
        </w:rPr>
      </w:pPr>
    </w:p>
    <w:p w:rsidR="002402D2" w:rsidRDefault="002402D2" w:rsidP="002402D2">
      <w:pPr>
        <w:rPr>
          <w:rFonts w:ascii="Ubuntu Light" w:hAnsi="Ubuntu Light" w:cs="Arial"/>
          <w:sz w:val="20"/>
          <w:szCs w:val="20"/>
        </w:rPr>
      </w:pPr>
    </w:p>
    <w:p w:rsidR="002402D2" w:rsidRPr="00DD0F04" w:rsidRDefault="002402D2" w:rsidP="002402D2">
      <w:pPr>
        <w:rPr>
          <w:rFonts w:ascii="Ubuntu Light" w:hAnsi="Ubuntu Light" w:cs="Arial"/>
          <w:sz w:val="20"/>
          <w:szCs w:val="20"/>
        </w:rPr>
      </w:pPr>
    </w:p>
    <w:p w:rsidR="002402D2" w:rsidRPr="00DD0F04" w:rsidRDefault="002402D2" w:rsidP="002402D2">
      <w:pPr>
        <w:rPr>
          <w:rFonts w:ascii="Ubuntu Light" w:hAnsi="Ubuntu Light" w:cs="Arial"/>
          <w:sz w:val="20"/>
          <w:szCs w:val="20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                 </w:t>
      </w:r>
      <w:r w:rsidRPr="00DD0F04">
        <w:rPr>
          <w:rFonts w:ascii="Ubuntu Light" w:hAnsi="Ubuntu Light" w:cs="Arial"/>
          <w:sz w:val="20"/>
          <w:szCs w:val="20"/>
        </w:rPr>
        <w:t xml:space="preserve">   ...............................................................................................................</w:t>
      </w:r>
    </w:p>
    <w:p w:rsidR="002402D2" w:rsidRPr="00DD0F04" w:rsidRDefault="002402D2" w:rsidP="002402D2">
      <w:pPr>
        <w:rPr>
          <w:rFonts w:ascii="Ubuntu Light" w:hAnsi="Ubuntu Light" w:cs="Arial"/>
          <w:sz w:val="18"/>
          <w:szCs w:val="18"/>
        </w:rPr>
      </w:pPr>
      <w:r w:rsidRPr="00DD0F04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                                        </w:t>
      </w:r>
      <w:r>
        <w:rPr>
          <w:rFonts w:ascii="Ubuntu Light" w:hAnsi="Ubuntu Light" w:cs="Arial"/>
          <w:sz w:val="18"/>
          <w:szCs w:val="18"/>
        </w:rPr>
        <w:t>Własnoręczny czytelny podpis osoby/osób uprawnionej/</w:t>
      </w:r>
      <w:r w:rsidRPr="00DD0F04">
        <w:rPr>
          <w:rFonts w:ascii="Ubuntu Light" w:hAnsi="Ubuntu Light" w:cs="Arial"/>
          <w:sz w:val="18"/>
          <w:szCs w:val="18"/>
        </w:rPr>
        <w:t>uprawnionych</w:t>
      </w:r>
    </w:p>
    <w:p w:rsidR="000F1AF1" w:rsidRDefault="002402D2" w:rsidP="002402D2">
      <w:pPr>
        <w:tabs>
          <w:tab w:val="left" w:pos="0"/>
        </w:tabs>
        <w:jc w:val="center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DD0F04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</w:t>
      </w:r>
      <w:r w:rsidRPr="00DD0F04">
        <w:rPr>
          <w:rFonts w:ascii="Ubuntu Light" w:hAnsi="Ubuntu Light" w:cs="Arial"/>
          <w:sz w:val="18"/>
          <w:szCs w:val="18"/>
        </w:rPr>
        <w:t>do reprezentowania wykonawcy</w:t>
      </w:r>
    </w:p>
    <w:p w:rsidR="00D30E60" w:rsidRPr="001023C1" w:rsidRDefault="00D30E60" w:rsidP="00D30E60">
      <w:pPr>
        <w:rPr>
          <w:rFonts w:ascii="Ubuntu Light" w:hAnsi="Ubuntu Light" w:cs="Arial"/>
          <w:b/>
          <w:sz w:val="20"/>
          <w:szCs w:val="20"/>
        </w:rPr>
      </w:pPr>
    </w:p>
    <w:p w:rsidR="00D30E60" w:rsidRPr="00DD0F04" w:rsidRDefault="00D30E60" w:rsidP="00D30E60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015E59" w:rsidRPr="00A640E1" w:rsidRDefault="00015E59" w:rsidP="004701AF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CF34D5" w:rsidRDefault="00CF34D5" w:rsidP="00A8530D">
      <w:pPr>
        <w:rPr>
          <w:rFonts w:ascii="Ubuntu Light" w:hAnsi="Ubuntu Light" w:cs="Arial"/>
          <w:b/>
          <w:sz w:val="20"/>
          <w:szCs w:val="20"/>
        </w:rPr>
        <w:sectPr w:rsidR="00CF34D5" w:rsidSect="00CF34D5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FD7905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5F65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Default="00175F65" w:rsidP="00175F65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D30E60">
        <w:rPr>
          <w:rFonts w:ascii="Ubuntu Light" w:hAnsi="Ubuntu Light" w:cs="Arial"/>
          <w:sz w:val="20"/>
          <w:szCs w:val="20"/>
          <w:lang w:val="pl-PL" w:eastAsia="en-US"/>
        </w:rPr>
        <w:t>5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A640E1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D7905" w:rsidRDefault="00FD7905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FD7905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FD7905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22C59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222C59">
        <w:rPr>
          <w:rFonts w:ascii="Ubuntu Light" w:hAnsi="Ubuntu Light"/>
          <w:b/>
          <w:sz w:val="20"/>
          <w:szCs w:val="20"/>
        </w:rPr>
        <w:t>ELEMENTÓW ZESPALAJACYCH I REKONSTRUKCYJNYCH DO ZABIEGÓW W OBRĘBIE TWARZOCZASZKI-ŻUCHWA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oświadczam, 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FD79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22C59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222C59">
        <w:rPr>
          <w:rFonts w:ascii="Ubuntu Light" w:hAnsi="Ubuntu Light"/>
          <w:b/>
          <w:sz w:val="20"/>
          <w:szCs w:val="20"/>
        </w:rPr>
        <w:t>ELEMENTÓW ZESPALAJACYCH I REKONSTRUKCYJNYCH DO ZABIEGÓW W OBRĘBIE TWARZOCZASZKI-ŻUCHWA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Oświadczam, że zachodzą w stosunku do mnie podstawy wykluczenia z postępowania na podstawie art. …………. ustawy Pzp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FD7905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FD7905">
        <w:rPr>
          <w:rFonts w:ascii="Ubuntu Light" w:hAnsi="Ubuntu Light" w:cs="Tunga"/>
          <w:b/>
          <w:bCs/>
          <w:sz w:val="20"/>
          <w:szCs w:val="20"/>
        </w:rPr>
        <w:t>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22C59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222C59">
        <w:rPr>
          <w:rFonts w:ascii="Ubuntu Light" w:hAnsi="Ubuntu Light"/>
          <w:b/>
          <w:sz w:val="20"/>
          <w:szCs w:val="20"/>
        </w:rPr>
        <w:t>ELEMENTÓW ZESPALAJACYCH I REKONSTRUKCYJNYCH DO ZABIEGÓW W OBRĘBIE TWARZOCZASZKI-ŻUCHWA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D790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222C59">
        <w:rPr>
          <w:rFonts w:ascii="Ubuntu Light" w:hAnsi="Ubuntu Light" w:cs="Tunga"/>
          <w:sz w:val="20"/>
          <w:szCs w:val="20"/>
        </w:rPr>
        <w:t>„</w:t>
      </w:r>
      <w:r w:rsidR="00222C59" w:rsidRPr="003A3992">
        <w:rPr>
          <w:rFonts w:ascii="Ubuntu Light" w:hAnsi="Ubuntu Light"/>
          <w:b/>
          <w:sz w:val="20"/>
          <w:szCs w:val="20"/>
        </w:rPr>
        <w:t xml:space="preserve">DOSTAWA </w:t>
      </w:r>
      <w:r w:rsidR="00222C59">
        <w:rPr>
          <w:rFonts w:ascii="Ubuntu Light" w:hAnsi="Ubuntu Light"/>
          <w:b/>
          <w:sz w:val="20"/>
          <w:szCs w:val="20"/>
        </w:rPr>
        <w:t>ELEMENTÓW ZESPALAJACYCH I REKONSTRUKCYJNYCH DO ZABIEGÓW W OBRĘBIE TWARZOCZASZKI-ŻUCHWA</w:t>
      </w:r>
      <w:r w:rsidR="00FD7905">
        <w:rPr>
          <w:rFonts w:ascii="Ubuntu Light" w:hAnsi="Ubuntu Light"/>
          <w:b/>
          <w:i/>
          <w:sz w:val="18"/>
          <w:szCs w:val="18"/>
        </w:rPr>
        <w:t xml:space="preserve">” 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4D263B">
      <w:pPr>
        <w:numPr>
          <w:ilvl w:val="0"/>
          <w:numId w:val="16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4D263B">
      <w:pPr>
        <w:numPr>
          <w:ilvl w:val="0"/>
          <w:numId w:val="16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  <w:bookmarkStart w:id="0" w:name="_GoBack"/>
      <w:bookmarkEnd w:id="0"/>
    </w:p>
    <w:sectPr w:rsidR="00627336" w:rsidRPr="00124388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9C" w:rsidRDefault="00DC1A9C" w:rsidP="009E1914">
      <w:r>
        <w:separator/>
      </w:r>
    </w:p>
  </w:endnote>
  <w:endnote w:type="continuationSeparator" w:id="0">
    <w:p w:rsidR="00DC1A9C" w:rsidRDefault="00DC1A9C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9C" w:rsidRDefault="00DC1A9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A9C" w:rsidRDefault="00DC1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9C" w:rsidRPr="0024010C" w:rsidRDefault="00DC1A9C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712FE7">
      <w:rPr>
        <w:rFonts w:ascii="Arial" w:hAnsi="Arial" w:cs="Arial"/>
        <w:noProof/>
        <w:sz w:val="18"/>
        <w:szCs w:val="18"/>
      </w:rPr>
      <w:t>5</w:t>
    </w:r>
    <w:r w:rsidRPr="0024010C">
      <w:rPr>
        <w:rFonts w:ascii="Arial" w:hAnsi="Arial" w:cs="Arial"/>
        <w:sz w:val="18"/>
        <w:szCs w:val="18"/>
      </w:rPr>
      <w:fldChar w:fldCharType="end"/>
    </w:r>
  </w:p>
  <w:p w:rsidR="00DC1A9C" w:rsidRDefault="00DC1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9C" w:rsidRDefault="00DC1A9C" w:rsidP="009E1914">
      <w:r>
        <w:separator/>
      </w:r>
    </w:p>
  </w:footnote>
  <w:footnote w:type="continuationSeparator" w:id="0">
    <w:p w:rsidR="00DC1A9C" w:rsidRDefault="00DC1A9C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9C" w:rsidRPr="00486410" w:rsidRDefault="00DC1A9C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ZP-18-140BN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2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26A24F4"/>
    <w:multiLevelType w:val="hybridMultilevel"/>
    <w:tmpl w:val="8048D1D8"/>
    <w:lvl w:ilvl="0" w:tplc="B93CE8D2">
      <w:start w:val="1"/>
      <w:numFmt w:val="lowerLetter"/>
      <w:lvlText w:val="%1)"/>
      <w:lvlJc w:val="left"/>
      <w:pPr>
        <w:ind w:left="1146" w:hanging="360"/>
      </w:pPr>
      <w:rPr>
        <w:rFonts w:cs="Tung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09170CE"/>
    <w:multiLevelType w:val="multilevel"/>
    <w:tmpl w:val="99FC0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96" w:hanging="1800"/>
      </w:pPr>
      <w:rPr>
        <w:rFonts w:hint="default"/>
      </w:rPr>
    </w:lvl>
  </w:abstractNum>
  <w:abstractNum w:abstractNumId="53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4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5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C57077"/>
    <w:multiLevelType w:val="hybridMultilevel"/>
    <w:tmpl w:val="7AAEF004"/>
    <w:lvl w:ilvl="0" w:tplc="BE3EF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2"/>
  </w:num>
  <w:num w:numId="4">
    <w:abstractNumId w:val="58"/>
  </w:num>
  <w:num w:numId="5">
    <w:abstractNumId w:val="27"/>
  </w:num>
  <w:num w:numId="6">
    <w:abstractNumId w:val="35"/>
  </w:num>
  <w:num w:numId="7">
    <w:abstractNumId w:val="46"/>
  </w:num>
  <w:num w:numId="8">
    <w:abstractNumId w:val="54"/>
  </w:num>
  <w:num w:numId="9">
    <w:abstractNumId w:val="38"/>
  </w:num>
  <w:num w:numId="10">
    <w:abstractNumId w:val="43"/>
  </w:num>
  <w:num w:numId="11">
    <w:abstractNumId w:val="25"/>
  </w:num>
  <w:num w:numId="12">
    <w:abstractNumId w:val="53"/>
  </w:num>
  <w:num w:numId="13">
    <w:abstractNumId w:val="51"/>
    <w:lvlOverride w:ilvl="0">
      <w:startOverride w:val="1"/>
    </w:lvlOverride>
  </w:num>
  <w:num w:numId="14">
    <w:abstractNumId w:val="45"/>
    <w:lvlOverride w:ilvl="0">
      <w:startOverride w:val="1"/>
    </w:lvlOverride>
  </w:num>
  <w:num w:numId="15">
    <w:abstractNumId w:val="37"/>
  </w:num>
  <w:num w:numId="16">
    <w:abstractNumId w:val="3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0"/>
  </w:num>
  <w:num w:numId="26">
    <w:abstractNumId w:val="31"/>
  </w:num>
  <w:num w:numId="27">
    <w:abstractNumId w:val="34"/>
  </w:num>
  <w:num w:numId="28">
    <w:abstractNumId w:val="50"/>
  </w:num>
  <w:num w:numId="29">
    <w:abstractNumId w:val="36"/>
  </w:num>
  <w:num w:numId="30">
    <w:abstractNumId w:val="55"/>
  </w:num>
  <w:num w:numId="31">
    <w:abstractNumId w:val="42"/>
  </w:num>
  <w:num w:numId="32">
    <w:abstractNumId w:val="60"/>
  </w:num>
  <w:num w:numId="33">
    <w:abstractNumId w:val="59"/>
  </w:num>
  <w:num w:numId="34">
    <w:abstractNumId w:val="44"/>
  </w:num>
  <w:num w:numId="35">
    <w:abstractNumId w:val="5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C09"/>
    <w:rsid w:val="00034B72"/>
    <w:rsid w:val="0003686C"/>
    <w:rsid w:val="00037664"/>
    <w:rsid w:val="00037875"/>
    <w:rsid w:val="00037D65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54BB"/>
    <w:rsid w:val="000B7E0C"/>
    <w:rsid w:val="000C1E66"/>
    <w:rsid w:val="000C2B7C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86F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8AE"/>
    <w:rsid w:val="00184BF2"/>
    <w:rsid w:val="00186A1B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2C59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510"/>
    <w:rsid w:val="002377F6"/>
    <w:rsid w:val="0024010C"/>
    <w:rsid w:val="002402D2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30370"/>
    <w:rsid w:val="00330808"/>
    <w:rsid w:val="003329DB"/>
    <w:rsid w:val="003334E0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379A"/>
    <w:rsid w:val="003751F2"/>
    <w:rsid w:val="003774B4"/>
    <w:rsid w:val="0038349B"/>
    <w:rsid w:val="003868FB"/>
    <w:rsid w:val="00392720"/>
    <w:rsid w:val="0039339B"/>
    <w:rsid w:val="00394DB6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263B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19DE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2FE7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14C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AF9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1A79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D7478"/>
    <w:rsid w:val="007E192D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47C"/>
    <w:rsid w:val="008F48CB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67CD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168"/>
    <w:rsid w:val="00A13A64"/>
    <w:rsid w:val="00A13F9F"/>
    <w:rsid w:val="00A14552"/>
    <w:rsid w:val="00A1598C"/>
    <w:rsid w:val="00A16742"/>
    <w:rsid w:val="00A175F1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C29"/>
    <w:rsid w:val="00A31FC1"/>
    <w:rsid w:val="00A337CC"/>
    <w:rsid w:val="00A33E76"/>
    <w:rsid w:val="00A34B1A"/>
    <w:rsid w:val="00A352EF"/>
    <w:rsid w:val="00A35F36"/>
    <w:rsid w:val="00A40C6B"/>
    <w:rsid w:val="00A419D0"/>
    <w:rsid w:val="00A42499"/>
    <w:rsid w:val="00A4701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E1F"/>
    <w:rsid w:val="00B04A20"/>
    <w:rsid w:val="00B10840"/>
    <w:rsid w:val="00B12369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5947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6FC3"/>
    <w:rsid w:val="00BA0043"/>
    <w:rsid w:val="00BA18F1"/>
    <w:rsid w:val="00BA2E96"/>
    <w:rsid w:val="00BA3915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4C40"/>
    <w:rsid w:val="00C1059D"/>
    <w:rsid w:val="00C10B43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3CD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482"/>
    <w:rsid w:val="00CF6A75"/>
    <w:rsid w:val="00CF6FFC"/>
    <w:rsid w:val="00D001DE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5AC7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0E60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1F54"/>
    <w:rsid w:val="00DB2F9C"/>
    <w:rsid w:val="00DB3C11"/>
    <w:rsid w:val="00DB4E2C"/>
    <w:rsid w:val="00DC0829"/>
    <w:rsid w:val="00DC1A9C"/>
    <w:rsid w:val="00DC1E0D"/>
    <w:rsid w:val="00DC2047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1C5C"/>
    <w:rsid w:val="00F640C0"/>
    <w:rsid w:val="00F67397"/>
    <w:rsid w:val="00F67ADA"/>
    <w:rsid w:val="00F7083F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D0BF746D-2E22-450F-8F78-34D3DCD0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DD7A-6EF7-4646-B574-679C30D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8301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Bożena Radek</cp:lastModifiedBy>
  <cp:revision>24</cp:revision>
  <cp:lastPrinted>2018-10-15T06:15:00Z</cp:lastPrinted>
  <dcterms:created xsi:type="dcterms:W3CDTF">2018-06-04T11:42:00Z</dcterms:created>
  <dcterms:modified xsi:type="dcterms:W3CDTF">2018-10-15T06:17:00Z</dcterms:modified>
</cp:coreProperties>
</file>