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2F78DF" w:rsidRDefault="002F78DF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D30E60" w:rsidRPr="001023C1" w:rsidRDefault="00D30E60" w:rsidP="00D30E60">
      <w:pPr>
        <w:rPr>
          <w:rFonts w:ascii="Ubuntu Light" w:hAnsi="Ubuntu Light" w:cs="Arial"/>
          <w:b/>
          <w:sz w:val="20"/>
          <w:szCs w:val="20"/>
        </w:rPr>
      </w:pPr>
    </w:p>
    <w:p w:rsidR="00D30E60" w:rsidRPr="00DD0F04" w:rsidRDefault="00D30E60" w:rsidP="00D30E60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37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"/>
        <w:gridCol w:w="3540"/>
        <w:gridCol w:w="994"/>
        <w:gridCol w:w="994"/>
        <w:gridCol w:w="1136"/>
        <w:gridCol w:w="1135"/>
        <w:gridCol w:w="710"/>
        <w:gridCol w:w="994"/>
        <w:gridCol w:w="1134"/>
        <w:gridCol w:w="993"/>
        <w:gridCol w:w="1553"/>
        <w:gridCol w:w="6"/>
      </w:tblGrid>
      <w:tr w:rsidR="007D0E0A" w:rsidRPr="0009617A" w:rsidTr="00EE52B0">
        <w:trPr>
          <w:gridAfter w:val="1"/>
          <w:wAfter w:w="6" w:type="dxa"/>
          <w:trHeight w:val="7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Lp.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</w:p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jm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7D0E0A" w:rsidRPr="0009617A" w:rsidRDefault="007D0E0A" w:rsidP="006010F1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 xml:space="preserve">Zamawiana ilość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Cena</w:t>
            </w:r>
          </w:p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jednostkowa</w:t>
            </w:r>
          </w:p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  <w:lang w:val="de-DE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  <w:lang w:val="de-DE"/>
              </w:rPr>
              <w:t xml:space="preserve">netto za </w:t>
            </w:r>
            <w:r w:rsidR="000D49FE" w:rsidRPr="0009617A">
              <w:rPr>
                <w:rFonts w:ascii="Ubuntu Light" w:hAnsi="Ubuntu Light" w:cs="Arial"/>
                <w:color w:val="4F81BD"/>
                <w:sz w:val="16"/>
                <w:szCs w:val="16"/>
                <w:lang w:val="de-DE"/>
              </w:rPr>
              <w:t>szt.</w:t>
            </w:r>
            <w:r w:rsidRPr="0009617A">
              <w:rPr>
                <w:rFonts w:ascii="Ubuntu Light" w:hAnsi="Ubuntu Light" w:cs="Arial"/>
                <w:color w:val="4F81BD"/>
                <w:sz w:val="16"/>
                <w:szCs w:val="16"/>
                <w:lang w:val="de-DE"/>
              </w:rPr>
              <w:t>/op</w:t>
            </w:r>
            <w:r w:rsidR="000D49FE" w:rsidRPr="0009617A">
              <w:rPr>
                <w:rFonts w:ascii="Ubuntu Light" w:hAnsi="Ubuntu Light" w:cs="Arial"/>
                <w:color w:val="4F81BD"/>
                <w:sz w:val="16"/>
                <w:szCs w:val="16"/>
                <w:lang w:val="de-DE"/>
              </w:rPr>
              <w:t>/bl/kg/klp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Wartość</w:t>
            </w:r>
          </w:p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Netto</w:t>
            </w:r>
          </w:p>
          <w:p w:rsidR="007D0E0A" w:rsidRPr="0009617A" w:rsidRDefault="005F7A1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(kol. 4*5</w:t>
            </w:r>
            <w:r w:rsidR="007D0E0A"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Stawka VAT</w:t>
            </w:r>
          </w:p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Wartość</w:t>
            </w:r>
          </w:p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podatku</w:t>
            </w:r>
          </w:p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Wartość</w:t>
            </w:r>
          </w:p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C00000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C00000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C00000"/>
                <w:sz w:val="16"/>
                <w:szCs w:val="16"/>
              </w:rPr>
            </w:pPr>
          </w:p>
          <w:p w:rsidR="007D0E0A" w:rsidRPr="0009617A" w:rsidRDefault="007D0E0A" w:rsidP="00D30E60">
            <w:pPr>
              <w:jc w:val="center"/>
              <w:rPr>
                <w:rFonts w:ascii="Ubuntu Light" w:hAnsi="Ubuntu Light" w:cs="Arial"/>
                <w:color w:val="C00000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C00000"/>
                <w:sz w:val="16"/>
                <w:szCs w:val="16"/>
              </w:rPr>
              <w:t>Oferowane parametry - opisać</w:t>
            </w:r>
          </w:p>
        </w:tc>
      </w:tr>
      <w:tr w:rsidR="007D0E0A" w:rsidRPr="0009617A" w:rsidTr="00EE52B0">
        <w:trPr>
          <w:gridAfter w:val="1"/>
          <w:wAfter w:w="6" w:type="dxa"/>
          <w:trHeight w:val="2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4F81BD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4F81BD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C00000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0A" w:rsidRPr="0009617A" w:rsidRDefault="007D0E0A" w:rsidP="008E76F3">
            <w:pPr>
              <w:jc w:val="center"/>
              <w:rPr>
                <w:rFonts w:ascii="Ubuntu Light" w:hAnsi="Ubuntu Light" w:cs="Arial"/>
                <w:color w:val="C00000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C00000"/>
                <w:sz w:val="16"/>
                <w:szCs w:val="16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09617A" w:rsidRDefault="007D0E0A" w:rsidP="00DF0A82">
            <w:pPr>
              <w:jc w:val="center"/>
              <w:rPr>
                <w:rFonts w:ascii="Ubuntu Light" w:hAnsi="Ubuntu Light" w:cs="Arial"/>
                <w:color w:val="C00000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color w:val="C00000"/>
                <w:sz w:val="16"/>
                <w:szCs w:val="16"/>
              </w:rPr>
              <w:t>11</w:t>
            </w:r>
          </w:p>
        </w:tc>
      </w:tr>
      <w:tr w:rsidR="0009617A" w:rsidRPr="0009617A" w:rsidTr="00EE52B0">
        <w:trPr>
          <w:trHeight w:val="44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Bloczki - kartki samoprzylepne 75x75 (a'100 kartek)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bl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4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Blok listowy A4 w kratkę (a'100 kartek)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60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Bloczki - karteczki do wyrywania o wym. 8,5 cmx8,5cmx8 cm klejone wzdłuż jednego boku. Kolor: mix  kolorów                                                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bl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61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Cienkopis, grubość linii  0,4 mm, tusz niewysychający.                                                     Kolor: czerwony, zielony, niebieski, czarny.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61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Datownik automatyczny, samo tuszujący - data: dd.mm.rrrr, wykonany z tworzywa ABS, wysokość czcionki: 4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Długopis żelowy z wymiennym wkładem z końcówką ze wzmocnionej stali, z gumowym  uchwytem, linia pisania o dł. 1000m i grubości 0,32mm.                                                                                                                             Kolor: czarny, czerwony, niebieski, zielony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64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Długopisy automatyczny typu Zenith z wymiennym wielkopojemnym wkładem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Dziurkacz biurowy duży, metalowy mechanizm , metalowa obudowa, gumowa rękojeść, z ogranicznikiem formatu, dziurkuje 65 kartek, średnica dziurki 5,5mm odstępy pomiędzy dziurkami 80 mm  podstawa wyposażona w antypoślizgowe elementy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Dziurkacz biurowy, metalowy mechanizm, metalowa obudowa, gumowa rękojeść, z ogranicznikiem formatu, dziurkuje 30 kartek, średnica dziurki 5,5mm odstępy pomiędzy dziurkami 80 mm  podstawa wyposażona w antypoślizgowe elementy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5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Etykieta uniwersalna samoprzylepna 70 x 30 mm (OP.'a 100 ark - 1 arkusz 27 etykiet)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Foliopis permanentny do opisywania płyt CD/DVD pisania po szkle, folii innych gładkich materiałach. Szybkoschnący, nie rozmazujący się tusz, odporny na działanie promieni słonecznych. Końców</w:t>
            </w:r>
            <w: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ka  o grubości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od 0,4 do 0,7 mm.                                                                                                                      Kolor: czarny, czerwony, niebieski, zielony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8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Grzbiety do bindowania śr. 12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8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Grzbiety do bindowania śr. 16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Grzbiety do bindowania śr. 18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Listwa wsuwana 4 mm - 20 kartek ('a 50 szt) czarna ,niebieska czerwona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2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Listwa wsuwana 6 mm - 25 kartek ('a 50 szt) czarna ,niebieska czerwona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Listwa wsuwana 9 mm - 50 kartek ('a 50 szt) czarna ,niebieska czerwona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0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Listwa wsuwana 15 mm -15 kartek ('a 50 szt) czarna ,niebieska czerwona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83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Gumka do ścierania dwuczęściowa: w 1/3 służąca do ścierania atramentu, długopisu oraz pisma maszynowego w 2/3 do ścierania ołówków i kredek ołówkowych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2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Gumki "recepturki" do średnicy 10 cm±20% op. 1 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55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Identyfikator z przezroczystej twardej folii o wym. 60 mmx90mm</w:t>
            </w:r>
            <w:r w:rsidR="004614AF" w:rsidRPr="004614AF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z etykietami do zadrukowania, zawieszony na taśmie o szerokości 10 mm i długość 44 cm Kolor taśmy: czarny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3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Kalka maszynowa format A4 (a'50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56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Kalkulator 12 pozycyjny, 2 pamięci, 2 zasilania, klawisz podwójnego zera, cofanie ostatniej pozycji, odchylony wyświetlacz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55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Klej w sztyfcie bezbarwny, bezwonny, nietoksyczny, niebrudzący, zmywalny. Pojemność: 35 g.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6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Kołonotatnik A5 (a'80 kartek)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Koperta B4 biała z rozszerzanymi bokami  (250x353x38 mm)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Koperta C4 biała z rozszerzanymi bokami  (229x324x38mm)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Koperta E4 biała z rozszerzanymi bokami  (280x400x40mm)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Koperty białe C5  samoklejące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Koperty białe listowe C6 samoklejące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2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Koperty brązowe B4  samoklejące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Koperty białe B5 samoklejące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Koperty brązowe B5  samoklejące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Koperty brązowe C4  samoklejące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Koperty białe C4  samoklejące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Koperty brązowe C5  samoklejące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Koperty plastikowe na płyty CD do wpięcia do segregatora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Korektor w piórze, szybkoschnący z zaworkową końcówką.                                                     Pojemność: 12 ml, kolor biały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Korektor w płynie  z  pędzelkiem                                                                                                                    Pojemność: 20 ml, kolor: biały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Korektor w taśmie w przeźroczystej obudowie długość taśmy ~ 12 m , Szerokość taśmy: 5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Koszulki groszkowe przeźroczyste do przechowywania dokumentów                                 o formacie A4, multiperforowane - pasujące do każdego segregatora, otwierane od góry. Wykonane z folii PP.                                                                                Wymiary zewnętrzne: 230x300 mm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</w:t>
            </w:r>
            <w:r w:rsidR="004614AF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Koszulka A4 z harmonijkowym brzegiem na katalogi, foldery lub duże ilości dokumentów o objętości 23 mm. Pojemność: 200 kartek, wykonana z polipropylenu PP z wzmocnionym brzegiem z perforacją. Pasuje do wszystkich typów segregatorów. Otwierana u góry lub z prawej strony  (a'10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8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Linijka - 20 cm (przezroczysta)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Linijka - 30 cm (przezroczysta)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Markery permanentny z okrągłą końcówką, szybkoschnący, nieścieralny odporny na działanie światła oraz wody, do ponownego napełnienia, końcówka okrągła 1,5 - 3,00mm. Kolor: czarny, zielony, niebieski, czerwony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4</w:t>
            </w:r>
            <w:r w:rsidR="00BD5CB5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55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Nożyczki biurowe o dł. 20 cm, dł. ostrza 12</w:t>
            </w:r>
            <w:r w:rsidRPr="0009617A">
              <w:rPr>
                <w:rFonts w:ascii="Ubuntu Light" w:hAnsi="Ubuntu Light"/>
                <w:bCs/>
                <w:color w:val="000000"/>
                <w:sz w:val="16"/>
                <w:szCs w:val="16"/>
              </w:rPr>
              <w:t>÷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13 cm uniwersalne, wykonane ze stali nierdzewnej, z ergonomicznie wyprofilowaną rękojeścią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69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Ofertówka sztywna formatu A4, przezroczysta wykonane z twardego PCV otwierana z góry i wzdłuż boku, z wycięciem bocznym ułatwiającym wkładanie dokumentów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</w:t>
            </w:r>
            <w:r w:rsidR="00BD5CB5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Okładki do bindowania nieprzeźroczy</w:t>
            </w:r>
            <w:r w:rsidR="00BD5CB5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ste (a'100 szt.).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Kolor: czarny, niebieski, biały, zielony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6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Okładki do bindowania przeźroczyste, bezbarwne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8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Olej do niszczarek poj. 120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0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Ołówek automatyczny w gumowej obudowie, grubość grafitu: 0,5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2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Ołówek odporny na złamania. Twardość: 2H, B, HB, H, 2H.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Papier milimetrowy A4 (a'20 arkuszy)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Paski do segregatora, do bindownic (a' 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Pinezki tablicowe (a'50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Pinezki zwykłe  (a' 50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Pióro kulkowe z tuszem reagującym na działanie temperatury: znika przy temperaturze ok. + 65°C, a powraca przy temperaturze ok. - 10°C, wraz z gumką. Grubość linii pisania 0,3 mm grubość końcówki 0,7 mm  wraz z gumką. Kolor: niebieski, czarny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3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Pisaki w kompletach (6 różnych kolorów w komplecie)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Przekładka z możliwością nadrukowania tekstu. Wykonana z grubego tworzywa PP. Karta opisowa przeźroczysta - plastikowa. Zadrukowana kartka A4 wkładana pod kartę opisową,. Format A4 maxi od 1-12</w:t>
            </w:r>
            <w:r w:rsidR="00BD5CB5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2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Przekładka kartonowa A4 biała z kolorowymi, laminowanymi indeksami (a'12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69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Przekładka kartonowa laminowana A4 wypustki laminowane kolorową folią PCV bez numeracji i innych oznakowań, perforacja uniwersalna opakowanie nie większe a'15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52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Przekładka plastikowa  A4 numeryczna 1-12 z perforacją do każdego segregatora pasek perforacji wzmocniony folia PCV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66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Pudło archiwizacyjne na 2 wypełnione dokumentami segregatory  wym: 340x300x120mm.Szerokości grzbietu pudła: 120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62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Pudło archiwizacyjne na 3 wypełnione dokumentami segregatory  wym: 340x300x150mm.Szerokości grzbietu pudła: 150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1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Rozszywacz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13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Rysiki do ołówków automatycznych 0,5mm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69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Segregator A4, szerokość grzbietu 50mm, oklejony na </w:t>
            </w:r>
            <w:r w:rsidR="00BD5CB5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zewnątrz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poliolefiną, dwustronna etykieta na grzbiecie, otwór na palec,                       na dolnych krawędziach metalowe okucia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8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Segregator A4, szerokość grzbietu 75mm, oklejony na  zewnątrz poliolefiną, dwustronna etykieta na grzbiecie, otwór na palec,                       na dolnych krawędziach metalowe okucia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</w:t>
            </w:r>
            <w:r w:rsidR="003C6B81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83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Segregator A4, szerokość grzbietu 80 mm, oklejony na  zewnątrz poliolefiną, dwustronna etykieta na grzbiecie, otwór na palec,                         na dolnych krawędziach metalowe okucia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56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sz w:val="16"/>
                <w:szCs w:val="16"/>
              </w:rPr>
              <w:t xml:space="preserve">Segregator A5, szerokość grzbietu 75  mm, oklejony na  zewnątrz poliolefiną, dwustronna etykieta na grzbiecie, otwór na palec,           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Skoroszyt plastikowy A4 PVC twardy z otworami do segregatora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4</w:t>
            </w:r>
            <w:r w:rsidR="003C6B81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Skoroszyt tekturowy z zawieszkami A4, wykonany z tektury 350g/m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Skoroszyt tekturowy z oczkami  A4, wykonany z tektury 350g/m2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Skorowidz A4 (a’96 kartek), twarda oprawa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Skorowidz A5 (a’96 kartek), twarda oprawa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Spinacz - metalowy klips do papieru, rozmiar: 15mm (a'12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Spinacz - metalowy klips do papieru, rozmiar: 25mm (a'12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Spinacz - metalowy klips do papieru, rozmiar: 32mm (a'12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Spinacz - metalowy klips do papieru, rozmiar: 51mm (a'12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Spinacze biurowe duże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Spinacze biurowe małe (a'100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</w:t>
            </w:r>
            <w:r w:rsidR="003C6B81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Spinka do skoroszytów (a'25 szt.)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Szuflada na dokumenty formatu A4 z polistyrenu z możliwością łączenia w pionie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6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Tablica   korkowa 90  x 120 cm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Tablica   korkowa 90 x 180 cm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Tablica korkowa 40 x 60 cm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Tablica korkowa 60 x 100 cm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Tablica korkowa 60 x 90 cm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Tablica korkowa 60 x 80 cm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Taśma termiczna 32 mm x 30m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1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Taśma termiczna 57 mm x 30m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Taśma klejąca bezbarwna 50 mm/66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6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Taśma klejąca biurowa 18mm x 33m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Taśma klejąca maskująca papierowa - 19mm x 50m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7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Taśma klejąca szara 50 mm x 66m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8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Teczka A4 do wiązania tekturowa, biała, gramatura: 350g/m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4</w:t>
            </w:r>
            <w:r w:rsidR="003C6B81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Teczka z koszulkami plastikowa A4 (a'60 koszulek)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7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Teczka kolorowa z gumką A4 lakierowane, gramatura:  400g/m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Teczka do podpisu - okładka wykonana z utwardzonej tektury, 20 przegródek ułatwiających umieszczanie dokumentów ze specjalnymi otworami na stronach pozwalają kontrolować, grupować oraz odnajdywać dokumenty, posiadająca wzmocnione paski oddzielające Wymiar: 245x343 mm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8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Temperówka do ołówków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Tusz do pieczątek automatycznych kolor: czarny, niebieski, zielony (a'30 ml)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Wkład metalowy do długopisów typu Zenith (różne kolory)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</w:t>
            </w:r>
            <w:r w:rsidR="001026D8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0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Wkłady do długopisów cienkie zwykłe (różne kolory) dł. 10 cm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56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Zakładka indeksująca samoprzylepna wym. 12x45 mm w 5 różnych kolorach. Komplet: 5 kolorów po 25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klp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54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Zakreślacz z dwiema końcówkami z tuszem, odpornym na działanie wody  i światła. Końcówki: gruba-ścięta, cienka-okrągła.</w:t>
            </w:r>
            <w:r w:rsidR="001026D8" w:rsidRPr="001026D8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Grubość linii 4÷6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Zeszyt A4 w kratkę  (a'96 kartek), miękka oprawa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28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Zeszyt A5 w kratkę (a'16 kartek), miękka oprawa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1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Zeszyt A5 w kratkę  (a'32 kartek), miękka oprawa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37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Zeszyt A5 w kratkę  (a'96 kartek), miękka oprawa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Zeszyt w kratkę A4 (a'96 kartek), twarda oprawa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Zeszyt w kratkę A5 (a'96 kartek), twarda </w:t>
            </w:r>
            <w:r w:rsidR="008927BB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prawa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97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Zszywacz metalowy z plastikowymi elementami, ze  zintegrowany rozszywaczem, zszywanie otwarte i zamknięte z antypoślizgową plastikową podstawka zabezpieczającą przed rysowaniem mebli.                                                                    Pojemność magazynka: 100 x 24/6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9617A" w:rsidRPr="0009617A" w:rsidTr="00EE52B0">
        <w:trPr>
          <w:trHeight w:val="44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7A" w:rsidRPr="0009617A" w:rsidRDefault="0009617A" w:rsidP="0009617A">
            <w:pPr>
              <w:pStyle w:val="Akapitzlist"/>
              <w:numPr>
                <w:ilvl w:val="0"/>
                <w:numId w:val="33"/>
              </w:numPr>
              <w:tabs>
                <w:tab w:val="left" w:pos="380"/>
              </w:tabs>
              <w:snapToGrid w:val="0"/>
              <w:ind w:left="284" w:hanging="323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Zszywki rozmiar: 24/6  (a'1000 szt.)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</w:pP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3</w:t>
            </w:r>
            <w:r w:rsidR="001026D8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 xml:space="preserve"> </w:t>
            </w:r>
            <w:r w:rsidRPr="0009617A">
              <w:rPr>
                <w:rFonts w:ascii="Ubuntu Light" w:hAnsi="Ubuntu Light" w:cs="Calibri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17A" w:rsidRPr="0009617A" w:rsidRDefault="0009617A" w:rsidP="0009617A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09617A" w:rsidRDefault="0009617A" w:rsidP="0009617A">
            <w:pPr>
              <w:snapToGrid w:val="0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7A" w:rsidRPr="0009617A" w:rsidRDefault="0009617A" w:rsidP="0009617A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0D49FE" w:rsidRPr="0009617A" w:rsidTr="00EE52B0">
        <w:trPr>
          <w:gridAfter w:val="1"/>
          <w:wAfter w:w="6" w:type="dxa"/>
          <w:trHeight w:val="56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09617A">
              <w:rPr>
                <w:rFonts w:ascii="Ubuntu Light" w:hAnsi="Ubuntu Light" w:cs="Tunga"/>
                <w:sz w:val="16"/>
                <w:szCs w:val="16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  <w:p w:rsidR="007D0E0A" w:rsidRPr="0009617A" w:rsidRDefault="007D0E0A" w:rsidP="00D30E60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09617A" w:rsidRDefault="000D49FE" w:rsidP="00D30E60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sz w:val="16"/>
                <w:szCs w:val="16"/>
              </w:rPr>
              <w:t>--------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E0A" w:rsidRPr="0009617A" w:rsidRDefault="000D49FE" w:rsidP="00D30E60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09617A">
              <w:rPr>
                <w:rFonts w:ascii="Ubuntu Light" w:hAnsi="Ubuntu Light" w:cs="Arial"/>
                <w:sz w:val="16"/>
                <w:szCs w:val="16"/>
              </w:rPr>
              <w:t>-------------</w:t>
            </w:r>
          </w:p>
        </w:tc>
      </w:tr>
    </w:tbl>
    <w:p w:rsidR="00804750" w:rsidRPr="007F301D" w:rsidRDefault="00804750" w:rsidP="0080475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804750" w:rsidRDefault="00804750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P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C57DA" w:rsidRPr="000F1AF1" w:rsidRDefault="00DC57DA" w:rsidP="00DC57DA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863057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4701AF" w:rsidRPr="00A640E1" w:rsidRDefault="004701AF" w:rsidP="00863057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863057" w:rsidRPr="00863057">
        <w:rPr>
          <w:rFonts w:ascii="Ubuntu Light" w:hAnsi="Ubuntu Light" w:cs="Arial"/>
          <w:sz w:val="18"/>
          <w:szCs w:val="18"/>
        </w:rPr>
        <w:t>Czytelny p</w:t>
      </w:r>
      <w:r w:rsidR="006010F1">
        <w:rPr>
          <w:rFonts w:ascii="Ubuntu Light" w:hAnsi="Ubuntu Light" w:cs="Arial"/>
          <w:sz w:val="18"/>
          <w:szCs w:val="18"/>
        </w:rPr>
        <w:t xml:space="preserve">odpis i pieczęć osoby </w:t>
      </w:r>
      <w:r w:rsidRPr="00A640E1">
        <w:rPr>
          <w:rFonts w:ascii="Ubuntu Light" w:hAnsi="Ubuntu Light" w:cs="Arial"/>
          <w:sz w:val="18"/>
          <w:szCs w:val="18"/>
        </w:rPr>
        <w:t xml:space="preserve">uprawnionej/ </w:t>
      </w:r>
      <w:r w:rsidR="006010F1" w:rsidRPr="00A640E1">
        <w:rPr>
          <w:rFonts w:ascii="Ubuntu Light" w:hAnsi="Ubuntu Light" w:cs="Arial"/>
          <w:sz w:val="18"/>
          <w:szCs w:val="18"/>
        </w:rPr>
        <w:t xml:space="preserve">osób </w:t>
      </w:r>
      <w:r w:rsidRPr="00A640E1">
        <w:rPr>
          <w:rFonts w:ascii="Ubuntu Light" w:hAnsi="Ubuntu Light" w:cs="Arial"/>
          <w:sz w:val="18"/>
          <w:szCs w:val="18"/>
        </w:rPr>
        <w:t xml:space="preserve">uprawnionych </w:t>
      </w:r>
    </w:p>
    <w:p w:rsidR="00015E59" w:rsidRPr="00A640E1" w:rsidRDefault="004701AF" w:rsidP="004701A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CF34D5" w:rsidRDefault="00CF34D5" w:rsidP="00A8530D">
      <w:pPr>
        <w:rPr>
          <w:rFonts w:ascii="Ubuntu Light" w:hAnsi="Ubuntu Light" w:cs="Arial"/>
          <w:b/>
          <w:sz w:val="20"/>
          <w:szCs w:val="20"/>
        </w:rPr>
        <w:sectPr w:rsidR="00CF34D5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FD7905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175F65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2A49CE" w:rsidRPr="00797CB6" w:rsidRDefault="001101C4" w:rsidP="00797CB6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797CB6" w:rsidRDefault="00175F65" w:rsidP="00797CB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Słownie: ………………………………………</w:t>
      </w:r>
      <w:r w:rsidR="00797CB6">
        <w:rPr>
          <w:rFonts w:ascii="Ubuntu Light" w:hAnsi="Ubuntu Light" w:cs="Tunga"/>
          <w:sz w:val="20"/>
          <w:szCs w:val="20"/>
        </w:rPr>
        <w:t xml:space="preserve">……………………………………………...........zł </w:t>
      </w:r>
    </w:p>
    <w:p w:rsidR="001026D8" w:rsidRPr="00797CB6" w:rsidRDefault="00175F65" w:rsidP="001026D8">
      <w:pPr>
        <w:widowControl w:val="0"/>
        <w:numPr>
          <w:ilvl w:val="0"/>
          <w:numId w:val="34"/>
        </w:numPr>
        <w:tabs>
          <w:tab w:val="clear" w:pos="0"/>
          <w:tab w:val="left" w:pos="375"/>
          <w:tab w:val="num" w:pos="720"/>
        </w:tabs>
        <w:suppressAutoHyphens/>
        <w:ind w:left="426" w:hanging="426"/>
        <w:jc w:val="both"/>
        <w:rPr>
          <w:rFonts w:ascii="Ubuntu Light" w:hAnsi="Ubuntu Light" w:cs="Arial"/>
          <w:sz w:val="18"/>
          <w:szCs w:val="18"/>
          <w:lang w:eastAsia="en-US"/>
        </w:rPr>
      </w:pPr>
      <w:r w:rsidRPr="00797CB6">
        <w:rPr>
          <w:rFonts w:ascii="Ubuntu Light" w:hAnsi="Ubuntu Light" w:cs="Arial"/>
          <w:sz w:val="18"/>
          <w:szCs w:val="18"/>
          <w:lang w:eastAsia="en-US"/>
        </w:rPr>
        <w:t xml:space="preserve"> </w:t>
      </w:r>
      <w:r w:rsidR="001026D8" w:rsidRPr="00797CB6">
        <w:rPr>
          <w:rFonts w:ascii="Ubuntu Light" w:hAnsi="Ubuntu Light" w:cs="Tunga"/>
          <w:bCs/>
          <w:sz w:val="18"/>
          <w:szCs w:val="18"/>
        </w:rPr>
        <w:t>Termin wykonania przedmiotu zamówienia</w:t>
      </w:r>
      <w:r w:rsidR="001026D8" w:rsidRPr="00797CB6">
        <w:rPr>
          <w:rFonts w:ascii="Ubuntu Light" w:hAnsi="Ubuntu Light" w:cs="Tunga"/>
          <w:sz w:val="18"/>
          <w:szCs w:val="18"/>
        </w:rPr>
        <w:t xml:space="preserve">: zgodnie z zapisami przedstawionymi </w:t>
      </w:r>
      <w:r w:rsidR="001026D8" w:rsidRPr="00797CB6">
        <w:rPr>
          <w:rFonts w:ascii="Ubuntu Light" w:hAnsi="Ubuntu Light" w:cs="Tunga"/>
          <w:sz w:val="18"/>
          <w:szCs w:val="18"/>
        </w:rPr>
        <w:br/>
        <w:t>w Specyfikacji Istotnych Warunków Zamówienia.</w:t>
      </w:r>
    </w:p>
    <w:p w:rsidR="001026D8" w:rsidRPr="00797CB6" w:rsidRDefault="001026D8" w:rsidP="001026D8">
      <w:pPr>
        <w:pStyle w:val="normaltableau"/>
        <w:numPr>
          <w:ilvl w:val="0"/>
          <w:numId w:val="34"/>
        </w:numPr>
        <w:tabs>
          <w:tab w:val="clear" w:pos="0"/>
        </w:tabs>
        <w:spacing w:before="0" w:after="0"/>
        <w:ind w:left="502" w:hanging="502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026D8" w:rsidRPr="00797CB6" w:rsidRDefault="001026D8" w:rsidP="001026D8">
      <w:pPr>
        <w:pStyle w:val="normaltableau"/>
        <w:numPr>
          <w:ilvl w:val="0"/>
          <w:numId w:val="34"/>
        </w:numPr>
        <w:tabs>
          <w:tab w:val="clear" w:pos="0"/>
        </w:tabs>
        <w:spacing w:before="0" w:after="0"/>
        <w:ind w:left="426" w:hanging="426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026D8" w:rsidRPr="00797CB6" w:rsidRDefault="001026D8" w:rsidP="001026D8">
      <w:pPr>
        <w:pStyle w:val="normaltableau"/>
        <w:numPr>
          <w:ilvl w:val="0"/>
          <w:numId w:val="34"/>
        </w:numPr>
        <w:tabs>
          <w:tab w:val="clear" w:pos="0"/>
          <w:tab w:val="num" w:pos="426"/>
        </w:tabs>
        <w:spacing w:before="0" w:after="0"/>
        <w:ind w:left="426" w:hanging="426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>Oświadczamy, że jesteśmy związani niniejszą ofertą przez okres 30 dni od dnia upływu terminu składania ofert.</w:t>
      </w:r>
    </w:p>
    <w:p w:rsidR="001026D8" w:rsidRPr="00797CB6" w:rsidRDefault="001026D8" w:rsidP="001026D8">
      <w:pPr>
        <w:pStyle w:val="normaltableau"/>
        <w:numPr>
          <w:ilvl w:val="0"/>
          <w:numId w:val="34"/>
        </w:numPr>
        <w:tabs>
          <w:tab w:val="clear" w:pos="0"/>
          <w:tab w:val="num" w:pos="426"/>
        </w:tabs>
        <w:spacing w:before="0" w:after="0"/>
        <w:ind w:left="426" w:hanging="426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Oświadczamy, że niniejsza oferta zawiera na stronach nr od ____ do ____ informacje  </w:t>
      </w:r>
      <w:r w:rsidRPr="00797CB6">
        <w:rPr>
          <w:rFonts w:ascii="Ubuntu Light" w:hAnsi="Ubuntu Light" w:cs="Arial"/>
          <w:b/>
          <w:sz w:val="18"/>
          <w:szCs w:val="18"/>
          <w:lang w:val="pl-PL" w:eastAsia="en-US"/>
        </w:rPr>
        <w:t>stanowiące tajemnicę przedsiębiorstwa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 w rozumieniu przepisów o zwalczaniu nieuczciwej konkurencji.</w:t>
      </w:r>
    </w:p>
    <w:p w:rsidR="001026D8" w:rsidRPr="00797CB6" w:rsidRDefault="001026D8" w:rsidP="001026D8">
      <w:pPr>
        <w:pStyle w:val="normaltableau"/>
        <w:numPr>
          <w:ilvl w:val="0"/>
          <w:numId w:val="34"/>
        </w:numPr>
        <w:tabs>
          <w:tab w:val="clear" w:pos="0"/>
          <w:tab w:val="num" w:pos="426"/>
        </w:tabs>
        <w:spacing w:before="0" w:after="0"/>
        <w:ind w:left="480" w:hanging="480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Oświadczamy, że zapoznaliśmy się z projektem umowy, stanowiącym </w:t>
      </w:r>
      <w:r w:rsidRPr="00797CB6">
        <w:rPr>
          <w:rFonts w:ascii="Ubuntu Light" w:hAnsi="Ubuntu Light" w:cs="Arial"/>
          <w:b/>
          <w:sz w:val="18"/>
          <w:szCs w:val="18"/>
          <w:lang w:val="pl-PL" w:eastAsia="en-US"/>
        </w:rPr>
        <w:t>załącz</w:t>
      </w:r>
      <w:r w:rsidR="00AB3944">
        <w:rPr>
          <w:rFonts w:ascii="Ubuntu Light" w:hAnsi="Ubuntu Light" w:cs="Arial"/>
          <w:b/>
          <w:sz w:val="18"/>
          <w:szCs w:val="18"/>
          <w:lang w:val="pl-PL" w:eastAsia="en-US"/>
        </w:rPr>
        <w:t>nik</w:t>
      </w:r>
      <w:r w:rsidR="00797CB6">
        <w:rPr>
          <w:rFonts w:ascii="Ubuntu Light" w:hAnsi="Ubuntu Light" w:cs="Arial"/>
          <w:b/>
          <w:sz w:val="18"/>
          <w:szCs w:val="18"/>
          <w:lang w:val="pl-PL" w:eastAsia="en-US"/>
        </w:rPr>
        <w:t xml:space="preserve"> 5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1026D8" w:rsidRPr="00797CB6" w:rsidRDefault="001026D8" w:rsidP="001026D8">
      <w:pPr>
        <w:pStyle w:val="normaltableau"/>
        <w:numPr>
          <w:ilvl w:val="0"/>
          <w:numId w:val="34"/>
        </w:numPr>
        <w:tabs>
          <w:tab w:val="clear" w:pos="0"/>
          <w:tab w:val="num" w:pos="426"/>
        </w:tabs>
        <w:spacing w:before="0" w:after="0"/>
        <w:ind w:left="480" w:hanging="480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>Oświadczamy, że przedmiot zamówienia zamierzamy wykonać sami/przewidujemy powierzyć podwykonawcom części zamówienia*:</w:t>
      </w:r>
      <w:r w:rsidRPr="00797CB6">
        <w:rPr>
          <w:rFonts w:ascii="Ubuntu Light" w:hAnsi="Ubuntu Light" w:cs="Arial"/>
          <w:b/>
          <w:sz w:val="18"/>
          <w:szCs w:val="18"/>
          <w:lang w:val="pl-PL"/>
        </w:rPr>
        <w:t xml:space="preserve"> </w:t>
      </w:r>
      <w:r w:rsidRPr="00797CB6">
        <w:rPr>
          <w:rFonts w:ascii="Ubuntu Light" w:hAnsi="Ubuntu Light" w:cs="Arial"/>
          <w:b/>
          <w:sz w:val="18"/>
          <w:szCs w:val="18"/>
          <w:lang w:val="pl-PL" w:eastAsia="en-US"/>
        </w:rPr>
        <w:t>Część zamówienia przewidziana do wykonania przez podwykonawcę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 ………………………………….  </w:t>
      </w:r>
      <w:r w:rsidRPr="00797CB6">
        <w:rPr>
          <w:rFonts w:ascii="Ubuntu Light" w:hAnsi="Ubuntu Light" w:cs="Arial"/>
          <w:b/>
          <w:sz w:val="18"/>
          <w:szCs w:val="18"/>
          <w:lang w:val="pl-PL" w:eastAsia="en-US"/>
        </w:rPr>
        <w:t>Nazwa i adres podwykonawcy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 …………………………..**</w:t>
      </w:r>
    </w:p>
    <w:p w:rsidR="001026D8" w:rsidRPr="00797CB6" w:rsidRDefault="001026D8" w:rsidP="001026D8">
      <w:pPr>
        <w:pStyle w:val="normaltableau"/>
        <w:numPr>
          <w:ilvl w:val="0"/>
          <w:numId w:val="34"/>
        </w:numPr>
        <w:tabs>
          <w:tab w:val="clear" w:pos="0"/>
          <w:tab w:val="num" w:pos="426"/>
        </w:tabs>
        <w:spacing w:before="0" w:after="0"/>
        <w:ind w:left="480" w:hanging="480"/>
        <w:rPr>
          <w:rFonts w:ascii="Ubuntu Light" w:hAnsi="Ubuntu Light" w:cs="Arial"/>
          <w:sz w:val="18"/>
          <w:szCs w:val="18"/>
          <w:lang w:val="pl-PL"/>
        </w:rPr>
      </w:pPr>
      <w:r w:rsidRPr="00797CB6">
        <w:rPr>
          <w:rFonts w:ascii="Ubuntu Light" w:hAnsi="Ubuntu Light" w:cs="Arial"/>
          <w:sz w:val="18"/>
          <w:szCs w:val="18"/>
          <w:lang w:val="pl-PL"/>
        </w:rPr>
        <w:t xml:space="preserve">Oświadczamy, że jesteśmy mikroprzedsiębiorstwem bądź małym lub średnim przedsiębiorstwem </w:t>
      </w:r>
    </w:p>
    <w:p w:rsidR="001026D8" w:rsidRPr="00797CB6" w:rsidRDefault="001026D8" w:rsidP="001026D8">
      <w:pPr>
        <w:pStyle w:val="normaltableau"/>
        <w:spacing w:before="0" w:after="0"/>
        <w:ind w:left="480"/>
        <w:rPr>
          <w:rFonts w:ascii="Ubuntu Light" w:hAnsi="Ubuntu Light" w:cs="Arial"/>
          <w:b/>
          <w:sz w:val="18"/>
          <w:szCs w:val="18"/>
          <w:lang w:val="pl-PL"/>
        </w:rPr>
      </w:pPr>
      <w:r w:rsidRPr="00797CB6">
        <w:rPr>
          <w:rFonts w:ascii="Ubuntu Light" w:hAnsi="Ubuntu Light" w:cs="Arial"/>
          <w:b/>
          <w:sz w:val="18"/>
          <w:szCs w:val="18"/>
          <w:lang w:val="pl-PL"/>
        </w:rPr>
        <w:t>[] Tak [] Nie*;</w:t>
      </w:r>
    </w:p>
    <w:p w:rsidR="001026D8" w:rsidRPr="00797CB6" w:rsidRDefault="001026D8" w:rsidP="001026D8">
      <w:pPr>
        <w:pStyle w:val="normaltableau"/>
        <w:numPr>
          <w:ilvl w:val="0"/>
          <w:numId w:val="34"/>
        </w:numPr>
        <w:tabs>
          <w:tab w:val="clear" w:pos="0"/>
          <w:tab w:val="num" w:pos="426"/>
        </w:tabs>
        <w:spacing w:before="0" w:after="0"/>
        <w:ind w:left="480" w:hanging="480"/>
        <w:rPr>
          <w:rFonts w:ascii="Ubuntu Light" w:hAnsi="Ubuntu Light" w:cs="Arial"/>
          <w:sz w:val="18"/>
          <w:szCs w:val="18"/>
          <w:lang w:val="pl-PL"/>
        </w:rPr>
      </w:pPr>
      <w:r w:rsidRPr="00797CB6">
        <w:rPr>
          <w:rFonts w:ascii="Ubuntu Light" w:hAnsi="Ubuntu Light" w:cs="Arial"/>
          <w:sz w:val="18"/>
          <w:szCs w:val="18"/>
          <w:lang w:val="pl-PL"/>
        </w:rPr>
        <w:t>Oświadczam, że wybór mojej/naszej oferty będzie prowadził do powstania u zamawiającego obowiązku podatkowego zgodnie z przepisami o podatku od towarów i usług, o kt</w:t>
      </w:r>
      <w:r w:rsidR="00797CB6" w:rsidRPr="00797CB6">
        <w:rPr>
          <w:rFonts w:ascii="Ubuntu Light" w:hAnsi="Ubuntu Light" w:cs="Arial"/>
          <w:sz w:val="18"/>
          <w:szCs w:val="18"/>
          <w:lang w:val="pl-PL"/>
        </w:rPr>
        <w:t>órym mowa w rozdziale XII pkt. 5</w:t>
      </w:r>
      <w:r w:rsidRPr="00797CB6">
        <w:rPr>
          <w:rFonts w:ascii="Ubuntu Light" w:hAnsi="Ubuntu Light" w:cs="Arial"/>
          <w:sz w:val="18"/>
          <w:szCs w:val="18"/>
          <w:lang w:val="pl-PL"/>
        </w:rPr>
        <w:t xml:space="preserve">) SIWZ </w:t>
      </w:r>
      <w:r w:rsidRPr="00797CB6">
        <w:rPr>
          <w:rFonts w:ascii="Ubuntu Light" w:hAnsi="Ubuntu Light" w:cs="Arial"/>
          <w:b/>
          <w:sz w:val="18"/>
          <w:szCs w:val="18"/>
          <w:lang w:val="pl-PL"/>
        </w:rPr>
        <w:t xml:space="preserve">[] Tak </w:t>
      </w:r>
      <w:r w:rsidRPr="00797CB6">
        <w:rPr>
          <w:rFonts w:ascii="Ubuntu Light" w:hAnsi="Ubuntu Light" w:cs="Arial"/>
          <w:sz w:val="18"/>
          <w:szCs w:val="18"/>
          <w:lang w:val="pl-PL"/>
        </w:rPr>
        <w:t xml:space="preserve">powyższy obowiązek podatkowy będzie dotyczył </w:t>
      </w:r>
      <w:r w:rsidRPr="00797CB6">
        <w:rPr>
          <w:rFonts w:ascii="Ubuntu Light" w:hAnsi="Ubuntu Light" w:cs="Arial"/>
          <w:b/>
          <w:sz w:val="18"/>
          <w:szCs w:val="18"/>
          <w:lang w:val="pl-PL"/>
        </w:rPr>
        <w:t xml:space="preserve">…………………… </w:t>
      </w:r>
      <w:r w:rsidRPr="00797CB6">
        <w:rPr>
          <w:rFonts w:ascii="Ubuntu Light" w:hAnsi="Ubuntu Light" w:cs="Arial"/>
          <w:sz w:val="18"/>
          <w:szCs w:val="18"/>
          <w:lang w:val="pl-PL"/>
        </w:rPr>
        <w:t xml:space="preserve">    </w:t>
      </w:r>
      <w:r w:rsidRPr="00797CB6">
        <w:rPr>
          <w:rFonts w:ascii="Ubuntu Light" w:hAnsi="Ubuntu Light" w:cs="Arial"/>
          <w:b/>
          <w:sz w:val="18"/>
          <w:szCs w:val="18"/>
          <w:lang w:val="pl-PL"/>
        </w:rPr>
        <w:t>[] Nie*.</w:t>
      </w:r>
      <w:r w:rsidRPr="00797CB6">
        <w:rPr>
          <w:rFonts w:ascii="Ubuntu Light" w:hAnsi="Ubuntu Light" w:cs="Arial"/>
          <w:sz w:val="18"/>
          <w:szCs w:val="18"/>
          <w:lang w:val="pl-PL"/>
        </w:rPr>
        <w:t xml:space="preserve"> </w:t>
      </w:r>
    </w:p>
    <w:p w:rsidR="001026D8" w:rsidRPr="00797CB6" w:rsidRDefault="001026D8" w:rsidP="001026D8">
      <w:pPr>
        <w:numPr>
          <w:ilvl w:val="0"/>
          <w:numId w:val="34"/>
        </w:numPr>
        <w:tabs>
          <w:tab w:val="clear" w:pos="0"/>
          <w:tab w:val="num" w:pos="426"/>
        </w:tabs>
        <w:ind w:left="480" w:hanging="480"/>
        <w:jc w:val="both"/>
        <w:rPr>
          <w:rFonts w:ascii="Ubuntu Light" w:hAnsi="Ubuntu Light" w:cs="Arial"/>
          <w:sz w:val="18"/>
          <w:szCs w:val="18"/>
        </w:rPr>
      </w:pPr>
      <w:r w:rsidRPr="00797CB6">
        <w:rPr>
          <w:rFonts w:ascii="Ubuntu Light" w:hAnsi="Ubuntu Light" w:cs="Arial"/>
          <w:sz w:val="18"/>
          <w:szCs w:val="18"/>
        </w:rPr>
        <w:t>Ofertę niniejszą składam na _________ kolejno ponumerowanych stronach.</w:t>
      </w:r>
    </w:p>
    <w:p w:rsidR="007F230A" w:rsidRPr="00A640E1" w:rsidRDefault="007F230A" w:rsidP="001026D8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797CB6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__________ dnia __ __ </w:t>
      </w:r>
      <w:r w:rsidR="0024010C" w:rsidRPr="00797CB6">
        <w:rPr>
          <w:rFonts w:ascii="Ubuntu Light" w:hAnsi="Ubuntu Light" w:cs="Arial"/>
          <w:sz w:val="18"/>
          <w:szCs w:val="18"/>
          <w:lang w:val="pl-PL" w:eastAsia="en-US"/>
        </w:rPr>
        <w:t>__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 roku</w:t>
      </w:r>
    </w:p>
    <w:p w:rsidR="001101C4" w:rsidRPr="00797CB6" w:rsidRDefault="001101C4" w:rsidP="005C3DE0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>__________________________________</w:t>
      </w:r>
    </w:p>
    <w:p w:rsidR="001101C4" w:rsidRPr="00797CB6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 </w:t>
      </w:r>
      <w:r w:rsidR="001101C4" w:rsidRPr="00797CB6">
        <w:rPr>
          <w:rFonts w:ascii="Ubuntu Light" w:hAnsi="Ubuntu Light" w:cs="Arial"/>
          <w:sz w:val="18"/>
          <w:szCs w:val="18"/>
          <w:lang w:val="pl-PL" w:eastAsia="en-US"/>
        </w:rPr>
        <w:t>(</w:t>
      </w:r>
      <w:r w:rsidR="005C3DE0"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czytelny </w:t>
      </w:r>
      <w:r w:rsidR="001101C4" w:rsidRPr="00797CB6">
        <w:rPr>
          <w:rFonts w:ascii="Ubuntu Light" w:hAnsi="Ubuntu Light" w:cs="Arial"/>
          <w:sz w:val="18"/>
          <w:szCs w:val="18"/>
          <w:lang w:val="pl-PL" w:eastAsia="en-US"/>
        </w:rPr>
        <w:t>podpis Wykonawcy/Wykonawców)</w:t>
      </w: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797CB6">
      <w:pPr>
        <w:rPr>
          <w:rFonts w:ascii="Ubuntu Light" w:hAnsi="Ubuntu Light" w:cs="Arial"/>
          <w:b/>
          <w:sz w:val="20"/>
          <w:szCs w:val="20"/>
        </w:rPr>
      </w:pPr>
    </w:p>
    <w:p w:rsidR="00797CB6" w:rsidRPr="00271F5B" w:rsidRDefault="00797CB6" w:rsidP="00797CB6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lastRenderedPageBreak/>
        <w:t>Załącznik nr 3 do SIWZ</w:t>
      </w:r>
    </w:p>
    <w:p w:rsidR="00797CB6" w:rsidRPr="00271F5B" w:rsidRDefault="00797CB6" w:rsidP="00797CB6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:rsidR="00797CB6" w:rsidRPr="00271F5B" w:rsidRDefault="00797CB6" w:rsidP="00797CB6">
      <w:pPr>
        <w:rPr>
          <w:rFonts w:ascii="Ubuntu Light" w:hAnsi="Ubuntu Light" w:cs="Arial"/>
          <w:b/>
          <w:bCs/>
          <w:sz w:val="20"/>
          <w:szCs w:val="20"/>
        </w:rPr>
      </w:pPr>
    </w:p>
    <w:p w:rsidR="00797CB6" w:rsidRPr="00271F5B" w:rsidRDefault="00797CB6" w:rsidP="00797CB6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97CB6" w:rsidRPr="00271F5B" w:rsidRDefault="00797CB6" w:rsidP="00797CB6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71F5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97CB6" w:rsidRPr="00F97BBA" w:rsidRDefault="00797CB6" w:rsidP="00797CB6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97BBA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:rsidR="00797CB6" w:rsidRPr="00F97BBA" w:rsidRDefault="00797CB6" w:rsidP="00797CB6">
      <w:pPr>
        <w:jc w:val="right"/>
        <w:rPr>
          <w:rFonts w:ascii="Ubuntu Light" w:hAnsi="Ubuntu Light" w:cs="Arial"/>
          <w:b/>
          <w:sz w:val="18"/>
          <w:szCs w:val="18"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97CB6" w:rsidRPr="00F97BBA" w:rsidRDefault="00797CB6" w:rsidP="00797CB6">
      <w:pPr>
        <w:jc w:val="right"/>
        <w:rPr>
          <w:rFonts w:ascii="Ubuntu Light" w:hAnsi="Ubuntu Light" w:cs="Arial"/>
          <w:b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797CB6" w:rsidRPr="00271F5B" w:rsidRDefault="00797CB6" w:rsidP="00797CB6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797CB6" w:rsidRPr="00271F5B" w:rsidRDefault="00797CB6" w:rsidP="00797CB6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797CB6" w:rsidRPr="00271F5B" w:rsidRDefault="00797CB6" w:rsidP="00797CB6">
      <w:pPr>
        <w:ind w:right="5954"/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797CB6" w:rsidRPr="00271F5B" w:rsidRDefault="00797CB6" w:rsidP="00797CB6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797CB6" w:rsidRPr="00271F5B" w:rsidRDefault="00797CB6" w:rsidP="00797CB6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797CB6" w:rsidRPr="00271F5B" w:rsidRDefault="00797CB6" w:rsidP="00797CB6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797CB6" w:rsidRPr="00271F5B" w:rsidRDefault="00797CB6" w:rsidP="00797CB6">
      <w:pPr>
        <w:ind w:right="5954"/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797CB6" w:rsidRPr="00271F5B" w:rsidRDefault="00797CB6" w:rsidP="00797CB6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797CB6" w:rsidRPr="00271F5B" w:rsidRDefault="00797CB6" w:rsidP="00797CB6">
      <w:pPr>
        <w:rPr>
          <w:rFonts w:ascii="Ubuntu Light" w:hAnsi="Ubuntu Light" w:cs="Arial"/>
        </w:rPr>
      </w:pPr>
    </w:p>
    <w:p w:rsidR="00797CB6" w:rsidRPr="00271F5B" w:rsidRDefault="00797CB6" w:rsidP="00797CB6">
      <w:pPr>
        <w:rPr>
          <w:rFonts w:ascii="Ubuntu Light" w:hAnsi="Ubuntu Light" w:cs="Arial"/>
        </w:rPr>
      </w:pPr>
    </w:p>
    <w:p w:rsidR="00797CB6" w:rsidRPr="00271F5B" w:rsidRDefault="00797CB6" w:rsidP="00797CB6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 xml:space="preserve">Oświadczenie wykonawcy </w:t>
      </w:r>
    </w:p>
    <w:p w:rsidR="00797CB6" w:rsidRPr="00271F5B" w:rsidRDefault="00797CB6" w:rsidP="00797CB6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797CB6" w:rsidRPr="00271F5B" w:rsidRDefault="00797CB6" w:rsidP="00797CB6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:rsidR="00797CB6" w:rsidRPr="00271F5B" w:rsidRDefault="00797CB6" w:rsidP="00797CB6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>DOTYCZĄCE PRZYNALEŻNOŚCI DO GRUPY KAPITAŁOWEJ</w:t>
      </w: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797CB6" w:rsidRPr="00271F5B" w:rsidRDefault="00797CB6" w:rsidP="00797CB6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F97BBA">
        <w:rPr>
          <w:rFonts w:ascii="Ubuntu Light" w:hAnsi="Ubuntu Light" w:cs="Arial"/>
          <w:b/>
          <w:i/>
          <w:sz w:val="20"/>
          <w:szCs w:val="20"/>
        </w:rPr>
        <w:t>„</w:t>
      </w:r>
      <w:r>
        <w:rPr>
          <w:rFonts w:ascii="Ubuntu Light" w:hAnsi="Ubuntu Light" w:cs="Tunga"/>
          <w:b/>
          <w:sz w:val="20"/>
          <w:szCs w:val="20"/>
        </w:rPr>
        <w:t>Dostawa artykułów biurowych i piśmienniczych</w:t>
      </w:r>
      <w:r w:rsidRPr="00F97BBA">
        <w:rPr>
          <w:rFonts w:ascii="Ubuntu Light" w:hAnsi="Ubuntu Light" w:cs="Arial"/>
          <w:b/>
          <w:sz w:val="20"/>
          <w:szCs w:val="20"/>
        </w:rPr>
        <w:t>”</w:t>
      </w:r>
      <w:r w:rsidRPr="00271F5B">
        <w:rPr>
          <w:rFonts w:ascii="Ubuntu Light" w:hAnsi="Ubuntu Light" w:cs="Arial"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:rsidR="00797CB6" w:rsidRPr="00271F5B" w:rsidRDefault="00797CB6" w:rsidP="00797CB6">
      <w:pPr>
        <w:rPr>
          <w:rFonts w:ascii="Ubuntu Light" w:hAnsi="Ubuntu Light" w:cs="Arial"/>
        </w:rPr>
      </w:pPr>
    </w:p>
    <w:p w:rsidR="00797CB6" w:rsidRPr="00271F5B" w:rsidRDefault="00797CB6" w:rsidP="00797CB6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są </w:t>
      </w:r>
      <w:r w:rsidRPr="00797CB6">
        <w:rPr>
          <w:rFonts w:ascii="Ubuntu Light" w:hAnsi="Ubuntu Light" w:cs="Arial"/>
          <w:b/>
          <w:i/>
          <w:sz w:val="20"/>
          <w:szCs w:val="20"/>
        </w:rPr>
        <w:t>„Dostawa artykułów biurowych i piśmienniczych”</w:t>
      </w:r>
      <w:r w:rsidRPr="00271F5B">
        <w:rPr>
          <w:rFonts w:ascii="Ubuntu Light" w:hAnsi="Ubuntu Light" w:cs="Arial"/>
          <w:sz w:val="20"/>
          <w:szCs w:val="20"/>
        </w:rPr>
        <w:t>, prowadzonym przez SPSKM Katowice oświadczamy, że:</w:t>
      </w:r>
    </w:p>
    <w:p w:rsidR="00797CB6" w:rsidRPr="00271F5B" w:rsidRDefault="00797CB6" w:rsidP="00797CB6">
      <w:pPr>
        <w:numPr>
          <w:ilvl w:val="0"/>
          <w:numId w:val="16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797CB6" w:rsidRPr="00271F5B" w:rsidRDefault="00797CB6" w:rsidP="00797CB6">
      <w:pPr>
        <w:numPr>
          <w:ilvl w:val="0"/>
          <w:numId w:val="16"/>
        </w:numPr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797CB6" w:rsidRPr="00271F5B" w:rsidRDefault="00797CB6" w:rsidP="00797CB6">
      <w:pPr>
        <w:jc w:val="both"/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__________________ dnia _________2018r.</w:t>
      </w:r>
    </w:p>
    <w:p w:rsidR="00797CB6" w:rsidRPr="00271F5B" w:rsidRDefault="00797CB6" w:rsidP="00797CB6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271F5B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797CB6" w:rsidRPr="00271F5B" w:rsidRDefault="00797CB6" w:rsidP="00797CB6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271F5B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i pieczątka Wykonawcy)</w:t>
      </w:r>
    </w:p>
    <w:p w:rsidR="00797CB6" w:rsidRPr="00271F5B" w:rsidRDefault="00797CB6" w:rsidP="00797CB6">
      <w:pPr>
        <w:ind w:left="4956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</w:p>
    <w:p w:rsidR="00797CB6" w:rsidRPr="00271F5B" w:rsidRDefault="00797CB6" w:rsidP="00797CB6">
      <w:pPr>
        <w:rPr>
          <w:rFonts w:ascii="Ubuntu Light" w:hAnsi="Ubuntu Light" w:cs="Arial"/>
          <w:sz w:val="20"/>
          <w:szCs w:val="20"/>
        </w:rPr>
      </w:pPr>
    </w:p>
    <w:p w:rsidR="00797CB6" w:rsidRPr="00C23FA7" w:rsidRDefault="00797CB6" w:rsidP="00797CB6">
      <w:pPr>
        <w:rPr>
          <w:rFonts w:ascii="Ubuntu Light" w:hAnsi="Ubuntu Light" w:cs="Arial"/>
          <w:i/>
          <w:sz w:val="18"/>
          <w:szCs w:val="18"/>
        </w:rPr>
      </w:pPr>
      <w:r w:rsidRPr="00C23FA7">
        <w:rPr>
          <w:rFonts w:ascii="Ubuntu Light" w:hAnsi="Ubuntu Light" w:cs="Arial"/>
          <w:i/>
          <w:sz w:val="18"/>
          <w:szCs w:val="18"/>
        </w:rPr>
        <w:t>* - niepotrzebne skreślić.</w:t>
      </w:r>
    </w:p>
    <w:p w:rsidR="00797CB6" w:rsidRPr="00C23FA7" w:rsidRDefault="00797CB6" w:rsidP="00797CB6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  <w:i/>
          <w:sz w:val="18"/>
          <w:szCs w:val="18"/>
        </w:rPr>
      </w:pPr>
    </w:p>
    <w:p w:rsidR="00797CB6" w:rsidRPr="00C23FA7" w:rsidRDefault="00797CB6" w:rsidP="00797CB6">
      <w:pPr>
        <w:jc w:val="both"/>
        <w:rPr>
          <w:rFonts w:ascii="Ubuntu Light" w:hAnsi="Ubuntu Light" w:cs="Arial"/>
          <w:i/>
          <w:sz w:val="18"/>
          <w:szCs w:val="18"/>
        </w:rPr>
      </w:pPr>
      <w:r w:rsidRPr="00C23FA7">
        <w:rPr>
          <w:rFonts w:ascii="Ubuntu Light" w:hAnsi="Ubuntu Light" w:cs="Arial"/>
          <w:b/>
          <w:i/>
          <w:sz w:val="18"/>
          <w:szCs w:val="18"/>
        </w:rPr>
        <w:t xml:space="preserve">* </w:t>
      </w:r>
      <w:r w:rsidRPr="00C23FA7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C23FA7">
        <w:rPr>
          <w:rFonts w:ascii="Ubuntu Light" w:hAnsi="Ubuntu Light" w:cs="Arial"/>
          <w:b/>
          <w:i/>
          <w:sz w:val="18"/>
          <w:szCs w:val="18"/>
        </w:rPr>
        <w:t xml:space="preserve">; </w:t>
      </w:r>
      <w:r w:rsidRPr="00C23FA7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797CB6" w:rsidRPr="00271F5B" w:rsidRDefault="00797CB6" w:rsidP="00797CB6">
      <w:pPr>
        <w:rPr>
          <w:rFonts w:ascii="Ubuntu Light" w:hAnsi="Ubuntu Light" w:cs="Arial"/>
          <w:b/>
          <w:sz w:val="20"/>
          <w:szCs w:val="20"/>
        </w:rPr>
      </w:pPr>
    </w:p>
    <w:p w:rsidR="00797CB6" w:rsidRPr="00271F5B" w:rsidRDefault="00797CB6" w:rsidP="00797CB6">
      <w:pPr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797CB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97CB6" w:rsidRPr="00271F5B" w:rsidRDefault="00797CB6" w:rsidP="00797CB6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Pr="00271F5B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C23FA7">
        <w:rPr>
          <w:rFonts w:ascii="Ubuntu Light" w:hAnsi="Ubuntu Light" w:cs="Arial"/>
          <w:b/>
          <w:sz w:val="20"/>
          <w:szCs w:val="20"/>
        </w:rPr>
        <w:t>4</w:t>
      </w:r>
      <w:r w:rsidRPr="00271F5B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797CB6" w:rsidRPr="00271F5B" w:rsidRDefault="00797CB6" w:rsidP="00797CB6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797CB6" w:rsidRPr="00271F5B" w:rsidRDefault="00797CB6" w:rsidP="00797CB6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71F5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97CB6" w:rsidRPr="00F97BBA" w:rsidRDefault="00797CB6" w:rsidP="00797CB6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97BBA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:rsidR="00797CB6" w:rsidRPr="00F97BBA" w:rsidRDefault="00797CB6" w:rsidP="00797CB6">
      <w:pPr>
        <w:jc w:val="right"/>
        <w:rPr>
          <w:rFonts w:ascii="Ubuntu Light" w:hAnsi="Ubuntu Light" w:cs="Arial"/>
          <w:b/>
          <w:sz w:val="18"/>
          <w:szCs w:val="18"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97CB6" w:rsidRPr="00F97BBA" w:rsidRDefault="00797CB6" w:rsidP="00797CB6">
      <w:pPr>
        <w:jc w:val="right"/>
        <w:rPr>
          <w:rFonts w:ascii="Ubuntu Light" w:hAnsi="Ubuntu Light" w:cs="Arial"/>
          <w:b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797CB6" w:rsidRPr="00271F5B" w:rsidRDefault="00797CB6" w:rsidP="00797CB6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797CB6" w:rsidRPr="00271F5B" w:rsidRDefault="00797CB6" w:rsidP="00797CB6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797CB6" w:rsidRPr="00271F5B" w:rsidRDefault="00797CB6" w:rsidP="00797CB6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797CB6" w:rsidRPr="00271F5B" w:rsidRDefault="00797CB6" w:rsidP="00797CB6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797CB6" w:rsidRPr="00271F5B" w:rsidRDefault="00797CB6" w:rsidP="00797CB6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797CB6" w:rsidRPr="00271F5B" w:rsidRDefault="00797CB6" w:rsidP="00797CB6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797CB6" w:rsidRPr="00271F5B" w:rsidRDefault="00797CB6" w:rsidP="00797CB6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797CB6" w:rsidRPr="00271F5B" w:rsidRDefault="00797CB6" w:rsidP="00797CB6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797CB6" w:rsidRPr="00271F5B" w:rsidRDefault="00797CB6" w:rsidP="00797CB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97CB6" w:rsidRPr="00271F5B" w:rsidRDefault="00797CB6" w:rsidP="00797CB6">
      <w:pPr>
        <w:rPr>
          <w:rFonts w:ascii="Ubuntu Light" w:hAnsi="Ubuntu Light" w:cs="Arial"/>
          <w:b/>
          <w:sz w:val="20"/>
          <w:szCs w:val="20"/>
        </w:rPr>
      </w:pPr>
    </w:p>
    <w:p w:rsidR="00797CB6" w:rsidRPr="00271F5B" w:rsidRDefault="00797CB6" w:rsidP="00797CB6">
      <w:pPr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 xml:space="preserve">Oświadczenie wykonawcy </w:t>
      </w:r>
    </w:p>
    <w:p w:rsidR="00797CB6" w:rsidRPr="00271F5B" w:rsidRDefault="00797CB6" w:rsidP="00797CB6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797CB6" w:rsidRPr="00271F5B" w:rsidRDefault="00797CB6" w:rsidP="00797CB6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</w:t>
      </w:r>
    </w:p>
    <w:p w:rsidR="00797CB6" w:rsidRPr="007410CC" w:rsidRDefault="00797CB6" w:rsidP="00797CB6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7410CC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</w:t>
      </w:r>
      <w:r>
        <w:rPr>
          <w:rFonts w:ascii="Ubuntu Light" w:hAnsi="Ubuntu Light" w:cs="Arial"/>
          <w:b/>
          <w:sz w:val="21"/>
          <w:szCs w:val="21"/>
          <w:u w:val="single"/>
        </w:rPr>
        <w:t xml:space="preserve"> ORAZ </w:t>
      </w:r>
      <w:r w:rsidRPr="00B47498">
        <w:rPr>
          <w:rFonts w:ascii="Ubuntu Light" w:hAnsi="Ubuntu Light" w:cs="Arial"/>
          <w:b/>
          <w:sz w:val="21"/>
          <w:szCs w:val="21"/>
          <w:u w:val="single"/>
        </w:rPr>
        <w:t>SPEŁNIANIA WARUNKÓW UDZIAŁU W POSTĘPOWANIU</w:t>
      </w:r>
    </w:p>
    <w:p w:rsidR="00797CB6" w:rsidRPr="00271F5B" w:rsidRDefault="00797CB6" w:rsidP="00797CB6">
      <w:pPr>
        <w:jc w:val="center"/>
        <w:rPr>
          <w:rFonts w:ascii="Ubuntu Light" w:hAnsi="Ubuntu Light" w:cs="Arial"/>
          <w:sz w:val="21"/>
          <w:szCs w:val="21"/>
        </w:rPr>
      </w:pPr>
    </w:p>
    <w:p w:rsidR="00797CB6" w:rsidRDefault="00797CB6" w:rsidP="00797CB6">
      <w:pPr>
        <w:ind w:firstLine="709"/>
        <w:jc w:val="both"/>
        <w:rPr>
          <w:rFonts w:ascii="Ubuntu Light" w:hAnsi="Ubuntu Light" w:cs="Arial"/>
          <w:sz w:val="21"/>
          <w:szCs w:val="21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C23FA7" w:rsidRPr="00C23FA7">
        <w:rPr>
          <w:rFonts w:ascii="Ubuntu Light" w:hAnsi="Ubuntu Light" w:cs="Arial"/>
          <w:b/>
          <w:i/>
          <w:sz w:val="20"/>
          <w:szCs w:val="20"/>
        </w:rPr>
        <w:t>„Dostawa artykułów biurowych i piśmienniczych”</w:t>
      </w:r>
      <w:r w:rsidRPr="00271F5B">
        <w:rPr>
          <w:rFonts w:ascii="Ubuntu Light" w:hAnsi="Ubuntu Light" w:cs="Arial"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:rsidR="00797CB6" w:rsidRPr="00430B32" w:rsidRDefault="00797CB6" w:rsidP="00797CB6">
      <w:pPr>
        <w:ind w:firstLine="709"/>
        <w:jc w:val="both"/>
        <w:rPr>
          <w:rFonts w:ascii="Ubuntu Light" w:hAnsi="Ubuntu Light" w:cs="Arial"/>
          <w:sz w:val="20"/>
          <w:szCs w:val="20"/>
        </w:rPr>
      </w:pPr>
    </w:p>
    <w:p w:rsidR="00797CB6" w:rsidRPr="00A43B24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  <w:r w:rsidRPr="00DF5BCF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:rsidR="00797CB6" w:rsidRDefault="00797CB6" w:rsidP="00797CB6">
      <w:pPr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Oświadczam, że nie podlegam wykluczen</w:t>
      </w:r>
      <w:r>
        <w:rPr>
          <w:rFonts w:ascii="Ubuntu Light" w:hAnsi="Ubuntu Light" w:cs="Arial"/>
          <w:sz w:val="20"/>
          <w:szCs w:val="20"/>
        </w:rPr>
        <w:t xml:space="preserve">iu z postępowania na podstawie  </w:t>
      </w:r>
      <w:r w:rsidRPr="00DF5BCF">
        <w:rPr>
          <w:rFonts w:ascii="Ubuntu Light" w:hAnsi="Ubuntu Light" w:cs="Arial"/>
          <w:sz w:val="20"/>
          <w:szCs w:val="20"/>
        </w:rPr>
        <w:t>art. 24 ust 1 pkt 12-23 ustawy Pzp.</w:t>
      </w:r>
    </w:p>
    <w:p w:rsidR="00797CB6" w:rsidRPr="00DF5BCF" w:rsidRDefault="00797CB6" w:rsidP="00797CB6">
      <w:pPr>
        <w:rPr>
          <w:rFonts w:ascii="Ubuntu Light" w:hAnsi="Ubuntu Light" w:cs="Arial"/>
          <w:sz w:val="20"/>
          <w:szCs w:val="20"/>
        </w:rPr>
      </w:pPr>
    </w:p>
    <w:p w:rsidR="00797CB6" w:rsidRDefault="00797CB6" w:rsidP="00797CB6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0"/>
          <w:szCs w:val="20"/>
        </w:rPr>
        <w:t xml:space="preserve">dnia ………….…….2018 r. </w:t>
      </w: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797CB6" w:rsidRDefault="00797CB6" w:rsidP="00797CB6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797CB6" w:rsidRPr="00A67D43" w:rsidRDefault="00797CB6" w:rsidP="00797CB6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797CB6" w:rsidRPr="00DF5BCF" w:rsidRDefault="00797CB6" w:rsidP="00797CB6">
      <w:pPr>
        <w:jc w:val="both"/>
        <w:rPr>
          <w:rFonts w:ascii="Ubuntu Light" w:hAnsi="Ubuntu Light" w:cs="Arial"/>
          <w:sz w:val="21"/>
          <w:szCs w:val="21"/>
        </w:rPr>
      </w:pPr>
      <w:r w:rsidRPr="00DF5BCF">
        <w:rPr>
          <w:rFonts w:ascii="Ubuntu Light" w:hAnsi="Ubuntu Light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C23FA7">
        <w:rPr>
          <w:rFonts w:ascii="Ubuntu Light" w:hAnsi="Ubuntu Light" w:cs="Arial"/>
          <w:i/>
          <w:sz w:val="16"/>
          <w:szCs w:val="16"/>
        </w:rPr>
        <w:t>(podać mającą zastosowanie podstawę wykluczenia spośród wymienionych w art. 24 ust. 1 pkt 13-14, 16-</w:t>
      </w:r>
      <w:r w:rsidR="00C23FA7" w:rsidRPr="00C23FA7">
        <w:rPr>
          <w:rFonts w:ascii="Ubuntu Light" w:hAnsi="Ubuntu Light" w:cs="Arial"/>
          <w:i/>
          <w:sz w:val="16"/>
          <w:szCs w:val="16"/>
        </w:rPr>
        <w:t>20</w:t>
      </w:r>
      <w:r w:rsidRPr="00C23FA7">
        <w:rPr>
          <w:rFonts w:ascii="Ubuntu Light" w:hAnsi="Ubuntu Light" w:cs="Arial"/>
          <w:i/>
          <w:sz w:val="16"/>
          <w:szCs w:val="16"/>
        </w:rPr>
        <w:t>)</w:t>
      </w:r>
      <w:r w:rsidRPr="00DF5BCF">
        <w:rPr>
          <w:rFonts w:ascii="Ubuntu Light" w:hAnsi="Ubuntu Light" w:cs="Arial"/>
          <w:sz w:val="20"/>
          <w:szCs w:val="20"/>
        </w:rPr>
        <w:t>. 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DF5BCF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797CB6" w:rsidRDefault="00797CB6" w:rsidP="00797CB6">
      <w:pPr>
        <w:jc w:val="both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</w:t>
      </w:r>
    </w:p>
    <w:p w:rsidR="00797CB6" w:rsidRPr="000F2452" w:rsidRDefault="00797CB6" w:rsidP="00797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0"/>
          <w:szCs w:val="20"/>
        </w:rPr>
        <w:t xml:space="preserve">dnia ………….…….2018 r. </w:t>
      </w: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797CB6" w:rsidRPr="00623C74" w:rsidRDefault="00797CB6" w:rsidP="00797CB6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  <w:r w:rsidRPr="00DF5BCF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:rsidR="00797CB6" w:rsidRPr="00A43B24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Pr="00302DFC" w:rsidRDefault="00797CB6" w:rsidP="00797CB6">
      <w:pPr>
        <w:jc w:val="both"/>
        <w:rPr>
          <w:rFonts w:ascii="Ubuntu Light" w:hAnsi="Ubuntu Light" w:cs="Arial"/>
          <w:sz w:val="21"/>
          <w:szCs w:val="21"/>
        </w:rPr>
      </w:pPr>
      <w:r w:rsidRPr="00302DFC">
        <w:rPr>
          <w:rFonts w:ascii="Ubuntu Light" w:hAnsi="Ubuntu Light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797CB6" w:rsidRPr="00B47498" w:rsidRDefault="00797CB6" w:rsidP="00797CB6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797CB6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0"/>
          <w:szCs w:val="20"/>
        </w:rPr>
        <w:t xml:space="preserve">dnia ………….…….2018 r. </w:t>
      </w: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797CB6" w:rsidRPr="008A20DB" w:rsidRDefault="00797CB6" w:rsidP="00797CB6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97CB6" w:rsidRPr="00A43B24" w:rsidRDefault="00797CB6" w:rsidP="00797CB6">
      <w:pPr>
        <w:jc w:val="both"/>
        <w:rPr>
          <w:rFonts w:ascii="Ubuntu Light" w:hAnsi="Ubuntu Light" w:cs="Arial"/>
          <w:b/>
          <w:sz w:val="20"/>
          <w:szCs w:val="20"/>
        </w:rPr>
      </w:pPr>
      <w:r w:rsidRPr="00A43B24">
        <w:rPr>
          <w:rFonts w:ascii="Ubuntu Light" w:hAnsi="Ubuntu Light" w:cs="Arial"/>
          <w:b/>
          <w:sz w:val="20"/>
          <w:szCs w:val="20"/>
        </w:rPr>
        <w:t>OŚWIADCZENIE DOTYCZĄCE PODANYCH INFORMACJI:</w:t>
      </w:r>
    </w:p>
    <w:p w:rsidR="00797CB6" w:rsidRPr="00A43B24" w:rsidRDefault="00797CB6" w:rsidP="00797CB6">
      <w:pPr>
        <w:jc w:val="both"/>
        <w:rPr>
          <w:rFonts w:ascii="Ubuntu Light" w:hAnsi="Ubuntu Light" w:cs="Arial"/>
          <w:sz w:val="20"/>
          <w:szCs w:val="20"/>
        </w:rPr>
      </w:pPr>
      <w:r w:rsidRPr="00A43B24">
        <w:rPr>
          <w:rFonts w:ascii="Ubuntu Light" w:hAnsi="Ubuntu Light" w:cs="Arial"/>
          <w:sz w:val="20"/>
          <w:szCs w:val="20"/>
        </w:rPr>
        <w:t xml:space="preserve">Oświadczam, że wszystkie informacje podane w powyższych oświadczeniach są aktualne </w:t>
      </w:r>
      <w:r w:rsidRPr="00A43B24">
        <w:rPr>
          <w:rFonts w:ascii="Ubuntu Light" w:hAnsi="Ubuntu Light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97CB6" w:rsidRDefault="00797CB6" w:rsidP="00797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7CB6" w:rsidRDefault="00797CB6" w:rsidP="00797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7CB6" w:rsidRPr="005A73FB" w:rsidRDefault="00797CB6" w:rsidP="00797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7CB6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0"/>
          <w:szCs w:val="20"/>
        </w:rPr>
        <w:t xml:space="preserve">dnia ………….…….2018 r. </w:t>
      </w: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97CB6" w:rsidRPr="00271F5B" w:rsidRDefault="00797CB6" w:rsidP="00797CB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3FA7" w:rsidRDefault="00C23FA7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C23FA7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7A" w:rsidRDefault="0009617A" w:rsidP="009E1914">
      <w:r>
        <w:separator/>
      </w:r>
    </w:p>
  </w:endnote>
  <w:endnote w:type="continuationSeparator" w:id="0">
    <w:p w:rsidR="0009617A" w:rsidRDefault="0009617A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17A" w:rsidRDefault="0009617A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17A" w:rsidRDefault="000961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17A" w:rsidRPr="0024010C" w:rsidRDefault="0009617A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D15861">
      <w:rPr>
        <w:rFonts w:ascii="Arial" w:hAnsi="Arial" w:cs="Arial"/>
        <w:noProof/>
        <w:sz w:val="18"/>
        <w:szCs w:val="18"/>
      </w:rPr>
      <w:t>1</w:t>
    </w:r>
    <w:r w:rsidRPr="0024010C">
      <w:rPr>
        <w:rFonts w:ascii="Arial" w:hAnsi="Arial" w:cs="Arial"/>
        <w:sz w:val="18"/>
        <w:szCs w:val="18"/>
      </w:rPr>
      <w:fldChar w:fldCharType="end"/>
    </w:r>
  </w:p>
  <w:p w:rsidR="0009617A" w:rsidRDefault="00096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7A" w:rsidRDefault="0009617A" w:rsidP="009E1914">
      <w:r>
        <w:separator/>
      </w:r>
    </w:p>
  </w:footnote>
  <w:footnote w:type="continuationSeparator" w:id="0">
    <w:p w:rsidR="0009617A" w:rsidRDefault="0009617A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17A" w:rsidRPr="00056B8B" w:rsidRDefault="0009617A" w:rsidP="00AF7C39">
    <w:pPr>
      <w:pStyle w:val="Nagwek"/>
      <w:rPr>
        <w:rFonts w:ascii="Ubuntu Light" w:hAnsi="Ubuntu Light" w:cs="Arial"/>
        <w:b/>
        <w:bCs/>
        <w:sz w:val="20"/>
        <w:szCs w:val="20"/>
      </w:rPr>
    </w:pPr>
    <w:r>
      <w:rPr>
        <w:rFonts w:ascii="Ubuntu Light" w:hAnsi="Ubuntu Light" w:cs="Arial"/>
        <w:b/>
        <w:bCs/>
        <w:sz w:val="20"/>
        <w:szCs w:val="20"/>
      </w:rPr>
      <w:t>ZP-18-112</w:t>
    </w:r>
    <w:r w:rsidRPr="00056B8B">
      <w:rPr>
        <w:rFonts w:ascii="Ubuntu Light" w:hAnsi="Ubuntu Light" w:cs="Arial"/>
        <w:b/>
        <w:bCs/>
        <w:sz w:val="20"/>
        <w:szCs w:val="20"/>
      </w:rPr>
      <w:t>BN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0E5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CE920A4"/>
    <w:multiLevelType w:val="hybridMultilevel"/>
    <w:tmpl w:val="D25A5F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4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5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1"/>
  </w:num>
  <w:num w:numId="4">
    <w:abstractNumId w:val="58"/>
  </w:num>
  <w:num w:numId="5">
    <w:abstractNumId w:val="27"/>
  </w:num>
  <w:num w:numId="6">
    <w:abstractNumId w:val="33"/>
  </w:num>
  <w:num w:numId="7">
    <w:abstractNumId w:val="45"/>
  </w:num>
  <w:num w:numId="8">
    <w:abstractNumId w:val="54"/>
  </w:num>
  <w:num w:numId="9">
    <w:abstractNumId w:val="36"/>
  </w:num>
  <w:num w:numId="10">
    <w:abstractNumId w:val="41"/>
  </w:num>
  <w:num w:numId="11">
    <w:abstractNumId w:val="25"/>
  </w:num>
  <w:num w:numId="12">
    <w:abstractNumId w:val="53"/>
  </w:num>
  <w:num w:numId="13">
    <w:abstractNumId w:val="51"/>
    <w:lvlOverride w:ilvl="0">
      <w:startOverride w:val="1"/>
    </w:lvlOverride>
  </w:num>
  <w:num w:numId="14">
    <w:abstractNumId w:val="43"/>
    <w:lvlOverride w:ilvl="0">
      <w:startOverride w:val="1"/>
    </w:lvlOverride>
  </w:num>
  <w:num w:numId="15">
    <w:abstractNumId w:val="35"/>
  </w:num>
  <w:num w:numId="16">
    <w:abstractNumId w:val="3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0"/>
  </w:num>
  <w:num w:numId="26">
    <w:abstractNumId w:val="50"/>
  </w:num>
  <w:num w:numId="27">
    <w:abstractNumId w:val="34"/>
  </w:num>
  <w:num w:numId="28">
    <w:abstractNumId w:val="55"/>
  </w:num>
  <w:num w:numId="29">
    <w:abstractNumId w:val="40"/>
  </w:num>
  <w:num w:numId="30">
    <w:abstractNumId w:val="59"/>
  </w:num>
  <w:num w:numId="31">
    <w:abstractNumId w:val="44"/>
  </w:num>
  <w:num w:numId="32">
    <w:abstractNumId w:val="46"/>
  </w:num>
  <w:num w:numId="33">
    <w:abstractNumId w:val="52"/>
  </w:num>
  <w:num w:numId="34">
    <w:abstractNumId w:val="8"/>
  </w:num>
  <w:num w:numId="35">
    <w:abstractNumId w:val="42"/>
  </w:num>
  <w:num w:numId="36">
    <w:abstractNumId w:val="42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C09"/>
    <w:rsid w:val="00034B72"/>
    <w:rsid w:val="000359DA"/>
    <w:rsid w:val="0003686C"/>
    <w:rsid w:val="00037664"/>
    <w:rsid w:val="00037875"/>
    <w:rsid w:val="00037D65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2F5C"/>
    <w:rsid w:val="00055A1D"/>
    <w:rsid w:val="00055BD0"/>
    <w:rsid w:val="000569FF"/>
    <w:rsid w:val="00056B8B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C3D"/>
    <w:rsid w:val="00093625"/>
    <w:rsid w:val="0009375B"/>
    <w:rsid w:val="0009617A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54BB"/>
    <w:rsid w:val="000B647B"/>
    <w:rsid w:val="000B7E0C"/>
    <w:rsid w:val="000C1E66"/>
    <w:rsid w:val="000C2B7C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9FE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26D8"/>
    <w:rsid w:val="0010312C"/>
    <w:rsid w:val="0010653B"/>
    <w:rsid w:val="00106804"/>
    <w:rsid w:val="00107A4C"/>
    <w:rsid w:val="001101C4"/>
    <w:rsid w:val="0011396C"/>
    <w:rsid w:val="00115C02"/>
    <w:rsid w:val="00115EDE"/>
    <w:rsid w:val="00117D4C"/>
    <w:rsid w:val="0012054B"/>
    <w:rsid w:val="0012190F"/>
    <w:rsid w:val="00124388"/>
    <w:rsid w:val="001248F4"/>
    <w:rsid w:val="00124B7B"/>
    <w:rsid w:val="00125419"/>
    <w:rsid w:val="001258E1"/>
    <w:rsid w:val="00125D2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1F1"/>
    <w:rsid w:val="00177C13"/>
    <w:rsid w:val="00181AB9"/>
    <w:rsid w:val="00181B97"/>
    <w:rsid w:val="00181D9F"/>
    <w:rsid w:val="001848AE"/>
    <w:rsid w:val="00184BF2"/>
    <w:rsid w:val="00186A1B"/>
    <w:rsid w:val="00193825"/>
    <w:rsid w:val="00195014"/>
    <w:rsid w:val="00196807"/>
    <w:rsid w:val="00197273"/>
    <w:rsid w:val="001A0A76"/>
    <w:rsid w:val="001A1463"/>
    <w:rsid w:val="001A31DC"/>
    <w:rsid w:val="001A499C"/>
    <w:rsid w:val="001A4BC9"/>
    <w:rsid w:val="001A5D17"/>
    <w:rsid w:val="001A6CCA"/>
    <w:rsid w:val="001A7618"/>
    <w:rsid w:val="001B0712"/>
    <w:rsid w:val="001B0ED5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E7F04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6A70"/>
    <w:rsid w:val="00237510"/>
    <w:rsid w:val="002377F6"/>
    <w:rsid w:val="0024010C"/>
    <w:rsid w:val="0024275C"/>
    <w:rsid w:val="00242B90"/>
    <w:rsid w:val="002444E0"/>
    <w:rsid w:val="00250FEC"/>
    <w:rsid w:val="00253D51"/>
    <w:rsid w:val="0025559B"/>
    <w:rsid w:val="00256036"/>
    <w:rsid w:val="002619F1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04F7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30370"/>
    <w:rsid w:val="00330808"/>
    <w:rsid w:val="003329DB"/>
    <w:rsid w:val="003334E0"/>
    <w:rsid w:val="0033390F"/>
    <w:rsid w:val="00336B53"/>
    <w:rsid w:val="003376CF"/>
    <w:rsid w:val="00341F6C"/>
    <w:rsid w:val="003437FF"/>
    <w:rsid w:val="00345800"/>
    <w:rsid w:val="00345CE5"/>
    <w:rsid w:val="0034727D"/>
    <w:rsid w:val="00347377"/>
    <w:rsid w:val="00347F92"/>
    <w:rsid w:val="00352985"/>
    <w:rsid w:val="0035340A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4DB6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A15"/>
    <w:rsid w:val="003B4B69"/>
    <w:rsid w:val="003B5F02"/>
    <w:rsid w:val="003B6CC0"/>
    <w:rsid w:val="003C0097"/>
    <w:rsid w:val="003C0875"/>
    <w:rsid w:val="003C4B40"/>
    <w:rsid w:val="003C6B81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3BD9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07B0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14AF"/>
    <w:rsid w:val="00462F09"/>
    <w:rsid w:val="00463678"/>
    <w:rsid w:val="004655B8"/>
    <w:rsid w:val="00467791"/>
    <w:rsid w:val="004701AF"/>
    <w:rsid w:val="00470C4A"/>
    <w:rsid w:val="00471CA8"/>
    <w:rsid w:val="00475BF9"/>
    <w:rsid w:val="00476BD2"/>
    <w:rsid w:val="00477351"/>
    <w:rsid w:val="00477F3E"/>
    <w:rsid w:val="00481B14"/>
    <w:rsid w:val="00484D06"/>
    <w:rsid w:val="00486410"/>
    <w:rsid w:val="00487D7F"/>
    <w:rsid w:val="004958D9"/>
    <w:rsid w:val="00495AEB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193"/>
    <w:rsid w:val="004C1706"/>
    <w:rsid w:val="004C236A"/>
    <w:rsid w:val="004C2AE1"/>
    <w:rsid w:val="004C2F99"/>
    <w:rsid w:val="004C3812"/>
    <w:rsid w:val="004C49BD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283"/>
    <w:rsid w:val="00522A85"/>
    <w:rsid w:val="005231A8"/>
    <w:rsid w:val="005236E2"/>
    <w:rsid w:val="00523E69"/>
    <w:rsid w:val="0052433D"/>
    <w:rsid w:val="00524F7B"/>
    <w:rsid w:val="0052516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4095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1DD1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C3C"/>
    <w:rsid w:val="005C6CAD"/>
    <w:rsid w:val="005C6E76"/>
    <w:rsid w:val="005D0462"/>
    <w:rsid w:val="005D2EFE"/>
    <w:rsid w:val="005D50AC"/>
    <w:rsid w:val="005D6C27"/>
    <w:rsid w:val="005D7C01"/>
    <w:rsid w:val="005E099F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149"/>
    <w:rsid w:val="005F44A3"/>
    <w:rsid w:val="005F5AAF"/>
    <w:rsid w:val="005F765D"/>
    <w:rsid w:val="005F7A1A"/>
    <w:rsid w:val="005F7FA5"/>
    <w:rsid w:val="00600C08"/>
    <w:rsid w:val="006010F1"/>
    <w:rsid w:val="006018DB"/>
    <w:rsid w:val="006022E5"/>
    <w:rsid w:val="006034E8"/>
    <w:rsid w:val="0060588A"/>
    <w:rsid w:val="00605E5A"/>
    <w:rsid w:val="006060F7"/>
    <w:rsid w:val="00606B0E"/>
    <w:rsid w:val="00606CA7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282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A64C2"/>
    <w:rsid w:val="006A6F4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4FF9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386D"/>
    <w:rsid w:val="007267D0"/>
    <w:rsid w:val="00726EC3"/>
    <w:rsid w:val="0073029C"/>
    <w:rsid w:val="00730B35"/>
    <w:rsid w:val="00731193"/>
    <w:rsid w:val="007332C0"/>
    <w:rsid w:val="007334D5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AF9"/>
    <w:rsid w:val="00770E27"/>
    <w:rsid w:val="007713D6"/>
    <w:rsid w:val="00771741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97CB6"/>
    <w:rsid w:val="007A09C3"/>
    <w:rsid w:val="007A2E77"/>
    <w:rsid w:val="007A3A24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0E0A"/>
    <w:rsid w:val="007D161B"/>
    <w:rsid w:val="007D341D"/>
    <w:rsid w:val="007D5351"/>
    <w:rsid w:val="007D565C"/>
    <w:rsid w:val="007E192D"/>
    <w:rsid w:val="007E4E55"/>
    <w:rsid w:val="007E4FB7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083D"/>
    <w:rsid w:val="00862174"/>
    <w:rsid w:val="00863057"/>
    <w:rsid w:val="008656C5"/>
    <w:rsid w:val="008665A2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7BB"/>
    <w:rsid w:val="008928BA"/>
    <w:rsid w:val="008932C9"/>
    <w:rsid w:val="008946FC"/>
    <w:rsid w:val="00894B0B"/>
    <w:rsid w:val="00895A30"/>
    <w:rsid w:val="00897615"/>
    <w:rsid w:val="00897CC6"/>
    <w:rsid w:val="008A1AA3"/>
    <w:rsid w:val="008A1BA4"/>
    <w:rsid w:val="008A45C3"/>
    <w:rsid w:val="008A47E8"/>
    <w:rsid w:val="008A4B8B"/>
    <w:rsid w:val="008A7D0A"/>
    <w:rsid w:val="008B0C95"/>
    <w:rsid w:val="008B2126"/>
    <w:rsid w:val="008B4809"/>
    <w:rsid w:val="008B4E2F"/>
    <w:rsid w:val="008C0190"/>
    <w:rsid w:val="008C046C"/>
    <w:rsid w:val="008C12DD"/>
    <w:rsid w:val="008C3896"/>
    <w:rsid w:val="008C3CB7"/>
    <w:rsid w:val="008C5706"/>
    <w:rsid w:val="008C64D9"/>
    <w:rsid w:val="008C78C7"/>
    <w:rsid w:val="008D0A69"/>
    <w:rsid w:val="008D3567"/>
    <w:rsid w:val="008D3B33"/>
    <w:rsid w:val="008D5B43"/>
    <w:rsid w:val="008E15D3"/>
    <w:rsid w:val="008E2390"/>
    <w:rsid w:val="008E48C8"/>
    <w:rsid w:val="008E53DA"/>
    <w:rsid w:val="008E76F3"/>
    <w:rsid w:val="008F07E6"/>
    <w:rsid w:val="008F16BD"/>
    <w:rsid w:val="008F27AF"/>
    <w:rsid w:val="008F289B"/>
    <w:rsid w:val="008F30BD"/>
    <w:rsid w:val="008F37CB"/>
    <w:rsid w:val="008F447C"/>
    <w:rsid w:val="008F48CB"/>
    <w:rsid w:val="00903200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66B"/>
    <w:rsid w:val="00955190"/>
    <w:rsid w:val="009555CE"/>
    <w:rsid w:val="00955B28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0B9A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315E"/>
    <w:rsid w:val="00A4701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E1"/>
    <w:rsid w:val="00A64836"/>
    <w:rsid w:val="00A66820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5BCB"/>
    <w:rsid w:val="00AA60E7"/>
    <w:rsid w:val="00AA6BF3"/>
    <w:rsid w:val="00AA72D8"/>
    <w:rsid w:val="00AB1A23"/>
    <w:rsid w:val="00AB1A63"/>
    <w:rsid w:val="00AB23DB"/>
    <w:rsid w:val="00AB3944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4579"/>
    <w:rsid w:val="00B75449"/>
    <w:rsid w:val="00B76B8C"/>
    <w:rsid w:val="00B77C06"/>
    <w:rsid w:val="00B77CA9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96FC3"/>
    <w:rsid w:val="00BA0043"/>
    <w:rsid w:val="00BA18F1"/>
    <w:rsid w:val="00BA2E96"/>
    <w:rsid w:val="00BA3915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1C9"/>
    <w:rsid w:val="00BD0BC2"/>
    <w:rsid w:val="00BD5CB5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3FA7"/>
    <w:rsid w:val="00C24C89"/>
    <w:rsid w:val="00C24DB8"/>
    <w:rsid w:val="00C25BFA"/>
    <w:rsid w:val="00C25EC3"/>
    <w:rsid w:val="00C26D45"/>
    <w:rsid w:val="00C33CD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1DD2"/>
    <w:rsid w:val="00D02E3F"/>
    <w:rsid w:val="00D032E7"/>
    <w:rsid w:val="00D04035"/>
    <w:rsid w:val="00D045F1"/>
    <w:rsid w:val="00D101A5"/>
    <w:rsid w:val="00D109B6"/>
    <w:rsid w:val="00D10E52"/>
    <w:rsid w:val="00D11740"/>
    <w:rsid w:val="00D12318"/>
    <w:rsid w:val="00D14EB4"/>
    <w:rsid w:val="00D15861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0354"/>
    <w:rsid w:val="00DB1F54"/>
    <w:rsid w:val="00DB2F9C"/>
    <w:rsid w:val="00DB3C11"/>
    <w:rsid w:val="00DB4E2C"/>
    <w:rsid w:val="00DC0829"/>
    <w:rsid w:val="00DC1E0D"/>
    <w:rsid w:val="00DC2047"/>
    <w:rsid w:val="00DC3C0B"/>
    <w:rsid w:val="00DC4087"/>
    <w:rsid w:val="00DC40F0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0A82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67885"/>
    <w:rsid w:val="00E70341"/>
    <w:rsid w:val="00E7059E"/>
    <w:rsid w:val="00E71475"/>
    <w:rsid w:val="00E74310"/>
    <w:rsid w:val="00E80997"/>
    <w:rsid w:val="00E8185E"/>
    <w:rsid w:val="00E81D62"/>
    <w:rsid w:val="00E84320"/>
    <w:rsid w:val="00E8565D"/>
    <w:rsid w:val="00E86ACE"/>
    <w:rsid w:val="00E91592"/>
    <w:rsid w:val="00E927A5"/>
    <w:rsid w:val="00E93DB0"/>
    <w:rsid w:val="00E94CAB"/>
    <w:rsid w:val="00E94CE0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365B"/>
    <w:rsid w:val="00EE48FF"/>
    <w:rsid w:val="00EE5264"/>
    <w:rsid w:val="00EE52B0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9B4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6AB5"/>
    <w:rsid w:val="00F57C56"/>
    <w:rsid w:val="00F602C8"/>
    <w:rsid w:val="00F60D22"/>
    <w:rsid w:val="00F61C5C"/>
    <w:rsid w:val="00F640C0"/>
    <w:rsid w:val="00F67397"/>
    <w:rsid w:val="00F67ADA"/>
    <w:rsid w:val="00F7083F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4D5A"/>
    <w:rsid w:val="00F951C2"/>
    <w:rsid w:val="00F95DFE"/>
    <w:rsid w:val="00FA017B"/>
    <w:rsid w:val="00FA0683"/>
    <w:rsid w:val="00FA21CC"/>
    <w:rsid w:val="00FA2D40"/>
    <w:rsid w:val="00FA3BEB"/>
    <w:rsid w:val="00FA4732"/>
    <w:rsid w:val="00FA5FCF"/>
    <w:rsid w:val="00FA6565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B7141"/>
    <w:rsid w:val="00FC200F"/>
    <w:rsid w:val="00FC331D"/>
    <w:rsid w:val="00FC3594"/>
    <w:rsid w:val="00FC4DB6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4EC2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EB609C6B-83B1-48C2-A1AF-CB039CB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EE52B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4CD5-AF53-4938-A8B1-16721E2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2956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20656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Magda Stefanowicz</cp:lastModifiedBy>
  <cp:revision>57</cp:revision>
  <cp:lastPrinted>2018-08-30T08:10:00Z</cp:lastPrinted>
  <dcterms:created xsi:type="dcterms:W3CDTF">2018-06-04T11:42:00Z</dcterms:created>
  <dcterms:modified xsi:type="dcterms:W3CDTF">2018-09-03T08:55:00Z</dcterms:modified>
</cp:coreProperties>
</file>