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155" w:rsidRPr="000100FD" w:rsidRDefault="00410155" w:rsidP="00077938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077938">
        <w:rPr>
          <w:rFonts w:ascii="Ubuntu Light" w:hAnsi="Ubuntu Light" w:cs="Arial"/>
          <w:b/>
          <w:sz w:val="20"/>
          <w:szCs w:val="20"/>
        </w:rPr>
        <w:t>1</w:t>
      </w:r>
      <w:r w:rsidRPr="000100FD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410155" w:rsidRDefault="00410155" w:rsidP="00410155">
      <w:pPr>
        <w:rPr>
          <w:rFonts w:ascii="Ubuntu Light" w:hAnsi="Ubuntu Light" w:cs="Arial"/>
        </w:rPr>
      </w:pPr>
    </w:p>
    <w:p w:rsidR="00410155" w:rsidRDefault="00410155" w:rsidP="00077938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Monitory ekranowe - ilość: </w:t>
      </w:r>
      <w:r w:rsidR="00077938">
        <w:rPr>
          <w:rFonts w:ascii="Ubuntu Light" w:hAnsi="Ubuntu Light" w:cs="Arial"/>
          <w:b/>
          <w:sz w:val="20"/>
          <w:szCs w:val="20"/>
        </w:rPr>
        <w:t>10</w:t>
      </w:r>
      <w:r>
        <w:rPr>
          <w:rFonts w:ascii="Ubuntu Light" w:hAnsi="Ubuntu Light" w:cs="Arial"/>
          <w:b/>
          <w:sz w:val="20"/>
          <w:szCs w:val="20"/>
        </w:rPr>
        <w:t xml:space="preserve"> szt.</w:t>
      </w:r>
    </w:p>
    <w:p w:rsidR="00410155" w:rsidRPr="000100FD" w:rsidRDefault="00410155" w:rsidP="00410155">
      <w:pPr>
        <w:rPr>
          <w:rFonts w:ascii="Ubuntu Light" w:hAnsi="Ubuntu Light" w:cs="Arial"/>
          <w:b/>
          <w:sz w:val="20"/>
          <w:szCs w:val="20"/>
        </w:rPr>
      </w:pPr>
    </w:p>
    <w:p w:rsidR="00410155" w:rsidRPr="000100FD" w:rsidRDefault="00410155" w:rsidP="00410155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410155" w:rsidRPr="000100FD" w:rsidRDefault="00410155" w:rsidP="00410155">
      <w:pPr>
        <w:jc w:val="center"/>
        <w:rPr>
          <w:rFonts w:ascii="Ubuntu Light" w:hAnsi="Ubuntu Light" w:cs="Arial"/>
          <w:b/>
        </w:rPr>
      </w:pP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6663"/>
        <w:gridCol w:w="3710"/>
      </w:tblGrid>
      <w:tr w:rsidR="00410155" w:rsidRPr="000100FD" w:rsidTr="00C7622E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0100FD" w:rsidRDefault="00410155" w:rsidP="00C7622E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C0150C" w:rsidRDefault="00410155" w:rsidP="00C7622E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55" w:rsidRPr="000100FD" w:rsidRDefault="00410155" w:rsidP="00C7622E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>*</w:t>
            </w: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</w:p>
        </w:tc>
      </w:tr>
      <w:tr w:rsidR="00410155" w:rsidRPr="000100FD" w:rsidTr="00C7622E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410155" w:rsidRPr="00C0150C" w:rsidRDefault="00410155" w:rsidP="008018E4">
            <w:pPr>
              <w:pStyle w:val="Akapitzlist"/>
              <w:numPr>
                <w:ilvl w:val="0"/>
                <w:numId w:val="45"/>
              </w:numPr>
              <w:snapToGrid w:val="0"/>
              <w:ind w:left="382" w:hanging="284"/>
              <w:rPr>
                <w:rFonts w:ascii="Ubuntu Light" w:hAnsi="Ubuntu Light" w:cs="Arial"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410155" w:rsidRPr="000100FD" w:rsidTr="00C7622E">
        <w:trPr>
          <w:trHeight w:val="1461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20057E" w:rsidRDefault="00410155" w:rsidP="008018E4">
            <w:pPr>
              <w:numPr>
                <w:ilvl w:val="0"/>
                <w:numId w:val="46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03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A25031" w:rsidRDefault="00410155" w:rsidP="00C7622E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410155" w:rsidRDefault="00410155" w:rsidP="00C7622E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436163" w:rsidRPr="00A25031" w:rsidRDefault="00436163" w:rsidP="00C7622E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Rok produkcji 2018</w:t>
            </w:r>
          </w:p>
        </w:tc>
      </w:tr>
      <w:tr w:rsidR="00410155" w:rsidRPr="000100FD" w:rsidTr="00C7622E">
        <w:trPr>
          <w:trHeight w:val="72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0100FD" w:rsidRDefault="00410155" w:rsidP="008018E4">
            <w:pPr>
              <w:numPr>
                <w:ilvl w:val="0"/>
                <w:numId w:val="46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410155" w:rsidRDefault="00410155" w:rsidP="00C7622E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410155">
              <w:rPr>
                <w:rFonts w:ascii="Ubuntu Light" w:hAnsi="Ubuntu Light" w:cs="Arial"/>
                <w:b/>
                <w:sz w:val="18"/>
                <w:szCs w:val="18"/>
              </w:rPr>
              <w:t>Przekątna</w:t>
            </w:r>
            <w:r>
              <w:rPr>
                <w:rFonts w:ascii="Ubuntu Light" w:hAnsi="Ubuntu Light" w:cs="Arial"/>
                <w:b/>
                <w:sz w:val="18"/>
                <w:szCs w:val="18"/>
              </w:rPr>
              <w:t xml:space="preserve"> min. 23 cali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5" w:rsidRDefault="00410155" w:rsidP="00410155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 przekątną monitora:</w:t>
            </w:r>
          </w:p>
          <w:p w:rsidR="00410155" w:rsidRPr="00A25031" w:rsidRDefault="00410155" w:rsidP="00410155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410155" w:rsidRPr="000100FD" w:rsidTr="00C7622E">
        <w:trPr>
          <w:trHeight w:val="56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0100FD" w:rsidRDefault="00410155" w:rsidP="00C7622E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073C04" w:rsidRDefault="00C7622E" w:rsidP="0074210A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C7622E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Rozdzielczość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min. 1920 x 1080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5" w:rsidRDefault="00410155" w:rsidP="00C7622E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410155" w:rsidRPr="00A25031" w:rsidRDefault="00410155" w:rsidP="00C7622E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410155" w:rsidRPr="000100FD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10155" w:rsidRPr="000100FD" w:rsidRDefault="00410155" w:rsidP="00C7622E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0155" w:rsidRPr="007E4CBC" w:rsidRDefault="00C7622E" w:rsidP="00C7622E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C7622E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Format</w:t>
            </w:r>
            <w:r>
              <w:rPr>
                <w:rFonts w:ascii="Ubuntu Light" w:hAnsi="Ubuntu Light" w:cs="Estrangelo Edessa"/>
                <w:sz w:val="18"/>
                <w:szCs w:val="18"/>
              </w:rPr>
              <w:t>16:9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2E" w:rsidRDefault="00C7622E" w:rsidP="00C7622E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410155" w:rsidRPr="00A25031" w:rsidRDefault="00C7622E" w:rsidP="00C7622E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410155" w:rsidRPr="000100FD" w:rsidTr="00C7622E">
        <w:trPr>
          <w:trHeight w:val="4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55" w:rsidRPr="000100FD" w:rsidRDefault="00410155" w:rsidP="00C7622E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55" w:rsidRDefault="00C7622E" w:rsidP="00C7622E">
            <w:pPr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 xml:space="preserve">Typ matrycy </w:t>
            </w:r>
          </w:p>
          <w:p w:rsidR="00C7622E" w:rsidRPr="00C7622E" w:rsidRDefault="00C7622E" w:rsidP="00C7622E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C7622E">
              <w:rPr>
                <w:rFonts w:ascii="Ubuntu Light" w:hAnsi="Ubuntu Light" w:cs="Estrangelo Edessa"/>
                <w:sz w:val="18"/>
                <w:szCs w:val="18"/>
              </w:rPr>
              <w:t>LED, IPS</w:t>
            </w:r>
          </w:p>
          <w:p w:rsidR="00410155" w:rsidRPr="00073C04" w:rsidRDefault="00410155" w:rsidP="00C7622E">
            <w:pPr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2E" w:rsidRDefault="00C7622E" w:rsidP="00C7622E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410155" w:rsidRPr="00A25031" w:rsidRDefault="00C7622E" w:rsidP="00C7622E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C7622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Default="00C7622E" w:rsidP="00C7622E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Kontrast</w:t>
            </w:r>
          </w:p>
          <w:p w:rsidR="00C7622E" w:rsidRPr="00C7622E" w:rsidRDefault="00C7622E" w:rsidP="00C7622E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min. 1000:1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2E" w:rsidRDefault="00C7622E" w:rsidP="00C7622E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410155" w:rsidRPr="00A25031" w:rsidRDefault="00C7622E" w:rsidP="00C7622E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C7622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</w:t>
            </w:r>
            <w:r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073C04" w:rsidRDefault="00C7622E" w:rsidP="00C7622E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/>
                <w:b/>
                <w:bCs/>
                <w:sz w:val="18"/>
                <w:szCs w:val="18"/>
              </w:rPr>
              <w:t xml:space="preserve">Czas reakcji </w:t>
            </w:r>
            <w:proofErr w:type="spellStart"/>
            <w:r w:rsidRPr="00C7622E">
              <w:rPr>
                <w:rFonts w:ascii="Ubuntu Light" w:hAnsi="Ubuntu Light"/>
                <w:sz w:val="18"/>
                <w:szCs w:val="18"/>
              </w:rPr>
              <w:t>max</w:t>
            </w:r>
            <w:proofErr w:type="spellEnd"/>
            <w:r w:rsidRPr="00C7622E">
              <w:rPr>
                <w:rFonts w:ascii="Ubuntu Light" w:hAnsi="Ubuntu Light"/>
                <w:sz w:val="18"/>
                <w:szCs w:val="18"/>
              </w:rPr>
              <w:t>. 5ms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2E" w:rsidRDefault="00C7622E" w:rsidP="00C7622E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410155" w:rsidRPr="00A25031" w:rsidRDefault="00C7622E" w:rsidP="00C7622E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410155" w:rsidRPr="0095491A" w:rsidTr="00C7622E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F02BA6" w:rsidRDefault="00410155" w:rsidP="00C7622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F02BA6">
              <w:rPr>
                <w:rFonts w:ascii="Ubuntu Light" w:hAnsi="Ubuntu Light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7622E" w:rsidRDefault="00C7622E" w:rsidP="00C7622E">
            <w:pPr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Kąt widzenia pionowego i poziomego</w:t>
            </w:r>
          </w:p>
          <w:p w:rsidR="00C7622E" w:rsidRPr="00C7622E" w:rsidRDefault="00C7622E" w:rsidP="00C7622E">
            <w:pPr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  <w:r w:rsidRPr="00C7622E">
              <w:rPr>
                <w:rFonts w:ascii="Ubuntu Light" w:hAnsi="Ubuntu Light"/>
                <w:bCs/>
                <w:sz w:val="18"/>
                <w:szCs w:val="18"/>
              </w:rPr>
              <w:t>Pion - 178°</w:t>
            </w:r>
          </w:p>
          <w:p w:rsidR="00410155" w:rsidRPr="00CC1EB4" w:rsidRDefault="00311310" w:rsidP="00C7622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Poziom -</w:t>
            </w:r>
            <w:r w:rsidR="00C7622E" w:rsidRPr="00C7622E">
              <w:rPr>
                <w:rFonts w:ascii="Ubuntu Light" w:hAnsi="Ubuntu Light"/>
                <w:bCs/>
                <w:sz w:val="18"/>
                <w:szCs w:val="18"/>
              </w:rPr>
              <w:t xml:space="preserve"> 178 °</w:t>
            </w:r>
            <w:r w:rsidR="00410155" w:rsidRPr="006F062F">
              <w:rPr>
                <w:rFonts w:ascii="Ubuntu Light" w:hAnsi="Ubuntu Light"/>
                <w:sz w:val="18"/>
                <w:szCs w:val="18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2E" w:rsidRDefault="00C7622E" w:rsidP="00C7622E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410155" w:rsidRPr="00A25031" w:rsidRDefault="00C7622E" w:rsidP="00C7622E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410155" w:rsidRPr="0095491A" w:rsidTr="00C7622E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C7622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9.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Default="00C7622E" w:rsidP="00C7622E">
            <w:pPr>
              <w:contextualSpacing/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Zewnętrzne porty we-wy</w:t>
            </w:r>
          </w:p>
          <w:p w:rsidR="00C7622E" w:rsidRDefault="00C7622E" w:rsidP="00C7622E">
            <w:pPr>
              <w:contextualSpacing/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min. 1 x VGA (</w:t>
            </w:r>
            <w:proofErr w:type="spellStart"/>
            <w:r>
              <w:rPr>
                <w:rFonts w:ascii="Ubuntu Light" w:hAnsi="Ubuntu Light"/>
                <w:bCs/>
                <w:sz w:val="18"/>
                <w:szCs w:val="18"/>
              </w:rPr>
              <w:t>D-SUB</w:t>
            </w:r>
            <w:proofErr w:type="spellEnd"/>
            <w:r>
              <w:rPr>
                <w:rFonts w:ascii="Ubuntu Light" w:hAnsi="Ubuntu Light"/>
                <w:bCs/>
                <w:sz w:val="18"/>
                <w:szCs w:val="18"/>
              </w:rPr>
              <w:t>)</w:t>
            </w:r>
          </w:p>
          <w:p w:rsidR="00C7622E" w:rsidRDefault="0074210A" w:rsidP="0074210A">
            <w:pPr>
              <w:contextualSpacing/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min. 2</w:t>
            </w:r>
            <w:r w:rsidR="00C7622E">
              <w:rPr>
                <w:rFonts w:ascii="Ubuntu Light" w:hAnsi="Ubuntu Light"/>
                <w:bCs/>
                <w:sz w:val="18"/>
                <w:szCs w:val="18"/>
              </w:rPr>
              <w:t xml:space="preserve"> x HDMI</w:t>
            </w:r>
          </w:p>
          <w:p w:rsidR="00C7622E" w:rsidRDefault="00C7622E" w:rsidP="00C7622E">
            <w:pPr>
              <w:contextualSpacing/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min. 1 x DVI-D</w:t>
            </w:r>
          </w:p>
          <w:p w:rsidR="008E681C" w:rsidRPr="008E681C" w:rsidRDefault="008E681C" w:rsidP="00C7622E">
            <w:pPr>
              <w:contextualSpacing/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  <w:r w:rsidRPr="008E681C">
              <w:rPr>
                <w:rFonts w:ascii="Ubuntu Light" w:hAnsi="Ubuntu Light"/>
                <w:b/>
                <w:bCs/>
                <w:sz w:val="18"/>
                <w:szCs w:val="18"/>
              </w:rPr>
              <w:t>Wymagana ilość portów nie może być uzyskana poprzez stosowanie przejściówek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2E" w:rsidRDefault="00C7622E" w:rsidP="00C7622E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410155" w:rsidRDefault="00C7622E" w:rsidP="00C7622E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410155" w:rsidRPr="0095491A" w:rsidTr="00C7622E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Default="00410155" w:rsidP="00C7622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Default="00C7622E" w:rsidP="00C7622E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Inne:</w:t>
            </w:r>
          </w:p>
          <w:p w:rsidR="00C7622E" w:rsidRDefault="00C7622E" w:rsidP="008018E4">
            <w:pPr>
              <w:pStyle w:val="Akapitzlist"/>
              <w:numPr>
                <w:ilvl w:val="0"/>
                <w:numId w:val="47"/>
              </w:num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Regulacja pochylenia;</w:t>
            </w:r>
          </w:p>
          <w:p w:rsidR="00C7622E" w:rsidRDefault="00C7622E" w:rsidP="008018E4">
            <w:pPr>
              <w:pStyle w:val="Akapitzlist"/>
              <w:numPr>
                <w:ilvl w:val="0"/>
                <w:numId w:val="47"/>
              </w:num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Regulacja wysokości</w:t>
            </w:r>
          </w:p>
          <w:p w:rsidR="00C7622E" w:rsidRPr="00C7622E" w:rsidRDefault="00C7622E" w:rsidP="008018E4">
            <w:pPr>
              <w:pStyle w:val="Akapitzlist"/>
              <w:numPr>
                <w:ilvl w:val="0"/>
                <w:numId w:val="47"/>
              </w:num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 xml:space="preserve">Wbudowany </w:t>
            </w:r>
            <w:r w:rsidR="0074210A">
              <w:rPr>
                <w:rFonts w:ascii="Ubuntu Light" w:hAnsi="Ubuntu Light"/>
                <w:bCs/>
                <w:sz w:val="18"/>
                <w:szCs w:val="18"/>
              </w:rPr>
              <w:t>głośnik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EC" w:rsidRDefault="000B7DEC" w:rsidP="000B7DEC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410155" w:rsidRDefault="000B7DEC" w:rsidP="000B7DEC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410155" w:rsidRPr="0095491A" w:rsidTr="00C7622E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Default="00410155" w:rsidP="00C7622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FB4B56" w:rsidRDefault="00C7622E" w:rsidP="00C7622E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C7622E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Certyfikat CE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wraz ze stosownym oznakowaniem sprzętu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C" w:rsidRDefault="000B7DEC" w:rsidP="000B7DEC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410155" w:rsidRDefault="000B7DEC" w:rsidP="000B7DEC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410155" w:rsidRPr="00C0150C" w:rsidRDefault="00410155" w:rsidP="008018E4">
            <w:pPr>
              <w:pStyle w:val="Akapitzlist"/>
              <w:numPr>
                <w:ilvl w:val="0"/>
                <w:numId w:val="45"/>
              </w:numPr>
              <w:snapToGrid w:val="0"/>
              <w:ind w:left="382" w:hanging="284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C0150C"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WARUNKI </w:t>
            </w: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 GWARANCJI, NAPRAW, SERWIS itp.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B527A0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A25031" w:rsidRDefault="00410155" w:rsidP="00C7622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Wymiana elementu / podzespołu na nowy w przypadku:</w:t>
            </w:r>
          </w:p>
          <w:p w:rsidR="00410155" w:rsidRPr="00A25031" w:rsidRDefault="00410155" w:rsidP="008018E4">
            <w:pPr>
              <w:numPr>
                <w:ilvl w:val="0"/>
                <w:numId w:val="34"/>
              </w:num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braku możliwości naprawy elementu / podzespołu;</w:t>
            </w:r>
          </w:p>
          <w:p w:rsidR="00410155" w:rsidRDefault="00410155" w:rsidP="008018E4">
            <w:pPr>
              <w:numPr>
                <w:ilvl w:val="0"/>
                <w:numId w:val="34"/>
              </w:num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dwukrotnej naprawy tego samego elementu / podzespołu</w:t>
            </w:r>
          </w:p>
          <w:p w:rsidR="00C7622E" w:rsidRPr="00276D3D" w:rsidRDefault="00C7622E" w:rsidP="00C7622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W przypadku uszkodzenia pamięci masowej – uszkodzona pozostaje własnością Zamawiającego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B527A0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A25031" w:rsidRDefault="00410155" w:rsidP="00C7622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Okres gwarancji w przypadku wymiany przedmiotu zamówienia na nowy:</w:t>
            </w:r>
          </w:p>
          <w:p w:rsidR="00410155" w:rsidRPr="00276D3D" w:rsidRDefault="00410155" w:rsidP="00C7622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taki jak oferowany w ofercie, liczony od momentu wymiany przedmiotu zamówienia na nowy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B527A0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A25031" w:rsidRDefault="00410155" w:rsidP="00C7622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Czas reakcji na zgłoszenie awarii = przyjazd serwisanta do Zamawiającego:</w:t>
            </w:r>
          </w:p>
          <w:p w:rsidR="00410155" w:rsidRPr="00276D3D" w:rsidRDefault="00410155" w:rsidP="00C7622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do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24h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 od momentu zgłoszenia telefonicznego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B527A0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A25031" w:rsidRDefault="00410155" w:rsidP="00C7622E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Miejsce wykonania naprawy </w:t>
            </w:r>
          </w:p>
          <w:p w:rsidR="00410155" w:rsidRPr="00276D3D" w:rsidRDefault="00410155" w:rsidP="00C7622E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pierwszej kolejności u Zamawiającego, jeżeli nie jest to możliwe w serwisie autoryzowanym Wykonawcy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B527A0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276D3D" w:rsidRDefault="00410155" w:rsidP="00C7622E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 w przypadku kiedy naprawa wykonywana jest w siedzibie  Zamawiającego: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48 h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B527A0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276D3D" w:rsidRDefault="00410155" w:rsidP="00C7622E">
            <w:pPr>
              <w:snapToGrid w:val="0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w przypadku kiedy naprawa wykonywana jest w siedzibie autoryzowanego serwisu Wykonawcy: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14 dni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B527A0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0155" w:rsidRPr="00276D3D" w:rsidRDefault="00410155" w:rsidP="00C7622E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Na czas naprawy przedmiotu zamówienia wykonywanej w serwisie autoryzowanym Wykonawcy  Wykonawca zobowiązuje się do </w:t>
            </w:r>
            <w:r w:rsidRPr="00F85DA5">
              <w:rPr>
                <w:rFonts w:ascii="Ubuntu Light" w:hAnsi="Ubuntu Light" w:cs="Estrangelo Edessa"/>
                <w:sz w:val="18"/>
                <w:szCs w:val="18"/>
              </w:rPr>
              <w:t xml:space="preserve">dostarczenia 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urządzenia zastępczego  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B527A0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276D3D" w:rsidRDefault="00410155" w:rsidP="00C7622E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Przedłużenie okresu gwarancji  o czas wyłączenia z eksploatacji przedmiotu zamówienia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po max 14 dniach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B527A0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276D3D" w:rsidRDefault="00410155" w:rsidP="00C7622E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okresie gwarancji  w  przypadku konieczności naprawy przedmiotu zamówienia w serwisie autoryzowanym Wykonawcy, koszt ewentualnego transportu do i z serwisu pokrywa Wykonawca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B527A0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A25031" w:rsidRDefault="00410155" w:rsidP="00C7622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Magazyn części zamiennych</w:t>
            </w:r>
          </w:p>
          <w:p w:rsidR="00410155" w:rsidRPr="00276D3D" w:rsidRDefault="00410155" w:rsidP="00C7622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dostępność oryginalnych części zamiennych przez okres min. 2 lat po upływie gwarancji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B527A0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A25031" w:rsidRDefault="00410155" w:rsidP="00C7622E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5" w:rsidRPr="00A25031" w:rsidRDefault="00410155" w:rsidP="00C7622E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Osoba do kontaktu</w:t>
            </w:r>
            <w:r w:rsidR="00CB0921"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: </w:t>
            </w:r>
          </w:p>
          <w:p w:rsidR="00410155" w:rsidRPr="00A25031" w:rsidRDefault="00410155" w:rsidP="00C7622E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410155" w:rsidRPr="00A25031" w:rsidRDefault="00410155" w:rsidP="00C7622E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410155" w:rsidRDefault="00410155" w:rsidP="00C7622E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410155" w:rsidRPr="00A25031" w:rsidRDefault="00410155" w:rsidP="00C7622E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410155" w:rsidRPr="00A25031" w:rsidRDefault="00410155" w:rsidP="00C7622E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B527A0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A25031" w:rsidRDefault="00410155" w:rsidP="00C7622E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5" w:rsidRPr="00A25031" w:rsidRDefault="00410155" w:rsidP="00C7622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</w:t>
            </w:r>
            <w:r w:rsidR="00CB0921"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410155" w:rsidRPr="00A25031" w:rsidRDefault="00410155" w:rsidP="00C7622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410155" w:rsidRPr="00A25031" w:rsidRDefault="00410155" w:rsidP="00C7622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410155" w:rsidRPr="00A25031" w:rsidRDefault="00410155" w:rsidP="00C7622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410155" w:rsidRPr="00A25031" w:rsidRDefault="00410155" w:rsidP="00C7622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410155" w:rsidRPr="00A25031" w:rsidRDefault="00410155" w:rsidP="00C7622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410155" w:rsidRDefault="00410155" w:rsidP="00410155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410155" w:rsidRDefault="00410155" w:rsidP="00410155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410155" w:rsidRDefault="00410155" w:rsidP="00410155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410155" w:rsidRDefault="00410155" w:rsidP="00410155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410155" w:rsidRDefault="00410155" w:rsidP="00410155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410155" w:rsidRPr="0095491A" w:rsidRDefault="00410155" w:rsidP="00410155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410155" w:rsidRPr="00476804" w:rsidRDefault="00410155" w:rsidP="0041015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410155" w:rsidRDefault="00410155" w:rsidP="00410155">
      <w:pPr>
        <w:rPr>
          <w:rFonts w:ascii="Ubuntu Light" w:hAnsi="Ubuntu Light" w:cs="Arial"/>
        </w:rPr>
      </w:pPr>
    </w:p>
    <w:p w:rsidR="00410155" w:rsidRPr="000100FD" w:rsidRDefault="00410155" w:rsidP="00410155">
      <w:pPr>
        <w:rPr>
          <w:rFonts w:ascii="Ubuntu Light" w:hAnsi="Ubuntu Light" w:cs="Arial"/>
        </w:rPr>
      </w:pPr>
    </w:p>
    <w:p w:rsidR="00410155" w:rsidRPr="000100FD" w:rsidRDefault="008E681C" w:rsidP="00410155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</w:t>
      </w:r>
      <w:r w:rsidR="00410155"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410155" w:rsidRDefault="00B527A0" w:rsidP="00B527A0">
      <w:pPr>
        <w:ind w:left="354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Czytelny po</w:t>
      </w:r>
      <w:r w:rsidR="00410155" w:rsidRPr="000100FD">
        <w:rPr>
          <w:rFonts w:ascii="Ubuntu Light" w:hAnsi="Ubuntu Light" w:cs="Arial"/>
          <w:sz w:val="18"/>
          <w:szCs w:val="18"/>
        </w:rPr>
        <w:t>dpis i pieczęć osoby/osób uprawnionej/ uprawnionych</w:t>
      </w:r>
    </w:p>
    <w:p w:rsidR="00410155" w:rsidRPr="000100FD" w:rsidRDefault="00410155" w:rsidP="00410155">
      <w:pPr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do reprezentowania wykonawcy</w:t>
      </w:r>
    </w:p>
    <w:p w:rsidR="00410155" w:rsidRDefault="00410155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10155" w:rsidRDefault="00410155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10155" w:rsidRDefault="00410155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10155" w:rsidRDefault="00410155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8E681C">
      <w:pPr>
        <w:rPr>
          <w:rFonts w:ascii="Ubuntu Light" w:hAnsi="Ubuntu Light" w:cs="Arial"/>
          <w:b/>
          <w:sz w:val="20"/>
          <w:szCs w:val="20"/>
        </w:rPr>
      </w:pPr>
    </w:p>
    <w:p w:rsidR="009633F3" w:rsidRDefault="009633F3" w:rsidP="008E681C">
      <w:pPr>
        <w:rPr>
          <w:rFonts w:ascii="Ubuntu Light" w:hAnsi="Ubuntu Light" w:cs="Arial"/>
          <w:b/>
          <w:sz w:val="20"/>
          <w:szCs w:val="20"/>
        </w:rPr>
      </w:pPr>
    </w:p>
    <w:p w:rsidR="009633F3" w:rsidRDefault="009633F3" w:rsidP="008E681C">
      <w:pPr>
        <w:rPr>
          <w:rFonts w:ascii="Ubuntu Light" w:hAnsi="Ubuntu Light" w:cs="Arial"/>
          <w:b/>
          <w:sz w:val="20"/>
          <w:szCs w:val="20"/>
        </w:rPr>
      </w:pPr>
    </w:p>
    <w:p w:rsidR="001101C4" w:rsidRPr="00410155" w:rsidRDefault="003329DB" w:rsidP="00077938">
      <w:pPr>
        <w:jc w:val="right"/>
        <w:rPr>
          <w:rFonts w:ascii="Ubuntu Light" w:hAnsi="Ubuntu Light" w:cs="Arial"/>
          <w:b/>
          <w:sz w:val="20"/>
          <w:szCs w:val="20"/>
        </w:rPr>
      </w:pPr>
      <w:r w:rsidRPr="00410155">
        <w:rPr>
          <w:rFonts w:ascii="Ubuntu Light" w:hAnsi="Ubuntu Light" w:cs="Arial"/>
          <w:b/>
          <w:sz w:val="20"/>
          <w:szCs w:val="20"/>
        </w:rPr>
        <w:t>Z</w:t>
      </w:r>
      <w:r w:rsidR="001101C4" w:rsidRPr="00410155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077938">
        <w:rPr>
          <w:rFonts w:ascii="Ubuntu Light" w:hAnsi="Ubuntu Light" w:cs="Arial"/>
          <w:b/>
          <w:sz w:val="20"/>
          <w:szCs w:val="20"/>
        </w:rPr>
        <w:t>2</w:t>
      </w:r>
      <w:r w:rsidR="00993030" w:rsidRPr="00410155">
        <w:rPr>
          <w:rFonts w:ascii="Ubuntu Light" w:hAnsi="Ubuntu Light" w:cs="Arial"/>
          <w:b/>
          <w:sz w:val="20"/>
          <w:szCs w:val="20"/>
        </w:rPr>
        <w:t xml:space="preserve"> </w:t>
      </w:r>
      <w:r w:rsidR="00176496" w:rsidRPr="00410155">
        <w:rPr>
          <w:rFonts w:ascii="Ubuntu Light" w:hAnsi="Ubuntu Light" w:cs="Arial"/>
          <w:b/>
          <w:sz w:val="20"/>
          <w:szCs w:val="20"/>
        </w:rPr>
        <w:t>do SIWZ</w:t>
      </w:r>
    </w:p>
    <w:p w:rsidR="003B79D6" w:rsidRPr="00410155" w:rsidRDefault="003B79D6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F33E5" w:rsidRPr="000100FD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0100FD" w:rsidRDefault="001101C4" w:rsidP="001101C4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1101C4" w:rsidRPr="000100FD" w:rsidRDefault="001101C4" w:rsidP="001101C4">
      <w:pPr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0100FD" w:rsidRDefault="001101C4" w:rsidP="001101C4">
      <w:pPr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>W KATOWICACH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sz w:val="20"/>
          <w:szCs w:val="20"/>
        </w:rPr>
      </w:pPr>
    </w:p>
    <w:p w:rsidR="0055163F" w:rsidRDefault="0055163F" w:rsidP="0055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55163F" w:rsidRPr="00476804" w:rsidRDefault="0055163F" w:rsidP="0055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Nazwa wykonawcy</w:t>
      </w:r>
      <w:r>
        <w:rPr>
          <w:rFonts w:ascii="Ubuntu Light" w:hAnsi="Ubuntu Light" w:cs="Arial"/>
          <w:sz w:val="20"/>
          <w:szCs w:val="20"/>
        </w:rPr>
        <w:t>:</w:t>
      </w:r>
      <w:r w:rsidRPr="00476804">
        <w:rPr>
          <w:rFonts w:ascii="Ubuntu Light" w:hAnsi="Ubuntu Light" w:cs="Arial"/>
          <w:sz w:val="20"/>
          <w:szCs w:val="20"/>
        </w:rPr>
        <w:t xml:space="preserve"> …………………………………</w:t>
      </w:r>
      <w:r>
        <w:rPr>
          <w:rFonts w:ascii="Ubuntu Light" w:hAnsi="Ubuntu Light" w:cs="Arial"/>
          <w:sz w:val="20"/>
          <w:szCs w:val="20"/>
        </w:rPr>
        <w:t>…..</w:t>
      </w:r>
      <w:r w:rsidRPr="00476804">
        <w:rPr>
          <w:rFonts w:ascii="Ubuntu Light" w:hAnsi="Ubuntu Light" w:cs="Arial"/>
          <w:sz w:val="20"/>
          <w:szCs w:val="20"/>
        </w:rPr>
        <w:t>……................................…………………………………</w:t>
      </w:r>
    </w:p>
    <w:p w:rsidR="0055163F" w:rsidRPr="00476804" w:rsidRDefault="0055163F" w:rsidP="0055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Siedziba</w:t>
      </w:r>
      <w:r>
        <w:rPr>
          <w:rFonts w:ascii="Ubuntu Light" w:hAnsi="Ubuntu Light" w:cs="Arial"/>
          <w:sz w:val="20"/>
          <w:szCs w:val="20"/>
        </w:rPr>
        <w:t>:</w:t>
      </w:r>
      <w:r w:rsidRPr="00476804">
        <w:rPr>
          <w:rFonts w:ascii="Ubuntu Light" w:hAnsi="Ubuntu Light" w:cs="Arial"/>
          <w:sz w:val="20"/>
          <w:szCs w:val="20"/>
        </w:rPr>
        <w:t xml:space="preserve"> ……………………………………………………………....................................………………………….</w:t>
      </w:r>
    </w:p>
    <w:p w:rsidR="0055163F" w:rsidRPr="00563176" w:rsidRDefault="0055163F" w:rsidP="0055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563176">
        <w:rPr>
          <w:rFonts w:ascii="Ubuntu Light" w:hAnsi="Ubuntu Light" w:cs="Arial"/>
          <w:sz w:val="20"/>
          <w:szCs w:val="20"/>
        </w:rPr>
        <w:t>REGON</w:t>
      </w:r>
      <w:r>
        <w:rPr>
          <w:rFonts w:ascii="Ubuntu Light" w:hAnsi="Ubuntu Light" w:cs="Arial"/>
          <w:sz w:val="20"/>
          <w:szCs w:val="20"/>
        </w:rPr>
        <w:t>:</w:t>
      </w:r>
      <w:r w:rsidRPr="00563176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>
        <w:rPr>
          <w:rFonts w:ascii="Ubuntu Light" w:hAnsi="Ubuntu Light" w:cs="Arial"/>
          <w:sz w:val="20"/>
          <w:szCs w:val="20"/>
        </w:rPr>
        <w:t>:</w:t>
      </w:r>
      <w:r w:rsidRPr="00563176">
        <w:rPr>
          <w:rFonts w:ascii="Ubuntu Light" w:hAnsi="Ubuntu Light" w:cs="Arial"/>
          <w:sz w:val="20"/>
          <w:szCs w:val="20"/>
        </w:rPr>
        <w:t xml:space="preserve"> …………………………......................……………</w:t>
      </w:r>
    </w:p>
    <w:p w:rsidR="0055163F" w:rsidRPr="00563176" w:rsidRDefault="0055163F" w:rsidP="0055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563176">
        <w:rPr>
          <w:rFonts w:ascii="Ubuntu Light" w:hAnsi="Ubuntu Light" w:cs="Arial"/>
          <w:sz w:val="20"/>
          <w:szCs w:val="20"/>
        </w:rPr>
        <w:t>Tel</w:t>
      </w:r>
      <w:r>
        <w:rPr>
          <w:rFonts w:ascii="Ubuntu Light" w:hAnsi="Ubuntu Light" w:cs="Arial"/>
          <w:sz w:val="20"/>
          <w:szCs w:val="20"/>
        </w:rPr>
        <w:t>:</w:t>
      </w:r>
      <w:r w:rsidRPr="00563176">
        <w:rPr>
          <w:rFonts w:ascii="Ubuntu Light" w:hAnsi="Ubuntu Light" w:cs="Arial"/>
          <w:sz w:val="20"/>
          <w:szCs w:val="20"/>
        </w:rPr>
        <w:t xml:space="preserve">. ………………………………..............… </w:t>
      </w:r>
      <w:r>
        <w:rPr>
          <w:rFonts w:ascii="Ubuntu Light" w:hAnsi="Ubuntu Light" w:cs="Arial"/>
          <w:sz w:val="20"/>
          <w:szCs w:val="20"/>
        </w:rPr>
        <w:t xml:space="preserve">    </w:t>
      </w:r>
      <w:proofErr w:type="spellStart"/>
      <w:r w:rsidRPr="00563176">
        <w:rPr>
          <w:rFonts w:ascii="Ubuntu Light" w:hAnsi="Ubuntu Light" w:cs="Arial"/>
          <w:sz w:val="20"/>
          <w:szCs w:val="20"/>
        </w:rPr>
        <w:t>Fax</w:t>
      </w:r>
      <w:proofErr w:type="spellEnd"/>
      <w:r>
        <w:rPr>
          <w:rFonts w:ascii="Ubuntu Light" w:hAnsi="Ubuntu Light" w:cs="Arial"/>
          <w:sz w:val="20"/>
          <w:szCs w:val="20"/>
        </w:rPr>
        <w:t>:</w:t>
      </w:r>
      <w:r w:rsidRPr="00563176">
        <w:rPr>
          <w:rFonts w:ascii="Ubuntu Light" w:hAnsi="Ubuntu Light" w:cs="Arial"/>
          <w:sz w:val="20"/>
          <w:szCs w:val="20"/>
        </w:rPr>
        <w:t xml:space="preserve"> ………</w:t>
      </w:r>
      <w:r>
        <w:rPr>
          <w:rFonts w:ascii="Ubuntu Light" w:hAnsi="Ubuntu Light" w:cs="Arial"/>
          <w:sz w:val="20"/>
          <w:szCs w:val="20"/>
        </w:rPr>
        <w:t>..</w:t>
      </w:r>
      <w:r w:rsidRPr="00563176">
        <w:rPr>
          <w:rFonts w:ascii="Ubuntu Light" w:hAnsi="Ubuntu Light" w:cs="Arial"/>
          <w:sz w:val="20"/>
          <w:szCs w:val="20"/>
        </w:rPr>
        <w:t>………</w:t>
      </w:r>
      <w:r>
        <w:rPr>
          <w:rFonts w:ascii="Ubuntu Light" w:hAnsi="Ubuntu Light" w:cs="Arial"/>
          <w:sz w:val="20"/>
          <w:szCs w:val="20"/>
        </w:rPr>
        <w:t>.....................……………………..</w:t>
      </w:r>
    </w:p>
    <w:p w:rsidR="0055163F" w:rsidRDefault="0055163F" w:rsidP="0055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Osoba upoważniona do kontaktu z </w:t>
      </w:r>
      <w:r>
        <w:rPr>
          <w:rFonts w:ascii="Ubuntu Light" w:hAnsi="Ubuntu Light" w:cs="Arial"/>
          <w:sz w:val="20"/>
          <w:szCs w:val="20"/>
        </w:rPr>
        <w:t>Z</w:t>
      </w:r>
      <w:r w:rsidRPr="00476804">
        <w:rPr>
          <w:rFonts w:ascii="Ubuntu Light" w:hAnsi="Ubuntu Light" w:cs="Arial"/>
          <w:sz w:val="20"/>
          <w:szCs w:val="20"/>
        </w:rPr>
        <w:t>amawiającym</w:t>
      </w:r>
      <w:r>
        <w:rPr>
          <w:rFonts w:ascii="Ubuntu Light" w:hAnsi="Ubuntu Light" w:cs="Arial"/>
          <w:sz w:val="20"/>
          <w:szCs w:val="20"/>
        </w:rPr>
        <w:t xml:space="preserve">: </w:t>
      </w:r>
    </w:p>
    <w:p w:rsidR="0055163F" w:rsidRPr="00476804" w:rsidRDefault="0055163F" w:rsidP="0055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t>.</w:t>
      </w:r>
      <w:r w:rsidRPr="00476804">
        <w:rPr>
          <w:rFonts w:ascii="Ubuntu Light" w:hAnsi="Ubuntu Light" w:cs="Arial"/>
          <w:sz w:val="20"/>
          <w:szCs w:val="20"/>
        </w:rPr>
        <w:t>……………………………………</w:t>
      </w:r>
      <w:r>
        <w:rPr>
          <w:rFonts w:ascii="Ubuntu Light" w:hAnsi="Ubuntu Light" w:cs="Arial"/>
          <w:sz w:val="20"/>
          <w:szCs w:val="20"/>
        </w:rPr>
        <w:t>…………………………………</w:t>
      </w:r>
    </w:p>
    <w:p w:rsidR="0055163F" w:rsidRDefault="0055163F" w:rsidP="0055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Tel</w:t>
      </w:r>
      <w:r>
        <w:rPr>
          <w:rFonts w:ascii="Ubuntu Light" w:hAnsi="Ubuntu Light" w:cs="Arial"/>
          <w:sz w:val="20"/>
          <w:szCs w:val="20"/>
        </w:rPr>
        <w:t>:...........................................</w:t>
      </w:r>
      <w:r w:rsidRPr="00476804">
        <w:rPr>
          <w:rFonts w:ascii="Ubuntu Light" w:hAnsi="Ubuntu Light" w:cs="Arial"/>
          <w:sz w:val="20"/>
          <w:szCs w:val="20"/>
        </w:rPr>
        <w:t>………………   e-mail</w:t>
      </w:r>
      <w:r>
        <w:rPr>
          <w:rFonts w:ascii="Ubuntu Light" w:hAnsi="Ubuntu Light" w:cs="Arial"/>
          <w:sz w:val="20"/>
          <w:szCs w:val="20"/>
        </w:rPr>
        <w:t>: .</w:t>
      </w:r>
      <w:r w:rsidRPr="00476804">
        <w:rPr>
          <w:rFonts w:ascii="Ubuntu Light" w:hAnsi="Ubuntu Light" w:cs="Arial"/>
          <w:b/>
          <w:sz w:val="20"/>
          <w:szCs w:val="20"/>
        </w:rPr>
        <w:t>…………………………………………………..</w:t>
      </w:r>
    </w:p>
    <w:p w:rsidR="0055163F" w:rsidRDefault="0055163F" w:rsidP="0055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Osoba </w:t>
      </w:r>
      <w:r>
        <w:rPr>
          <w:rFonts w:ascii="Ubuntu Light" w:hAnsi="Ubuntu Light" w:cs="Arial"/>
          <w:sz w:val="20"/>
          <w:szCs w:val="20"/>
        </w:rPr>
        <w:t xml:space="preserve">odpowiedzialna za realizację umowy/zamówień: </w:t>
      </w:r>
    </w:p>
    <w:p w:rsidR="0055163F" w:rsidRPr="00476804" w:rsidRDefault="0055163F" w:rsidP="0055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55163F" w:rsidRPr="00476804" w:rsidRDefault="0055163F" w:rsidP="0055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Tel</w:t>
      </w:r>
      <w:r>
        <w:rPr>
          <w:rFonts w:ascii="Ubuntu Light" w:hAnsi="Ubuntu Light" w:cs="Arial"/>
          <w:sz w:val="20"/>
          <w:szCs w:val="20"/>
        </w:rPr>
        <w:t>:...........................................</w:t>
      </w:r>
      <w:r w:rsidRPr="00476804">
        <w:rPr>
          <w:rFonts w:ascii="Ubuntu Light" w:hAnsi="Ubuntu Light" w:cs="Arial"/>
          <w:sz w:val="20"/>
          <w:szCs w:val="20"/>
        </w:rPr>
        <w:t>………………   e-mail</w:t>
      </w:r>
      <w:r>
        <w:rPr>
          <w:rFonts w:ascii="Ubuntu Light" w:hAnsi="Ubuntu Light" w:cs="Arial"/>
          <w:sz w:val="20"/>
          <w:szCs w:val="20"/>
        </w:rPr>
        <w:t>: .</w:t>
      </w:r>
      <w:r w:rsidRPr="00476804">
        <w:rPr>
          <w:rFonts w:ascii="Ubuntu Light" w:hAnsi="Ubuntu Light" w:cs="Arial"/>
          <w:b/>
          <w:sz w:val="20"/>
          <w:szCs w:val="20"/>
        </w:rPr>
        <w:t>…………………………………………………..</w:t>
      </w:r>
    </w:p>
    <w:p w:rsidR="0055163F" w:rsidRDefault="0055163F" w:rsidP="0055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Osoba upoważniona do podpisania umowy : </w:t>
      </w:r>
    </w:p>
    <w:p w:rsidR="0055163F" w:rsidRPr="00257DA7" w:rsidRDefault="0055163F" w:rsidP="0055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……………………………………………………………………</w:t>
      </w:r>
      <w:r>
        <w:rPr>
          <w:rFonts w:ascii="Ubuntu Light" w:hAnsi="Ubuntu Light" w:cs="Arial"/>
          <w:sz w:val="20"/>
          <w:szCs w:val="20"/>
        </w:rPr>
        <w:t>………………….</w:t>
      </w:r>
      <w:r w:rsidRPr="00476804">
        <w:rPr>
          <w:rFonts w:ascii="Ubuntu Light" w:hAnsi="Ubuntu Light" w:cs="Arial"/>
          <w:sz w:val="20"/>
          <w:szCs w:val="20"/>
        </w:rPr>
        <w:t>…….</w:t>
      </w:r>
    </w:p>
    <w:p w:rsidR="0010312C" w:rsidRPr="000100FD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0100FD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6C5C4F" w:rsidRPr="000100FD" w:rsidRDefault="001101C4" w:rsidP="006C5C4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0C79A5">
        <w:rPr>
          <w:rFonts w:ascii="Ubuntu Light" w:hAnsi="Ubuntu Light" w:cs="Arial"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0100FD">
        <w:rPr>
          <w:rFonts w:ascii="Ubuntu Light" w:hAnsi="Ubuntu Light" w:cs="Arial"/>
          <w:sz w:val="20"/>
          <w:szCs w:val="20"/>
        </w:rPr>
        <w:t>za cenę</w:t>
      </w:r>
      <w:r w:rsidRPr="000100FD">
        <w:rPr>
          <w:rFonts w:ascii="Ubuntu Light" w:hAnsi="Ubuntu Light" w:cs="Arial"/>
          <w:sz w:val="20"/>
          <w:szCs w:val="20"/>
        </w:rPr>
        <w:t>:</w:t>
      </w:r>
    </w:p>
    <w:p w:rsidR="002A49CE" w:rsidRPr="00954498" w:rsidRDefault="002A49CE" w:rsidP="00CE7702">
      <w:pPr>
        <w:pStyle w:val="Nagwek2"/>
        <w:rPr>
          <w:rFonts w:ascii="Ubuntu Light" w:hAnsi="Ubuntu Light" w:cs="Arial"/>
          <w:color w:val="0D0D0D" w:themeColor="text1" w:themeTint="F2"/>
          <w:sz w:val="20"/>
          <w:szCs w:val="20"/>
        </w:rPr>
      </w:pPr>
    </w:p>
    <w:p w:rsidR="00463D5B" w:rsidRPr="00B476E0" w:rsidRDefault="00463D5B" w:rsidP="00077938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>
        <w:rPr>
          <w:rFonts w:ascii="Ubuntu Light" w:hAnsi="Ubuntu Light" w:cs="Estrangelo Edessa"/>
          <w:sz w:val="20"/>
          <w:szCs w:val="20"/>
        </w:rPr>
        <w:t xml:space="preserve">za </w:t>
      </w:r>
      <w:r w:rsidR="00077938">
        <w:rPr>
          <w:rFonts w:ascii="Ubuntu Light" w:hAnsi="Ubuntu Light" w:cs="Estrangelo Edessa"/>
          <w:sz w:val="20"/>
          <w:szCs w:val="20"/>
        </w:rPr>
        <w:t>1</w:t>
      </w:r>
      <w:r>
        <w:rPr>
          <w:rFonts w:ascii="Ubuntu Light" w:hAnsi="Ubuntu Light" w:cs="Estrangelo Edessa"/>
          <w:sz w:val="20"/>
          <w:szCs w:val="20"/>
        </w:rPr>
        <w:t xml:space="preserve">0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</w:t>
      </w:r>
      <w:r>
        <w:rPr>
          <w:rFonts w:ascii="Ubuntu Light" w:hAnsi="Ubuntu Light" w:cs="Estrangelo Edessa"/>
          <w:sz w:val="20"/>
          <w:szCs w:val="20"/>
        </w:rPr>
        <w:t>..</w:t>
      </w:r>
      <w:r w:rsidRPr="00B476E0">
        <w:rPr>
          <w:rFonts w:ascii="Ubuntu Light" w:hAnsi="Ubuntu Light" w:cs="Estrangelo Edessa"/>
          <w:sz w:val="20"/>
          <w:szCs w:val="20"/>
        </w:rPr>
        <w:t>… zł</w:t>
      </w:r>
    </w:p>
    <w:p w:rsidR="00463D5B" w:rsidRPr="00B476E0" w:rsidRDefault="00463D5B" w:rsidP="00463D5B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</w:t>
      </w:r>
      <w:r>
        <w:rPr>
          <w:rFonts w:ascii="Ubuntu Light" w:hAnsi="Ubuntu Light" w:cs="Estrangelo Edessa"/>
          <w:sz w:val="20"/>
          <w:szCs w:val="20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  <w:sz w:val="20"/>
          <w:szCs w:val="20"/>
        </w:rPr>
        <w:t>zł</w:t>
      </w:r>
    </w:p>
    <w:p w:rsidR="00463D5B" w:rsidRPr="00B476E0" w:rsidRDefault="00463D5B" w:rsidP="00463D5B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>
        <w:rPr>
          <w:rFonts w:ascii="Ubuntu Light" w:hAnsi="Ubuntu Light" w:cs="Estrangelo Edessa"/>
          <w:b/>
          <w:bCs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 w:rsidR="00077938">
        <w:rPr>
          <w:rFonts w:ascii="Ubuntu Light" w:hAnsi="Ubuntu Light" w:cs="Estrangelo Edessa"/>
          <w:b/>
          <w:sz w:val="20"/>
          <w:szCs w:val="20"/>
        </w:rPr>
        <w:t>1</w:t>
      </w:r>
      <w:r>
        <w:rPr>
          <w:rFonts w:ascii="Ubuntu Light" w:hAnsi="Ubuntu Light" w:cs="Estrangelo Edessa"/>
          <w:b/>
          <w:sz w:val="20"/>
          <w:szCs w:val="20"/>
        </w:rPr>
        <w:t xml:space="preserve">0 </w:t>
      </w:r>
      <w:r w:rsidRPr="0020057E">
        <w:rPr>
          <w:rFonts w:ascii="Ubuntu Light" w:hAnsi="Ubuntu Light" w:cs="Estrangelo Edessa"/>
          <w:b/>
          <w:sz w:val="20"/>
          <w:szCs w:val="20"/>
        </w:rPr>
        <w:t>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.………………….……… zł</w:t>
      </w:r>
    </w:p>
    <w:p w:rsidR="00463D5B" w:rsidRDefault="00463D5B" w:rsidP="00077938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077938" w:rsidRPr="00077938" w:rsidRDefault="00077938" w:rsidP="00077938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</w:p>
    <w:p w:rsidR="00463D5B" w:rsidRDefault="009633F3" w:rsidP="00463D5B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OFEROWANY </w:t>
      </w:r>
      <w:r w:rsidR="00463D5B" w:rsidRPr="00B476E0">
        <w:rPr>
          <w:rFonts w:ascii="Ubuntu Light" w:hAnsi="Ubuntu Light" w:cs="Tunga"/>
          <w:b/>
          <w:sz w:val="20"/>
          <w:szCs w:val="20"/>
        </w:rPr>
        <w:t>OKRES GWARANCJI</w:t>
      </w:r>
      <w:r w:rsidR="00463D5B">
        <w:rPr>
          <w:rFonts w:ascii="Ubuntu Light" w:hAnsi="Ubuntu Light" w:cs="Tunga"/>
          <w:b/>
          <w:sz w:val="20"/>
          <w:szCs w:val="20"/>
        </w:rPr>
        <w:t>:</w:t>
      </w:r>
      <w:r w:rsidR="00463D5B" w:rsidRPr="00B476E0">
        <w:rPr>
          <w:rFonts w:ascii="Ubuntu Light" w:hAnsi="Ubuntu Light" w:cs="Tunga"/>
          <w:sz w:val="20"/>
          <w:szCs w:val="20"/>
        </w:rPr>
        <w:t xml:space="preserve"> …………</w:t>
      </w:r>
      <w:r w:rsidR="00463D5B"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463D5B" w:rsidRDefault="00463D5B" w:rsidP="00463D5B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Zamawiający wymaga podania okresu gwarancji w pełnych miesiącach</w:t>
      </w:r>
    </w:p>
    <w:p w:rsidR="00463D5B" w:rsidRDefault="00463D5B" w:rsidP="00463D5B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</w:p>
    <w:p w:rsidR="00463D5B" w:rsidRDefault="00463D5B" w:rsidP="0055163F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Parametry dodatkowo punktowane </w:t>
      </w:r>
      <w:r w:rsidR="0055163F">
        <w:rPr>
          <w:rFonts w:ascii="Ubuntu Light" w:hAnsi="Ubuntu Light" w:cs="Tunga"/>
          <w:b/>
          <w:sz w:val="20"/>
          <w:szCs w:val="20"/>
        </w:rPr>
        <w:t>-</w:t>
      </w:r>
      <w:r>
        <w:rPr>
          <w:rFonts w:ascii="Ubuntu Light" w:hAnsi="Ubuntu Light" w:cs="Tunga"/>
          <w:b/>
          <w:sz w:val="20"/>
          <w:szCs w:val="20"/>
        </w:rPr>
        <w:t xml:space="preserve"> Termin dostawy</w:t>
      </w:r>
    </w:p>
    <w:p w:rsidR="00463D5B" w:rsidRPr="00463D5B" w:rsidRDefault="009633F3" w:rsidP="00463D5B">
      <w:pPr>
        <w:shd w:val="clear" w:color="auto" w:fill="EEECE1"/>
        <w:spacing w:line="360" w:lineRule="auto"/>
        <w:rPr>
          <w:rFonts w:ascii="Ubuntu Light" w:hAnsi="Ubuntu Light" w:cs="Tunga"/>
          <w:b/>
          <w:bCs/>
          <w:sz w:val="20"/>
          <w:szCs w:val="20"/>
        </w:rPr>
      </w:pPr>
      <w:r w:rsidRPr="00463D5B">
        <w:rPr>
          <w:rFonts w:ascii="Ubuntu Light" w:hAnsi="Ubuntu Light" w:cs="Tunga"/>
          <w:b/>
          <w:bCs/>
          <w:sz w:val="20"/>
          <w:szCs w:val="20"/>
        </w:rPr>
        <w:t xml:space="preserve">OFEROWANY TERMIN DOSTAWY: </w:t>
      </w:r>
      <w:r w:rsidR="00463D5B" w:rsidRPr="00463D5B">
        <w:rPr>
          <w:rFonts w:ascii="Ubuntu Light" w:hAnsi="Ubuntu Light" w:cs="Tunga"/>
          <w:b/>
          <w:bCs/>
          <w:sz w:val="20"/>
          <w:szCs w:val="20"/>
        </w:rPr>
        <w:t xml:space="preserve">…………….. </w:t>
      </w:r>
      <w:r w:rsidR="00463D5B" w:rsidRPr="0055163F">
        <w:rPr>
          <w:rFonts w:ascii="Ubuntu Light" w:hAnsi="Ubuntu Light" w:cs="Tunga"/>
          <w:b/>
          <w:bCs/>
          <w:sz w:val="20"/>
          <w:szCs w:val="20"/>
        </w:rPr>
        <w:t>dni</w:t>
      </w:r>
      <w:r w:rsidR="00077938" w:rsidRPr="0055163F">
        <w:rPr>
          <w:rFonts w:ascii="Ubuntu Light" w:hAnsi="Ubuntu Light" w:cs="Tunga"/>
          <w:b/>
          <w:bCs/>
          <w:sz w:val="20"/>
          <w:szCs w:val="20"/>
        </w:rPr>
        <w:t xml:space="preserve"> roboczych</w:t>
      </w:r>
      <w:r w:rsidR="00463D5B" w:rsidRPr="0055163F">
        <w:rPr>
          <w:rFonts w:ascii="Ubuntu Light" w:hAnsi="Ubuntu Light" w:cs="Tunga"/>
          <w:b/>
          <w:bCs/>
          <w:sz w:val="20"/>
          <w:szCs w:val="20"/>
        </w:rPr>
        <w:t>**</w:t>
      </w:r>
      <w:r w:rsidR="00463D5B" w:rsidRPr="00463D5B">
        <w:rPr>
          <w:rFonts w:ascii="Ubuntu Light" w:hAnsi="Ubuntu Light" w:cs="Tunga"/>
          <w:b/>
          <w:bCs/>
          <w:sz w:val="20"/>
          <w:szCs w:val="20"/>
        </w:rPr>
        <w:tab/>
      </w:r>
      <w:r w:rsidR="00463D5B" w:rsidRPr="00463D5B">
        <w:rPr>
          <w:rFonts w:ascii="Ubuntu Light" w:hAnsi="Ubuntu Light" w:cs="Tunga"/>
          <w:b/>
          <w:bCs/>
          <w:sz w:val="20"/>
          <w:szCs w:val="20"/>
        </w:rPr>
        <w:tab/>
      </w:r>
      <w:r w:rsidR="00463D5B" w:rsidRPr="00463D5B">
        <w:rPr>
          <w:rFonts w:ascii="Ubuntu Light" w:hAnsi="Ubuntu Light" w:cs="Tunga"/>
          <w:b/>
          <w:bCs/>
          <w:sz w:val="20"/>
          <w:szCs w:val="20"/>
        </w:rPr>
        <w:tab/>
      </w:r>
      <w:r w:rsidR="00463D5B" w:rsidRPr="00463D5B">
        <w:rPr>
          <w:rFonts w:ascii="Ubuntu Light" w:hAnsi="Ubuntu Light" w:cs="Tunga"/>
          <w:b/>
          <w:bCs/>
          <w:sz w:val="20"/>
          <w:szCs w:val="20"/>
        </w:rPr>
        <w:tab/>
      </w:r>
    </w:p>
    <w:p w:rsidR="00463D5B" w:rsidRDefault="009633F3" w:rsidP="009633F3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  <w:r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 xml:space="preserve">*kryterium </w:t>
      </w:r>
      <w:proofErr w:type="spellStart"/>
      <w:r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ocenne</w:t>
      </w:r>
      <w:proofErr w:type="spellEnd"/>
    </w:p>
    <w:p w:rsidR="00463D5B" w:rsidRDefault="009633F3" w:rsidP="00463D5B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  <w:r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**</w:t>
      </w:r>
      <w:r w:rsidR="00463D5B" w:rsidRPr="00463D5B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 xml:space="preserve"> </w:t>
      </w:r>
      <w:r w:rsidR="00463D5B" w:rsidRPr="00006561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 xml:space="preserve">kryterium dodatkowo </w:t>
      </w:r>
      <w:r w:rsidR="00463D5B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oceniane (punktowane)</w:t>
      </w:r>
      <w:r w:rsidR="00463D5B" w:rsidRPr="00006561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,</w:t>
      </w:r>
      <w:r w:rsidR="00463D5B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 xml:space="preserve"> należy wypełnić</w:t>
      </w:r>
    </w:p>
    <w:p w:rsidR="00463D5B" w:rsidRDefault="00463D5B" w:rsidP="00463D5B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</w:p>
    <w:p w:rsidR="00077938" w:rsidRDefault="00077938" w:rsidP="0007793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C24AC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077938" w:rsidRPr="004C24AC" w:rsidRDefault="00077938" w:rsidP="0007793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C24AC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4C24AC">
        <w:rPr>
          <w:rFonts w:ascii="Ubuntu Light" w:hAnsi="Ubuntu Light" w:cs="Arial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077938" w:rsidRPr="004C24AC" w:rsidRDefault="00077938" w:rsidP="0007793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C24AC">
        <w:rPr>
          <w:rFonts w:ascii="Ubuntu Light" w:hAnsi="Ubuntu Light" w:cs="Arial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:rsidR="00077938" w:rsidRPr="004C24AC" w:rsidRDefault="00077938" w:rsidP="0007793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C24AC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077938" w:rsidRDefault="00077938" w:rsidP="0007793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624DC2">
        <w:rPr>
          <w:rFonts w:ascii="Ubuntu Light" w:hAnsi="Ubuntu Light" w:cs="Arial"/>
          <w:sz w:val="20"/>
          <w:szCs w:val="20"/>
          <w:lang w:val="pl-PL" w:eastAsia="en-US"/>
        </w:rPr>
        <w:t>Oświadczamy, że zapoznaliśmy się z projektem umowy, stanowiącym załącznik do Specyfikacji Istotnych Warunków Zamówienia i zobowiązujemy się, w przypadku wyboru naszej oferty, do zawarcia umowy zgodnej z niniejszą ofertą, na warunkach określonych w Specyfikacji Istotnych Warunków Zamówienia, w miejscu i terminie wyznaczonym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 przez Zamawiającego.</w:t>
      </w:r>
    </w:p>
    <w:p w:rsidR="00077938" w:rsidRPr="00533F03" w:rsidRDefault="00077938" w:rsidP="00077938">
      <w:pPr>
        <w:pStyle w:val="normaltableau"/>
        <w:spacing w:before="0" w:after="0"/>
        <w:ind w:left="480"/>
        <w:rPr>
          <w:rFonts w:ascii="Ubuntu Light" w:hAnsi="Ubuntu Light" w:cs="Arial"/>
          <w:sz w:val="20"/>
          <w:szCs w:val="20"/>
          <w:lang w:val="pl-PL" w:eastAsia="en-US"/>
        </w:rPr>
      </w:pPr>
    </w:p>
    <w:p w:rsidR="00077938" w:rsidRDefault="00077938" w:rsidP="0007793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313DCE">
        <w:rPr>
          <w:rFonts w:ascii="Ubuntu Light" w:hAnsi="Ubuntu Light" w:cs="Arial"/>
          <w:sz w:val="20"/>
          <w:szCs w:val="20"/>
          <w:lang w:val="pl-PL"/>
        </w:rPr>
        <w:t xml:space="preserve">Oświadczamy, że jesteśmy </w:t>
      </w:r>
      <w:proofErr w:type="spellStart"/>
      <w:r w:rsidRPr="00313DCE">
        <w:rPr>
          <w:rFonts w:ascii="Ubuntu Light" w:hAnsi="Ubuntu Light" w:cs="Arial"/>
          <w:sz w:val="20"/>
          <w:szCs w:val="20"/>
          <w:lang w:val="pl-PL"/>
        </w:rPr>
        <w:t>mikroprzedsiębiorstwem</w:t>
      </w:r>
      <w:proofErr w:type="spellEnd"/>
      <w:r w:rsidRPr="00313DCE">
        <w:rPr>
          <w:rFonts w:ascii="Ubuntu Light" w:hAnsi="Ubuntu Light" w:cs="Arial"/>
          <w:sz w:val="20"/>
          <w:szCs w:val="20"/>
          <w:lang w:val="pl-PL"/>
        </w:rPr>
        <w:t xml:space="preserve"> bądź mały</w:t>
      </w:r>
      <w:r>
        <w:rPr>
          <w:rFonts w:ascii="Ubuntu Light" w:hAnsi="Ubuntu Light" w:cs="Arial"/>
          <w:sz w:val="20"/>
          <w:szCs w:val="20"/>
          <w:lang w:val="pl-PL"/>
        </w:rPr>
        <w:t>m lub średnim przedsiębiorstwem:</w:t>
      </w:r>
    </w:p>
    <w:p w:rsidR="00077938" w:rsidRPr="005D3263" w:rsidRDefault="00077938" w:rsidP="00077938">
      <w:pPr>
        <w:pStyle w:val="normaltableau"/>
        <w:spacing w:before="0" w:after="0"/>
        <w:ind w:left="480"/>
        <w:rPr>
          <w:rFonts w:ascii="Ubuntu Light" w:hAnsi="Ubuntu Light" w:cs="Arial"/>
          <w:sz w:val="20"/>
          <w:szCs w:val="20"/>
          <w:lang w:val="pl-PL" w:eastAsia="en-US"/>
        </w:rPr>
      </w:pPr>
    </w:p>
    <w:p w:rsidR="00077938" w:rsidRPr="00874BFE" w:rsidRDefault="00077938" w:rsidP="00077938">
      <w:pPr>
        <w:pStyle w:val="normaltableau"/>
        <w:spacing w:before="0" w:after="0"/>
        <w:ind w:left="480"/>
        <w:jc w:val="center"/>
        <w:rPr>
          <w:rFonts w:ascii="Ubuntu Light" w:hAnsi="Ubuntu Light" w:cs="Arial"/>
          <w:bCs/>
          <w:sz w:val="20"/>
          <w:szCs w:val="20"/>
          <w:lang w:val="pl-PL"/>
        </w:rPr>
      </w:pPr>
      <w:r>
        <w:rPr>
          <w:rFonts w:ascii="Ubuntu Light" w:hAnsi="Ubuntu Light" w:cs="Arial"/>
          <w:bCs/>
          <w:sz w:val="20"/>
          <w:szCs w:val="20"/>
          <w:highlight w:val="lightGray"/>
          <w:lang w:val="pl-PL"/>
        </w:rPr>
        <w:t>TAK</w:t>
      </w:r>
      <w:r w:rsidRPr="00874BFE">
        <w:rPr>
          <w:rFonts w:ascii="Ubuntu Light" w:hAnsi="Ubuntu Light" w:cs="Arial"/>
          <w:bCs/>
          <w:sz w:val="20"/>
          <w:szCs w:val="20"/>
          <w:highlight w:val="lightGray"/>
          <w:lang w:val="pl-PL"/>
        </w:rPr>
        <w:t xml:space="preserve">   /   </w:t>
      </w:r>
      <w:r>
        <w:rPr>
          <w:rFonts w:ascii="Ubuntu Light" w:hAnsi="Ubuntu Light" w:cs="Arial"/>
          <w:bCs/>
          <w:sz w:val="20"/>
          <w:szCs w:val="20"/>
          <w:highlight w:val="lightGray"/>
          <w:lang w:val="pl-PL"/>
        </w:rPr>
        <w:t xml:space="preserve">NIE </w:t>
      </w:r>
      <w:r w:rsidRPr="00874BFE">
        <w:rPr>
          <w:rFonts w:ascii="Ubuntu Light" w:hAnsi="Ubuntu Light" w:cs="Arial"/>
          <w:bCs/>
          <w:sz w:val="20"/>
          <w:szCs w:val="20"/>
          <w:highlight w:val="lightGray"/>
          <w:lang w:val="pl-PL"/>
        </w:rPr>
        <w:t>*</w:t>
      </w:r>
    </w:p>
    <w:p w:rsidR="00077938" w:rsidRPr="00313DCE" w:rsidRDefault="00077938" w:rsidP="00077938">
      <w:pPr>
        <w:pStyle w:val="normaltableau"/>
        <w:spacing w:before="0" w:after="0"/>
        <w:ind w:left="480"/>
        <w:jc w:val="center"/>
        <w:rPr>
          <w:rFonts w:ascii="Ubuntu Light" w:hAnsi="Ubuntu Light" w:cs="Arial"/>
          <w:b/>
          <w:sz w:val="20"/>
          <w:szCs w:val="20"/>
          <w:lang w:val="pl-PL"/>
        </w:rPr>
      </w:pPr>
    </w:p>
    <w:p w:rsidR="00077938" w:rsidRDefault="00077938" w:rsidP="0007793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Oświadczamy, że zamówienie zrealizujemy</w:t>
      </w:r>
      <w:r>
        <w:rPr>
          <w:rFonts w:ascii="Ubuntu Light" w:hAnsi="Ubuntu Light" w:cs="Arial"/>
          <w:sz w:val="20"/>
          <w:szCs w:val="20"/>
          <w:lang w:val="pl-PL" w:eastAsia="en-US"/>
        </w:rPr>
        <w:t>:</w:t>
      </w:r>
    </w:p>
    <w:p w:rsidR="00077938" w:rsidRDefault="00077938" w:rsidP="00077938">
      <w:pPr>
        <w:pStyle w:val="normaltableau"/>
        <w:spacing w:before="0" w:after="0"/>
        <w:ind w:left="426"/>
        <w:jc w:val="center"/>
        <w:rPr>
          <w:rFonts w:ascii="Ubuntu Light" w:hAnsi="Ubuntu Light" w:cs="Arial"/>
          <w:sz w:val="20"/>
          <w:szCs w:val="20"/>
          <w:shd w:val="clear" w:color="auto" w:fill="EEECE1"/>
          <w:lang w:val="pl-PL" w:eastAsia="en-US"/>
        </w:rPr>
      </w:pPr>
    </w:p>
    <w:p w:rsidR="00077938" w:rsidRPr="00874BFE" w:rsidRDefault="00077938" w:rsidP="00077938">
      <w:pPr>
        <w:pStyle w:val="normaltableau"/>
        <w:spacing w:before="0" w:after="0"/>
        <w:ind w:left="426"/>
        <w:jc w:val="center"/>
        <w:rPr>
          <w:rFonts w:ascii="Ubuntu Light" w:hAnsi="Ubuntu Light" w:cs="Arial"/>
          <w:b/>
          <w:bCs/>
          <w:sz w:val="20"/>
          <w:szCs w:val="20"/>
          <w:lang w:val="pl-PL" w:eastAsia="en-US"/>
        </w:rPr>
      </w:pPr>
      <w:r w:rsidRPr="00874BFE">
        <w:rPr>
          <w:rFonts w:ascii="Ubuntu Light" w:hAnsi="Ubuntu Light" w:cs="Arial"/>
          <w:sz w:val="20"/>
          <w:szCs w:val="20"/>
          <w:highlight w:val="lightGray"/>
          <w:shd w:val="clear" w:color="auto" w:fill="EEECE1"/>
          <w:lang w:val="pl-PL" w:eastAsia="en-US"/>
        </w:rPr>
        <w:t>bez udziału podwykonawców</w:t>
      </w:r>
      <w:r>
        <w:rPr>
          <w:rFonts w:ascii="Ubuntu Light" w:hAnsi="Ubuntu Light" w:cs="Arial"/>
          <w:sz w:val="20"/>
          <w:szCs w:val="20"/>
          <w:highlight w:val="lightGray"/>
          <w:shd w:val="clear" w:color="auto" w:fill="EEECE1"/>
          <w:lang w:val="pl-PL" w:eastAsia="en-US"/>
        </w:rPr>
        <w:t xml:space="preserve"> </w:t>
      </w:r>
      <w:r w:rsidRPr="00874BFE">
        <w:rPr>
          <w:rFonts w:ascii="Ubuntu Light" w:hAnsi="Ubuntu Light" w:cs="Arial"/>
          <w:sz w:val="20"/>
          <w:szCs w:val="20"/>
          <w:highlight w:val="lightGray"/>
          <w:shd w:val="clear" w:color="auto" w:fill="EEECE1"/>
          <w:lang w:val="pl-PL" w:eastAsia="en-US"/>
        </w:rPr>
        <w:t xml:space="preserve"> / </w:t>
      </w:r>
      <w:r>
        <w:rPr>
          <w:rFonts w:ascii="Ubuntu Light" w:hAnsi="Ubuntu Light" w:cs="Arial"/>
          <w:sz w:val="20"/>
          <w:szCs w:val="20"/>
          <w:highlight w:val="lightGray"/>
          <w:shd w:val="clear" w:color="auto" w:fill="EEECE1"/>
          <w:lang w:val="pl-PL" w:eastAsia="en-US"/>
        </w:rPr>
        <w:t xml:space="preserve"> </w:t>
      </w:r>
      <w:r w:rsidRPr="00874BFE">
        <w:rPr>
          <w:rFonts w:ascii="Ubuntu Light" w:hAnsi="Ubuntu Light" w:cs="Arial"/>
          <w:sz w:val="20"/>
          <w:szCs w:val="20"/>
          <w:highlight w:val="lightGray"/>
          <w:shd w:val="clear" w:color="auto" w:fill="EEECE1"/>
          <w:lang w:val="pl-PL" w:eastAsia="en-US"/>
        </w:rPr>
        <w:t>z udziałem podwykonawców</w:t>
      </w:r>
      <w:r>
        <w:rPr>
          <w:rFonts w:ascii="Ubuntu Light" w:hAnsi="Ubuntu Light" w:cs="Arial"/>
          <w:sz w:val="20"/>
          <w:szCs w:val="20"/>
          <w:highlight w:val="lightGray"/>
          <w:shd w:val="clear" w:color="auto" w:fill="EEECE1"/>
          <w:lang w:val="pl-PL" w:eastAsia="en-US"/>
        </w:rPr>
        <w:t xml:space="preserve"> </w:t>
      </w:r>
      <w:r w:rsidRPr="00874BFE">
        <w:rPr>
          <w:rFonts w:ascii="Ubuntu Light" w:hAnsi="Ubuntu Light" w:cs="Arial"/>
          <w:b/>
          <w:bCs/>
          <w:sz w:val="20"/>
          <w:szCs w:val="20"/>
          <w:highlight w:val="lightGray"/>
          <w:shd w:val="clear" w:color="auto" w:fill="EEECE1"/>
          <w:lang w:val="pl-PL" w:eastAsia="en-US"/>
        </w:rPr>
        <w:t>*</w:t>
      </w:r>
    </w:p>
    <w:p w:rsidR="00077938" w:rsidRDefault="00077938" w:rsidP="00077938">
      <w:pPr>
        <w:jc w:val="both"/>
        <w:rPr>
          <w:rFonts w:ascii="Ubuntu Light" w:hAnsi="Ubuntu Light" w:cs="Arial"/>
          <w:sz w:val="20"/>
          <w:szCs w:val="20"/>
        </w:rPr>
      </w:pPr>
    </w:p>
    <w:p w:rsidR="00077938" w:rsidRPr="004C24AC" w:rsidRDefault="00077938" w:rsidP="00077938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624DC2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077938" w:rsidRDefault="00077938" w:rsidP="00077938">
      <w:pPr>
        <w:widowControl w:val="0"/>
        <w:tabs>
          <w:tab w:val="left" w:pos="375"/>
        </w:tabs>
        <w:suppressAutoHyphens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077938" w:rsidRPr="00313DCE" w:rsidRDefault="00077938" w:rsidP="00077938">
      <w:pPr>
        <w:widowControl w:val="0"/>
        <w:tabs>
          <w:tab w:val="left" w:pos="375"/>
        </w:tabs>
        <w:suppressAutoHyphens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077938" w:rsidRPr="00797CB6" w:rsidRDefault="00077938" w:rsidP="00077938">
      <w:pPr>
        <w:pStyle w:val="normaltableau"/>
        <w:spacing w:before="0" w:after="0" w:line="360" w:lineRule="auto"/>
        <w:rPr>
          <w:rFonts w:ascii="Ubuntu Light" w:hAnsi="Ubuntu Light" w:cs="Arial"/>
          <w:sz w:val="18"/>
          <w:szCs w:val="18"/>
          <w:lang w:val="pl-PL" w:eastAsia="en-US"/>
        </w:rPr>
      </w:pPr>
      <w:r w:rsidRPr="00797CB6">
        <w:rPr>
          <w:rFonts w:ascii="Ubuntu Light" w:hAnsi="Ubuntu Light" w:cs="Arial"/>
          <w:sz w:val="18"/>
          <w:szCs w:val="18"/>
          <w:lang w:val="pl-PL" w:eastAsia="en-US"/>
        </w:rPr>
        <w:t xml:space="preserve">__________ dnia __ __ __ </w:t>
      </w:r>
      <w:r>
        <w:rPr>
          <w:rFonts w:ascii="Ubuntu Light" w:hAnsi="Ubuntu Light" w:cs="Arial"/>
          <w:sz w:val="18"/>
          <w:szCs w:val="18"/>
          <w:lang w:val="pl-PL" w:eastAsia="en-US"/>
        </w:rPr>
        <w:t xml:space="preserve">2018 </w:t>
      </w:r>
      <w:r w:rsidRPr="00797CB6">
        <w:rPr>
          <w:rFonts w:ascii="Ubuntu Light" w:hAnsi="Ubuntu Light" w:cs="Arial"/>
          <w:sz w:val="18"/>
          <w:szCs w:val="18"/>
          <w:lang w:val="pl-PL" w:eastAsia="en-US"/>
        </w:rPr>
        <w:t>roku</w:t>
      </w:r>
    </w:p>
    <w:p w:rsidR="00077938" w:rsidRPr="00797CB6" w:rsidRDefault="00077938" w:rsidP="00077938">
      <w:pPr>
        <w:pStyle w:val="normaltableau"/>
        <w:spacing w:before="0" w:after="0"/>
        <w:ind w:left="4332" w:firstLine="708"/>
        <w:jc w:val="center"/>
        <w:rPr>
          <w:rFonts w:ascii="Ubuntu Light" w:hAnsi="Ubuntu Light" w:cs="Arial"/>
          <w:sz w:val="18"/>
          <w:szCs w:val="18"/>
          <w:lang w:val="pl-PL" w:eastAsia="en-US"/>
        </w:rPr>
      </w:pPr>
      <w:r>
        <w:rPr>
          <w:rFonts w:ascii="Ubuntu Light" w:hAnsi="Ubuntu Light" w:cs="Arial"/>
          <w:sz w:val="18"/>
          <w:szCs w:val="18"/>
          <w:lang w:val="pl-PL" w:eastAsia="en-US"/>
        </w:rPr>
        <w:t>___</w:t>
      </w:r>
      <w:r w:rsidRPr="00797CB6">
        <w:rPr>
          <w:rFonts w:ascii="Ubuntu Light" w:hAnsi="Ubuntu Light" w:cs="Arial"/>
          <w:sz w:val="18"/>
          <w:szCs w:val="18"/>
          <w:lang w:val="pl-PL" w:eastAsia="en-US"/>
        </w:rPr>
        <w:t>__________________________________</w:t>
      </w:r>
    </w:p>
    <w:p w:rsidR="00077938" w:rsidRPr="00797CB6" w:rsidRDefault="00077938" w:rsidP="00077938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18"/>
          <w:szCs w:val="18"/>
          <w:lang w:val="pl-PL" w:eastAsia="en-US"/>
        </w:rPr>
      </w:pPr>
      <w:r>
        <w:rPr>
          <w:rFonts w:ascii="Ubuntu Light" w:hAnsi="Ubuntu Light" w:cs="Arial"/>
          <w:sz w:val="18"/>
          <w:szCs w:val="18"/>
          <w:lang w:val="pl-PL" w:eastAsia="en-US"/>
        </w:rPr>
        <w:t xml:space="preserve"> </w:t>
      </w:r>
      <w:r w:rsidRPr="00797CB6">
        <w:rPr>
          <w:rFonts w:ascii="Ubuntu Light" w:hAnsi="Ubuntu Light" w:cs="Arial"/>
          <w:sz w:val="18"/>
          <w:szCs w:val="18"/>
          <w:lang w:val="pl-PL" w:eastAsia="en-US"/>
        </w:rPr>
        <w:t>(</w:t>
      </w:r>
      <w:r>
        <w:rPr>
          <w:rFonts w:ascii="Ubuntu Light" w:hAnsi="Ubuntu Light" w:cs="Arial"/>
          <w:sz w:val="18"/>
          <w:szCs w:val="18"/>
          <w:lang w:val="pl-PL" w:eastAsia="en-US"/>
        </w:rPr>
        <w:t>C</w:t>
      </w:r>
      <w:r w:rsidRPr="00797CB6">
        <w:rPr>
          <w:rFonts w:ascii="Ubuntu Light" w:hAnsi="Ubuntu Light" w:cs="Arial"/>
          <w:sz w:val="18"/>
          <w:szCs w:val="18"/>
          <w:lang w:val="pl-PL" w:eastAsia="en-US"/>
        </w:rPr>
        <w:t>zytelny podpis Wykonawcy/Wykonawców)</w:t>
      </w:r>
    </w:p>
    <w:p w:rsidR="00077938" w:rsidRDefault="00077938" w:rsidP="0007793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077938">
      <w:pPr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077938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077938" w:rsidRDefault="00077938" w:rsidP="00077938">
      <w:pPr>
        <w:tabs>
          <w:tab w:val="left" w:pos="0"/>
        </w:tabs>
        <w:rPr>
          <w:rFonts w:ascii="Ubuntu Light" w:hAnsi="Ubuntu Light" w:cs="Tunga"/>
          <w:b/>
          <w:sz w:val="20"/>
          <w:szCs w:val="20"/>
        </w:rPr>
      </w:pPr>
      <w:r w:rsidRPr="004C24AC">
        <w:rPr>
          <w:rFonts w:ascii="Ubuntu Light" w:hAnsi="Ubuntu Light" w:cs="Arial"/>
          <w:b/>
          <w:sz w:val="20"/>
          <w:szCs w:val="20"/>
        </w:rPr>
        <w:t xml:space="preserve">* </w:t>
      </w:r>
      <w:r>
        <w:rPr>
          <w:rFonts w:ascii="Ubuntu Light" w:hAnsi="Ubuntu Light" w:cs="Arial"/>
          <w:i/>
          <w:sz w:val="18"/>
          <w:szCs w:val="18"/>
        </w:rPr>
        <w:t>niewłaściwe skreślić</w:t>
      </w:r>
    </w:p>
    <w:p w:rsidR="008F289B" w:rsidRPr="000100FD" w:rsidRDefault="008F289B" w:rsidP="00D95604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954498" w:rsidRDefault="0095449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Pr="00271F5B" w:rsidRDefault="00077938" w:rsidP="00077938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>Załącznik nr 3 do SIWZ</w:t>
      </w:r>
    </w:p>
    <w:p w:rsidR="00077938" w:rsidRPr="00271F5B" w:rsidRDefault="00077938" w:rsidP="00077938">
      <w:pPr>
        <w:tabs>
          <w:tab w:val="left" w:pos="0"/>
        </w:tabs>
        <w:rPr>
          <w:rFonts w:ascii="Ubuntu Light" w:hAnsi="Ubuntu Light" w:cs="Tunga"/>
          <w:b/>
          <w:sz w:val="20"/>
          <w:szCs w:val="20"/>
        </w:rPr>
      </w:pPr>
    </w:p>
    <w:p w:rsidR="00077938" w:rsidRPr="00271F5B" w:rsidRDefault="00077938" w:rsidP="00077938">
      <w:pPr>
        <w:rPr>
          <w:rFonts w:ascii="Ubuntu Light" w:hAnsi="Ubuntu Light" w:cs="Arial"/>
          <w:b/>
          <w:bCs/>
          <w:sz w:val="20"/>
          <w:szCs w:val="20"/>
        </w:rPr>
      </w:pPr>
    </w:p>
    <w:p w:rsidR="00077938" w:rsidRPr="00271F5B" w:rsidRDefault="00077938" w:rsidP="0007793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077938" w:rsidRPr="00271F5B" w:rsidRDefault="00077938" w:rsidP="00077938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271F5B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271F5B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077938" w:rsidRPr="00F97BBA" w:rsidRDefault="00077938" w:rsidP="00077938">
      <w:pPr>
        <w:jc w:val="right"/>
        <w:rPr>
          <w:rFonts w:ascii="Ubuntu Light" w:hAnsi="Ubuntu Light" w:cs="Arial"/>
          <w:b/>
          <w:sz w:val="18"/>
          <w:szCs w:val="18"/>
        </w:rPr>
      </w:pPr>
      <w:r w:rsidRPr="00271F5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F97BBA">
        <w:rPr>
          <w:rFonts w:ascii="Ubuntu Light" w:hAnsi="Ubuntu Light" w:cs="Arial"/>
          <w:b/>
          <w:sz w:val="18"/>
          <w:szCs w:val="18"/>
        </w:rPr>
        <w:t xml:space="preserve">SP Szpital Kliniczny im. Andrzeja Mielęckiego </w:t>
      </w:r>
    </w:p>
    <w:p w:rsidR="00077938" w:rsidRPr="00F97BBA" w:rsidRDefault="00077938" w:rsidP="00077938">
      <w:pPr>
        <w:jc w:val="right"/>
        <w:rPr>
          <w:rFonts w:ascii="Ubuntu Light" w:hAnsi="Ubuntu Light" w:cs="Arial"/>
          <w:b/>
          <w:sz w:val="18"/>
          <w:szCs w:val="18"/>
        </w:rPr>
      </w:pPr>
      <w:r w:rsidRPr="00F97BBA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077938" w:rsidRPr="00F97BBA" w:rsidRDefault="00077938" w:rsidP="00077938">
      <w:pPr>
        <w:jc w:val="right"/>
        <w:rPr>
          <w:rFonts w:ascii="Ubuntu Light" w:hAnsi="Ubuntu Light" w:cs="Arial"/>
          <w:b/>
        </w:rPr>
      </w:pPr>
      <w:r w:rsidRPr="00F97BBA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</w:t>
      </w:r>
      <w:r>
        <w:rPr>
          <w:rFonts w:ascii="Ubuntu Light" w:hAnsi="Ubuntu Light" w:cs="Arial"/>
          <w:b/>
          <w:sz w:val="18"/>
          <w:szCs w:val="18"/>
        </w:rPr>
        <w:t>e,</w:t>
      </w:r>
      <w:r w:rsidRPr="00F97BBA">
        <w:rPr>
          <w:rFonts w:ascii="Ubuntu Light" w:hAnsi="Ubuntu Light" w:cs="Arial"/>
          <w:b/>
          <w:sz w:val="18"/>
          <w:szCs w:val="18"/>
        </w:rPr>
        <w:t xml:space="preserve"> ul. Francuska 20/24 </w:t>
      </w:r>
    </w:p>
    <w:p w:rsidR="00077938" w:rsidRPr="00271F5B" w:rsidRDefault="00077938" w:rsidP="00077938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271F5B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077938" w:rsidRPr="00271F5B" w:rsidRDefault="00077938" w:rsidP="00077938">
      <w:pPr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077938" w:rsidRPr="00271F5B" w:rsidRDefault="00077938" w:rsidP="00077938">
      <w:pPr>
        <w:ind w:right="5954"/>
        <w:rPr>
          <w:rFonts w:ascii="Ubuntu Light" w:hAnsi="Ubuntu Light" w:cs="Arial"/>
          <w:sz w:val="20"/>
          <w:szCs w:val="20"/>
        </w:rPr>
      </w:pPr>
    </w:p>
    <w:p w:rsidR="00077938" w:rsidRPr="00271F5B" w:rsidRDefault="00077938" w:rsidP="00077938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077938" w:rsidRPr="00271F5B" w:rsidRDefault="00077938" w:rsidP="00077938">
      <w:pPr>
        <w:ind w:right="5953"/>
        <w:rPr>
          <w:rFonts w:ascii="Ubuntu Light" w:hAnsi="Ubuntu Light" w:cs="Arial"/>
          <w:i/>
          <w:sz w:val="16"/>
          <w:szCs w:val="16"/>
        </w:rPr>
      </w:pPr>
      <w:r w:rsidRPr="00271F5B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71F5B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271F5B">
        <w:rPr>
          <w:rFonts w:ascii="Ubuntu Light" w:hAnsi="Ubuntu Light" w:cs="Arial"/>
          <w:i/>
          <w:sz w:val="16"/>
          <w:szCs w:val="16"/>
        </w:rPr>
        <w:t>)</w:t>
      </w:r>
    </w:p>
    <w:p w:rsidR="00077938" w:rsidRPr="00271F5B" w:rsidRDefault="00077938" w:rsidP="00077938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271F5B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077938" w:rsidRPr="00271F5B" w:rsidRDefault="00077938" w:rsidP="00077938">
      <w:pPr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077938" w:rsidRPr="00271F5B" w:rsidRDefault="00077938" w:rsidP="00077938">
      <w:pPr>
        <w:ind w:right="5954"/>
        <w:rPr>
          <w:rFonts w:ascii="Ubuntu Light" w:hAnsi="Ubuntu Light" w:cs="Arial"/>
          <w:sz w:val="20"/>
          <w:szCs w:val="20"/>
        </w:rPr>
      </w:pPr>
    </w:p>
    <w:p w:rsidR="00077938" w:rsidRPr="00271F5B" w:rsidRDefault="00077938" w:rsidP="00077938">
      <w:pPr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077938" w:rsidRPr="00271F5B" w:rsidRDefault="00077938" w:rsidP="00077938">
      <w:pPr>
        <w:ind w:right="5954"/>
        <w:rPr>
          <w:rFonts w:ascii="Ubuntu Light" w:hAnsi="Ubuntu Light" w:cs="Arial"/>
          <w:i/>
          <w:sz w:val="16"/>
          <w:szCs w:val="16"/>
        </w:rPr>
      </w:pPr>
      <w:r w:rsidRPr="00271F5B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077938" w:rsidRPr="00271F5B" w:rsidRDefault="00077938" w:rsidP="00077938">
      <w:pPr>
        <w:rPr>
          <w:rFonts w:ascii="Ubuntu Light" w:hAnsi="Ubuntu Light" w:cs="Arial"/>
        </w:rPr>
      </w:pPr>
    </w:p>
    <w:p w:rsidR="00077938" w:rsidRPr="00271F5B" w:rsidRDefault="00077938" w:rsidP="00077938">
      <w:pPr>
        <w:rPr>
          <w:rFonts w:ascii="Ubuntu Light" w:hAnsi="Ubuntu Light" w:cs="Arial"/>
        </w:rPr>
      </w:pPr>
    </w:p>
    <w:p w:rsidR="00077938" w:rsidRPr="00271F5B" w:rsidRDefault="00077938" w:rsidP="00077938">
      <w:pPr>
        <w:spacing w:after="120" w:line="360" w:lineRule="auto"/>
        <w:jc w:val="center"/>
        <w:rPr>
          <w:rFonts w:ascii="Ubuntu Light" w:hAnsi="Ubuntu Light" w:cs="Arial"/>
          <w:b/>
          <w:u w:val="single"/>
        </w:rPr>
      </w:pPr>
      <w:r w:rsidRPr="00271F5B">
        <w:rPr>
          <w:rFonts w:ascii="Ubuntu Light" w:hAnsi="Ubuntu Light" w:cs="Arial"/>
          <w:b/>
          <w:u w:val="single"/>
        </w:rPr>
        <w:t xml:space="preserve">Oświadczenie wykonawcy </w:t>
      </w:r>
    </w:p>
    <w:p w:rsidR="00077938" w:rsidRPr="00271F5B" w:rsidRDefault="00077938" w:rsidP="00077938">
      <w:pPr>
        <w:jc w:val="center"/>
        <w:rPr>
          <w:rFonts w:ascii="Ubuntu Light" w:hAnsi="Ubuntu Light" w:cs="Arial"/>
          <w:b/>
          <w:sz w:val="20"/>
          <w:szCs w:val="20"/>
        </w:rPr>
      </w:pPr>
      <w:r w:rsidRPr="00271F5B">
        <w:rPr>
          <w:rFonts w:ascii="Ubuntu Light" w:hAnsi="Ubuntu Light" w:cs="Arial"/>
          <w:b/>
          <w:sz w:val="20"/>
          <w:szCs w:val="20"/>
        </w:rPr>
        <w:t xml:space="preserve">składane na podstawie art. 24 ust. 11 ustawy z dnia 29 stycznia 2004 r. </w:t>
      </w:r>
    </w:p>
    <w:p w:rsidR="00077938" w:rsidRPr="00271F5B" w:rsidRDefault="00077938" w:rsidP="00077938">
      <w:pPr>
        <w:jc w:val="center"/>
        <w:rPr>
          <w:rFonts w:ascii="Ubuntu Light" w:hAnsi="Ubuntu Light" w:cs="Arial"/>
          <w:b/>
          <w:sz w:val="20"/>
          <w:szCs w:val="20"/>
        </w:rPr>
      </w:pPr>
      <w:r w:rsidRPr="00271F5B">
        <w:rPr>
          <w:rFonts w:ascii="Ubuntu Light" w:hAnsi="Ubuntu Light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71F5B">
        <w:rPr>
          <w:rFonts w:ascii="Ubuntu Light" w:hAnsi="Ubuntu Light" w:cs="Arial"/>
          <w:b/>
          <w:sz w:val="20"/>
          <w:szCs w:val="20"/>
        </w:rPr>
        <w:t>Pzp</w:t>
      </w:r>
      <w:proofErr w:type="spellEnd"/>
      <w:r w:rsidRPr="00271F5B">
        <w:rPr>
          <w:rFonts w:ascii="Ubuntu Light" w:hAnsi="Ubuntu Light" w:cs="Arial"/>
          <w:b/>
          <w:sz w:val="20"/>
          <w:szCs w:val="20"/>
        </w:rPr>
        <w:t xml:space="preserve">), </w:t>
      </w:r>
    </w:p>
    <w:p w:rsidR="00077938" w:rsidRPr="00271F5B" w:rsidRDefault="00077938" w:rsidP="00077938">
      <w:pPr>
        <w:spacing w:before="120" w:line="360" w:lineRule="auto"/>
        <w:jc w:val="center"/>
        <w:rPr>
          <w:rFonts w:ascii="Ubuntu Light" w:hAnsi="Ubuntu Light" w:cs="Arial"/>
          <w:b/>
          <w:u w:val="single"/>
        </w:rPr>
      </w:pPr>
      <w:r w:rsidRPr="00271F5B">
        <w:rPr>
          <w:rFonts w:ascii="Ubuntu Light" w:hAnsi="Ubuntu Light" w:cs="Arial"/>
          <w:b/>
          <w:u w:val="single"/>
        </w:rPr>
        <w:t>DOTYCZĄCE PRZYNALEŻNOŚCI DO GRUPY KAPITAŁOWEJ</w:t>
      </w:r>
    </w:p>
    <w:p w:rsidR="00077938" w:rsidRPr="00271F5B" w:rsidRDefault="00077938" w:rsidP="0007793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077938" w:rsidRPr="00271F5B" w:rsidRDefault="00077938" w:rsidP="00077938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F97BBA">
        <w:rPr>
          <w:rFonts w:ascii="Ubuntu Light" w:hAnsi="Ubuntu Light" w:cs="Arial"/>
          <w:b/>
          <w:i/>
          <w:sz w:val="20"/>
          <w:szCs w:val="20"/>
        </w:rPr>
        <w:t>„</w:t>
      </w:r>
      <w:r>
        <w:rPr>
          <w:rFonts w:ascii="Ubuntu Light" w:hAnsi="Ubuntu Light" w:cs="Tunga"/>
          <w:b/>
          <w:sz w:val="20"/>
          <w:szCs w:val="20"/>
        </w:rPr>
        <w:t>Dostawa monitorów ekranowych</w:t>
      </w:r>
      <w:r w:rsidRPr="00F97BBA">
        <w:rPr>
          <w:rFonts w:ascii="Ubuntu Light" w:hAnsi="Ubuntu Light" w:cs="Arial"/>
          <w:b/>
          <w:sz w:val="20"/>
          <w:szCs w:val="20"/>
        </w:rPr>
        <w:t>”</w:t>
      </w:r>
      <w:r w:rsidRPr="00271F5B">
        <w:rPr>
          <w:rFonts w:ascii="Ubuntu Light" w:hAnsi="Ubuntu Light" w:cs="Arial"/>
          <w:sz w:val="16"/>
          <w:szCs w:val="16"/>
        </w:rPr>
        <w:t>,</w:t>
      </w:r>
      <w:r w:rsidRPr="00271F5B">
        <w:rPr>
          <w:rFonts w:ascii="Ubuntu Light" w:hAnsi="Ubuntu Light" w:cs="Arial"/>
          <w:i/>
          <w:sz w:val="20"/>
          <w:szCs w:val="20"/>
        </w:rPr>
        <w:t xml:space="preserve"> </w:t>
      </w:r>
      <w:r w:rsidRPr="00271F5B">
        <w:rPr>
          <w:rFonts w:ascii="Ubuntu Light" w:hAnsi="Ubuntu Light" w:cs="Arial"/>
          <w:sz w:val="21"/>
          <w:szCs w:val="21"/>
        </w:rPr>
        <w:t>prowadzonego przez SPSKM w Katowicach</w:t>
      </w:r>
      <w:r w:rsidRPr="00271F5B">
        <w:rPr>
          <w:rFonts w:ascii="Ubuntu Light" w:hAnsi="Ubuntu Light" w:cs="Arial"/>
          <w:i/>
          <w:sz w:val="16"/>
          <w:szCs w:val="16"/>
        </w:rPr>
        <w:t>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 w:rsidRPr="00271F5B">
        <w:rPr>
          <w:rFonts w:ascii="Ubuntu Light" w:hAnsi="Ubuntu Light" w:cs="Arial"/>
          <w:sz w:val="21"/>
          <w:szCs w:val="21"/>
        </w:rPr>
        <w:t>oświadczam, co następuje:</w:t>
      </w:r>
    </w:p>
    <w:p w:rsidR="00077938" w:rsidRPr="00271F5B" w:rsidRDefault="00077938" w:rsidP="00077938">
      <w:pPr>
        <w:rPr>
          <w:rFonts w:ascii="Ubuntu Light" w:hAnsi="Ubuntu Light" w:cs="Arial"/>
        </w:rPr>
      </w:pPr>
    </w:p>
    <w:p w:rsidR="00077938" w:rsidRPr="00271F5B" w:rsidRDefault="00077938" w:rsidP="00077938">
      <w:pPr>
        <w:spacing w:after="120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Składając ofertę w postępowaniu o udzielnie zamówienia publicznego, którego przedmiotem są </w:t>
      </w:r>
      <w:r w:rsidRPr="00F97BBA">
        <w:rPr>
          <w:rFonts w:ascii="Ubuntu Light" w:hAnsi="Ubuntu Light" w:cs="Arial"/>
          <w:b/>
          <w:i/>
          <w:sz w:val="20"/>
          <w:szCs w:val="20"/>
        </w:rPr>
        <w:t>„</w:t>
      </w:r>
      <w:r>
        <w:rPr>
          <w:rFonts w:ascii="Ubuntu Light" w:hAnsi="Ubuntu Light" w:cs="Tunga"/>
          <w:b/>
          <w:sz w:val="20"/>
          <w:szCs w:val="20"/>
        </w:rPr>
        <w:t>Dostawa monitorów ekranowych</w:t>
      </w:r>
      <w:r w:rsidRPr="00F97BBA">
        <w:rPr>
          <w:rFonts w:ascii="Ubuntu Light" w:hAnsi="Ubuntu Light" w:cs="Arial"/>
          <w:b/>
          <w:i/>
          <w:sz w:val="20"/>
          <w:szCs w:val="20"/>
        </w:rPr>
        <w:t>”</w:t>
      </w:r>
      <w:r w:rsidRPr="00077938">
        <w:rPr>
          <w:rFonts w:ascii="Ubuntu Light" w:hAnsi="Ubuntu Light" w:cs="Arial"/>
          <w:bCs/>
          <w:iCs/>
          <w:sz w:val="20"/>
          <w:szCs w:val="20"/>
        </w:rPr>
        <w:t>,</w:t>
      </w:r>
      <w:r>
        <w:rPr>
          <w:rFonts w:ascii="Ubuntu Light" w:hAnsi="Ubuntu Light" w:cs="Arial"/>
          <w:b/>
          <w:i/>
          <w:sz w:val="20"/>
          <w:szCs w:val="20"/>
        </w:rPr>
        <w:t xml:space="preserve"> </w:t>
      </w:r>
      <w:r w:rsidRPr="00271F5B">
        <w:rPr>
          <w:rFonts w:ascii="Ubuntu Light" w:hAnsi="Ubuntu Light" w:cs="Arial"/>
          <w:sz w:val="20"/>
          <w:szCs w:val="20"/>
        </w:rPr>
        <w:t>prowadzonym przez SPSKM Katowice oświadczamy, że:</w:t>
      </w:r>
    </w:p>
    <w:p w:rsidR="00077938" w:rsidRPr="00271F5B" w:rsidRDefault="00077938" w:rsidP="00077938">
      <w:pPr>
        <w:numPr>
          <w:ilvl w:val="0"/>
          <w:numId w:val="18"/>
        </w:numPr>
        <w:spacing w:after="120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nie należymy do grupy kapitałowej, o której mowa w art. 24 ust. 11 ustawy Prawo zamówień publicznych *,</w:t>
      </w:r>
    </w:p>
    <w:p w:rsidR="00077938" w:rsidRPr="00271F5B" w:rsidRDefault="00077938" w:rsidP="00077938">
      <w:pPr>
        <w:numPr>
          <w:ilvl w:val="0"/>
          <w:numId w:val="18"/>
        </w:numPr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077938" w:rsidRPr="00271F5B" w:rsidRDefault="00077938" w:rsidP="00077938">
      <w:pPr>
        <w:jc w:val="both"/>
        <w:rPr>
          <w:rFonts w:ascii="Ubuntu Light" w:hAnsi="Ubuntu Light" w:cs="Arial"/>
          <w:sz w:val="20"/>
          <w:szCs w:val="20"/>
        </w:rPr>
      </w:pPr>
    </w:p>
    <w:p w:rsidR="00077938" w:rsidRPr="00271F5B" w:rsidRDefault="00077938" w:rsidP="00077938">
      <w:pPr>
        <w:rPr>
          <w:rFonts w:ascii="Ubuntu Light" w:hAnsi="Ubuntu Light" w:cs="Arial"/>
          <w:sz w:val="20"/>
          <w:szCs w:val="20"/>
        </w:rPr>
      </w:pPr>
    </w:p>
    <w:p w:rsidR="00077938" w:rsidRPr="00271F5B" w:rsidRDefault="00077938" w:rsidP="00077938">
      <w:pPr>
        <w:rPr>
          <w:rFonts w:ascii="Ubuntu Light" w:hAnsi="Ubuntu Light" w:cs="Arial"/>
          <w:sz w:val="20"/>
          <w:szCs w:val="20"/>
        </w:rPr>
      </w:pPr>
    </w:p>
    <w:p w:rsidR="00077938" w:rsidRPr="00271F5B" w:rsidRDefault="00077938" w:rsidP="00077938">
      <w:pPr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__________________ dnia _________2018r.</w:t>
      </w:r>
    </w:p>
    <w:p w:rsidR="00077938" w:rsidRPr="00271F5B" w:rsidRDefault="00077938" w:rsidP="00077938">
      <w:pPr>
        <w:pStyle w:val="normaltableau"/>
        <w:spacing w:before="0" w:after="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                                                                                                                    </w:t>
      </w:r>
      <w:r w:rsidRPr="00271F5B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077938" w:rsidRPr="00476804" w:rsidRDefault="00077938" w:rsidP="0007793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271F5B">
        <w:rPr>
          <w:rFonts w:ascii="Ubuntu Light" w:hAnsi="Ubuntu Light" w:cs="Arial"/>
          <w:sz w:val="20"/>
          <w:szCs w:val="20"/>
          <w:lang w:eastAsia="en-US"/>
        </w:rPr>
        <w:t xml:space="preserve">  </w:t>
      </w: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077938" w:rsidRPr="00476804" w:rsidRDefault="00077938" w:rsidP="0007793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077938" w:rsidRPr="00077938" w:rsidRDefault="00077938" w:rsidP="00077938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/>
        </w:rPr>
      </w:pPr>
      <w:r w:rsidRPr="00077938">
        <w:rPr>
          <w:rFonts w:ascii="Ubuntu Light" w:hAnsi="Ubuntu Light" w:cs="Arial"/>
          <w:sz w:val="20"/>
          <w:szCs w:val="20"/>
          <w:lang w:val="pl-PL"/>
        </w:rPr>
        <w:tab/>
      </w:r>
    </w:p>
    <w:p w:rsidR="00077938" w:rsidRPr="00271F5B" w:rsidRDefault="00077938" w:rsidP="00077938">
      <w:pPr>
        <w:rPr>
          <w:rFonts w:ascii="Ubuntu Light" w:hAnsi="Ubuntu Light" w:cs="Arial"/>
          <w:sz w:val="20"/>
          <w:szCs w:val="20"/>
        </w:rPr>
      </w:pPr>
    </w:p>
    <w:p w:rsidR="00077938" w:rsidRPr="00271F5B" w:rsidRDefault="00077938" w:rsidP="00077938">
      <w:pPr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</w:rPr>
        <w:t xml:space="preserve">* - </w:t>
      </w:r>
      <w:r w:rsidRPr="00271F5B">
        <w:rPr>
          <w:rFonts w:ascii="Ubuntu Light" w:hAnsi="Ubuntu Light" w:cs="Arial"/>
          <w:sz w:val="20"/>
          <w:szCs w:val="20"/>
        </w:rPr>
        <w:t>niepotrzebne skreślić.</w:t>
      </w:r>
    </w:p>
    <w:p w:rsidR="00077938" w:rsidRPr="00271F5B" w:rsidRDefault="00077938" w:rsidP="00077938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Arial"/>
        </w:rPr>
      </w:pPr>
    </w:p>
    <w:p w:rsidR="00077938" w:rsidRPr="00271F5B" w:rsidRDefault="00077938" w:rsidP="00077938">
      <w:pPr>
        <w:jc w:val="both"/>
        <w:rPr>
          <w:rFonts w:ascii="Ubuntu Light" w:hAnsi="Ubuntu Light" w:cs="Arial"/>
          <w:i/>
          <w:sz w:val="18"/>
          <w:szCs w:val="18"/>
        </w:rPr>
      </w:pPr>
      <w:r w:rsidRPr="00271F5B">
        <w:rPr>
          <w:rFonts w:ascii="Ubuntu Light" w:hAnsi="Ubuntu Light" w:cs="Arial"/>
          <w:b/>
          <w:sz w:val="20"/>
          <w:szCs w:val="20"/>
        </w:rPr>
        <w:t xml:space="preserve">* </w:t>
      </w:r>
      <w:r w:rsidRPr="00271F5B">
        <w:rPr>
          <w:rFonts w:ascii="Ubuntu Light" w:hAnsi="Ubuntu Light" w:cs="Arial"/>
          <w:i/>
          <w:sz w:val="18"/>
          <w:szCs w:val="18"/>
        </w:rPr>
        <w:t>należy zaznaczyć właściwą odpowiedź</w:t>
      </w:r>
      <w:r w:rsidRPr="00271F5B">
        <w:rPr>
          <w:rFonts w:ascii="Ubuntu Light" w:hAnsi="Ubuntu Light" w:cs="Arial"/>
          <w:b/>
          <w:sz w:val="20"/>
          <w:szCs w:val="20"/>
        </w:rPr>
        <w:t xml:space="preserve">; </w:t>
      </w:r>
      <w:r w:rsidRPr="00271F5B">
        <w:rPr>
          <w:rFonts w:ascii="Ubuntu Light" w:hAnsi="Ubuntu Light" w:cs="Arial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:rsidR="00077938" w:rsidRPr="00271F5B" w:rsidRDefault="00077938" w:rsidP="00077938">
      <w:pPr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077938">
      <w:pPr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07793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07793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Pr="00271F5B" w:rsidRDefault="00077938" w:rsidP="00077938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Z</w:t>
      </w:r>
      <w:r w:rsidRPr="00271F5B">
        <w:rPr>
          <w:rFonts w:ascii="Ubuntu Light" w:hAnsi="Ubuntu Light" w:cs="Arial"/>
          <w:b/>
          <w:sz w:val="20"/>
          <w:szCs w:val="20"/>
        </w:rPr>
        <w:t xml:space="preserve">ałącznik nr </w:t>
      </w:r>
      <w:r>
        <w:rPr>
          <w:rFonts w:ascii="Ubuntu Light" w:hAnsi="Ubuntu Light" w:cs="Arial"/>
          <w:b/>
          <w:sz w:val="20"/>
          <w:szCs w:val="20"/>
        </w:rPr>
        <w:t>4</w:t>
      </w:r>
      <w:r w:rsidRPr="00271F5B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077938" w:rsidRPr="00271F5B" w:rsidRDefault="00077938" w:rsidP="0007793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077938" w:rsidRPr="00271F5B" w:rsidRDefault="00077938" w:rsidP="00077938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271F5B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271F5B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077938" w:rsidRPr="00F97BBA" w:rsidRDefault="00077938" w:rsidP="00077938">
      <w:pPr>
        <w:jc w:val="right"/>
        <w:rPr>
          <w:rFonts w:ascii="Ubuntu Light" w:hAnsi="Ubuntu Light" w:cs="Arial"/>
          <w:b/>
          <w:sz w:val="18"/>
          <w:szCs w:val="18"/>
        </w:rPr>
      </w:pPr>
      <w:r w:rsidRPr="00271F5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F97BBA">
        <w:rPr>
          <w:rFonts w:ascii="Ubuntu Light" w:hAnsi="Ubuntu Light" w:cs="Arial"/>
          <w:b/>
          <w:sz w:val="18"/>
          <w:szCs w:val="18"/>
        </w:rPr>
        <w:t xml:space="preserve">SP Szpital Kliniczny im. Andrzeja Mielęckiego </w:t>
      </w:r>
    </w:p>
    <w:p w:rsidR="00077938" w:rsidRPr="00F97BBA" w:rsidRDefault="00077938" w:rsidP="00077938">
      <w:pPr>
        <w:jc w:val="right"/>
        <w:rPr>
          <w:rFonts w:ascii="Ubuntu Light" w:hAnsi="Ubuntu Light" w:cs="Arial"/>
          <w:b/>
          <w:sz w:val="18"/>
          <w:szCs w:val="18"/>
        </w:rPr>
      </w:pPr>
      <w:r w:rsidRPr="00F97BBA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077938" w:rsidRPr="00F97BBA" w:rsidRDefault="00077938" w:rsidP="00077938">
      <w:pPr>
        <w:jc w:val="right"/>
        <w:rPr>
          <w:rFonts w:ascii="Ubuntu Light" w:hAnsi="Ubuntu Light" w:cs="Arial"/>
          <w:b/>
        </w:rPr>
      </w:pPr>
      <w:r w:rsidRPr="00F97BBA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</w:t>
      </w:r>
      <w:r>
        <w:rPr>
          <w:rFonts w:ascii="Ubuntu Light" w:hAnsi="Ubuntu Light" w:cs="Arial"/>
          <w:b/>
          <w:sz w:val="18"/>
          <w:szCs w:val="18"/>
        </w:rPr>
        <w:t>e,</w:t>
      </w:r>
      <w:r w:rsidRPr="00F97BBA">
        <w:rPr>
          <w:rFonts w:ascii="Ubuntu Light" w:hAnsi="Ubuntu Light" w:cs="Arial"/>
          <w:b/>
          <w:sz w:val="18"/>
          <w:szCs w:val="18"/>
        </w:rPr>
        <w:t xml:space="preserve"> ul. Francuska 20/24 </w:t>
      </w:r>
    </w:p>
    <w:p w:rsidR="00077938" w:rsidRPr="00271F5B" w:rsidRDefault="00077938" w:rsidP="00077938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271F5B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077938" w:rsidRPr="00271F5B" w:rsidRDefault="00077938" w:rsidP="00077938">
      <w:pPr>
        <w:ind w:right="595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077938" w:rsidRPr="00271F5B" w:rsidRDefault="00077938" w:rsidP="00077938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077938" w:rsidRPr="00271F5B" w:rsidRDefault="00077938" w:rsidP="00077938">
      <w:pPr>
        <w:ind w:right="5953"/>
        <w:rPr>
          <w:rFonts w:ascii="Ubuntu Light" w:hAnsi="Ubuntu Light" w:cs="Arial"/>
          <w:i/>
          <w:sz w:val="16"/>
          <w:szCs w:val="16"/>
        </w:rPr>
      </w:pPr>
      <w:r w:rsidRPr="00271F5B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71F5B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271F5B">
        <w:rPr>
          <w:rFonts w:ascii="Ubuntu Light" w:hAnsi="Ubuntu Light" w:cs="Arial"/>
          <w:i/>
          <w:sz w:val="16"/>
          <w:szCs w:val="16"/>
        </w:rPr>
        <w:t>)</w:t>
      </w:r>
    </w:p>
    <w:p w:rsidR="00077938" w:rsidRPr="00271F5B" w:rsidRDefault="00077938" w:rsidP="00077938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271F5B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077938" w:rsidRPr="00271F5B" w:rsidRDefault="00077938" w:rsidP="00077938">
      <w:pPr>
        <w:ind w:right="595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077938" w:rsidRPr="00271F5B" w:rsidRDefault="00077938" w:rsidP="00077938">
      <w:pPr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077938" w:rsidRPr="00271F5B" w:rsidRDefault="00077938" w:rsidP="00077938">
      <w:pPr>
        <w:ind w:right="5954"/>
        <w:rPr>
          <w:rFonts w:ascii="Ubuntu Light" w:hAnsi="Ubuntu Light" w:cs="Arial"/>
          <w:i/>
          <w:sz w:val="16"/>
          <w:szCs w:val="16"/>
        </w:rPr>
      </w:pPr>
      <w:r w:rsidRPr="00271F5B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077938" w:rsidRPr="00271F5B" w:rsidRDefault="00077938" w:rsidP="0007793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Pr="00271F5B" w:rsidRDefault="00077938" w:rsidP="00077938">
      <w:pPr>
        <w:rPr>
          <w:rFonts w:ascii="Ubuntu Light" w:hAnsi="Ubuntu Light" w:cs="Arial"/>
          <w:b/>
          <w:sz w:val="20"/>
          <w:szCs w:val="20"/>
        </w:rPr>
      </w:pPr>
    </w:p>
    <w:p w:rsidR="00077938" w:rsidRPr="00476804" w:rsidRDefault="00077938" w:rsidP="00077938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077938" w:rsidRPr="00476804" w:rsidRDefault="00077938" w:rsidP="0007793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077938" w:rsidRPr="00476804" w:rsidRDefault="00077938" w:rsidP="0007793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</w:t>
      </w:r>
      <w:proofErr w:type="spellStart"/>
      <w:r w:rsidRPr="00476804">
        <w:rPr>
          <w:rFonts w:ascii="Ubuntu Light" w:hAnsi="Ubuntu Light" w:cs="Arial"/>
          <w:b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b/>
          <w:sz w:val="21"/>
          <w:szCs w:val="21"/>
        </w:rPr>
        <w:t xml:space="preserve">), </w:t>
      </w:r>
    </w:p>
    <w:p w:rsidR="00077938" w:rsidRPr="007410CC" w:rsidRDefault="00077938" w:rsidP="00077938">
      <w:pPr>
        <w:jc w:val="center"/>
        <w:rPr>
          <w:rFonts w:ascii="Ubuntu Light" w:hAnsi="Ubuntu Light" w:cs="Arial"/>
          <w:b/>
          <w:sz w:val="21"/>
          <w:szCs w:val="21"/>
          <w:u w:val="single"/>
        </w:rPr>
      </w:pPr>
      <w:r w:rsidRPr="007410CC">
        <w:rPr>
          <w:rFonts w:ascii="Ubuntu Light" w:hAnsi="Ubuntu Light" w:cs="Arial"/>
          <w:b/>
          <w:sz w:val="21"/>
          <w:szCs w:val="21"/>
          <w:u w:val="single"/>
        </w:rPr>
        <w:t>DOTYCZĄCE PRZESŁANEK WYKLUCZENIA Z POSTĘPOWANIA</w:t>
      </w:r>
      <w:r>
        <w:rPr>
          <w:rFonts w:ascii="Ubuntu Light" w:hAnsi="Ubuntu Light" w:cs="Arial"/>
          <w:b/>
          <w:sz w:val="21"/>
          <w:szCs w:val="21"/>
          <w:u w:val="single"/>
        </w:rPr>
        <w:t xml:space="preserve"> ORAZ </w:t>
      </w:r>
      <w:r w:rsidRPr="00B47498">
        <w:rPr>
          <w:rFonts w:ascii="Ubuntu Light" w:hAnsi="Ubuntu Light" w:cs="Arial"/>
          <w:b/>
          <w:sz w:val="21"/>
          <w:szCs w:val="21"/>
          <w:u w:val="single"/>
        </w:rPr>
        <w:t>SPEŁNIANIA WARUNKÓW UDZIAŁU W POSTĘPOWANIU</w:t>
      </w:r>
    </w:p>
    <w:p w:rsidR="00077938" w:rsidRPr="00476804" w:rsidRDefault="00077938" w:rsidP="00077938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</w:p>
    <w:p w:rsidR="00077938" w:rsidRPr="00476804" w:rsidRDefault="00077938" w:rsidP="00077938">
      <w:pPr>
        <w:jc w:val="both"/>
        <w:rPr>
          <w:rFonts w:ascii="Ubuntu Light" w:hAnsi="Ubuntu Light" w:cs="Arial"/>
          <w:sz w:val="21"/>
          <w:szCs w:val="21"/>
        </w:rPr>
      </w:pPr>
    </w:p>
    <w:p w:rsidR="00077938" w:rsidRPr="00476804" w:rsidRDefault="00077938" w:rsidP="00077938">
      <w:pPr>
        <w:jc w:val="both"/>
        <w:rPr>
          <w:rFonts w:ascii="Ubuntu Light" w:hAnsi="Ubuntu Light" w:cs="Arial"/>
          <w:sz w:val="21"/>
          <w:szCs w:val="21"/>
        </w:rPr>
      </w:pPr>
    </w:p>
    <w:p w:rsidR="00077938" w:rsidRPr="00476804" w:rsidRDefault="00077938" w:rsidP="00EF6B48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>
        <w:rPr>
          <w:rFonts w:ascii="Ubuntu Light" w:hAnsi="Ubuntu Light" w:cs="Arial"/>
          <w:sz w:val="21"/>
          <w:szCs w:val="21"/>
        </w:rPr>
        <w:t>„</w:t>
      </w:r>
      <w:r>
        <w:rPr>
          <w:rFonts w:ascii="Ubuntu Light" w:hAnsi="Ubuntu Light" w:cs="Tunga"/>
          <w:b/>
          <w:sz w:val="20"/>
          <w:szCs w:val="20"/>
        </w:rPr>
        <w:t xml:space="preserve">Dostawa </w:t>
      </w:r>
      <w:r w:rsidR="00EF6B48">
        <w:rPr>
          <w:rFonts w:ascii="Ubuntu Light" w:hAnsi="Ubuntu Light" w:cs="Tunga"/>
          <w:b/>
          <w:sz w:val="20"/>
          <w:szCs w:val="20"/>
        </w:rPr>
        <w:t>monitorów</w:t>
      </w:r>
      <w:r>
        <w:rPr>
          <w:rFonts w:ascii="Ubuntu Light" w:hAnsi="Ubuntu Light" w:cs="Tunga"/>
          <w:b/>
          <w:sz w:val="20"/>
          <w:szCs w:val="20"/>
        </w:rPr>
        <w:t xml:space="preserve"> </w:t>
      </w:r>
      <w:r w:rsidR="00EF6B48">
        <w:rPr>
          <w:rFonts w:ascii="Ubuntu Light" w:hAnsi="Ubuntu Light" w:cs="Tunga"/>
          <w:b/>
          <w:sz w:val="20"/>
          <w:szCs w:val="20"/>
        </w:rPr>
        <w:t>ekranowych</w:t>
      </w:r>
      <w:r>
        <w:rPr>
          <w:rFonts w:ascii="Ubuntu Light" w:hAnsi="Ubuntu Light" w:cs="Tunga"/>
          <w:b/>
          <w:sz w:val="20"/>
          <w:szCs w:val="20"/>
        </w:rPr>
        <w:t>”</w:t>
      </w:r>
      <w:r w:rsidRPr="00476804">
        <w:rPr>
          <w:rFonts w:ascii="Ubuntu Light" w:hAnsi="Ubuntu Light" w:cs="Arial"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 xml:space="preserve">prowadzonego przez </w:t>
      </w:r>
      <w:proofErr w:type="spellStart"/>
      <w:r w:rsidRPr="00476804">
        <w:rPr>
          <w:rFonts w:ascii="Ubuntu Light" w:hAnsi="Ubuntu Light" w:cs="Arial"/>
          <w:sz w:val="21"/>
          <w:szCs w:val="21"/>
        </w:rPr>
        <w:t>SPSK</w:t>
      </w:r>
      <w:r>
        <w:rPr>
          <w:rFonts w:ascii="Ubuntu Light" w:hAnsi="Ubuntu Light" w:cs="Arial"/>
          <w:sz w:val="21"/>
          <w:szCs w:val="21"/>
        </w:rPr>
        <w:t>-</w:t>
      </w:r>
      <w:r w:rsidRPr="00476804">
        <w:rPr>
          <w:rFonts w:ascii="Ubuntu Light" w:hAnsi="Ubuntu Light" w:cs="Arial"/>
          <w:sz w:val="21"/>
          <w:szCs w:val="21"/>
        </w:rPr>
        <w:t>M</w:t>
      </w:r>
      <w:proofErr w:type="spellEnd"/>
      <w:r w:rsidRPr="00476804">
        <w:rPr>
          <w:rFonts w:ascii="Ubuntu Light" w:hAnsi="Ubuntu Light" w:cs="Arial"/>
          <w:sz w:val="21"/>
          <w:szCs w:val="21"/>
        </w:rPr>
        <w:t xml:space="preserve"> </w:t>
      </w:r>
      <w:r>
        <w:rPr>
          <w:rFonts w:ascii="Ubuntu Light" w:hAnsi="Ubuntu Light" w:cs="Arial"/>
          <w:sz w:val="21"/>
          <w:szCs w:val="21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w Katowicach</w:t>
      </w:r>
      <w:r w:rsidRPr="00476804">
        <w:rPr>
          <w:rFonts w:ascii="Ubuntu Light" w:hAnsi="Ubuntu Light" w:cs="Arial"/>
          <w:i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 xml:space="preserve">oświadczam, </w:t>
      </w:r>
      <w:r>
        <w:rPr>
          <w:rFonts w:ascii="Ubuntu Light" w:hAnsi="Ubuntu Light" w:cs="Arial"/>
          <w:sz w:val="21"/>
          <w:szCs w:val="21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co następuje:</w:t>
      </w:r>
    </w:p>
    <w:p w:rsidR="00077938" w:rsidRPr="00476804" w:rsidRDefault="00077938" w:rsidP="00077938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077938" w:rsidRPr="00476804" w:rsidRDefault="00077938" w:rsidP="00077938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077938" w:rsidRPr="00476804" w:rsidRDefault="00077938" w:rsidP="0007793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077938" w:rsidRPr="00476804" w:rsidRDefault="00077938" w:rsidP="00EF6B4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                w postępowaniu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EF6B48">
        <w:rPr>
          <w:rFonts w:ascii="Ubuntu Light" w:hAnsi="Ubuntu Light" w:cs="Tunga"/>
          <w:b/>
          <w:sz w:val="20"/>
          <w:szCs w:val="20"/>
        </w:rPr>
        <w:t>Dostawa monitorów ekranowych</w:t>
      </w:r>
      <w:r>
        <w:rPr>
          <w:rFonts w:ascii="Ubuntu Light" w:hAnsi="Ubuntu Light" w:cs="Tunga"/>
          <w:b/>
          <w:sz w:val="20"/>
          <w:szCs w:val="20"/>
        </w:rPr>
        <w:t>”</w:t>
      </w:r>
      <w:r w:rsidRPr="00476804">
        <w:rPr>
          <w:rFonts w:ascii="Ubuntu Light" w:hAnsi="Ubuntu Light" w:cs="Arial"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prowadzonego przez SPSKM w Katowicach</w:t>
      </w:r>
    </w:p>
    <w:p w:rsidR="00077938" w:rsidRPr="00476804" w:rsidRDefault="00077938" w:rsidP="0007793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077938" w:rsidRPr="00476804" w:rsidRDefault="00077938" w:rsidP="0007793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077938" w:rsidRPr="00476804" w:rsidRDefault="00077938" w:rsidP="0007793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077938" w:rsidRPr="00476804" w:rsidRDefault="00077938" w:rsidP="0007793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077938" w:rsidRPr="00476804" w:rsidRDefault="00077938" w:rsidP="0007793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077938" w:rsidRPr="00476804" w:rsidRDefault="00077938" w:rsidP="0007793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077938" w:rsidRPr="00476804" w:rsidRDefault="00077938" w:rsidP="0007793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077938" w:rsidRPr="00476804" w:rsidRDefault="00077938" w:rsidP="00077938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077938" w:rsidRPr="00476804" w:rsidRDefault="00077938" w:rsidP="0007793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077938" w:rsidRPr="00476804" w:rsidRDefault="00077938" w:rsidP="0007793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76804">
        <w:rPr>
          <w:rFonts w:ascii="Ubuntu Light" w:hAnsi="Ubuntu Light" w:cs="Arial"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pkt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 xml:space="preserve"> 13-14, 16-20 lub art. 24 ust. 5 ustawy 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Pzp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>).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76804">
        <w:rPr>
          <w:rFonts w:ascii="Ubuntu Light" w:hAnsi="Ubuntu Light" w:cs="Arial"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sz w:val="21"/>
          <w:szCs w:val="21"/>
        </w:rPr>
        <w:t xml:space="preserve"> podjąłem następujące środki naprawcze: </w:t>
      </w:r>
    </w:p>
    <w:p w:rsidR="00077938" w:rsidRPr="00476804" w:rsidRDefault="00077938" w:rsidP="0007793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:rsidR="00077938" w:rsidRPr="00476804" w:rsidRDefault="00077938" w:rsidP="0007793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7938" w:rsidRPr="00476804" w:rsidRDefault="00077938" w:rsidP="0007793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077938" w:rsidRPr="00476804" w:rsidRDefault="00077938" w:rsidP="0007793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077938" w:rsidRPr="00476804" w:rsidRDefault="00077938" w:rsidP="0007793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077938" w:rsidRPr="00476804" w:rsidRDefault="00077938" w:rsidP="0007793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077938" w:rsidRPr="00476804" w:rsidRDefault="00077938" w:rsidP="0007793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_____________________ </w:t>
      </w:r>
      <w:r w:rsidRPr="00476804">
        <w:rPr>
          <w:rFonts w:ascii="Ubuntu Light" w:hAnsi="Ubuntu Light" w:cs="Arial"/>
          <w:i/>
          <w:sz w:val="16"/>
          <w:szCs w:val="16"/>
        </w:rPr>
        <w:t>(miejscowość)</w:t>
      </w:r>
      <w:r w:rsidRPr="00476804">
        <w:rPr>
          <w:rFonts w:ascii="Ubuntu Light" w:hAnsi="Ubuntu Light" w:cs="Arial"/>
          <w:i/>
          <w:sz w:val="20"/>
          <w:szCs w:val="20"/>
        </w:rPr>
        <w:t xml:space="preserve">, </w:t>
      </w:r>
      <w:r w:rsidRPr="00476804">
        <w:rPr>
          <w:rFonts w:ascii="Ubuntu Light" w:hAnsi="Ubuntu Light" w:cs="Arial"/>
          <w:sz w:val="20"/>
          <w:szCs w:val="20"/>
        </w:rPr>
        <w:t>dnia ______________</w:t>
      </w:r>
      <w:r>
        <w:rPr>
          <w:rFonts w:ascii="Ubuntu Light" w:hAnsi="Ubuntu Light" w:cs="Arial"/>
          <w:sz w:val="20"/>
          <w:szCs w:val="20"/>
        </w:rPr>
        <w:t>2018</w:t>
      </w:r>
      <w:r w:rsidRPr="00476804">
        <w:rPr>
          <w:rFonts w:ascii="Ubuntu Light" w:hAnsi="Ubuntu Light" w:cs="Arial"/>
          <w:sz w:val="20"/>
          <w:szCs w:val="20"/>
        </w:rPr>
        <w:t xml:space="preserve"> r. </w:t>
      </w:r>
    </w:p>
    <w:p w:rsidR="00077938" w:rsidRPr="00476804" w:rsidRDefault="00077938" w:rsidP="0007793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077938" w:rsidRPr="00476804" w:rsidRDefault="00077938" w:rsidP="0007793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077938" w:rsidRPr="00476804" w:rsidRDefault="00077938" w:rsidP="0007793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077938" w:rsidRPr="00476804" w:rsidRDefault="00077938" w:rsidP="0007793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 xml:space="preserve">             ____________________________________</w:t>
      </w:r>
    </w:p>
    <w:p w:rsidR="00077938" w:rsidRPr="00476804" w:rsidRDefault="00077938" w:rsidP="0007793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077938" w:rsidRPr="00476804" w:rsidRDefault="00077938" w:rsidP="0007793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077938" w:rsidRPr="00271F5B" w:rsidRDefault="00077938" w:rsidP="0007793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077938" w:rsidRPr="00271F5B" w:rsidRDefault="00077938" w:rsidP="00077938">
      <w:pPr>
        <w:rPr>
          <w:rFonts w:ascii="Ubuntu Light" w:hAnsi="Ubuntu Light" w:cs="Arial"/>
          <w:b/>
          <w:bCs/>
          <w:sz w:val="20"/>
          <w:szCs w:val="20"/>
        </w:rPr>
      </w:pPr>
    </w:p>
    <w:p w:rsidR="00077938" w:rsidRPr="00271F5B" w:rsidRDefault="00077938" w:rsidP="00077938">
      <w:pPr>
        <w:rPr>
          <w:rFonts w:ascii="Ubuntu Light" w:hAnsi="Ubuntu Light" w:cs="Arial"/>
          <w:b/>
          <w:sz w:val="20"/>
          <w:szCs w:val="20"/>
        </w:rPr>
      </w:pPr>
    </w:p>
    <w:p w:rsidR="00954498" w:rsidRPr="00476804" w:rsidRDefault="00954498" w:rsidP="00954498">
      <w:pPr>
        <w:jc w:val="both"/>
        <w:rPr>
          <w:rFonts w:ascii="Ubuntu Light" w:hAnsi="Ubuntu Light" w:cs="Arial"/>
          <w:i/>
          <w:sz w:val="18"/>
          <w:szCs w:val="18"/>
        </w:rPr>
      </w:pPr>
    </w:p>
    <w:p w:rsidR="009D036B" w:rsidRDefault="009D036B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77938" w:rsidRDefault="00077938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36B" w:rsidRDefault="009D036B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sectPr w:rsidR="009D036B" w:rsidSect="00CE7E9B">
      <w:headerReference w:type="default" r:id="rId8"/>
      <w:footerReference w:type="even" r:id="rId9"/>
      <w:footerReference w:type="default" r:id="rId10"/>
      <w:pgSz w:w="11906" w:h="16838" w:code="9"/>
      <w:pgMar w:top="993" w:right="1134" w:bottom="1134" w:left="1134" w:header="709" w:footer="709" w:gutter="0"/>
      <w:pgNumType w:start="1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60A85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163" w:rsidRDefault="00436163" w:rsidP="009E1914">
      <w:r>
        <w:separator/>
      </w:r>
    </w:p>
  </w:endnote>
  <w:endnote w:type="continuationSeparator" w:id="1">
    <w:p w:rsidR="00436163" w:rsidRDefault="00436163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strangelo Edessa">
    <w:panose1 w:val="03080600000000000000"/>
    <w:charset w:val="01"/>
    <w:family w:val="script"/>
    <w:pitch w:val="variable"/>
    <w:sig w:usb0="80002040" w:usb1="00000000" w:usb2="00000080" w:usb3="00000000" w:csb0="00000000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63" w:rsidRDefault="00082FA3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361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163" w:rsidRDefault="004361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63" w:rsidRPr="00755436" w:rsidRDefault="00436163" w:rsidP="00755436">
    <w:pPr>
      <w:pStyle w:val="Stopka"/>
      <w:jc w:val="right"/>
      <w:rPr>
        <w:rFonts w:ascii="Tunga" w:hAnsi="Tunga" w:cs="Tunga"/>
        <w:sz w:val="18"/>
        <w:szCs w:val="18"/>
      </w:rPr>
    </w:pPr>
    <w:r w:rsidRPr="00C25EB2">
      <w:rPr>
        <w:rFonts w:ascii="Ubuntu Light" w:hAnsi="Ubuntu Light" w:cs="Tunga"/>
        <w:sz w:val="18"/>
        <w:szCs w:val="18"/>
      </w:rPr>
      <w:t>str.</w:t>
    </w:r>
    <w:r w:rsidR="00082FA3" w:rsidRPr="00755436">
      <w:rPr>
        <w:rFonts w:ascii="Tunga" w:hAnsi="Tunga" w:cs="Tunga"/>
        <w:sz w:val="18"/>
        <w:szCs w:val="18"/>
      </w:rPr>
      <w:fldChar w:fldCharType="begin"/>
    </w:r>
    <w:r w:rsidRPr="00755436">
      <w:rPr>
        <w:rFonts w:ascii="Tunga" w:hAnsi="Tunga" w:cs="Tunga"/>
        <w:sz w:val="18"/>
        <w:szCs w:val="18"/>
      </w:rPr>
      <w:instrText xml:space="preserve"> PAGE    \* MERGEFORMAT </w:instrText>
    </w:r>
    <w:r w:rsidR="00082FA3" w:rsidRPr="00755436">
      <w:rPr>
        <w:rFonts w:ascii="Tunga" w:hAnsi="Tunga" w:cs="Tunga"/>
        <w:sz w:val="18"/>
        <w:szCs w:val="18"/>
      </w:rPr>
      <w:fldChar w:fldCharType="separate"/>
    </w:r>
    <w:r w:rsidR="00CE7E9B">
      <w:rPr>
        <w:rFonts w:ascii="Tunga" w:hAnsi="Tunga" w:cs="Tunga"/>
        <w:noProof/>
        <w:sz w:val="18"/>
        <w:szCs w:val="18"/>
      </w:rPr>
      <w:t>17</w:t>
    </w:r>
    <w:r w:rsidR="00082FA3" w:rsidRPr="00755436">
      <w:rPr>
        <w:rFonts w:ascii="Tunga" w:hAnsi="Tunga" w:cs="Tunga"/>
        <w:sz w:val="18"/>
        <w:szCs w:val="18"/>
      </w:rPr>
      <w:fldChar w:fldCharType="end"/>
    </w:r>
  </w:p>
  <w:p w:rsidR="00436163" w:rsidRDefault="004361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163" w:rsidRDefault="00436163" w:rsidP="009E1914">
      <w:r>
        <w:separator/>
      </w:r>
    </w:p>
  </w:footnote>
  <w:footnote w:type="continuationSeparator" w:id="1">
    <w:p w:rsidR="00436163" w:rsidRDefault="00436163" w:rsidP="009E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63" w:rsidRPr="00200D25" w:rsidRDefault="00436163" w:rsidP="0030644C">
    <w:pPr>
      <w:pStyle w:val="Nagwek"/>
      <w:rPr>
        <w:rFonts w:ascii="Arial" w:hAnsi="Arial" w:cs="Arial"/>
        <w:b/>
        <w:szCs w:val="20"/>
      </w:rPr>
    </w:pPr>
    <w:r w:rsidRPr="00200D25">
      <w:rPr>
        <w:rFonts w:ascii="Arial" w:hAnsi="Arial" w:cs="Arial"/>
        <w:b/>
        <w:szCs w:val="20"/>
      </w:rPr>
      <w:t>ZP-1</w:t>
    </w:r>
    <w:r>
      <w:rPr>
        <w:rFonts w:ascii="Arial" w:hAnsi="Arial" w:cs="Arial"/>
        <w:b/>
        <w:szCs w:val="20"/>
      </w:rPr>
      <w:t>8</w:t>
    </w:r>
    <w:r w:rsidRPr="00200D25">
      <w:rPr>
        <w:rFonts w:ascii="Arial" w:hAnsi="Arial" w:cs="Arial"/>
        <w:b/>
        <w:szCs w:val="20"/>
      </w:rPr>
      <w:t>-</w:t>
    </w:r>
    <w:r>
      <w:rPr>
        <w:rFonts w:ascii="Arial" w:hAnsi="Arial" w:cs="Arial"/>
        <w:b/>
        <w:szCs w:val="20"/>
      </w:rPr>
      <w:t>130B</w:t>
    </w:r>
    <w:r w:rsidRPr="00200D25">
      <w:rPr>
        <w:rFonts w:ascii="Arial" w:hAnsi="Arial" w:cs="Arial"/>
        <w:b/>
        <w:szCs w:val="20"/>
      </w:rPr>
      <w:t>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0000033"/>
    <w:multiLevelType w:val="multilevel"/>
    <w:tmpl w:val="00000033"/>
    <w:name w:val="WW8Num3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27">
    <w:nsid w:val="02E65474"/>
    <w:multiLevelType w:val="hybridMultilevel"/>
    <w:tmpl w:val="40E62F32"/>
    <w:lvl w:ilvl="0" w:tplc="E3945F4A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02FE6F28"/>
    <w:multiLevelType w:val="hybridMultilevel"/>
    <w:tmpl w:val="3BCC9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97579B5"/>
    <w:multiLevelType w:val="hybridMultilevel"/>
    <w:tmpl w:val="7AEE6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5DCB99E">
      <w:start w:val="1"/>
      <w:numFmt w:val="decimal"/>
      <w:lvlText w:val="%3.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191D6C"/>
    <w:multiLevelType w:val="hybridMultilevel"/>
    <w:tmpl w:val="3D8209DA"/>
    <w:lvl w:ilvl="0" w:tplc="7F7E9EEC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1">
    <w:nsid w:val="0A836991"/>
    <w:multiLevelType w:val="multilevel"/>
    <w:tmpl w:val="79DEAECA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Ubuntu Light" w:eastAsia="Times New Roman" w:hAnsi="Ubuntu Light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2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4471103"/>
    <w:multiLevelType w:val="hybridMultilevel"/>
    <w:tmpl w:val="37E0E0E6"/>
    <w:lvl w:ilvl="0" w:tplc="706424DC">
      <w:start w:val="1"/>
      <w:numFmt w:val="decimal"/>
      <w:lvlText w:val="%1)"/>
      <w:lvlJc w:val="left"/>
      <w:pPr>
        <w:ind w:left="2946" w:hanging="360"/>
      </w:pPr>
      <w:rPr>
        <w:rFonts w:ascii="Ubuntu Light" w:eastAsia="Times New Roman" w:hAnsi="Ubuntu Light" w:cs="Arial"/>
        <w:b/>
        <w:bCs w:val="0"/>
      </w:rPr>
    </w:lvl>
    <w:lvl w:ilvl="1" w:tplc="A6F0E48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1C2607"/>
    <w:multiLevelType w:val="hybridMultilevel"/>
    <w:tmpl w:val="D9C4B032"/>
    <w:lvl w:ilvl="0" w:tplc="F8081646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97E03FE">
      <w:start w:val="1"/>
      <w:numFmt w:val="decimal"/>
      <w:lvlText w:val="%4."/>
      <w:lvlJc w:val="left"/>
      <w:pPr>
        <w:ind w:left="502" w:hanging="360"/>
      </w:pPr>
      <w:rPr>
        <w:rFonts w:ascii="Ubuntu Light" w:eastAsia="Times New Roman" w:hAnsi="Ubuntu Light" w:cs="Arial"/>
        <w:b w:val="0"/>
        <w:i w:val="0"/>
        <w:iCs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DB03E4"/>
    <w:multiLevelType w:val="hybridMultilevel"/>
    <w:tmpl w:val="CEC4B072"/>
    <w:name w:val="WW8Num112"/>
    <w:lvl w:ilvl="0" w:tplc="C46871A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B52D08"/>
    <w:multiLevelType w:val="multilevel"/>
    <w:tmpl w:val="A77A7E66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1F937F45"/>
    <w:multiLevelType w:val="multilevel"/>
    <w:tmpl w:val="800CB18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40">
    <w:nsid w:val="20BF7B18"/>
    <w:multiLevelType w:val="hybridMultilevel"/>
    <w:tmpl w:val="E5EC4774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E35CC602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240D2E49"/>
    <w:multiLevelType w:val="hybridMultilevel"/>
    <w:tmpl w:val="F918B732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4314C6B8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2D4C3C9E">
      <w:start w:val="1"/>
      <w:numFmt w:val="lowerLetter"/>
      <w:lvlText w:val="%4)"/>
      <w:lvlJc w:val="left"/>
      <w:pPr>
        <w:ind w:left="3630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4" w:tplc="68227CDE">
      <w:start w:val="1"/>
      <w:numFmt w:val="decimal"/>
      <w:lvlText w:val="%5."/>
      <w:lvlJc w:val="left"/>
      <w:pPr>
        <w:ind w:left="4350" w:hanging="360"/>
      </w:pPr>
      <w:rPr>
        <w:rFonts w:hint="default"/>
        <w:b/>
        <w:bCs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3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4">
    <w:nsid w:val="274D7616"/>
    <w:multiLevelType w:val="hybridMultilevel"/>
    <w:tmpl w:val="E63C3A12"/>
    <w:lvl w:ilvl="0" w:tplc="E772B46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C36AB8"/>
    <w:multiLevelType w:val="hybridMultilevel"/>
    <w:tmpl w:val="DE064078"/>
    <w:lvl w:ilvl="0" w:tplc="129AE1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9030355"/>
    <w:multiLevelType w:val="hybridMultilevel"/>
    <w:tmpl w:val="E79C1114"/>
    <w:lvl w:ilvl="0" w:tplc="6E681A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95D126B"/>
    <w:multiLevelType w:val="multilevel"/>
    <w:tmpl w:val="FE9C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49">
    <w:nsid w:val="2C99385A"/>
    <w:multiLevelType w:val="multilevel"/>
    <w:tmpl w:val="D2CA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>
    <w:nsid w:val="2CF60707"/>
    <w:multiLevelType w:val="hybridMultilevel"/>
    <w:tmpl w:val="109A205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>
    <w:nsid w:val="32CE46AF"/>
    <w:multiLevelType w:val="hybridMultilevel"/>
    <w:tmpl w:val="7728BB82"/>
    <w:lvl w:ilvl="0" w:tplc="E982B44E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40C7191"/>
    <w:multiLevelType w:val="multilevel"/>
    <w:tmpl w:val="2A2E7F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3">
    <w:nsid w:val="37783C1A"/>
    <w:multiLevelType w:val="hybridMultilevel"/>
    <w:tmpl w:val="CB96ECC0"/>
    <w:lvl w:ilvl="0" w:tplc="4406F4B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83A46BF"/>
    <w:multiLevelType w:val="hybridMultilevel"/>
    <w:tmpl w:val="81B8CF7C"/>
    <w:lvl w:ilvl="0" w:tplc="3668B51C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AAC0805"/>
    <w:multiLevelType w:val="hybridMultilevel"/>
    <w:tmpl w:val="A3F0D2AC"/>
    <w:lvl w:ilvl="0" w:tplc="F6D05398">
      <w:start w:val="2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992197"/>
    <w:multiLevelType w:val="hybridMultilevel"/>
    <w:tmpl w:val="A872C872"/>
    <w:lvl w:ilvl="0" w:tplc="730C17DE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>
    <w:nsid w:val="3FE8624D"/>
    <w:multiLevelType w:val="hybridMultilevel"/>
    <w:tmpl w:val="B920B1F0"/>
    <w:name w:val="WW8Num52"/>
    <w:lvl w:ilvl="0" w:tplc="B6FED3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>
    <w:nsid w:val="450B0429"/>
    <w:multiLevelType w:val="hybridMultilevel"/>
    <w:tmpl w:val="14C2A2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>
    <w:nsid w:val="48577B11"/>
    <w:multiLevelType w:val="hybridMultilevel"/>
    <w:tmpl w:val="D04A245E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91C49522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C3CCED0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1E8889A0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</w:rPr>
    </w:lvl>
    <w:lvl w:ilvl="4" w:tplc="C3900200">
      <w:start w:val="1"/>
      <w:numFmt w:val="decimal"/>
      <w:lvlText w:val="%5."/>
      <w:lvlJc w:val="left"/>
      <w:pPr>
        <w:ind w:left="396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8873060"/>
    <w:multiLevelType w:val="hybridMultilevel"/>
    <w:tmpl w:val="0CAC6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90E50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4A84001D"/>
    <w:multiLevelType w:val="hybridMultilevel"/>
    <w:tmpl w:val="FDC87534"/>
    <w:lvl w:ilvl="0" w:tplc="B55896B2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DA4547A"/>
    <w:multiLevelType w:val="multilevel"/>
    <w:tmpl w:val="0082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>
    <w:nsid w:val="4EF840EF"/>
    <w:multiLevelType w:val="multilevel"/>
    <w:tmpl w:val="0956A90A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4F3739C0"/>
    <w:multiLevelType w:val="hybridMultilevel"/>
    <w:tmpl w:val="81ECC6E4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3326E77"/>
    <w:multiLevelType w:val="hybridMultilevel"/>
    <w:tmpl w:val="7C680DE0"/>
    <w:lvl w:ilvl="0" w:tplc="F5B0F89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0070C0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8E2F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1CADEAC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2565D4"/>
    <w:multiLevelType w:val="hybridMultilevel"/>
    <w:tmpl w:val="FE5A840E"/>
    <w:lvl w:ilvl="0" w:tplc="D0C6DE7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0070C0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7C4C0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Ubuntu Light" w:hAnsi="Ubuntu Light" w:hint="default"/>
        <w:b w:val="0"/>
        <w:bCs w:val="0"/>
        <w:color w:val="auto"/>
        <w:sz w:val="18"/>
        <w:szCs w:val="18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73E2DD1"/>
    <w:multiLevelType w:val="hybridMultilevel"/>
    <w:tmpl w:val="0A941946"/>
    <w:lvl w:ilvl="0" w:tplc="FB7C6144">
      <w:start w:val="14"/>
      <w:numFmt w:val="upperRoman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>
    <w:nsid w:val="60BE3342"/>
    <w:multiLevelType w:val="hybridMultilevel"/>
    <w:tmpl w:val="8B1044D6"/>
    <w:lvl w:ilvl="0" w:tplc="1C4CD46E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2">
    <w:nsid w:val="60DF1201"/>
    <w:multiLevelType w:val="hybridMultilevel"/>
    <w:tmpl w:val="BD341F3A"/>
    <w:lvl w:ilvl="0" w:tplc="54A6B852">
      <w:start w:val="1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2446C1"/>
    <w:multiLevelType w:val="multilevel"/>
    <w:tmpl w:val="2A6A81A6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74">
    <w:nsid w:val="63D3528C"/>
    <w:multiLevelType w:val="hybridMultilevel"/>
    <w:tmpl w:val="209C7326"/>
    <w:lvl w:ilvl="0" w:tplc="0415000F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>
    <w:nsid w:val="6B207137"/>
    <w:multiLevelType w:val="hybridMultilevel"/>
    <w:tmpl w:val="1848E4C0"/>
    <w:lvl w:ilvl="0" w:tplc="A8FEA83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FF5C4B"/>
    <w:multiLevelType w:val="hybridMultilevel"/>
    <w:tmpl w:val="F6B6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F0D158F"/>
    <w:multiLevelType w:val="multilevel"/>
    <w:tmpl w:val="ADAAC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>
    <w:nsid w:val="6F3A4AEE"/>
    <w:multiLevelType w:val="hybridMultilevel"/>
    <w:tmpl w:val="A81E2260"/>
    <w:lvl w:ilvl="0" w:tplc="3FC2597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F961D61"/>
    <w:multiLevelType w:val="hybridMultilevel"/>
    <w:tmpl w:val="417EEC20"/>
    <w:lvl w:ilvl="0" w:tplc="0C3CA1C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bCs w:val="0"/>
      </w:r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21721CD"/>
    <w:multiLevelType w:val="hybridMultilevel"/>
    <w:tmpl w:val="FC54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253348E"/>
    <w:multiLevelType w:val="hybridMultilevel"/>
    <w:tmpl w:val="2084CD9A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4020B2"/>
    <w:multiLevelType w:val="multilevel"/>
    <w:tmpl w:val="F4E47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96" w:hanging="1800"/>
      </w:pPr>
      <w:rPr>
        <w:rFonts w:hint="default"/>
      </w:rPr>
    </w:lvl>
  </w:abstractNum>
  <w:abstractNum w:abstractNumId="85">
    <w:nsid w:val="7B6F3156"/>
    <w:multiLevelType w:val="hybridMultilevel"/>
    <w:tmpl w:val="0472E718"/>
    <w:lvl w:ilvl="0" w:tplc="0DDCF6C0">
      <w:start w:val="1"/>
      <w:numFmt w:val="decimal"/>
      <w:lvlText w:val="%1."/>
      <w:lvlJc w:val="left"/>
      <w:pPr>
        <w:ind w:left="29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AD05C9"/>
    <w:multiLevelType w:val="hybridMultilevel"/>
    <w:tmpl w:val="B20C0568"/>
    <w:lvl w:ilvl="0" w:tplc="C054D814">
      <w:start w:val="2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67"/>
  </w:num>
  <w:num w:numId="3">
    <w:abstractNumId w:val="35"/>
  </w:num>
  <w:num w:numId="4">
    <w:abstractNumId w:val="83"/>
  </w:num>
  <w:num w:numId="5">
    <w:abstractNumId w:val="31"/>
  </w:num>
  <w:num w:numId="6">
    <w:abstractNumId w:val="36"/>
  </w:num>
  <w:num w:numId="7">
    <w:abstractNumId w:val="60"/>
  </w:num>
  <w:num w:numId="8">
    <w:abstractNumId w:val="73"/>
  </w:num>
  <w:num w:numId="9">
    <w:abstractNumId w:val="40"/>
  </w:num>
  <w:num w:numId="10">
    <w:abstractNumId w:val="48"/>
  </w:num>
  <w:num w:numId="11">
    <w:abstractNumId w:val="42"/>
  </w:num>
  <w:num w:numId="12">
    <w:abstractNumId w:val="56"/>
  </w:num>
  <w:num w:numId="13">
    <w:abstractNumId w:val="27"/>
  </w:num>
  <w:num w:numId="14">
    <w:abstractNumId w:val="71"/>
  </w:num>
  <w:num w:numId="15">
    <w:abstractNumId w:val="70"/>
    <w:lvlOverride w:ilvl="0">
      <w:startOverride w:val="1"/>
    </w:lvlOverride>
  </w:num>
  <w:num w:numId="16">
    <w:abstractNumId w:val="58"/>
    <w:lvlOverride w:ilvl="0">
      <w:startOverride w:val="1"/>
    </w:lvlOverride>
  </w:num>
  <w:num w:numId="17">
    <w:abstractNumId w:val="41"/>
  </w:num>
  <w:num w:numId="18">
    <w:abstractNumId w:val="43"/>
  </w:num>
  <w:num w:numId="19">
    <w:abstractNumId w:val="75"/>
  </w:num>
  <w:num w:numId="20">
    <w:abstractNumId w:val="51"/>
  </w:num>
  <w:num w:numId="21">
    <w:abstractNumId w:val="86"/>
  </w:num>
  <w:num w:numId="22">
    <w:abstractNumId w:val="65"/>
  </w:num>
  <w:num w:numId="23">
    <w:abstractNumId w:val="28"/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4"/>
  </w:num>
  <w:num w:numId="30">
    <w:abstractNumId w:val="38"/>
  </w:num>
  <w:num w:numId="31">
    <w:abstractNumId w:val="29"/>
  </w:num>
  <w:num w:numId="32">
    <w:abstractNumId w:val="59"/>
  </w:num>
  <w:num w:numId="33">
    <w:abstractNumId w:val="50"/>
  </w:num>
  <w:num w:numId="34">
    <w:abstractNumId w:val="81"/>
  </w:num>
  <w:num w:numId="35">
    <w:abstractNumId w:val="30"/>
  </w:num>
  <w:num w:numId="36">
    <w:abstractNumId w:val="82"/>
  </w:num>
  <w:num w:numId="37">
    <w:abstractNumId w:val="39"/>
  </w:num>
  <w:num w:numId="38">
    <w:abstractNumId w:val="44"/>
  </w:num>
  <w:num w:numId="39">
    <w:abstractNumId w:val="54"/>
  </w:num>
  <w:num w:numId="40">
    <w:abstractNumId w:val="64"/>
  </w:num>
  <w:num w:numId="41">
    <w:abstractNumId w:val="53"/>
  </w:num>
  <w:num w:numId="42">
    <w:abstractNumId w:val="78"/>
  </w:num>
  <w:num w:numId="43">
    <w:abstractNumId w:val="84"/>
  </w:num>
  <w:num w:numId="44">
    <w:abstractNumId w:val="72"/>
  </w:num>
  <w:num w:numId="45">
    <w:abstractNumId w:val="63"/>
  </w:num>
  <w:num w:numId="46">
    <w:abstractNumId w:val="47"/>
  </w:num>
  <w:num w:numId="47">
    <w:abstractNumId w:val="61"/>
  </w:num>
  <w:num w:numId="48">
    <w:abstractNumId w:val="49"/>
  </w:num>
  <w:num w:numId="49">
    <w:abstractNumId w:val="77"/>
  </w:num>
  <w:num w:numId="50">
    <w:abstractNumId w:val="55"/>
  </w:num>
  <w:num w:numId="51">
    <w:abstractNumId w:val="76"/>
  </w:num>
  <w:num w:numId="52">
    <w:abstractNumId w:val="79"/>
  </w:num>
  <w:num w:numId="53">
    <w:abstractNumId w:val="62"/>
  </w:num>
  <w:num w:numId="54">
    <w:abstractNumId w:val="52"/>
  </w:num>
  <w:num w:numId="55">
    <w:abstractNumId w:val="85"/>
  </w:num>
  <w:num w:numId="56">
    <w:abstractNumId w:val="34"/>
  </w:num>
  <w:num w:numId="57">
    <w:abstractNumId w:val="69"/>
  </w:num>
  <w:numIdMacAtCleanup w:val="4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ian Piórkowski">
    <w15:presenceInfo w15:providerId="Windows Live" w15:userId="0d4580de97bb11d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oNotTrackFormatting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914"/>
    <w:rsid w:val="00001446"/>
    <w:rsid w:val="0000203A"/>
    <w:rsid w:val="00002759"/>
    <w:rsid w:val="000064A9"/>
    <w:rsid w:val="00006561"/>
    <w:rsid w:val="00006D74"/>
    <w:rsid w:val="000100FD"/>
    <w:rsid w:val="00012AD8"/>
    <w:rsid w:val="000137DC"/>
    <w:rsid w:val="00013828"/>
    <w:rsid w:val="0001552B"/>
    <w:rsid w:val="00016306"/>
    <w:rsid w:val="000175CC"/>
    <w:rsid w:val="000216C1"/>
    <w:rsid w:val="00024C21"/>
    <w:rsid w:val="000253DF"/>
    <w:rsid w:val="00025D91"/>
    <w:rsid w:val="00030A02"/>
    <w:rsid w:val="00030D93"/>
    <w:rsid w:val="000323E0"/>
    <w:rsid w:val="00034B72"/>
    <w:rsid w:val="00037664"/>
    <w:rsid w:val="0004011E"/>
    <w:rsid w:val="000408CA"/>
    <w:rsid w:val="0004090E"/>
    <w:rsid w:val="000411A0"/>
    <w:rsid w:val="00041D0A"/>
    <w:rsid w:val="00042A36"/>
    <w:rsid w:val="00043D1E"/>
    <w:rsid w:val="00045CA7"/>
    <w:rsid w:val="00051C21"/>
    <w:rsid w:val="000541C2"/>
    <w:rsid w:val="0005597A"/>
    <w:rsid w:val="00055BD0"/>
    <w:rsid w:val="000569FF"/>
    <w:rsid w:val="00057F68"/>
    <w:rsid w:val="00061F6F"/>
    <w:rsid w:val="000649B2"/>
    <w:rsid w:val="00064C08"/>
    <w:rsid w:val="000657A0"/>
    <w:rsid w:val="000659FD"/>
    <w:rsid w:val="00065E8E"/>
    <w:rsid w:val="000716CE"/>
    <w:rsid w:val="00072847"/>
    <w:rsid w:val="00072B0E"/>
    <w:rsid w:val="00073C04"/>
    <w:rsid w:val="00076260"/>
    <w:rsid w:val="00076E93"/>
    <w:rsid w:val="00077938"/>
    <w:rsid w:val="00080504"/>
    <w:rsid w:val="000806E6"/>
    <w:rsid w:val="000828A0"/>
    <w:rsid w:val="00082FA3"/>
    <w:rsid w:val="00086E7B"/>
    <w:rsid w:val="00090A25"/>
    <w:rsid w:val="00090AFE"/>
    <w:rsid w:val="00093625"/>
    <w:rsid w:val="0009375B"/>
    <w:rsid w:val="0009760F"/>
    <w:rsid w:val="000A0617"/>
    <w:rsid w:val="000A19EB"/>
    <w:rsid w:val="000A4383"/>
    <w:rsid w:val="000A46FC"/>
    <w:rsid w:val="000A4D16"/>
    <w:rsid w:val="000A5C35"/>
    <w:rsid w:val="000A5EBC"/>
    <w:rsid w:val="000B2B5C"/>
    <w:rsid w:val="000B3696"/>
    <w:rsid w:val="000B3CE2"/>
    <w:rsid w:val="000B54BB"/>
    <w:rsid w:val="000B61F7"/>
    <w:rsid w:val="000B7DEC"/>
    <w:rsid w:val="000B7E0C"/>
    <w:rsid w:val="000C19E8"/>
    <w:rsid w:val="000C58B1"/>
    <w:rsid w:val="000C79A5"/>
    <w:rsid w:val="000D0151"/>
    <w:rsid w:val="000D2569"/>
    <w:rsid w:val="000D2588"/>
    <w:rsid w:val="000D2E68"/>
    <w:rsid w:val="000D3E36"/>
    <w:rsid w:val="000D4B76"/>
    <w:rsid w:val="000D4FB5"/>
    <w:rsid w:val="000D53CE"/>
    <w:rsid w:val="000D73B9"/>
    <w:rsid w:val="000E1323"/>
    <w:rsid w:val="000E272A"/>
    <w:rsid w:val="000E3E76"/>
    <w:rsid w:val="000E7AEF"/>
    <w:rsid w:val="000F1C61"/>
    <w:rsid w:val="000F1F61"/>
    <w:rsid w:val="000F3B0C"/>
    <w:rsid w:val="00100CF2"/>
    <w:rsid w:val="00101322"/>
    <w:rsid w:val="00101339"/>
    <w:rsid w:val="00102386"/>
    <w:rsid w:val="0010312C"/>
    <w:rsid w:val="001037E9"/>
    <w:rsid w:val="0010653B"/>
    <w:rsid w:val="00106804"/>
    <w:rsid w:val="001101C4"/>
    <w:rsid w:val="0011396C"/>
    <w:rsid w:val="001140A8"/>
    <w:rsid w:val="00115EDE"/>
    <w:rsid w:val="0012190F"/>
    <w:rsid w:val="001248F4"/>
    <w:rsid w:val="00124B7B"/>
    <w:rsid w:val="001258E1"/>
    <w:rsid w:val="00125D2F"/>
    <w:rsid w:val="001313BE"/>
    <w:rsid w:val="00132024"/>
    <w:rsid w:val="001322ED"/>
    <w:rsid w:val="00133AED"/>
    <w:rsid w:val="00135D0B"/>
    <w:rsid w:val="0013668C"/>
    <w:rsid w:val="00137A27"/>
    <w:rsid w:val="00137BA3"/>
    <w:rsid w:val="00140697"/>
    <w:rsid w:val="00140A21"/>
    <w:rsid w:val="001413C5"/>
    <w:rsid w:val="001459F6"/>
    <w:rsid w:val="00145EBB"/>
    <w:rsid w:val="001465B9"/>
    <w:rsid w:val="0014755E"/>
    <w:rsid w:val="001515A1"/>
    <w:rsid w:val="00151BD5"/>
    <w:rsid w:val="00153C6D"/>
    <w:rsid w:val="00155442"/>
    <w:rsid w:val="00155EF1"/>
    <w:rsid w:val="00157BF8"/>
    <w:rsid w:val="00160C79"/>
    <w:rsid w:val="001640BE"/>
    <w:rsid w:val="00165BF0"/>
    <w:rsid w:val="00165CCB"/>
    <w:rsid w:val="0016694B"/>
    <w:rsid w:val="00167D1F"/>
    <w:rsid w:val="00171719"/>
    <w:rsid w:val="001719C1"/>
    <w:rsid w:val="00171E6C"/>
    <w:rsid w:val="00176496"/>
    <w:rsid w:val="00181989"/>
    <w:rsid w:val="00181B97"/>
    <w:rsid w:val="00181CCB"/>
    <w:rsid w:val="00181D9F"/>
    <w:rsid w:val="00183FDD"/>
    <w:rsid w:val="00184BF2"/>
    <w:rsid w:val="00186A1B"/>
    <w:rsid w:val="00195014"/>
    <w:rsid w:val="00195378"/>
    <w:rsid w:val="00196807"/>
    <w:rsid w:val="001A0A76"/>
    <w:rsid w:val="001A31DC"/>
    <w:rsid w:val="001A499C"/>
    <w:rsid w:val="001A4BC9"/>
    <w:rsid w:val="001A615A"/>
    <w:rsid w:val="001A6CCA"/>
    <w:rsid w:val="001A7618"/>
    <w:rsid w:val="001B0712"/>
    <w:rsid w:val="001B0C6A"/>
    <w:rsid w:val="001B14C9"/>
    <w:rsid w:val="001B38D6"/>
    <w:rsid w:val="001B3E53"/>
    <w:rsid w:val="001B4242"/>
    <w:rsid w:val="001B469D"/>
    <w:rsid w:val="001B52BE"/>
    <w:rsid w:val="001B7EB9"/>
    <w:rsid w:val="001C09EE"/>
    <w:rsid w:val="001C3E88"/>
    <w:rsid w:val="001C3F51"/>
    <w:rsid w:val="001C5511"/>
    <w:rsid w:val="001C5F42"/>
    <w:rsid w:val="001C6B46"/>
    <w:rsid w:val="001D307F"/>
    <w:rsid w:val="001D437E"/>
    <w:rsid w:val="001D4841"/>
    <w:rsid w:val="001D4CCF"/>
    <w:rsid w:val="001D6BA0"/>
    <w:rsid w:val="001D768D"/>
    <w:rsid w:val="001D79E4"/>
    <w:rsid w:val="001E14C1"/>
    <w:rsid w:val="001E2B05"/>
    <w:rsid w:val="001E5FE4"/>
    <w:rsid w:val="001E7CE3"/>
    <w:rsid w:val="001F4964"/>
    <w:rsid w:val="0020057E"/>
    <w:rsid w:val="00200D25"/>
    <w:rsid w:val="002019D2"/>
    <w:rsid w:val="00202EBC"/>
    <w:rsid w:val="002048F4"/>
    <w:rsid w:val="002053A8"/>
    <w:rsid w:val="00205DE4"/>
    <w:rsid w:val="002073EF"/>
    <w:rsid w:val="00210E3B"/>
    <w:rsid w:val="00211B8D"/>
    <w:rsid w:val="00213294"/>
    <w:rsid w:val="00213763"/>
    <w:rsid w:val="00213956"/>
    <w:rsid w:val="00214480"/>
    <w:rsid w:val="0021561F"/>
    <w:rsid w:val="002159B4"/>
    <w:rsid w:val="00217556"/>
    <w:rsid w:val="00222906"/>
    <w:rsid w:val="00222967"/>
    <w:rsid w:val="002230FC"/>
    <w:rsid w:val="002235F1"/>
    <w:rsid w:val="00224F8D"/>
    <w:rsid w:val="00225597"/>
    <w:rsid w:val="00225B68"/>
    <w:rsid w:val="00225E4F"/>
    <w:rsid w:val="00226AC3"/>
    <w:rsid w:val="00226D43"/>
    <w:rsid w:val="00226FC6"/>
    <w:rsid w:val="00227071"/>
    <w:rsid w:val="00227ADA"/>
    <w:rsid w:val="00227C4D"/>
    <w:rsid w:val="002300DE"/>
    <w:rsid w:val="002311DD"/>
    <w:rsid w:val="0023230F"/>
    <w:rsid w:val="00232713"/>
    <w:rsid w:val="00235745"/>
    <w:rsid w:val="00235D73"/>
    <w:rsid w:val="00236566"/>
    <w:rsid w:val="00240083"/>
    <w:rsid w:val="0024009E"/>
    <w:rsid w:val="0024275C"/>
    <w:rsid w:val="0024346D"/>
    <w:rsid w:val="00250FEC"/>
    <w:rsid w:val="00254F33"/>
    <w:rsid w:val="00255A0E"/>
    <w:rsid w:val="00255A14"/>
    <w:rsid w:val="002566BB"/>
    <w:rsid w:val="00257CB7"/>
    <w:rsid w:val="00260A22"/>
    <w:rsid w:val="00261586"/>
    <w:rsid w:val="0026525B"/>
    <w:rsid w:val="00266A82"/>
    <w:rsid w:val="00267536"/>
    <w:rsid w:val="00272EDB"/>
    <w:rsid w:val="00272FB1"/>
    <w:rsid w:val="00273C22"/>
    <w:rsid w:val="00273DBF"/>
    <w:rsid w:val="00273FC8"/>
    <w:rsid w:val="002741AF"/>
    <w:rsid w:val="002746A8"/>
    <w:rsid w:val="00274C8B"/>
    <w:rsid w:val="0027587E"/>
    <w:rsid w:val="00276D3D"/>
    <w:rsid w:val="00282CD5"/>
    <w:rsid w:val="00284B5B"/>
    <w:rsid w:val="00284C70"/>
    <w:rsid w:val="00286A36"/>
    <w:rsid w:val="00290140"/>
    <w:rsid w:val="002925E4"/>
    <w:rsid w:val="0029271D"/>
    <w:rsid w:val="00292E34"/>
    <w:rsid w:val="00294497"/>
    <w:rsid w:val="002949A7"/>
    <w:rsid w:val="002952C3"/>
    <w:rsid w:val="002973A9"/>
    <w:rsid w:val="002A2294"/>
    <w:rsid w:val="002A22A8"/>
    <w:rsid w:val="002A2C26"/>
    <w:rsid w:val="002A3F9B"/>
    <w:rsid w:val="002A49CE"/>
    <w:rsid w:val="002A58D6"/>
    <w:rsid w:val="002A6EA6"/>
    <w:rsid w:val="002A7406"/>
    <w:rsid w:val="002B094F"/>
    <w:rsid w:val="002B0CFB"/>
    <w:rsid w:val="002B16A5"/>
    <w:rsid w:val="002B2D92"/>
    <w:rsid w:val="002B4FA9"/>
    <w:rsid w:val="002B7C66"/>
    <w:rsid w:val="002B7D28"/>
    <w:rsid w:val="002C139D"/>
    <w:rsid w:val="002C340B"/>
    <w:rsid w:val="002C4C3F"/>
    <w:rsid w:val="002C7485"/>
    <w:rsid w:val="002C7814"/>
    <w:rsid w:val="002C7FD6"/>
    <w:rsid w:val="002D0AE6"/>
    <w:rsid w:val="002D3FD6"/>
    <w:rsid w:val="002D433F"/>
    <w:rsid w:val="002D6F46"/>
    <w:rsid w:val="002E2734"/>
    <w:rsid w:val="002E471C"/>
    <w:rsid w:val="002E6DF5"/>
    <w:rsid w:val="002F027B"/>
    <w:rsid w:val="002F0FB8"/>
    <w:rsid w:val="002F22F7"/>
    <w:rsid w:val="002F27BA"/>
    <w:rsid w:val="002F2DA5"/>
    <w:rsid w:val="002F55B1"/>
    <w:rsid w:val="002F61D1"/>
    <w:rsid w:val="00301094"/>
    <w:rsid w:val="0030644C"/>
    <w:rsid w:val="00307CF6"/>
    <w:rsid w:val="00311310"/>
    <w:rsid w:val="00311AF1"/>
    <w:rsid w:val="00311B43"/>
    <w:rsid w:val="00314896"/>
    <w:rsid w:val="003161B3"/>
    <w:rsid w:val="00317F83"/>
    <w:rsid w:val="00320183"/>
    <w:rsid w:val="003208BD"/>
    <w:rsid w:val="00321C5E"/>
    <w:rsid w:val="00324884"/>
    <w:rsid w:val="00325F8A"/>
    <w:rsid w:val="00326FAF"/>
    <w:rsid w:val="003274C4"/>
    <w:rsid w:val="00330370"/>
    <w:rsid w:val="003326BA"/>
    <w:rsid w:val="003329DB"/>
    <w:rsid w:val="003334E0"/>
    <w:rsid w:val="0033390F"/>
    <w:rsid w:val="00336B53"/>
    <w:rsid w:val="0034727D"/>
    <w:rsid w:val="00347589"/>
    <w:rsid w:val="00347F92"/>
    <w:rsid w:val="0035212D"/>
    <w:rsid w:val="00352985"/>
    <w:rsid w:val="0035340A"/>
    <w:rsid w:val="00354332"/>
    <w:rsid w:val="003553B2"/>
    <w:rsid w:val="003563EB"/>
    <w:rsid w:val="00360BE9"/>
    <w:rsid w:val="003615E5"/>
    <w:rsid w:val="003630C8"/>
    <w:rsid w:val="00363D21"/>
    <w:rsid w:val="0036679E"/>
    <w:rsid w:val="00371E12"/>
    <w:rsid w:val="003736A4"/>
    <w:rsid w:val="003751F2"/>
    <w:rsid w:val="00377E77"/>
    <w:rsid w:val="0038349B"/>
    <w:rsid w:val="003868FB"/>
    <w:rsid w:val="00392720"/>
    <w:rsid w:val="0039339B"/>
    <w:rsid w:val="00394FB2"/>
    <w:rsid w:val="003953C7"/>
    <w:rsid w:val="00396C72"/>
    <w:rsid w:val="00397574"/>
    <w:rsid w:val="003A25C2"/>
    <w:rsid w:val="003A2969"/>
    <w:rsid w:val="003A3FBD"/>
    <w:rsid w:val="003A687A"/>
    <w:rsid w:val="003A6E54"/>
    <w:rsid w:val="003B08B4"/>
    <w:rsid w:val="003B4B69"/>
    <w:rsid w:val="003B5F02"/>
    <w:rsid w:val="003B6CC0"/>
    <w:rsid w:val="003B79D6"/>
    <w:rsid w:val="003C13BB"/>
    <w:rsid w:val="003C4B40"/>
    <w:rsid w:val="003C62B5"/>
    <w:rsid w:val="003D0AB0"/>
    <w:rsid w:val="003D12D9"/>
    <w:rsid w:val="003D46AD"/>
    <w:rsid w:val="003D4882"/>
    <w:rsid w:val="003D53D8"/>
    <w:rsid w:val="003D7CE9"/>
    <w:rsid w:val="003E233F"/>
    <w:rsid w:val="003E29E5"/>
    <w:rsid w:val="003F0A0A"/>
    <w:rsid w:val="003F215D"/>
    <w:rsid w:val="003F2DC7"/>
    <w:rsid w:val="003F4815"/>
    <w:rsid w:val="003F4E09"/>
    <w:rsid w:val="003F4E5B"/>
    <w:rsid w:val="00400236"/>
    <w:rsid w:val="00400E7A"/>
    <w:rsid w:val="00402BF0"/>
    <w:rsid w:val="0040356B"/>
    <w:rsid w:val="0040580B"/>
    <w:rsid w:val="00405B96"/>
    <w:rsid w:val="00410155"/>
    <w:rsid w:val="004104E7"/>
    <w:rsid w:val="00410A66"/>
    <w:rsid w:val="00411DA5"/>
    <w:rsid w:val="00414498"/>
    <w:rsid w:val="00414FAA"/>
    <w:rsid w:val="00415BAF"/>
    <w:rsid w:val="00415C0B"/>
    <w:rsid w:val="0041708C"/>
    <w:rsid w:val="004212D5"/>
    <w:rsid w:val="00421C58"/>
    <w:rsid w:val="004246E1"/>
    <w:rsid w:val="00425856"/>
    <w:rsid w:val="0042662F"/>
    <w:rsid w:val="00426B7A"/>
    <w:rsid w:val="004326DD"/>
    <w:rsid w:val="00432AD0"/>
    <w:rsid w:val="00432BAE"/>
    <w:rsid w:val="004357CA"/>
    <w:rsid w:val="00435BBD"/>
    <w:rsid w:val="00436163"/>
    <w:rsid w:val="00437958"/>
    <w:rsid w:val="004465C7"/>
    <w:rsid w:val="004473D7"/>
    <w:rsid w:val="0045236A"/>
    <w:rsid w:val="00453DA0"/>
    <w:rsid w:val="0045438D"/>
    <w:rsid w:val="0045488A"/>
    <w:rsid w:val="00454BDF"/>
    <w:rsid w:val="00456777"/>
    <w:rsid w:val="00456A00"/>
    <w:rsid w:val="00460100"/>
    <w:rsid w:val="004606A4"/>
    <w:rsid w:val="00460848"/>
    <w:rsid w:val="004626F3"/>
    <w:rsid w:val="00463D5B"/>
    <w:rsid w:val="00471CA8"/>
    <w:rsid w:val="00474FD5"/>
    <w:rsid w:val="00481B14"/>
    <w:rsid w:val="00484D06"/>
    <w:rsid w:val="004958D9"/>
    <w:rsid w:val="00495AEB"/>
    <w:rsid w:val="004A2047"/>
    <w:rsid w:val="004A269B"/>
    <w:rsid w:val="004A35C0"/>
    <w:rsid w:val="004A376E"/>
    <w:rsid w:val="004B1263"/>
    <w:rsid w:val="004B2C02"/>
    <w:rsid w:val="004B4311"/>
    <w:rsid w:val="004B5DB6"/>
    <w:rsid w:val="004C1706"/>
    <w:rsid w:val="004C236A"/>
    <w:rsid w:val="004C2AE1"/>
    <w:rsid w:val="004D1422"/>
    <w:rsid w:val="004D3889"/>
    <w:rsid w:val="004D4698"/>
    <w:rsid w:val="004D69FD"/>
    <w:rsid w:val="004D71AF"/>
    <w:rsid w:val="004E4AEC"/>
    <w:rsid w:val="004E55EB"/>
    <w:rsid w:val="004E636A"/>
    <w:rsid w:val="004E7E76"/>
    <w:rsid w:val="004F094B"/>
    <w:rsid w:val="004F17DF"/>
    <w:rsid w:val="004F191C"/>
    <w:rsid w:val="004F317B"/>
    <w:rsid w:val="004F5E7F"/>
    <w:rsid w:val="004F6854"/>
    <w:rsid w:val="00503477"/>
    <w:rsid w:val="0050574A"/>
    <w:rsid w:val="005113DF"/>
    <w:rsid w:val="005125BC"/>
    <w:rsid w:val="005128F1"/>
    <w:rsid w:val="0051358C"/>
    <w:rsid w:val="005156C8"/>
    <w:rsid w:val="005159E0"/>
    <w:rsid w:val="00515C9D"/>
    <w:rsid w:val="00516394"/>
    <w:rsid w:val="00517604"/>
    <w:rsid w:val="00520668"/>
    <w:rsid w:val="00520CF7"/>
    <w:rsid w:val="00522A85"/>
    <w:rsid w:val="005231A8"/>
    <w:rsid w:val="005236E2"/>
    <w:rsid w:val="00526C09"/>
    <w:rsid w:val="00527BA2"/>
    <w:rsid w:val="00532456"/>
    <w:rsid w:val="00532993"/>
    <w:rsid w:val="0053397C"/>
    <w:rsid w:val="00533C06"/>
    <w:rsid w:val="00533E57"/>
    <w:rsid w:val="00533F1A"/>
    <w:rsid w:val="00533F2F"/>
    <w:rsid w:val="00535C5C"/>
    <w:rsid w:val="00536D6F"/>
    <w:rsid w:val="00536F74"/>
    <w:rsid w:val="0054047F"/>
    <w:rsid w:val="00542434"/>
    <w:rsid w:val="00544642"/>
    <w:rsid w:val="00544F9F"/>
    <w:rsid w:val="00544FCE"/>
    <w:rsid w:val="005473BA"/>
    <w:rsid w:val="0055046D"/>
    <w:rsid w:val="00550962"/>
    <w:rsid w:val="0055163F"/>
    <w:rsid w:val="00552A1A"/>
    <w:rsid w:val="0055393C"/>
    <w:rsid w:val="00553D9B"/>
    <w:rsid w:val="00554D28"/>
    <w:rsid w:val="00555EB7"/>
    <w:rsid w:val="00557AC4"/>
    <w:rsid w:val="00561311"/>
    <w:rsid w:val="00564925"/>
    <w:rsid w:val="00565824"/>
    <w:rsid w:val="00566809"/>
    <w:rsid w:val="00566A84"/>
    <w:rsid w:val="005714C7"/>
    <w:rsid w:val="00571BB4"/>
    <w:rsid w:val="005728DF"/>
    <w:rsid w:val="00573719"/>
    <w:rsid w:val="00576440"/>
    <w:rsid w:val="0057730C"/>
    <w:rsid w:val="0058325C"/>
    <w:rsid w:val="00583391"/>
    <w:rsid w:val="00583933"/>
    <w:rsid w:val="00583F61"/>
    <w:rsid w:val="00584074"/>
    <w:rsid w:val="00587BBF"/>
    <w:rsid w:val="00590932"/>
    <w:rsid w:val="005909B3"/>
    <w:rsid w:val="00591E37"/>
    <w:rsid w:val="00591E8F"/>
    <w:rsid w:val="0059648B"/>
    <w:rsid w:val="005968D7"/>
    <w:rsid w:val="005977AD"/>
    <w:rsid w:val="005A0449"/>
    <w:rsid w:val="005A1F76"/>
    <w:rsid w:val="005A2885"/>
    <w:rsid w:val="005A2C00"/>
    <w:rsid w:val="005A3655"/>
    <w:rsid w:val="005A388F"/>
    <w:rsid w:val="005A534B"/>
    <w:rsid w:val="005A543D"/>
    <w:rsid w:val="005B5582"/>
    <w:rsid w:val="005B6BD3"/>
    <w:rsid w:val="005B7082"/>
    <w:rsid w:val="005C0471"/>
    <w:rsid w:val="005C1B67"/>
    <w:rsid w:val="005C21A4"/>
    <w:rsid w:val="005C23F3"/>
    <w:rsid w:val="005C2C89"/>
    <w:rsid w:val="005C367C"/>
    <w:rsid w:val="005C5AEB"/>
    <w:rsid w:val="005C6E76"/>
    <w:rsid w:val="005D0912"/>
    <w:rsid w:val="005D2EFE"/>
    <w:rsid w:val="005D7C01"/>
    <w:rsid w:val="005E0CBD"/>
    <w:rsid w:val="005E2269"/>
    <w:rsid w:val="005E4FB9"/>
    <w:rsid w:val="005E57BA"/>
    <w:rsid w:val="005E5B13"/>
    <w:rsid w:val="005E7EB2"/>
    <w:rsid w:val="005F04C4"/>
    <w:rsid w:val="005F0EB9"/>
    <w:rsid w:val="005F0F41"/>
    <w:rsid w:val="005F1911"/>
    <w:rsid w:val="005F2FDB"/>
    <w:rsid w:val="005F33E5"/>
    <w:rsid w:val="005F44A3"/>
    <w:rsid w:val="005F765D"/>
    <w:rsid w:val="005F7FA5"/>
    <w:rsid w:val="00600C08"/>
    <w:rsid w:val="006022E5"/>
    <w:rsid w:val="00602D97"/>
    <w:rsid w:val="0060588A"/>
    <w:rsid w:val="00606B0E"/>
    <w:rsid w:val="006111AB"/>
    <w:rsid w:val="00615003"/>
    <w:rsid w:val="00620267"/>
    <w:rsid w:val="0062084C"/>
    <w:rsid w:val="00620E3E"/>
    <w:rsid w:val="00622BD2"/>
    <w:rsid w:val="00624BCC"/>
    <w:rsid w:val="0062604E"/>
    <w:rsid w:val="0062699A"/>
    <w:rsid w:val="00627BCD"/>
    <w:rsid w:val="00631DB6"/>
    <w:rsid w:val="00632DE2"/>
    <w:rsid w:val="006351A7"/>
    <w:rsid w:val="006357E3"/>
    <w:rsid w:val="00637080"/>
    <w:rsid w:val="00640897"/>
    <w:rsid w:val="006409F5"/>
    <w:rsid w:val="00642C15"/>
    <w:rsid w:val="00644548"/>
    <w:rsid w:val="00645A67"/>
    <w:rsid w:val="00647279"/>
    <w:rsid w:val="00647C14"/>
    <w:rsid w:val="00650699"/>
    <w:rsid w:val="00650DA6"/>
    <w:rsid w:val="006516A6"/>
    <w:rsid w:val="00651743"/>
    <w:rsid w:val="00652EB1"/>
    <w:rsid w:val="00653F4D"/>
    <w:rsid w:val="00654B73"/>
    <w:rsid w:val="00655922"/>
    <w:rsid w:val="00657877"/>
    <w:rsid w:val="00657AE6"/>
    <w:rsid w:val="00660337"/>
    <w:rsid w:val="0066101A"/>
    <w:rsid w:val="00667542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7224"/>
    <w:rsid w:val="00677305"/>
    <w:rsid w:val="00677B7E"/>
    <w:rsid w:val="0068042A"/>
    <w:rsid w:val="006807F0"/>
    <w:rsid w:val="00681371"/>
    <w:rsid w:val="006813AC"/>
    <w:rsid w:val="0068193C"/>
    <w:rsid w:val="006838B4"/>
    <w:rsid w:val="006852FB"/>
    <w:rsid w:val="006900B0"/>
    <w:rsid w:val="006904E2"/>
    <w:rsid w:val="00690A26"/>
    <w:rsid w:val="00691A1B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4F89"/>
    <w:rsid w:val="006A6451"/>
    <w:rsid w:val="006B0020"/>
    <w:rsid w:val="006B21E6"/>
    <w:rsid w:val="006B2586"/>
    <w:rsid w:val="006B5837"/>
    <w:rsid w:val="006C04FF"/>
    <w:rsid w:val="006C0CD7"/>
    <w:rsid w:val="006C126A"/>
    <w:rsid w:val="006C2D4C"/>
    <w:rsid w:val="006C4543"/>
    <w:rsid w:val="006C5581"/>
    <w:rsid w:val="006C5C4F"/>
    <w:rsid w:val="006C69FE"/>
    <w:rsid w:val="006C767E"/>
    <w:rsid w:val="006D0C40"/>
    <w:rsid w:val="006D21F0"/>
    <w:rsid w:val="006D2574"/>
    <w:rsid w:val="006D28EB"/>
    <w:rsid w:val="006D2E81"/>
    <w:rsid w:val="006D4023"/>
    <w:rsid w:val="006D44E7"/>
    <w:rsid w:val="006D7986"/>
    <w:rsid w:val="006E0C3F"/>
    <w:rsid w:val="006E0D6C"/>
    <w:rsid w:val="006E1923"/>
    <w:rsid w:val="006E4A44"/>
    <w:rsid w:val="006E59A7"/>
    <w:rsid w:val="006E79A7"/>
    <w:rsid w:val="006F1155"/>
    <w:rsid w:val="006F4A3C"/>
    <w:rsid w:val="007014ED"/>
    <w:rsid w:val="00701D6A"/>
    <w:rsid w:val="007034B9"/>
    <w:rsid w:val="00704D05"/>
    <w:rsid w:val="00705043"/>
    <w:rsid w:val="007068E5"/>
    <w:rsid w:val="007069DA"/>
    <w:rsid w:val="0070727D"/>
    <w:rsid w:val="00707C0C"/>
    <w:rsid w:val="007179C2"/>
    <w:rsid w:val="007209DB"/>
    <w:rsid w:val="00721FDA"/>
    <w:rsid w:val="00722A08"/>
    <w:rsid w:val="00723E93"/>
    <w:rsid w:val="00725066"/>
    <w:rsid w:val="00727664"/>
    <w:rsid w:val="0073029C"/>
    <w:rsid w:val="00730B35"/>
    <w:rsid w:val="00734027"/>
    <w:rsid w:val="00734EEF"/>
    <w:rsid w:val="00735B98"/>
    <w:rsid w:val="00740F31"/>
    <w:rsid w:val="0074210A"/>
    <w:rsid w:val="007427F1"/>
    <w:rsid w:val="00743AD6"/>
    <w:rsid w:val="00744BE7"/>
    <w:rsid w:val="00744CC9"/>
    <w:rsid w:val="00745741"/>
    <w:rsid w:val="00745830"/>
    <w:rsid w:val="0075065B"/>
    <w:rsid w:val="007510FA"/>
    <w:rsid w:val="00751539"/>
    <w:rsid w:val="0075399F"/>
    <w:rsid w:val="007542EB"/>
    <w:rsid w:val="00755436"/>
    <w:rsid w:val="007578A2"/>
    <w:rsid w:val="00765468"/>
    <w:rsid w:val="0076652B"/>
    <w:rsid w:val="0076680A"/>
    <w:rsid w:val="00770E27"/>
    <w:rsid w:val="007713D6"/>
    <w:rsid w:val="00772097"/>
    <w:rsid w:val="00777B33"/>
    <w:rsid w:val="00782580"/>
    <w:rsid w:val="00783612"/>
    <w:rsid w:val="00783874"/>
    <w:rsid w:val="00786022"/>
    <w:rsid w:val="00787AE5"/>
    <w:rsid w:val="007947F8"/>
    <w:rsid w:val="007966CD"/>
    <w:rsid w:val="007A09C3"/>
    <w:rsid w:val="007A0CBC"/>
    <w:rsid w:val="007A2E77"/>
    <w:rsid w:val="007A3A24"/>
    <w:rsid w:val="007A6109"/>
    <w:rsid w:val="007A658E"/>
    <w:rsid w:val="007A685A"/>
    <w:rsid w:val="007A7788"/>
    <w:rsid w:val="007B335C"/>
    <w:rsid w:val="007B372B"/>
    <w:rsid w:val="007B4E15"/>
    <w:rsid w:val="007B6D79"/>
    <w:rsid w:val="007C1F1A"/>
    <w:rsid w:val="007C333B"/>
    <w:rsid w:val="007C6F22"/>
    <w:rsid w:val="007D0595"/>
    <w:rsid w:val="007D0931"/>
    <w:rsid w:val="007D09C3"/>
    <w:rsid w:val="007D161B"/>
    <w:rsid w:val="007D5351"/>
    <w:rsid w:val="007D565C"/>
    <w:rsid w:val="007E12FC"/>
    <w:rsid w:val="007E192D"/>
    <w:rsid w:val="007E2CFF"/>
    <w:rsid w:val="007E3D36"/>
    <w:rsid w:val="007E4CBC"/>
    <w:rsid w:val="007E4E55"/>
    <w:rsid w:val="007E5B7F"/>
    <w:rsid w:val="007E7A0E"/>
    <w:rsid w:val="007E7B9F"/>
    <w:rsid w:val="007E7E2A"/>
    <w:rsid w:val="007F08A3"/>
    <w:rsid w:val="007F230A"/>
    <w:rsid w:val="007F25A0"/>
    <w:rsid w:val="007F5E04"/>
    <w:rsid w:val="007F7C83"/>
    <w:rsid w:val="008018E4"/>
    <w:rsid w:val="00801A3D"/>
    <w:rsid w:val="00801E83"/>
    <w:rsid w:val="008024AE"/>
    <w:rsid w:val="00803EA3"/>
    <w:rsid w:val="008065EC"/>
    <w:rsid w:val="00807303"/>
    <w:rsid w:val="008104CF"/>
    <w:rsid w:val="00814838"/>
    <w:rsid w:val="00816487"/>
    <w:rsid w:val="00817083"/>
    <w:rsid w:val="00817499"/>
    <w:rsid w:val="00817A52"/>
    <w:rsid w:val="00821C17"/>
    <w:rsid w:val="00823F0B"/>
    <w:rsid w:val="0082471A"/>
    <w:rsid w:val="008259A9"/>
    <w:rsid w:val="0083098A"/>
    <w:rsid w:val="00831499"/>
    <w:rsid w:val="0083497C"/>
    <w:rsid w:val="00834F13"/>
    <w:rsid w:val="00835181"/>
    <w:rsid w:val="00836F10"/>
    <w:rsid w:val="00837138"/>
    <w:rsid w:val="00837FDD"/>
    <w:rsid w:val="00840A1D"/>
    <w:rsid w:val="008443FF"/>
    <w:rsid w:val="0085130D"/>
    <w:rsid w:val="0085181F"/>
    <w:rsid w:val="008529D3"/>
    <w:rsid w:val="0086319D"/>
    <w:rsid w:val="008656C5"/>
    <w:rsid w:val="00866E29"/>
    <w:rsid w:val="00866F04"/>
    <w:rsid w:val="00867E1C"/>
    <w:rsid w:val="00871489"/>
    <w:rsid w:val="00873DC0"/>
    <w:rsid w:val="0087436E"/>
    <w:rsid w:val="00874B5D"/>
    <w:rsid w:val="00875DBE"/>
    <w:rsid w:val="008801E2"/>
    <w:rsid w:val="00881950"/>
    <w:rsid w:val="00883867"/>
    <w:rsid w:val="008864DB"/>
    <w:rsid w:val="00886E07"/>
    <w:rsid w:val="00891E0B"/>
    <w:rsid w:val="008928BA"/>
    <w:rsid w:val="008932C9"/>
    <w:rsid w:val="00894B0B"/>
    <w:rsid w:val="00895A30"/>
    <w:rsid w:val="00897615"/>
    <w:rsid w:val="00897CC6"/>
    <w:rsid w:val="008A1AA3"/>
    <w:rsid w:val="008A47E8"/>
    <w:rsid w:val="008A4B8B"/>
    <w:rsid w:val="008A7D0A"/>
    <w:rsid w:val="008B0C95"/>
    <w:rsid w:val="008B2126"/>
    <w:rsid w:val="008B3B2C"/>
    <w:rsid w:val="008B4E2F"/>
    <w:rsid w:val="008C0190"/>
    <w:rsid w:val="008C0423"/>
    <w:rsid w:val="008C12DD"/>
    <w:rsid w:val="008C78C7"/>
    <w:rsid w:val="008D3567"/>
    <w:rsid w:val="008D5B43"/>
    <w:rsid w:val="008D6F1C"/>
    <w:rsid w:val="008E0B2D"/>
    <w:rsid w:val="008E15D3"/>
    <w:rsid w:val="008E2390"/>
    <w:rsid w:val="008E2945"/>
    <w:rsid w:val="008E37C4"/>
    <w:rsid w:val="008E37F0"/>
    <w:rsid w:val="008E48C8"/>
    <w:rsid w:val="008E681C"/>
    <w:rsid w:val="008F16BD"/>
    <w:rsid w:val="008F27AF"/>
    <w:rsid w:val="008F289B"/>
    <w:rsid w:val="008F30BD"/>
    <w:rsid w:val="008F37CB"/>
    <w:rsid w:val="008F48CB"/>
    <w:rsid w:val="008F5512"/>
    <w:rsid w:val="0090555E"/>
    <w:rsid w:val="00906168"/>
    <w:rsid w:val="00906405"/>
    <w:rsid w:val="00906ABA"/>
    <w:rsid w:val="0090707E"/>
    <w:rsid w:val="00910F22"/>
    <w:rsid w:val="00912552"/>
    <w:rsid w:val="0091537B"/>
    <w:rsid w:val="0091585C"/>
    <w:rsid w:val="00916BE7"/>
    <w:rsid w:val="00917BE2"/>
    <w:rsid w:val="00920AC9"/>
    <w:rsid w:val="00920E02"/>
    <w:rsid w:val="00921793"/>
    <w:rsid w:val="00922048"/>
    <w:rsid w:val="0092267C"/>
    <w:rsid w:val="009231D4"/>
    <w:rsid w:val="00924A49"/>
    <w:rsid w:val="0092627C"/>
    <w:rsid w:val="00930B04"/>
    <w:rsid w:val="00932D64"/>
    <w:rsid w:val="00932DBA"/>
    <w:rsid w:val="00932EA9"/>
    <w:rsid w:val="00934D71"/>
    <w:rsid w:val="009351CF"/>
    <w:rsid w:val="00935715"/>
    <w:rsid w:val="00935EE6"/>
    <w:rsid w:val="00940A1F"/>
    <w:rsid w:val="00940DBF"/>
    <w:rsid w:val="00941120"/>
    <w:rsid w:val="009411DF"/>
    <w:rsid w:val="00941B8D"/>
    <w:rsid w:val="0094230E"/>
    <w:rsid w:val="00944422"/>
    <w:rsid w:val="00946A33"/>
    <w:rsid w:val="0094740A"/>
    <w:rsid w:val="009478B3"/>
    <w:rsid w:val="00947D29"/>
    <w:rsid w:val="00952787"/>
    <w:rsid w:val="009529C7"/>
    <w:rsid w:val="009543EF"/>
    <w:rsid w:val="00954498"/>
    <w:rsid w:val="0095491A"/>
    <w:rsid w:val="00955190"/>
    <w:rsid w:val="009555CE"/>
    <w:rsid w:val="0096067F"/>
    <w:rsid w:val="00961D87"/>
    <w:rsid w:val="00962B41"/>
    <w:rsid w:val="009633F3"/>
    <w:rsid w:val="00963631"/>
    <w:rsid w:val="009641F8"/>
    <w:rsid w:val="009647B0"/>
    <w:rsid w:val="00966EF3"/>
    <w:rsid w:val="00971049"/>
    <w:rsid w:val="00971F48"/>
    <w:rsid w:val="0097214B"/>
    <w:rsid w:val="0097295A"/>
    <w:rsid w:val="0097684F"/>
    <w:rsid w:val="00976B6A"/>
    <w:rsid w:val="00987079"/>
    <w:rsid w:val="00987933"/>
    <w:rsid w:val="009908DD"/>
    <w:rsid w:val="00993030"/>
    <w:rsid w:val="00993444"/>
    <w:rsid w:val="0099561B"/>
    <w:rsid w:val="009959FE"/>
    <w:rsid w:val="00996CF6"/>
    <w:rsid w:val="00997099"/>
    <w:rsid w:val="009A1C18"/>
    <w:rsid w:val="009A2322"/>
    <w:rsid w:val="009B2ABC"/>
    <w:rsid w:val="009B4574"/>
    <w:rsid w:val="009B4AB8"/>
    <w:rsid w:val="009B668F"/>
    <w:rsid w:val="009B6A06"/>
    <w:rsid w:val="009B6B85"/>
    <w:rsid w:val="009C1631"/>
    <w:rsid w:val="009C166B"/>
    <w:rsid w:val="009C4746"/>
    <w:rsid w:val="009C55F7"/>
    <w:rsid w:val="009C74C2"/>
    <w:rsid w:val="009D036B"/>
    <w:rsid w:val="009D172F"/>
    <w:rsid w:val="009D312D"/>
    <w:rsid w:val="009D3CD6"/>
    <w:rsid w:val="009E1914"/>
    <w:rsid w:val="009E25E0"/>
    <w:rsid w:val="009E292F"/>
    <w:rsid w:val="009E70AE"/>
    <w:rsid w:val="009E76E5"/>
    <w:rsid w:val="009F0D2F"/>
    <w:rsid w:val="009F235E"/>
    <w:rsid w:val="009F33DB"/>
    <w:rsid w:val="009F38CB"/>
    <w:rsid w:val="009F562D"/>
    <w:rsid w:val="009F73D5"/>
    <w:rsid w:val="00A0052A"/>
    <w:rsid w:val="00A011D5"/>
    <w:rsid w:val="00A018F9"/>
    <w:rsid w:val="00A03699"/>
    <w:rsid w:val="00A04FE8"/>
    <w:rsid w:val="00A05344"/>
    <w:rsid w:val="00A05EE7"/>
    <w:rsid w:val="00A07610"/>
    <w:rsid w:val="00A07A77"/>
    <w:rsid w:val="00A10C84"/>
    <w:rsid w:val="00A13124"/>
    <w:rsid w:val="00A13F9F"/>
    <w:rsid w:val="00A15285"/>
    <w:rsid w:val="00A1598C"/>
    <w:rsid w:val="00A16742"/>
    <w:rsid w:val="00A20BB7"/>
    <w:rsid w:val="00A241F8"/>
    <w:rsid w:val="00A247C5"/>
    <w:rsid w:val="00A25031"/>
    <w:rsid w:val="00A25663"/>
    <w:rsid w:val="00A257A6"/>
    <w:rsid w:val="00A25A8F"/>
    <w:rsid w:val="00A314F9"/>
    <w:rsid w:val="00A31769"/>
    <w:rsid w:val="00A31FC1"/>
    <w:rsid w:val="00A337CC"/>
    <w:rsid w:val="00A33E76"/>
    <w:rsid w:val="00A34B1A"/>
    <w:rsid w:val="00A352EF"/>
    <w:rsid w:val="00A36D8E"/>
    <w:rsid w:val="00A419D0"/>
    <w:rsid w:val="00A42499"/>
    <w:rsid w:val="00A466C8"/>
    <w:rsid w:val="00A50BE9"/>
    <w:rsid w:val="00A5127B"/>
    <w:rsid w:val="00A51808"/>
    <w:rsid w:val="00A537B1"/>
    <w:rsid w:val="00A53F45"/>
    <w:rsid w:val="00A54086"/>
    <w:rsid w:val="00A5489A"/>
    <w:rsid w:val="00A54E39"/>
    <w:rsid w:val="00A57DFA"/>
    <w:rsid w:val="00A57E63"/>
    <w:rsid w:val="00A61B6E"/>
    <w:rsid w:val="00A62B04"/>
    <w:rsid w:val="00A6785A"/>
    <w:rsid w:val="00A71167"/>
    <w:rsid w:val="00A72D66"/>
    <w:rsid w:val="00A73A3F"/>
    <w:rsid w:val="00A73FCE"/>
    <w:rsid w:val="00A75FB8"/>
    <w:rsid w:val="00A760B3"/>
    <w:rsid w:val="00A772AA"/>
    <w:rsid w:val="00A80C00"/>
    <w:rsid w:val="00A823AA"/>
    <w:rsid w:val="00A83091"/>
    <w:rsid w:val="00A8550A"/>
    <w:rsid w:val="00A870C4"/>
    <w:rsid w:val="00A87B59"/>
    <w:rsid w:val="00A87BBB"/>
    <w:rsid w:val="00A95B87"/>
    <w:rsid w:val="00AA197B"/>
    <w:rsid w:val="00AA1A43"/>
    <w:rsid w:val="00AA3D4D"/>
    <w:rsid w:val="00AA4863"/>
    <w:rsid w:val="00AA5E84"/>
    <w:rsid w:val="00AA6BF3"/>
    <w:rsid w:val="00AA73E2"/>
    <w:rsid w:val="00AB23DB"/>
    <w:rsid w:val="00AB2532"/>
    <w:rsid w:val="00AB3C27"/>
    <w:rsid w:val="00AB3DAD"/>
    <w:rsid w:val="00AB5E3B"/>
    <w:rsid w:val="00AB7105"/>
    <w:rsid w:val="00AB7BE4"/>
    <w:rsid w:val="00AB7FB1"/>
    <w:rsid w:val="00AC1896"/>
    <w:rsid w:val="00AC4391"/>
    <w:rsid w:val="00AC499E"/>
    <w:rsid w:val="00AE35CA"/>
    <w:rsid w:val="00AE4FB1"/>
    <w:rsid w:val="00AE5BF5"/>
    <w:rsid w:val="00AF1283"/>
    <w:rsid w:val="00AF4BB0"/>
    <w:rsid w:val="00AF4C6A"/>
    <w:rsid w:val="00AF5262"/>
    <w:rsid w:val="00AF55A4"/>
    <w:rsid w:val="00AF66BE"/>
    <w:rsid w:val="00B03798"/>
    <w:rsid w:val="00B03E1F"/>
    <w:rsid w:val="00B04A20"/>
    <w:rsid w:val="00B1656E"/>
    <w:rsid w:val="00B233BC"/>
    <w:rsid w:val="00B23F76"/>
    <w:rsid w:val="00B24034"/>
    <w:rsid w:val="00B2440E"/>
    <w:rsid w:val="00B25CFD"/>
    <w:rsid w:val="00B26D9E"/>
    <w:rsid w:val="00B27C8C"/>
    <w:rsid w:val="00B27F7C"/>
    <w:rsid w:val="00B30286"/>
    <w:rsid w:val="00B30E18"/>
    <w:rsid w:val="00B3323F"/>
    <w:rsid w:val="00B335A2"/>
    <w:rsid w:val="00B33A6D"/>
    <w:rsid w:val="00B33C72"/>
    <w:rsid w:val="00B41757"/>
    <w:rsid w:val="00B432EE"/>
    <w:rsid w:val="00B46972"/>
    <w:rsid w:val="00B476E0"/>
    <w:rsid w:val="00B47FE1"/>
    <w:rsid w:val="00B5003D"/>
    <w:rsid w:val="00B50D5E"/>
    <w:rsid w:val="00B510BA"/>
    <w:rsid w:val="00B51178"/>
    <w:rsid w:val="00B527A0"/>
    <w:rsid w:val="00B5366E"/>
    <w:rsid w:val="00B54982"/>
    <w:rsid w:val="00B5560B"/>
    <w:rsid w:val="00B55FD4"/>
    <w:rsid w:val="00B56821"/>
    <w:rsid w:val="00B56B1F"/>
    <w:rsid w:val="00B574F5"/>
    <w:rsid w:val="00B6219C"/>
    <w:rsid w:val="00B6360F"/>
    <w:rsid w:val="00B6438A"/>
    <w:rsid w:val="00B67862"/>
    <w:rsid w:val="00B70F12"/>
    <w:rsid w:val="00B71D98"/>
    <w:rsid w:val="00B72402"/>
    <w:rsid w:val="00B75C74"/>
    <w:rsid w:val="00B80A8A"/>
    <w:rsid w:val="00B819DE"/>
    <w:rsid w:val="00B825F8"/>
    <w:rsid w:val="00B828A2"/>
    <w:rsid w:val="00B86F0A"/>
    <w:rsid w:val="00B86FD6"/>
    <w:rsid w:val="00B90273"/>
    <w:rsid w:val="00B9351A"/>
    <w:rsid w:val="00B975CF"/>
    <w:rsid w:val="00BA0043"/>
    <w:rsid w:val="00BA18F1"/>
    <w:rsid w:val="00BA2E96"/>
    <w:rsid w:val="00BA3915"/>
    <w:rsid w:val="00BA4FA0"/>
    <w:rsid w:val="00BA709A"/>
    <w:rsid w:val="00BA740E"/>
    <w:rsid w:val="00BA7D50"/>
    <w:rsid w:val="00BB7D05"/>
    <w:rsid w:val="00BC1DE1"/>
    <w:rsid w:val="00BC2811"/>
    <w:rsid w:val="00BC28F9"/>
    <w:rsid w:val="00BC3167"/>
    <w:rsid w:val="00BC3D6C"/>
    <w:rsid w:val="00BC3FA2"/>
    <w:rsid w:val="00BC4F30"/>
    <w:rsid w:val="00BC55D1"/>
    <w:rsid w:val="00BC688D"/>
    <w:rsid w:val="00BC712B"/>
    <w:rsid w:val="00BC7850"/>
    <w:rsid w:val="00BD68FE"/>
    <w:rsid w:val="00BD74A6"/>
    <w:rsid w:val="00BE26B9"/>
    <w:rsid w:val="00BE52F4"/>
    <w:rsid w:val="00BE593F"/>
    <w:rsid w:val="00BE7C8B"/>
    <w:rsid w:val="00BF0776"/>
    <w:rsid w:val="00BF1849"/>
    <w:rsid w:val="00BF1C08"/>
    <w:rsid w:val="00BF6023"/>
    <w:rsid w:val="00BF7C5F"/>
    <w:rsid w:val="00C0150C"/>
    <w:rsid w:val="00C01A91"/>
    <w:rsid w:val="00C04AA5"/>
    <w:rsid w:val="00C04C40"/>
    <w:rsid w:val="00C1059D"/>
    <w:rsid w:val="00C10AE2"/>
    <w:rsid w:val="00C1186B"/>
    <w:rsid w:val="00C13248"/>
    <w:rsid w:val="00C1524C"/>
    <w:rsid w:val="00C16228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4E1A"/>
    <w:rsid w:val="00C25EB2"/>
    <w:rsid w:val="00C25EC3"/>
    <w:rsid w:val="00C3441B"/>
    <w:rsid w:val="00C36301"/>
    <w:rsid w:val="00C36D2E"/>
    <w:rsid w:val="00C37137"/>
    <w:rsid w:val="00C40624"/>
    <w:rsid w:val="00C40D4E"/>
    <w:rsid w:val="00C43749"/>
    <w:rsid w:val="00C43B70"/>
    <w:rsid w:val="00C50584"/>
    <w:rsid w:val="00C52F4B"/>
    <w:rsid w:val="00C53345"/>
    <w:rsid w:val="00C5437C"/>
    <w:rsid w:val="00C54BB7"/>
    <w:rsid w:val="00C5554A"/>
    <w:rsid w:val="00C569B7"/>
    <w:rsid w:val="00C60032"/>
    <w:rsid w:val="00C60D4B"/>
    <w:rsid w:val="00C637E5"/>
    <w:rsid w:val="00C63AEA"/>
    <w:rsid w:val="00C6499C"/>
    <w:rsid w:val="00C66364"/>
    <w:rsid w:val="00C66F7E"/>
    <w:rsid w:val="00C70B65"/>
    <w:rsid w:val="00C734A3"/>
    <w:rsid w:val="00C749BB"/>
    <w:rsid w:val="00C752E1"/>
    <w:rsid w:val="00C75AB5"/>
    <w:rsid w:val="00C75EDF"/>
    <w:rsid w:val="00C7622E"/>
    <w:rsid w:val="00C775C6"/>
    <w:rsid w:val="00C77F3E"/>
    <w:rsid w:val="00C81708"/>
    <w:rsid w:val="00C82FC5"/>
    <w:rsid w:val="00C840CF"/>
    <w:rsid w:val="00C851F5"/>
    <w:rsid w:val="00C879D2"/>
    <w:rsid w:val="00C907CC"/>
    <w:rsid w:val="00C91A2C"/>
    <w:rsid w:val="00C932EF"/>
    <w:rsid w:val="00C953B5"/>
    <w:rsid w:val="00C97319"/>
    <w:rsid w:val="00CA0057"/>
    <w:rsid w:val="00CA03F9"/>
    <w:rsid w:val="00CA0C68"/>
    <w:rsid w:val="00CA111D"/>
    <w:rsid w:val="00CA22C1"/>
    <w:rsid w:val="00CA2ED0"/>
    <w:rsid w:val="00CA4467"/>
    <w:rsid w:val="00CA48DB"/>
    <w:rsid w:val="00CA5C32"/>
    <w:rsid w:val="00CA5ECB"/>
    <w:rsid w:val="00CA6CE5"/>
    <w:rsid w:val="00CA78A3"/>
    <w:rsid w:val="00CA7B96"/>
    <w:rsid w:val="00CB0921"/>
    <w:rsid w:val="00CB0F49"/>
    <w:rsid w:val="00CB3B26"/>
    <w:rsid w:val="00CB4BA8"/>
    <w:rsid w:val="00CB4FF4"/>
    <w:rsid w:val="00CB59CA"/>
    <w:rsid w:val="00CB647D"/>
    <w:rsid w:val="00CB7BA7"/>
    <w:rsid w:val="00CC1EB4"/>
    <w:rsid w:val="00CC3A3C"/>
    <w:rsid w:val="00CC3F1B"/>
    <w:rsid w:val="00CC565B"/>
    <w:rsid w:val="00CC636E"/>
    <w:rsid w:val="00CC63BC"/>
    <w:rsid w:val="00CC7296"/>
    <w:rsid w:val="00CD17A8"/>
    <w:rsid w:val="00CD210D"/>
    <w:rsid w:val="00CD2658"/>
    <w:rsid w:val="00CD2EEA"/>
    <w:rsid w:val="00CD4BB5"/>
    <w:rsid w:val="00CD5369"/>
    <w:rsid w:val="00CD568B"/>
    <w:rsid w:val="00CD7FBA"/>
    <w:rsid w:val="00CE1A4D"/>
    <w:rsid w:val="00CE49A2"/>
    <w:rsid w:val="00CE4C2A"/>
    <w:rsid w:val="00CE7702"/>
    <w:rsid w:val="00CE7E9B"/>
    <w:rsid w:val="00CF20E5"/>
    <w:rsid w:val="00CF37BC"/>
    <w:rsid w:val="00CF6A75"/>
    <w:rsid w:val="00CF6FFC"/>
    <w:rsid w:val="00D01DD2"/>
    <w:rsid w:val="00D045F1"/>
    <w:rsid w:val="00D1013E"/>
    <w:rsid w:val="00D101A5"/>
    <w:rsid w:val="00D109B6"/>
    <w:rsid w:val="00D11740"/>
    <w:rsid w:val="00D12318"/>
    <w:rsid w:val="00D14EB4"/>
    <w:rsid w:val="00D16A16"/>
    <w:rsid w:val="00D21DAD"/>
    <w:rsid w:val="00D2465F"/>
    <w:rsid w:val="00D248B7"/>
    <w:rsid w:val="00D24B27"/>
    <w:rsid w:val="00D25061"/>
    <w:rsid w:val="00D27937"/>
    <w:rsid w:val="00D31AFE"/>
    <w:rsid w:val="00D327B0"/>
    <w:rsid w:val="00D3492C"/>
    <w:rsid w:val="00D35267"/>
    <w:rsid w:val="00D4131C"/>
    <w:rsid w:val="00D42F39"/>
    <w:rsid w:val="00D44780"/>
    <w:rsid w:val="00D44E72"/>
    <w:rsid w:val="00D45A71"/>
    <w:rsid w:val="00D473BE"/>
    <w:rsid w:val="00D479B6"/>
    <w:rsid w:val="00D50C08"/>
    <w:rsid w:val="00D52F64"/>
    <w:rsid w:val="00D54F73"/>
    <w:rsid w:val="00D57323"/>
    <w:rsid w:val="00D6077B"/>
    <w:rsid w:val="00D61B80"/>
    <w:rsid w:val="00D620F2"/>
    <w:rsid w:val="00D626C4"/>
    <w:rsid w:val="00D646CF"/>
    <w:rsid w:val="00D649E2"/>
    <w:rsid w:val="00D655AF"/>
    <w:rsid w:val="00D66716"/>
    <w:rsid w:val="00D6680D"/>
    <w:rsid w:val="00D7535C"/>
    <w:rsid w:val="00D763C4"/>
    <w:rsid w:val="00D77A79"/>
    <w:rsid w:val="00D84EA9"/>
    <w:rsid w:val="00D85481"/>
    <w:rsid w:val="00D91908"/>
    <w:rsid w:val="00D931E7"/>
    <w:rsid w:val="00D9487E"/>
    <w:rsid w:val="00D95604"/>
    <w:rsid w:val="00D959C7"/>
    <w:rsid w:val="00D95A54"/>
    <w:rsid w:val="00D96D61"/>
    <w:rsid w:val="00D96E43"/>
    <w:rsid w:val="00D96F74"/>
    <w:rsid w:val="00D970C2"/>
    <w:rsid w:val="00DA01DB"/>
    <w:rsid w:val="00DA0210"/>
    <w:rsid w:val="00DA0F7A"/>
    <w:rsid w:val="00DA1486"/>
    <w:rsid w:val="00DA5A78"/>
    <w:rsid w:val="00DA70CA"/>
    <w:rsid w:val="00DB2F9C"/>
    <w:rsid w:val="00DB3C11"/>
    <w:rsid w:val="00DB4E2C"/>
    <w:rsid w:val="00DC06D5"/>
    <w:rsid w:val="00DC0829"/>
    <w:rsid w:val="00DC1E0D"/>
    <w:rsid w:val="00DC2047"/>
    <w:rsid w:val="00DC4087"/>
    <w:rsid w:val="00DC4142"/>
    <w:rsid w:val="00DC61D1"/>
    <w:rsid w:val="00DC6397"/>
    <w:rsid w:val="00DC716E"/>
    <w:rsid w:val="00DD00FB"/>
    <w:rsid w:val="00DD02D7"/>
    <w:rsid w:val="00DD0496"/>
    <w:rsid w:val="00DD170C"/>
    <w:rsid w:val="00DD23DC"/>
    <w:rsid w:val="00DD428A"/>
    <w:rsid w:val="00DD48AF"/>
    <w:rsid w:val="00DE19E4"/>
    <w:rsid w:val="00DE1AA9"/>
    <w:rsid w:val="00DE1F47"/>
    <w:rsid w:val="00DE23BB"/>
    <w:rsid w:val="00DE2479"/>
    <w:rsid w:val="00DE2484"/>
    <w:rsid w:val="00DE2EF5"/>
    <w:rsid w:val="00DE4003"/>
    <w:rsid w:val="00DE6F1B"/>
    <w:rsid w:val="00DE74C0"/>
    <w:rsid w:val="00DF1A54"/>
    <w:rsid w:val="00DF1B0F"/>
    <w:rsid w:val="00DF262B"/>
    <w:rsid w:val="00DF60E6"/>
    <w:rsid w:val="00E0004C"/>
    <w:rsid w:val="00E017C8"/>
    <w:rsid w:val="00E01EEF"/>
    <w:rsid w:val="00E02008"/>
    <w:rsid w:val="00E02F96"/>
    <w:rsid w:val="00E0342C"/>
    <w:rsid w:val="00E04350"/>
    <w:rsid w:val="00E04A9E"/>
    <w:rsid w:val="00E04BF5"/>
    <w:rsid w:val="00E04CD8"/>
    <w:rsid w:val="00E05DC2"/>
    <w:rsid w:val="00E078ED"/>
    <w:rsid w:val="00E07DF7"/>
    <w:rsid w:val="00E14815"/>
    <w:rsid w:val="00E15F5A"/>
    <w:rsid w:val="00E165A3"/>
    <w:rsid w:val="00E21C0B"/>
    <w:rsid w:val="00E228D6"/>
    <w:rsid w:val="00E22BE2"/>
    <w:rsid w:val="00E26EE2"/>
    <w:rsid w:val="00E30B7C"/>
    <w:rsid w:val="00E31976"/>
    <w:rsid w:val="00E32CDA"/>
    <w:rsid w:val="00E357E7"/>
    <w:rsid w:val="00E37F82"/>
    <w:rsid w:val="00E40C36"/>
    <w:rsid w:val="00E414AA"/>
    <w:rsid w:val="00E41638"/>
    <w:rsid w:val="00E43C40"/>
    <w:rsid w:val="00E44018"/>
    <w:rsid w:val="00E44A45"/>
    <w:rsid w:val="00E470BB"/>
    <w:rsid w:val="00E472E9"/>
    <w:rsid w:val="00E574D5"/>
    <w:rsid w:val="00E57CED"/>
    <w:rsid w:val="00E621FD"/>
    <w:rsid w:val="00E628BF"/>
    <w:rsid w:val="00E63117"/>
    <w:rsid w:val="00E634B2"/>
    <w:rsid w:val="00E641E1"/>
    <w:rsid w:val="00E6481F"/>
    <w:rsid w:val="00E71475"/>
    <w:rsid w:val="00E80997"/>
    <w:rsid w:val="00E81D62"/>
    <w:rsid w:val="00E821E1"/>
    <w:rsid w:val="00E86ACE"/>
    <w:rsid w:val="00E93822"/>
    <w:rsid w:val="00E94CAB"/>
    <w:rsid w:val="00EA1041"/>
    <w:rsid w:val="00EA219F"/>
    <w:rsid w:val="00EA5EA4"/>
    <w:rsid w:val="00EA65EC"/>
    <w:rsid w:val="00EA6C08"/>
    <w:rsid w:val="00EA7E73"/>
    <w:rsid w:val="00EB3954"/>
    <w:rsid w:val="00EB5F8F"/>
    <w:rsid w:val="00EB649B"/>
    <w:rsid w:val="00EC38CB"/>
    <w:rsid w:val="00ED0D83"/>
    <w:rsid w:val="00ED1D6E"/>
    <w:rsid w:val="00ED31E6"/>
    <w:rsid w:val="00ED3349"/>
    <w:rsid w:val="00ED3B99"/>
    <w:rsid w:val="00ED7755"/>
    <w:rsid w:val="00EE01EB"/>
    <w:rsid w:val="00EE0CC6"/>
    <w:rsid w:val="00EE0D72"/>
    <w:rsid w:val="00EE5264"/>
    <w:rsid w:val="00EE6FDB"/>
    <w:rsid w:val="00EF0E09"/>
    <w:rsid w:val="00EF42EF"/>
    <w:rsid w:val="00EF4ED5"/>
    <w:rsid w:val="00EF53A0"/>
    <w:rsid w:val="00EF54CE"/>
    <w:rsid w:val="00EF58DF"/>
    <w:rsid w:val="00EF6B48"/>
    <w:rsid w:val="00F01911"/>
    <w:rsid w:val="00F02BA6"/>
    <w:rsid w:val="00F0418A"/>
    <w:rsid w:val="00F05865"/>
    <w:rsid w:val="00F0744D"/>
    <w:rsid w:val="00F11AE3"/>
    <w:rsid w:val="00F130B1"/>
    <w:rsid w:val="00F1362C"/>
    <w:rsid w:val="00F15567"/>
    <w:rsid w:val="00F17671"/>
    <w:rsid w:val="00F2031C"/>
    <w:rsid w:val="00F20C2D"/>
    <w:rsid w:val="00F21BFB"/>
    <w:rsid w:val="00F21DBE"/>
    <w:rsid w:val="00F231B8"/>
    <w:rsid w:val="00F24160"/>
    <w:rsid w:val="00F25C2D"/>
    <w:rsid w:val="00F30629"/>
    <w:rsid w:val="00F312C8"/>
    <w:rsid w:val="00F31643"/>
    <w:rsid w:val="00F322C6"/>
    <w:rsid w:val="00F34762"/>
    <w:rsid w:val="00F357EA"/>
    <w:rsid w:val="00F36FEE"/>
    <w:rsid w:val="00F42563"/>
    <w:rsid w:val="00F42AF4"/>
    <w:rsid w:val="00F44BB9"/>
    <w:rsid w:val="00F451E8"/>
    <w:rsid w:val="00F4563C"/>
    <w:rsid w:val="00F4698B"/>
    <w:rsid w:val="00F4762B"/>
    <w:rsid w:val="00F516B2"/>
    <w:rsid w:val="00F51AD7"/>
    <w:rsid w:val="00F549BA"/>
    <w:rsid w:val="00F54E42"/>
    <w:rsid w:val="00F55C09"/>
    <w:rsid w:val="00F57C56"/>
    <w:rsid w:val="00F60D22"/>
    <w:rsid w:val="00F640C0"/>
    <w:rsid w:val="00F6651A"/>
    <w:rsid w:val="00F67397"/>
    <w:rsid w:val="00F67ADA"/>
    <w:rsid w:val="00F70B24"/>
    <w:rsid w:val="00F741EB"/>
    <w:rsid w:val="00F75136"/>
    <w:rsid w:val="00F7576B"/>
    <w:rsid w:val="00F757BF"/>
    <w:rsid w:val="00F81823"/>
    <w:rsid w:val="00F81DA1"/>
    <w:rsid w:val="00F826C6"/>
    <w:rsid w:val="00F82A7F"/>
    <w:rsid w:val="00F82E31"/>
    <w:rsid w:val="00F84F71"/>
    <w:rsid w:val="00F85DA5"/>
    <w:rsid w:val="00F86018"/>
    <w:rsid w:val="00F951C2"/>
    <w:rsid w:val="00F96853"/>
    <w:rsid w:val="00FA017B"/>
    <w:rsid w:val="00FA21CC"/>
    <w:rsid w:val="00FA2B00"/>
    <w:rsid w:val="00FA3BEB"/>
    <w:rsid w:val="00FA4732"/>
    <w:rsid w:val="00FB0DE2"/>
    <w:rsid w:val="00FB1041"/>
    <w:rsid w:val="00FB1D75"/>
    <w:rsid w:val="00FB4B56"/>
    <w:rsid w:val="00FB5300"/>
    <w:rsid w:val="00FB661A"/>
    <w:rsid w:val="00FB7742"/>
    <w:rsid w:val="00FC200F"/>
    <w:rsid w:val="00FC3594"/>
    <w:rsid w:val="00FC4AF8"/>
    <w:rsid w:val="00FC626D"/>
    <w:rsid w:val="00FC7731"/>
    <w:rsid w:val="00FD36AC"/>
    <w:rsid w:val="00FD48B9"/>
    <w:rsid w:val="00FD4E2E"/>
    <w:rsid w:val="00FD5417"/>
    <w:rsid w:val="00FD560B"/>
    <w:rsid w:val="00FD5636"/>
    <w:rsid w:val="00FD7DFF"/>
    <w:rsid w:val="00FD7F4B"/>
    <w:rsid w:val="00FE00CE"/>
    <w:rsid w:val="00FE0D09"/>
    <w:rsid w:val="00FE19B5"/>
    <w:rsid w:val="00FE1B87"/>
    <w:rsid w:val="00FE55C4"/>
    <w:rsid w:val="00FE55E9"/>
    <w:rsid w:val="00FE60D8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link w:val="Nagwek7"/>
    <w:semiHidden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0"/>
    </w:rPr>
  </w:style>
  <w:style w:type="character" w:customStyle="1" w:styleId="NagwekZnak1">
    <w:name w:val="Nagłówek Znak1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,Char Znak Znak Znak,Char Znak Znak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aliases w:val="(F2) Znak,Char Znak Znak1, Char Znak Znak Znak Znak, Char Znak Znak Znak1,Char Znak Znak Znak Znak,Char Znak Znak Znak1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link w:val="Tekstpodstawowy2"/>
    <w:semiHidden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link w:val="Plan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uiPriority w:val="20"/>
    <w:qFormat/>
    <w:rsid w:val="006C0CD7"/>
    <w:rPr>
      <w:i/>
      <w:iCs/>
    </w:rPr>
  </w:style>
  <w:style w:type="character" w:styleId="Pogrubienie">
    <w:name w:val="Strong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Bezodstpw">
    <w:name w:val="No Spacing"/>
    <w:uiPriority w:val="1"/>
    <w:qFormat/>
    <w:rsid w:val="00CC729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9271D"/>
    <w:rPr>
      <w:rFonts w:ascii="Times New Roman" w:eastAsia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rsid w:val="0029271D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29271D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listy"/>
    <w:rsid w:val="0029271D"/>
    <w:pPr>
      <w:numPr>
        <w:numId w:val="3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2D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2D5"/>
    <w:rPr>
      <w:lang w:eastAsia="en-US"/>
    </w:rPr>
  </w:style>
  <w:style w:type="paragraph" w:styleId="Poprawka">
    <w:name w:val="Revision"/>
    <w:hidden/>
    <w:uiPriority w:val="99"/>
    <w:semiHidden/>
    <w:rsid w:val="00FA2B00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62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62C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62C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FF65F-DE04-41AB-9A30-3A262535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1663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11619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soruba</cp:lastModifiedBy>
  <cp:revision>2</cp:revision>
  <cp:lastPrinted>2018-09-26T11:37:00Z</cp:lastPrinted>
  <dcterms:created xsi:type="dcterms:W3CDTF">2018-09-26T11:38:00Z</dcterms:created>
  <dcterms:modified xsi:type="dcterms:W3CDTF">2018-09-26T11:38:00Z</dcterms:modified>
</cp:coreProperties>
</file>