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7131" w:rsidRPr="00A640E1" w:rsidRDefault="005E7131" w:rsidP="00FD13C6">
      <w:pPr>
        <w:jc w:val="right"/>
        <w:rPr>
          <w:rFonts w:ascii="Ubuntu Light" w:hAnsi="Ubuntu Light" w:cs="Arial"/>
          <w:b/>
          <w:sz w:val="20"/>
          <w:szCs w:val="20"/>
        </w:rPr>
      </w:pPr>
      <w:r w:rsidRPr="00A640E1">
        <w:rPr>
          <w:rFonts w:ascii="Ubuntu Light" w:hAnsi="Ubuntu Light" w:cs="Arial"/>
          <w:b/>
          <w:sz w:val="20"/>
          <w:szCs w:val="20"/>
        </w:rPr>
        <w:t xml:space="preserve">Załącznik nr </w:t>
      </w:r>
      <w:r w:rsidR="00FD13C6">
        <w:rPr>
          <w:rFonts w:ascii="Ubuntu Light" w:hAnsi="Ubuntu Light" w:cs="Arial"/>
          <w:b/>
          <w:sz w:val="20"/>
          <w:szCs w:val="20"/>
        </w:rPr>
        <w:t>1</w:t>
      </w:r>
      <w:r>
        <w:rPr>
          <w:rFonts w:ascii="Ubuntu Light" w:hAnsi="Ubuntu Light" w:cs="Arial"/>
          <w:b/>
          <w:sz w:val="20"/>
          <w:szCs w:val="20"/>
        </w:rPr>
        <w:t xml:space="preserve"> do SIWZ</w:t>
      </w:r>
    </w:p>
    <w:p w:rsidR="005E7131" w:rsidRPr="00A640E1" w:rsidRDefault="005E7131" w:rsidP="005E7131">
      <w:pPr>
        <w:jc w:val="right"/>
        <w:rPr>
          <w:rFonts w:ascii="Ubuntu Light" w:hAnsi="Ubuntu Light" w:cs="Arial"/>
          <w:b/>
          <w:sz w:val="20"/>
          <w:szCs w:val="20"/>
        </w:rPr>
      </w:pPr>
    </w:p>
    <w:p w:rsidR="005E7131" w:rsidRPr="00A640E1" w:rsidRDefault="005E7131" w:rsidP="005E7131">
      <w:pPr>
        <w:spacing w:line="480" w:lineRule="auto"/>
        <w:ind w:left="3540" w:firstLine="708"/>
        <w:jc w:val="center"/>
        <w:rPr>
          <w:rFonts w:ascii="Ubuntu Light" w:hAnsi="Ubuntu Light" w:cs="Arial"/>
          <w:sz w:val="20"/>
          <w:szCs w:val="20"/>
        </w:rPr>
      </w:pPr>
      <w:r w:rsidRPr="00A640E1">
        <w:rPr>
          <w:rFonts w:ascii="Ubuntu Light" w:hAnsi="Ubuntu Light" w:cs="Arial"/>
          <w:sz w:val="20"/>
          <w:szCs w:val="20"/>
        </w:rPr>
        <w:t>Miejscowość ………………. dnia ……………….201</w:t>
      </w:r>
      <w:r>
        <w:rPr>
          <w:rFonts w:ascii="Ubuntu Light" w:hAnsi="Ubuntu Light" w:cs="Arial"/>
          <w:sz w:val="20"/>
          <w:szCs w:val="20"/>
        </w:rPr>
        <w:t xml:space="preserve">8 </w:t>
      </w:r>
      <w:r w:rsidRPr="00A640E1">
        <w:rPr>
          <w:rFonts w:ascii="Ubuntu Light" w:hAnsi="Ubuntu Light" w:cs="Arial"/>
          <w:sz w:val="20"/>
          <w:szCs w:val="20"/>
        </w:rPr>
        <w:t>r.</w:t>
      </w:r>
    </w:p>
    <w:p w:rsidR="005E7131" w:rsidRPr="00A640E1" w:rsidRDefault="005E7131" w:rsidP="005E7131">
      <w:pPr>
        <w:rPr>
          <w:rFonts w:ascii="Ubuntu Light" w:hAnsi="Ubuntu Light" w:cs="Arial"/>
          <w:sz w:val="20"/>
          <w:szCs w:val="20"/>
        </w:rPr>
      </w:pPr>
      <w:r w:rsidRPr="00A640E1">
        <w:rPr>
          <w:rFonts w:ascii="Ubuntu Light" w:hAnsi="Ubuntu Light" w:cs="Arial"/>
          <w:sz w:val="20"/>
          <w:szCs w:val="20"/>
        </w:rPr>
        <w:t>…………………………………………</w:t>
      </w:r>
    </w:p>
    <w:p w:rsidR="005E7131" w:rsidRPr="00A640E1" w:rsidRDefault="005E7131" w:rsidP="005E7131">
      <w:pPr>
        <w:rPr>
          <w:rFonts w:ascii="Ubuntu Light" w:hAnsi="Ubuntu Light" w:cs="Arial"/>
          <w:sz w:val="20"/>
          <w:szCs w:val="20"/>
        </w:rPr>
      </w:pPr>
      <w:r w:rsidRPr="00A640E1">
        <w:rPr>
          <w:rFonts w:ascii="Ubuntu Light" w:hAnsi="Ubuntu Light" w:cs="Arial"/>
          <w:sz w:val="20"/>
          <w:szCs w:val="20"/>
        </w:rPr>
        <w:t xml:space="preserve">     Pieczęć firmowa wykonawcy</w:t>
      </w:r>
    </w:p>
    <w:p w:rsidR="005E7131" w:rsidRPr="00A640E1" w:rsidRDefault="005E7131" w:rsidP="005E7131">
      <w:pPr>
        <w:jc w:val="center"/>
        <w:rPr>
          <w:rFonts w:ascii="Ubuntu Light" w:hAnsi="Ubuntu Light" w:cs="Arial"/>
          <w:b/>
          <w:sz w:val="20"/>
          <w:szCs w:val="20"/>
        </w:rPr>
      </w:pPr>
      <w:r w:rsidRPr="00A640E1">
        <w:rPr>
          <w:rFonts w:ascii="Ubuntu Light" w:hAnsi="Ubuntu Light" w:cs="Arial"/>
          <w:b/>
          <w:sz w:val="20"/>
          <w:szCs w:val="20"/>
        </w:rPr>
        <w:t>OFERTA</w:t>
      </w:r>
    </w:p>
    <w:p w:rsidR="005E7131" w:rsidRPr="00A640E1" w:rsidRDefault="005E7131" w:rsidP="005E7131">
      <w:pPr>
        <w:jc w:val="center"/>
        <w:rPr>
          <w:rFonts w:ascii="Ubuntu Light" w:hAnsi="Ubuntu Light" w:cs="Arial"/>
          <w:b/>
          <w:sz w:val="20"/>
          <w:szCs w:val="20"/>
        </w:rPr>
      </w:pPr>
      <w:r w:rsidRPr="00A640E1">
        <w:rPr>
          <w:rFonts w:ascii="Ubuntu Light" w:hAnsi="Ubuntu Light" w:cs="Arial"/>
          <w:b/>
          <w:sz w:val="20"/>
          <w:szCs w:val="20"/>
        </w:rPr>
        <w:t xml:space="preserve">DLA SAMODZIELNEGO PUBLICZNGO SZPITALA KLINICZNEGO </w:t>
      </w:r>
    </w:p>
    <w:p w:rsidR="005E7131" w:rsidRPr="00A640E1" w:rsidRDefault="005E7131" w:rsidP="005E7131">
      <w:pPr>
        <w:jc w:val="center"/>
        <w:rPr>
          <w:rFonts w:ascii="Ubuntu Light" w:hAnsi="Ubuntu Light" w:cs="Arial"/>
          <w:b/>
          <w:sz w:val="20"/>
          <w:szCs w:val="20"/>
        </w:rPr>
      </w:pPr>
      <w:r w:rsidRPr="00A640E1">
        <w:rPr>
          <w:rFonts w:ascii="Ubuntu Light" w:hAnsi="Ubuntu Light" w:cs="Arial"/>
          <w:b/>
          <w:sz w:val="20"/>
          <w:szCs w:val="20"/>
        </w:rPr>
        <w:t xml:space="preserve">IM. ANDRZEJA MIELĘCKIEGO ŚLĄSKIEGO UNIWERSYTETU MEDYCZNEGO </w:t>
      </w:r>
    </w:p>
    <w:p w:rsidR="005E7131" w:rsidRPr="00A640E1" w:rsidRDefault="005E7131" w:rsidP="005E7131">
      <w:pPr>
        <w:jc w:val="center"/>
        <w:rPr>
          <w:rFonts w:ascii="Ubuntu Light" w:hAnsi="Ubuntu Light" w:cs="Arial"/>
          <w:b/>
          <w:sz w:val="20"/>
          <w:szCs w:val="20"/>
        </w:rPr>
      </w:pPr>
      <w:r w:rsidRPr="00A640E1">
        <w:rPr>
          <w:rFonts w:ascii="Ubuntu Light" w:hAnsi="Ubuntu Light" w:cs="Arial"/>
          <w:b/>
          <w:sz w:val="20"/>
          <w:szCs w:val="20"/>
        </w:rPr>
        <w:t>W KATOWICACH</w:t>
      </w:r>
    </w:p>
    <w:p w:rsidR="005E7131" w:rsidRPr="00A640E1" w:rsidRDefault="005E7131" w:rsidP="005E7131">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p>
    <w:p w:rsidR="005E7131" w:rsidRPr="00476804" w:rsidRDefault="005E7131" w:rsidP="005E7131">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476804">
        <w:rPr>
          <w:rFonts w:ascii="Ubuntu Light" w:hAnsi="Ubuntu Light" w:cs="Arial"/>
          <w:sz w:val="20"/>
          <w:szCs w:val="20"/>
        </w:rPr>
        <w:t>Nazwa wykonawcy</w:t>
      </w:r>
      <w:r>
        <w:rPr>
          <w:rFonts w:ascii="Ubuntu Light" w:hAnsi="Ubuntu Light" w:cs="Arial"/>
          <w:sz w:val="20"/>
          <w:szCs w:val="20"/>
        </w:rPr>
        <w:t>:</w:t>
      </w:r>
      <w:r w:rsidRPr="00476804">
        <w:rPr>
          <w:rFonts w:ascii="Ubuntu Light" w:hAnsi="Ubuntu Light" w:cs="Arial"/>
          <w:sz w:val="20"/>
          <w:szCs w:val="20"/>
        </w:rPr>
        <w:t xml:space="preserve"> …………………………………</w:t>
      </w:r>
      <w:r>
        <w:rPr>
          <w:rFonts w:ascii="Ubuntu Light" w:hAnsi="Ubuntu Light" w:cs="Arial"/>
          <w:sz w:val="20"/>
          <w:szCs w:val="20"/>
        </w:rPr>
        <w:t>…..</w:t>
      </w:r>
      <w:r w:rsidRPr="00476804">
        <w:rPr>
          <w:rFonts w:ascii="Ubuntu Light" w:hAnsi="Ubuntu Light" w:cs="Arial"/>
          <w:sz w:val="20"/>
          <w:szCs w:val="20"/>
        </w:rPr>
        <w:t>……................................…………………………………</w:t>
      </w:r>
    </w:p>
    <w:p w:rsidR="005E7131" w:rsidRPr="00476804" w:rsidRDefault="005E7131" w:rsidP="005E7131">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476804">
        <w:rPr>
          <w:rFonts w:ascii="Ubuntu Light" w:hAnsi="Ubuntu Light" w:cs="Arial"/>
          <w:sz w:val="20"/>
          <w:szCs w:val="20"/>
        </w:rPr>
        <w:t>Siedziba</w:t>
      </w:r>
      <w:r>
        <w:rPr>
          <w:rFonts w:ascii="Ubuntu Light" w:hAnsi="Ubuntu Light" w:cs="Arial"/>
          <w:sz w:val="20"/>
          <w:szCs w:val="20"/>
        </w:rPr>
        <w:t>:</w:t>
      </w:r>
      <w:r w:rsidRPr="00476804">
        <w:rPr>
          <w:rFonts w:ascii="Ubuntu Light" w:hAnsi="Ubuntu Light" w:cs="Arial"/>
          <w:sz w:val="20"/>
          <w:szCs w:val="20"/>
        </w:rPr>
        <w:t xml:space="preserve"> ……………………………………………………………....................................………………………….</w:t>
      </w:r>
    </w:p>
    <w:p w:rsidR="005E7131" w:rsidRPr="00563176" w:rsidRDefault="005E7131" w:rsidP="005E7131">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563176">
        <w:rPr>
          <w:rFonts w:ascii="Ubuntu Light" w:hAnsi="Ubuntu Light" w:cs="Arial"/>
          <w:sz w:val="20"/>
          <w:szCs w:val="20"/>
        </w:rPr>
        <w:t>REGON</w:t>
      </w:r>
      <w:r>
        <w:rPr>
          <w:rFonts w:ascii="Ubuntu Light" w:hAnsi="Ubuntu Light" w:cs="Arial"/>
          <w:sz w:val="20"/>
          <w:szCs w:val="20"/>
        </w:rPr>
        <w:t>:</w:t>
      </w:r>
      <w:r w:rsidRPr="00563176">
        <w:rPr>
          <w:rFonts w:ascii="Ubuntu Light" w:hAnsi="Ubuntu Light" w:cs="Arial"/>
          <w:sz w:val="20"/>
          <w:szCs w:val="20"/>
        </w:rPr>
        <w:t xml:space="preserve"> ……………………………….............. NIP</w:t>
      </w:r>
      <w:r>
        <w:rPr>
          <w:rFonts w:ascii="Ubuntu Light" w:hAnsi="Ubuntu Light" w:cs="Arial"/>
          <w:sz w:val="20"/>
          <w:szCs w:val="20"/>
        </w:rPr>
        <w:t>:</w:t>
      </w:r>
      <w:r w:rsidRPr="00563176">
        <w:rPr>
          <w:rFonts w:ascii="Ubuntu Light" w:hAnsi="Ubuntu Light" w:cs="Arial"/>
          <w:sz w:val="20"/>
          <w:szCs w:val="20"/>
        </w:rPr>
        <w:t xml:space="preserve"> …………………………......................……………</w:t>
      </w:r>
    </w:p>
    <w:p w:rsidR="005E7131" w:rsidRPr="00563176" w:rsidRDefault="005E7131" w:rsidP="005E7131">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563176">
        <w:rPr>
          <w:rFonts w:ascii="Ubuntu Light" w:hAnsi="Ubuntu Light" w:cs="Arial"/>
          <w:sz w:val="20"/>
          <w:szCs w:val="20"/>
        </w:rPr>
        <w:t>Tel</w:t>
      </w:r>
      <w:r>
        <w:rPr>
          <w:rFonts w:ascii="Ubuntu Light" w:hAnsi="Ubuntu Light" w:cs="Arial"/>
          <w:sz w:val="20"/>
          <w:szCs w:val="20"/>
        </w:rPr>
        <w:t>:</w:t>
      </w:r>
      <w:r w:rsidRPr="00563176">
        <w:rPr>
          <w:rFonts w:ascii="Ubuntu Light" w:hAnsi="Ubuntu Light" w:cs="Arial"/>
          <w:sz w:val="20"/>
          <w:szCs w:val="20"/>
        </w:rPr>
        <w:t xml:space="preserve">. ………………………………..............… </w:t>
      </w:r>
      <w:r>
        <w:rPr>
          <w:rFonts w:ascii="Ubuntu Light" w:hAnsi="Ubuntu Light" w:cs="Arial"/>
          <w:sz w:val="20"/>
          <w:szCs w:val="20"/>
        </w:rPr>
        <w:t xml:space="preserve">    </w:t>
      </w:r>
      <w:proofErr w:type="spellStart"/>
      <w:r w:rsidRPr="00563176">
        <w:rPr>
          <w:rFonts w:ascii="Ubuntu Light" w:hAnsi="Ubuntu Light" w:cs="Arial"/>
          <w:sz w:val="20"/>
          <w:szCs w:val="20"/>
        </w:rPr>
        <w:t>Fax</w:t>
      </w:r>
      <w:proofErr w:type="spellEnd"/>
      <w:r>
        <w:rPr>
          <w:rFonts w:ascii="Ubuntu Light" w:hAnsi="Ubuntu Light" w:cs="Arial"/>
          <w:sz w:val="20"/>
          <w:szCs w:val="20"/>
        </w:rPr>
        <w:t>:</w:t>
      </w:r>
      <w:r w:rsidRPr="00563176">
        <w:rPr>
          <w:rFonts w:ascii="Ubuntu Light" w:hAnsi="Ubuntu Light" w:cs="Arial"/>
          <w:sz w:val="20"/>
          <w:szCs w:val="20"/>
        </w:rPr>
        <w:t xml:space="preserve"> ………</w:t>
      </w:r>
      <w:r>
        <w:rPr>
          <w:rFonts w:ascii="Ubuntu Light" w:hAnsi="Ubuntu Light" w:cs="Arial"/>
          <w:sz w:val="20"/>
          <w:szCs w:val="20"/>
        </w:rPr>
        <w:t>..</w:t>
      </w:r>
      <w:r w:rsidRPr="00563176">
        <w:rPr>
          <w:rFonts w:ascii="Ubuntu Light" w:hAnsi="Ubuntu Light" w:cs="Arial"/>
          <w:sz w:val="20"/>
          <w:szCs w:val="20"/>
        </w:rPr>
        <w:t>………</w:t>
      </w:r>
      <w:r>
        <w:rPr>
          <w:rFonts w:ascii="Ubuntu Light" w:hAnsi="Ubuntu Light" w:cs="Arial"/>
          <w:sz w:val="20"/>
          <w:szCs w:val="20"/>
        </w:rPr>
        <w:t>.....................……………………..</w:t>
      </w:r>
    </w:p>
    <w:p w:rsidR="005E7131" w:rsidRDefault="005E7131" w:rsidP="005E7131">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476804">
        <w:rPr>
          <w:rFonts w:ascii="Ubuntu Light" w:hAnsi="Ubuntu Light" w:cs="Arial"/>
          <w:sz w:val="20"/>
          <w:szCs w:val="20"/>
        </w:rPr>
        <w:t xml:space="preserve">Osoba upoważniona do kontaktu z </w:t>
      </w:r>
      <w:r>
        <w:rPr>
          <w:rFonts w:ascii="Ubuntu Light" w:hAnsi="Ubuntu Light" w:cs="Arial"/>
          <w:sz w:val="20"/>
          <w:szCs w:val="20"/>
        </w:rPr>
        <w:t>Z</w:t>
      </w:r>
      <w:r w:rsidRPr="00476804">
        <w:rPr>
          <w:rFonts w:ascii="Ubuntu Light" w:hAnsi="Ubuntu Light" w:cs="Arial"/>
          <w:sz w:val="20"/>
          <w:szCs w:val="20"/>
        </w:rPr>
        <w:t>amawiającym</w:t>
      </w:r>
      <w:r>
        <w:rPr>
          <w:rFonts w:ascii="Ubuntu Light" w:hAnsi="Ubuntu Light" w:cs="Arial"/>
          <w:sz w:val="20"/>
          <w:szCs w:val="20"/>
        </w:rPr>
        <w:t xml:space="preserve">: </w:t>
      </w:r>
    </w:p>
    <w:p w:rsidR="005E7131" w:rsidRPr="00476804" w:rsidRDefault="005E7131" w:rsidP="005E7131">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Pr>
          <w:rFonts w:ascii="Ubuntu Light" w:hAnsi="Ubuntu Light" w:cs="Arial"/>
          <w:sz w:val="20"/>
          <w:szCs w:val="20"/>
        </w:rPr>
        <w:t>……</w:t>
      </w:r>
      <w:r w:rsidRPr="00476804">
        <w:rPr>
          <w:rFonts w:ascii="Ubuntu Light" w:hAnsi="Ubuntu Light" w:cs="Arial"/>
          <w:sz w:val="20"/>
          <w:szCs w:val="20"/>
        </w:rPr>
        <w:t xml:space="preserve"> </w:t>
      </w:r>
      <w:r>
        <w:rPr>
          <w:rFonts w:ascii="Ubuntu Light" w:hAnsi="Ubuntu Light" w:cs="Arial"/>
          <w:sz w:val="20"/>
          <w:szCs w:val="20"/>
        </w:rPr>
        <w:t>.</w:t>
      </w:r>
      <w:r w:rsidRPr="00476804">
        <w:rPr>
          <w:rFonts w:ascii="Ubuntu Light" w:hAnsi="Ubuntu Light" w:cs="Arial"/>
          <w:sz w:val="20"/>
          <w:szCs w:val="20"/>
        </w:rPr>
        <w:t>……………………………………</w:t>
      </w:r>
      <w:r>
        <w:rPr>
          <w:rFonts w:ascii="Ubuntu Light" w:hAnsi="Ubuntu Light" w:cs="Arial"/>
          <w:sz w:val="20"/>
          <w:szCs w:val="20"/>
        </w:rPr>
        <w:t>…………………………………</w:t>
      </w:r>
    </w:p>
    <w:p w:rsidR="005E7131" w:rsidRDefault="005E7131" w:rsidP="005E7131">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476804">
        <w:rPr>
          <w:rFonts w:ascii="Ubuntu Light" w:hAnsi="Ubuntu Light" w:cs="Arial"/>
          <w:sz w:val="20"/>
          <w:szCs w:val="20"/>
        </w:rPr>
        <w:t>Tel</w:t>
      </w:r>
      <w:r>
        <w:rPr>
          <w:rFonts w:ascii="Ubuntu Light" w:hAnsi="Ubuntu Light" w:cs="Arial"/>
          <w:sz w:val="20"/>
          <w:szCs w:val="20"/>
        </w:rPr>
        <w:t>:...........................................</w:t>
      </w:r>
      <w:r w:rsidRPr="00476804">
        <w:rPr>
          <w:rFonts w:ascii="Ubuntu Light" w:hAnsi="Ubuntu Light" w:cs="Arial"/>
          <w:sz w:val="20"/>
          <w:szCs w:val="20"/>
        </w:rPr>
        <w:t>………………   e-mail</w:t>
      </w:r>
      <w:r>
        <w:rPr>
          <w:rFonts w:ascii="Ubuntu Light" w:hAnsi="Ubuntu Light" w:cs="Arial"/>
          <w:sz w:val="20"/>
          <w:szCs w:val="20"/>
        </w:rPr>
        <w:t>: .</w:t>
      </w:r>
      <w:r w:rsidRPr="00476804">
        <w:rPr>
          <w:rFonts w:ascii="Ubuntu Light" w:hAnsi="Ubuntu Light" w:cs="Arial"/>
          <w:b/>
          <w:sz w:val="20"/>
          <w:szCs w:val="20"/>
        </w:rPr>
        <w:t>…………………………………………………..</w:t>
      </w:r>
    </w:p>
    <w:p w:rsidR="005E7131" w:rsidRDefault="005E7131" w:rsidP="005E7131">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476804">
        <w:rPr>
          <w:rFonts w:ascii="Ubuntu Light" w:hAnsi="Ubuntu Light" w:cs="Arial"/>
          <w:sz w:val="20"/>
          <w:szCs w:val="20"/>
        </w:rPr>
        <w:t xml:space="preserve">Osoba </w:t>
      </w:r>
      <w:r>
        <w:rPr>
          <w:rFonts w:ascii="Ubuntu Light" w:hAnsi="Ubuntu Light" w:cs="Arial"/>
          <w:sz w:val="20"/>
          <w:szCs w:val="20"/>
        </w:rPr>
        <w:t xml:space="preserve">odpowiedzialna za realizację umowy: </w:t>
      </w:r>
    </w:p>
    <w:p w:rsidR="005E7131" w:rsidRPr="00476804" w:rsidRDefault="005E7131" w:rsidP="005E7131">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Pr>
          <w:rFonts w:ascii="Ubuntu Light" w:hAnsi="Ubuntu Light" w:cs="Arial"/>
          <w:sz w:val="20"/>
          <w:szCs w:val="20"/>
        </w:rPr>
        <w:t>………………………………………………………………………………</w:t>
      </w:r>
    </w:p>
    <w:p w:rsidR="005E7131" w:rsidRPr="00476804" w:rsidRDefault="005E7131" w:rsidP="005E7131">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476804">
        <w:rPr>
          <w:rFonts w:ascii="Ubuntu Light" w:hAnsi="Ubuntu Light" w:cs="Arial"/>
          <w:sz w:val="20"/>
          <w:szCs w:val="20"/>
        </w:rPr>
        <w:t>Tel</w:t>
      </w:r>
      <w:r>
        <w:rPr>
          <w:rFonts w:ascii="Ubuntu Light" w:hAnsi="Ubuntu Light" w:cs="Arial"/>
          <w:sz w:val="20"/>
          <w:szCs w:val="20"/>
        </w:rPr>
        <w:t>:...........................................</w:t>
      </w:r>
      <w:r w:rsidRPr="00476804">
        <w:rPr>
          <w:rFonts w:ascii="Ubuntu Light" w:hAnsi="Ubuntu Light" w:cs="Arial"/>
          <w:sz w:val="20"/>
          <w:szCs w:val="20"/>
        </w:rPr>
        <w:t>………………   e-mail</w:t>
      </w:r>
      <w:r>
        <w:rPr>
          <w:rFonts w:ascii="Ubuntu Light" w:hAnsi="Ubuntu Light" w:cs="Arial"/>
          <w:sz w:val="20"/>
          <w:szCs w:val="20"/>
        </w:rPr>
        <w:t>: .</w:t>
      </w:r>
      <w:r w:rsidRPr="00476804">
        <w:rPr>
          <w:rFonts w:ascii="Ubuntu Light" w:hAnsi="Ubuntu Light" w:cs="Arial"/>
          <w:b/>
          <w:sz w:val="20"/>
          <w:szCs w:val="20"/>
        </w:rPr>
        <w:t>…………………………………………………..</w:t>
      </w:r>
    </w:p>
    <w:p w:rsidR="005E7131" w:rsidRDefault="005E7131" w:rsidP="005E7131">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476804">
        <w:rPr>
          <w:rFonts w:ascii="Ubuntu Light" w:hAnsi="Ubuntu Light" w:cs="Arial"/>
          <w:sz w:val="20"/>
          <w:szCs w:val="20"/>
        </w:rPr>
        <w:t xml:space="preserve">Osoba upoważniona do podpisania umowy : </w:t>
      </w:r>
    </w:p>
    <w:p w:rsidR="005E7131" w:rsidRPr="00257DA7" w:rsidRDefault="005E7131" w:rsidP="005E7131">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476804">
        <w:rPr>
          <w:rFonts w:ascii="Ubuntu Light" w:hAnsi="Ubuntu Light" w:cs="Arial"/>
          <w:sz w:val="20"/>
          <w:szCs w:val="20"/>
        </w:rPr>
        <w:t>……………………………………………………………………</w:t>
      </w:r>
      <w:r>
        <w:rPr>
          <w:rFonts w:ascii="Ubuntu Light" w:hAnsi="Ubuntu Light" w:cs="Arial"/>
          <w:sz w:val="20"/>
          <w:szCs w:val="20"/>
        </w:rPr>
        <w:t>………………….</w:t>
      </w:r>
      <w:r w:rsidRPr="00476804">
        <w:rPr>
          <w:rFonts w:ascii="Ubuntu Light" w:hAnsi="Ubuntu Light" w:cs="Arial"/>
          <w:sz w:val="20"/>
          <w:szCs w:val="20"/>
        </w:rPr>
        <w:t>…….</w:t>
      </w:r>
    </w:p>
    <w:p w:rsidR="005E7131" w:rsidRPr="00A640E1" w:rsidRDefault="005E7131" w:rsidP="005E7131">
      <w:pPr>
        <w:tabs>
          <w:tab w:val="left" w:pos="0"/>
        </w:tabs>
        <w:jc w:val="both"/>
        <w:rPr>
          <w:rFonts w:ascii="Ubuntu Light" w:hAnsi="Ubuntu Light" w:cs="Arial"/>
          <w:b/>
          <w:i/>
          <w:sz w:val="20"/>
          <w:szCs w:val="20"/>
        </w:rPr>
      </w:pPr>
      <w:r w:rsidRPr="00A640E1">
        <w:rPr>
          <w:rFonts w:ascii="Ubuntu Light" w:hAnsi="Ubuntu Light" w:cs="Arial"/>
          <w:b/>
          <w:i/>
          <w:sz w:val="20"/>
          <w:szCs w:val="20"/>
        </w:rPr>
        <w:t>Zamawiający wymaga wypełnienia wszystkich pól / podania wszystkich danych wymaganych w ramce powyżej</w:t>
      </w:r>
    </w:p>
    <w:p w:rsidR="005E7131" w:rsidRPr="00A640E1" w:rsidRDefault="005E7131" w:rsidP="005E7131">
      <w:pPr>
        <w:tabs>
          <w:tab w:val="left" w:pos="0"/>
        </w:tabs>
        <w:jc w:val="both"/>
        <w:rPr>
          <w:rFonts w:ascii="Ubuntu Light" w:hAnsi="Ubuntu Light" w:cs="Arial"/>
          <w:sz w:val="20"/>
          <w:szCs w:val="20"/>
        </w:rPr>
      </w:pPr>
      <w:r w:rsidRPr="00A640E1">
        <w:rPr>
          <w:rFonts w:ascii="Ubuntu Light" w:hAnsi="Ubuntu Light" w:cs="Arial"/>
          <w:sz w:val="20"/>
          <w:szCs w:val="20"/>
        </w:rPr>
        <w:t>W nawiązaniu do ogłoszenia o przetargu nieograniczonym oferuję wykonanie dostawy na warunkach określonych  w specyfikacji istotnych warunków zamówienia za cenę:</w:t>
      </w:r>
    </w:p>
    <w:p w:rsidR="005E7131" w:rsidRDefault="005E7131" w:rsidP="005E7131">
      <w:pPr>
        <w:pStyle w:val="Nagwek2"/>
        <w:rPr>
          <w:rFonts w:ascii="Ubuntu Light" w:hAnsi="Ubuntu Light" w:cs="Estrangelo Edessa"/>
          <w:sz w:val="20"/>
          <w:szCs w:val="20"/>
        </w:rPr>
      </w:pPr>
    </w:p>
    <w:p w:rsidR="005E7131" w:rsidRDefault="005E7131" w:rsidP="005E7131">
      <w:pPr>
        <w:pStyle w:val="Nagwek2"/>
        <w:rPr>
          <w:rFonts w:ascii="Ubuntu Light" w:hAnsi="Ubuntu Light" w:cs="Estrangelo Edessa"/>
          <w:sz w:val="20"/>
          <w:szCs w:val="20"/>
        </w:rPr>
      </w:pPr>
      <w:r w:rsidRPr="00A640E1">
        <w:rPr>
          <w:rFonts w:ascii="Ubuntu Light" w:hAnsi="Ubuntu Light" w:cs="Estrangelo Edessa"/>
          <w:sz w:val="20"/>
          <w:szCs w:val="20"/>
        </w:rPr>
        <w:t xml:space="preserve">PAKIET Nr </w:t>
      </w:r>
      <w:r>
        <w:rPr>
          <w:rFonts w:ascii="Ubuntu Light" w:hAnsi="Ubuntu Light" w:cs="Estrangelo Edessa"/>
          <w:sz w:val="20"/>
          <w:szCs w:val="20"/>
        </w:rPr>
        <w:t xml:space="preserve"> 1</w:t>
      </w:r>
    </w:p>
    <w:p w:rsidR="005E7131" w:rsidRPr="00A640E1" w:rsidRDefault="005E7131" w:rsidP="005E7131">
      <w:pPr>
        <w:pStyle w:val="Nagwek2"/>
        <w:rPr>
          <w:rFonts w:ascii="Ubuntu Light" w:hAnsi="Ubuntu Light" w:cs="Estrangelo Edessa"/>
          <w:sz w:val="20"/>
          <w:szCs w:val="20"/>
        </w:rPr>
      </w:pPr>
    </w:p>
    <w:p w:rsidR="005E7131" w:rsidRPr="00A640E1" w:rsidRDefault="002F4F29" w:rsidP="005E7131">
      <w:pPr>
        <w:shd w:val="clear" w:color="auto" w:fill="EEECE1"/>
        <w:spacing w:line="360" w:lineRule="auto"/>
        <w:rPr>
          <w:rFonts w:ascii="Ubuntu Light" w:hAnsi="Ubuntu Light" w:cs="Tunga"/>
          <w:sz w:val="20"/>
          <w:szCs w:val="20"/>
        </w:rPr>
      </w:pPr>
      <w:r>
        <w:rPr>
          <w:rFonts w:ascii="Ubuntu Light" w:hAnsi="Ubuntu Light" w:cs="Tunga"/>
          <w:sz w:val="20"/>
          <w:szCs w:val="20"/>
        </w:rPr>
        <w:t xml:space="preserve">Cena </w:t>
      </w:r>
      <w:r w:rsidR="005E7131">
        <w:rPr>
          <w:rFonts w:ascii="Ubuntu Light" w:hAnsi="Ubuntu Light" w:cs="Tunga"/>
          <w:sz w:val="20"/>
          <w:szCs w:val="20"/>
        </w:rPr>
        <w:t xml:space="preserve">bez podatku VAT za 4 </w:t>
      </w:r>
      <w:proofErr w:type="spellStart"/>
      <w:r w:rsidR="005E7131">
        <w:rPr>
          <w:rFonts w:ascii="Ubuntu Light" w:hAnsi="Ubuntu Light" w:cs="Tunga"/>
          <w:sz w:val="20"/>
          <w:szCs w:val="20"/>
        </w:rPr>
        <w:t>pkl</w:t>
      </w:r>
      <w:proofErr w:type="spellEnd"/>
      <w:r w:rsidR="006412EA">
        <w:rPr>
          <w:rFonts w:ascii="Ubuntu Light" w:hAnsi="Ubuntu Light" w:cs="Tunga"/>
          <w:sz w:val="20"/>
          <w:szCs w:val="20"/>
        </w:rPr>
        <w:t xml:space="preserve"> </w:t>
      </w:r>
      <w:r w:rsidR="005E7131">
        <w:rPr>
          <w:rFonts w:ascii="Ubuntu Light" w:hAnsi="Ubuntu Light" w:cs="Tunga"/>
          <w:sz w:val="20"/>
          <w:szCs w:val="20"/>
        </w:rPr>
        <w:t>………………...…………………</w:t>
      </w:r>
      <w:r w:rsidR="005E7131" w:rsidRPr="00A640E1">
        <w:rPr>
          <w:rFonts w:ascii="Ubuntu Light" w:hAnsi="Ubuntu Light" w:cs="Tunga"/>
          <w:sz w:val="20"/>
          <w:szCs w:val="20"/>
        </w:rPr>
        <w:t>zł</w:t>
      </w:r>
    </w:p>
    <w:p w:rsidR="005E7131" w:rsidRPr="00A640E1" w:rsidRDefault="005E7131" w:rsidP="005E7131">
      <w:pPr>
        <w:shd w:val="clear" w:color="auto" w:fill="EEECE1"/>
        <w:spacing w:line="360" w:lineRule="auto"/>
        <w:rPr>
          <w:rFonts w:ascii="Ubuntu Light" w:hAnsi="Ubuntu Light" w:cs="Tunga"/>
          <w:sz w:val="20"/>
          <w:szCs w:val="20"/>
        </w:rPr>
      </w:pPr>
      <w:r w:rsidRPr="00A640E1">
        <w:rPr>
          <w:rFonts w:ascii="Ubuntu Light" w:hAnsi="Ubuntu Light" w:cs="Tunga"/>
          <w:sz w:val="20"/>
          <w:szCs w:val="20"/>
        </w:rPr>
        <w:t>podatek VAT ………% …………………………….zł</w:t>
      </w:r>
    </w:p>
    <w:p w:rsidR="005E7131" w:rsidRDefault="002F4F29" w:rsidP="005E7131">
      <w:pPr>
        <w:shd w:val="clear" w:color="auto" w:fill="EEECE1"/>
        <w:spacing w:line="360" w:lineRule="auto"/>
        <w:rPr>
          <w:rFonts w:ascii="Ubuntu Light" w:hAnsi="Ubuntu Light" w:cs="Tunga"/>
          <w:sz w:val="20"/>
          <w:szCs w:val="20"/>
        </w:rPr>
      </w:pPr>
      <w:r>
        <w:rPr>
          <w:rFonts w:ascii="Ubuntu Light" w:hAnsi="Ubuntu Light" w:cs="Tunga"/>
          <w:b/>
          <w:bCs/>
          <w:sz w:val="20"/>
          <w:szCs w:val="20"/>
        </w:rPr>
        <w:t xml:space="preserve">Cena </w:t>
      </w:r>
      <w:r w:rsidR="005E7131" w:rsidRPr="00A640E1">
        <w:rPr>
          <w:rFonts w:ascii="Ubuntu Light" w:hAnsi="Ubuntu Light" w:cs="Tunga"/>
          <w:b/>
          <w:bCs/>
          <w:sz w:val="20"/>
          <w:szCs w:val="20"/>
        </w:rPr>
        <w:t>z podatkiem VAT</w:t>
      </w:r>
      <w:r w:rsidR="005E7131">
        <w:rPr>
          <w:rFonts w:ascii="Ubuntu Light" w:hAnsi="Ubuntu Light" w:cs="Tunga"/>
          <w:sz w:val="20"/>
          <w:szCs w:val="20"/>
        </w:rPr>
        <w:t xml:space="preserve"> </w:t>
      </w:r>
      <w:r w:rsidR="005E7131" w:rsidRPr="006412EA">
        <w:rPr>
          <w:rFonts w:ascii="Ubuntu Light" w:hAnsi="Ubuntu Light" w:cs="Tunga"/>
          <w:b/>
          <w:bCs/>
          <w:sz w:val="20"/>
          <w:szCs w:val="20"/>
        </w:rPr>
        <w:t xml:space="preserve">za 4 </w:t>
      </w:r>
      <w:proofErr w:type="spellStart"/>
      <w:r w:rsidR="005E7131" w:rsidRPr="006412EA">
        <w:rPr>
          <w:rFonts w:ascii="Ubuntu Light" w:hAnsi="Ubuntu Light" w:cs="Tunga"/>
          <w:b/>
          <w:bCs/>
          <w:sz w:val="20"/>
          <w:szCs w:val="20"/>
        </w:rPr>
        <w:t>kpl</w:t>
      </w:r>
      <w:proofErr w:type="spellEnd"/>
      <w:r w:rsidR="006412EA">
        <w:rPr>
          <w:rFonts w:ascii="Ubuntu Light" w:hAnsi="Ubuntu Light" w:cs="Tunga"/>
          <w:sz w:val="20"/>
          <w:szCs w:val="20"/>
        </w:rPr>
        <w:t xml:space="preserve"> </w:t>
      </w:r>
      <w:r w:rsidR="005E7131">
        <w:rPr>
          <w:rFonts w:ascii="Ubuntu Light" w:hAnsi="Ubuntu Light" w:cs="Tunga"/>
          <w:sz w:val="20"/>
          <w:szCs w:val="20"/>
        </w:rPr>
        <w:t>………………………………….</w:t>
      </w:r>
      <w:r w:rsidR="005E7131" w:rsidRPr="00A640E1">
        <w:rPr>
          <w:rFonts w:ascii="Ubuntu Light" w:hAnsi="Ubuntu Light" w:cs="Tunga"/>
          <w:sz w:val="20"/>
          <w:szCs w:val="20"/>
        </w:rPr>
        <w:t>zł</w:t>
      </w:r>
    </w:p>
    <w:p w:rsidR="005E7131" w:rsidRDefault="005E7131" w:rsidP="005E7131">
      <w:pPr>
        <w:shd w:val="clear" w:color="auto" w:fill="EEECE1"/>
        <w:spacing w:line="360" w:lineRule="auto"/>
        <w:rPr>
          <w:rFonts w:ascii="Ubuntu Light" w:hAnsi="Ubuntu Light" w:cs="Tunga"/>
          <w:sz w:val="20"/>
          <w:szCs w:val="20"/>
        </w:rPr>
      </w:pPr>
      <w:r w:rsidRPr="00A640E1">
        <w:rPr>
          <w:rFonts w:ascii="Ubuntu Light" w:hAnsi="Ubuntu Light" w:cs="Tunga"/>
          <w:sz w:val="20"/>
          <w:szCs w:val="20"/>
        </w:rPr>
        <w:t xml:space="preserve">Słownie: ……………………………………………………………………………………...........zł </w:t>
      </w:r>
    </w:p>
    <w:p w:rsidR="002F4F29" w:rsidRDefault="002F4F29" w:rsidP="002F4F29">
      <w:pPr>
        <w:shd w:val="clear" w:color="auto" w:fill="EEECE1"/>
        <w:spacing w:line="360" w:lineRule="auto"/>
        <w:rPr>
          <w:rFonts w:ascii="Ubuntu Light" w:hAnsi="Ubuntu Light" w:cs="Tunga"/>
          <w:b/>
          <w:bCs/>
          <w:sz w:val="20"/>
          <w:szCs w:val="20"/>
        </w:rPr>
      </w:pPr>
    </w:p>
    <w:p w:rsidR="002F4F29" w:rsidRPr="00257DA7" w:rsidRDefault="002F4F29" w:rsidP="002F4F29">
      <w:pPr>
        <w:shd w:val="clear" w:color="auto" w:fill="EEECE1"/>
        <w:spacing w:line="360" w:lineRule="auto"/>
        <w:rPr>
          <w:rFonts w:ascii="Ubuntu Light" w:hAnsi="Ubuntu Light" w:cs="Tunga"/>
          <w:sz w:val="20"/>
          <w:szCs w:val="20"/>
        </w:rPr>
      </w:pPr>
      <w:r w:rsidRPr="002F4F29">
        <w:rPr>
          <w:rFonts w:ascii="Ubuntu Light" w:hAnsi="Ubuntu Light" w:cs="Tunga"/>
          <w:b/>
          <w:bCs/>
          <w:sz w:val="20"/>
          <w:szCs w:val="20"/>
        </w:rPr>
        <w:t xml:space="preserve">Cena z podatkiem VAT za 1 </w:t>
      </w:r>
      <w:proofErr w:type="spellStart"/>
      <w:r w:rsidRPr="002F4F29">
        <w:rPr>
          <w:rFonts w:ascii="Ubuntu Light" w:hAnsi="Ubuntu Light" w:cs="Tunga"/>
          <w:b/>
          <w:bCs/>
          <w:sz w:val="20"/>
          <w:szCs w:val="20"/>
        </w:rPr>
        <w:t>kpl</w:t>
      </w:r>
      <w:proofErr w:type="spellEnd"/>
      <w:r>
        <w:rPr>
          <w:rFonts w:ascii="Ubuntu Light" w:hAnsi="Ubuntu Light" w:cs="Tunga"/>
          <w:sz w:val="20"/>
          <w:szCs w:val="20"/>
        </w:rPr>
        <w:t xml:space="preserve"> …………...……………………..zł</w:t>
      </w:r>
    </w:p>
    <w:p w:rsidR="006412EA" w:rsidRDefault="006412EA" w:rsidP="006412EA">
      <w:pPr>
        <w:shd w:val="clear" w:color="auto" w:fill="EEECE1"/>
        <w:rPr>
          <w:rFonts w:ascii="Ubuntu Light" w:hAnsi="Ubuntu Light" w:cs="Tunga"/>
          <w:b/>
          <w:sz w:val="20"/>
          <w:szCs w:val="20"/>
        </w:rPr>
      </w:pPr>
      <w:r w:rsidRPr="00B476E0">
        <w:rPr>
          <w:rFonts w:ascii="Ubuntu Light" w:hAnsi="Ubuntu Light" w:cs="Tunga"/>
          <w:b/>
          <w:sz w:val="20"/>
          <w:szCs w:val="20"/>
        </w:rPr>
        <w:t>OKRES GWARANCJI</w:t>
      </w:r>
      <w:r>
        <w:rPr>
          <w:rFonts w:ascii="Ubuntu Light" w:hAnsi="Ubuntu Light" w:cs="Tunga"/>
          <w:b/>
          <w:sz w:val="20"/>
          <w:szCs w:val="20"/>
        </w:rPr>
        <w:t>:</w:t>
      </w:r>
      <w:r w:rsidRPr="00B476E0">
        <w:rPr>
          <w:rFonts w:ascii="Ubuntu Light" w:hAnsi="Ubuntu Light" w:cs="Tunga"/>
          <w:sz w:val="20"/>
          <w:szCs w:val="20"/>
        </w:rPr>
        <w:t xml:space="preserve"> …………</w:t>
      </w:r>
      <w:r w:rsidRPr="00B476E0">
        <w:rPr>
          <w:rFonts w:ascii="Ubuntu Light" w:hAnsi="Ubuntu Light" w:cs="Tunga"/>
          <w:b/>
          <w:sz w:val="20"/>
          <w:szCs w:val="20"/>
        </w:rPr>
        <w:t>miesięcy*</w:t>
      </w:r>
    </w:p>
    <w:p w:rsidR="006412EA" w:rsidRDefault="006412EA" w:rsidP="006412EA">
      <w:pPr>
        <w:shd w:val="clear" w:color="auto" w:fill="EEECE1"/>
        <w:rPr>
          <w:rFonts w:ascii="Ubuntu Light" w:hAnsi="Ubuntu Light" w:cs="Tunga"/>
          <w:sz w:val="20"/>
          <w:szCs w:val="20"/>
        </w:rPr>
      </w:pPr>
      <w:r>
        <w:rPr>
          <w:rFonts w:ascii="Ubuntu Light" w:hAnsi="Ubuntu Light" w:cs="Tunga"/>
          <w:sz w:val="20"/>
          <w:szCs w:val="20"/>
        </w:rPr>
        <w:t>Zamawiający wymaga podania okresu gwarancji w pełnych miesiącach</w:t>
      </w:r>
    </w:p>
    <w:p w:rsidR="006412EA" w:rsidRDefault="006412EA" w:rsidP="006412EA">
      <w:pPr>
        <w:shd w:val="clear" w:color="auto" w:fill="EEECE1"/>
        <w:rPr>
          <w:rFonts w:ascii="Ubuntu Light" w:hAnsi="Ubuntu Light" w:cs="Tunga"/>
          <w:b/>
          <w:sz w:val="20"/>
          <w:szCs w:val="20"/>
        </w:rPr>
      </w:pPr>
    </w:p>
    <w:p w:rsidR="006412EA" w:rsidRDefault="006412EA" w:rsidP="006412EA">
      <w:pPr>
        <w:shd w:val="clear" w:color="auto" w:fill="EEECE1"/>
        <w:spacing w:line="360" w:lineRule="auto"/>
        <w:rPr>
          <w:rFonts w:ascii="Ubuntu Light" w:hAnsi="Ubuntu Light" w:cs="Tunga"/>
          <w:b/>
          <w:sz w:val="20"/>
          <w:szCs w:val="20"/>
        </w:rPr>
      </w:pPr>
      <w:r>
        <w:rPr>
          <w:rFonts w:ascii="Ubuntu Light" w:hAnsi="Ubuntu Light" w:cs="Tunga"/>
          <w:b/>
          <w:sz w:val="20"/>
          <w:szCs w:val="20"/>
        </w:rPr>
        <w:t>Parametry dodatkowo punktowane - parametry techniczne (</w:t>
      </w:r>
      <w:r w:rsidR="0019787B">
        <w:rPr>
          <w:rFonts w:ascii="Ubuntu Light" w:hAnsi="Ubuntu Light" w:cs="Tunga"/>
          <w:b/>
          <w:sz w:val="20"/>
          <w:szCs w:val="20"/>
        </w:rPr>
        <w:t>JAKOŚĆ</w:t>
      </w:r>
      <w:r>
        <w:rPr>
          <w:rFonts w:ascii="Ubuntu Light" w:hAnsi="Ubuntu Light" w:cs="Tunga"/>
          <w:b/>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245"/>
        <w:gridCol w:w="1417"/>
        <w:gridCol w:w="1560"/>
      </w:tblGrid>
      <w:tr w:rsidR="006412EA" w:rsidTr="00C65F22">
        <w:trPr>
          <w:trHeight w:val="621"/>
        </w:trPr>
        <w:tc>
          <w:tcPr>
            <w:tcW w:w="709" w:type="dxa"/>
            <w:vAlign w:val="center"/>
          </w:tcPr>
          <w:p w:rsidR="006412EA" w:rsidRPr="00D91379" w:rsidRDefault="006412EA" w:rsidP="006412EA">
            <w:pPr>
              <w:tabs>
                <w:tab w:val="left" w:pos="426"/>
              </w:tabs>
              <w:jc w:val="center"/>
              <w:rPr>
                <w:rFonts w:ascii="Ubuntu Light" w:hAnsi="Ubuntu Light" w:cs="Tunga"/>
                <w:sz w:val="18"/>
                <w:szCs w:val="18"/>
              </w:rPr>
            </w:pPr>
            <w:r>
              <w:rPr>
                <w:rFonts w:ascii="Ubuntu Light" w:hAnsi="Ubuntu Light" w:cs="Tunga"/>
                <w:sz w:val="18"/>
                <w:szCs w:val="18"/>
              </w:rPr>
              <w:t>1.</w:t>
            </w:r>
          </w:p>
        </w:tc>
        <w:tc>
          <w:tcPr>
            <w:tcW w:w="5245" w:type="dxa"/>
            <w:vAlign w:val="center"/>
          </w:tcPr>
          <w:p w:rsidR="006412EA" w:rsidRDefault="006412EA" w:rsidP="006412EA">
            <w:pPr>
              <w:tabs>
                <w:tab w:val="left" w:pos="426"/>
              </w:tabs>
              <w:rPr>
                <w:rFonts w:ascii="Ubuntu Light" w:hAnsi="Ubuntu Light" w:cs="Tunga"/>
                <w:sz w:val="18"/>
                <w:szCs w:val="18"/>
              </w:rPr>
            </w:pPr>
            <w:r>
              <w:rPr>
                <w:rFonts w:ascii="Ubuntu Light" w:hAnsi="Ubuntu Light" w:cs="Tunga"/>
                <w:sz w:val="18"/>
                <w:szCs w:val="18"/>
              </w:rPr>
              <w:t>Regulacja wysokości położenia barierek bocznych na więcej niż 3 poziomach*</w:t>
            </w:r>
          </w:p>
        </w:tc>
        <w:tc>
          <w:tcPr>
            <w:tcW w:w="1417" w:type="dxa"/>
            <w:vAlign w:val="center"/>
          </w:tcPr>
          <w:p w:rsidR="006412EA" w:rsidRPr="006412EA" w:rsidRDefault="006412EA" w:rsidP="006412EA">
            <w:pPr>
              <w:tabs>
                <w:tab w:val="left" w:pos="426"/>
              </w:tabs>
              <w:jc w:val="center"/>
              <w:rPr>
                <w:rFonts w:ascii="Ubuntu Light" w:hAnsi="Ubuntu Light" w:cs="Tunga"/>
                <w:b/>
                <w:bCs/>
                <w:sz w:val="18"/>
                <w:szCs w:val="18"/>
              </w:rPr>
            </w:pPr>
            <w:r w:rsidRPr="006412EA">
              <w:rPr>
                <w:rFonts w:ascii="Ubuntu Light" w:hAnsi="Ubuntu Light" w:cs="Tunga"/>
                <w:b/>
                <w:bCs/>
                <w:sz w:val="18"/>
                <w:szCs w:val="18"/>
              </w:rPr>
              <w:t>TAK</w:t>
            </w:r>
          </w:p>
        </w:tc>
        <w:tc>
          <w:tcPr>
            <w:tcW w:w="1560" w:type="dxa"/>
            <w:vAlign w:val="center"/>
          </w:tcPr>
          <w:p w:rsidR="006412EA" w:rsidRPr="006412EA" w:rsidRDefault="006412EA" w:rsidP="006412EA">
            <w:pPr>
              <w:tabs>
                <w:tab w:val="left" w:pos="426"/>
              </w:tabs>
              <w:jc w:val="center"/>
              <w:rPr>
                <w:rFonts w:ascii="Ubuntu Light" w:hAnsi="Ubuntu Light" w:cs="Tunga"/>
                <w:b/>
                <w:bCs/>
                <w:sz w:val="18"/>
                <w:szCs w:val="18"/>
              </w:rPr>
            </w:pPr>
            <w:r w:rsidRPr="006412EA">
              <w:rPr>
                <w:rFonts w:ascii="Ubuntu Light" w:hAnsi="Ubuntu Light" w:cs="Tunga"/>
                <w:b/>
                <w:bCs/>
                <w:sz w:val="18"/>
                <w:szCs w:val="18"/>
              </w:rPr>
              <w:t>NIE</w:t>
            </w:r>
            <w:r>
              <w:rPr>
                <w:rFonts w:ascii="Ubuntu Light" w:hAnsi="Ubuntu Light" w:cs="Tunga"/>
                <w:b/>
                <w:bCs/>
                <w:sz w:val="18"/>
                <w:szCs w:val="18"/>
              </w:rPr>
              <w:t>**</w:t>
            </w:r>
          </w:p>
        </w:tc>
      </w:tr>
      <w:tr w:rsidR="006412EA" w:rsidTr="00C65F22">
        <w:trPr>
          <w:trHeight w:val="485"/>
        </w:trPr>
        <w:tc>
          <w:tcPr>
            <w:tcW w:w="709" w:type="dxa"/>
            <w:vAlign w:val="center"/>
          </w:tcPr>
          <w:p w:rsidR="006412EA" w:rsidRDefault="006412EA" w:rsidP="006412EA">
            <w:pPr>
              <w:tabs>
                <w:tab w:val="left" w:pos="426"/>
              </w:tabs>
              <w:jc w:val="center"/>
              <w:rPr>
                <w:rFonts w:ascii="Ubuntu Light" w:hAnsi="Ubuntu Light" w:cs="Tunga"/>
                <w:sz w:val="18"/>
                <w:szCs w:val="18"/>
              </w:rPr>
            </w:pPr>
            <w:r>
              <w:rPr>
                <w:rFonts w:ascii="Ubuntu Light" w:hAnsi="Ubuntu Light" w:cs="Tunga"/>
                <w:sz w:val="18"/>
                <w:szCs w:val="18"/>
              </w:rPr>
              <w:t>2.</w:t>
            </w:r>
          </w:p>
        </w:tc>
        <w:tc>
          <w:tcPr>
            <w:tcW w:w="5245" w:type="dxa"/>
            <w:vAlign w:val="center"/>
          </w:tcPr>
          <w:p w:rsidR="006412EA" w:rsidRDefault="006412EA" w:rsidP="006412EA">
            <w:pPr>
              <w:tabs>
                <w:tab w:val="left" w:pos="426"/>
              </w:tabs>
              <w:rPr>
                <w:rFonts w:ascii="Ubuntu Light" w:hAnsi="Ubuntu Light" w:cs="Tunga"/>
                <w:sz w:val="18"/>
                <w:szCs w:val="18"/>
              </w:rPr>
            </w:pPr>
            <w:r>
              <w:rPr>
                <w:rFonts w:ascii="Ubuntu Light" w:hAnsi="Ubuntu Light" w:cs="Tunga"/>
                <w:sz w:val="18"/>
                <w:szCs w:val="18"/>
              </w:rPr>
              <w:t>Obciążenie robocze łóżka większe niż 220 kg*</w:t>
            </w:r>
          </w:p>
        </w:tc>
        <w:tc>
          <w:tcPr>
            <w:tcW w:w="1417" w:type="dxa"/>
            <w:vAlign w:val="center"/>
          </w:tcPr>
          <w:p w:rsidR="006412EA" w:rsidRPr="006412EA" w:rsidRDefault="006412EA" w:rsidP="006412EA">
            <w:pPr>
              <w:tabs>
                <w:tab w:val="left" w:pos="426"/>
              </w:tabs>
              <w:jc w:val="center"/>
              <w:rPr>
                <w:rFonts w:ascii="Ubuntu Light" w:hAnsi="Ubuntu Light" w:cs="Tunga"/>
                <w:b/>
                <w:bCs/>
                <w:sz w:val="18"/>
                <w:szCs w:val="18"/>
              </w:rPr>
            </w:pPr>
            <w:r w:rsidRPr="006412EA">
              <w:rPr>
                <w:rFonts w:ascii="Ubuntu Light" w:hAnsi="Ubuntu Light" w:cs="Tunga"/>
                <w:b/>
                <w:bCs/>
                <w:sz w:val="18"/>
                <w:szCs w:val="18"/>
              </w:rPr>
              <w:t>TAK</w:t>
            </w:r>
          </w:p>
        </w:tc>
        <w:tc>
          <w:tcPr>
            <w:tcW w:w="1560" w:type="dxa"/>
            <w:vAlign w:val="center"/>
          </w:tcPr>
          <w:p w:rsidR="006412EA" w:rsidRPr="006412EA" w:rsidRDefault="006412EA" w:rsidP="006412EA">
            <w:pPr>
              <w:tabs>
                <w:tab w:val="left" w:pos="426"/>
              </w:tabs>
              <w:jc w:val="center"/>
              <w:rPr>
                <w:rFonts w:ascii="Ubuntu Light" w:hAnsi="Ubuntu Light" w:cs="Tunga"/>
                <w:b/>
                <w:bCs/>
                <w:sz w:val="18"/>
                <w:szCs w:val="18"/>
              </w:rPr>
            </w:pPr>
            <w:r w:rsidRPr="006412EA">
              <w:rPr>
                <w:rFonts w:ascii="Ubuntu Light" w:hAnsi="Ubuntu Light" w:cs="Tunga"/>
                <w:b/>
                <w:bCs/>
                <w:sz w:val="18"/>
                <w:szCs w:val="18"/>
              </w:rPr>
              <w:t>NIE</w:t>
            </w:r>
            <w:r>
              <w:rPr>
                <w:rFonts w:ascii="Ubuntu Light" w:hAnsi="Ubuntu Light" w:cs="Tunga"/>
                <w:b/>
                <w:bCs/>
                <w:sz w:val="18"/>
                <w:szCs w:val="18"/>
              </w:rPr>
              <w:t>**</w:t>
            </w:r>
          </w:p>
        </w:tc>
      </w:tr>
      <w:tr w:rsidR="006412EA" w:rsidTr="00C65F22">
        <w:trPr>
          <w:trHeight w:val="257"/>
        </w:trPr>
        <w:tc>
          <w:tcPr>
            <w:tcW w:w="709" w:type="dxa"/>
            <w:vAlign w:val="center"/>
          </w:tcPr>
          <w:p w:rsidR="006412EA" w:rsidRDefault="006412EA" w:rsidP="006412EA">
            <w:pPr>
              <w:tabs>
                <w:tab w:val="left" w:pos="426"/>
              </w:tabs>
              <w:jc w:val="center"/>
              <w:rPr>
                <w:rFonts w:ascii="Ubuntu Light" w:hAnsi="Ubuntu Light" w:cs="Tunga"/>
                <w:sz w:val="18"/>
                <w:szCs w:val="18"/>
              </w:rPr>
            </w:pPr>
            <w:r>
              <w:rPr>
                <w:rFonts w:ascii="Ubuntu Light" w:hAnsi="Ubuntu Light" w:cs="Tunga"/>
                <w:sz w:val="18"/>
                <w:szCs w:val="18"/>
              </w:rPr>
              <w:t>3.</w:t>
            </w:r>
          </w:p>
        </w:tc>
        <w:tc>
          <w:tcPr>
            <w:tcW w:w="5245" w:type="dxa"/>
            <w:vAlign w:val="center"/>
          </w:tcPr>
          <w:p w:rsidR="006412EA" w:rsidRDefault="006412EA" w:rsidP="000C64BB">
            <w:pPr>
              <w:tabs>
                <w:tab w:val="left" w:pos="-569"/>
              </w:tabs>
              <w:rPr>
                <w:rFonts w:ascii="Ubuntu Light" w:hAnsi="Ubuntu Light" w:cs="Tunga"/>
                <w:sz w:val="18"/>
                <w:szCs w:val="18"/>
              </w:rPr>
            </w:pPr>
            <w:r>
              <w:rPr>
                <w:rFonts w:ascii="Ubuntu Light" w:hAnsi="Ubuntu Light" w:cs="Tunga"/>
                <w:sz w:val="18"/>
                <w:szCs w:val="18"/>
              </w:rPr>
              <w:t>Materac zmiennociśnieniowy zbudowany z komór umożliwiających i</w:t>
            </w:r>
            <w:r w:rsidR="000C64BB">
              <w:rPr>
                <w:rFonts w:ascii="Ubuntu Light" w:hAnsi="Ubuntu Light" w:cs="Tunga"/>
                <w:sz w:val="18"/>
                <w:szCs w:val="18"/>
              </w:rPr>
              <w:t>ch</w:t>
            </w:r>
            <w:r>
              <w:rPr>
                <w:rFonts w:ascii="Ubuntu Light" w:hAnsi="Ubuntu Light" w:cs="Tunga"/>
                <w:sz w:val="18"/>
                <w:szCs w:val="18"/>
              </w:rPr>
              <w:t xml:space="preserve"> dowolne rozpięcie lub odpięcie kolejnych sekcji np.</w:t>
            </w:r>
            <w:r w:rsidR="00C65F22">
              <w:rPr>
                <w:rFonts w:ascii="Ubuntu Light" w:hAnsi="Ubuntu Light" w:cs="Tunga"/>
                <w:sz w:val="18"/>
                <w:szCs w:val="18"/>
              </w:rPr>
              <w:t>:</w:t>
            </w:r>
            <w:r>
              <w:rPr>
                <w:rFonts w:ascii="Ubuntu Light" w:hAnsi="Ubuntu Light" w:cs="Tunga"/>
                <w:sz w:val="18"/>
                <w:szCs w:val="18"/>
              </w:rPr>
              <w:t xml:space="preserve"> w przypadku uszkodzenia jednej z nich*</w:t>
            </w:r>
          </w:p>
        </w:tc>
        <w:tc>
          <w:tcPr>
            <w:tcW w:w="1417" w:type="dxa"/>
            <w:vAlign w:val="center"/>
          </w:tcPr>
          <w:p w:rsidR="006412EA" w:rsidRPr="006412EA" w:rsidRDefault="006412EA" w:rsidP="006412EA">
            <w:pPr>
              <w:tabs>
                <w:tab w:val="left" w:pos="426"/>
              </w:tabs>
              <w:jc w:val="center"/>
              <w:rPr>
                <w:rFonts w:ascii="Ubuntu Light" w:hAnsi="Ubuntu Light" w:cs="Tunga"/>
                <w:b/>
                <w:bCs/>
                <w:sz w:val="18"/>
                <w:szCs w:val="18"/>
              </w:rPr>
            </w:pPr>
            <w:r w:rsidRPr="006412EA">
              <w:rPr>
                <w:rFonts w:ascii="Ubuntu Light" w:hAnsi="Ubuntu Light" w:cs="Tunga"/>
                <w:b/>
                <w:bCs/>
                <w:sz w:val="18"/>
                <w:szCs w:val="18"/>
              </w:rPr>
              <w:t>TAK</w:t>
            </w:r>
          </w:p>
        </w:tc>
        <w:tc>
          <w:tcPr>
            <w:tcW w:w="1560" w:type="dxa"/>
            <w:vAlign w:val="center"/>
          </w:tcPr>
          <w:p w:rsidR="006412EA" w:rsidRPr="006412EA" w:rsidRDefault="006412EA" w:rsidP="006412EA">
            <w:pPr>
              <w:tabs>
                <w:tab w:val="left" w:pos="426"/>
              </w:tabs>
              <w:jc w:val="center"/>
              <w:rPr>
                <w:rFonts w:ascii="Ubuntu Light" w:hAnsi="Ubuntu Light" w:cs="Tunga"/>
                <w:b/>
                <w:bCs/>
                <w:sz w:val="18"/>
                <w:szCs w:val="18"/>
              </w:rPr>
            </w:pPr>
            <w:r w:rsidRPr="006412EA">
              <w:rPr>
                <w:rFonts w:ascii="Ubuntu Light" w:hAnsi="Ubuntu Light" w:cs="Tunga"/>
                <w:b/>
                <w:bCs/>
                <w:sz w:val="18"/>
                <w:szCs w:val="18"/>
              </w:rPr>
              <w:t>NIE</w:t>
            </w:r>
            <w:r>
              <w:rPr>
                <w:rFonts w:ascii="Ubuntu Light" w:hAnsi="Ubuntu Light" w:cs="Tunga"/>
                <w:b/>
                <w:bCs/>
                <w:sz w:val="18"/>
                <w:szCs w:val="18"/>
              </w:rPr>
              <w:t>**</w:t>
            </w:r>
          </w:p>
        </w:tc>
      </w:tr>
      <w:tr w:rsidR="006412EA" w:rsidTr="00C65F22">
        <w:trPr>
          <w:trHeight w:val="257"/>
        </w:trPr>
        <w:tc>
          <w:tcPr>
            <w:tcW w:w="709" w:type="dxa"/>
            <w:vAlign w:val="center"/>
          </w:tcPr>
          <w:p w:rsidR="006412EA" w:rsidRDefault="006412EA" w:rsidP="006412EA">
            <w:pPr>
              <w:tabs>
                <w:tab w:val="left" w:pos="426"/>
              </w:tabs>
              <w:jc w:val="center"/>
              <w:rPr>
                <w:rFonts w:ascii="Ubuntu Light" w:hAnsi="Ubuntu Light" w:cs="Tunga"/>
                <w:sz w:val="18"/>
                <w:szCs w:val="18"/>
              </w:rPr>
            </w:pPr>
            <w:r>
              <w:rPr>
                <w:rFonts w:ascii="Ubuntu Light" w:hAnsi="Ubuntu Light" w:cs="Tunga"/>
                <w:sz w:val="18"/>
                <w:szCs w:val="18"/>
              </w:rPr>
              <w:t>4.</w:t>
            </w:r>
          </w:p>
        </w:tc>
        <w:tc>
          <w:tcPr>
            <w:tcW w:w="5245" w:type="dxa"/>
            <w:vAlign w:val="center"/>
          </w:tcPr>
          <w:p w:rsidR="006412EA" w:rsidRDefault="006412EA" w:rsidP="006412EA">
            <w:pPr>
              <w:tabs>
                <w:tab w:val="left" w:pos="-569"/>
              </w:tabs>
              <w:rPr>
                <w:rFonts w:ascii="Ubuntu Light" w:hAnsi="Ubuntu Light" w:cs="Tunga"/>
                <w:sz w:val="18"/>
                <w:szCs w:val="18"/>
              </w:rPr>
            </w:pPr>
            <w:r>
              <w:rPr>
                <w:rFonts w:ascii="Ubuntu Light" w:hAnsi="Ubuntu Light" w:cs="Tunga"/>
                <w:sz w:val="18"/>
                <w:szCs w:val="18"/>
              </w:rPr>
              <w:t>Limit wagowy gwarantujący skuteczność leczenia większy niż 150 kg*</w:t>
            </w:r>
          </w:p>
        </w:tc>
        <w:tc>
          <w:tcPr>
            <w:tcW w:w="1417" w:type="dxa"/>
            <w:vAlign w:val="center"/>
          </w:tcPr>
          <w:p w:rsidR="006412EA" w:rsidRPr="006412EA" w:rsidRDefault="006412EA" w:rsidP="006412EA">
            <w:pPr>
              <w:tabs>
                <w:tab w:val="left" w:pos="426"/>
              </w:tabs>
              <w:jc w:val="center"/>
              <w:rPr>
                <w:rFonts w:ascii="Ubuntu Light" w:hAnsi="Ubuntu Light" w:cs="Tunga"/>
                <w:b/>
                <w:bCs/>
                <w:sz w:val="18"/>
                <w:szCs w:val="18"/>
              </w:rPr>
            </w:pPr>
            <w:r w:rsidRPr="006412EA">
              <w:rPr>
                <w:rFonts w:ascii="Ubuntu Light" w:hAnsi="Ubuntu Light" w:cs="Tunga"/>
                <w:b/>
                <w:bCs/>
                <w:sz w:val="18"/>
                <w:szCs w:val="18"/>
              </w:rPr>
              <w:t>TAK</w:t>
            </w:r>
          </w:p>
        </w:tc>
        <w:tc>
          <w:tcPr>
            <w:tcW w:w="1560" w:type="dxa"/>
            <w:vAlign w:val="center"/>
          </w:tcPr>
          <w:p w:rsidR="006412EA" w:rsidRPr="006412EA" w:rsidRDefault="006412EA" w:rsidP="006412EA">
            <w:pPr>
              <w:tabs>
                <w:tab w:val="left" w:pos="426"/>
              </w:tabs>
              <w:jc w:val="center"/>
              <w:rPr>
                <w:rFonts w:ascii="Ubuntu Light" w:hAnsi="Ubuntu Light" w:cs="Tunga"/>
                <w:b/>
                <w:bCs/>
                <w:sz w:val="18"/>
                <w:szCs w:val="18"/>
              </w:rPr>
            </w:pPr>
            <w:r w:rsidRPr="006412EA">
              <w:rPr>
                <w:rFonts w:ascii="Ubuntu Light" w:hAnsi="Ubuntu Light" w:cs="Tunga"/>
                <w:b/>
                <w:bCs/>
                <w:sz w:val="18"/>
                <w:szCs w:val="18"/>
              </w:rPr>
              <w:t>NIE</w:t>
            </w:r>
            <w:r>
              <w:rPr>
                <w:rFonts w:ascii="Ubuntu Light" w:hAnsi="Ubuntu Light" w:cs="Tunga"/>
                <w:b/>
                <w:bCs/>
                <w:sz w:val="18"/>
                <w:szCs w:val="18"/>
              </w:rPr>
              <w:t>**</w:t>
            </w:r>
          </w:p>
        </w:tc>
      </w:tr>
    </w:tbl>
    <w:p w:rsidR="006412EA" w:rsidRPr="00C10AE2" w:rsidRDefault="006412EA" w:rsidP="00C65F22">
      <w:pPr>
        <w:pStyle w:val="normaltableau"/>
        <w:spacing w:before="0" w:after="0"/>
        <w:rPr>
          <w:rFonts w:ascii="Ubuntu Light" w:hAnsi="Ubuntu Light" w:cs="Arial"/>
          <w:b/>
          <w:bCs/>
          <w:i/>
          <w:iCs/>
          <w:sz w:val="20"/>
          <w:szCs w:val="20"/>
          <w:lang w:val="pl-PL" w:eastAsia="en-US"/>
        </w:rPr>
      </w:pPr>
      <w:r w:rsidRPr="00C10AE2">
        <w:rPr>
          <w:rFonts w:ascii="Ubuntu Light" w:hAnsi="Ubuntu Light" w:cs="Arial"/>
          <w:b/>
          <w:bCs/>
          <w:i/>
          <w:iCs/>
          <w:sz w:val="20"/>
          <w:szCs w:val="20"/>
          <w:lang w:val="pl-PL" w:eastAsia="en-US"/>
        </w:rPr>
        <w:t>*</w:t>
      </w:r>
      <w:r w:rsidR="00C65F22" w:rsidRPr="00C65F22">
        <w:rPr>
          <w:rFonts w:ascii="Ubuntu Light" w:hAnsi="Ubuntu Light" w:cs="Arial"/>
          <w:b/>
          <w:bCs/>
          <w:i/>
          <w:iCs/>
          <w:sz w:val="20"/>
          <w:szCs w:val="20"/>
          <w:lang w:val="pl-PL" w:eastAsia="en-US"/>
        </w:rPr>
        <w:t xml:space="preserve"> </w:t>
      </w:r>
      <w:r w:rsidR="00C65F22" w:rsidRPr="00006561">
        <w:rPr>
          <w:rFonts w:ascii="Ubuntu Light" w:hAnsi="Ubuntu Light" w:cs="Arial"/>
          <w:b/>
          <w:bCs/>
          <w:i/>
          <w:iCs/>
          <w:sz w:val="20"/>
          <w:szCs w:val="20"/>
          <w:lang w:val="pl-PL" w:eastAsia="en-US"/>
        </w:rPr>
        <w:t xml:space="preserve">kryterium dodatkowo </w:t>
      </w:r>
      <w:r w:rsidR="00C65F22">
        <w:rPr>
          <w:rFonts w:ascii="Ubuntu Light" w:hAnsi="Ubuntu Light" w:cs="Arial"/>
          <w:b/>
          <w:bCs/>
          <w:i/>
          <w:iCs/>
          <w:sz w:val="20"/>
          <w:szCs w:val="20"/>
          <w:lang w:val="pl-PL" w:eastAsia="en-US"/>
        </w:rPr>
        <w:t>oceniane (punktowane)</w:t>
      </w:r>
      <w:r w:rsidR="00C65F22" w:rsidRPr="00006561">
        <w:rPr>
          <w:rFonts w:ascii="Ubuntu Light" w:hAnsi="Ubuntu Light" w:cs="Arial"/>
          <w:b/>
          <w:bCs/>
          <w:i/>
          <w:iCs/>
          <w:sz w:val="20"/>
          <w:szCs w:val="20"/>
          <w:lang w:val="pl-PL" w:eastAsia="en-US"/>
        </w:rPr>
        <w:t>,</w:t>
      </w:r>
    </w:p>
    <w:p w:rsidR="006412EA" w:rsidRDefault="006412EA" w:rsidP="00C65F22">
      <w:pPr>
        <w:pStyle w:val="normaltableau"/>
        <w:spacing w:before="0" w:after="0"/>
        <w:rPr>
          <w:rFonts w:ascii="Ubuntu Light" w:hAnsi="Ubuntu Light" w:cs="Arial"/>
          <w:b/>
          <w:bCs/>
          <w:i/>
          <w:iCs/>
          <w:sz w:val="20"/>
          <w:szCs w:val="20"/>
          <w:lang w:val="pl-PL" w:eastAsia="en-US"/>
        </w:rPr>
      </w:pPr>
      <w:r w:rsidRPr="00006561">
        <w:rPr>
          <w:rFonts w:ascii="Ubuntu Light" w:hAnsi="Ubuntu Light" w:cs="Arial"/>
          <w:b/>
          <w:bCs/>
          <w:i/>
          <w:iCs/>
          <w:sz w:val="20"/>
          <w:szCs w:val="20"/>
          <w:lang w:val="pl-PL" w:eastAsia="en-US"/>
        </w:rPr>
        <w:t>**niewłaściwe skreślić</w:t>
      </w:r>
    </w:p>
    <w:p w:rsidR="0019787B" w:rsidRDefault="0019787B" w:rsidP="005E7131">
      <w:pPr>
        <w:pStyle w:val="Nagwek2"/>
        <w:rPr>
          <w:rFonts w:ascii="Ubuntu Light" w:hAnsi="Ubuntu Light" w:cs="Estrangelo Edessa"/>
          <w:sz w:val="20"/>
          <w:szCs w:val="20"/>
          <w:lang w:val="pl-PL"/>
        </w:rPr>
      </w:pPr>
    </w:p>
    <w:p w:rsidR="005E7131" w:rsidRDefault="005E7131" w:rsidP="005E7131">
      <w:pPr>
        <w:pStyle w:val="Nagwek2"/>
        <w:rPr>
          <w:rFonts w:ascii="Ubuntu Light" w:hAnsi="Ubuntu Light" w:cs="Estrangelo Edessa"/>
          <w:sz w:val="20"/>
          <w:szCs w:val="20"/>
        </w:rPr>
      </w:pPr>
      <w:r w:rsidRPr="00A640E1">
        <w:rPr>
          <w:rFonts w:ascii="Ubuntu Light" w:hAnsi="Ubuntu Light" w:cs="Estrangelo Edessa"/>
          <w:sz w:val="20"/>
          <w:szCs w:val="20"/>
        </w:rPr>
        <w:t xml:space="preserve">PAKIET Nr </w:t>
      </w:r>
      <w:r>
        <w:rPr>
          <w:rFonts w:ascii="Ubuntu Light" w:hAnsi="Ubuntu Light" w:cs="Estrangelo Edessa"/>
          <w:sz w:val="20"/>
          <w:szCs w:val="20"/>
        </w:rPr>
        <w:t xml:space="preserve"> 2</w:t>
      </w:r>
    </w:p>
    <w:p w:rsidR="005E7131" w:rsidRPr="00A640E1" w:rsidRDefault="005E7131" w:rsidP="005E7131">
      <w:pPr>
        <w:pStyle w:val="Nagwek2"/>
        <w:rPr>
          <w:rFonts w:ascii="Ubuntu Light" w:hAnsi="Ubuntu Light" w:cs="Estrangelo Edessa"/>
          <w:sz w:val="20"/>
          <w:szCs w:val="20"/>
        </w:rPr>
      </w:pPr>
    </w:p>
    <w:p w:rsidR="005E7131" w:rsidRPr="00A640E1" w:rsidRDefault="00B704F1" w:rsidP="005E7131">
      <w:pPr>
        <w:shd w:val="clear" w:color="auto" w:fill="EEECE1"/>
        <w:spacing w:line="360" w:lineRule="auto"/>
        <w:rPr>
          <w:rFonts w:ascii="Ubuntu Light" w:hAnsi="Ubuntu Light" w:cs="Tunga"/>
          <w:sz w:val="20"/>
          <w:szCs w:val="20"/>
        </w:rPr>
      </w:pPr>
      <w:r>
        <w:rPr>
          <w:rFonts w:ascii="Ubuntu Light" w:hAnsi="Ubuntu Light" w:cs="Tunga"/>
          <w:sz w:val="20"/>
          <w:szCs w:val="20"/>
        </w:rPr>
        <w:t xml:space="preserve">Cena </w:t>
      </w:r>
      <w:r w:rsidR="005E7131">
        <w:rPr>
          <w:rFonts w:ascii="Ubuntu Light" w:hAnsi="Ubuntu Light" w:cs="Tunga"/>
          <w:sz w:val="20"/>
          <w:szCs w:val="20"/>
        </w:rPr>
        <w:t>bez podatku VAT</w:t>
      </w:r>
      <w:r w:rsidR="006412EA">
        <w:rPr>
          <w:rFonts w:ascii="Ubuntu Light" w:hAnsi="Ubuntu Light" w:cs="Tunga"/>
          <w:sz w:val="20"/>
          <w:szCs w:val="20"/>
        </w:rPr>
        <w:t xml:space="preserve"> za 7 </w:t>
      </w:r>
      <w:proofErr w:type="spellStart"/>
      <w:r w:rsidR="006412EA">
        <w:rPr>
          <w:rFonts w:ascii="Ubuntu Light" w:hAnsi="Ubuntu Light" w:cs="Tunga"/>
          <w:sz w:val="20"/>
          <w:szCs w:val="20"/>
        </w:rPr>
        <w:t>szt</w:t>
      </w:r>
      <w:proofErr w:type="spellEnd"/>
      <w:r w:rsidR="006412EA">
        <w:rPr>
          <w:rFonts w:ascii="Ubuntu Light" w:hAnsi="Ubuntu Light" w:cs="Tunga"/>
          <w:sz w:val="20"/>
          <w:szCs w:val="20"/>
        </w:rPr>
        <w:t xml:space="preserve">   </w:t>
      </w:r>
      <w:r w:rsidR="005E7131">
        <w:rPr>
          <w:rFonts w:ascii="Ubuntu Light" w:hAnsi="Ubuntu Light" w:cs="Tunga"/>
          <w:sz w:val="20"/>
          <w:szCs w:val="20"/>
        </w:rPr>
        <w:t>………………...…………………</w:t>
      </w:r>
      <w:r w:rsidR="005E7131" w:rsidRPr="00A640E1">
        <w:rPr>
          <w:rFonts w:ascii="Ubuntu Light" w:hAnsi="Ubuntu Light" w:cs="Tunga"/>
          <w:sz w:val="20"/>
          <w:szCs w:val="20"/>
        </w:rPr>
        <w:t>zł</w:t>
      </w:r>
    </w:p>
    <w:p w:rsidR="005E7131" w:rsidRPr="00A640E1" w:rsidRDefault="005E7131" w:rsidP="005E7131">
      <w:pPr>
        <w:shd w:val="clear" w:color="auto" w:fill="EEECE1"/>
        <w:spacing w:line="360" w:lineRule="auto"/>
        <w:rPr>
          <w:rFonts w:ascii="Ubuntu Light" w:hAnsi="Ubuntu Light" w:cs="Tunga"/>
          <w:sz w:val="20"/>
          <w:szCs w:val="20"/>
        </w:rPr>
      </w:pPr>
      <w:r w:rsidRPr="00A640E1">
        <w:rPr>
          <w:rFonts w:ascii="Ubuntu Light" w:hAnsi="Ubuntu Light" w:cs="Tunga"/>
          <w:sz w:val="20"/>
          <w:szCs w:val="20"/>
        </w:rPr>
        <w:t>podatek VAT ………% …………………………….zł</w:t>
      </w:r>
    </w:p>
    <w:p w:rsidR="005E7131" w:rsidRPr="00A640E1" w:rsidRDefault="00B704F1" w:rsidP="005E7131">
      <w:pPr>
        <w:shd w:val="clear" w:color="auto" w:fill="EEECE1"/>
        <w:spacing w:line="360" w:lineRule="auto"/>
        <w:rPr>
          <w:rFonts w:ascii="Ubuntu Light" w:hAnsi="Ubuntu Light" w:cs="Tunga"/>
          <w:sz w:val="20"/>
          <w:szCs w:val="20"/>
        </w:rPr>
      </w:pPr>
      <w:r>
        <w:rPr>
          <w:rFonts w:ascii="Ubuntu Light" w:hAnsi="Ubuntu Light" w:cs="Tunga"/>
          <w:b/>
          <w:bCs/>
          <w:sz w:val="20"/>
          <w:szCs w:val="20"/>
        </w:rPr>
        <w:t xml:space="preserve">Cena </w:t>
      </w:r>
      <w:r w:rsidR="005E7131" w:rsidRPr="00A640E1">
        <w:rPr>
          <w:rFonts w:ascii="Ubuntu Light" w:hAnsi="Ubuntu Light" w:cs="Tunga"/>
          <w:b/>
          <w:bCs/>
          <w:sz w:val="20"/>
          <w:szCs w:val="20"/>
        </w:rPr>
        <w:t>z podatkiem VAT</w:t>
      </w:r>
      <w:r w:rsidR="006412EA">
        <w:rPr>
          <w:rFonts w:ascii="Ubuntu Light" w:hAnsi="Ubuntu Light" w:cs="Tunga"/>
          <w:b/>
          <w:bCs/>
          <w:sz w:val="20"/>
          <w:szCs w:val="20"/>
        </w:rPr>
        <w:t xml:space="preserve"> za 7 szt. </w:t>
      </w:r>
      <w:r w:rsidR="005E7131">
        <w:rPr>
          <w:rFonts w:ascii="Ubuntu Light" w:hAnsi="Ubuntu Light" w:cs="Tunga"/>
          <w:sz w:val="20"/>
          <w:szCs w:val="20"/>
        </w:rPr>
        <w:t xml:space="preserve"> ………………………………….</w:t>
      </w:r>
      <w:r w:rsidR="005E7131" w:rsidRPr="00A640E1">
        <w:rPr>
          <w:rFonts w:ascii="Ubuntu Light" w:hAnsi="Ubuntu Light" w:cs="Tunga"/>
          <w:sz w:val="20"/>
          <w:szCs w:val="20"/>
        </w:rPr>
        <w:t>zł</w:t>
      </w:r>
    </w:p>
    <w:p w:rsidR="005E7131" w:rsidRPr="00257DA7" w:rsidRDefault="005E7131" w:rsidP="005E7131">
      <w:pPr>
        <w:shd w:val="clear" w:color="auto" w:fill="EEECE1"/>
        <w:spacing w:line="360" w:lineRule="auto"/>
        <w:rPr>
          <w:rFonts w:ascii="Ubuntu Light" w:hAnsi="Ubuntu Light" w:cs="Tunga"/>
          <w:sz w:val="20"/>
          <w:szCs w:val="20"/>
        </w:rPr>
      </w:pPr>
      <w:r w:rsidRPr="00A640E1">
        <w:rPr>
          <w:rFonts w:ascii="Ubuntu Light" w:hAnsi="Ubuntu Light" w:cs="Tunga"/>
          <w:sz w:val="20"/>
          <w:szCs w:val="20"/>
        </w:rPr>
        <w:t xml:space="preserve">Słownie: ……………………………………………………………………………………...........zł </w:t>
      </w:r>
    </w:p>
    <w:p w:rsidR="005E7131" w:rsidRDefault="005E7131" w:rsidP="005E7131">
      <w:pPr>
        <w:pStyle w:val="Nagwek2"/>
        <w:rPr>
          <w:rFonts w:ascii="Ubuntu Light" w:hAnsi="Ubuntu Light" w:cs="Estrangelo Edessa"/>
          <w:sz w:val="20"/>
          <w:szCs w:val="20"/>
        </w:rPr>
      </w:pPr>
    </w:p>
    <w:p w:rsidR="005E7131" w:rsidRDefault="005E7131" w:rsidP="005E7131">
      <w:pPr>
        <w:pStyle w:val="Nagwek2"/>
        <w:rPr>
          <w:rFonts w:ascii="Ubuntu Light" w:hAnsi="Ubuntu Light" w:cs="Estrangelo Edessa"/>
          <w:sz w:val="20"/>
          <w:szCs w:val="20"/>
        </w:rPr>
      </w:pPr>
    </w:p>
    <w:p w:rsidR="005E7131" w:rsidRDefault="005E7131" w:rsidP="00662168">
      <w:pPr>
        <w:pStyle w:val="normaltableau"/>
        <w:numPr>
          <w:ilvl w:val="0"/>
          <w:numId w:val="40"/>
        </w:numPr>
        <w:tabs>
          <w:tab w:val="clear" w:pos="720"/>
          <w:tab w:val="num" w:pos="426"/>
        </w:tabs>
        <w:spacing w:before="0" w:after="0"/>
        <w:ind w:left="426" w:hanging="426"/>
        <w:rPr>
          <w:rFonts w:ascii="Ubuntu Light" w:hAnsi="Ubuntu Light" w:cs="Arial"/>
          <w:sz w:val="20"/>
          <w:szCs w:val="20"/>
          <w:lang w:val="pl-PL" w:eastAsia="en-US"/>
        </w:rPr>
      </w:pPr>
      <w:r w:rsidRPr="004C24AC">
        <w:rPr>
          <w:rFonts w:ascii="Ubuntu Light" w:hAnsi="Ubuntu Light" w:cs="Arial"/>
          <w:sz w:val="20"/>
          <w:szCs w:val="20"/>
          <w:lang w:val="pl-PL" w:eastAsia="en-US"/>
        </w:rPr>
        <w:t>Oświadczamy, że cena/y brutto zawarta/e w Ofercie zawierają wszystkie koszty, jakie ponosi Zamawiający w przypadku wyboru niniejszej oferty.</w:t>
      </w:r>
    </w:p>
    <w:p w:rsidR="005E7131" w:rsidRPr="004C24AC" w:rsidRDefault="005E7131" w:rsidP="00662168">
      <w:pPr>
        <w:pStyle w:val="normaltableau"/>
        <w:numPr>
          <w:ilvl w:val="0"/>
          <w:numId w:val="40"/>
        </w:numPr>
        <w:tabs>
          <w:tab w:val="clear" w:pos="720"/>
          <w:tab w:val="num" w:pos="426"/>
        </w:tabs>
        <w:spacing w:before="0" w:after="0"/>
        <w:ind w:left="426" w:hanging="426"/>
        <w:rPr>
          <w:rFonts w:ascii="Ubuntu Light" w:hAnsi="Ubuntu Light" w:cs="Arial"/>
          <w:sz w:val="20"/>
          <w:szCs w:val="20"/>
          <w:lang w:val="pl-PL" w:eastAsia="en-US"/>
        </w:rPr>
      </w:pPr>
      <w:r w:rsidRPr="004C24AC">
        <w:rPr>
          <w:rFonts w:ascii="Ubuntu Light" w:hAnsi="Ubuntu Light" w:cs="Arial"/>
          <w:sz w:val="20"/>
          <w:szCs w:val="20"/>
          <w:lang w:val="pl-PL" w:eastAsia="en-US"/>
        </w:rPr>
        <w:t xml:space="preserve">Oświadczamy, że akceptujemy warunki płatności określone przez Zamawiającego </w:t>
      </w:r>
      <w:r w:rsidRPr="004C24AC">
        <w:rPr>
          <w:rFonts w:ascii="Ubuntu Light" w:hAnsi="Ubuntu Light" w:cs="Arial"/>
          <w:sz w:val="20"/>
          <w:szCs w:val="20"/>
          <w:lang w:val="pl-PL" w:eastAsia="en-US"/>
        </w:rPr>
        <w:br/>
        <w:t>w Specyfikacji Istotnych Warunków Zamówienia przedmiotowego postępowania.</w:t>
      </w:r>
    </w:p>
    <w:p w:rsidR="005E7131" w:rsidRPr="004C24AC" w:rsidRDefault="005E7131" w:rsidP="00662168">
      <w:pPr>
        <w:pStyle w:val="normaltableau"/>
        <w:numPr>
          <w:ilvl w:val="0"/>
          <w:numId w:val="40"/>
        </w:numPr>
        <w:tabs>
          <w:tab w:val="clear" w:pos="720"/>
          <w:tab w:val="num" w:pos="426"/>
        </w:tabs>
        <w:spacing w:before="0" w:after="0"/>
        <w:ind w:left="426" w:hanging="426"/>
        <w:rPr>
          <w:rFonts w:ascii="Ubuntu Light" w:hAnsi="Ubuntu Light" w:cs="Arial"/>
          <w:sz w:val="20"/>
          <w:szCs w:val="20"/>
          <w:lang w:val="pl-PL" w:eastAsia="en-US"/>
        </w:rPr>
      </w:pPr>
      <w:r w:rsidRPr="004C24AC">
        <w:rPr>
          <w:rFonts w:ascii="Ubuntu Light" w:hAnsi="Ubuntu Light" w:cs="Arial"/>
          <w:sz w:val="20"/>
          <w:szCs w:val="20"/>
          <w:lang w:val="pl-PL" w:eastAsia="en-US"/>
        </w:rPr>
        <w:t>Oświadczamy, że jesteśmy związani niniejszą ofertą przez okres 30 dni od dnia upływu terminu składania ofert.</w:t>
      </w:r>
    </w:p>
    <w:p w:rsidR="005E7131" w:rsidRPr="004C24AC" w:rsidRDefault="005E7131" w:rsidP="00662168">
      <w:pPr>
        <w:pStyle w:val="normaltableau"/>
        <w:numPr>
          <w:ilvl w:val="0"/>
          <w:numId w:val="40"/>
        </w:numPr>
        <w:tabs>
          <w:tab w:val="clear" w:pos="720"/>
          <w:tab w:val="num" w:pos="426"/>
        </w:tabs>
        <w:spacing w:before="0" w:after="0"/>
        <w:ind w:left="426" w:hanging="426"/>
        <w:rPr>
          <w:rFonts w:ascii="Ubuntu Light" w:hAnsi="Ubuntu Light" w:cs="Arial"/>
          <w:sz w:val="20"/>
          <w:szCs w:val="20"/>
          <w:lang w:val="pl-PL" w:eastAsia="en-US"/>
        </w:rPr>
      </w:pPr>
      <w:r w:rsidRPr="004C24AC">
        <w:rPr>
          <w:rFonts w:ascii="Ubuntu Light" w:hAnsi="Ubuntu Light" w:cs="Arial"/>
          <w:sz w:val="20"/>
          <w:szCs w:val="20"/>
          <w:lang w:val="pl-PL" w:eastAsia="en-US"/>
        </w:rPr>
        <w:t>Oświadczamy, że niniejsza oferta zawiera na stronach nr od ____ do ____ informacje  stanowiące tajemnicę przedsiębiorstwa w rozumieniu przepisów o zwalczaniu nieuczciwej konkurencji.</w:t>
      </w:r>
    </w:p>
    <w:p w:rsidR="005E7131" w:rsidRPr="00533F03" w:rsidRDefault="005E7131" w:rsidP="00662168">
      <w:pPr>
        <w:pStyle w:val="normaltableau"/>
        <w:numPr>
          <w:ilvl w:val="0"/>
          <w:numId w:val="40"/>
        </w:numPr>
        <w:tabs>
          <w:tab w:val="clear" w:pos="720"/>
          <w:tab w:val="num" w:pos="426"/>
        </w:tabs>
        <w:spacing w:before="0" w:after="0"/>
        <w:ind w:left="480" w:hanging="480"/>
        <w:rPr>
          <w:rFonts w:ascii="Ubuntu Light" w:hAnsi="Ubuntu Light" w:cs="Arial"/>
          <w:sz w:val="20"/>
          <w:szCs w:val="20"/>
          <w:lang w:val="pl-PL" w:eastAsia="en-US"/>
        </w:rPr>
      </w:pPr>
      <w:r w:rsidRPr="00624DC2">
        <w:rPr>
          <w:rFonts w:ascii="Ubuntu Light" w:hAnsi="Ubuntu Light" w:cs="Arial"/>
          <w:sz w:val="20"/>
          <w:szCs w:val="20"/>
          <w:lang w:val="pl-PL" w:eastAsia="en-US"/>
        </w:rPr>
        <w:t>Oświadczamy, że zapoznaliśmy się z projektem umowy, stanowiącym załącznik do Specyfikacji Istotnych Warunków Zamówienia i zobowiązujemy się, w przypadku wyboru naszej oferty, do zawarcia umowy zgodnej z niniejszą ofertą, na warunkach określonych w Specyfikacji Istotnych Warunków Zamówienia, w miejscu i terminie wyznaczonym</w:t>
      </w:r>
      <w:r>
        <w:rPr>
          <w:rFonts w:ascii="Ubuntu Light" w:hAnsi="Ubuntu Light" w:cs="Arial"/>
          <w:sz w:val="20"/>
          <w:szCs w:val="20"/>
          <w:lang w:val="pl-PL" w:eastAsia="en-US"/>
        </w:rPr>
        <w:t xml:space="preserve"> przez Zamawiającego.</w:t>
      </w:r>
    </w:p>
    <w:p w:rsidR="005E7131" w:rsidRDefault="005E7131" w:rsidP="00662168">
      <w:pPr>
        <w:pStyle w:val="normaltableau"/>
        <w:numPr>
          <w:ilvl w:val="0"/>
          <w:numId w:val="40"/>
        </w:numPr>
        <w:tabs>
          <w:tab w:val="clear" w:pos="720"/>
          <w:tab w:val="num" w:pos="426"/>
        </w:tabs>
        <w:spacing w:before="0" w:after="0"/>
        <w:ind w:left="480" w:hanging="480"/>
        <w:rPr>
          <w:rFonts w:ascii="Ubuntu Light" w:hAnsi="Ubuntu Light" w:cs="Arial"/>
          <w:sz w:val="20"/>
          <w:szCs w:val="20"/>
          <w:lang w:val="pl-PL" w:eastAsia="en-US"/>
        </w:rPr>
      </w:pPr>
      <w:r w:rsidRPr="00313DCE">
        <w:rPr>
          <w:rFonts w:ascii="Ubuntu Light" w:hAnsi="Ubuntu Light" w:cs="Arial"/>
          <w:sz w:val="20"/>
          <w:szCs w:val="20"/>
          <w:lang w:val="pl-PL"/>
        </w:rPr>
        <w:t xml:space="preserve">Oświadczamy, że jesteśmy </w:t>
      </w:r>
      <w:proofErr w:type="spellStart"/>
      <w:r w:rsidRPr="00313DCE">
        <w:rPr>
          <w:rFonts w:ascii="Ubuntu Light" w:hAnsi="Ubuntu Light" w:cs="Arial"/>
          <w:sz w:val="20"/>
          <w:szCs w:val="20"/>
          <w:lang w:val="pl-PL"/>
        </w:rPr>
        <w:t>mikroprzedsiębiorstwem</w:t>
      </w:r>
      <w:proofErr w:type="spellEnd"/>
      <w:r w:rsidRPr="00313DCE">
        <w:rPr>
          <w:rFonts w:ascii="Ubuntu Light" w:hAnsi="Ubuntu Light" w:cs="Arial"/>
          <w:sz w:val="20"/>
          <w:szCs w:val="20"/>
          <w:lang w:val="pl-PL"/>
        </w:rPr>
        <w:t xml:space="preserve"> bądź mały</w:t>
      </w:r>
      <w:r>
        <w:rPr>
          <w:rFonts w:ascii="Ubuntu Light" w:hAnsi="Ubuntu Light" w:cs="Arial"/>
          <w:sz w:val="20"/>
          <w:szCs w:val="20"/>
          <w:lang w:val="pl-PL"/>
        </w:rPr>
        <w:t>m lub średnim przedsiębiorstwem:</w:t>
      </w:r>
    </w:p>
    <w:p w:rsidR="005E7131" w:rsidRPr="005D3263" w:rsidRDefault="005E7131" w:rsidP="005E7131">
      <w:pPr>
        <w:pStyle w:val="normaltableau"/>
        <w:spacing w:before="0" w:after="0"/>
        <w:ind w:left="480"/>
        <w:rPr>
          <w:rFonts w:ascii="Ubuntu Light" w:hAnsi="Ubuntu Light" w:cs="Arial"/>
          <w:sz w:val="20"/>
          <w:szCs w:val="20"/>
          <w:lang w:val="pl-PL" w:eastAsia="en-US"/>
        </w:rPr>
      </w:pPr>
    </w:p>
    <w:p w:rsidR="005E7131" w:rsidRPr="00874BFE" w:rsidRDefault="005E7131" w:rsidP="005E7131">
      <w:pPr>
        <w:pStyle w:val="normaltableau"/>
        <w:spacing w:before="0" w:after="0"/>
        <w:ind w:left="480"/>
        <w:jc w:val="center"/>
        <w:rPr>
          <w:rFonts w:ascii="Ubuntu Light" w:hAnsi="Ubuntu Light" w:cs="Arial"/>
          <w:bCs/>
          <w:sz w:val="20"/>
          <w:szCs w:val="20"/>
          <w:lang w:val="pl-PL"/>
        </w:rPr>
      </w:pPr>
      <w:r>
        <w:rPr>
          <w:rFonts w:ascii="Ubuntu Light" w:hAnsi="Ubuntu Light" w:cs="Arial"/>
          <w:bCs/>
          <w:sz w:val="20"/>
          <w:szCs w:val="20"/>
          <w:highlight w:val="lightGray"/>
          <w:lang w:val="pl-PL"/>
        </w:rPr>
        <w:t>TAK</w:t>
      </w:r>
      <w:r w:rsidRPr="00874BFE">
        <w:rPr>
          <w:rFonts w:ascii="Ubuntu Light" w:hAnsi="Ubuntu Light" w:cs="Arial"/>
          <w:bCs/>
          <w:sz w:val="20"/>
          <w:szCs w:val="20"/>
          <w:highlight w:val="lightGray"/>
          <w:lang w:val="pl-PL"/>
        </w:rPr>
        <w:t xml:space="preserve">   /   </w:t>
      </w:r>
      <w:r>
        <w:rPr>
          <w:rFonts w:ascii="Ubuntu Light" w:hAnsi="Ubuntu Light" w:cs="Arial"/>
          <w:bCs/>
          <w:sz w:val="20"/>
          <w:szCs w:val="20"/>
          <w:highlight w:val="lightGray"/>
          <w:lang w:val="pl-PL"/>
        </w:rPr>
        <w:t xml:space="preserve">NIE </w:t>
      </w:r>
      <w:r w:rsidRPr="00874BFE">
        <w:rPr>
          <w:rFonts w:ascii="Ubuntu Light" w:hAnsi="Ubuntu Light" w:cs="Arial"/>
          <w:bCs/>
          <w:sz w:val="20"/>
          <w:szCs w:val="20"/>
          <w:highlight w:val="lightGray"/>
          <w:lang w:val="pl-PL"/>
        </w:rPr>
        <w:t>*</w:t>
      </w:r>
    </w:p>
    <w:p w:rsidR="005E7131" w:rsidRPr="00313DCE" w:rsidRDefault="005E7131" w:rsidP="005E7131">
      <w:pPr>
        <w:pStyle w:val="normaltableau"/>
        <w:spacing w:before="0" w:after="0"/>
        <w:ind w:left="480"/>
        <w:jc w:val="center"/>
        <w:rPr>
          <w:rFonts w:ascii="Ubuntu Light" w:hAnsi="Ubuntu Light" w:cs="Arial"/>
          <w:b/>
          <w:sz w:val="20"/>
          <w:szCs w:val="20"/>
          <w:lang w:val="pl-PL"/>
        </w:rPr>
      </w:pPr>
    </w:p>
    <w:p w:rsidR="005E7131" w:rsidRDefault="005E7131" w:rsidP="00662168">
      <w:pPr>
        <w:pStyle w:val="normaltableau"/>
        <w:numPr>
          <w:ilvl w:val="0"/>
          <w:numId w:val="40"/>
        </w:numPr>
        <w:tabs>
          <w:tab w:val="clear" w:pos="720"/>
          <w:tab w:val="num" w:pos="426"/>
        </w:tabs>
        <w:spacing w:before="0" w:after="0"/>
        <w:ind w:left="426" w:hanging="426"/>
        <w:rPr>
          <w:rFonts w:ascii="Ubuntu Light" w:hAnsi="Ubuntu Light" w:cs="Arial"/>
          <w:sz w:val="20"/>
          <w:szCs w:val="20"/>
          <w:lang w:val="pl-PL" w:eastAsia="en-US"/>
        </w:rPr>
      </w:pPr>
      <w:r w:rsidRPr="000100FD">
        <w:rPr>
          <w:rFonts w:ascii="Ubuntu Light" w:hAnsi="Ubuntu Light" w:cs="Arial"/>
          <w:sz w:val="20"/>
          <w:szCs w:val="20"/>
          <w:lang w:val="pl-PL" w:eastAsia="en-US"/>
        </w:rPr>
        <w:t>Oświadczamy, że zamówienie zrealizujemy</w:t>
      </w:r>
      <w:r>
        <w:rPr>
          <w:rFonts w:ascii="Ubuntu Light" w:hAnsi="Ubuntu Light" w:cs="Arial"/>
          <w:sz w:val="20"/>
          <w:szCs w:val="20"/>
          <w:lang w:val="pl-PL" w:eastAsia="en-US"/>
        </w:rPr>
        <w:t>:</w:t>
      </w:r>
    </w:p>
    <w:p w:rsidR="005E7131" w:rsidRDefault="005E7131" w:rsidP="005E7131">
      <w:pPr>
        <w:pStyle w:val="normaltableau"/>
        <w:spacing w:before="0" w:after="0"/>
        <w:ind w:left="426"/>
        <w:jc w:val="center"/>
        <w:rPr>
          <w:rFonts w:ascii="Ubuntu Light" w:hAnsi="Ubuntu Light" w:cs="Arial"/>
          <w:sz w:val="20"/>
          <w:szCs w:val="20"/>
          <w:shd w:val="clear" w:color="auto" w:fill="EEECE1"/>
          <w:lang w:val="pl-PL" w:eastAsia="en-US"/>
        </w:rPr>
      </w:pPr>
    </w:p>
    <w:p w:rsidR="005E7131" w:rsidRPr="00874BFE" w:rsidRDefault="005E7131" w:rsidP="005E7131">
      <w:pPr>
        <w:pStyle w:val="normaltableau"/>
        <w:spacing w:before="0" w:after="0"/>
        <w:ind w:left="426"/>
        <w:jc w:val="center"/>
        <w:rPr>
          <w:rFonts w:ascii="Ubuntu Light" w:hAnsi="Ubuntu Light" w:cs="Arial"/>
          <w:b/>
          <w:bCs/>
          <w:sz w:val="20"/>
          <w:szCs w:val="20"/>
          <w:lang w:val="pl-PL" w:eastAsia="en-US"/>
        </w:rPr>
      </w:pPr>
      <w:r w:rsidRPr="00874BFE">
        <w:rPr>
          <w:rFonts w:ascii="Ubuntu Light" w:hAnsi="Ubuntu Light" w:cs="Arial"/>
          <w:sz w:val="20"/>
          <w:szCs w:val="20"/>
          <w:highlight w:val="lightGray"/>
          <w:shd w:val="clear" w:color="auto" w:fill="EEECE1"/>
          <w:lang w:val="pl-PL" w:eastAsia="en-US"/>
        </w:rPr>
        <w:t>bez udziału podwykonawców</w:t>
      </w:r>
      <w:r>
        <w:rPr>
          <w:rFonts w:ascii="Ubuntu Light" w:hAnsi="Ubuntu Light" w:cs="Arial"/>
          <w:sz w:val="20"/>
          <w:szCs w:val="20"/>
          <w:highlight w:val="lightGray"/>
          <w:shd w:val="clear" w:color="auto" w:fill="EEECE1"/>
          <w:lang w:val="pl-PL" w:eastAsia="en-US"/>
        </w:rPr>
        <w:t xml:space="preserve"> </w:t>
      </w:r>
      <w:r w:rsidRPr="00874BFE">
        <w:rPr>
          <w:rFonts w:ascii="Ubuntu Light" w:hAnsi="Ubuntu Light" w:cs="Arial"/>
          <w:sz w:val="20"/>
          <w:szCs w:val="20"/>
          <w:highlight w:val="lightGray"/>
          <w:shd w:val="clear" w:color="auto" w:fill="EEECE1"/>
          <w:lang w:val="pl-PL" w:eastAsia="en-US"/>
        </w:rPr>
        <w:t xml:space="preserve"> / </w:t>
      </w:r>
      <w:r>
        <w:rPr>
          <w:rFonts w:ascii="Ubuntu Light" w:hAnsi="Ubuntu Light" w:cs="Arial"/>
          <w:sz w:val="20"/>
          <w:szCs w:val="20"/>
          <w:highlight w:val="lightGray"/>
          <w:shd w:val="clear" w:color="auto" w:fill="EEECE1"/>
          <w:lang w:val="pl-PL" w:eastAsia="en-US"/>
        </w:rPr>
        <w:t xml:space="preserve"> </w:t>
      </w:r>
      <w:r w:rsidRPr="00874BFE">
        <w:rPr>
          <w:rFonts w:ascii="Ubuntu Light" w:hAnsi="Ubuntu Light" w:cs="Arial"/>
          <w:sz w:val="20"/>
          <w:szCs w:val="20"/>
          <w:highlight w:val="lightGray"/>
          <w:shd w:val="clear" w:color="auto" w:fill="EEECE1"/>
          <w:lang w:val="pl-PL" w:eastAsia="en-US"/>
        </w:rPr>
        <w:t>z udziałem podwykonawców</w:t>
      </w:r>
      <w:r>
        <w:rPr>
          <w:rFonts w:ascii="Ubuntu Light" w:hAnsi="Ubuntu Light" w:cs="Arial"/>
          <w:sz w:val="20"/>
          <w:szCs w:val="20"/>
          <w:highlight w:val="lightGray"/>
          <w:shd w:val="clear" w:color="auto" w:fill="EEECE1"/>
          <w:lang w:val="pl-PL" w:eastAsia="en-US"/>
        </w:rPr>
        <w:t xml:space="preserve"> </w:t>
      </w:r>
      <w:r w:rsidRPr="00874BFE">
        <w:rPr>
          <w:rFonts w:ascii="Ubuntu Light" w:hAnsi="Ubuntu Light" w:cs="Arial"/>
          <w:b/>
          <w:bCs/>
          <w:sz w:val="20"/>
          <w:szCs w:val="20"/>
          <w:highlight w:val="lightGray"/>
          <w:shd w:val="clear" w:color="auto" w:fill="EEECE1"/>
          <w:lang w:val="pl-PL" w:eastAsia="en-US"/>
        </w:rPr>
        <w:t>*</w:t>
      </w:r>
    </w:p>
    <w:p w:rsidR="005E7131" w:rsidRDefault="005E7131" w:rsidP="005E7131">
      <w:pPr>
        <w:jc w:val="both"/>
        <w:rPr>
          <w:rFonts w:ascii="Ubuntu Light" w:hAnsi="Ubuntu Light" w:cs="Arial"/>
          <w:sz w:val="20"/>
          <w:szCs w:val="20"/>
        </w:rPr>
      </w:pPr>
    </w:p>
    <w:p w:rsidR="005E7131" w:rsidRPr="004C24AC" w:rsidRDefault="005E7131" w:rsidP="00662168">
      <w:pPr>
        <w:numPr>
          <w:ilvl w:val="0"/>
          <w:numId w:val="40"/>
        </w:numPr>
        <w:tabs>
          <w:tab w:val="clear" w:pos="720"/>
          <w:tab w:val="num" w:pos="426"/>
        </w:tabs>
        <w:ind w:left="480" w:hanging="480"/>
        <w:jc w:val="both"/>
        <w:rPr>
          <w:rFonts w:ascii="Ubuntu Light" w:hAnsi="Ubuntu Light" w:cs="Arial"/>
          <w:sz w:val="20"/>
          <w:szCs w:val="20"/>
        </w:rPr>
      </w:pPr>
      <w:r w:rsidRPr="00624DC2">
        <w:rPr>
          <w:rFonts w:ascii="Ubuntu Light" w:hAnsi="Ubuntu Light" w:cs="Arial"/>
          <w:sz w:val="20"/>
          <w:szCs w:val="20"/>
        </w:rPr>
        <w:t>Ofertę niniejszą składam na _________ kolejno ponumerowanych stronach.</w:t>
      </w:r>
    </w:p>
    <w:p w:rsidR="005E7131" w:rsidRDefault="005E7131" w:rsidP="005E7131">
      <w:pPr>
        <w:widowControl w:val="0"/>
        <w:tabs>
          <w:tab w:val="left" w:pos="375"/>
        </w:tabs>
        <w:suppressAutoHyphens/>
        <w:jc w:val="both"/>
        <w:rPr>
          <w:rFonts w:ascii="Ubuntu Light" w:hAnsi="Ubuntu Light" w:cs="Arial"/>
          <w:sz w:val="18"/>
          <w:szCs w:val="18"/>
          <w:lang w:eastAsia="en-US"/>
        </w:rPr>
      </w:pPr>
    </w:p>
    <w:p w:rsidR="005E7131" w:rsidRPr="00313DCE" w:rsidRDefault="005E7131" w:rsidP="005E7131">
      <w:pPr>
        <w:widowControl w:val="0"/>
        <w:tabs>
          <w:tab w:val="left" w:pos="375"/>
        </w:tabs>
        <w:suppressAutoHyphens/>
        <w:jc w:val="both"/>
        <w:rPr>
          <w:rFonts w:ascii="Ubuntu Light" w:hAnsi="Ubuntu Light" w:cs="Arial"/>
          <w:sz w:val="18"/>
          <w:szCs w:val="18"/>
          <w:lang w:eastAsia="en-US"/>
        </w:rPr>
      </w:pPr>
    </w:p>
    <w:p w:rsidR="005E7131" w:rsidRPr="00797CB6" w:rsidRDefault="005E7131" w:rsidP="005E7131">
      <w:pPr>
        <w:pStyle w:val="normaltableau"/>
        <w:spacing w:before="0" w:after="0" w:line="360" w:lineRule="auto"/>
        <w:rPr>
          <w:rFonts w:ascii="Ubuntu Light" w:hAnsi="Ubuntu Light" w:cs="Arial"/>
          <w:sz w:val="18"/>
          <w:szCs w:val="18"/>
          <w:lang w:val="pl-PL" w:eastAsia="en-US"/>
        </w:rPr>
      </w:pPr>
      <w:r w:rsidRPr="00797CB6">
        <w:rPr>
          <w:rFonts w:ascii="Ubuntu Light" w:hAnsi="Ubuntu Light" w:cs="Arial"/>
          <w:sz w:val="18"/>
          <w:szCs w:val="18"/>
          <w:lang w:val="pl-PL" w:eastAsia="en-US"/>
        </w:rPr>
        <w:t xml:space="preserve">__________ dnia __ __ __ </w:t>
      </w:r>
      <w:r>
        <w:rPr>
          <w:rFonts w:ascii="Ubuntu Light" w:hAnsi="Ubuntu Light" w:cs="Arial"/>
          <w:sz w:val="18"/>
          <w:szCs w:val="18"/>
          <w:lang w:val="pl-PL" w:eastAsia="en-US"/>
        </w:rPr>
        <w:t xml:space="preserve">2018 </w:t>
      </w:r>
      <w:r w:rsidRPr="00797CB6">
        <w:rPr>
          <w:rFonts w:ascii="Ubuntu Light" w:hAnsi="Ubuntu Light" w:cs="Arial"/>
          <w:sz w:val="18"/>
          <w:szCs w:val="18"/>
          <w:lang w:val="pl-PL" w:eastAsia="en-US"/>
        </w:rPr>
        <w:t>roku</w:t>
      </w:r>
    </w:p>
    <w:p w:rsidR="005E7131" w:rsidRPr="00797CB6" w:rsidRDefault="005E7131" w:rsidP="005E7131">
      <w:pPr>
        <w:pStyle w:val="normaltableau"/>
        <w:spacing w:before="0" w:after="0"/>
        <w:ind w:left="4332" w:firstLine="708"/>
        <w:jc w:val="center"/>
        <w:rPr>
          <w:rFonts w:ascii="Ubuntu Light" w:hAnsi="Ubuntu Light" w:cs="Arial"/>
          <w:sz w:val="18"/>
          <w:szCs w:val="18"/>
          <w:lang w:val="pl-PL" w:eastAsia="en-US"/>
        </w:rPr>
      </w:pPr>
      <w:r>
        <w:rPr>
          <w:rFonts w:ascii="Ubuntu Light" w:hAnsi="Ubuntu Light" w:cs="Arial"/>
          <w:sz w:val="18"/>
          <w:szCs w:val="18"/>
          <w:lang w:val="pl-PL" w:eastAsia="en-US"/>
        </w:rPr>
        <w:t>___</w:t>
      </w:r>
      <w:r w:rsidRPr="00797CB6">
        <w:rPr>
          <w:rFonts w:ascii="Ubuntu Light" w:hAnsi="Ubuntu Light" w:cs="Arial"/>
          <w:sz w:val="18"/>
          <w:szCs w:val="18"/>
          <w:lang w:val="pl-PL" w:eastAsia="en-US"/>
        </w:rPr>
        <w:t>__________________________________</w:t>
      </w:r>
    </w:p>
    <w:p w:rsidR="005E7131" w:rsidRPr="00797CB6" w:rsidRDefault="005E7131" w:rsidP="005E7131">
      <w:pPr>
        <w:pStyle w:val="normaltableau"/>
        <w:spacing w:before="0" w:after="0"/>
        <w:ind w:left="4320" w:firstLine="720"/>
        <w:jc w:val="center"/>
        <w:rPr>
          <w:rFonts w:ascii="Ubuntu Light" w:hAnsi="Ubuntu Light" w:cs="Arial"/>
          <w:sz w:val="18"/>
          <w:szCs w:val="18"/>
          <w:lang w:val="pl-PL" w:eastAsia="en-US"/>
        </w:rPr>
      </w:pPr>
      <w:r>
        <w:rPr>
          <w:rFonts w:ascii="Ubuntu Light" w:hAnsi="Ubuntu Light" w:cs="Arial"/>
          <w:sz w:val="18"/>
          <w:szCs w:val="18"/>
          <w:lang w:val="pl-PL" w:eastAsia="en-US"/>
        </w:rPr>
        <w:t xml:space="preserve"> </w:t>
      </w:r>
      <w:r w:rsidRPr="00797CB6">
        <w:rPr>
          <w:rFonts w:ascii="Ubuntu Light" w:hAnsi="Ubuntu Light" w:cs="Arial"/>
          <w:sz w:val="18"/>
          <w:szCs w:val="18"/>
          <w:lang w:val="pl-PL" w:eastAsia="en-US"/>
        </w:rPr>
        <w:t>(</w:t>
      </w:r>
      <w:r>
        <w:rPr>
          <w:rFonts w:ascii="Ubuntu Light" w:hAnsi="Ubuntu Light" w:cs="Arial"/>
          <w:sz w:val="18"/>
          <w:szCs w:val="18"/>
          <w:lang w:val="pl-PL" w:eastAsia="en-US"/>
        </w:rPr>
        <w:t>C</w:t>
      </w:r>
      <w:r w:rsidRPr="00797CB6">
        <w:rPr>
          <w:rFonts w:ascii="Ubuntu Light" w:hAnsi="Ubuntu Light" w:cs="Arial"/>
          <w:sz w:val="18"/>
          <w:szCs w:val="18"/>
          <w:lang w:val="pl-PL" w:eastAsia="en-US"/>
        </w:rPr>
        <w:t>zytelny podpis Wykonawcy/Wykonawców)</w:t>
      </w:r>
    </w:p>
    <w:p w:rsidR="005E7131" w:rsidRDefault="005E7131" w:rsidP="005E7131">
      <w:pPr>
        <w:jc w:val="right"/>
        <w:rPr>
          <w:rFonts w:ascii="Ubuntu Light" w:hAnsi="Ubuntu Light" w:cs="Arial"/>
          <w:b/>
          <w:sz w:val="20"/>
          <w:szCs w:val="20"/>
        </w:rPr>
      </w:pPr>
    </w:p>
    <w:p w:rsidR="005E7131" w:rsidRDefault="005E7131" w:rsidP="005E7131">
      <w:pPr>
        <w:rPr>
          <w:rFonts w:ascii="Ubuntu Light" w:hAnsi="Ubuntu Light" w:cs="Arial"/>
          <w:b/>
          <w:sz w:val="20"/>
          <w:szCs w:val="20"/>
        </w:rPr>
      </w:pPr>
    </w:p>
    <w:p w:rsidR="005E7131" w:rsidRDefault="005E7131" w:rsidP="005E7131">
      <w:pPr>
        <w:tabs>
          <w:tab w:val="left" w:pos="0"/>
        </w:tabs>
        <w:jc w:val="right"/>
        <w:rPr>
          <w:rFonts w:ascii="Ubuntu Light" w:hAnsi="Ubuntu Light" w:cs="Tunga"/>
          <w:b/>
          <w:sz w:val="20"/>
          <w:szCs w:val="20"/>
        </w:rPr>
      </w:pPr>
    </w:p>
    <w:p w:rsidR="005E7131" w:rsidRDefault="005E7131" w:rsidP="005E7131">
      <w:pPr>
        <w:tabs>
          <w:tab w:val="left" w:pos="0"/>
        </w:tabs>
        <w:rPr>
          <w:rFonts w:ascii="Ubuntu Light" w:hAnsi="Ubuntu Light" w:cs="Tunga"/>
          <w:b/>
          <w:sz w:val="20"/>
          <w:szCs w:val="20"/>
        </w:rPr>
      </w:pPr>
      <w:r w:rsidRPr="004C24AC">
        <w:rPr>
          <w:rFonts w:ascii="Ubuntu Light" w:hAnsi="Ubuntu Light" w:cs="Arial"/>
          <w:b/>
          <w:sz w:val="20"/>
          <w:szCs w:val="20"/>
        </w:rPr>
        <w:t xml:space="preserve">* </w:t>
      </w:r>
      <w:r>
        <w:rPr>
          <w:rFonts w:ascii="Ubuntu Light" w:hAnsi="Ubuntu Light" w:cs="Arial"/>
          <w:i/>
          <w:sz w:val="18"/>
          <w:szCs w:val="18"/>
        </w:rPr>
        <w:t>niewłaściwe skreślić</w:t>
      </w:r>
    </w:p>
    <w:p w:rsidR="00563EC2" w:rsidRDefault="00563EC2"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D025F3">
      <w:pPr>
        <w:tabs>
          <w:tab w:val="left" w:pos="0"/>
        </w:tabs>
        <w:jc w:val="right"/>
        <w:rPr>
          <w:rFonts w:ascii="Ubuntu Light" w:hAnsi="Ubuntu Light" w:cs="Tunga"/>
          <w:b/>
          <w:sz w:val="20"/>
          <w:szCs w:val="20"/>
        </w:rPr>
      </w:pPr>
    </w:p>
    <w:p w:rsidR="005E7131" w:rsidRDefault="005E7131" w:rsidP="005503E2">
      <w:pPr>
        <w:tabs>
          <w:tab w:val="left" w:pos="0"/>
        </w:tabs>
        <w:rPr>
          <w:rFonts w:ascii="Ubuntu Light" w:hAnsi="Ubuntu Light" w:cs="Tunga"/>
          <w:b/>
          <w:sz w:val="20"/>
          <w:szCs w:val="20"/>
        </w:rPr>
      </w:pPr>
    </w:p>
    <w:p w:rsidR="00FD13C6" w:rsidRDefault="00FD13C6" w:rsidP="005503E2">
      <w:pPr>
        <w:tabs>
          <w:tab w:val="left" w:pos="0"/>
        </w:tabs>
        <w:rPr>
          <w:rFonts w:ascii="Ubuntu Light" w:hAnsi="Ubuntu Light" w:cs="Tunga"/>
          <w:b/>
          <w:sz w:val="20"/>
          <w:szCs w:val="20"/>
        </w:rPr>
      </w:pPr>
    </w:p>
    <w:p w:rsidR="0050110E" w:rsidRPr="00271F5B" w:rsidRDefault="005B277F" w:rsidP="00566D0D">
      <w:pPr>
        <w:tabs>
          <w:tab w:val="left" w:pos="0"/>
        </w:tabs>
        <w:jc w:val="right"/>
        <w:rPr>
          <w:rFonts w:ascii="Ubuntu Light" w:hAnsi="Ubuntu Light" w:cs="Tunga"/>
          <w:b/>
          <w:sz w:val="20"/>
          <w:szCs w:val="20"/>
        </w:rPr>
      </w:pPr>
      <w:r>
        <w:rPr>
          <w:rFonts w:ascii="Ubuntu Light" w:hAnsi="Ubuntu Light" w:cs="Tunga"/>
          <w:b/>
          <w:sz w:val="20"/>
          <w:szCs w:val="20"/>
        </w:rPr>
        <w:lastRenderedPageBreak/>
        <w:t>Załącznik nr 2</w:t>
      </w:r>
      <w:r w:rsidR="00F97BBA">
        <w:rPr>
          <w:rFonts w:ascii="Ubuntu Light" w:hAnsi="Ubuntu Light" w:cs="Tunga"/>
          <w:b/>
          <w:sz w:val="20"/>
          <w:szCs w:val="20"/>
        </w:rPr>
        <w:t xml:space="preserve"> do SIWZ</w:t>
      </w:r>
    </w:p>
    <w:p w:rsidR="0050110E" w:rsidRPr="00271F5B" w:rsidRDefault="0050110E" w:rsidP="0050110E">
      <w:pPr>
        <w:tabs>
          <w:tab w:val="left" w:pos="0"/>
        </w:tabs>
        <w:rPr>
          <w:rFonts w:ascii="Ubuntu Light" w:hAnsi="Ubuntu Light" w:cs="Tunga"/>
          <w:b/>
          <w:sz w:val="20"/>
          <w:szCs w:val="20"/>
        </w:rPr>
      </w:pPr>
    </w:p>
    <w:p w:rsidR="0050110E" w:rsidRPr="00271F5B" w:rsidRDefault="0050110E" w:rsidP="007B256F">
      <w:pPr>
        <w:rPr>
          <w:rFonts w:ascii="Ubuntu Light" w:hAnsi="Ubuntu Light" w:cs="Arial"/>
          <w:b/>
          <w:bCs/>
          <w:sz w:val="20"/>
          <w:szCs w:val="20"/>
        </w:rPr>
      </w:pPr>
    </w:p>
    <w:p w:rsidR="00CA4467" w:rsidRPr="00271F5B" w:rsidRDefault="00CA4467" w:rsidP="00CA4467">
      <w:pPr>
        <w:jc w:val="right"/>
        <w:rPr>
          <w:rFonts w:ascii="Ubuntu Light" w:hAnsi="Ubuntu Light" w:cs="Arial"/>
          <w:b/>
          <w:bCs/>
          <w:sz w:val="20"/>
          <w:szCs w:val="20"/>
        </w:rPr>
      </w:pPr>
    </w:p>
    <w:p w:rsidR="00CA4467" w:rsidRPr="00271F5B" w:rsidRDefault="00CA4467" w:rsidP="00F97BBA">
      <w:pPr>
        <w:jc w:val="right"/>
        <w:rPr>
          <w:rFonts w:ascii="Ubuntu Light" w:hAnsi="Ubuntu Light" w:cs="Arial"/>
          <w:b/>
          <w:i/>
          <w:sz w:val="20"/>
          <w:szCs w:val="20"/>
        </w:rPr>
      </w:pPr>
      <w:r w:rsidRPr="00271F5B">
        <w:rPr>
          <w:rFonts w:ascii="Ubuntu Light" w:hAnsi="Ubuntu Light" w:cs="Arial"/>
          <w:b/>
          <w:sz w:val="20"/>
          <w:szCs w:val="20"/>
        </w:rPr>
        <w:t xml:space="preserve">                                                                                            </w:t>
      </w:r>
      <w:r w:rsidRPr="00271F5B">
        <w:rPr>
          <w:rFonts w:ascii="Ubuntu Light" w:hAnsi="Ubuntu Light" w:cs="Arial"/>
          <w:b/>
          <w:i/>
          <w:sz w:val="20"/>
          <w:szCs w:val="20"/>
        </w:rPr>
        <w:t>Zamawiający:</w:t>
      </w:r>
    </w:p>
    <w:p w:rsidR="00CA4467" w:rsidRPr="00F97BBA" w:rsidRDefault="00CA4467" w:rsidP="00F97BBA">
      <w:pPr>
        <w:jc w:val="right"/>
        <w:rPr>
          <w:rFonts w:ascii="Ubuntu Light" w:hAnsi="Ubuntu Light" w:cs="Arial"/>
          <w:b/>
          <w:sz w:val="18"/>
          <w:szCs w:val="18"/>
        </w:rPr>
      </w:pPr>
      <w:r w:rsidRPr="00271F5B">
        <w:rPr>
          <w:rFonts w:ascii="Ubuntu Light" w:hAnsi="Ubuntu Light" w:cs="Arial"/>
          <w:b/>
          <w:sz w:val="18"/>
          <w:szCs w:val="18"/>
        </w:rPr>
        <w:t xml:space="preserve">                                                                                                      </w:t>
      </w:r>
      <w:r w:rsidRPr="00F97BBA">
        <w:rPr>
          <w:rFonts w:ascii="Ubuntu Light" w:hAnsi="Ubuntu Light" w:cs="Arial"/>
          <w:b/>
          <w:sz w:val="18"/>
          <w:szCs w:val="18"/>
        </w:rPr>
        <w:t>SP Szpital Kliniczny im. Andrzeja Mi</w:t>
      </w:r>
      <w:r w:rsidR="0077078C" w:rsidRPr="00F97BBA">
        <w:rPr>
          <w:rFonts w:ascii="Ubuntu Light" w:hAnsi="Ubuntu Light" w:cs="Arial"/>
          <w:b/>
          <w:sz w:val="18"/>
          <w:szCs w:val="18"/>
        </w:rPr>
        <w:t>e</w:t>
      </w:r>
      <w:r w:rsidRPr="00F97BBA">
        <w:rPr>
          <w:rFonts w:ascii="Ubuntu Light" w:hAnsi="Ubuntu Light" w:cs="Arial"/>
          <w:b/>
          <w:sz w:val="18"/>
          <w:szCs w:val="18"/>
        </w:rPr>
        <w:t xml:space="preserve">lęckiego </w:t>
      </w:r>
    </w:p>
    <w:p w:rsidR="00CA4467" w:rsidRPr="00F97BBA" w:rsidRDefault="00CA4467" w:rsidP="00F97BBA">
      <w:pPr>
        <w:jc w:val="right"/>
        <w:rPr>
          <w:rFonts w:ascii="Ubuntu Light" w:hAnsi="Ubuntu Light" w:cs="Arial"/>
          <w:b/>
          <w:sz w:val="18"/>
          <w:szCs w:val="18"/>
        </w:rPr>
      </w:pPr>
      <w:r w:rsidRPr="00F97BBA">
        <w:rPr>
          <w:rFonts w:ascii="Ubuntu Light" w:hAnsi="Ubuntu Light" w:cs="Arial"/>
          <w:b/>
          <w:sz w:val="18"/>
          <w:szCs w:val="18"/>
        </w:rPr>
        <w:t xml:space="preserve">                                                                                                      Śląskiego Uniwersytetu Medycznego w Katowicach                                       </w:t>
      </w:r>
    </w:p>
    <w:p w:rsidR="00CA4467" w:rsidRPr="00F97BBA" w:rsidRDefault="00CA4467" w:rsidP="00C65F22">
      <w:pPr>
        <w:jc w:val="right"/>
        <w:rPr>
          <w:rFonts w:ascii="Ubuntu Light" w:hAnsi="Ubuntu Light" w:cs="Arial"/>
          <w:b/>
        </w:rPr>
      </w:pPr>
      <w:r w:rsidRPr="00F97BBA">
        <w:rPr>
          <w:rFonts w:ascii="Ubuntu Light" w:hAnsi="Ubuntu Light" w:cs="Arial"/>
          <w:b/>
          <w:sz w:val="18"/>
          <w:szCs w:val="18"/>
        </w:rPr>
        <w:t xml:space="preserve">                                                                                                       40-027 Katowic</w:t>
      </w:r>
      <w:r w:rsidR="00C65F22">
        <w:rPr>
          <w:rFonts w:ascii="Ubuntu Light" w:hAnsi="Ubuntu Light" w:cs="Arial"/>
          <w:b/>
          <w:sz w:val="18"/>
          <w:szCs w:val="18"/>
        </w:rPr>
        <w:t>e,</w:t>
      </w:r>
      <w:r w:rsidRPr="00F97BBA">
        <w:rPr>
          <w:rFonts w:ascii="Ubuntu Light" w:hAnsi="Ubuntu Light" w:cs="Arial"/>
          <w:b/>
          <w:sz w:val="18"/>
          <w:szCs w:val="18"/>
        </w:rPr>
        <w:t xml:space="preserve"> ul. Francuska 20/24 </w:t>
      </w:r>
    </w:p>
    <w:p w:rsidR="002907C5" w:rsidRPr="00271F5B" w:rsidRDefault="002907C5" w:rsidP="002907C5">
      <w:pPr>
        <w:spacing w:after="240"/>
        <w:rPr>
          <w:rFonts w:ascii="Ubuntu Light" w:hAnsi="Ubuntu Light" w:cs="Arial"/>
          <w:b/>
          <w:i/>
          <w:sz w:val="20"/>
          <w:szCs w:val="20"/>
        </w:rPr>
      </w:pPr>
      <w:r w:rsidRPr="00271F5B">
        <w:rPr>
          <w:rFonts w:ascii="Ubuntu Light" w:hAnsi="Ubuntu Light" w:cs="Arial"/>
          <w:b/>
          <w:i/>
          <w:sz w:val="20"/>
          <w:szCs w:val="20"/>
        </w:rPr>
        <w:t>Wykonawca:</w:t>
      </w:r>
    </w:p>
    <w:p w:rsidR="002907C5" w:rsidRPr="00271F5B" w:rsidRDefault="002907C5" w:rsidP="002907C5">
      <w:pPr>
        <w:ind w:right="5954"/>
        <w:rPr>
          <w:rFonts w:ascii="Ubuntu Light" w:hAnsi="Ubuntu Light" w:cs="Arial"/>
          <w:sz w:val="20"/>
          <w:szCs w:val="20"/>
        </w:rPr>
      </w:pPr>
      <w:r w:rsidRPr="00271F5B">
        <w:rPr>
          <w:rFonts w:ascii="Ubuntu Light" w:hAnsi="Ubuntu Light" w:cs="Arial"/>
          <w:sz w:val="20"/>
          <w:szCs w:val="20"/>
        </w:rPr>
        <w:t>………………………………………………</w:t>
      </w:r>
    </w:p>
    <w:p w:rsidR="002907C5" w:rsidRPr="00271F5B" w:rsidRDefault="002907C5" w:rsidP="002907C5">
      <w:pPr>
        <w:ind w:right="5954"/>
        <w:rPr>
          <w:rFonts w:ascii="Ubuntu Light" w:hAnsi="Ubuntu Light" w:cs="Arial"/>
          <w:sz w:val="20"/>
          <w:szCs w:val="20"/>
        </w:rPr>
      </w:pPr>
    </w:p>
    <w:p w:rsidR="002907C5" w:rsidRPr="00271F5B" w:rsidRDefault="002907C5" w:rsidP="002907C5">
      <w:pPr>
        <w:spacing w:before="120"/>
        <w:ind w:right="5954"/>
        <w:rPr>
          <w:rFonts w:ascii="Ubuntu Light" w:hAnsi="Ubuntu Light" w:cs="Arial"/>
          <w:sz w:val="20"/>
          <w:szCs w:val="20"/>
        </w:rPr>
      </w:pPr>
      <w:r w:rsidRPr="00271F5B">
        <w:rPr>
          <w:rFonts w:ascii="Ubuntu Light" w:hAnsi="Ubuntu Light" w:cs="Arial"/>
          <w:sz w:val="20"/>
          <w:szCs w:val="20"/>
        </w:rPr>
        <w:t>……………………………..………………</w:t>
      </w:r>
    </w:p>
    <w:p w:rsidR="002907C5" w:rsidRPr="00271F5B" w:rsidRDefault="002907C5" w:rsidP="002907C5">
      <w:pPr>
        <w:ind w:right="5953"/>
        <w:rPr>
          <w:rFonts w:ascii="Ubuntu Light" w:hAnsi="Ubuntu Light" w:cs="Arial"/>
          <w:i/>
          <w:sz w:val="16"/>
          <w:szCs w:val="16"/>
        </w:rPr>
      </w:pPr>
      <w:r w:rsidRPr="00271F5B">
        <w:rPr>
          <w:rFonts w:ascii="Ubuntu Light" w:hAnsi="Ubuntu Light" w:cs="Arial"/>
          <w:i/>
          <w:sz w:val="16"/>
          <w:szCs w:val="16"/>
        </w:rPr>
        <w:t>(pełna nazwa/firma, adres, w zależności od podmiotu: NIP/PESEL, KRS/</w:t>
      </w:r>
      <w:proofErr w:type="spellStart"/>
      <w:r w:rsidRPr="00271F5B">
        <w:rPr>
          <w:rFonts w:ascii="Ubuntu Light" w:hAnsi="Ubuntu Light" w:cs="Arial"/>
          <w:i/>
          <w:sz w:val="16"/>
          <w:szCs w:val="16"/>
        </w:rPr>
        <w:t>CEiDG</w:t>
      </w:r>
      <w:proofErr w:type="spellEnd"/>
      <w:r w:rsidRPr="00271F5B">
        <w:rPr>
          <w:rFonts w:ascii="Ubuntu Light" w:hAnsi="Ubuntu Light" w:cs="Arial"/>
          <w:i/>
          <w:sz w:val="16"/>
          <w:szCs w:val="16"/>
        </w:rPr>
        <w:t>)</w:t>
      </w:r>
    </w:p>
    <w:p w:rsidR="002907C5" w:rsidRPr="00271F5B" w:rsidRDefault="002907C5" w:rsidP="002907C5">
      <w:pPr>
        <w:spacing w:before="120" w:line="360" w:lineRule="auto"/>
        <w:rPr>
          <w:rFonts w:ascii="Ubuntu Light" w:hAnsi="Ubuntu Light" w:cs="Arial"/>
          <w:b/>
          <w:i/>
          <w:sz w:val="20"/>
          <w:szCs w:val="20"/>
          <w:u w:val="single"/>
        </w:rPr>
      </w:pPr>
      <w:r w:rsidRPr="00271F5B">
        <w:rPr>
          <w:rFonts w:ascii="Ubuntu Light" w:hAnsi="Ubuntu Light" w:cs="Arial"/>
          <w:b/>
          <w:i/>
          <w:sz w:val="20"/>
          <w:szCs w:val="20"/>
          <w:u w:val="single"/>
        </w:rPr>
        <w:t>reprezentowany przez:</w:t>
      </w:r>
    </w:p>
    <w:p w:rsidR="002907C5" w:rsidRPr="00271F5B" w:rsidRDefault="002907C5" w:rsidP="002907C5">
      <w:pPr>
        <w:ind w:right="5954"/>
        <w:rPr>
          <w:rFonts w:ascii="Ubuntu Light" w:hAnsi="Ubuntu Light" w:cs="Arial"/>
          <w:sz w:val="20"/>
          <w:szCs w:val="20"/>
        </w:rPr>
      </w:pPr>
      <w:r w:rsidRPr="00271F5B">
        <w:rPr>
          <w:rFonts w:ascii="Ubuntu Light" w:hAnsi="Ubuntu Light" w:cs="Arial"/>
          <w:sz w:val="20"/>
          <w:szCs w:val="20"/>
        </w:rPr>
        <w:t>………………………………………………</w:t>
      </w:r>
    </w:p>
    <w:p w:rsidR="002907C5" w:rsidRPr="00271F5B" w:rsidRDefault="002907C5" w:rsidP="002907C5">
      <w:pPr>
        <w:ind w:right="5954"/>
        <w:rPr>
          <w:rFonts w:ascii="Ubuntu Light" w:hAnsi="Ubuntu Light" w:cs="Arial"/>
          <w:sz w:val="20"/>
          <w:szCs w:val="20"/>
        </w:rPr>
      </w:pPr>
    </w:p>
    <w:p w:rsidR="002907C5" w:rsidRPr="00271F5B" w:rsidRDefault="002907C5" w:rsidP="002907C5">
      <w:pPr>
        <w:ind w:right="5954"/>
        <w:rPr>
          <w:rFonts w:ascii="Ubuntu Light" w:hAnsi="Ubuntu Light" w:cs="Arial"/>
          <w:sz w:val="20"/>
          <w:szCs w:val="20"/>
        </w:rPr>
      </w:pPr>
      <w:r w:rsidRPr="00271F5B">
        <w:rPr>
          <w:rFonts w:ascii="Ubuntu Light" w:hAnsi="Ubuntu Light" w:cs="Arial"/>
          <w:sz w:val="20"/>
          <w:szCs w:val="20"/>
        </w:rPr>
        <w:t>……………………..………………………</w:t>
      </w:r>
    </w:p>
    <w:p w:rsidR="002907C5" w:rsidRPr="00271F5B" w:rsidRDefault="002907C5" w:rsidP="002907C5">
      <w:pPr>
        <w:ind w:right="5954"/>
        <w:rPr>
          <w:rFonts w:ascii="Ubuntu Light" w:hAnsi="Ubuntu Light" w:cs="Arial"/>
          <w:i/>
          <w:sz w:val="16"/>
          <w:szCs w:val="16"/>
        </w:rPr>
      </w:pPr>
      <w:r w:rsidRPr="00271F5B">
        <w:rPr>
          <w:rFonts w:ascii="Ubuntu Light" w:hAnsi="Ubuntu Light" w:cs="Arial"/>
          <w:i/>
          <w:sz w:val="16"/>
          <w:szCs w:val="16"/>
        </w:rPr>
        <w:t>(imię, nazwisko, stanowisko/podstawa do reprezentacji)</w:t>
      </w:r>
    </w:p>
    <w:p w:rsidR="00CA4467" w:rsidRPr="00271F5B" w:rsidRDefault="00CA4467" w:rsidP="00CA4467">
      <w:pPr>
        <w:rPr>
          <w:rFonts w:ascii="Ubuntu Light" w:hAnsi="Ubuntu Light" w:cs="Arial"/>
        </w:rPr>
      </w:pPr>
    </w:p>
    <w:p w:rsidR="00CA4467" w:rsidRPr="00271F5B" w:rsidRDefault="00CA4467" w:rsidP="00CA4467">
      <w:pPr>
        <w:rPr>
          <w:rFonts w:ascii="Ubuntu Light" w:hAnsi="Ubuntu Light" w:cs="Arial"/>
        </w:rPr>
      </w:pPr>
    </w:p>
    <w:p w:rsidR="00CA4467" w:rsidRPr="00271F5B" w:rsidRDefault="00CA4467" w:rsidP="00CA4467">
      <w:pPr>
        <w:spacing w:after="120" w:line="360" w:lineRule="auto"/>
        <w:jc w:val="center"/>
        <w:rPr>
          <w:rFonts w:ascii="Ubuntu Light" w:hAnsi="Ubuntu Light" w:cs="Arial"/>
          <w:b/>
          <w:u w:val="single"/>
        </w:rPr>
      </w:pPr>
      <w:r w:rsidRPr="00271F5B">
        <w:rPr>
          <w:rFonts w:ascii="Ubuntu Light" w:hAnsi="Ubuntu Light" w:cs="Arial"/>
          <w:b/>
          <w:u w:val="single"/>
        </w:rPr>
        <w:t xml:space="preserve">Oświadczenie wykonawcy </w:t>
      </w:r>
    </w:p>
    <w:p w:rsidR="00CA4467" w:rsidRPr="00271F5B" w:rsidRDefault="00CA4467" w:rsidP="000D0738">
      <w:pPr>
        <w:jc w:val="center"/>
        <w:rPr>
          <w:rFonts w:ascii="Ubuntu Light" w:hAnsi="Ubuntu Light" w:cs="Arial"/>
          <w:b/>
          <w:sz w:val="20"/>
          <w:szCs w:val="20"/>
        </w:rPr>
      </w:pPr>
      <w:r w:rsidRPr="00271F5B">
        <w:rPr>
          <w:rFonts w:ascii="Ubuntu Light" w:hAnsi="Ubuntu Light" w:cs="Arial"/>
          <w:b/>
          <w:sz w:val="20"/>
          <w:szCs w:val="20"/>
        </w:rPr>
        <w:t xml:space="preserve">składane na podstawie art. 24 ust. 11 ustawy z dnia 29 stycznia 2004 r. </w:t>
      </w:r>
    </w:p>
    <w:p w:rsidR="00CA4467" w:rsidRPr="00271F5B" w:rsidRDefault="00CA4467" w:rsidP="000D0738">
      <w:pPr>
        <w:jc w:val="center"/>
        <w:rPr>
          <w:rFonts w:ascii="Ubuntu Light" w:hAnsi="Ubuntu Light" w:cs="Arial"/>
          <w:b/>
          <w:sz w:val="20"/>
          <w:szCs w:val="20"/>
        </w:rPr>
      </w:pPr>
      <w:r w:rsidRPr="00271F5B">
        <w:rPr>
          <w:rFonts w:ascii="Ubuntu Light" w:hAnsi="Ubuntu Light" w:cs="Arial"/>
          <w:b/>
          <w:sz w:val="20"/>
          <w:szCs w:val="20"/>
        </w:rPr>
        <w:t xml:space="preserve"> Prawo zamówień publicznych (dalej jako: ustawa </w:t>
      </w:r>
      <w:proofErr w:type="spellStart"/>
      <w:r w:rsidRPr="00271F5B">
        <w:rPr>
          <w:rFonts w:ascii="Ubuntu Light" w:hAnsi="Ubuntu Light" w:cs="Arial"/>
          <w:b/>
          <w:sz w:val="20"/>
          <w:szCs w:val="20"/>
        </w:rPr>
        <w:t>Pzp</w:t>
      </w:r>
      <w:proofErr w:type="spellEnd"/>
      <w:r w:rsidRPr="00271F5B">
        <w:rPr>
          <w:rFonts w:ascii="Ubuntu Light" w:hAnsi="Ubuntu Light" w:cs="Arial"/>
          <w:b/>
          <w:sz w:val="20"/>
          <w:szCs w:val="20"/>
        </w:rPr>
        <w:t xml:space="preserve">), </w:t>
      </w:r>
    </w:p>
    <w:p w:rsidR="00CA4467" w:rsidRPr="00271F5B" w:rsidRDefault="00CA4467" w:rsidP="00CA4467">
      <w:pPr>
        <w:spacing w:before="120" w:line="360" w:lineRule="auto"/>
        <w:jc w:val="center"/>
        <w:rPr>
          <w:rFonts w:ascii="Ubuntu Light" w:hAnsi="Ubuntu Light" w:cs="Arial"/>
          <w:b/>
          <w:u w:val="single"/>
        </w:rPr>
      </w:pPr>
      <w:r w:rsidRPr="00271F5B">
        <w:rPr>
          <w:rFonts w:ascii="Ubuntu Light" w:hAnsi="Ubuntu Light" w:cs="Arial"/>
          <w:b/>
          <w:u w:val="single"/>
        </w:rPr>
        <w:t>DOTYCZĄCE PRZYNALEŻNOŚCI DO GRUPY KAPITAŁOWEJ</w:t>
      </w:r>
    </w:p>
    <w:p w:rsidR="00CA4467" w:rsidRPr="00271F5B" w:rsidRDefault="00CA4467" w:rsidP="00CA4467">
      <w:pPr>
        <w:spacing w:line="360" w:lineRule="auto"/>
        <w:jc w:val="both"/>
        <w:rPr>
          <w:rFonts w:ascii="Ubuntu Light" w:hAnsi="Ubuntu Light" w:cs="Arial"/>
          <w:sz w:val="21"/>
          <w:szCs w:val="21"/>
        </w:rPr>
      </w:pPr>
    </w:p>
    <w:p w:rsidR="00CA4467" w:rsidRPr="00271F5B" w:rsidRDefault="00CA4467" w:rsidP="00C65F22">
      <w:pPr>
        <w:spacing w:line="360" w:lineRule="auto"/>
        <w:ind w:firstLine="708"/>
        <w:jc w:val="both"/>
        <w:rPr>
          <w:rFonts w:ascii="Ubuntu Light" w:hAnsi="Ubuntu Light" w:cs="Arial"/>
          <w:sz w:val="20"/>
          <w:szCs w:val="20"/>
        </w:rPr>
      </w:pPr>
      <w:r w:rsidRPr="00271F5B">
        <w:rPr>
          <w:rFonts w:ascii="Ubuntu Light" w:hAnsi="Ubuntu Light" w:cs="Arial"/>
          <w:sz w:val="21"/>
          <w:szCs w:val="21"/>
        </w:rPr>
        <w:t xml:space="preserve">Na potrzeby postępowania o udzielenie zamówienia publicznego pn. </w:t>
      </w:r>
      <w:r w:rsidR="006E3FBF" w:rsidRPr="00F97BBA">
        <w:rPr>
          <w:rFonts w:ascii="Ubuntu Light" w:hAnsi="Ubuntu Light" w:cs="Arial"/>
          <w:b/>
          <w:i/>
          <w:sz w:val="20"/>
          <w:szCs w:val="20"/>
        </w:rPr>
        <w:t>„</w:t>
      </w:r>
      <w:r w:rsidR="006A6BFD">
        <w:rPr>
          <w:rFonts w:ascii="Ubuntu Light" w:hAnsi="Ubuntu Light" w:cs="Tunga"/>
          <w:b/>
          <w:sz w:val="20"/>
          <w:szCs w:val="20"/>
        </w:rPr>
        <w:t xml:space="preserve">Dostawa </w:t>
      </w:r>
      <w:r w:rsidR="00C65F22">
        <w:rPr>
          <w:rFonts w:ascii="Ubuntu Light" w:hAnsi="Ubuntu Light" w:cs="Tunga"/>
          <w:b/>
          <w:sz w:val="20"/>
          <w:szCs w:val="20"/>
        </w:rPr>
        <w:t>łóżek                            do intensywnej terapii oraz materacy przeciwodleżynowych</w:t>
      </w:r>
      <w:r w:rsidR="006E3FBF" w:rsidRPr="00F97BBA">
        <w:rPr>
          <w:rFonts w:ascii="Ubuntu Light" w:hAnsi="Ubuntu Light" w:cs="Arial"/>
          <w:b/>
          <w:sz w:val="20"/>
          <w:szCs w:val="20"/>
        </w:rPr>
        <w:t>”</w:t>
      </w:r>
      <w:r w:rsidRPr="00271F5B">
        <w:rPr>
          <w:rFonts w:ascii="Ubuntu Light" w:hAnsi="Ubuntu Light" w:cs="Arial"/>
          <w:sz w:val="16"/>
          <w:szCs w:val="16"/>
        </w:rPr>
        <w:t>,</w:t>
      </w:r>
      <w:r w:rsidRPr="00271F5B">
        <w:rPr>
          <w:rFonts w:ascii="Ubuntu Light" w:hAnsi="Ubuntu Light" w:cs="Arial"/>
          <w:i/>
          <w:sz w:val="20"/>
          <w:szCs w:val="20"/>
        </w:rPr>
        <w:t xml:space="preserve"> </w:t>
      </w:r>
      <w:r w:rsidRPr="00271F5B">
        <w:rPr>
          <w:rFonts w:ascii="Ubuntu Light" w:hAnsi="Ubuntu Light" w:cs="Arial"/>
          <w:sz w:val="21"/>
          <w:szCs w:val="21"/>
        </w:rPr>
        <w:t xml:space="preserve">prowadzonego przez SPSKM </w:t>
      </w:r>
      <w:r w:rsidR="00C65F22">
        <w:rPr>
          <w:rFonts w:ascii="Ubuntu Light" w:hAnsi="Ubuntu Light" w:cs="Arial"/>
          <w:sz w:val="21"/>
          <w:szCs w:val="21"/>
        </w:rPr>
        <w:t xml:space="preserve">                               </w:t>
      </w:r>
      <w:r w:rsidRPr="00271F5B">
        <w:rPr>
          <w:rFonts w:ascii="Ubuntu Light" w:hAnsi="Ubuntu Light" w:cs="Arial"/>
          <w:sz w:val="21"/>
          <w:szCs w:val="21"/>
        </w:rPr>
        <w:t>w Katowicach</w:t>
      </w:r>
      <w:r w:rsidRPr="00271F5B">
        <w:rPr>
          <w:rFonts w:ascii="Ubuntu Light" w:hAnsi="Ubuntu Light" w:cs="Arial"/>
          <w:i/>
          <w:sz w:val="16"/>
          <w:szCs w:val="16"/>
        </w:rPr>
        <w:t>,</w:t>
      </w:r>
      <w:r w:rsidRPr="00271F5B">
        <w:rPr>
          <w:rFonts w:ascii="Ubuntu Light" w:hAnsi="Ubuntu Light" w:cs="Arial"/>
          <w:i/>
          <w:sz w:val="18"/>
          <w:szCs w:val="18"/>
        </w:rPr>
        <w:t xml:space="preserve"> </w:t>
      </w:r>
      <w:r w:rsidRPr="00271F5B">
        <w:rPr>
          <w:rFonts w:ascii="Ubuntu Light" w:hAnsi="Ubuntu Light" w:cs="Arial"/>
          <w:sz w:val="21"/>
          <w:szCs w:val="21"/>
        </w:rPr>
        <w:t>oświadczam, co następuje:</w:t>
      </w:r>
    </w:p>
    <w:p w:rsidR="00935EE6" w:rsidRPr="00271F5B" w:rsidRDefault="00935EE6" w:rsidP="00935EE6">
      <w:pPr>
        <w:rPr>
          <w:rFonts w:ascii="Ubuntu Light" w:hAnsi="Ubuntu Light" w:cs="Arial"/>
        </w:rPr>
      </w:pPr>
    </w:p>
    <w:p w:rsidR="00935EE6" w:rsidRPr="00271F5B" w:rsidRDefault="00935EE6" w:rsidP="00353A35">
      <w:pPr>
        <w:spacing w:after="120"/>
        <w:jc w:val="both"/>
        <w:rPr>
          <w:rFonts w:ascii="Ubuntu Light" w:hAnsi="Ubuntu Light" w:cs="Arial"/>
          <w:sz w:val="20"/>
          <w:szCs w:val="20"/>
        </w:rPr>
      </w:pPr>
      <w:r w:rsidRPr="00271F5B">
        <w:rPr>
          <w:rFonts w:ascii="Ubuntu Light" w:hAnsi="Ubuntu Light" w:cs="Arial"/>
          <w:sz w:val="20"/>
          <w:szCs w:val="20"/>
        </w:rPr>
        <w:t>Składając ofertę w postępowaniu o udzielnie zamówienia publicz</w:t>
      </w:r>
      <w:r w:rsidR="002578C8" w:rsidRPr="00271F5B">
        <w:rPr>
          <w:rFonts w:ascii="Ubuntu Light" w:hAnsi="Ubuntu Light" w:cs="Arial"/>
          <w:sz w:val="20"/>
          <w:szCs w:val="20"/>
        </w:rPr>
        <w:t>nego, którego przedmiotem są</w:t>
      </w:r>
      <w:r w:rsidR="00C167C9" w:rsidRPr="00271F5B">
        <w:rPr>
          <w:rFonts w:ascii="Ubuntu Light" w:hAnsi="Ubuntu Light" w:cs="Arial"/>
          <w:sz w:val="20"/>
          <w:szCs w:val="20"/>
        </w:rPr>
        <w:t xml:space="preserve"> </w:t>
      </w:r>
      <w:r w:rsidR="00F97BBA" w:rsidRPr="00F97BBA">
        <w:rPr>
          <w:rFonts w:ascii="Ubuntu Light" w:hAnsi="Ubuntu Light" w:cs="Arial"/>
          <w:b/>
          <w:i/>
          <w:sz w:val="20"/>
          <w:szCs w:val="20"/>
        </w:rPr>
        <w:t>„</w:t>
      </w:r>
      <w:r w:rsidR="00C65F22">
        <w:rPr>
          <w:rFonts w:ascii="Ubuntu Light" w:hAnsi="Ubuntu Light" w:cs="Tunga"/>
          <w:b/>
          <w:sz w:val="20"/>
          <w:szCs w:val="20"/>
        </w:rPr>
        <w:t>Dostawa łóżek do intensywnej terapii oraz materacy przeciwodleżynowych</w:t>
      </w:r>
      <w:r w:rsidR="00F97BBA" w:rsidRPr="00F97BBA">
        <w:rPr>
          <w:rFonts w:ascii="Ubuntu Light" w:hAnsi="Ubuntu Light" w:cs="Arial"/>
          <w:b/>
          <w:i/>
          <w:sz w:val="20"/>
          <w:szCs w:val="20"/>
        </w:rPr>
        <w:t>”</w:t>
      </w:r>
      <w:r w:rsidR="00C65F22">
        <w:rPr>
          <w:rFonts w:ascii="Ubuntu Light" w:hAnsi="Ubuntu Light" w:cs="Arial"/>
          <w:b/>
          <w:i/>
          <w:sz w:val="20"/>
          <w:szCs w:val="20"/>
        </w:rPr>
        <w:t xml:space="preserve"> </w:t>
      </w:r>
      <w:r w:rsidR="00C65F22" w:rsidRPr="00C65F22">
        <w:rPr>
          <w:rFonts w:ascii="Ubuntu Light" w:hAnsi="Ubuntu Light" w:cs="Arial"/>
          <w:bCs/>
          <w:iCs/>
          <w:sz w:val="20"/>
          <w:szCs w:val="20"/>
        </w:rPr>
        <w:t xml:space="preserve">w zakresie </w:t>
      </w:r>
      <w:r w:rsidR="00C65F22" w:rsidRPr="00C65F22">
        <w:rPr>
          <w:rFonts w:ascii="Ubuntu Light" w:hAnsi="Ubuntu Light" w:cs="Arial"/>
          <w:b/>
          <w:iCs/>
          <w:sz w:val="20"/>
          <w:szCs w:val="20"/>
        </w:rPr>
        <w:t>Pakietu nr …….</w:t>
      </w:r>
      <w:r w:rsidRPr="00C65F22">
        <w:rPr>
          <w:rFonts w:ascii="Ubuntu Light" w:hAnsi="Ubuntu Light" w:cs="Arial"/>
          <w:b/>
          <w:iCs/>
          <w:sz w:val="20"/>
          <w:szCs w:val="20"/>
        </w:rPr>
        <w:t>,</w:t>
      </w:r>
      <w:r w:rsidRPr="00271F5B">
        <w:rPr>
          <w:rFonts w:ascii="Ubuntu Light" w:hAnsi="Ubuntu Light" w:cs="Arial"/>
          <w:sz w:val="20"/>
          <w:szCs w:val="20"/>
        </w:rPr>
        <w:t xml:space="preserve"> prowadzonym przez </w:t>
      </w:r>
      <w:r w:rsidR="00CA4467" w:rsidRPr="00271F5B">
        <w:rPr>
          <w:rFonts w:ascii="Ubuntu Light" w:hAnsi="Ubuntu Light" w:cs="Arial"/>
          <w:sz w:val="20"/>
          <w:szCs w:val="20"/>
        </w:rPr>
        <w:t>SPSKM Katowice</w:t>
      </w:r>
      <w:r w:rsidRPr="00271F5B">
        <w:rPr>
          <w:rFonts w:ascii="Ubuntu Light" w:hAnsi="Ubuntu Light" w:cs="Arial"/>
          <w:sz w:val="20"/>
          <w:szCs w:val="20"/>
        </w:rPr>
        <w:t xml:space="preserve"> oświadczamy, że</w:t>
      </w:r>
      <w:r w:rsidR="007B256F" w:rsidRPr="00271F5B">
        <w:rPr>
          <w:rFonts w:ascii="Ubuntu Light" w:hAnsi="Ubuntu Light" w:cs="Arial"/>
          <w:sz w:val="20"/>
          <w:szCs w:val="20"/>
        </w:rPr>
        <w:t>:</w:t>
      </w:r>
    </w:p>
    <w:p w:rsidR="00935EE6" w:rsidRPr="00271F5B" w:rsidRDefault="00935EE6" w:rsidP="00662168">
      <w:pPr>
        <w:numPr>
          <w:ilvl w:val="0"/>
          <w:numId w:val="8"/>
        </w:numPr>
        <w:spacing w:after="120"/>
        <w:jc w:val="both"/>
        <w:rPr>
          <w:rFonts w:ascii="Ubuntu Light" w:hAnsi="Ubuntu Light" w:cs="Arial"/>
          <w:sz w:val="20"/>
          <w:szCs w:val="20"/>
        </w:rPr>
      </w:pPr>
      <w:r w:rsidRPr="00271F5B">
        <w:rPr>
          <w:rFonts w:ascii="Ubuntu Light" w:hAnsi="Ubuntu Light" w:cs="Arial"/>
          <w:sz w:val="20"/>
          <w:szCs w:val="20"/>
        </w:rPr>
        <w:t xml:space="preserve">nie należymy do grupy kapitałowej, o której mowa w art. 24 ust. </w:t>
      </w:r>
      <w:r w:rsidR="00CA4467" w:rsidRPr="00271F5B">
        <w:rPr>
          <w:rFonts w:ascii="Ubuntu Light" w:hAnsi="Ubuntu Light" w:cs="Arial"/>
          <w:sz w:val="20"/>
          <w:szCs w:val="20"/>
        </w:rPr>
        <w:t>11</w:t>
      </w:r>
      <w:r w:rsidRPr="00271F5B">
        <w:rPr>
          <w:rFonts w:ascii="Ubuntu Light" w:hAnsi="Ubuntu Light" w:cs="Arial"/>
          <w:sz w:val="20"/>
          <w:szCs w:val="20"/>
        </w:rPr>
        <w:t xml:space="preserve"> ustawy Prawo zamówień publicznych *,</w:t>
      </w:r>
    </w:p>
    <w:p w:rsidR="00935EE6" w:rsidRPr="00271F5B" w:rsidRDefault="00935EE6" w:rsidP="00662168">
      <w:pPr>
        <w:numPr>
          <w:ilvl w:val="0"/>
          <w:numId w:val="8"/>
        </w:numPr>
        <w:jc w:val="both"/>
        <w:rPr>
          <w:rFonts w:ascii="Ubuntu Light" w:hAnsi="Ubuntu Light" w:cs="Arial"/>
          <w:sz w:val="20"/>
          <w:szCs w:val="20"/>
        </w:rPr>
      </w:pPr>
      <w:r w:rsidRPr="00271F5B">
        <w:rPr>
          <w:rFonts w:ascii="Ubuntu Light" w:hAnsi="Ubuntu Light" w:cs="Arial"/>
          <w:sz w:val="20"/>
          <w:szCs w:val="20"/>
        </w:rPr>
        <w:t xml:space="preserve">należymy do grupy kapitałowej, o której mowa w art. 24 ust. </w:t>
      </w:r>
      <w:r w:rsidR="00CA4467" w:rsidRPr="00271F5B">
        <w:rPr>
          <w:rFonts w:ascii="Ubuntu Light" w:hAnsi="Ubuntu Light" w:cs="Arial"/>
          <w:sz w:val="20"/>
          <w:szCs w:val="20"/>
        </w:rPr>
        <w:t>11</w:t>
      </w:r>
      <w:r w:rsidRPr="00271F5B">
        <w:rPr>
          <w:rFonts w:ascii="Ubuntu Light" w:hAnsi="Ubuntu Light" w:cs="Arial"/>
          <w:sz w:val="20"/>
          <w:szCs w:val="20"/>
        </w:rPr>
        <w:t xml:space="preserve"> ustawy Prawo zamówień publicznych*. W przypadku przynależności Wykonawcy do grupy kapitałowej, o której mowa w art. 24 ust. </w:t>
      </w:r>
      <w:r w:rsidR="00C75EDF" w:rsidRPr="00271F5B">
        <w:rPr>
          <w:rFonts w:ascii="Ubuntu Light" w:hAnsi="Ubuntu Light" w:cs="Arial"/>
          <w:sz w:val="20"/>
          <w:szCs w:val="20"/>
        </w:rPr>
        <w:t>11</w:t>
      </w:r>
      <w:r w:rsidRPr="00271F5B">
        <w:rPr>
          <w:rFonts w:ascii="Ubuntu Light" w:hAnsi="Ubuntu Light" w:cs="Arial"/>
          <w:sz w:val="20"/>
          <w:szCs w:val="20"/>
        </w:rPr>
        <w:t xml:space="preserve"> ustawy Prawo zamówień publicznych,  Wykonawca składa wraz z ofertą listę podmiotów należących do grupy kapitałowej.</w:t>
      </w:r>
    </w:p>
    <w:p w:rsidR="00935EE6" w:rsidRPr="00271F5B" w:rsidRDefault="00935EE6" w:rsidP="00935EE6">
      <w:pPr>
        <w:jc w:val="both"/>
        <w:rPr>
          <w:rFonts w:ascii="Ubuntu Light" w:hAnsi="Ubuntu Light" w:cs="Arial"/>
          <w:sz w:val="20"/>
          <w:szCs w:val="20"/>
        </w:rPr>
      </w:pPr>
    </w:p>
    <w:p w:rsidR="00935EE6" w:rsidRPr="00271F5B" w:rsidRDefault="00935EE6" w:rsidP="00935EE6">
      <w:pPr>
        <w:rPr>
          <w:rFonts w:ascii="Ubuntu Light" w:hAnsi="Ubuntu Light" w:cs="Arial"/>
          <w:sz w:val="20"/>
          <w:szCs w:val="20"/>
        </w:rPr>
      </w:pPr>
    </w:p>
    <w:p w:rsidR="00935EE6" w:rsidRPr="00271F5B" w:rsidRDefault="00935EE6" w:rsidP="00935EE6">
      <w:pPr>
        <w:rPr>
          <w:rFonts w:ascii="Ubuntu Light" w:hAnsi="Ubuntu Light" w:cs="Arial"/>
          <w:sz w:val="20"/>
          <w:szCs w:val="20"/>
        </w:rPr>
      </w:pPr>
    </w:p>
    <w:p w:rsidR="00935EE6" w:rsidRPr="00271F5B" w:rsidRDefault="00935EE6" w:rsidP="00935EE6">
      <w:pPr>
        <w:rPr>
          <w:rFonts w:ascii="Ubuntu Light" w:hAnsi="Ubuntu Light" w:cs="Arial"/>
          <w:sz w:val="20"/>
          <w:szCs w:val="20"/>
        </w:rPr>
      </w:pPr>
      <w:r w:rsidRPr="00271F5B">
        <w:rPr>
          <w:rFonts w:ascii="Ubuntu Light" w:hAnsi="Ubuntu Light" w:cs="Arial"/>
          <w:sz w:val="20"/>
          <w:szCs w:val="20"/>
        </w:rPr>
        <w:t>__________________ dnia _________</w:t>
      </w:r>
      <w:r w:rsidR="006A0635" w:rsidRPr="00271F5B">
        <w:rPr>
          <w:rFonts w:ascii="Ubuntu Light" w:hAnsi="Ubuntu Light" w:cs="Arial"/>
          <w:sz w:val="20"/>
          <w:szCs w:val="20"/>
        </w:rPr>
        <w:t>201</w:t>
      </w:r>
      <w:r w:rsidR="00D025F3" w:rsidRPr="00271F5B">
        <w:rPr>
          <w:rFonts w:ascii="Ubuntu Light" w:hAnsi="Ubuntu Light" w:cs="Arial"/>
          <w:sz w:val="20"/>
          <w:szCs w:val="20"/>
        </w:rPr>
        <w:t>8</w:t>
      </w:r>
      <w:r w:rsidR="006A0635" w:rsidRPr="00271F5B">
        <w:rPr>
          <w:rFonts w:ascii="Ubuntu Light" w:hAnsi="Ubuntu Light" w:cs="Arial"/>
          <w:sz w:val="20"/>
          <w:szCs w:val="20"/>
        </w:rPr>
        <w:t>r.</w:t>
      </w:r>
    </w:p>
    <w:p w:rsidR="00192E48" w:rsidRPr="00271F5B" w:rsidRDefault="005503E2" w:rsidP="00FD13C6">
      <w:pPr>
        <w:pStyle w:val="normaltableau"/>
        <w:spacing w:before="0" w:after="0"/>
        <w:jc w:val="center"/>
        <w:rPr>
          <w:rFonts w:ascii="Ubuntu Light" w:hAnsi="Ubuntu Light" w:cs="Arial"/>
          <w:sz w:val="20"/>
          <w:szCs w:val="20"/>
          <w:lang w:val="pl-PL" w:eastAsia="en-US"/>
        </w:rPr>
      </w:pPr>
      <w:r>
        <w:rPr>
          <w:rFonts w:ascii="Ubuntu Light" w:hAnsi="Ubuntu Light" w:cs="Arial"/>
          <w:sz w:val="20"/>
          <w:szCs w:val="20"/>
          <w:lang w:val="pl-PL" w:eastAsia="en-US"/>
        </w:rPr>
        <w:t xml:space="preserve">                                                                                     </w:t>
      </w:r>
      <w:r w:rsidR="00FD13C6">
        <w:rPr>
          <w:rFonts w:ascii="Ubuntu Light" w:hAnsi="Ubuntu Light" w:cs="Arial"/>
          <w:sz w:val="20"/>
          <w:szCs w:val="20"/>
          <w:lang w:val="pl-PL" w:eastAsia="en-US"/>
        </w:rPr>
        <w:t xml:space="preserve">                               </w:t>
      </w:r>
      <w:r w:rsidR="00192E48" w:rsidRPr="00271F5B">
        <w:rPr>
          <w:rFonts w:ascii="Ubuntu Light" w:hAnsi="Ubuntu Light" w:cs="Arial"/>
          <w:sz w:val="20"/>
          <w:szCs w:val="20"/>
          <w:lang w:val="pl-PL" w:eastAsia="en-US"/>
        </w:rPr>
        <w:t>__________________________________</w:t>
      </w:r>
    </w:p>
    <w:p w:rsidR="00FD13C6" w:rsidRPr="00476804" w:rsidRDefault="00192E48" w:rsidP="00FD13C6">
      <w:pPr>
        <w:ind w:left="4248" w:firstLine="708"/>
        <w:jc w:val="center"/>
        <w:rPr>
          <w:rFonts w:ascii="Ubuntu Light" w:hAnsi="Ubuntu Light" w:cs="Estrangelo Edessa"/>
          <w:i/>
          <w:sz w:val="18"/>
          <w:szCs w:val="18"/>
        </w:rPr>
      </w:pPr>
      <w:r w:rsidRPr="00271F5B">
        <w:rPr>
          <w:rFonts w:ascii="Ubuntu Light" w:hAnsi="Ubuntu Light" w:cs="Arial"/>
          <w:sz w:val="20"/>
          <w:szCs w:val="20"/>
          <w:lang w:eastAsia="en-US"/>
        </w:rPr>
        <w:t xml:space="preserve">  </w:t>
      </w:r>
      <w:r w:rsidR="00FD13C6">
        <w:rPr>
          <w:rFonts w:ascii="Ubuntu Light" w:hAnsi="Ubuntu Light" w:cs="Estrangelo Edessa"/>
          <w:i/>
          <w:sz w:val="18"/>
          <w:szCs w:val="18"/>
        </w:rPr>
        <w:t xml:space="preserve">Czytelny </w:t>
      </w:r>
      <w:r w:rsidR="00FD13C6" w:rsidRPr="00476804">
        <w:rPr>
          <w:rFonts w:ascii="Ubuntu Light" w:hAnsi="Ubuntu Light" w:cs="Estrangelo Edessa"/>
          <w:i/>
          <w:sz w:val="18"/>
          <w:szCs w:val="18"/>
        </w:rPr>
        <w:t>podpis osoby/osób uprawnionej/uprawnionych</w:t>
      </w:r>
    </w:p>
    <w:p w:rsidR="00FD13C6" w:rsidRPr="00476804" w:rsidRDefault="00FD13C6" w:rsidP="00FD13C6">
      <w:pPr>
        <w:jc w:val="center"/>
        <w:rPr>
          <w:rFonts w:ascii="Ubuntu Light" w:hAnsi="Ubuntu Light" w:cs="Estrangelo Edessa"/>
          <w:i/>
          <w:sz w:val="18"/>
          <w:szCs w:val="18"/>
        </w:rPr>
      </w:pPr>
      <w:r w:rsidRPr="00476804">
        <w:rPr>
          <w:rFonts w:ascii="Ubuntu Light" w:hAnsi="Ubuntu Light" w:cs="Estrangelo Edessa"/>
          <w:i/>
          <w:sz w:val="18"/>
          <w:szCs w:val="18"/>
        </w:rPr>
        <w:t xml:space="preserve">                                                                                                                      do reprezentowania Wykonawcy</w:t>
      </w:r>
    </w:p>
    <w:p w:rsidR="00935EE6" w:rsidRPr="00271F5B" w:rsidRDefault="00935EE6" w:rsidP="00FD13C6">
      <w:pPr>
        <w:pStyle w:val="normaltableau"/>
        <w:spacing w:before="0" w:after="0"/>
        <w:ind w:left="4320" w:firstLine="720"/>
        <w:jc w:val="center"/>
        <w:rPr>
          <w:rFonts w:ascii="Ubuntu Light" w:hAnsi="Ubuntu Light" w:cs="Arial"/>
          <w:sz w:val="20"/>
          <w:szCs w:val="20"/>
        </w:rPr>
      </w:pPr>
      <w:r w:rsidRPr="00271F5B">
        <w:rPr>
          <w:rFonts w:ascii="Ubuntu Light" w:hAnsi="Ubuntu Light" w:cs="Arial"/>
          <w:sz w:val="20"/>
          <w:szCs w:val="20"/>
        </w:rPr>
        <w:tab/>
      </w:r>
    </w:p>
    <w:p w:rsidR="00935EE6" w:rsidRPr="00271F5B" w:rsidRDefault="00935EE6" w:rsidP="00935EE6">
      <w:pPr>
        <w:rPr>
          <w:rFonts w:ascii="Ubuntu Light" w:hAnsi="Ubuntu Light" w:cs="Arial"/>
          <w:sz w:val="20"/>
          <w:szCs w:val="20"/>
        </w:rPr>
      </w:pPr>
    </w:p>
    <w:p w:rsidR="00935EE6" w:rsidRPr="00271F5B" w:rsidRDefault="00935EE6" w:rsidP="00935EE6">
      <w:pPr>
        <w:rPr>
          <w:rFonts w:ascii="Ubuntu Light" w:hAnsi="Ubuntu Light" w:cs="Arial"/>
          <w:sz w:val="20"/>
          <w:szCs w:val="20"/>
        </w:rPr>
      </w:pPr>
      <w:r w:rsidRPr="00271F5B">
        <w:rPr>
          <w:rFonts w:ascii="Ubuntu Light" w:hAnsi="Ubuntu Light" w:cs="Arial"/>
        </w:rPr>
        <w:t xml:space="preserve">* - </w:t>
      </w:r>
      <w:r w:rsidRPr="00271F5B">
        <w:rPr>
          <w:rFonts w:ascii="Ubuntu Light" w:hAnsi="Ubuntu Light" w:cs="Arial"/>
          <w:sz w:val="20"/>
          <w:szCs w:val="20"/>
        </w:rPr>
        <w:t>niepotrzebne skreślić.</w:t>
      </w:r>
    </w:p>
    <w:p w:rsidR="00A61B6E" w:rsidRPr="00271F5B" w:rsidRDefault="00A61B6E" w:rsidP="00A61B6E">
      <w:pPr>
        <w:pStyle w:val="Tekstprzypisudolnego"/>
        <w:widowControl w:val="0"/>
        <w:tabs>
          <w:tab w:val="left" w:pos="5812"/>
        </w:tabs>
        <w:jc w:val="both"/>
        <w:rPr>
          <w:rFonts w:ascii="Ubuntu Light" w:hAnsi="Ubuntu Light" w:cs="Arial"/>
        </w:rPr>
      </w:pPr>
    </w:p>
    <w:p w:rsidR="00A61B6E" w:rsidRPr="00271F5B" w:rsidRDefault="00A61B6E" w:rsidP="00A61B6E">
      <w:pPr>
        <w:jc w:val="both"/>
        <w:rPr>
          <w:rFonts w:ascii="Ubuntu Light" w:hAnsi="Ubuntu Light" w:cs="Arial"/>
          <w:i/>
          <w:sz w:val="18"/>
          <w:szCs w:val="18"/>
        </w:rPr>
      </w:pPr>
      <w:r w:rsidRPr="00271F5B">
        <w:rPr>
          <w:rFonts w:ascii="Ubuntu Light" w:hAnsi="Ubuntu Light" w:cs="Arial"/>
          <w:b/>
          <w:sz w:val="20"/>
          <w:szCs w:val="20"/>
        </w:rPr>
        <w:t xml:space="preserve">* </w:t>
      </w:r>
      <w:r w:rsidRPr="00271F5B">
        <w:rPr>
          <w:rFonts w:ascii="Ubuntu Light" w:hAnsi="Ubuntu Light" w:cs="Arial"/>
          <w:i/>
          <w:sz w:val="18"/>
          <w:szCs w:val="18"/>
        </w:rPr>
        <w:t>należy zaznaczyć właściwą odpowiedź</w:t>
      </w:r>
      <w:r w:rsidRPr="00271F5B">
        <w:rPr>
          <w:rFonts w:ascii="Ubuntu Light" w:hAnsi="Ubuntu Light" w:cs="Arial"/>
          <w:b/>
          <w:sz w:val="20"/>
          <w:szCs w:val="20"/>
        </w:rPr>
        <w:t xml:space="preserve">; </w:t>
      </w:r>
      <w:r w:rsidRPr="00271F5B">
        <w:rPr>
          <w:rFonts w:ascii="Ubuntu Light" w:hAnsi="Ubuntu Light" w:cs="Arial"/>
          <w:i/>
          <w:sz w:val="18"/>
          <w:szCs w:val="18"/>
        </w:rPr>
        <w:t>wykonawca, który należy do grupy kapitałowej zobowiązany jest do złożenia listy podmiotów należących do tej samej grupy kapitałowej</w:t>
      </w:r>
    </w:p>
    <w:p w:rsidR="002578C8" w:rsidRPr="00271F5B" w:rsidRDefault="002578C8" w:rsidP="00042780">
      <w:pPr>
        <w:rPr>
          <w:rFonts w:ascii="Ubuntu Light" w:hAnsi="Ubuntu Light" w:cs="Arial"/>
          <w:b/>
          <w:sz w:val="20"/>
          <w:szCs w:val="20"/>
        </w:rPr>
      </w:pPr>
    </w:p>
    <w:p w:rsidR="00B47498" w:rsidRDefault="00B47498" w:rsidP="005503E2">
      <w:pPr>
        <w:rPr>
          <w:rFonts w:ascii="Ubuntu Light" w:hAnsi="Ubuntu Light" w:cs="Arial"/>
          <w:b/>
          <w:sz w:val="20"/>
          <w:szCs w:val="20"/>
        </w:rPr>
      </w:pPr>
    </w:p>
    <w:p w:rsidR="00F4427C" w:rsidRDefault="00F4427C" w:rsidP="00D025F3">
      <w:pPr>
        <w:jc w:val="right"/>
        <w:rPr>
          <w:rFonts w:ascii="Ubuntu Light" w:hAnsi="Ubuntu Light" w:cs="Arial"/>
          <w:b/>
          <w:sz w:val="20"/>
          <w:szCs w:val="20"/>
        </w:rPr>
      </w:pPr>
    </w:p>
    <w:p w:rsidR="00F7767B" w:rsidRPr="00271F5B" w:rsidRDefault="00F97BBA" w:rsidP="00D025F3">
      <w:pPr>
        <w:jc w:val="right"/>
        <w:rPr>
          <w:rFonts w:ascii="Ubuntu Light" w:hAnsi="Ubuntu Light" w:cs="Arial"/>
          <w:b/>
          <w:sz w:val="20"/>
          <w:szCs w:val="20"/>
        </w:rPr>
      </w:pPr>
      <w:r>
        <w:rPr>
          <w:rFonts w:ascii="Ubuntu Light" w:hAnsi="Ubuntu Light" w:cs="Arial"/>
          <w:b/>
          <w:sz w:val="20"/>
          <w:szCs w:val="20"/>
        </w:rPr>
        <w:t>Z</w:t>
      </w:r>
      <w:r w:rsidRPr="00271F5B">
        <w:rPr>
          <w:rFonts w:ascii="Ubuntu Light" w:hAnsi="Ubuntu Light" w:cs="Arial"/>
          <w:b/>
          <w:sz w:val="20"/>
          <w:szCs w:val="20"/>
        </w:rPr>
        <w:t xml:space="preserve">ałącznik nr </w:t>
      </w:r>
      <w:r w:rsidR="005B277F">
        <w:rPr>
          <w:rFonts w:ascii="Ubuntu Light" w:hAnsi="Ubuntu Light" w:cs="Arial"/>
          <w:b/>
          <w:sz w:val="20"/>
          <w:szCs w:val="20"/>
        </w:rPr>
        <w:t>3</w:t>
      </w:r>
      <w:r w:rsidR="00F7767B" w:rsidRPr="00271F5B">
        <w:rPr>
          <w:rFonts w:ascii="Ubuntu Light" w:hAnsi="Ubuntu Light" w:cs="Arial"/>
          <w:b/>
          <w:sz w:val="20"/>
          <w:szCs w:val="20"/>
        </w:rPr>
        <w:t xml:space="preserve"> do SIWZ</w:t>
      </w:r>
    </w:p>
    <w:p w:rsidR="00F7767B" w:rsidRPr="00271F5B" w:rsidRDefault="00F7767B" w:rsidP="00F7767B">
      <w:pPr>
        <w:jc w:val="right"/>
        <w:rPr>
          <w:rFonts w:ascii="Ubuntu Light" w:hAnsi="Ubuntu Light" w:cs="Arial"/>
          <w:b/>
          <w:bCs/>
          <w:sz w:val="20"/>
          <w:szCs w:val="20"/>
        </w:rPr>
      </w:pPr>
    </w:p>
    <w:p w:rsidR="00F7767B" w:rsidRPr="00271F5B" w:rsidRDefault="00F7767B" w:rsidP="00F97BBA">
      <w:pPr>
        <w:jc w:val="right"/>
        <w:rPr>
          <w:rFonts w:ascii="Ubuntu Light" w:hAnsi="Ubuntu Light" w:cs="Arial"/>
          <w:b/>
          <w:i/>
          <w:sz w:val="20"/>
          <w:szCs w:val="20"/>
        </w:rPr>
      </w:pPr>
      <w:r w:rsidRPr="00271F5B">
        <w:rPr>
          <w:rFonts w:ascii="Ubuntu Light" w:hAnsi="Ubuntu Light" w:cs="Arial"/>
          <w:b/>
          <w:sz w:val="20"/>
          <w:szCs w:val="20"/>
        </w:rPr>
        <w:t xml:space="preserve">                                                                                            </w:t>
      </w:r>
      <w:r w:rsidRPr="00271F5B">
        <w:rPr>
          <w:rFonts w:ascii="Ubuntu Light" w:hAnsi="Ubuntu Light" w:cs="Arial"/>
          <w:b/>
          <w:i/>
          <w:sz w:val="20"/>
          <w:szCs w:val="20"/>
        </w:rPr>
        <w:t>Zamawiający:</w:t>
      </w:r>
    </w:p>
    <w:p w:rsidR="00F7767B" w:rsidRPr="00F97BBA" w:rsidRDefault="00F7767B" w:rsidP="00F97BBA">
      <w:pPr>
        <w:jc w:val="right"/>
        <w:rPr>
          <w:rFonts w:ascii="Ubuntu Light" w:hAnsi="Ubuntu Light" w:cs="Arial"/>
          <w:b/>
          <w:sz w:val="18"/>
          <w:szCs w:val="18"/>
        </w:rPr>
      </w:pPr>
      <w:r w:rsidRPr="00271F5B">
        <w:rPr>
          <w:rFonts w:ascii="Ubuntu Light" w:hAnsi="Ubuntu Light" w:cs="Arial"/>
          <w:b/>
          <w:sz w:val="18"/>
          <w:szCs w:val="18"/>
        </w:rPr>
        <w:t xml:space="preserve">                                                                                                      </w:t>
      </w:r>
      <w:r w:rsidRPr="00F97BBA">
        <w:rPr>
          <w:rFonts w:ascii="Ubuntu Light" w:hAnsi="Ubuntu Light" w:cs="Arial"/>
          <w:b/>
          <w:sz w:val="18"/>
          <w:szCs w:val="18"/>
        </w:rPr>
        <w:t xml:space="preserve">SP Szpital Kliniczny im. Andrzeja Mielęckiego </w:t>
      </w:r>
    </w:p>
    <w:p w:rsidR="00F7767B" w:rsidRPr="00F97BBA" w:rsidRDefault="00F7767B" w:rsidP="00F97BBA">
      <w:pPr>
        <w:jc w:val="right"/>
        <w:rPr>
          <w:rFonts w:ascii="Ubuntu Light" w:hAnsi="Ubuntu Light" w:cs="Arial"/>
          <w:b/>
          <w:sz w:val="18"/>
          <w:szCs w:val="18"/>
        </w:rPr>
      </w:pPr>
      <w:r w:rsidRPr="00F97BBA">
        <w:rPr>
          <w:rFonts w:ascii="Ubuntu Light" w:hAnsi="Ubuntu Light" w:cs="Arial"/>
          <w:b/>
          <w:sz w:val="18"/>
          <w:szCs w:val="18"/>
        </w:rPr>
        <w:t xml:space="preserve">                                                                                                      Śląskiego Uniwersytetu Medycznego w Katowicach                                       </w:t>
      </w:r>
    </w:p>
    <w:p w:rsidR="00F7767B" w:rsidRPr="00F97BBA" w:rsidRDefault="00F7767B" w:rsidP="00F97BBA">
      <w:pPr>
        <w:jc w:val="right"/>
        <w:rPr>
          <w:rFonts w:ascii="Ubuntu Light" w:hAnsi="Ubuntu Light" w:cs="Arial"/>
          <w:b/>
        </w:rPr>
      </w:pPr>
      <w:r w:rsidRPr="00F97BBA">
        <w:rPr>
          <w:rFonts w:ascii="Ubuntu Light" w:hAnsi="Ubuntu Light" w:cs="Arial"/>
          <w:b/>
          <w:sz w:val="18"/>
          <w:szCs w:val="18"/>
        </w:rPr>
        <w:t xml:space="preserve">                                                                                                       40-027 Katowic</w:t>
      </w:r>
      <w:r w:rsidR="00C65F22">
        <w:rPr>
          <w:rFonts w:ascii="Ubuntu Light" w:hAnsi="Ubuntu Light" w:cs="Arial"/>
          <w:b/>
          <w:sz w:val="18"/>
          <w:szCs w:val="18"/>
        </w:rPr>
        <w:t>e,</w:t>
      </w:r>
      <w:r w:rsidRPr="00F97BBA">
        <w:rPr>
          <w:rFonts w:ascii="Ubuntu Light" w:hAnsi="Ubuntu Light" w:cs="Arial"/>
          <w:b/>
          <w:sz w:val="18"/>
          <w:szCs w:val="18"/>
        </w:rPr>
        <w:t xml:space="preserve"> ul. Francuska 20/24 </w:t>
      </w:r>
    </w:p>
    <w:p w:rsidR="00F7767B" w:rsidRPr="00271F5B" w:rsidRDefault="00F7767B" w:rsidP="00F7767B">
      <w:pPr>
        <w:spacing w:after="240"/>
        <w:rPr>
          <w:rFonts w:ascii="Ubuntu Light" w:hAnsi="Ubuntu Light" w:cs="Arial"/>
          <w:b/>
          <w:i/>
          <w:sz w:val="20"/>
          <w:szCs w:val="20"/>
        </w:rPr>
      </w:pPr>
      <w:r w:rsidRPr="00271F5B">
        <w:rPr>
          <w:rFonts w:ascii="Ubuntu Light" w:hAnsi="Ubuntu Light" w:cs="Arial"/>
          <w:b/>
          <w:i/>
          <w:sz w:val="20"/>
          <w:szCs w:val="20"/>
        </w:rPr>
        <w:t>Wykonawca:</w:t>
      </w:r>
    </w:p>
    <w:p w:rsidR="00F7767B" w:rsidRPr="00271F5B" w:rsidRDefault="00A67D43" w:rsidP="00F7767B">
      <w:pPr>
        <w:ind w:right="5954"/>
        <w:rPr>
          <w:rFonts w:ascii="Ubuntu Light" w:hAnsi="Ubuntu Light" w:cs="Arial"/>
          <w:sz w:val="20"/>
          <w:szCs w:val="20"/>
        </w:rPr>
      </w:pPr>
      <w:r>
        <w:rPr>
          <w:rFonts w:ascii="Ubuntu Light" w:hAnsi="Ubuntu Light" w:cs="Arial"/>
          <w:sz w:val="20"/>
          <w:szCs w:val="20"/>
        </w:rPr>
        <w:t>………………………………………………</w:t>
      </w:r>
    </w:p>
    <w:p w:rsidR="00F7767B" w:rsidRPr="00271F5B" w:rsidRDefault="00F7767B" w:rsidP="00F7767B">
      <w:pPr>
        <w:spacing w:before="120"/>
        <w:ind w:right="5954"/>
        <w:rPr>
          <w:rFonts w:ascii="Ubuntu Light" w:hAnsi="Ubuntu Light" w:cs="Arial"/>
          <w:sz w:val="20"/>
          <w:szCs w:val="20"/>
        </w:rPr>
      </w:pPr>
      <w:r w:rsidRPr="00271F5B">
        <w:rPr>
          <w:rFonts w:ascii="Ubuntu Light" w:hAnsi="Ubuntu Light" w:cs="Arial"/>
          <w:sz w:val="20"/>
          <w:szCs w:val="20"/>
        </w:rPr>
        <w:t>……………………………..………………</w:t>
      </w:r>
    </w:p>
    <w:p w:rsidR="00F7767B" w:rsidRPr="00271F5B" w:rsidRDefault="00F7767B" w:rsidP="00F7767B">
      <w:pPr>
        <w:ind w:right="5953"/>
        <w:rPr>
          <w:rFonts w:ascii="Ubuntu Light" w:hAnsi="Ubuntu Light" w:cs="Arial"/>
          <w:i/>
          <w:sz w:val="16"/>
          <w:szCs w:val="16"/>
        </w:rPr>
      </w:pPr>
      <w:r w:rsidRPr="00271F5B">
        <w:rPr>
          <w:rFonts w:ascii="Ubuntu Light" w:hAnsi="Ubuntu Light" w:cs="Arial"/>
          <w:i/>
          <w:sz w:val="16"/>
          <w:szCs w:val="16"/>
        </w:rPr>
        <w:t>(pełna nazwa/firma, adres, w zależności od podmiotu: NIP/PESEL, KRS/</w:t>
      </w:r>
      <w:proofErr w:type="spellStart"/>
      <w:r w:rsidRPr="00271F5B">
        <w:rPr>
          <w:rFonts w:ascii="Ubuntu Light" w:hAnsi="Ubuntu Light" w:cs="Arial"/>
          <w:i/>
          <w:sz w:val="16"/>
          <w:szCs w:val="16"/>
        </w:rPr>
        <w:t>CEiDG</w:t>
      </w:r>
      <w:proofErr w:type="spellEnd"/>
      <w:r w:rsidRPr="00271F5B">
        <w:rPr>
          <w:rFonts w:ascii="Ubuntu Light" w:hAnsi="Ubuntu Light" w:cs="Arial"/>
          <w:i/>
          <w:sz w:val="16"/>
          <w:szCs w:val="16"/>
        </w:rPr>
        <w:t>)</w:t>
      </w:r>
    </w:p>
    <w:p w:rsidR="00F7767B" w:rsidRPr="00271F5B" w:rsidRDefault="00F7767B" w:rsidP="00F7767B">
      <w:pPr>
        <w:spacing w:before="120" w:line="360" w:lineRule="auto"/>
        <w:rPr>
          <w:rFonts w:ascii="Ubuntu Light" w:hAnsi="Ubuntu Light" w:cs="Arial"/>
          <w:b/>
          <w:i/>
          <w:sz w:val="20"/>
          <w:szCs w:val="20"/>
          <w:u w:val="single"/>
        </w:rPr>
      </w:pPr>
      <w:r w:rsidRPr="00271F5B">
        <w:rPr>
          <w:rFonts w:ascii="Ubuntu Light" w:hAnsi="Ubuntu Light" w:cs="Arial"/>
          <w:b/>
          <w:i/>
          <w:sz w:val="20"/>
          <w:szCs w:val="20"/>
          <w:u w:val="single"/>
        </w:rPr>
        <w:t>reprezentowany przez:</w:t>
      </w:r>
    </w:p>
    <w:p w:rsidR="00F7767B" w:rsidRPr="00271F5B" w:rsidRDefault="00A67D43" w:rsidP="00F7767B">
      <w:pPr>
        <w:ind w:right="5954"/>
        <w:rPr>
          <w:rFonts w:ascii="Ubuntu Light" w:hAnsi="Ubuntu Light" w:cs="Arial"/>
          <w:sz w:val="20"/>
          <w:szCs w:val="20"/>
        </w:rPr>
      </w:pPr>
      <w:r>
        <w:rPr>
          <w:rFonts w:ascii="Ubuntu Light" w:hAnsi="Ubuntu Light" w:cs="Arial"/>
          <w:sz w:val="20"/>
          <w:szCs w:val="20"/>
        </w:rPr>
        <w:t>………………………………………………</w:t>
      </w:r>
    </w:p>
    <w:p w:rsidR="00F7767B" w:rsidRPr="00271F5B" w:rsidRDefault="00F7767B" w:rsidP="00F7767B">
      <w:pPr>
        <w:ind w:right="5954"/>
        <w:rPr>
          <w:rFonts w:ascii="Ubuntu Light" w:hAnsi="Ubuntu Light" w:cs="Arial"/>
          <w:sz w:val="20"/>
          <w:szCs w:val="20"/>
        </w:rPr>
      </w:pPr>
      <w:r w:rsidRPr="00271F5B">
        <w:rPr>
          <w:rFonts w:ascii="Ubuntu Light" w:hAnsi="Ubuntu Light" w:cs="Arial"/>
          <w:sz w:val="20"/>
          <w:szCs w:val="20"/>
        </w:rPr>
        <w:t>……………………..………………………</w:t>
      </w:r>
    </w:p>
    <w:p w:rsidR="00F7767B" w:rsidRPr="00271F5B" w:rsidRDefault="00F7767B" w:rsidP="00F7767B">
      <w:pPr>
        <w:ind w:right="5954"/>
        <w:rPr>
          <w:rFonts w:ascii="Ubuntu Light" w:hAnsi="Ubuntu Light" w:cs="Arial"/>
          <w:i/>
          <w:sz w:val="16"/>
          <w:szCs w:val="16"/>
        </w:rPr>
      </w:pPr>
      <w:r w:rsidRPr="00271F5B">
        <w:rPr>
          <w:rFonts w:ascii="Ubuntu Light" w:hAnsi="Ubuntu Light" w:cs="Arial"/>
          <w:i/>
          <w:sz w:val="16"/>
          <w:szCs w:val="16"/>
        </w:rPr>
        <w:t>(imię, nazwisko, stanowisko/podstawa do reprezentacji)</w:t>
      </w:r>
    </w:p>
    <w:p w:rsidR="00F7767B" w:rsidRPr="00271F5B" w:rsidRDefault="00F7767B" w:rsidP="00F7767B">
      <w:pPr>
        <w:jc w:val="right"/>
        <w:rPr>
          <w:rFonts w:ascii="Ubuntu Light" w:hAnsi="Ubuntu Light" w:cs="Arial"/>
          <w:b/>
          <w:sz w:val="20"/>
          <w:szCs w:val="20"/>
        </w:rPr>
      </w:pPr>
    </w:p>
    <w:p w:rsidR="00F7767B" w:rsidRPr="00271F5B" w:rsidRDefault="00F7767B" w:rsidP="00430B32">
      <w:pPr>
        <w:rPr>
          <w:rFonts w:ascii="Ubuntu Light" w:hAnsi="Ubuntu Light" w:cs="Arial"/>
          <w:b/>
          <w:sz w:val="20"/>
          <w:szCs w:val="20"/>
        </w:rPr>
      </w:pPr>
    </w:p>
    <w:p w:rsidR="00C65F22" w:rsidRPr="00476804" w:rsidRDefault="00C65F22" w:rsidP="00C65F22">
      <w:pPr>
        <w:spacing w:line="360" w:lineRule="auto"/>
        <w:jc w:val="center"/>
        <w:rPr>
          <w:rFonts w:ascii="Ubuntu Light" w:hAnsi="Ubuntu Light" w:cs="Arial"/>
          <w:b/>
          <w:u w:val="single"/>
        </w:rPr>
      </w:pPr>
      <w:r w:rsidRPr="00476804">
        <w:rPr>
          <w:rFonts w:ascii="Ubuntu Light" w:hAnsi="Ubuntu Light" w:cs="Arial"/>
          <w:b/>
          <w:u w:val="single"/>
        </w:rPr>
        <w:t xml:space="preserve">Oświadczenie wykonawcy </w:t>
      </w:r>
    </w:p>
    <w:p w:rsidR="00C65F22" w:rsidRPr="00476804" w:rsidRDefault="00C65F22" w:rsidP="00C65F22">
      <w:pPr>
        <w:spacing w:line="360" w:lineRule="auto"/>
        <w:jc w:val="center"/>
        <w:rPr>
          <w:rFonts w:ascii="Ubuntu Light" w:hAnsi="Ubuntu Light" w:cs="Arial"/>
          <w:b/>
          <w:sz w:val="21"/>
          <w:szCs w:val="21"/>
        </w:rPr>
      </w:pPr>
      <w:r w:rsidRPr="00476804">
        <w:rPr>
          <w:rFonts w:ascii="Ubuntu Light" w:hAnsi="Ubuntu Light" w:cs="Arial"/>
          <w:b/>
          <w:sz w:val="21"/>
          <w:szCs w:val="21"/>
        </w:rPr>
        <w:t xml:space="preserve">składane na podstawie art. 25a ust. 1 ustawy z dnia 29 stycznia 2004 r. </w:t>
      </w:r>
    </w:p>
    <w:p w:rsidR="00C65F22" w:rsidRPr="00476804" w:rsidRDefault="00C65F22" w:rsidP="00C65F22">
      <w:pPr>
        <w:spacing w:line="360" w:lineRule="auto"/>
        <w:jc w:val="center"/>
        <w:rPr>
          <w:rFonts w:ascii="Ubuntu Light" w:hAnsi="Ubuntu Light" w:cs="Arial"/>
          <w:b/>
          <w:sz w:val="21"/>
          <w:szCs w:val="21"/>
        </w:rPr>
      </w:pPr>
      <w:r w:rsidRPr="00476804">
        <w:rPr>
          <w:rFonts w:ascii="Ubuntu Light" w:hAnsi="Ubuntu Light" w:cs="Arial"/>
          <w:b/>
          <w:sz w:val="21"/>
          <w:szCs w:val="21"/>
        </w:rPr>
        <w:t xml:space="preserve"> Prawo zamówień publicznych (dalej jako: ustawa </w:t>
      </w:r>
      <w:proofErr w:type="spellStart"/>
      <w:r w:rsidRPr="00476804">
        <w:rPr>
          <w:rFonts w:ascii="Ubuntu Light" w:hAnsi="Ubuntu Light" w:cs="Arial"/>
          <w:b/>
          <w:sz w:val="21"/>
          <w:szCs w:val="21"/>
        </w:rPr>
        <w:t>Pzp</w:t>
      </w:r>
      <w:proofErr w:type="spellEnd"/>
      <w:r w:rsidRPr="00476804">
        <w:rPr>
          <w:rFonts w:ascii="Ubuntu Light" w:hAnsi="Ubuntu Light" w:cs="Arial"/>
          <w:b/>
          <w:sz w:val="21"/>
          <w:szCs w:val="21"/>
        </w:rPr>
        <w:t xml:space="preserve">), </w:t>
      </w:r>
    </w:p>
    <w:p w:rsidR="00C65F22" w:rsidRPr="007410CC" w:rsidRDefault="00C65F22" w:rsidP="00C65F22">
      <w:pPr>
        <w:jc w:val="center"/>
        <w:rPr>
          <w:rFonts w:ascii="Ubuntu Light" w:hAnsi="Ubuntu Light" w:cs="Arial"/>
          <w:b/>
          <w:sz w:val="21"/>
          <w:szCs w:val="21"/>
          <w:u w:val="single"/>
        </w:rPr>
      </w:pPr>
      <w:r w:rsidRPr="007410CC">
        <w:rPr>
          <w:rFonts w:ascii="Ubuntu Light" w:hAnsi="Ubuntu Light" w:cs="Arial"/>
          <w:b/>
          <w:sz w:val="21"/>
          <w:szCs w:val="21"/>
          <w:u w:val="single"/>
        </w:rPr>
        <w:t>DOTYCZĄCE PRZESŁANEK WYKLUCZENIA Z POSTĘPOWANIA</w:t>
      </w:r>
      <w:r>
        <w:rPr>
          <w:rFonts w:ascii="Ubuntu Light" w:hAnsi="Ubuntu Light" w:cs="Arial"/>
          <w:b/>
          <w:sz w:val="21"/>
          <w:szCs w:val="21"/>
          <w:u w:val="single"/>
        </w:rPr>
        <w:t xml:space="preserve"> ORAZ </w:t>
      </w:r>
      <w:r w:rsidRPr="00B47498">
        <w:rPr>
          <w:rFonts w:ascii="Ubuntu Light" w:hAnsi="Ubuntu Light" w:cs="Arial"/>
          <w:b/>
          <w:sz w:val="21"/>
          <w:szCs w:val="21"/>
          <w:u w:val="single"/>
        </w:rPr>
        <w:t>SPEŁNIANIA WARUNKÓW UDZIAŁU W POSTĘPOWANIU</w:t>
      </w:r>
    </w:p>
    <w:p w:rsidR="00C65F22" w:rsidRPr="00476804" w:rsidRDefault="00C65F22" w:rsidP="00C65F22">
      <w:pPr>
        <w:spacing w:line="360" w:lineRule="auto"/>
        <w:jc w:val="center"/>
        <w:rPr>
          <w:rFonts w:ascii="Ubuntu Light" w:hAnsi="Ubuntu Light" w:cs="Arial"/>
          <w:sz w:val="21"/>
          <w:szCs w:val="21"/>
        </w:rPr>
      </w:pPr>
    </w:p>
    <w:p w:rsidR="00C65F22" w:rsidRPr="00476804" w:rsidRDefault="00C65F22" w:rsidP="00C65F22">
      <w:pPr>
        <w:jc w:val="both"/>
        <w:rPr>
          <w:rFonts w:ascii="Ubuntu Light" w:hAnsi="Ubuntu Light" w:cs="Arial"/>
          <w:sz w:val="21"/>
          <w:szCs w:val="21"/>
        </w:rPr>
      </w:pPr>
    </w:p>
    <w:p w:rsidR="00C65F22" w:rsidRPr="00476804" w:rsidRDefault="00C65F22" w:rsidP="00C65F22">
      <w:pPr>
        <w:jc w:val="both"/>
        <w:rPr>
          <w:rFonts w:ascii="Ubuntu Light" w:hAnsi="Ubuntu Light" w:cs="Arial"/>
          <w:sz w:val="21"/>
          <w:szCs w:val="21"/>
        </w:rPr>
      </w:pPr>
    </w:p>
    <w:p w:rsidR="00C65F22" w:rsidRPr="00476804" w:rsidRDefault="00C65F22" w:rsidP="00C65F22">
      <w:pPr>
        <w:spacing w:line="360" w:lineRule="auto"/>
        <w:ind w:firstLine="708"/>
        <w:jc w:val="both"/>
        <w:rPr>
          <w:rFonts w:ascii="Ubuntu Light" w:hAnsi="Ubuntu Light" w:cs="Arial"/>
          <w:sz w:val="20"/>
          <w:szCs w:val="20"/>
        </w:rPr>
      </w:pPr>
      <w:r w:rsidRPr="00476804">
        <w:rPr>
          <w:rFonts w:ascii="Ubuntu Light" w:hAnsi="Ubuntu Light" w:cs="Arial"/>
          <w:sz w:val="21"/>
          <w:szCs w:val="21"/>
        </w:rPr>
        <w:t xml:space="preserve">Na potrzeby postępowania o udzielenie zamówienia publicznego pn. </w:t>
      </w:r>
      <w:r>
        <w:rPr>
          <w:rFonts w:ascii="Ubuntu Light" w:hAnsi="Ubuntu Light" w:cs="Arial"/>
          <w:sz w:val="21"/>
          <w:szCs w:val="21"/>
        </w:rPr>
        <w:t>„</w:t>
      </w:r>
      <w:r>
        <w:rPr>
          <w:rFonts w:ascii="Ubuntu Light" w:hAnsi="Ubuntu Light" w:cs="Tunga"/>
          <w:b/>
          <w:sz w:val="20"/>
          <w:szCs w:val="20"/>
        </w:rPr>
        <w:t>Dostawa łóżek                            do intensywnej terapii oraz materacy przeciwodleżynowych”</w:t>
      </w:r>
      <w:r w:rsidRPr="00476804">
        <w:rPr>
          <w:rFonts w:ascii="Ubuntu Light" w:hAnsi="Ubuntu Light" w:cs="Arial"/>
          <w:sz w:val="16"/>
          <w:szCs w:val="16"/>
        </w:rPr>
        <w:t>,</w:t>
      </w:r>
      <w:r w:rsidRPr="00476804">
        <w:rPr>
          <w:rFonts w:ascii="Ubuntu Light" w:hAnsi="Ubuntu Light" w:cs="Arial"/>
          <w:i/>
          <w:sz w:val="20"/>
          <w:szCs w:val="20"/>
        </w:rPr>
        <w:t xml:space="preserve"> </w:t>
      </w:r>
      <w:r w:rsidRPr="00476804">
        <w:rPr>
          <w:rFonts w:ascii="Ubuntu Light" w:hAnsi="Ubuntu Light" w:cs="Arial"/>
          <w:sz w:val="21"/>
          <w:szCs w:val="21"/>
        </w:rPr>
        <w:t xml:space="preserve">prowadzonego przez </w:t>
      </w:r>
      <w:proofErr w:type="spellStart"/>
      <w:r w:rsidRPr="00476804">
        <w:rPr>
          <w:rFonts w:ascii="Ubuntu Light" w:hAnsi="Ubuntu Light" w:cs="Arial"/>
          <w:sz w:val="21"/>
          <w:szCs w:val="21"/>
        </w:rPr>
        <w:t>SPSK</w:t>
      </w:r>
      <w:r>
        <w:rPr>
          <w:rFonts w:ascii="Ubuntu Light" w:hAnsi="Ubuntu Light" w:cs="Arial"/>
          <w:sz w:val="21"/>
          <w:szCs w:val="21"/>
        </w:rPr>
        <w:t>-</w:t>
      </w:r>
      <w:r w:rsidRPr="00476804">
        <w:rPr>
          <w:rFonts w:ascii="Ubuntu Light" w:hAnsi="Ubuntu Light" w:cs="Arial"/>
          <w:sz w:val="21"/>
          <w:szCs w:val="21"/>
        </w:rPr>
        <w:t>M</w:t>
      </w:r>
      <w:proofErr w:type="spellEnd"/>
      <w:r w:rsidRPr="00476804">
        <w:rPr>
          <w:rFonts w:ascii="Ubuntu Light" w:hAnsi="Ubuntu Light" w:cs="Arial"/>
          <w:sz w:val="21"/>
          <w:szCs w:val="21"/>
        </w:rPr>
        <w:t xml:space="preserve"> </w:t>
      </w:r>
      <w:r>
        <w:rPr>
          <w:rFonts w:ascii="Ubuntu Light" w:hAnsi="Ubuntu Light" w:cs="Arial"/>
          <w:sz w:val="21"/>
          <w:szCs w:val="21"/>
        </w:rPr>
        <w:t xml:space="preserve">                               </w:t>
      </w:r>
      <w:r w:rsidRPr="00476804">
        <w:rPr>
          <w:rFonts w:ascii="Ubuntu Light" w:hAnsi="Ubuntu Light" w:cs="Arial"/>
          <w:sz w:val="21"/>
          <w:szCs w:val="21"/>
        </w:rPr>
        <w:t>w Katowicach</w:t>
      </w:r>
      <w:r w:rsidRPr="00476804">
        <w:rPr>
          <w:rFonts w:ascii="Ubuntu Light" w:hAnsi="Ubuntu Light" w:cs="Arial"/>
          <w:i/>
          <w:sz w:val="16"/>
          <w:szCs w:val="16"/>
        </w:rPr>
        <w:t>,</w:t>
      </w:r>
      <w:r w:rsidRPr="00476804">
        <w:rPr>
          <w:rFonts w:ascii="Ubuntu Light" w:hAnsi="Ubuntu Light" w:cs="Arial"/>
          <w:i/>
          <w:sz w:val="18"/>
          <w:szCs w:val="18"/>
        </w:rPr>
        <w:t xml:space="preserve"> </w:t>
      </w:r>
      <w:r w:rsidRPr="00476804">
        <w:rPr>
          <w:rFonts w:ascii="Ubuntu Light" w:hAnsi="Ubuntu Light" w:cs="Arial"/>
          <w:sz w:val="21"/>
          <w:szCs w:val="21"/>
        </w:rPr>
        <w:t xml:space="preserve">oświadczam, </w:t>
      </w:r>
      <w:r>
        <w:rPr>
          <w:rFonts w:ascii="Ubuntu Light" w:hAnsi="Ubuntu Light" w:cs="Arial"/>
          <w:sz w:val="21"/>
          <w:szCs w:val="21"/>
        </w:rPr>
        <w:t xml:space="preserve"> </w:t>
      </w:r>
      <w:r w:rsidRPr="00476804">
        <w:rPr>
          <w:rFonts w:ascii="Ubuntu Light" w:hAnsi="Ubuntu Light" w:cs="Arial"/>
          <w:sz w:val="21"/>
          <w:szCs w:val="21"/>
        </w:rPr>
        <w:t>co następuje:</w:t>
      </w:r>
    </w:p>
    <w:p w:rsidR="00C65F22" w:rsidRPr="00476804" w:rsidRDefault="00C65F22" w:rsidP="00C65F22">
      <w:pPr>
        <w:spacing w:line="360" w:lineRule="auto"/>
        <w:ind w:firstLine="709"/>
        <w:jc w:val="both"/>
        <w:rPr>
          <w:rFonts w:ascii="Ubuntu Light" w:hAnsi="Ubuntu Light" w:cs="Arial"/>
          <w:sz w:val="21"/>
          <w:szCs w:val="21"/>
        </w:rPr>
      </w:pPr>
    </w:p>
    <w:p w:rsidR="00C65F22" w:rsidRPr="00476804" w:rsidRDefault="00C65F22" w:rsidP="00C65F22">
      <w:pPr>
        <w:shd w:val="clear" w:color="auto" w:fill="BFBFBF"/>
        <w:spacing w:line="360" w:lineRule="auto"/>
        <w:jc w:val="both"/>
        <w:rPr>
          <w:rFonts w:ascii="Ubuntu Light" w:hAnsi="Ubuntu Light" w:cs="Arial"/>
          <w:b/>
          <w:sz w:val="21"/>
          <w:szCs w:val="21"/>
        </w:rPr>
      </w:pPr>
      <w:r w:rsidRPr="00476804">
        <w:rPr>
          <w:rFonts w:ascii="Ubuntu Light" w:hAnsi="Ubuntu Light" w:cs="Arial"/>
          <w:b/>
          <w:sz w:val="21"/>
          <w:szCs w:val="21"/>
        </w:rPr>
        <w:t>INFORMACJA DOTYCZĄCA WYKONAWCY:</w:t>
      </w:r>
    </w:p>
    <w:p w:rsidR="00C65F22" w:rsidRPr="00476804" w:rsidRDefault="00C65F22" w:rsidP="00C65F22">
      <w:pPr>
        <w:spacing w:line="360" w:lineRule="auto"/>
        <w:jc w:val="both"/>
        <w:rPr>
          <w:rFonts w:ascii="Ubuntu Light" w:hAnsi="Ubuntu Light" w:cs="Arial"/>
          <w:sz w:val="21"/>
          <w:szCs w:val="21"/>
        </w:rPr>
      </w:pPr>
    </w:p>
    <w:p w:rsidR="00C65F22" w:rsidRPr="00476804" w:rsidRDefault="00C65F22" w:rsidP="00C30186">
      <w:pPr>
        <w:spacing w:line="360" w:lineRule="auto"/>
        <w:jc w:val="both"/>
        <w:rPr>
          <w:rFonts w:ascii="Ubuntu Light" w:hAnsi="Ubuntu Light" w:cs="Arial"/>
          <w:sz w:val="20"/>
          <w:szCs w:val="20"/>
        </w:rPr>
      </w:pPr>
      <w:r w:rsidRPr="00476804">
        <w:rPr>
          <w:rFonts w:ascii="Ubuntu Light" w:hAnsi="Ubuntu Light" w:cs="Arial"/>
          <w:sz w:val="20"/>
          <w:szCs w:val="20"/>
        </w:rPr>
        <w:t xml:space="preserve">Oświadczam, że spełniam warunki udziału w postępowaniu określone przez zamawiającego w SIWZ                 w postępowaniu o udzielenie zamówienia publicznego pn. </w:t>
      </w:r>
      <w:r w:rsidRPr="00124388">
        <w:rPr>
          <w:rFonts w:ascii="Ubuntu Light" w:hAnsi="Ubuntu Light" w:cs="Tunga"/>
          <w:i/>
          <w:sz w:val="20"/>
          <w:szCs w:val="20"/>
        </w:rPr>
        <w:t>„</w:t>
      </w:r>
      <w:r w:rsidR="00C30186">
        <w:rPr>
          <w:rFonts w:ascii="Ubuntu Light" w:hAnsi="Ubuntu Light" w:cs="Tunga"/>
          <w:b/>
          <w:sz w:val="20"/>
          <w:szCs w:val="20"/>
        </w:rPr>
        <w:t xml:space="preserve">Dostawa łóżek do intensywnej terapii </w:t>
      </w:r>
      <w:r w:rsidR="00D45146">
        <w:rPr>
          <w:rFonts w:ascii="Ubuntu Light" w:hAnsi="Ubuntu Light" w:cs="Tunga"/>
          <w:b/>
          <w:sz w:val="20"/>
          <w:szCs w:val="20"/>
        </w:rPr>
        <w:t xml:space="preserve">                    </w:t>
      </w:r>
      <w:r w:rsidR="00C30186">
        <w:rPr>
          <w:rFonts w:ascii="Ubuntu Light" w:hAnsi="Ubuntu Light" w:cs="Tunga"/>
          <w:b/>
          <w:sz w:val="20"/>
          <w:szCs w:val="20"/>
        </w:rPr>
        <w:t>oraz materacy przeciwodleżynowych”</w:t>
      </w:r>
      <w:r w:rsidRPr="00476804">
        <w:rPr>
          <w:rFonts w:ascii="Ubuntu Light" w:hAnsi="Ubuntu Light" w:cs="Arial"/>
          <w:sz w:val="16"/>
          <w:szCs w:val="16"/>
        </w:rPr>
        <w:t>,</w:t>
      </w:r>
      <w:r w:rsidRPr="00476804">
        <w:rPr>
          <w:rFonts w:ascii="Ubuntu Light" w:hAnsi="Ubuntu Light" w:cs="Arial"/>
          <w:i/>
          <w:sz w:val="20"/>
          <w:szCs w:val="20"/>
        </w:rPr>
        <w:t xml:space="preserve"> </w:t>
      </w:r>
      <w:r w:rsidRPr="00476804">
        <w:rPr>
          <w:rFonts w:ascii="Ubuntu Light" w:hAnsi="Ubuntu Light" w:cs="Arial"/>
          <w:sz w:val="20"/>
          <w:szCs w:val="20"/>
        </w:rPr>
        <w:t>prowadzonego przez SPSKM w Katowicach</w:t>
      </w:r>
    </w:p>
    <w:p w:rsidR="00C65F22" w:rsidRPr="00476804" w:rsidRDefault="00C65F22" w:rsidP="00C65F22">
      <w:pPr>
        <w:spacing w:line="360" w:lineRule="auto"/>
        <w:jc w:val="both"/>
        <w:rPr>
          <w:rFonts w:ascii="Ubuntu Light" w:hAnsi="Ubuntu Light" w:cs="Arial"/>
          <w:sz w:val="21"/>
          <w:szCs w:val="21"/>
        </w:rPr>
      </w:pPr>
    </w:p>
    <w:p w:rsidR="00C65F22" w:rsidRPr="00476804" w:rsidRDefault="00C65F22" w:rsidP="00C65F22">
      <w:pPr>
        <w:spacing w:line="360" w:lineRule="auto"/>
        <w:jc w:val="both"/>
        <w:rPr>
          <w:rFonts w:ascii="Ubuntu Light" w:hAnsi="Ubuntu Light" w:cs="Arial"/>
          <w:sz w:val="20"/>
          <w:szCs w:val="20"/>
        </w:rPr>
      </w:pPr>
      <w:r w:rsidRPr="00476804">
        <w:rPr>
          <w:rFonts w:ascii="Ubuntu Light" w:hAnsi="Ubuntu Light" w:cs="Arial"/>
          <w:sz w:val="20"/>
          <w:szCs w:val="20"/>
        </w:rPr>
        <w:t xml:space="preserve">…………….……. </w:t>
      </w:r>
      <w:r w:rsidRPr="00476804">
        <w:rPr>
          <w:rFonts w:ascii="Ubuntu Light" w:hAnsi="Ubuntu Light" w:cs="Arial"/>
          <w:i/>
          <w:sz w:val="16"/>
          <w:szCs w:val="16"/>
        </w:rPr>
        <w:t>(miejscowość),</w:t>
      </w:r>
      <w:r w:rsidRPr="00476804">
        <w:rPr>
          <w:rFonts w:ascii="Ubuntu Light" w:hAnsi="Ubuntu Light" w:cs="Arial"/>
          <w:i/>
          <w:sz w:val="18"/>
          <w:szCs w:val="18"/>
        </w:rPr>
        <w:t xml:space="preserve"> </w:t>
      </w:r>
      <w:r w:rsidRPr="00476804">
        <w:rPr>
          <w:rFonts w:ascii="Ubuntu Light" w:hAnsi="Ubuntu Light" w:cs="Arial"/>
          <w:sz w:val="20"/>
          <w:szCs w:val="20"/>
        </w:rPr>
        <w:t xml:space="preserve">dnia ………….……. r. </w:t>
      </w:r>
    </w:p>
    <w:p w:rsidR="00C65F22" w:rsidRPr="00476804" w:rsidRDefault="00C65F22" w:rsidP="00C65F22">
      <w:pPr>
        <w:spacing w:line="360" w:lineRule="auto"/>
        <w:jc w:val="both"/>
        <w:rPr>
          <w:rFonts w:ascii="Ubuntu Light" w:hAnsi="Ubuntu Light" w:cs="Arial"/>
          <w:sz w:val="20"/>
          <w:szCs w:val="20"/>
        </w:rPr>
      </w:pPr>
    </w:p>
    <w:p w:rsidR="00C65F22" w:rsidRPr="00476804" w:rsidRDefault="00C65F22" w:rsidP="00C65F22">
      <w:pPr>
        <w:spacing w:line="360" w:lineRule="auto"/>
        <w:jc w:val="both"/>
        <w:rPr>
          <w:rFonts w:ascii="Ubuntu Light" w:hAnsi="Ubuntu Light" w:cs="Arial"/>
          <w:sz w:val="20"/>
          <w:szCs w:val="20"/>
        </w:rPr>
      </w:pPr>
    </w:p>
    <w:p w:rsidR="00C65F22" w:rsidRPr="00476804" w:rsidRDefault="00C65F22" w:rsidP="00C65F22">
      <w:pPr>
        <w:spacing w:line="360" w:lineRule="auto"/>
        <w:jc w:val="both"/>
        <w:rPr>
          <w:rFonts w:ascii="Ubuntu Light" w:hAnsi="Ubuntu Light" w:cs="Arial"/>
          <w:sz w:val="20"/>
          <w:szCs w:val="20"/>
        </w:rPr>
      </w:pPr>
      <w:r w:rsidRPr="00476804">
        <w:rPr>
          <w:rFonts w:ascii="Ubuntu Light" w:hAnsi="Ubuntu Light" w:cs="Arial"/>
          <w:sz w:val="20"/>
          <w:szCs w:val="20"/>
        </w:rPr>
        <w:tab/>
      </w:r>
      <w:r w:rsidRPr="00476804">
        <w:rPr>
          <w:rFonts w:ascii="Ubuntu Light" w:hAnsi="Ubuntu Light" w:cs="Arial"/>
          <w:sz w:val="20"/>
          <w:szCs w:val="20"/>
        </w:rPr>
        <w:tab/>
      </w:r>
      <w:r w:rsidRPr="00476804">
        <w:rPr>
          <w:rFonts w:ascii="Ubuntu Light" w:hAnsi="Ubuntu Light" w:cs="Arial"/>
          <w:sz w:val="20"/>
          <w:szCs w:val="20"/>
        </w:rPr>
        <w:tab/>
      </w:r>
      <w:r w:rsidRPr="00476804">
        <w:rPr>
          <w:rFonts w:ascii="Ubuntu Light" w:hAnsi="Ubuntu Light" w:cs="Arial"/>
          <w:sz w:val="20"/>
          <w:szCs w:val="20"/>
        </w:rPr>
        <w:tab/>
      </w:r>
      <w:r w:rsidRPr="00476804">
        <w:rPr>
          <w:rFonts w:ascii="Ubuntu Light" w:hAnsi="Ubuntu Light" w:cs="Arial"/>
          <w:sz w:val="20"/>
          <w:szCs w:val="20"/>
        </w:rPr>
        <w:tab/>
      </w:r>
      <w:r w:rsidRPr="00476804">
        <w:rPr>
          <w:rFonts w:ascii="Ubuntu Light" w:hAnsi="Ubuntu Light" w:cs="Arial"/>
          <w:sz w:val="20"/>
          <w:szCs w:val="20"/>
        </w:rPr>
        <w:tab/>
      </w:r>
      <w:r w:rsidRPr="00476804">
        <w:rPr>
          <w:rFonts w:ascii="Ubuntu Light" w:hAnsi="Ubuntu Light" w:cs="Arial"/>
          <w:sz w:val="20"/>
          <w:szCs w:val="20"/>
        </w:rPr>
        <w:tab/>
      </w:r>
      <w:r w:rsidRPr="00476804">
        <w:rPr>
          <w:rFonts w:ascii="Ubuntu Light" w:hAnsi="Ubuntu Light" w:cs="Arial"/>
          <w:sz w:val="20"/>
          <w:szCs w:val="20"/>
        </w:rPr>
        <w:tab/>
        <w:t>…………………………………………</w:t>
      </w:r>
    </w:p>
    <w:p w:rsidR="00C65F22" w:rsidRPr="00476804" w:rsidRDefault="005503E2" w:rsidP="00C65F22">
      <w:pPr>
        <w:ind w:left="4248" w:firstLine="708"/>
        <w:jc w:val="center"/>
        <w:rPr>
          <w:rFonts w:ascii="Ubuntu Light" w:hAnsi="Ubuntu Light" w:cs="Estrangelo Edessa"/>
          <w:i/>
          <w:sz w:val="18"/>
          <w:szCs w:val="18"/>
        </w:rPr>
      </w:pPr>
      <w:r>
        <w:rPr>
          <w:rFonts w:ascii="Ubuntu Light" w:hAnsi="Ubuntu Light" w:cs="Estrangelo Edessa"/>
          <w:i/>
          <w:sz w:val="18"/>
          <w:szCs w:val="18"/>
        </w:rPr>
        <w:t xml:space="preserve">Czytelny </w:t>
      </w:r>
      <w:r w:rsidR="00C65F22" w:rsidRPr="00476804">
        <w:rPr>
          <w:rFonts w:ascii="Ubuntu Light" w:hAnsi="Ubuntu Light" w:cs="Estrangelo Edessa"/>
          <w:i/>
          <w:sz w:val="18"/>
          <w:szCs w:val="18"/>
        </w:rPr>
        <w:t>podpis osoby/osób uprawnionej/uprawnionych</w:t>
      </w:r>
    </w:p>
    <w:p w:rsidR="00C65F22" w:rsidRPr="00476804" w:rsidRDefault="00C65F22" w:rsidP="00C65F22">
      <w:pPr>
        <w:jc w:val="center"/>
        <w:rPr>
          <w:rFonts w:ascii="Ubuntu Light" w:hAnsi="Ubuntu Light" w:cs="Estrangelo Edessa"/>
          <w:i/>
          <w:sz w:val="18"/>
          <w:szCs w:val="18"/>
        </w:rPr>
      </w:pPr>
      <w:r w:rsidRPr="00476804">
        <w:rPr>
          <w:rFonts w:ascii="Ubuntu Light" w:hAnsi="Ubuntu Light" w:cs="Estrangelo Edessa"/>
          <w:i/>
          <w:sz w:val="18"/>
          <w:szCs w:val="18"/>
        </w:rPr>
        <w:t xml:space="preserve">                                                                                                                      do reprezentowania Wykonawcy</w:t>
      </w:r>
    </w:p>
    <w:p w:rsidR="00C65F22" w:rsidRPr="00476804" w:rsidRDefault="00C65F22" w:rsidP="00C65F22">
      <w:pPr>
        <w:spacing w:line="360" w:lineRule="auto"/>
        <w:ind w:left="5664" w:firstLine="708"/>
        <w:jc w:val="both"/>
        <w:rPr>
          <w:rFonts w:ascii="Ubuntu Light" w:hAnsi="Ubuntu Light" w:cs="Arial"/>
          <w:i/>
          <w:sz w:val="16"/>
          <w:szCs w:val="16"/>
        </w:rPr>
      </w:pPr>
    </w:p>
    <w:p w:rsidR="00C65F22" w:rsidRPr="00476804" w:rsidRDefault="00C65F22" w:rsidP="00C65F22">
      <w:pPr>
        <w:jc w:val="right"/>
        <w:rPr>
          <w:rFonts w:ascii="Ubuntu Light" w:hAnsi="Ubuntu Light" w:cs="Arial"/>
          <w:b/>
          <w:bCs/>
          <w:sz w:val="20"/>
          <w:szCs w:val="20"/>
        </w:rPr>
      </w:pPr>
    </w:p>
    <w:p w:rsidR="00C65F22" w:rsidRPr="00476804" w:rsidRDefault="00C65F22" w:rsidP="00C65F22">
      <w:pPr>
        <w:spacing w:line="360" w:lineRule="auto"/>
        <w:jc w:val="both"/>
        <w:rPr>
          <w:rFonts w:ascii="Ubuntu Light" w:hAnsi="Ubuntu Light" w:cs="Arial"/>
          <w:sz w:val="21"/>
          <w:szCs w:val="21"/>
        </w:rPr>
      </w:pPr>
      <w:r w:rsidRPr="00476804">
        <w:rPr>
          <w:rFonts w:ascii="Ubuntu Light" w:hAnsi="Ubuntu Light" w:cs="Arial"/>
          <w:sz w:val="21"/>
          <w:szCs w:val="21"/>
        </w:rPr>
        <w:t xml:space="preserve">Oświadczam, że zachodzą w stosunku do mnie podstawy wykluczenia z postępowania na podstawie art. …………. ustawy </w:t>
      </w:r>
      <w:proofErr w:type="spellStart"/>
      <w:r w:rsidRPr="00476804">
        <w:rPr>
          <w:rFonts w:ascii="Ubuntu Light" w:hAnsi="Ubuntu Light" w:cs="Arial"/>
          <w:sz w:val="21"/>
          <w:szCs w:val="21"/>
        </w:rPr>
        <w:t>Pzp</w:t>
      </w:r>
      <w:proofErr w:type="spellEnd"/>
      <w:r w:rsidRPr="00476804">
        <w:rPr>
          <w:rFonts w:ascii="Ubuntu Light" w:hAnsi="Ubuntu Light" w:cs="Arial"/>
          <w:sz w:val="20"/>
          <w:szCs w:val="20"/>
        </w:rPr>
        <w:t xml:space="preserve"> </w:t>
      </w:r>
      <w:r w:rsidRPr="00476804">
        <w:rPr>
          <w:rFonts w:ascii="Ubuntu Light" w:hAnsi="Ubuntu Light" w:cs="Arial"/>
          <w:i/>
          <w:sz w:val="16"/>
          <w:szCs w:val="16"/>
        </w:rPr>
        <w:t xml:space="preserve">(podać mającą zastosowanie podstawę wykluczenia spośród wymienionych w art. 24 ust. 1 </w:t>
      </w:r>
      <w:proofErr w:type="spellStart"/>
      <w:r w:rsidRPr="00476804">
        <w:rPr>
          <w:rFonts w:ascii="Ubuntu Light" w:hAnsi="Ubuntu Light" w:cs="Arial"/>
          <w:i/>
          <w:sz w:val="16"/>
          <w:szCs w:val="16"/>
        </w:rPr>
        <w:t>pkt</w:t>
      </w:r>
      <w:proofErr w:type="spellEnd"/>
      <w:r w:rsidRPr="00476804">
        <w:rPr>
          <w:rFonts w:ascii="Ubuntu Light" w:hAnsi="Ubuntu Light" w:cs="Arial"/>
          <w:i/>
          <w:sz w:val="16"/>
          <w:szCs w:val="16"/>
        </w:rPr>
        <w:t xml:space="preserve"> 13-14, 16-20 lub art. 24 ust. 5 ustawy </w:t>
      </w:r>
      <w:proofErr w:type="spellStart"/>
      <w:r w:rsidRPr="00476804">
        <w:rPr>
          <w:rFonts w:ascii="Ubuntu Light" w:hAnsi="Ubuntu Light" w:cs="Arial"/>
          <w:i/>
          <w:sz w:val="16"/>
          <w:szCs w:val="16"/>
        </w:rPr>
        <w:t>Pzp</w:t>
      </w:r>
      <w:proofErr w:type="spellEnd"/>
      <w:r w:rsidRPr="00476804">
        <w:rPr>
          <w:rFonts w:ascii="Ubuntu Light" w:hAnsi="Ubuntu Light" w:cs="Arial"/>
          <w:i/>
          <w:sz w:val="16"/>
          <w:szCs w:val="16"/>
        </w:rPr>
        <w:t>).</w:t>
      </w:r>
      <w:r w:rsidRPr="00476804">
        <w:rPr>
          <w:rFonts w:ascii="Ubuntu Light" w:hAnsi="Ubuntu Light" w:cs="Arial"/>
          <w:sz w:val="20"/>
          <w:szCs w:val="20"/>
        </w:rPr>
        <w:t xml:space="preserve"> </w:t>
      </w:r>
      <w:r w:rsidRPr="00476804">
        <w:rPr>
          <w:rFonts w:ascii="Ubuntu Light" w:hAnsi="Ubuntu Light" w:cs="Arial"/>
          <w:sz w:val="21"/>
          <w:szCs w:val="21"/>
        </w:rPr>
        <w:t xml:space="preserve">Jednocześnie oświadczam, że w związku z ww. okolicznością, na podstawie art. 24 ust. 8 ustawy </w:t>
      </w:r>
      <w:proofErr w:type="spellStart"/>
      <w:r w:rsidRPr="00476804">
        <w:rPr>
          <w:rFonts w:ascii="Ubuntu Light" w:hAnsi="Ubuntu Light" w:cs="Arial"/>
          <w:sz w:val="21"/>
          <w:szCs w:val="21"/>
        </w:rPr>
        <w:t>Pzp</w:t>
      </w:r>
      <w:proofErr w:type="spellEnd"/>
      <w:r w:rsidRPr="00476804">
        <w:rPr>
          <w:rFonts w:ascii="Ubuntu Light" w:hAnsi="Ubuntu Light" w:cs="Arial"/>
          <w:sz w:val="21"/>
          <w:szCs w:val="21"/>
        </w:rPr>
        <w:t xml:space="preserve"> podjąłem następujące środki naprawcze: </w:t>
      </w:r>
    </w:p>
    <w:p w:rsidR="00C65F22" w:rsidRPr="00476804" w:rsidRDefault="00C65F22" w:rsidP="00C65F22">
      <w:pPr>
        <w:spacing w:line="360" w:lineRule="auto"/>
        <w:jc w:val="both"/>
        <w:rPr>
          <w:rFonts w:ascii="Ubuntu Light" w:hAnsi="Ubuntu Light" w:cs="Arial"/>
          <w:sz w:val="21"/>
          <w:szCs w:val="21"/>
        </w:rPr>
      </w:pPr>
      <w:r w:rsidRPr="00476804">
        <w:rPr>
          <w:rFonts w:ascii="Ubuntu Light" w:hAnsi="Ubuntu Light" w:cs="Arial"/>
          <w:sz w:val="21"/>
          <w:szCs w:val="21"/>
        </w:rPr>
        <w:lastRenderedPageBreak/>
        <w:t>……………………………………………………………………………………………………………………</w:t>
      </w:r>
    </w:p>
    <w:p w:rsidR="00C65F22" w:rsidRPr="00476804" w:rsidRDefault="00C65F22" w:rsidP="00C65F22">
      <w:pPr>
        <w:spacing w:line="360" w:lineRule="auto"/>
        <w:jc w:val="both"/>
        <w:rPr>
          <w:rFonts w:ascii="Ubuntu Light" w:hAnsi="Ubuntu Light" w:cs="Arial"/>
          <w:sz w:val="21"/>
          <w:szCs w:val="21"/>
        </w:rPr>
      </w:pPr>
      <w:r w:rsidRPr="00476804">
        <w:rPr>
          <w:rFonts w:ascii="Ubuntu Light" w:hAnsi="Ubuntu Light" w:cs="Arial"/>
          <w:sz w:val="20"/>
          <w:szCs w:val="20"/>
        </w:rPr>
        <w:t>…………………………………………………………………………………………..…………………...........………..……………………………………………………………………………………………………………………………………………………………………………………………………………………………………………………………</w:t>
      </w:r>
    </w:p>
    <w:p w:rsidR="00C65F22" w:rsidRPr="00476804" w:rsidRDefault="00C65F22" w:rsidP="00C65F22">
      <w:pPr>
        <w:spacing w:line="360" w:lineRule="auto"/>
        <w:jc w:val="both"/>
        <w:rPr>
          <w:rFonts w:ascii="Ubuntu Light" w:hAnsi="Ubuntu Light" w:cs="Arial"/>
          <w:sz w:val="20"/>
          <w:szCs w:val="20"/>
        </w:rPr>
      </w:pPr>
    </w:p>
    <w:p w:rsidR="00C65F22" w:rsidRPr="00476804" w:rsidRDefault="00C65F22" w:rsidP="00C65F22">
      <w:pPr>
        <w:spacing w:line="360" w:lineRule="auto"/>
        <w:jc w:val="both"/>
        <w:rPr>
          <w:rFonts w:ascii="Ubuntu Light" w:hAnsi="Ubuntu Light" w:cs="Arial"/>
          <w:sz w:val="20"/>
          <w:szCs w:val="20"/>
        </w:rPr>
      </w:pPr>
    </w:p>
    <w:p w:rsidR="00C65F22" w:rsidRPr="00476804" w:rsidRDefault="00C65F22" w:rsidP="00C65F22">
      <w:pPr>
        <w:spacing w:line="360" w:lineRule="auto"/>
        <w:jc w:val="both"/>
        <w:rPr>
          <w:rFonts w:ascii="Ubuntu Light" w:hAnsi="Ubuntu Light" w:cs="Arial"/>
          <w:sz w:val="20"/>
          <w:szCs w:val="20"/>
        </w:rPr>
      </w:pPr>
    </w:p>
    <w:p w:rsidR="00C65F22" w:rsidRPr="00476804" w:rsidRDefault="00C65F22" w:rsidP="00C65F22">
      <w:pPr>
        <w:spacing w:line="360" w:lineRule="auto"/>
        <w:jc w:val="both"/>
        <w:rPr>
          <w:rFonts w:ascii="Ubuntu Light" w:hAnsi="Ubuntu Light" w:cs="Arial"/>
          <w:sz w:val="20"/>
          <w:szCs w:val="20"/>
        </w:rPr>
      </w:pPr>
    </w:p>
    <w:p w:rsidR="00C65F22" w:rsidRPr="00476804" w:rsidRDefault="00C65F22" w:rsidP="005503E2">
      <w:pPr>
        <w:spacing w:line="360" w:lineRule="auto"/>
        <w:jc w:val="both"/>
        <w:rPr>
          <w:rFonts w:ascii="Ubuntu Light" w:hAnsi="Ubuntu Light" w:cs="Arial"/>
          <w:sz w:val="20"/>
          <w:szCs w:val="20"/>
        </w:rPr>
      </w:pPr>
      <w:r w:rsidRPr="00476804">
        <w:rPr>
          <w:rFonts w:ascii="Ubuntu Light" w:hAnsi="Ubuntu Light" w:cs="Arial"/>
          <w:sz w:val="20"/>
          <w:szCs w:val="20"/>
        </w:rPr>
        <w:t xml:space="preserve">_____________________ </w:t>
      </w:r>
      <w:r w:rsidRPr="00476804">
        <w:rPr>
          <w:rFonts w:ascii="Ubuntu Light" w:hAnsi="Ubuntu Light" w:cs="Arial"/>
          <w:i/>
          <w:sz w:val="16"/>
          <w:szCs w:val="16"/>
        </w:rPr>
        <w:t>(miejscowość)</w:t>
      </w:r>
      <w:r w:rsidRPr="00476804">
        <w:rPr>
          <w:rFonts w:ascii="Ubuntu Light" w:hAnsi="Ubuntu Light" w:cs="Arial"/>
          <w:i/>
          <w:sz w:val="20"/>
          <w:szCs w:val="20"/>
        </w:rPr>
        <w:t xml:space="preserve">, </w:t>
      </w:r>
      <w:r w:rsidRPr="00476804">
        <w:rPr>
          <w:rFonts w:ascii="Ubuntu Light" w:hAnsi="Ubuntu Light" w:cs="Arial"/>
          <w:sz w:val="20"/>
          <w:szCs w:val="20"/>
        </w:rPr>
        <w:t>dnia ______________</w:t>
      </w:r>
      <w:r w:rsidR="005503E2">
        <w:rPr>
          <w:rFonts w:ascii="Ubuntu Light" w:hAnsi="Ubuntu Light" w:cs="Arial"/>
          <w:sz w:val="20"/>
          <w:szCs w:val="20"/>
        </w:rPr>
        <w:t>2018</w:t>
      </w:r>
      <w:r w:rsidRPr="00476804">
        <w:rPr>
          <w:rFonts w:ascii="Ubuntu Light" w:hAnsi="Ubuntu Light" w:cs="Arial"/>
          <w:sz w:val="20"/>
          <w:szCs w:val="20"/>
        </w:rPr>
        <w:t xml:space="preserve"> r. </w:t>
      </w:r>
    </w:p>
    <w:p w:rsidR="00C65F22" w:rsidRPr="00476804" w:rsidRDefault="00C65F22" w:rsidP="00C65F22">
      <w:pPr>
        <w:spacing w:line="360" w:lineRule="auto"/>
        <w:jc w:val="both"/>
        <w:rPr>
          <w:rFonts w:ascii="Ubuntu Light" w:hAnsi="Ubuntu Light" w:cs="Arial"/>
          <w:sz w:val="20"/>
          <w:szCs w:val="20"/>
        </w:rPr>
      </w:pPr>
    </w:p>
    <w:p w:rsidR="00C65F22" w:rsidRPr="00476804" w:rsidRDefault="00C65F22" w:rsidP="00C65F22">
      <w:pPr>
        <w:spacing w:line="360" w:lineRule="auto"/>
        <w:jc w:val="both"/>
        <w:rPr>
          <w:rFonts w:ascii="Ubuntu Light" w:hAnsi="Ubuntu Light" w:cs="Arial"/>
          <w:sz w:val="20"/>
          <w:szCs w:val="20"/>
        </w:rPr>
      </w:pPr>
    </w:p>
    <w:p w:rsidR="00C65F22" w:rsidRPr="00476804" w:rsidRDefault="00C65F22" w:rsidP="00C65F22">
      <w:pPr>
        <w:spacing w:line="360" w:lineRule="auto"/>
        <w:jc w:val="both"/>
        <w:rPr>
          <w:rFonts w:ascii="Ubuntu Light" w:hAnsi="Ubuntu Light" w:cs="Arial"/>
          <w:sz w:val="20"/>
          <w:szCs w:val="20"/>
        </w:rPr>
      </w:pPr>
    </w:p>
    <w:p w:rsidR="00C65F22" w:rsidRPr="00476804" w:rsidRDefault="00C65F22" w:rsidP="00C65F22">
      <w:pPr>
        <w:spacing w:line="360" w:lineRule="auto"/>
        <w:jc w:val="both"/>
        <w:rPr>
          <w:rFonts w:ascii="Ubuntu Light" w:hAnsi="Ubuntu Light" w:cs="Arial"/>
          <w:sz w:val="20"/>
          <w:szCs w:val="20"/>
        </w:rPr>
      </w:pPr>
      <w:r w:rsidRPr="00476804">
        <w:rPr>
          <w:rFonts w:ascii="Ubuntu Light" w:hAnsi="Ubuntu Light" w:cs="Arial"/>
          <w:sz w:val="20"/>
          <w:szCs w:val="20"/>
        </w:rPr>
        <w:tab/>
      </w:r>
      <w:r w:rsidRPr="00476804">
        <w:rPr>
          <w:rFonts w:ascii="Ubuntu Light" w:hAnsi="Ubuntu Light" w:cs="Arial"/>
          <w:sz w:val="20"/>
          <w:szCs w:val="20"/>
        </w:rPr>
        <w:tab/>
      </w:r>
      <w:r w:rsidRPr="00476804">
        <w:rPr>
          <w:rFonts w:ascii="Ubuntu Light" w:hAnsi="Ubuntu Light" w:cs="Arial"/>
          <w:sz w:val="20"/>
          <w:szCs w:val="20"/>
        </w:rPr>
        <w:tab/>
      </w:r>
      <w:r w:rsidRPr="00476804">
        <w:rPr>
          <w:rFonts w:ascii="Ubuntu Light" w:hAnsi="Ubuntu Light" w:cs="Arial"/>
          <w:sz w:val="20"/>
          <w:szCs w:val="20"/>
        </w:rPr>
        <w:tab/>
      </w:r>
      <w:r w:rsidRPr="00476804">
        <w:rPr>
          <w:rFonts w:ascii="Ubuntu Light" w:hAnsi="Ubuntu Light" w:cs="Arial"/>
          <w:sz w:val="20"/>
          <w:szCs w:val="20"/>
        </w:rPr>
        <w:tab/>
      </w:r>
      <w:r w:rsidRPr="00476804">
        <w:rPr>
          <w:rFonts w:ascii="Ubuntu Light" w:hAnsi="Ubuntu Light" w:cs="Arial"/>
          <w:sz w:val="20"/>
          <w:szCs w:val="20"/>
        </w:rPr>
        <w:tab/>
      </w:r>
      <w:r w:rsidRPr="00476804">
        <w:rPr>
          <w:rFonts w:ascii="Ubuntu Light" w:hAnsi="Ubuntu Light" w:cs="Arial"/>
          <w:sz w:val="20"/>
          <w:szCs w:val="20"/>
        </w:rPr>
        <w:tab/>
        <w:t xml:space="preserve">             ____________________________________</w:t>
      </w:r>
    </w:p>
    <w:p w:rsidR="00C65F22" w:rsidRPr="00476804" w:rsidRDefault="005503E2" w:rsidP="00C65F22">
      <w:pPr>
        <w:ind w:left="4248" w:firstLine="708"/>
        <w:jc w:val="center"/>
        <w:rPr>
          <w:rFonts w:ascii="Ubuntu Light" w:hAnsi="Ubuntu Light" w:cs="Estrangelo Edessa"/>
          <w:i/>
          <w:sz w:val="18"/>
          <w:szCs w:val="18"/>
        </w:rPr>
      </w:pPr>
      <w:r>
        <w:rPr>
          <w:rFonts w:ascii="Ubuntu Light" w:hAnsi="Ubuntu Light" w:cs="Estrangelo Edessa"/>
          <w:i/>
          <w:sz w:val="18"/>
          <w:szCs w:val="18"/>
        </w:rPr>
        <w:t xml:space="preserve">Czytelny </w:t>
      </w:r>
      <w:r w:rsidR="00C65F22" w:rsidRPr="00476804">
        <w:rPr>
          <w:rFonts w:ascii="Ubuntu Light" w:hAnsi="Ubuntu Light" w:cs="Estrangelo Edessa"/>
          <w:i/>
          <w:sz w:val="18"/>
          <w:szCs w:val="18"/>
        </w:rPr>
        <w:t>podpis osoby/osób uprawnionej/uprawnionych</w:t>
      </w:r>
    </w:p>
    <w:p w:rsidR="00C65F22" w:rsidRPr="00476804" w:rsidRDefault="00C65F22" w:rsidP="00C65F22">
      <w:pPr>
        <w:jc w:val="center"/>
        <w:rPr>
          <w:rFonts w:ascii="Ubuntu Light" w:hAnsi="Ubuntu Light" w:cs="Estrangelo Edessa"/>
          <w:i/>
          <w:sz w:val="18"/>
          <w:szCs w:val="18"/>
        </w:rPr>
      </w:pPr>
      <w:r w:rsidRPr="00476804">
        <w:rPr>
          <w:rFonts w:ascii="Ubuntu Light" w:hAnsi="Ubuntu Light" w:cs="Estrangelo Edessa"/>
          <w:i/>
          <w:sz w:val="18"/>
          <w:szCs w:val="18"/>
        </w:rPr>
        <w:t xml:space="preserve">                                                                                                                      do reprezentowania Wykonawcy</w:t>
      </w:r>
    </w:p>
    <w:p w:rsidR="00C775C6" w:rsidRPr="00271F5B" w:rsidRDefault="00C775C6" w:rsidP="00C75EDF">
      <w:pPr>
        <w:jc w:val="right"/>
        <w:rPr>
          <w:rFonts w:ascii="Ubuntu Light" w:hAnsi="Ubuntu Light" w:cs="Arial"/>
          <w:b/>
          <w:bCs/>
          <w:sz w:val="20"/>
          <w:szCs w:val="20"/>
        </w:rPr>
      </w:pPr>
    </w:p>
    <w:p w:rsidR="00F7767B" w:rsidRPr="00271F5B" w:rsidRDefault="00F7767B" w:rsidP="00C360DB">
      <w:pPr>
        <w:rPr>
          <w:rFonts w:ascii="Ubuntu Light" w:hAnsi="Ubuntu Light" w:cs="Arial"/>
          <w:b/>
          <w:bCs/>
          <w:sz w:val="20"/>
          <w:szCs w:val="20"/>
        </w:rPr>
      </w:pPr>
    </w:p>
    <w:p w:rsidR="002578C8" w:rsidRPr="00271F5B" w:rsidRDefault="002578C8" w:rsidP="00042780">
      <w:pPr>
        <w:rPr>
          <w:rFonts w:ascii="Ubuntu Light" w:hAnsi="Ubuntu Light" w:cs="Arial"/>
          <w:b/>
          <w:sz w:val="20"/>
          <w:szCs w:val="20"/>
        </w:rPr>
      </w:pPr>
    </w:p>
    <w:p w:rsidR="00A43B24" w:rsidRDefault="00A43B24" w:rsidP="00D025F3">
      <w:pPr>
        <w:jc w:val="right"/>
        <w:rPr>
          <w:rFonts w:ascii="Ubuntu Light" w:hAnsi="Ubuntu Light" w:cs="Arial"/>
          <w:b/>
          <w:sz w:val="20"/>
          <w:szCs w:val="20"/>
        </w:rPr>
      </w:pPr>
    </w:p>
    <w:p w:rsidR="00A43B24" w:rsidRDefault="00A43B24" w:rsidP="00D025F3">
      <w:pPr>
        <w:jc w:val="right"/>
        <w:rPr>
          <w:rFonts w:ascii="Ubuntu Light" w:hAnsi="Ubuntu Light" w:cs="Arial"/>
          <w:b/>
          <w:sz w:val="20"/>
          <w:szCs w:val="20"/>
        </w:rPr>
      </w:pPr>
    </w:p>
    <w:p w:rsidR="00A43B24" w:rsidRDefault="00A43B24" w:rsidP="00D025F3">
      <w:pPr>
        <w:jc w:val="right"/>
        <w:rPr>
          <w:rFonts w:ascii="Ubuntu Light" w:hAnsi="Ubuntu Light" w:cs="Arial"/>
          <w:b/>
          <w:sz w:val="20"/>
          <w:szCs w:val="20"/>
        </w:rPr>
      </w:pPr>
    </w:p>
    <w:p w:rsidR="00A43B24" w:rsidRDefault="00A43B24" w:rsidP="00D025F3">
      <w:pPr>
        <w:jc w:val="right"/>
        <w:rPr>
          <w:rFonts w:ascii="Ubuntu Light" w:hAnsi="Ubuntu Light" w:cs="Arial"/>
          <w:b/>
          <w:sz w:val="20"/>
          <w:szCs w:val="20"/>
        </w:rPr>
      </w:pPr>
    </w:p>
    <w:p w:rsidR="00A43B24" w:rsidRDefault="00A43B24" w:rsidP="00D025F3">
      <w:pPr>
        <w:jc w:val="right"/>
        <w:rPr>
          <w:rFonts w:ascii="Ubuntu Light" w:hAnsi="Ubuntu Light" w:cs="Arial"/>
          <w:b/>
          <w:sz w:val="20"/>
          <w:szCs w:val="20"/>
        </w:rPr>
      </w:pPr>
    </w:p>
    <w:p w:rsidR="00A43B24" w:rsidRDefault="00A43B24" w:rsidP="00D025F3">
      <w:pPr>
        <w:jc w:val="right"/>
        <w:rPr>
          <w:rFonts w:ascii="Ubuntu Light" w:hAnsi="Ubuntu Light" w:cs="Arial"/>
          <w:b/>
          <w:sz w:val="20"/>
          <w:szCs w:val="20"/>
        </w:rPr>
      </w:pPr>
    </w:p>
    <w:p w:rsidR="00A43B24" w:rsidRDefault="00A43B24" w:rsidP="00D025F3">
      <w:pPr>
        <w:jc w:val="right"/>
        <w:rPr>
          <w:rFonts w:ascii="Ubuntu Light" w:hAnsi="Ubuntu Light" w:cs="Arial"/>
          <w:b/>
          <w:sz w:val="20"/>
          <w:szCs w:val="20"/>
        </w:rPr>
      </w:pPr>
    </w:p>
    <w:p w:rsidR="00A43B24" w:rsidRDefault="00A43B24" w:rsidP="00D025F3">
      <w:pPr>
        <w:jc w:val="right"/>
        <w:rPr>
          <w:rFonts w:ascii="Ubuntu Light" w:hAnsi="Ubuntu Light" w:cs="Arial"/>
          <w:b/>
          <w:sz w:val="20"/>
          <w:szCs w:val="20"/>
        </w:rPr>
      </w:pPr>
    </w:p>
    <w:p w:rsidR="00A43B24" w:rsidRDefault="00A43B24" w:rsidP="00D025F3">
      <w:pPr>
        <w:jc w:val="right"/>
        <w:rPr>
          <w:rFonts w:ascii="Ubuntu Light" w:hAnsi="Ubuntu Light" w:cs="Arial"/>
          <w:b/>
          <w:sz w:val="20"/>
          <w:szCs w:val="20"/>
        </w:rPr>
      </w:pPr>
    </w:p>
    <w:p w:rsidR="00866A49" w:rsidRDefault="00866A49" w:rsidP="00D025F3">
      <w:pPr>
        <w:jc w:val="right"/>
        <w:rPr>
          <w:rFonts w:ascii="Ubuntu Light" w:hAnsi="Ubuntu Light" w:cs="Arial"/>
          <w:b/>
          <w:sz w:val="20"/>
          <w:szCs w:val="20"/>
        </w:rPr>
      </w:pPr>
    </w:p>
    <w:p w:rsidR="00866A49" w:rsidRDefault="00866A49" w:rsidP="00D025F3">
      <w:pPr>
        <w:jc w:val="right"/>
        <w:rPr>
          <w:rFonts w:ascii="Ubuntu Light" w:hAnsi="Ubuntu Light" w:cs="Arial"/>
          <w:b/>
          <w:sz w:val="20"/>
          <w:szCs w:val="20"/>
        </w:rPr>
      </w:pPr>
    </w:p>
    <w:p w:rsidR="00866A49" w:rsidRDefault="00866A49" w:rsidP="00D025F3">
      <w:pPr>
        <w:jc w:val="right"/>
        <w:rPr>
          <w:rFonts w:ascii="Ubuntu Light" w:hAnsi="Ubuntu Light" w:cs="Arial"/>
          <w:b/>
          <w:sz w:val="20"/>
          <w:szCs w:val="20"/>
        </w:rPr>
      </w:pPr>
    </w:p>
    <w:p w:rsidR="00866A49" w:rsidRDefault="00866A49" w:rsidP="00D025F3">
      <w:pPr>
        <w:jc w:val="right"/>
        <w:rPr>
          <w:rFonts w:ascii="Ubuntu Light" w:hAnsi="Ubuntu Light" w:cs="Arial"/>
          <w:b/>
          <w:sz w:val="20"/>
          <w:szCs w:val="20"/>
        </w:rPr>
      </w:pPr>
    </w:p>
    <w:p w:rsidR="00866A49" w:rsidRDefault="00866A49" w:rsidP="00D025F3">
      <w:pPr>
        <w:jc w:val="right"/>
        <w:rPr>
          <w:rFonts w:ascii="Ubuntu Light" w:hAnsi="Ubuntu Light" w:cs="Arial"/>
          <w:b/>
          <w:sz w:val="20"/>
          <w:szCs w:val="20"/>
        </w:rPr>
      </w:pPr>
    </w:p>
    <w:p w:rsidR="00866A49" w:rsidRDefault="00866A49" w:rsidP="00D025F3">
      <w:pPr>
        <w:jc w:val="right"/>
        <w:rPr>
          <w:rFonts w:ascii="Ubuntu Light" w:hAnsi="Ubuntu Light" w:cs="Arial"/>
          <w:b/>
          <w:sz w:val="20"/>
          <w:szCs w:val="20"/>
        </w:rPr>
      </w:pPr>
    </w:p>
    <w:p w:rsidR="00866A49" w:rsidRDefault="00866A49" w:rsidP="00D025F3">
      <w:pPr>
        <w:jc w:val="right"/>
        <w:rPr>
          <w:rFonts w:ascii="Ubuntu Light" w:hAnsi="Ubuntu Light" w:cs="Arial"/>
          <w:b/>
          <w:sz w:val="20"/>
          <w:szCs w:val="20"/>
        </w:rPr>
      </w:pPr>
    </w:p>
    <w:p w:rsidR="00866A49" w:rsidRDefault="00866A49" w:rsidP="00D025F3">
      <w:pPr>
        <w:jc w:val="right"/>
        <w:rPr>
          <w:rFonts w:ascii="Ubuntu Light" w:hAnsi="Ubuntu Light" w:cs="Arial"/>
          <w:b/>
          <w:sz w:val="20"/>
          <w:szCs w:val="20"/>
        </w:rPr>
      </w:pPr>
    </w:p>
    <w:p w:rsidR="00866A49" w:rsidRDefault="00866A49" w:rsidP="00D025F3">
      <w:pPr>
        <w:jc w:val="right"/>
        <w:rPr>
          <w:rFonts w:ascii="Ubuntu Light" w:hAnsi="Ubuntu Light" w:cs="Arial"/>
          <w:b/>
          <w:sz w:val="20"/>
          <w:szCs w:val="20"/>
        </w:rPr>
      </w:pPr>
    </w:p>
    <w:p w:rsidR="00866A49" w:rsidRDefault="00866A49" w:rsidP="00D025F3">
      <w:pPr>
        <w:jc w:val="right"/>
        <w:rPr>
          <w:rFonts w:ascii="Ubuntu Light" w:hAnsi="Ubuntu Light" w:cs="Arial"/>
          <w:b/>
          <w:sz w:val="20"/>
          <w:szCs w:val="20"/>
        </w:rPr>
      </w:pPr>
    </w:p>
    <w:p w:rsidR="00866A49" w:rsidRDefault="00866A49" w:rsidP="00D025F3">
      <w:pPr>
        <w:jc w:val="right"/>
        <w:rPr>
          <w:rFonts w:ascii="Ubuntu Light" w:hAnsi="Ubuntu Light" w:cs="Arial"/>
          <w:b/>
          <w:sz w:val="20"/>
          <w:szCs w:val="20"/>
        </w:rPr>
      </w:pPr>
    </w:p>
    <w:p w:rsidR="00866A49" w:rsidRDefault="00866A49" w:rsidP="00D025F3">
      <w:pPr>
        <w:jc w:val="right"/>
        <w:rPr>
          <w:rFonts w:ascii="Ubuntu Light" w:hAnsi="Ubuntu Light" w:cs="Arial"/>
          <w:b/>
          <w:sz w:val="20"/>
          <w:szCs w:val="20"/>
        </w:rPr>
      </w:pPr>
    </w:p>
    <w:p w:rsidR="00866A49" w:rsidRDefault="00866A49" w:rsidP="00D025F3">
      <w:pPr>
        <w:jc w:val="right"/>
        <w:rPr>
          <w:rFonts w:ascii="Ubuntu Light" w:hAnsi="Ubuntu Light" w:cs="Arial"/>
          <w:b/>
          <w:sz w:val="20"/>
          <w:szCs w:val="20"/>
        </w:rPr>
      </w:pPr>
    </w:p>
    <w:p w:rsidR="00866A49" w:rsidRDefault="00866A49" w:rsidP="00D025F3">
      <w:pPr>
        <w:jc w:val="right"/>
        <w:rPr>
          <w:rFonts w:ascii="Ubuntu Light" w:hAnsi="Ubuntu Light" w:cs="Arial"/>
          <w:b/>
          <w:sz w:val="20"/>
          <w:szCs w:val="20"/>
        </w:rPr>
      </w:pPr>
    </w:p>
    <w:p w:rsidR="00866A49" w:rsidRDefault="00866A49" w:rsidP="00D025F3">
      <w:pPr>
        <w:jc w:val="right"/>
        <w:rPr>
          <w:rFonts w:ascii="Ubuntu Light" w:hAnsi="Ubuntu Light" w:cs="Arial"/>
          <w:b/>
          <w:sz w:val="20"/>
          <w:szCs w:val="20"/>
        </w:rPr>
      </w:pPr>
    </w:p>
    <w:p w:rsidR="00D21ED8" w:rsidRDefault="00D21ED8" w:rsidP="00E36B75">
      <w:pPr>
        <w:jc w:val="center"/>
        <w:rPr>
          <w:rFonts w:ascii="Ubuntu Light" w:hAnsi="Ubuntu Light" w:cs="Arial"/>
          <w:b/>
          <w:sz w:val="20"/>
          <w:szCs w:val="20"/>
        </w:rPr>
        <w:sectPr w:rsidR="00D21ED8" w:rsidSect="006712F5">
          <w:headerReference w:type="default" r:id="rId8"/>
          <w:footerReference w:type="even" r:id="rId9"/>
          <w:footerReference w:type="default" r:id="rId10"/>
          <w:pgSz w:w="11906" w:h="16838" w:code="9"/>
          <w:pgMar w:top="1134" w:right="1134" w:bottom="1134" w:left="1134" w:header="709" w:footer="709" w:gutter="0"/>
          <w:cols w:space="708"/>
          <w:docGrid w:linePitch="360"/>
        </w:sectPr>
      </w:pPr>
    </w:p>
    <w:p w:rsidR="00311A32" w:rsidRPr="000100FD" w:rsidRDefault="00311A32" w:rsidP="00311A32">
      <w:pPr>
        <w:jc w:val="right"/>
        <w:rPr>
          <w:rFonts w:ascii="Ubuntu Light" w:hAnsi="Ubuntu Light" w:cs="Arial"/>
          <w:b/>
          <w:sz w:val="20"/>
          <w:szCs w:val="20"/>
        </w:rPr>
      </w:pPr>
      <w:r w:rsidRPr="000100FD">
        <w:rPr>
          <w:rFonts w:ascii="Ubuntu Light" w:hAnsi="Ubuntu Light" w:cs="Arial"/>
          <w:b/>
          <w:sz w:val="20"/>
          <w:szCs w:val="20"/>
        </w:rPr>
        <w:lastRenderedPageBreak/>
        <w:t>Załącznik Nr 1 do SIWZ</w:t>
      </w:r>
    </w:p>
    <w:p w:rsidR="00311A32" w:rsidRDefault="00311A32" w:rsidP="00311A32">
      <w:pPr>
        <w:jc w:val="center"/>
        <w:rPr>
          <w:rFonts w:ascii="Ubuntu Light" w:hAnsi="Ubuntu Light" w:cs="Arial"/>
        </w:rPr>
      </w:pPr>
    </w:p>
    <w:p w:rsidR="00311A32" w:rsidRPr="000100FD" w:rsidRDefault="00311A32" w:rsidP="00311A32">
      <w:pPr>
        <w:jc w:val="center"/>
        <w:rPr>
          <w:rFonts w:ascii="Ubuntu Light" w:hAnsi="Ubuntu Light" w:cs="Arial"/>
          <w:b/>
          <w:sz w:val="20"/>
          <w:szCs w:val="20"/>
        </w:rPr>
      </w:pPr>
      <w:r>
        <w:rPr>
          <w:rFonts w:ascii="Ubuntu Light" w:hAnsi="Ubuntu Light" w:cs="Tunga"/>
          <w:b/>
          <w:bCs/>
          <w:sz w:val="20"/>
          <w:szCs w:val="20"/>
        </w:rPr>
        <w:t xml:space="preserve">Łóżka do intensywnej terapii w komplecie z </w:t>
      </w:r>
      <w:r w:rsidR="00353A35">
        <w:rPr>
          <w:rFonts w:ascii="Ubuntu Light" w:hAnsi="Ubuntu Light" w:cs="Tunga"/>
          <w:b/>
          <w:bCs/>
          <w:sz w:val="20"/>
          <w:szCs w:val="20"/>
        </w:rPr>
        <w:t>materacami przeciwodleżynowymi -</w:t>
      </w:r>
      <w:r>
        <w:rPr>
          <w:rFonts w:ascii="Ubuntu Light" w:hAnsi="Ubuntu Light" w:cs="Tunga"/>
          <w:b/>
          <w:bCs/>
          <w:sz w:val="20"/>
          <w:szCs w:val="20"/>
        </w:rPr>
        <w:t xml:space="preserve"> ilość: 4 </w:t>
      </w:r>
      <w:proofErr w:type="spellStart"/>
      <w:r>
        <w:rPr>
          <w:rFonts w:ascii="Ubuntu Light" w:hAnsi="Ubuntu Light" w:cs="Tunga"/>
          <w:b/>
          <w:bCs/>
          <w:sz w:val="20"/>
          <w:szCs w:val="20"/>
        </w:rPr>
        <w:t>kpl</w:t>
      </w:r>
      <w:proofErr w:type="spellEnd"/>
    </w:p>
    <w:p w:rsidR="00311A32" w:rsidRPr="000100FD" w:rsidRDefault="00311A32" w:rsidP="00311A32">
      <w:pPr>
        <w:jc w:val="center"/>
        <w:rPr>
          <w:rFonts w:ascii="Ubuntu Light" w:hAnsi="Ubuntu Light" w:cs="Arial"/>
          <w:b/>
          <w:sz w:val="22"/>
          <w:szCs w:val="22"/>
        </w:rPr>
      </w:pPr>
      <w:r w:rsidRPr="000100FD">
        <w:rPr>
          <w:rFonts w:ascii="Ubuntu Light" w:hAnsi="Ubuntu Light" w:cs="Arial"/>
          <w:b/>
          <w:sz w:val="22"/>
          <w:szCs w:val="22"/>
        </w:rPr>
        <w:t>OPIS PRZEDMIOTU ZAMÓWIENIA</w:t>
      </w:r>
    </w:p>
    <w:p w:rsidR="00855519" w:rsidRDefault="00855519" w:rsidP="00855519">
      <w:pPr>
        <w:rPr>
          <w:rFonts w:ascii="Ubuntu Light" w:hAnsi="Ubuntu Light" w:cs="Arial"/>
          <w:b/>
        </w:rPr>
      </w:pPr>
    </w:p>
    <w:p w:rsidR="00311A32" w:rsidRPr="00855519" w:rsidRDefault="00855519" w:rsidP="00855519">
      <w:pPr>
        <w:spacing w:line="360" w:lineRule="auto"/>
        <w:rPr>
          <w:rFonts w:ascii="Ubuntu Light" w:hAnsi="Ubuntu Light" w:cs="Arial"/>
          <w:b/>
          <w:sz w:val="20"/>
          <w:szCs w:val="20"/>
        </w:rPr>
      </w:pPr>
      <w:r w:rsidRPr="00855519">
        <w:rPr>
          <w:rFonts w:ascii="Ubuntu Light" w:hAnsi="Ubuntu Light" w:cs="Arial"/>
          <w:b/>
          <w:sz w:val="20"/>
          <w:szCs w:val="20"/>
        </w:rPr>
        <w:t>ŁÓŻKO</w:t>
      </w:r>
    </w:p>
    <w:p w:rsidR="00311A32" w:rsidRPr="009F520C" w:rsidRDefault="00311A32" w:rsidP="00855519">
      <w:pPr>
        <w:spacing w:line="360" w:lineRule="auto"/>
        <w:rPr>
          <w:rFonts w:ascii="Ubuntu Light" w:hAnsi="Ubuntu Light" w:cs="Arial"/>
          <w:sz w:val="20"/>
          <w:szCs w:val="20"/>
        </w:rPr>
      </w:pPr>
      <w:r w:rsidRPr="009F520C">
        <w:rPr>
          <w:rFonts w:ascii="Ubuntu Light" w:hAnsi="Ubuntu Light" w:cs="Arial"/>
          <w:sz w:val="20"/>
          <w:szCs w:val="20"/>
        </w:rPr>
        <w:t>Producent</w:t>
      </w:r>
      <w:r>
        <w:rPr>
          <w:rFonts w:ascii="Ubuntu Light" w:hAnsi="Ubuntu Light" w:cs="Arial"/>
          <w:sz w:val="20"/>
          <w:szCs w:val="20"/>
        </w:rPr>
        <w:t>:</w:t>
      </w:r>
      <w:r w:rsidRPr="009F520C">
        <w:rPr>
          <w:rFonts w:ascii="Ubuntu Light" w:hAnsi="Ubuntu Light" w:cs="Arial"/>
          <w:sz w:val="20"/>
          <w:szCs w:val="20"/>
        </w:rPr>
        <w:t xml:space="preserve"> ………………………………………..</w:t>
      </w:r>
    </w:p>
    <w:p w:rsidR="00311A32" w:rsidRDefault="00311A32" w:rsidP="00855519">
      <w:pPr>
        <w:spacing w:line="360" w:lineRule="auto"/>
        <w:rPr>
          <w:rFonts w:ascii="Ubuntu Light" w:hAnsi="Ubuntu Light" w:cs="Arial"/>
          <w:sz w:val="20"/>
          <w:szCs w:val="20"/>
        </w:rPr>
      </w:pPr>
      <w:r w:rsidRPr="009F520C">
        <w:rPr>
          <w:rFonts w:ascii="Ubuntu Light" w:hAnsi="Ubuntu Light" w:cs="Arial"/>
          <w:sz w:val="20"/>
          <w:szCs w:val="20"/>
        </w:rPr>
        <w:t>Model/Typ</w:t>
      </w:r>
      <w:r>
        <w:rPr>
          <w:rFonts w:ascii="Ubuntu Light" w:hAnsi="Ubuntu Light" w:cs="Arial"/>
          <w:sz w:val="20"/>
          <w:szCs w:val="20"/>
        </w:rPr>
        <w:t>:</w:t>
      </w:r>
      <w:r w:rsidRPr="009F520C">
        <w:rPr>
          <w:rFonts w:ascii="Ubuntu Light" w:hAnsi="Ubuntu Light" w:cs="Arial"/>
          <w:sz w:val="20"/>
          <w:szCs w:val="20"/>
        </w:rPr>
        <w:t xml:space="preserve"> ……………………………………….</w:t>
      </w:r>
    </w:p>
    <w:p w:rsidR="00855519" w:rsidRDefault="00311A32" w:rsidP="002F4F29">
      <w:pPr>
        <w:spacing w:line="360" w:lineRule="auto"/>
        <w:rPr>
          <w:rFonts w:ascii="Ubuntu Light" w:hAnsi="Ubuntu Light" w:cs="Arial"/>
          <w:sz w:val="20"/>
          <w:szCs w:val="20"/>
        </w:rPr>
      </w:pPr>
      <w:r w:rsidRPr="009F520C">
        <w:rPr>
          <w:rFonts w:ascii="Ubuntu Light" w:hAnsi="Ubuntu Light" w:cs="Arial"/>
          <w:sz w:val="20"/>
          <w:szCs w:val="20"/>
        </w:rPr>
        <w:t>Rok produkcji</w:t>
      </w:r>
      <w:r>
        <w:rPr>
          <w:rFonts w:ascii="Ubuntu Light" w:hAnsi="Ubuntu Light" w:cs="Arial"/>
          <w:sz w:val="20"/>
          <w:szCs w:val="20"/>
        </w:rPr>
        <w:t xml:space="preserve"> 2018</w:t>
      </w:r>
    </w:p>
    <w:p w:rsidR="00855519" w:rsidRDefault="00855519" w:rsidP="00855519">
      <w:pPr>
        <w:spacing w:line="480" w:lineRule="auto"/>
        <w:rPr>
          <w:rFonts w:ascii="Ubuntu Light" w:hAnsi="Ubuntu Light" w:cs="Arial"/>
          <w:b/>
          <w:bCs/>
          <w:sz w:val="20"/>
          <w:szCs w:val="20"/>
        </w:rPr>
      </w:pPr>
      <w:r w:rsidRPr="00855519">
        <w:rPr>
          <w:rFonts w:ascii="Ubuntu Light" w:hAnsi="Ubuntu Light" w:cs="Arial"/>
          <w:b/>
          <w:bCs/>
          <w:sz w:val="20"/>
          <w:szCs w:val="20"/>
        </w:rPr>
        <w:t>MATERAC PRZECIWODLEŻYNOWY</w:t>
      </w:r>
    </w:p>
    <w:p w:rsidR="00855519" w:rsidRPr="009F520C" w:rsidRDefault="00855519" w:rsidP="00855519">
      <w:pPr>
        <w:spacing w:line="360" w:lineRule="auto"/>
        <w:rPr>
          <w:rFonts w:ascii="Ubuntu Light" w:hAnsi="Ubuntu Light" w:cs="Arial"/>
          <w:sz w:val="20"/>
          <w:szCs w:val="20"/>
        </w:rPr>
      </w:pPr>
      <w:r w:rsidRPr="009F520C">
        <w:rPr>
          <w:rFonts w:ascii="Ubuntu Light" w:hAnsi="Ubuntu Light" w:cs="Arial"/>
          <w:sz w:val="20"/>
          <w:szCs w:val="20"/>
        </w:rPr>
        <w:t>Producent</w:t>
      </w:r>
      <w:r>
        <w:rPr>
          <w:rFonts w:ascii="Ubuntu Light" w:hAnsi="Ubuntu Light" w:cs="Arial"/>
          <w:sz w:val="20"/>
          <w:szCs w:val="20"/>
        </w:rPr>
        <w:t>:</w:t>
      </w:r>
      <w:r w:rsidRPr="009F520C">
        <w:rPr>
          <w:rFonts w:ascii="Ubuntu Light" w:hAnsi="Ubuntu Light" w:cs="Arial"/>
          <w:sz w:val="20"/>
          <w:szCs w:val="20"/>
        </w:rPr>
        <w:t xml:space="preserve"> ………………………………………..</w:t>
      </w:r>
    </w:p>
    <w:p w:rsidR="00855519" w:rsidRDefault="00855519" w:rsidP="00855519">
      <w:pPr>
        <w:spacing w:line="360" w:lineRule="auto"/>
        <w:rPr>
          <w:rFonts w:ascii="Ubuntu Light" w:hAnsi="Ubuntu Light" w:cs="Arial"/>
          <w:sz w:val="20"/>
          <w:szCs w:val="20"/>
        </w:rPr>
      </w:pPr>
      <w:r w:rsidRPr="009F520C">
        <w:rPr>
          <w:rFonts w:ascii="Ubuntu Light" w:hAnsi="Ubuntu Light" w:cs="Arial"/>
          <w:sz w:val="20"/>
          <w:szCs w:val="20"/>
        </w:rPr>
        <w:t>Model/Typ</w:t>
      </w:r>
      <w:r>
        <w:rPr>
          <w:rFonts w:ascii="Ubuntu Light" w:hAnsi="Ubuntu Light" w:cs="Arial"/>
          <w:sz w:val="20"/>
          <w:szCs w:val="20"/>
        </w:rPr>
        <w:t>:</w:t>
      </w:r>
      <w:r w:rsidRPr="009F520C">
        <w:rPr>
          <w:rFonts w:ascii="Ubuntu Light" w:hAnsi="Ubuntu Light" w:cs="Arial"/>
          <w:sz w:val="20"/>
          <w:szCs w:val="20"/>
        </w:rPr>
        <w:t xml:space="preserve"> ……………………………………….</w:t>
      </w:r>
    </w:p>
    <w:p w:rsidR="00855519" w:rsidRDefault="00855519" w:rsidP="002F4F29">
      <w:pPr>
        <w:spacing w:line="360" w:lineRule="auto"/>
        <w:rPr>
          <w:rFonts w:ascii="Ubuntu Light" w:hAnsi="Ubuntu Light" w:cs="Arial"/>
          <w:sz w:val="20"/>
          <w:szCs w:val="20"/>
        </w:rPr>
      </w:pPr>
      <w:r w:rsidRPr="009F520C">
        <w:rPr>
          <w:rFonts w:ascii="Ubuntu Light" w:hAnsi="Ubuntu Light" w:cs="Arial"/>
          <w:sz w:val="20"/>
          <w:szCs w:val="20"/>
        </w:rPr>
        <w:t>Rok produkcji</w:t>
      </w:r>
      <w:r>
        <w:rPr>
          <w:rFonts w:ascii="Ubuntu Light" w:hAnsi="Ubuntu Light" w:cs="Arial"/>
          <w:sz w:val="20"/>
          <w:szCs w:val="20"/>
        </w:rPr>
        <w:t xml:space="preserve"> 2018</w:t>
      </w:r>
    </w:p>
    <w:tbl>
      <w:tblPr>
        <w:tblW w:w="10825" w:type="dxa"/>
        <w:jc w:val="center"/>
        <w:tblLayout w:type="fixed"/>
        <w:tblCellMar>
          <w:left w:w="70" w:type="dxa"/>
          <w:right w:w="70" w:type="dxa"/>
        </w:tblCellMar>
        <w:tblLook w:val="0000"/>
      </w:tblPr>
      <w:tblGrid>
        <w:gridCol w:w="452"/>
        <w:gridCol w:w="6663"/>
        <w:gridCol w:w="3710"/>
      </w:tblGrid>
      <w:tr w:rsidR="00311A32" w:rsidRPr="000100FD" w:rsidTr="00311A32">
        <w:trPr>
          <w:trHeight w:val="399"/>
          <w:jc w:val="center"/>
        </w:trPr>
        <w:tc>
          <w:tcPr>
            <w:tcW w:w="452" w:type="dxa"/>
            <w:tcBorders>
              <w:top w:val="single" w:sz="4" w:space="0" w:color="auto"/>
              <w:left w:val="single" w:sz="8" w:space="0" w:color="000000"/>
              <w:bottom w:val="single" w:sz="8" w:space="0" w:color="000000"/>
            </w:tcBorders>
            <w:vAlign w:val="center"/>
          </w:tcPr>
          <w:p w:rsidR="00311A32" w:rsidRPr="000100FD" w:rsidRDefault="00311A32" w:rsidP="00311A32">
            <w:pPr>
              <w:jc w:val="center"/>
              <w:rPr>
                <w:rFonts w:ascii="Ubuntu Light" w:hAnsi="Ubuntu Light" w:cs="Arial"/>
                <w:sz w:val="20"/>
                <w:szCs w:val="20"/>
              </w:rPr>
            </w:pPr>
            <w:r w:rsidRPr="000100FD">
              <w:rPr>
                <w:rFonts w:ascii="Ubuntu Light" w:hAnsi="Ubuntu Light" w:cs="Arial"/>
                <w:sz w:val="20"/>
                <w:szCs w:val="20"/>
              </w:rPr>
              <w:t>Lp.</w:t>
            </w:r>
          </w:p>
        </w:tc>
        <w:tc>
          <w:tcPr>
            <w:tcW w:w="6663" w:type="dxa"/>
            <w:tcBorders>
              <w:top w:val="single" w:sz="4" w:space="0" w:color="auto"/>
              <w:left w:val="single" w:sz="8" w:space="0" w:color="000000"/>
              <w:bottom w:val="single" w:sz="8" w:space="0" w:color="000000"/>
              <w:right w:val="single" w:sz="4" w:space="0" w:color="auto"/>
            </w:tcBorders>
            <w:vAlign w:val="center"/>
          </w:tcPr>
          <w:p w:rsidR="00311A32" w:rsidRPr="00C0150C" w:rsidRDefault="00311A32" w:rsidP="00311A32">
            <w:pPr>
              <w:jc w:val="center"/>
              <w:rPr>
                <w:rFonts w:ascii="Ubuntu Light" w:hAnsi="Ubuntu Light" w:cs="Arial"/>
                <w:b/>
                <w:bCs/>
                <w:sz w:val="20"/>
                <w:szCs w:val="20"/>
              </w:rPr>
            </w:pPr>
            <w:r w:rsidRPr="00C0150C">
              <w:rPr>
                <w:rFonts w:ascii="Ubuntu Light" w:hAnsi="Ubuntu Light" w:cs="Arial"/>
                <w:b/>
                <w:bCs/>
                <w:sz w:val="20"/>
                <w:szCs w:val="20"/>
              </w:rPr>
              <w:t>OPIS</w:t>
            </w:r>
          </w:p>
        </w:tc>
        <w:tc>
          <w:tcPr>
            <w:tcW w:w="3710" w:type="dxa"/>
            <w:tcBorders>
              <w:top w:val="single" w:sz="4" w:space="0" w:color="auto"/>
              <w:left w:val="single" w:sz="4" w:space="0" w:color="auto"/>
              <w:bottom w:val="single" w:sz="4" w:space="0" w:color="auto"/>
              <w:right w:val="single" w:sz="4" w:space="0" w:color="auto"/>
            </w:tcBorders>
            <w:vAlign w:val="center"/>
          </w:tcPr>
          <w:p w:rsidR="00311A32" w:rsidRPr="000100FD" w:rsidRDefault="00311A32" w:rsidP="00311A32">
            <w:pPr>
              <w:jc w:val="center"/>
              <w:rPr>
                <w:rFonts w:ascii="Ubuntu Light" w:hAnsi="Ubuntu Light" w:cs="Arial"/>
                <w:b/>
                <w:sz w:val="20"/>
                <w:szCs w:val="20"/>
              </w:rPr>
            </w:pPr>
            <w:r w:rsidRPr="000100FD">
              <w:rPr>
                <w:rFonts w:ascii="Ubuntu Light" w:hAnsi="Ubuntu Light" w:cs="Arial"/>
                <w:b/>
                <w:sz w:val="20"/>
                <w:szCs w:val="20"/>
              </w:rPr>
              <w:t>PARAMETRY OFEROWANE - opisać, wypełnić*</w:t>
            </w:r>
          </w:p>
        </w:tc>
      </w:tr>
      <w:tr w:rsidR="00311A32" w:rsidRPr="000100FD" w:rsidTr="00311A32">
        <w:trPr>
          <w:trHeight w:val="277"/>
          <w:jc w:val="center"/>
        </w:trPr>
        <w:tc>
          <w:tcPr>
            <w:tcW w:w="10825" w:type="dxa"/>
            <w:gridSpan w:val="3"/>
            <w:tcBorders>
              <w:top w:val="single" w:sz="4" w:space="0" w:color="auto"/>
              <w:left w:val="single" w:sz="8" w:space="0" w:color="000000"/>
              <w:bottom w:val="single" w:sz="8" w:space="0" w:color="000000"/>
              <w:right w:val="single" w:sz="4" w:space="0" w:color="auto"/>
            </w:tcBorders>
            <w:shd w:val="clear" w:color="auto" w:fill="A6A6A6"/>
            <w:vAlign w:val="center"/>
          </w:tcPr>
          <w:p w:rsidR="00CE5E2A" w:rsidRPr="00662168" w:rsidRDefault="00311A32" w:rsidP="00662168">
            <w:pPr>
              <w:pStyle w:val="Akapitzlist"/>
              <w:numPr>
                <w:ilvl w:val="0"/>
                <w:numId w:val="41"/>
              </w:numPr>
              <w:snapToGrid w:val="0"/>
              <w:ind w:left="382" w:hanging="284"/>
              <w:rPr>
                <w:rFonts w:ascii="Ubuntu Light" w:hAnsi="Ubuntu Light" w:cs="Arial"/>
                <w:sz w:val="20"/>
                <w:szCs w:val="20"/>
                <w:lang w:val="pl-PL" w:eastAsia="pl-PL"/>
              </w:rPr>
            </w:pPr>
            <w:r w:rsidRPr="00662168">
              <w:rPr>
                <w:rFonts w:ascii="Ubuntu Light" w:hAnsi="Ubuntu Light" w:cs="Arial"/>
                <w:b/>
                <w:sz w:val="20"/>
                <w:szCs w:val="20"/>
                <w:lang w:val="pl-PL" w:eastAsia="pl-PL"/>
              </w:rPr>
              <w:t>PARAMETRY WYMAGANE</w:t>
            </w:r>
            <w:r w:rsidR="00CE5E2A" w:rsidRPr="00662168">
              <w:rPr>
                <w:rFonts w:ascii="Ubuntu Light" w:hAnsi="Ubuntu Light" w:cs="Arial"/>
                <w:sz w:val="20"/>
                <w:szCs w:val="20"/>
                <w:lang w:val="pl-PL" w:eastAsia="pl-PL"/>
              </w:rPr>
              <w:t xml:space="preserve"> - </w:t>
            </w:r>
            <w:r w:rsidR="00CE5E2A" w:rsidRPr="00662168">
              <w:rPr>
                <w:rFonts w:ascii="Ubuntu Light" w:hAnsi="Ubuntu Light" w:cs="Arial"/>
                <w:b/>
                <w:sz w:val="20"/>
                <w:szCs w:val="20"/>
                <w:lang w:val="pl-PL" w:eastAsia="pl-PL"/>
              </w:rPr>
              <w:t>ŁÓŻKA</w:t>
            </w:r>
          </w:p>
        </w:tc>
      </w:tr>
      <w:tr w:rsidR="00311A32" w:rsidRPr="000100FD" w:rsidTr="00311A32">
        <w:trPr>
          <w:trHeight w:val="724"/>
          <w:jc w:val="center"/>
        </w:trPr>
        <w:tc>
          <w:tcPr>
            <w:tcW w:w="452" w:type="dxa"/>
            <w:tcBorders>
              <w:top w:val="single" w:sz="8" w:space="0" w:color="000000"/>
              <w:left w:val="single" w:sz="8" w:space="0" w:color="000000"/>
              <w:bottom w:val="single" w:sz="8" w:space="0" w:color="000000"/>
            </w:tcBorders>
            <w:vAlign w:val="center"/>
          </w:tcPr>
          <w:p w:rsidR="00311A32" w:rsidRPr="000100FD" w:rsidRDefault="00FD13C6" w:rsidP="00FD13C6">
            <w:pPr>
              <w:tabs>
                <w:tab w:val="left" w:pos="0"/>
              </w:tabs>
              <w:suppressAutoHyphens/>
              <w:snapToGrid w:val="0"/>
              <w:jc w:val="center"/>
              <w:rPr>
                <w:rFonts w:ascii="Ubuntu Light" w:hAnsi="Ubuntu Light" w:cs="Arial"/>
                <w:sz w:val="20"/>
                <w:szCs w:val="20"/>
              </w:rPr>
            </w:pPr>
            <w:r>
              <w:rPr>
                <w:rFonts w:ascii="Ubuntu Light" w:hAnsi="Ubuntu Light" w:cs="Arial"/>
                <w:sz w:val="20"/>
                <w:szCs w:val="20"/>
              </w:rPr>
              <w:t>1.</w:t>
            </w:r>
          </w:p>
        </w:tc>
        <w:tc>
          <w:tcPr>
            <w:tcW w:w="6663" w:type="dxa"/>
            <w:tcBorders>
              <w:top w:val="single" w:sz="8" w:space="0" w:color="000000"/>
              <w:left w:val="single" w:sz="8" w:space="0" w:color="000000"/>
              <w:bottom w:val="single" w:sz="8" w:space="0" w:color="000000"/>
              <w:right w:val="single" w:sz="4" w:space="0" w:color="auto"/>
            </w:tcBorders>
            <w:vAlign w:val="center"/>
          </w:tcPr>
          <w:p w:rsidR="00311A32" w:rsidRDefault="00311A32" w:rsidP="00311A32">
            <w:pPr>
              <w:pStyle w:val="Akapitzlist1"/>
              <w:tabs>
                <w:tab w:val="left" w:pos="356"/>
              </w:tabs>
              <w:spacing w:line="100" w:lineRule="atLeast"/>
              <w:ind w:left="0"/>
              <w:rPr>
                <w:rFonts w:ascii="Ubuntu Light" w:hAnsi="Ubuntu Light" w:cs="Arial"/>
                <w:bCs/>
                <w:sz w:val="18"/>
                <w:szCs w:val="18"/>
              </w:rPr>
            </w:pPr>
            <w:r w:rsidRPr="00311A32">
              <w:rPr>
                <w:rFonts w:ascii="Ubuntu Light" w:hAnsi="Ubuntu Light" w:cs="Arial"/>
                <w:bCs/>
                <w:sz w:val="18"/>
                <w:szCs w:val="18"/>
              </w:rPr>
              <w:t>Długość całkowita łóżka bez przedłużenia leża</w:t>
            </w:r>
          </w:p>
          <w:p w:rsidR="00311A32" w:rsidRPr="00311A32" w:rsidRDefault="00311A32" w:rsidP="00311A32">
            <w:pPr>
              <w:pStyle w:val="Akapitzlist1"/>
              <w:tabs>
                <w:tab w:val="left" w:pos="356"/>
              </w:tabs>
              <w:spacing w:line="100" w:lineRule="atLeast"/>
              <w:ind w:left="0"/>
              <w:rPr>
                <w:rFonts w:ascii="Ubuntu Light" w:hAnsi="Ubuntu Light" w:cs="Arial"/>
                <w:bCs/>
                <w:sz w:val="18"/>
                <w:szCs w:val="18"/>
              </w:rPr>
            </w:pPr>
            <w:r w:rsidRPr="00311A32">
              <w:rPr>
                <w:rFonts w:ascii="Ubuntu Light" w:hAnsi="Ubuntu Light" w:cs="Arial"/>
                <w:bCs/>
                <w:sz w:val="18"/>
                <w:szCs w:val="18"/>
              </w:rPr>
              <w:t>215cm± 5cm</w:t>
            </w:r>
          </w:p>
        </w:tc>
        <w:tc>
          <w:tcPr>
            <w:tcW w:w="3710" w:type="dxa"/>
            <w:tcBorders>
              <w:top w:val="single" w:sz="4" w:space="0" w:color="auto"/>
              <w:left w:val="single" w:sz="4" w:space="0" w:color="auto"/>
              <w:bottom w:val="single" w:sz="4" w:space="0" w:color="auto"/>
              <w:right w:val="single" w:sz="4" w:space="0" w:color="auto"/>
            </w:tcBorders>
          </w:tcPr>
          <w:p w:rsidR="00311A32" w:rsidRDefault="00311A32" w:rsidP="00311A32">
            <w:pPr>
              <w:snapToGrid w:val="0"/>
              <w:spacing w:line="360" w:lineRule="auto"/>
              <w:rPr>
                <w:rFonts w:ascii="Ubuntu Light" w:hAnsi="Ubuntu Light" w:cs="Arial"/>
                <w:sz w:val="18"/>
                <w:szCs w:val="18"/>
              </w:rPr>
            </w:pPr>
            <w:r>
              <w:rPr>
                <w:rFonts w:ascii="Ubuntu Light" w:hAnsi="Ubuntu Light" w:cs="Arial"/>
                <w:sz w:val="18"/>
                <w:szCs w:val="18"/>
              </w:rPr>
              <w:t>*Podać długość całkowitą:</w:t>
            </w:r>
          </w:p>
          <w:p w:rsidR="00311A32" w:rsidRPr="00A25031" w:rsidRDefault="00311A32" w:rsidP="00311A32">
            <w:pPr>
              <w:spacing w:line="360" w:lineRule="auto"/>
              <w:rPr>
                <w:rFonts w:ascii="Ubuntu Light" w:hAnsi="Ubuntu Light" w:cs="Arial"/>
                <w:sz w:val="18"/>
                <w:szCs w:val="18"/>
              </w:rPr>
            </w:pPr>
            <w:r>
              <w:rPr>
                <w:rFonts w:ascii="Ubuntu Light" w:hAnsi="Ubuntu Light" w:cs="Arial"/>
                <w:sz w:val="18"/>
                <w:szCs w:val="18"/>
              </w:rPr>
              <w:t>………………………………………..</w:t>
            </w:r>
          </w:p>
        </w:tc>
      </w:tr>
      <w:tr w:rsidR="00311A32" w:rsidRPr="000100FD" w:rsidTr="00311A32">
        <w:trPr>
          <w:trHeight w:val="564"/>
          <w:jc w:val="center"/>
        </w:trPr>
        <w:tc>
          <w:tcPr>
            <w:tcW w:w="452" w:type="dxa"/>
            <w:tcBorders>
              <w:top w:val="single" w:sz="8" w:space="0" w:color="000000"/>
              <w:left w:val="single" w:sz="8" w:space="0" w:color="000000"/>
              <w:bottom w:val="single" w:sz="8" w:space="0" w:color="000000"/>
            </w:tcBorders>
            <w:vAlign w:val="center"/>
          </w:tcPr>
          <w:p w:rsidR="00311A32" w:rsidRPr="000100FD" w:rsidRDefault="00311A32" w:rsidP="00FD13C6">
            <w:pPr>
              <w:suppressAutoHyphens/>
              <w:snapToGrid w:val="0"/>
              <w:jc w:val="center"/>
              <w:rPr>
                <w:rFonts w:ascii="Ubuntu Light" w:hAnsi="Ubuntu Light" w:cs="Arial"/>
                <w:sz w:val="20"/>
                <w:szCs w:val="20"/>
              </w:rPr>
            </w:pPr>
            <w:r>
              <w:rPr>
                <w:rFonts w:ascii="Ubuntu Light" w:hAnsi="Ubuntu Light" w:cs="Arial"/>
                <w:sz w:val="20"/>
                <w:szCs w:val="20"/>
              </w:rPr>
              <w:t>2.</w:t>
            </w:r>
          </w:p>
        </w:tc>
        <w:tc>
          <w:tcPr>
            <w:tcW w:w="6663" w:type="dxa"/>
            <w:tcBorders>
              <w:top w:val="single" w:sz="8" w:space="0" w:color="000000"/>
              <w:left w:val="single" w:sz="8" w:space="0" w:color="000000"/>
              <w:bottom w:val="single" w:sz="8" w:space="0" w:color="000000"/>
              <w:right w:val="single" w:sz="4" w:space="0" w:color="auto"/>
            </w:tcBorders>
            <w:vAlign w:val="center"/>
          </w:tcPr>
          <w:p w:rsidR="00311A32" w:rsidRDefault="00311A32" w:rsidP="00311A32">
            <w:pPr>
              <w:snapToGrid w:val="0"/>
              <w:rPr>
                <w:rFonts w:ascii="Ubuntu Light" w:hAnsi="Ubuntu Light" w:cs="Estrangelo Edessa"/>
                <w:sz w:val="18"/>
                <w:szCs w:val="18"/>
              </w:rPr>
            </w:pPr>
            <w:r w:rsidRPr="00311A32">
              <w:rPr>
                <w:rFonts w:ascii="Ubuntu Light" w:hAnsi="Ubuntu Light" w:cs="Estrangelo Edessa"/>
                <w:sz w:val="18"/>
                <w:szCs w:val="18"/>
              </w:rPr>
              <w:t>Szerokość całkowita łóżka  przy całkowicie podniesionych/i opuszczonych  barierkach bocznych</w:t>
            </w:r>
          </w:p>
          <w:p w:rsidR="00311A32" w:rsidRPr="00073C04" w:rsidRDefault="00311A32" w:rsidP="00311A32">
            <w:pPr>
              <w:snapToGrid w:val="0"/>
              <w:rPr>
                <w:rFonts w:ascii="Ubuntu Light" w:hAnsi="Ubuntu Light" w:cs="Estrangelo Edessa"/>
                <w:sz w:val="18"/>
                <w:szCs w:val="18"/>
              </w:rPr>
            </w:pPr>
            <w:r w:rsidRPr="00311A32">
              <w:rPr>
                <w:rFonts w:ascii="Ubuntu Light" w:hAnsi="Ubuntu Light" w:cs="Estrangelo Edessa"/>
                <w:sz w:val="18"/>
                <w:szCs w:val="18"/>
              </w:rPr>
              <w:t>98cm± 2cm</w:t>
            </w:r>
          </w:p>
        </w:tc>
        <w:tc>
          <w:tcPr>
            <w:tcW w:w="3710" w:type="dxa"/>
            <w:tcBorders>
              <w:top w:val="single" w:sz="4" w:space="0" w:color="auto"/>
              <w:left w:val="single" w:sz="4" w:space="0" w:color="auto"/>
              <w:bottom w:val="single" w:sz="4" w:space="0" w:color="auto"/>
              <w:right w:val="single" w:sz="4" w:space="0" w:color="auto"/>
            </w:tcBorders>
          </w:tcPr>
          <w:p w:rsidR="00311A32" w:rsidRDefault="00311A32" w:rsidP="00311A32">
            <w:pPr>
              <w:snapToGrid w:val="0"/>
              <w:spacing w:line="360" w:lineRule="auto"/>
              <w:rPr>
                <w:rFonts w:ascii="Ubuntu Light" w:hAnsi="Ubuntu Light" w:cs="Arial"/>
                <w:sz w:val="18"/>
                <w:szCs w:val="18"/>
              </w:rPr>
            </w:pPr>
            <w:r>
              <w:rPr>
                <w:rFonts w:ascii="Ubuntu Light" w:hAnsi="Ubuntu Light" w:cs="Arial"/>
                <w:sz w:val="18"/>
                <w:szCs w:val="18"/>
              </w:rPr>
              <w:t>*Podać szerokość całkowitą:</w:t>
            </w:r>
          </w:p>
          <w:p w:rsidR="00311A32" w:rsidRDefault="00311A32" w:rsidP="00311A32">
            <w:pPr>
              <w:snapToGrid w:val="0"/>
              <w:spacing w:line="360" w:lineRule="auto"/>
              <w:rPr>
                <w:rFonts w:ascii="Ubuntu Light" w:hAnsi="Ubuntu Light" w:cs="Arial"/>
                <w:sz w:val="18"/>
                <w:szCs w:val="18"/>
              </w:rPr>
            </w:pPr>
            <w:r>
              <w:rPr>
                <w:rFonts w:ascii="Ubuntu Light" w:hAnsi="Ubuntu Light" w:cs="Arial"/>
                <w:sz w:val="18"/>
                <w:szCs w:val="18"/>
              </w:rPr>
              <w:t>………………………………………..</w:t>
            </w:r>
          </w:p>
        </w:tc>
      </w:tr>
      <w:tr w:rsidR="00311A32" w:rsidRPr="000100FD" w:rsidTr="00311A32">
        <w:trPr>
          <w:trHeight w:val="564"/>
          <w:jc w:val="center"/>
        </w:trPr>
        <w:tc>
          <w:tcPr>
            <w:tcW w:w="452" w:type="dxa"/>
            <w:tcBorders>
              <w:top w:val="single" w:sz="8" w:space="0" w:color="000000"/>
              <w:left w:val="single" w:sz="8" w:space="0" w:color="000000"/>
              <w:bottom w:val="single" w:sz="8" w:space="0" w:color="000000"/>
            </w:tcBorders>
            <w:vAlign w:val="center"/>
          </w:tcPr>
          <w:p w:rsidR="00311A32" w:rsidRPr="000100FD" w:rsidRDefault="00311A32" w:rsidP="00FD13C6">
            <w:pPr>
              <w:suppressAutoHyphens/>
              <w:snapToGrid w:val="0"/>
              <w:jc w:val="center"/>
              <w:rPr>
                <w:rFonts w:ascii="Ubuntu Light" w:hAnsi="Ubuntu Light" w:cs="Arial"/>
                <w:sz w:val="20"/>
                <w:szCs w:val="20"/>
              </w:rPr>
            </w:pPr>
            <w:r w:rsidRPr="000100FD">
              <w:rPr>
                <w:rFonts w:ascii="Ubuntu Light" w:hAnsi="Ubuntu Light" w:cs="Arial"/>
                <w:sz w:val="20"/>
                <w:szCs w:val="20"/>
              </w:rPr>
              <w:t>3.</w:t>
            </w:r>
          </w:p>
        </w:tc>
        <w:tc>
          <w:tcPr>
            <w:tcW w:w="6663" w:type="dxa"/>
            <w:tcBorders>
              <w:top w:val="single" w:sz="8" w:space="0" w:color="000000"/>
              <w:left w:val="single" w:sz="8" w:space="0" w:color="000000"/>
              <w:bottom w:val="single" w:sz="8" w:space="0" w:color="000000"/>
              <w:right w:val="single" w:sz="4" w:space="0" w:color="auto"/>
            </w:tcBorders>
            <w:vAlign w:val="center"/>
          </w:tcPr>
          <w:p w:rsidR="00311A32" w:rsidRPr="00073C04" w:rsidRDefault="00311A32" w:rsidP="00311A32">
            <w:pPr>
              <w:snapToGrid w:val="0"/>
              <w:rPr>
                <w:rFonts w:ascii="Ubuntu Light" w:hAnsi="Ubuntu Light" w:cs="Estrangelo Edessa"/>
                <w:sz w:val="18"/>
                <w:szCs w:val="18"/>
              </w:rPr>
            </w:pPr>
            <w:r w:rsidRPr="00311A32">
              <w:rPr>
                <w:rFonts w:ascii="Ubuntu Light" w:hAnsi="Ubuntu Light" w:cs="Estrangelo Edessa"/>
                <w:sz w:val="18"/>
                <w:szCs w:val="18"/>
              </w:rPr>
              <w:t>Łóżko wyposażone w wskaźnik  najniższej pozycji łóżka.</w:t>
            </w:r>
          </w:p>
        </w:tc>
        <w:tc>
          <w:tcPr>
            <w:tcW w:w="3710" w:type="dxa"/>
            <w:tcBorders>
              <w:top w:val="single" w:sz="4" w:space="0" w:color="auto"/>
              <w:left w:val="single" w:sz="4" w:space="0" w:color="auto"/>
              <w:bottom w:val="single" w:sz="4" w:space="0" w:color="auto"/>
              <w:right w:val="single" w:sz="4" w:space="0" w:color="auto"/>
            </w:tcBorders>
          </w:tcPr>
          <w:p w:rsidR="00311A32" w:rsidRDefault="00311A32" w:rsidP="00353A35">
            <w:pPr>
              <w:snapToGrid w:val="0"/>
              <w:spacing w:line="360" w:lineRule="auto"/>
              <w:rPr>
                <w:rFonts w:ascii="Ubuntu Light" w:hAnsi="Ubuntu Light" w:cs="Arial"/>
                <w:sz w:val="18"/>
                <w:szCs w:val="18"/>
              </w:rPr>
            </w:pPr>
            <w:r>
              <w:rPr>
                <w:rFonts w:ascii="Ubuntu Light" w:hAnsi="Ubuntu Light" w:cs="Arial"/>
                <w:sz w:val="18"/>
                <w:szCs w:val="18"/>
              </w:rPr>
              <w:t>*Po</w:t>
            </w:r>
            <w:r w:rsidR="00353A35">
              <w:rPr>
                <w:rFonts w:ascii="Ubuntu Light" w:hAnsi="Ubuntu Light" w:cs="Arial"/>
                <w:sz w:val="18"/>
                <w:szCs w:val="18"/>
              </w:rPr>
              <w:t>twierdzić</w:t>
            </w:r>
            <w:r>
              <w:rPr>
                <w:rFonts w:ascii="Ubuntu Light" w:hAnsi="Ubuntu Light" w:cs="Arial"/>
                <w:sz w:val="18"/>
                <w:szCs w:val="18"/>
              </w:rPr>
              <w:t>:</w:t>
            </w:r>
          </w:p>
          <w:p w:rsidR="00311A32" w:rsidRPr="00A25031" w:rsidRDefault="00311A32" w:rsidP="00311A32">
            <w:pPr>
              <w:snapToGrid w:val="0"/>
              <w:spacing w:line="360" w:lineRule="auto"/>
              <w:rPr>
                <w:rFonts w:ascii="Ubuntu Light" w:hAnsi="Ubuntu Light" w:cs="Arial"/>
                <w:sz w:val="18"/>
                <w:szCs w:val="18"/>
              </w:rPr>
            </w:pPr>
            <w:r>
              <w:rPr>
                <w:rFonts w:ascii="Ubuntu Light" w:hAnsi="Ubuntu Light" w:cs="Arial"/>
                <w:sz w:val="18"/>
                <w:szCs w:val="18"/>
              </w:rPr>
              <w:t>………………………………………..</w:t>
            </w:r>
          </w:p>
        </w:tc>
      </w:tr>
      <w:tr w:rsidR="00311A32" w:rsidRPr="000100FD" w:rsidTr="00311A32">
        <w:trPr>
          <w:trHeight w:val="399"/>
          <w:jc w:val="center"/>
        </w:trPr>
        <w:tc>
          <w:tcPr>
            <w:tcW w:w="452" w:type="dxa"/>
            <w:tcBorders>
              <w:top w:val="single" w:sz="8" w:space="0" w:color="000000"/>
              <w:left w:val="single" w:sz="8" w:space="0" w:color="000000"/>
              <w:bottom w:val="single" w:sz="4" w:space="0" w:color="auto"/>
            </w:tcBorders>
            <w:vAlign w:val="center"/>
          </w:tcPr>
          <w:p w:rsidR="00311A32" w:rsidRPr="000100FD" w:rsidRDefault="00311A32" w:rsidP="00FD13C6">
            <w:pPr>
              <w:suppressAutoHyphens/>
              <w:snapToGrid w:val="0"/>
              <w:jc w:val="center"/>
              <w:rPr>
                <w:rFonts w:ascii="Ubuntu Light" w:hAnsi="Ubuntu Light" w:cs="Arial"/>
                <w:sz w:val="20"/>
                <w:szCs w:val="20"/>
              </w:rPr>
            </w:pPr>
            <w:r w:rsidRPr="000100FD">
              <w:rPr>
                <w:rFonts w:ascii="Ubuntu Light" w:hAnsi="Ubuntu Light" w:cs="Arial"/>
                <w:sz w:val="20"/>
                <w:szCs w:val="20"/>
              </w:rPr>
              <w:t>4.</w:t>
            </w:r>
          </w:p>
        </w:tc>
        <w:tc>
          <w:tcPr>
            <w:tcW w:w="6663" w:type="dxa"/>
            <w:tcBorders>
              <w:top w:val="single" w:sz="8" w:space="0" w:color="000000"/>
              <w:left w:val="single" w:sz="8" w:space="0" w:color="000000"/>
              <w:bottom w:val="single" w:sz="4" w:space="0" w:color="auto"/>
              <w:right w:val="single" w:sz="4" w:space="0" w:color="auto"/>
            </w:tcBorders>
            <w:vAlign w:val="center"/>
          </w:tcPr>
          <w:p w:rsidR="00311A32" w:rsidRPr="00D626C4" w:rsidRDefault="00311A32" w:rsidP="00311A32">
            <w:pPr>
              <w:contextualSpacing/>
              <w:jc w:val="both"/>
              <w:rPr>
                <w:rFonts w:ascii="Ubuntu Light" w:hAnsi="Ubuntu Light" w:cs="Estrangelo Edessa"/>
                <w:sz w:val="18"/>
                <w:szCs w:val="18"/>
              </w:rPr>
            </w:pPr>
            <w:r w:rsidRPr="00311A32">
              <w:rPr>
                <w:rFonts w:ascii="Ubuntu Light" w:hAnsi="Ubuntu Light" w:cs="Estrangelo Edessa"/>
                <w:sz w:val="18"/>
                <w:szCs w:val="18"/>
              </w:rPr>
              <w:t>Regulacja wysokości</w:t>
            </w:r>
            <w:r w:rsidR="00353A35">
              <w:rPr>
                <w:rFonts w:ascii="Ubuntu Light" w:hAnsi="Ubuntu Light" w:cs="Estrangelo Edessa"/>
                <w:sz w:val="18"/>
                <w:szCs w:val="18"/>
              </w:rPr>
              <w:t xml:space="preserve"> </w:t>
            </w:r>
            <w:r w:rsidRPr="00311A32">
              <w:rPr>
                <w:rFonts w:ascii="Ubuntu Light" w:hAnsi="Ubuntu Light" w:cs="Estrangelo Edessa"/>
                <w:sz w:val="18"/>
                <w:szCs w:val="18"/>
              </w:rPr>
              <w:t>(elektryczne sterowanie) leża mierzona od podłoża do górnej płaszczyzny (bez materaca)</w:t>
            </w:r>
            <w:r>
              <w:rPr>
                <w:rFonts w:ascii="Ubuntu Light" w:hAnsi="Ubuntu Light" w:cs="Estrangelo Edessa"/>
                <w:sz w:val="18"/>
                <w:szCs w:val="18"/>
              </w:rPr>
              <w:t xml:space="preserve"> </w:t>
            </w:r>
            <w:r w:rsidRPr="00311A32">
              <w:rPr>
                <w:rFonts w:ascii="Ubuntu Light" w:hAnsi="Ubuntu Light" w:cs="Estrangelo Edessa"/>
                <w:sz w:val="18"/>
                <w:szCs w:val="18"/>
              </w:rPr>
              <w:t>40cm-80cm</w:t>
            </w:r>
          </w:p>
        </w:tc>
        <w:tc>
          <w:tcPr>
            <w:tcW w:w="3710" w:type="dxa"/>
            <w:tcBorders>
              <w:top w:val="single" w:sz="4" w:space="0" w:color="auto"/>
              <w:left w:val="single" w:sz="4" w:space="0" w:color="auto"/>
              <w:bottom w:val="single" w:sz="4" w:space="0" w:color="auto"/>
              <w:right w:val="single" w:sz="4" w:space="0" w:color="auto"/>
            </w:tcBorders>
          </w:tcPr>
          <w:p w:rsidR="00311A32" w:rsidRDefault="00311A32" w:rsidP="00311A32">
            <w:pPr>
              <w:snapToGrid w:val="0"/>
              <w:spacing w:after="120" w:line="360" w:lineRule="auto"/>
              <w:rPr>
                <w:rFonts w:ascii="Ubuntu Light" w:hAnsi="Ubuntu Light" w:cs="Arial"/>
                <w:sz w:val="18"/>
                <w:szCs w:val="18"/>
              </w:rPr>
            </w:pPr>
            <w:r w:rsidRPr="00A25031">
              <w:rPr>
                <w:rFonts w:ascii="Ubuntu Light" w:hAnsi="Ubuntu Light" w:cs="Arial"/>
                <w:sz w:val="18"/>
                <w:szCs w:val="18"/>
              </w:rPr>
              <w:t>*</w:t>
            </w:r>
            <w:r>
              <w:rPr>
                <w:rFonts w:ascii="Ubuntu Light" w:hAnsi="Ubuntu Light" w:cs="Arial"/>
                <w:sz w:val="18"/>
                <w:szCs w:val="18"/>
              </w:rPr>
              <w:t>Podać regulację wysokości [cm]:</w:t>
            </w:r>
          </w:p>
          <w:p w:rsidR="00311A32" w:rsidRPr="00A25031" w:rsidRDefault="00311A32" w:rsidP="00311A32">
            <w:pPr>
              <w:snapToGrid w:val="0"/>
              <w:spacing w:after="120" w:line="360" w:lineRule="auto"/>
              <w:rPr>
                <w:rFonts w:ascii="Ubuntu Light" w:hAnsi="Ubuntu Light" w:cs="Arial"/>
                <w:sz w:val="18"/>
                <w:szCs w:val="18"/>
              </w:rPr>
            </w:pPr>
            <w:r>
              <w:rPr>
                <w:rFonts w:ascii="Ubuntu Light" w:hAnsi="Ubuntu Light" w:cs="Arial"/>
                <w:sz w:val="18"/>
                <w:szCs w:val="18"/>
              </w:rPr>
              <w:t>……………………………………….</w:t>
            </w:r>
          </w:p>
        </w:tc>
      </w:tr>
      <w:tr w:rsidR="00311A32" w:rsidRPr="000100FD" w:rsidTr="00311A32">
        <w:trPr>
          <w:trHeight w:val="494"/>
          <w:jc w:val="center"/>
        </w:trPr>
        <w:tc>
          <w:tcPr>
            <w:tcW w:w="452" w:type="dxa"/>
            <w:tcBorders>
              <w:top w:val="single" w:sz="4" w:space="0" w:color="auto"/>
              <w:left w:val="single" w:sz="4" w:space="0" w:color="auto"/>
              <w:bottom w:val="single" w:sz="4" w:space="0" w:color="auto"/>
              <w:right w:val="single" w:sz="4" w:space="0" w:color="auto"/>
            </w:tcBorders>
            <w:vAlign w:val="center"/>
          </w:tcPr>
          <w:p w:rsidR="00311A32" w:rsidRPr="000100FD" w:rsidRDefault="00311A32" w:rsidP="00FD13C6">
            <w:pPr>
              <w:suppressAutoHyphens/>
              <w:snapToGrid w:val="0"/>
              <w:jc w:val="center"/>
              <w:rPr>
                <w:rFonts w:ascii="Ubuntu Light" w:hAnsi="Ubuntu Light" w:cs="Arial"/>
                <w:sz w:val="20"/>
                <w:szCs w:val="20"/>
              </w:rPr>
            </w:pPr>
            <w:r w:rsidRPr="000100FD">
              <w:rPr>
                <w:rFonts w:ascii="Ubuntu Light" w:hAnsi="Ubuntu Light" w:cs="Arial"/>
                <w:sz w:val="20"/>
                <w:szCs w:val="20"/>
              </w:rPr>
              <w:t>5.</w:t>
            </w:r>
          </w:p>
        </w:tc>
        <w:tc>
          <w:tcPr>
            <w:tcW w:w="6663" w:type="dxa"/>
            <w:tcBorders>
              <w:top w:val="single" w:sz="4" w:space="0" w:color="auto"/>
              <w:left w:val="single" w:sz="4" w:space="0" w:color="auto"/>
              <w:bottom w:val="single" w:sz="4" w:space="0" w:color="auto"/>
              <w:right w:val="single" w:sz="4" w:space="0" w:color="auto"/>
            </w:tcBorders>
            <w:vAlign w:val="center"/>
          </w:tcPr>
          <w:p w:rsidR="00311A32" w:rsidRPr="00073C04" w:rsidRDefault="00311A32" w:rsidP="00311A32">
            <w:pPr>
              <w:contextualSpacing/>
              <w:rPr>
                <w:rFonts w:ascii="Ubuntu Light" w:hAnsi="Ubuntu Light" w:cs="Estrangelo Edessa"/>
                <w:sz w:val="18"/>
                <w:szCs w:val="18"/>
              </w:rPr>
            </w:pPr>
            <w:r w:rsidRPr="00311A32">
              <w:rPr>
                <w:rFonts w:ascii="Ubuntu Light" w:hAnsi="Ubuntu Light" w:cs="Estrangelo Edessa"/>
                <w:sz w:val="18"/>
                <w:szCs w:val="18"/>
              </w:rPr>
              <w:t>Konstrukcja łóżka wykonana ze stali węglowej lakierowanej proszkowo oparta na kolumnach. Prześwit pod łóżkiem</w:t>
            </w:r>
            <w:r>
              <w:rPr>
                <w:rFonts w:ascii="Ubuntu Light" w:hAnsi="Ubuntu Light" w:cs="Estrangelo Edessa"/>
                <w:sz w:val="18"/>
                <w:szCs w:val="18"/>
              </w:rPr>
              <w:t xml:space="preserve"> </w:t>
            </w:r>
            <w:r w:rsidRPr="00311A32">
              <w:rPr>
                <w:rFonts w:ascii="Ubuntu Light" w:hAnsi="Ubuntu Light" w:cs="Estrangelo Edessa"/>
                <w:b/>
                <w:bCs/>
                <w:sz w:val="18"/>
                <w:szCs w:val="18"/>
              </w:rPr>
              <w:t xml:space="preserve">min </w:t>
            </w:r>
            <w:r>
              <w:rPr>
                <w:rFonts w:ascii="Ubuntu Light" w:hAnsi="Ubuntu Light" w:cs="Estrangelo Edessa"/>
                <w:b/>
                <w:bCs/>
                <w:sz w:val="18"/>
                <w:szCs w:val="18"/>
              </w:rPr>
              <w:t>.</w:t>
            </w:r>
            <w:r w:rsidRPr="00311A32">
              <w:rPr>
                <w:rFonts w:ascii="Ubuntu Light" w:hAnsi="Ubuntu Light" w:cs="Estrangelo Edessa"/>
                <w:b/>
                <w:bCs/>
                <w:sz w:val="18"/>
                <w:szCs w:val="18"/>
              </w:rPr>
              <w:t>15cm</w:t>
            </w:r>
            <w:r w:rsidRPr="00311A32">
              <w:rPr>
                <w:rFonts w:ascii="Ubuntu Light" w:hAnsi="Ubuntu Light" w:cs="Estrangelo Edessa"/>
                <w:sz w:val="18"/>
                <w:szCs w:val="18"/>
              </w:rPr>
              <w:t xml:space="preserve"> zapewniający  swobodną współpracę z podnośnikami pacjenta</w:t>
            </w:r>
          </w:p>
        </w:tc>
        <w:tc>
          <w:tcPr>
            <w:tcW w:w="3710" w:type="dxa"/>
            <w:tcBorders>
              <w:top w:val="single" w:sz="4" w:space="0" w:color="auto"/>
              <w:left w:val="single" w:sz="4" w:space="0" w:color="auto"/>
              <w:bottom w:val="single" w:sz="4" w:space="0" w:color="auto"/>
              <w:right w:val="single" w:sz="4" w:space="0" w:color="auto"/>
            </w:tcBorders>
          </w:tcPr>
          <w:p w:rsidR="00311A32" w:rsidRPr="00A25031" w:rsidRDefault="00311A32" w:rsidP="00311A32">
            <w:pPr>
              <w:snapToGrid w:val="0"/>
              <w:spacing w:after="120" w:line="360" w:lineRule="auto"/>
              <w:rPr>
                <w:rFonts w:ascii="Ubuntu Light" w:hAnsi="Ubuntu Light" w:cs="Arial"/>
                <w:sz w:val="18"/>
                <w:szCs w:val="18"/>
              </w:rPr>
            </w:pPr>
            <w:r>
              <w:rPr>
                <w:rFonts w:ascii="Ubuntu Light" w:hAnsi="Ubuntu Light" w:cs="Arial"/>
                <w:sz w:val="18"/>
                <w:szCs w:val="18"/>
              </w:rPr>
              <w:t>*</w:t>
            </w:r>
            <w:r w:rsidRPr="00A25031">
              <w:rPr>
                <w:rFonts w:ascii="Ubuntu Light" w:hAnsi="Ubuntu Light" w:cs="Arial"/>
                <w:sz w:val="18"/>
                <w:szCs w:val="18"/>
              </w:rPr>
              <w:t>Podać</w:t>
            </w:r>
            <w:r>
              <w:rPr>
                <w:rFonts w:ascii="Ubuntu Light" w:hAnsi="Ubuntu Light" w:cs="Arial"/>
                <w:sz w:val="18"/>
                <w:szCs w:val="18"/>
              </w:rPr>
              <w:t xml:space="preserve"> wielkość prześwitu</w:t>
            </w:r>
            <w:r w:rsidRPr="00A25031">
              <w:rPr>
                <w:rFonts w:ascii="Ubuntu Light" w:hAnsi="Ubuntu Light" w:cs="Arial"/>
                <w:sz w:val="18"/>
                <w:szCs w:val="18"/>
              </w:rPr>
              <w:t>:</w:t>
            </w:r>
          </w:p>
          <w:p w:rsidR="00311A32" w:rsidRPr="00A25031" w:rsidRDefault="00311A32" w:rsidP="00311A32">
            <w:pPr>
              <w:spacing w:after="120" w:line="360" w:lineRule="auto"/>
              <w:rPr>
                <w:rFonts w:ascii="Ubuntu Light" w:hAnsi="Ubuntu Light" w:cs="Arial"/>
                <w:sz w:val="18"/>
                <w:szCs w:val="18"/>
              </w:rPr>
            </w:pPr>
            <w:r w:rsidRPr="00A25031">
              <w:rPr>
                <w:rFonts w:ascii="Ubuntu Light" w:hAnsi="Ubuntu Light" w:cs="Arial"/>
                <w:sz w:val="18"/>
                <w:szCs w:val="18"/>
              </w:rPr>
              <w:t xml:space="preserve"> ………………………………………..</w:t>
            </w:r>
          </w:p>
        </w:tc>
      </w:tr>
      <w:tr w:rsidR="00311A32" w:rsidRPr="0095491A" w:rsidTr="00311A32">
        <w:trPr>
          <w:trHeight w:val="399"/>
          <w:jc w:val="center"/>
        </w:trPr>
        <w:tc>
          <w:tcPr>
            <w:tcW w:w="452" w:type="dxa"/>
            <w:tcBorders>
              <w:top w:val="single" w:sz="4" w:space="0" w:color="auto"/>
              <w:left w:val="single" w:sz="8" w:space="0" w:color="000000"/>
              <w:bottom w:val="single" w:sz="8" w:space="0" w:color="000000"/>
            </w:tcBorders>
            <w:vAlign w:val="center"/>
          </w:tcPr>
          <w:p w:rsidR="00311A32" w:rsidRPr="0095491A" w:rsidRDefault="00311A32" w:rsidP="00FD13C6">
            <w:pPr>
              <w:tabs>
                <w:tab w:val="left" w:pos="0"/>
              </w:tabs>
              <w:suppressAutoHyphens/>
              <w:snapToGrid w:val="0"/>
              <w:jc w:val="center"/>
              <w:rPr>
                <w:rFonts w:ascii="Ubuntu Light" w:hAnsi="Ubuntu Light" w:cs="Arial"/>
                <w:sz w:val="18"/>
                <w:szCs w:val="18"/>
              </w:rPr>
            </w:pPr>
            <w:r w:rsidRPr="0095491A">
              <w:rPr>
                <w:rFonts w:ascii="Ubuntu Light" w:hAnsi="Ubuntu Light" w:cs="Arial"/>
                <w:sz w:val="18"/>
                <w:szCs w:val="18"/>
              </w:rPr>
              <w:t>6.</w:t>
            </w:r>
          </w:p>
        </w:tc>
        <w:tc>
          <w:tcPr>
            <w:tcW w:w="6663" w:type="dxa"/>
            <w:tcBorders>
              <w:top w:val="single" w:sz="4" w:space="0" w:color="auto"/>
              <w:left w:val="single" w:sz="8" w:space="0" w:color="000000"/>
              <w:bottom w:val="single" w:sz="8" w:space="0" w:color="000000"/>
              <w:right w:val="single" w:sz="4" w:space="0" w:color="auto"/>
            </w:tcBorders>
            <w:vAlign w:val="center"/>
          </w:tcPr>
          <w:p w:rsidR="00311A32" w:rsidRPr="00662168" w:rsidRDefault="00311A32" w:rsidP="00311A32">
            <w:pPr>
              <w:pStyle w:val="Akapitzlist"/>
              <w:ind w:left="0"/>
              <w:contextualSpacing/>
              <w:jc w:val="both"/>
              <w:rPr>
                <w:rFonts w:ascii="Ubuntu Light" w:hAnsi="Ubuntu Light" w:cs="Estrangelo Edessa"/>
                <w:sz w:val="18"/>
                <w:szCs w:val="18"/>
                <w:lang w:val="pl-PL" w:eastAsia="pl-PL"/>
              </w:rPr>
            </w:pPr>
            <w:r w:rsidRPr="00662168">
              <w:rPr>
                <w:rFonts w:ascii="Ubuntu Light" w:hAnsi="Ubuntu Light" w:cs="Estrangelo Edessa"/>
                <w:sz w:val="18"/>
                <w:szCs w:val="18"/>
                <w:lang w:val="pl-PL" w:eastAsia="pl-PL"/>
              </w:rPr>
              <w:t xml:space="preserve">Leże podzielone na </w:t>
            </w:r>
            <w:r w:rsidRPr="00662168">
              <w:rPr>
                <w:rFonts w:ascii="Ubuntu Light" w:hAnsi="Ubuntu Light" w:cs="Estrangelo Edessa"/>
                <w:b/>
                <w:bCs/>
                <w:sz w:val="18"/>
                <w:szCs w:val="18"/>
                <w:lang w:val="pl-PL" w:eastAsia="pl-PL"/>
              </w:rPr>
              <w:t>4 segmenty z czego min. 3 ruchome</w:t>
            </w:r>
            <w:r w:rsidRPr="00662168">
              <w:rPr>
                <w:rFonts w:ascii="Ubuntu Light" w:hAnsi="Ubuntu Light" w:cs="Estrangelo Edessa"/>
                <w:sz w:val="18"/>
                <w:szCs w:val="18"/>
                <w:lang w:val="pl-PL" w:eastAsia="pl-PL"/>
              </w:rPr>
              <w:t>. Segmenty zdejmowane, wypełnione sztywnymi płytami ze</w:t>
            </w:r>
            <w:r w:rsidR="00353A35">
              <w:rPr>
                <w:rFonts w:ascii="Ubuntu Light" w:hAnsi="Ubuntu Light" w:cs="Estrangelo Edessa"/>
                <w:sz w:val="18"/>
                <w:szCs w:val="18"/>
                <w:lang w:val="pl-PL" w:eastAsia="pl-PL"/>
              </w:rPr>
              <w:t xml:space="preserve"> zmywalnego tworzywa sztucznego</w:t>
            </w:r>
          </w:p>
        </w:tc>
        <w:tc>
          <w:tcPr>
            <w:tcW w:w="3710" w:type="dxa"/>
            <w:tcBorders>
              <w:top w:val="single" w:sz="4" w:space="0" w:color="auto"/>
              <w:left w:val="single" w:sz="4" w:space="0" w:color="auto"/>
              <w:bottom w:val="single" w:sz="4" w:space="0" w:color="auto"/>
              <w:right w:val="single" w:sz="4" w:space="0" w:color="auto"/>
            </w:tcBorders>
          </w:tcPr>
          <w:p w:rsidR="00311A32" w:rsidRDefault="00311A32" w:rsidP="00311A32">
            <w:pPr>
              <w:snapToGrid w:val="0"/>
              <w:spacing w:line="360" w:lineRule="auto"/>
              <w:rPr>
                <w:rFonts w:ascii="Ubuntu Light" w:hAnsi="Ubuntu Light" w:cs="Arial"/>
                <w:sz w:val="18"/>
                <w:szCs w:val="18"/>
              </w:rPr>
            </w:pPr>
            <w:r>
              <w:rPr>
                <w:rFonts w:ascii="Ubuntu Light" w:hAnsi="Ubuntu Light" w:cs="Arial"/>
                <w:sz w:val="18"/>
                <w:szCs w:val="18"/>
              </w:rPr>
              <w:t>*</w:t>
            </w:r>
            <w:r w:rsidR="00CE5E2A">
              <w:rPr>
                <w:rFonts w:ascii="Ubuntu Light" w:hAnsi="Ubuntu Light" w:cs="Arial"/>
                <w:sz w:val="18"/>
                <w:szCs w:val="18"/>
              </w:rPr>
              <w:t>Potwierdzić:</w:t>
            </w:r>
          </w:p>
          <w:p w:rsidR="00CE5E2A" w:rsidRPr="00A25031" w:rsidRDefault="00CE5E2A" w:rsidP="00311A32">
            <w:pPr>
              <w:snapToGrid w:val="0"/>
              <w:spacing w:line="360" w:lineRule="auto"/>
              <w:rPr>
                <w:rFonts w:ascii="Ubuntu Light" w:hAnsi="Ubuntu Light" w:cs="Arial"/>
                <w:sz w:val="18"/>
                <w:szCs w:val="18"/>
              </w:rPr>
            </w:pPr>
            <w:r>
              <w:rPr>
                <w:rFonts w:ascii="Ubuntu Light" w:hAnsi="Ubuntu Light" w:cs="Arial"/>
                <w:sz w:val="18"/>
                <w:szCs w:val="18"/>
              </w:rPr>
              <w:t>…………………………………………</w:t>
            </w:r>
          </w:p>
        </w:tc>
      </w:tr>
      <w:tr w:rsidR="00CE5E2A" w:rsidRPr="0095491A" w:rsidTr="00311A32">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FD13C6">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7</w:t>
            </w:r>
            <w:r w:rsidRPr="0095491A">
              <w:rPr>
                <w:rFonts w:ascii="Ubuntu Light" w:hAnsi="Ubuntu Light" w:cs="Arial"/>
                <w:sz w:val="18"/>
                <w:szCs w:val="18"/>
              </w:rPr>
              <w:t>.</w:t>
            </w: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073C04" w:rsidRDefault="00CE5E2A" w:rsidP="00311A32">
            <w:pPr>
              <w:snapToGrid w:val="0"/>
              <w:rPr>
                <w:rFonts w:ascii="Ubuntu Light" w:hAnsi="Ubuntu Light" w:cs="Arial"/>
                <w:sz w:val="18"/>
                <w:szCs w:val="18"/>
              </w:rPr>
            </w:pPr>
            <w:r w:rsidRPr="00CE5E2A">
              <w:rPr>
                <w:rFonts w:ascii="Ubuntu Light" w:hAnsi="Ubuntu Light" w:cs="Arial"/>
                <w:sz w:val="18"/>
                <w:szCs w:val="18"/>
              </w:rPr>
              <w:t>Elektryczna regulacja segmentu oparcia pleców</w:t>
            </w:r>
          </w:p>
        </w:tc>
        <w:tc>
          <w:tcPr>
            <w:tcW w:w="3710" w:type="dxa"/>
            <w:tcBorders>
              <w:top w:val="single" w:sz="4" w:space="0" w:color="auto"/>
              <w:left w:val="single" w:sz="4" w:space="0" w:color="auto"/>
              <w:bottom w:val="single" w:sz="4" w:space="0" w:color="auto"/>
              <w:right w:val="single" w:sz="4" w:space="0" w:color="auto"/>
            </w:tcBorders>
          </w:tcPr>
          <w:p w:rsidR="00CE5E2A" w:rsidRDefault="00CE5E2A" w:rsidP="00CE5E2A">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CE5E2A" w:rsidP="00CE5E2A">
            <w:pPr>
              <w:snapToGrid w:val="0"/>
              <w:spacing w:line="360" w:lineRule="auto"/>
              <w:rPr>
                <w:rFonts w:ascii="Ubuntu Light" w:hAnsi="Ubuntu Light" w:cs="Arial"/>
                <w:sz w:val="18"/>
                <w:szCs w:val="18"/>
              </w:rPr>
            </w:pPr>
            <w:r>
              <w:rPr>
                <w:rFonts w:ascii="Ubuntu Light" w:hAnsi="Ubuntu Light" w:cs="Arial"/>
                <w:sz w:val="18"/>
                <w:szCs w:val="18"/>
              </w:rPr>
              <w:t>…………………………………………</w:t>
            </w:r>
          </w:p>
        </w:tc>
      </w:tr>
      <w:tr w:rsidR="00CE5E2A" w:rsidRPr="0095491A" w:rsidTr="00311A32">
        <w:trPr>
          <w:trHeight w:val="600"/>
          <w:jc w:val="center"/>
        </w:trPr>
        <w:tc>
          <w:tcPr>
            <w:tcW w:w="452" w:type="dxa"/>
            <w:tcBorders>
              <w:top w:val="single" w:sz="8" w:space="0" w:color="000000"/>
              <w:left w:val="single" w:sz="8" w:space="0" w:color="000000"/>
              <w:bottom w:val="single" w:sz="8" w:space="0" w:color="000000"/>
            </w:tcBorders>
            <w:vAlign w:val="center"/>
          </w:tcPr>
          <w:p w:rsidR="00CE5E2A" w:rsidRPr="00FD13C6" w:rsidRDefault="00CE5E2A" w:rsidP="00FD13C6">
            <w:pPr>
              <w:tabs>
                <w:tab w:val="left" w:pos="0"/>
              </w:tabs>
              <w:suppressAutoHyphens/>
              <w:snapToGrid w:val="0"/>
              <w:jc w:val="center"/>
              <w:rPr>
                <w:rFonts w:ascii="Ubuntu Light" w:hAnsi="Ubuntu Light" w:cs="Arial"/>
                <w:sz w:val="18"/>
                <w:szCs w:val="18"/>
              </w:rPr>
            </w:pPr>
            <w:r w:rsidRPr="00FD13C6">
              <w:rPr>
                <w:rFonts w:ascii="Ubuntu Light" w:hAnsi="Ubuntu Light" w:cs="Arial"/>
                <w:sz w:val="18"/>
                <w:szCs w:val="18"/>
              </w:rPr>
              <w:t>8.</w:t>
            </w: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CE5E2A" w:rsidRDefault="00CE5E2A" w:rsidP="00311A32">
            <w:pPr>
              <w:snapToGrid w:val="0"/>
              <w:rPr>
                <w:rFonts w:ascii="Ubuntu Light" w:hAnsi="Ubuntu Light"/>
                <w:sz w:val="18"/>
                <w:szCs w:val="18"/>
              </w:rPr>
            </w:pPr>
            <w:r w:rsidRPr="00CE5E2A">
              <w:rPr>
                <w:rFonts w:ascii="Ubuntu Light" w:hAnsi="Ubuntu Light"/>
                <w:sz w:val="18"/>
                <w:szCs w:val="18"/>
              </w:rPr>
              <w:t>Zakres regulacji kąta nachylenia segmentu oparcia pleców w stosunku do poziomu  ramy leża</w:t>
            </w:r>
          </w:p>
          <w:p w:rsidR="00CE5E2A" w:rsidRPr="00F02BA6" w:rsidRDefault="00CE5E2A" w:rsidP="00CE5E2A">
            <w:pPr>
              <w:snapToGrid w:val="0"/>
              <w:rPr>
                <w:rFonts w:ascii="Ubuntu Light" w:hAnsi="Ubuntu Light"/>
                <w:b/>
                <w:bCs/>
                <w:sz w:val="18"/>
                <w:szCs w:val="18"/>
              </w:rPr>
            </w:pPr>
            <w:r>
              <w:rPr>
                <w:rFonts w:ascii="Ubuntu Light" w:hAnsi="Ubuntu Light"/>
                <w:sz w:val="18"/>
                <w:szCs w:val="18"/>
              </w:rPr>
              <w:t>m</w:t>
            </w:r>
            <w:r w:rsidRPr="00CE5E2A">
              <w:rPr>
                <w:rFonts w:ascii="Ubuntu Light" w:hAnsi="Ubuntu Light"/>
                <w:sz w:val="18"/>
                <w:szCs w:val="18"/>
              </w:rPr>
              <w:t xml:space="preserve">in. 0 </w:t>
            </w:r>
            <w:r>
              <w:rPr>
                <w:rFonts w:ascii="Ubuntu Light" w:hAnsi="Ubuntu Light"/>
                <w:sz w:val="18"/>
                <w:szCs w:val="18"/>
              </w:rPr>
              <w:t>÷</w:t>
            </w:r>
            <w:r w:rsidRPr="00CE5E2A">
              <w:rPr>
                <w:rFonts w:ascii="Ubuntu Light" w:hAnsi="Ubuntu Light"/>
                <w:sz w:val="18"/>
                <w:szCs w:val="18"/>
              </w:rPr>
              <w:t xml:space="preserve"> 65</w:t>
            </w:r>
            <w:r>
              <w:rPr>
                <w:rFonts w:ascii="Ubuntu Light" w:hAnsi="Ubuntu Light"/>
                <w:sz w:val="18"/>
                <w:szCs w:val="18"/>
              </w:rPr>
              <w:t>°</w:t>
            </w:r>
            <w:r w:rsidRPr="00CE5E2A">
              <w:rPr>
                <w:rFonts w:ascii="Ubuntu Light" w:hAnsi="Ubuntu Light"/>
                <w:sz w:val="18"/>
                <w:szCs w:val="18"/>
              </w:rPr>
              <w:t xml:space="preserve"> +/-1</w:t>
            </w:r>
            <w:r>
              <w:rPr>
                <w:rFonts w:ascii="Ubuntu Light" w:hAnsi="Ubuntu Light"/>
                <w:sz w:val="18"/>
                <w:szCs w:val="18"/>
              </w:rPr>
              <w:t>°</w:t>
            </w:r>
          </w:p>
        </w:tc>
        <w:tc>
          <w:tcPr>
            <w:tcW w:w="3710" w:type="dxa"/>
            <w:tcBorders>
              <w:top w:val="single" w:sz="4" w:space="0" w:color="auto"/>
              <w:left w:val="single" w:sz="4" w:space="0" w:color="auto"/>
              <w:bottom w:val="single" w:sz="4" w:space="0" w:color="auto"/>
              <w:right w:val="single" w:sz="4" w:space="0" w:color="auto"/>
            </w:tcBorders>
            <w:vAlign w:val="center"/>
          </w:tcPr>
          <w:p w:rsidR="00CE5E2A" w:rsidRDefault="00CE5E2A" w:rsidP="00353A35">
            <w:pPr>
              <w:snapToGrid w:val="0"/>
              <w:spacing w:line="360" w:lineRule="auto"/>
              <w:rPr>
                <w:rFonts w:ascii="Ubuntu Light" w:hAnsi="Ubuntu Light" w:cs="Arial"/>
                <w:sz w:val="18"/>
                <w:szCs w:val="18"/>
              </w:rPr>
            </w:pPr>
            <w:r>
              <w:rPr>
                <w:rFonts w:ascii="Ubuntu Light" w:hAnsi="Ubuntu Light" w:cs="Arial"/>
                <w:sz w:val="18"/>
                <w:szCs w:val="18"/>
              </w:rPr>
              <w:t>*Po</w:t>
            </w:r>
            <w:r w:rsidR="00353A35">
              <w:rPr>
                <w:rFonts w:ascii="Ubuntu Light" w:hAnsi="Ubuntu Light" w:cs="Arial"/>
                <w:sz w:val="18"/>
                <w:szCs w:val="18"/>
              </w:rPr>
              <w:t>dać</w:t>
            </w:r>
            <w:r>
              <w:rPr>
                <w:rFonts w:ascii="Ubuntu Light" w:hAnsi="Ubuntu Light" w:cs="Arial"/>
                <w:sz w:val="18"/>
                <w:szCs w:val="18"/>
              </w:rPr>
              <w:t>:</w:t>
            </w:r>
          </w:p>
          <w:p w:rsidR="00CE5E2A" w:rsidRPr="00A25031" w:rsidRDefault="00CE5E2A" w:rsidP="00CE5E2A">
            <w:pPr>
              <w:snapToGrid w:val="0"/>
              <w:spacing w:after="120" w:line="360" w:lineRule="auto"/>
              <w:rPr>
                <w:rFonts w:ascii="Ubuntu Light" w:hAnsi="Ubuntu Light" w:cs="Arial"/>
                <w:sz w:val="18"/>
                <w:szCs w:val="18"/>
              </w:rPr>
            </w:pPr>
            <w:r>
              <w:rPr>
                <w:rFonts w:ascii="Ubuntu Light" w:hAnsi="Ubuntu Light" w:cs="Arial"/>
                <w:sz w:val="18"/>
                <w:szCs w:val="18"/>
              </w:rPr>
              <w:t>…………………………………………</w:t>
            </w:r>
          </w:p>
        </w:tc>
      </w:tr>
      <w:tr w:rsidR="00CE5E2A" w:rsidRPr="0095491A" w:rsidTr="00311A32">
        <w:trPr>
          <w:trHeight w:val="600"/>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FD13C6">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9.</w:t>
            </w: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662168" w:rsidRDefault="00CE5E2A" w:rsidP="00CE5E2A">
            <w:pPr>
              <w:pStyle w:val="Akapitzlist"/>
              <w:ind w:left="0"/>
              <w:contextualSpacing/>
              <w:jc w:val="both"/>
              <w:rPr>
                <w:rFonts w:ascii="Ubuntu Light" w:hAnsi="Ubuntu Light"/>
                <w:sz w:val="18"/>
                <w:szCs w:val="18"/>
                <w:lang w:val="pl-PL" w:eastAsia="pl-PL"/>
              </w:rPr>
            </w:pPr>
            <w:r w:rsidRPr="00662168">
              <w:rPr>
                <w:rFonts w:ascii="Ubuntu Light" w:hAnsi="Ubuntu Light"/>
                <w:sz w:val="18"/>
                <w:szCs w:val="18"/>
                <w:lang w:val="pl-PL" w:eastAsia="pl-PL"/>
              </w:rPr>
              <w:t xml:space="preserve">Elektryczna regulacja segmentu uda wraz z </w:t>
            </w:r>
            <w:proofErr w:type="spellStart"/>
            <w:r w:rsidRPr="00662168">
              <w:rPr>
                <w:rFonts w:ascii="Ubuntu Light" w:hAnsi="Ubuntu Light"/>
                <w:sz w:val="18"/>
                <w:szCs w:val="18"/>
                <w:lang w:val="pl-PL" w:eastAsia="pl-PL"/>
              </w:rPr>
              <w:t>autokonturem</w:t>
            </w:r>
            <w:proofErr w:type="spellEnd"/>
          </w:p>
        </w:tc>
        <w:tc>
          <w:tcPr>
            <w:tcW w:w="3710" w:type="dxa"/>
            <w:tcBorders>
              <w:top w:val="single" w:sz="4" w:space="0" w:color="auto"/>
              <w:left w:val="single" w:sz="4" w:space="0" w:color="auto"/>
              <w:bottom w:val="single" w:sz="4" w:space="0" w:color="auto"/>
              <w:right w:val="single" w:sz="4" w:space="0" w:color="auto"/>
            </w:tcBorders>
            <w:vAlign w:val="center"/>
          </w:tcPr>
          <w:p w:rsidR="00CE5E2A" w:rsidRDefault="00CE5E2A" w:rsidP="00CE5E2A">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Default="00CE5E2A" w:rsidP="00CE5E2A">
            <w:pPr>
              <w:snapToGrid w:val="0"/>
              <w:spacing w:after="120" w:line="360" w:lineRule="auto"/>
              <w:rPr>
                <w:rFonts w:ascii="Ubuntu Light" w:hAnsi="Ubuntu Light" w:cs="Arial"/>
                <w:sz w:val="18"/>
                <w:szCs w:val="18"/>
              </w:rPr>
            </w:pPr>
            <w:r>
              <w:rPr>
                <w:rFonts w:ascii="Ubuntu Light" w:hAnsi="Ubuntu Light" w:cs="Arial"/>
                <w:sz w:val="18"/>
                <w:szCs w:val="18"/>
              </w:rPr>
              <w:t>…………………………………………</w:t>
            </w:r>
          </w:p>
        </w:tc>
      </w:tr>
      <w:tr w:rsidR="00CE5E2A" w:rsidRPr="0095491A" w:rsidTr="00311A32">
        <w:trPr>
          <w:trHeight w:val="600"/>
          <w:jc w:val="center"/>
        </w:trPr>
        <w:tc>
          <w:tcPr>
            <w:tcW w:w="452" w:type="dxa"/>
            <w:tcBorders>
              <w:top w:val="single" w:sz="8" w:space="0" w:color="000000"/>
              <w:left w:val="single" w:sz="8" w:space="0" w:color="000000"/>
              <w:bottom w:val="single" w:sz="8" w:space="0" w:color="000000"/>
            </w:tcBorders>
            <w:vAlign w:val="center"/>
          </w:tcPr>
          <w:p w:rsidR="00CE5E2A" w:rsidRDefault="00CE5E2A" w:rsidP="00311A32">
            <w:pPr>
              <w:tabs>
                <w:tab w:val="left" w:pos="0"/>
              </w:tabs>
              <w:suppressAutoHyphens/>
              <w:snapToGrid w:val="0"/>
              <w:rPr>
                <w:rFonts w:ascii="Ubuntu Light" w:hAnsi="Ubuntu Light" w:cs="Arial"/>
                <w:sz w:val="18"/>
                <w:szCs w:val="18"/>
              </w:rPr>
            </w:pPr>
            <w:r>
              <w:rPr>
                <w:rFonts w:ascii="Ubuntu Light" w:hAnsi="Ubuntu Light" w:cs="Arial"/>
                <w:sz w:val="18"/>
                <w:szCs w:val="18"/>
              </w:rPr>
              <w:t>10.</w:t>
            </w: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662168" w:rsidRDefault="00CE5E2A" w:rsidP="00CE5E2A">
            <w:pPr>
              <w:pStyle w:val="Akapitzlist"/>
              <w:ind w:left="0"/>
              <w:contextualSpacing/>
              <w:jc w:val="both"/>
              <w:rPr>
                <w:rFonts w:ascii="Ubuntu Light" w:hAnsi="Ubuntu Light"/>
                <w:sz w:val="18"/>
                <w:szCs w:val="18"/>
                <w:lang w:val="pl-PL" w:eastAsia="pl-PL"/>
              </w:rPr>
            </w:pPr>
            <w:r w:rsidRPr="00662168">
              <w:rPr>
                <w:rFonts w:ascii="Ubuntu Light" w:hAnsi="Ubuntu Light"/>
                <w:sz w:val="18"/>
                <w:szCs w:val="18"/>
                <w:lang w:val="pl-PL" w:eastAsia="pl-PL"/>
              </w:rPr>
              <w:t>Elektryczna regulacja segmentu podudzia</w:t>
            </w:r>
          </w:p>
        </w:tc>
        <w:tc>
          <w:tcPr>
            <w:tcW w:w="3710" w:type="dxa"/>
            <w:tcBorders>
              <w:top w:val="single" w:sz="4" w:space="0" w:color="auto"/>
              <w:left w:val="single" w:sz="4" w:space="0" w:color="auto"/>
              <w:bottom w:val="single" w:sz="4" w:space="0" w:color="auto"/>
              <w:right w:val="single" w:sz="4" w:space="0" w:color="auto"/>
            </w:tcBorders>
            <w:vAlign w:val="center"/>
          </w:tcPr>
          <w:p w:rsidR="00CE5E2A" w:rsidRDefault="00CE5E2A" w:rsidP="00CE5E2A">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Default="00CE5E2A" w:rsidP="00CE5E2A">
            <w:pPr>
              <w:snapToGrid w:val="0"/>
              <w:spacing w:after="120" w:line="360" w:lineRule="auto"/>
              <w:rPr>
                <w:rFonts w:ascii="Ubuntu Light" w:hAnsi="Ubuntu Light" w:cs="Arial"/>
                <w:sz w:val="18"/>
                <w:szCs w:val="18"/>
              </w:rPr>
            </w:pPr>
            <w:r>
              <w:rPr>
                <w:rFonts w:ascii="Ubuntu Light" w:hAnsi="Ubuntu Light" w:cs="Arial"/>
                <w:sz w:val="18"/>
                <w:szCs w:val="18"/>
              </w:rPr>
              <w:t>…………………………………………</w:t>
            </w:r>
          </w:p>
        </w:tc>
      </w:tr>
      <w:tr w:rsidR="00CE5E2A" w:rsidRPr="0095491A" w:rsidTr="00311A32">
        <w:trPr>
          <w:trHeight w:val="600"/>
          <w:jc w:val="center"/>
        </w:trPr>
        <w:tc>
          <w:tcPr>
            <w:tcW w:w="452" w:type="dxa"/>
            <w:tcBorders>
              <w:top w:val="single" w:sz="8" w:space="0" w:color="000000"/>
              <w:left w:val="single" w:sz="8" w:space="0" w:color="000000"/>
              <w:bottom w:val="single" w:sz="8" w:space="0" w:color="000000"/>
            </w:tcBorders>
            <w:vAlign w:val="center"/>
          </w:tcPr>
          <w:p w:rsidR="00CE5E2A" w:rsidRDefault="00CE5E2A" w:rsidP="00311A32">
            <w:pPr>
              <w:tabs>
                <w:tab w:val="left" w:pos="0"/>
              </w:tabs>
              <w:suppressAutoHyphens/>
              <w:snapToGrid w:val="0"/>
              <w:rPr>
                <w:rFonts w:ascii="Ubuntu Light" w:hAnsi="Ubuntu Light" w:cs="Arial"/>
                <w:sz w:val="18"/>
                <w:szCs w:val="18"/>
              </w:rPr>
            </w:pPr>
            <w:r>
              <w:rPr>
                <w:rFonts w:ascii="Ubuntu Light" w:hAnsi="Ubuntu Light" w:cs="Arial"/>
                <w:sz w:val="18"/>
                <w:szCs w:val="18"/>
              </w:rPr>
              <w:t>11.</w:t>
            </w: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CE5E2A" w:rsidRDefault="00CE5E2A" w:rsidP="00311A32">
            <w:pPr>
              <w:snapToGrid w:val="0"/>
              <w:rPr>
                <w:rFonts w:ascii="Ubuntu Light" w:hAnsi="Ubuntu Light"/>
                <w:bCs/>
                <w:sz w:val="18"/>
                <w:szCs w:val="18"/>
              </w:rPr>
            </w:pPr>
            <w:r w:rsidRPr="00CE5E2A">
              <w:rPr>
                <w:rFonts w:ascii="Ubuntu Light" w:hAnsi="Ubuntu Light"/>
                <w:bCs/>
                <w:sz w:val="18"/>
                <w:szCs w:val="18"/>
              </w:rPr>
              <w:t xml:space="preserve">Elektryczna regulacja pozycji </w:t>
            </w:r>
            <w:proofErr w:type="spellStart"/>
            <w:r w:rsidRPr="00CE5E2A">
              <w:rPr>
                <w:rFonts w:ascii="Ubuntu Light" w:hAnsi="Ubuntu Light"/>
                <w:bCs/>
                <w:sz w:val="18"/>
                <w:szCs w:val="18"/>
              </w:rPr>
              <w:t>Trendelenburga</w:t>
            </w:r>
            <w:proofErr w:type="spellEnd"/>
            <w:r w:rsidRPr="00CE5E2A">
              <w:rPr>
                <w:rFonts w:ascii="Ubuntu Light" w:hAnsi="Ubuntu Light"/>
                <w:bCs/>
                <w:sz w:val="18"/>
                <w:szCs w:val="18"/>
              </w:rPr>
              <w:t xml:space="preserve"> i </w:t>
            </w:r>
            <w:proofErr w:type="spellStart"/>
            <w:r w:rsidRPr="00CE5E2A">
              <w:rPr>
                <w:rFonts w:ascii="Ubuntu Light" w:hAnsi="Ubuntu Light"/>
                <w:bCs/>
                <w:sz w:val="18"/>
                <w:szCs w:val="18"/>
              </w:rPr>
              <w:t>anty-Trendelenburga</w:t>
            </w:r>
            <w:proofErr w:type="spellEnd"/>
            <w:r w:rsidRPr="00CE5E2A">
              <w:rPr>
                <w:rFonts w:ascii="Ubuntu Light" w:hAnsi="Ubuntu Light"/>
                <w:bCs/>
                <w:sz w:val="18"/>
                <w:szCs w:val="18"/>
              </w:rPr>
              <w:t xml:space="preserve">.  Szczyt łóżka od strony głowy pozostaje nieruchomy – rozwiązanie zapobiegające uszkodzeniu łóżka i ściany przy przechodzeniu do pozycji </w:t>
            </w:r>
            <w:proofErr w:type="spellStart"/>
            <w:r w:rsidRPr="00CE5E2A">
              <w:rPr>
                <w:rFonts w:ascii="Ubuntu Light" w:hAnsi="Ubuntu Light"/>
                <w:bCs/>
                <w:sz w:val="18"/>
                <w:szCs w:val="18"/>
              </w:rPr>
              <w:t>Trendelenburga</w:t>
            </w:r>
            <w:proofErr w:type="spellEnd"/>
            <w:r w:rsidRPr="00CE5E2A">
              <w:rPr>
                <w:rFonts w:ascii="Ubuntu Light" w:hAnsi="Ubuntu Light"/>
                <w:bCs/>
                <w:sz w:val="18"/>
                <w:szCs w:val="18"/>
              </w:rPr>
              <w:t>. Pozycje dostępne po naciśnięciu jednego przycisku.</w:t>
            </w:r>
          </w:p>
        </w:tc>
        <w:tc>
          <w:tcPr>
            <w:tcW w:w="3710" w:type="dxa"/>
            <w:tcBorders>
              <w:top w:val="single" w:sz="4" w:space="0" w:color="auto"/>
              <w:left w:val="single" w:sz="4" w:space="0" w:color="auto"/>
              <w:bottom w:val="single" w:sz="4" w:space="0" w:color="auto"/>
              <w:right w:val="single" w:sz="4" w:space="0" w:color="auto"/>
            </w:tcBorders>
          </w:tcPr>
          <w:p w:rsidR="00CE5E2A" w:rsidRDefault="00CE5E2A" w:rsidP="00CE5E2A">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Default="00CE5E2A" w:rsidP="00CE5E2A">
            <w:pPr>
              <w:snapToGrid w:val="0"/>
              <w:spacing w:after="120" w:line="360" w:lineRule="auto"/>
              <w:rPr>
                <w:rFonts w:ascii="Ubuntu Light" w:hAnsi="Ubuntu Light" w:cs="Arial"/>
                <w:sz w:val="18"/>
                <w:szCs w:val="18"/>
              </w:rPr>
            </w:pPr>
            <w:r>
              <w:rPr>
                <w:rFonts w:ascii="Ubuntu Light" w:hAnsi="Ubuntu Light" w:cs="Arial"/>
                <w:sz w:val="18"/>
                <w:szCs w:val="18"/>
              </w:rPr>
              <w:t>…………………………………………</w:t>
            </w:r>
          </w:p>
        </w:tc>
      </w:tr>
      <w:tr w:rsidR="00CE5E2A" w:rsidRPr="0095491A" w:rsidTr="00311A32">
        <w:trPr>
          <w:trHeight w:val="600"/>
          <w:jc w:val="center"/>
        </w:trPr>
        <w:tc>
          <w:tcPr>
            <w:tcW w:w="452" w:type="dxa"/>
            <w:tcBorders>
              <w:top w:val="single" w:sz="8" w:space="0" w:color="000000"/>
              <w:left w:val="single" w:sz="8" w:space="0" w:color="000000"/>
              <w:bottom w:val="single" w:sz="8" w:space="0" w:color="000000"/>
            </w:tcBorders>
            <w:vAlign w:val="center"/>
          </w:tcPr>
          <w:p w:rsidR="00CE5E2A" w:rsidRDefault="00CE5E2A" w:rsidP="00311A32">
            <w:pPr>
              <w:tabs>
                <w:tab w:val="left" w:pos="0"/>
              </w:tabs>
              <w:suppressAutoHyphens/>
              <w:snapToGrid w:val="0"/>
              <w:rPr>
                <w:rFonts w:ascii="Ubuntu Light" w:hAnsi="Ubuntu Light" w:cs="Arial"/>
                <w:sz w:val="18"/>
                <w:szCs w:val="18"/>
              </w:rPr>
            </w:pPr>
            <w:r>
              <w:rPr>
                <w:rFonts w:ascii="Ubuntu Light" w:hAnsi="Ubuntu Light" w:cs="Arial"/>
                <w:sz w:val="18"/>
                <w:szCs w:val="18"/>
              </w:rPr>
              <w:t>12.</w:t>
            </w: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CE5E2A" w:rsidRDefault="00CE5E2A" w:rsidP="00311A32">
            <w:pPr>
              <w:snapToGrid w:val="0"/>
              <w:rPr>
                <w:rFonts w:ascii="Ubuntu Light" w:hAnsi="Ubuntu Light"/>
                <w:bCs/>
                <w:sz w:val="18"/>
                <w:szCs w:val="18"/>
              </w:rPr>
            </w:pPr>
            <w:r w:rsidRPr="00CE5E2A">
              <w:rPr>
                <w:rFonts w:ascii="Ubuntu Light" w:hAnsi="Ubuntu Light"/>
                <w:bCs/>
                <w:sz w:val="18"/>
                <w:szCs w:val="18"/>
              </w:rPr>
              <w:t xml:space="preserve">Zakres regulacji pozycji </w:t>
            </w:r>
            <w:proofErr w:type="spellStart"/>
            <w:r w:rsidRPr="00CE5E2A">
              <w:rPr>
                <w:rFonts w:ascii="Ubuntu Light" w:hAnsi="Ubuntu Light"/>
                <w:bCs/>
                <w:sz w:val="18"/>
                <w:szCs w:val="18"/>
              </w:rPr>
              <w:t>Trendelenburga</w:t>
            </w:r>
            <w:proofErr w:type="spellEnd"/>
            <w:r w:rsidRPr="00CE5E2A">
              <w:rPr>
                <w:rFonts w:ascii="Ubuntu Light" w:hAnsi="Ubuntu Light"/>
                <w:bCs/>
                <w:sz w:val="18"/>
                <w:szCs w:val="18"/>
              </w:rPr>
              <w:t xml:space="preserve"> i </w:t>
            </w:r>
            <w:proofErr w:type="spellStart"/>
            <w:r w:rsidRPr="00CE5E2A">
              <w:rPr>
                <w:rFonts w:ascii="Ubuntu Light" w:hAnsi="Ubuntu Light"/>
                <w:bCs/>
                <w:sz w:val="18"/>
                <w:szCs w:val="18"/>
              </w:rPr>
              <w:t>anty-Trendelenburga</w:t>
            </w:r>
            <w:proofErr w:type="spellEnd"/>
            <w:r w:rsidRPr="00CE5E2A">
              <w:rPr>
                <w:rFonts w:ascii="Ubuntu Light" w:hAnsi="Ubuntu Light"/>
                <w:bCs/>
                <w:sz w:val="18"/>
                <w:szCs w:val="18"/>
              </w:rPr>
              <w:t xml:space="preserve">  </w:t>
            </w:r>
          </w:p>
          <w:p w:rsidR="00CE5E2A" w:rsidRPr="00CE5E2A" w:rsidRDefault="00CE5E2A" w:rsidP="00353A35">
            <w:pPr>
              <w:snapToGrid w:val="0"/>
              <w:rPr>
                <w:rFonts w:ascii="Ubuntu Light" w:hAnsi="Ubuntu Light"/>
                <w:bCs/>
                <w:sz w:val="18"/>
                <w:szCs w:val="18"/>
              </w:rPr>
            </w:pPr>
            <w:r w:rsidRPr="00CE5E2A">
              <w:rPr>
                <w:rFonts w:ascii="Ubuntu Light" w:hAnsi="Ubuntu Light"/>
                <w:bCs/>
                <w:sz w:val="18"/>
                <w:szCs w:val="18"/>
              </w:rPr>
              <w:t>( - 16</w:t>
            </w:r>
            <w:r w:rsidR="00353A35">
              <w:rPr>
                <w:rFonts w:ascii="Ubuntu Light" w:hAnsi="Ubuntu Light"/>
                <w:bCs/>
                <w:sz w:val="18"/>
                <w:szCs w:val="18"/>
              </w:rPr>
              <w:t>°</w:t>
            </w:r>
            <w:r w:rsidRPr="00CE5E2A">
              <w:rPr>
                <w:rFonts w:ascii="Ubuntu Light" w:hAnsi="Ubuntu Light"/>
                <w:bCs/>
                <w:sz w:val="18"/>
                <w:szCs w:val="18"/>
              </w:rPr>
              <w:t>) - (+ 16</w:t>
            </w:r>
            <w:r w:rsidR="00353A35">
              <w:rPr>
                <w:rFonts w:ascii="Ubuntu Light" w:hAnsi="Ubuntu Light"/>
                <w:bCs/>
                <w:sz w:val="18"/>
                <w:szCs w:val="18"/>
              </w:rPr>
              <w:t>°</w:t>
            </w:r>
            <w:r w:rsidRPr="00CE5E2A">
              <w:rPr>
                <w:rFonts w:ascii="Ubuntu Light" w:hAnsi="Ubuntu Light"/>
                <w:bCs/>
                <w:sz w:val="18"/>
                <w:szCs w:val="18"/>
              </w:rPr>
              <w:t xml:space="preserve"> )</w:t>
            </w:r>
          </w:p>
        </w:tc>
        <w:tc>
          <w:tcPr>
            <w:tcW w:w="3710" w:type="dxa"/>
            <w:tcBorders>
              <w:top w:val="single" w:sz="4" w:space="0" w:color="auto"/>
              <w:left w:val="single" w:sz="4" w:space="0" w:color="auto"/>
              <w:bottom w:val="single" w:sz="4" w:space="0" w:color="auto"/>
              <w:right w:val="single" w:sz="4" w:space="0" w:color="auto"/>
            </w:tcBorders>
          </w:tcPr>
          <w:p w:rsidR="00CE5E2A" w:rsidRDefault="00CE5E2A" w:rsidP="00CE5E2A">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Default="00CE5E2A" w:rsidP="00CE5E2A">
            <w:pPr>
              <w:snapToGrid w:val="0"/>
              <w:spacing w:after="120" w:line="360" w:lineRule="auto"/>
              <w:rPr>
                <w:rFonts w:ascii="Ubuntu Light" w:hAnsi="Ubuntu Light" w:cs="Arial"/>
                <w:sz w:val="18"/>
                <w:szCs w:val="18"/>
              </w:rPr>
            </w:pPr>
            <w:r>
              <w:rPr>
                <w:rFonts w:ascii="Ubuntu Light" w:hAnsi="Ubuntu Light" w:cs="Arial"/>
                <w:sz w:val="18"/>
                <w:szCs w:val="18"/>
              </w:rPr>
              <w:t>…………………………………………</w:t>
            </w:r>
          </w:p>
        </w:tc>
      </w:tr>
      <w:tr w:rsidR="00CE5E2A" w:rsidRPr="0095491A" w:rsidTr="00311A32">
        <w:trPr>
          <w:trHeight w:val="600"/>
          <w:jc w:val="center"/>
        </w:trPr>
        <w:tc>
          <w:tcPr>
            <w:tcW w:w="452" w:type="dxa"/>
            <w:tcBorders>
              <w:top w:val="single" w:sz="8" w:space="0" w:color="000000"/>
              <w:left w:val="single" w:sz="8" w:space="0" w:color="000000"/>
              <w:bottom w:val="single" w:sz="8" w:space="0" w:color="000000"/>
            </w:tcBorders>
            <w:vAlign w:val="center"/>
          </w:tcPr>
          <w:p w:rsidR="00CE5E2A" w:rsidRDefault="00CE5E2A" w:rsidP="00311A32">
            <w:pPr>
              <w:tabs>
                <w:tab w:val="left" w:pos="0"/>
              </w:tabs>
              <w:suppressAutoHyphens/>
              <w:snapToGrid w:val="0"/>
              <w:rPr>
                <w:rFonts w:ascii="Ubuntu Light" w:hAnsi="Ubuntu Light" w:cs="Arial"/>
                <w:sz w:val="18"/>
                <w:szCs w:val="18"/>
              </w:rPr>
            </w:pPr>
            <w:r>
              <w:rPr>
                <w:rFonts w:ascii="Ubuntu Light" w:hAnsi="Ubuntu Light" w:cs="Arial"/>
                <w:sz w:val="18"/>
                <w:szCs w:val="18"/>
              </w:rPr>
              <w:t>13.</w:t>
            </w: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3445AD" w:rsidRDefault="00CE5E2A" w:rsidP="00CE5E2A">
            <w:pPr>
              <w:snapToGrid w:val="0"/>
              <w:rPr>
                <w:rFonts w:ascii="Ubuntu Light" w:hAnsi="Ubuntu Light"/>
                <w:bCs/>
                <w:sz w:val="18"/>
                <w:szCs w:val="18"/>
              </w:rPr>
            </w:pPr>
            <w:r w:rsidRPr="003445AD">
              <w:rPr>
                <w:rFonts w:ascii="Ubuntu Light" w:hAnsi="Ubuntu Light"/>
                <w:bCs/>
                <w:sz w:val="18"/>
                <w:szCs w:val="18"/>
              </w:rPr>
              <w:t xml:space="preserve">Elektrycznie regulowana pozycja krzesła kardiologicznego. </w:t>
            </w:r>
          </w:p>
          <w:p w:rsidR="00CE5E2A" w:rsidRPr="006F062F" w:rsidRDefault="00CE5E2A" w:rsidP="00CE5E2A">
            <w:pPr>
              <w:snapToGrid w:val="0"/>
              <w:rPr>
                <w:rFonts w:ascii="Ubuntu Light" w:hAnsi="Ubuntu Light"/>
                <w:b/>
                <w:sz w:val="18"/>
                <w:szCs w:val="18"/>
              </w:rPr>
            </w:pPr>
            <w:r w:rsidRPr="003445AD">
              <w:rPr>
                <w:rFonts w:ascii="Ubuntu Light" w:hAnsi="Ubuntu Light"/>
                <w:bCs/>
                <w:sz w:val="18"/>
                <w:szCs w:val="18"/>
              </w:rPr>
              <w:t>Pozycja uzyskiwana za pomocą jednego przycisku</w:t>
            </w:r>
          </w:p>
        </w:tc>
        <w:tc>
          <w:tcPr>
            <w:tcW w:w="3710" w:type="dxa"/>
            <w:tcBorders>
              <w:top w:val="single" w:sz="4" w:space="0" w:color="auto"/>
              <w:left w:val="single" w:sz="4" w:space="0" w:color="auto"/>
              <w:bottom w:val="single" w:sz="4" w:space="0" w:color="auto"/>
              <w:right w:val="single" w:sz="4" w:space="0" w:color="auto"/>
            </w:tcBorders>
          </w:tcPr>
          <w:p w:rsidR="00CE5E2A" w:rsidRDefault="00CE5E2A" w:rsidP="00CE5E2A">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Default="00CE5E2A" w:rsidP="00CE5E2A">
            <w:pPr>
              <w:snapToGrid w:val="0"/>
              <w:spacing w:after="120" w:line="360" w:lineRule="auto"/>
              <w:rPr>
                <w:rFonts w:ascii="Ubuntu Light" w:hAnsi="Ubuntu Light" w:cs="Arial"/>
                <w:sz w:val="18"/>
                <w:szCs w:val="18"/>
              </w:rPr>
            </w:pPr>
            <w:r>
              <w:rPr>
                <w:rFonts w:ascii="Ubuntu Light" w:hAnsi="Ubuntu Light" w:cs="Arial"/>
                <w:sz w:val="18"/>
                <w:szCs w:val="18"/>
              </w:rPr>
              <w:lastRenderedPageBreak/>
              <w:t>…………………………………………</w:t>
            </w:r>
          </w:p>
        </w:tc>
      </w:tr>
      <w:tr w:rsidR="003445AD" w:rsidRPr="0095491A" w:rsidTr="00311A32">
        <w:trPr>
          <w:trHeight w:val="399"/>
          <w:jc w:val="center"/>
        </w:trPr>
        <w:tc>
          <w:tcPr>
            <w:tcW w:w="452" w:type="dxa"/>
            <w:tcBorders>
              <w:top w:val="single" w:sz="8" w:space="0" w:color="000000"/>
              <w:left w:val="single" w:sz="8" w:space="0" w:color="000000"/>
              <w:bottom w:val="single" w:sz="8" w:space="0" w:color="000000"/>
            </w:tcBorders>
            <w:vAlign w:val="center"/>
          </w:tcPr>
          <w:p w:rsidR="003445AD" w:rsidRPr="0095491A" w:rsidRDefault="003445AD"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3445AD" w:rsidRPr="00CE5E2A" w:rsidRDefault="003445AD" w:rsidP="00CE5E2A">
            <w:pPr>
              <w:pStyle w:val="Standard"/>
              <w:rPr>
                <w:rFonts w:ascii="Ubuntu Light" w:eastAsia="Times New Roman" w:hAnsi="Ubuntu Light" w:cs="Times New Roman"/>
                <w:color w:val="000000"/>
                <w:sz w:val="18"/>
                <w:szCs w:val="18"/>
                <w:lang w:eastAsia="pl-PL"/>
              </w:rPr>
            </w:pPr>
            <w:r w:rsidRPr="00CE5E2A">
              <w:rPr>
                <w:rFonts w:ascii="Ubuntu Light" w:eastAsia="Times New Roman" w:hAnsi="Ubuntu Light" w:cs="Times New Roman"/>
                <w:color w:val="000000"/>
                <w:sz w:val="18"/>
                <w:szCs w:val="18"/>
                <w:lang w:eastAsia="pl-PL"/>
              </w:rPr>
              <w:t>Elektrycznie regulowana pozycja horyzontalna – pozioma realizowana  z dowolnego ustawienia łóżka obniżając leże, do najniższej, bezpiecznej pozycji.</w:t>
            </w:r>
          </w:p>
          <w:p w:rsidR="003445AD" w:rsidRPr="00073C04" w:rsidRDefault="003445AD" w:rsidP="00CE5E2A">
            <w:pPr>
              <w:pStyle w:val="Standard"/>
              <w:rPr>
                <w:rFonts w:ascii="Ubuntu Light" w:eastAsia="Times New Roman" w:hAnsi="Ubuntu Light" w:cs="Times New Roman"/>
                <w:color w:val="000000"/>
                <w:sz w:val="18"/>
                <w:szCs w:val="18"/>
                <w:lang w:eastAsia="pl-PL"/>
              </w:rPr>
            </w:pPr>
            <w:r w:rsidRPr="00CE5E2A">
              <w:rPr>
                <w:rFonts w:ascii="Ubuntu Light" w:eastAsia="Times New Roman" w:hAnsi="Ubuntu Light" w:cs="Times New Roman"/>
                <w:color w:val="000000"/>
                <w:sz w:val="18"/>
                <w:szCs w:val="18"/>
                <w:lang w:eastAsia="pl-PL"/>
              </w:rPr>
              <w:t>Pozycja uzyskiwana za pomocą jednego przycisku.</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3445AD" w:rsidRPr="00852929"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w:t>
            </w:r>
          </w:p>
        </w:tc>
      </w:tr>
      <w:tr w:rsidR="003445AD" w:rsidRPr="0095491A" w:rsidTr="00311A32">
        <w:trPr>
          <w:trHeight w:val="399"/>
          <w:jc w:val="center"/>
        </w:trPr>
        <w:tc>
          <w:tcPr>
            <w:tcW w:w="452" w:type="dxa"/>
            <w:tcBorders>
              <w:top w:val="single" w:sz="8" w:space="0" w:color="000000"/>
              <w:left w:val="single" w:sz="8" w:space="0" w:color="000000"/>
              <w:bottom w:val="single" w:sz="8" w:space="0" w:color="000000"/>
            </w:tcBorders>
            <w:vAlign w:val="center"/>
          </w:tcPr>
          <w:p w:rsidR="003445AD" w:rsidRPr="0095491A" w:rsidRDefault="003445AD"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3445AD" w:rsidRPr="00662168" w:rsidRDefault="003445AD" w:rsidP="00353A35">
            <w:pPr>
              <w:pStyle w:val="Akapitzlist"/>
              <w:ind w:left="0"/>
              <w:contextualSpacing/>
              <w:jc w:val="both"/>
              <w:rPr>
                <w:rFonts w:ascii="Ubuntu Light" w:hAnsi="Ubuntu Light"/>
                <w:sz w:val="18"/>
                <w:szCs w:val="18"/>
                <w:lang w:val="pl-PL" w:eastAsia="pl-PL"/>
              </w:rPr>
            </w:pPr>
            <w:r w:rsidRPr="00662168">
              <w:rPr>
                <w:rFonts w:ascii="Ubuntu Light" w:hAnsi="Ubuntu Light"/>
                <w:sz w:val="18"/>
                <w:szCs w:val="18"/>
                <w:lang w:val="pl-PL" w:eastAsia="pl-PL"/>
              </w:rPr>
              <w:t>Regulacje wszystkich  elektrycznych funkcji łóżka dostępne obustronnie z paneli wbudowanych w barierki boczne  od strony zewnętrznej dla personelu medycznego, z funkcjami selektywnej blokady. Wszystkie przyciski membranowe, wodoodporne</w:t>
            </w:r>
            <w:r w:rsidR="00AF4431">
              <w:rPr>
                <w:rFonts w:ascii="Ubuntu Light" w:hAnsi="Ubuntu Light"/>
                <w:sz w:val="18"/>
                <w:szCs w:val="18"/>
                <w:lang w:val="pl-PL" w:eastAsia="pl-PL"/>
              </w:rPr>
              <w:t>.</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3445AD" w:rsidRDefault="003445AD" w:rsidP="003445AD">
            <w:r>
              <w:rPr>
                <w:rFonts w:ascii="Ubuntu Light" w:hAnsi="Ubuntu Light" w:cs="Arial"/>
                <w:sz w:val="18"/>
                <w:szCs w:val="18"/>
              </w:rPr>
              <w:t>…………………………………………</w:t>
            </w:r>
          </w:p>
        </w:tc>
      </w:tr>
      <w:tr w:rsidR="00CE5E2A" w:rsidRPr="0095491A" w:rsidTr="00311A32">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3445AD" w:rsidRDefault="00CE5E2A" w:rsidP="00311A32">
            <w:pPr>
              <w:pStyle w:val="Standard"/>
              <w:rPr>
                <w:rFonts w:ascii="Ubuntu Light" w:hAnsi="Ubuntu Light"/>
                <w:bCs/>
                <w:sz w:val="18"/>
                <w:szCs w:val="18"/>
              </w:rPr>
            </w:pPr>
            <w:r w:rsidRPr="003445AD">
              <w:rPr>
                <w:rFonts w:ascii="Ubuntu Light" w:hAnsi="Ubuntu Light"/>
                <w:bCs/>
                <w:sz w:val="18"/>
                <w:szCs w:val="18"/>
              </w:rPr>
              <w:t>Klawiatury do regulacji położenia łóżka (dla pacjenta) wbudowane w barierki boczne po obu stronach od strony wewnętrznej, z możliwością blokowania przez personel medyczny. Przyciski membranowe wodoodporne.</w:t>
            </w:r>
          </w:p>
        </w:tc>
        <w:tc>
          <w:tcPr>
            <w:tcW w:w="3710" w:type="dxa"/>
            <w:tcBorders>
              <w:top w:val="single" w:sz="4" w:space="0" w:color="auto"/>
              <w:left w:val="single" w:sz="4" w:space="0" w:color="auto"/>
              <w:bottom w:val="single" w:sz="4" w:space="0" w:color="auto"/>
              <w:right w:val="single" w:sz="4" w:space="0" w:color="auto"/>
            </w:tcBorders>
            <w:vAlign w:val="center"/>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w:t>
            </w:r>
          </w:p>
        </w:tc>
      </w:tr>
      <w:tr w:rsidR="00CE5E2A" w:rsidRPr="0095491A" w:rsidTr="00311A32">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3445AD" w:rsidRDefault="00CE5E2A" w:rsidP="00CE5E2A">
            <w:pPr>
              <w:pStyle w:val="Standard"/>
              <w:rPr>
                <w:rFonts w:ascii="Ubuntu Light" w:hAnsi="Ubuntu Light"/>
                <w:bCs/>
                <w:sz w:val="18"/>
                <w:szCs w:val="18"/>
              </w:rPr>
            </w:pPr>
            <w:r w:rsidRPr="003445AD">
              <w:rPr>
                <w:rFonts w:ascii="Ubuntu Light" w:hAnsi="Ubuntu Light"/>
                <w:bCs/>
                <w:sz w:val="18"/>
                <w:szCs w:val="18"/>
              </w:rPr>
              <w:t>Bateria zasilania awaryjnego</w:t>
            </w:r>
          </w:p>
        </w:tc>
        <w:tc>
          <w:tcPr>
            <w:tcW w:w="3710" w:type="dxa"/>
            <w:tcBorders>
              <w:top w:val="single" w:sz="4" w:space="0" w:color="auto"/>
              <w:left w:val="single" w:sz="4" w:space="0" w:color="auto"/>
              <w:bottom w:val="single" w:sz="4" w:space="0" w:color="auto"/>
              <w:right w:val="single" w:sz="4" w:space="0" w:color="auto"/>
            </w:tcBorders>
            <w:vAlign w:val="center"/>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w:t>
            </w:r>
          </w:p>
        </w:tc>
      </w:tr>
      <w:tr w:rsidR="00CE5E2A" w:rsidRPr="0095491A" w:rsidTr="00311A32">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662168" w:rsidRDefault="00CE5E2A" w:rsidP="00CE5E2A">
            <w:pPr>
              <w:pStyle w:val="Akapitzlist"/>
              <w:ind w:left="0"/>
              <w:contextualSpacing/>
              <w:jc w:val="both"/>
              <w:rPr>
                <w:rFonts w:ascii="Ubuntu Light" w:hAnsi="Ubuntu Light"/>
                <w:sz w:val="18"/>
                <w:szCs w:val="18"/>
                <w:lang w:val="pl-PL" w:eastAsia="pl-PL"/>
              </w:rPr>
            </w:pPr>
            <w:r w:rsidRPr="00662168">
              <w:rPr>
                <w:rFonts w:ascii="Ubuntu Light" w:hAnsi="Ubuntu Light"/>
                <w:sz w:val="18"/>
                <w:szCs w:val="18"/>
                <w:lang w:val="pl-PL" w:eastAsia="pl-PL"/>
              </w:rPr>
              <w:t>4 podwójne  antystatyczne kółka  o średnicy min 150mm.</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11A32">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662168" w:rsidRDefault="00CE5E2A" w:rsidP="00CE5E2A">
            <w:pPr>
              <w:pStyle w:val="Akapitzlist"/>
              <w:ind w:left="0"/>
              <w:contextualSpacing/>
              <w:jc w:val="both"/>
              <w:rPr>
                <w:rFonts w:ascii="Ubuntu Light" w:hAnsi="Ubuntu Light"/>
                <w:sz w:val="18"/>
                <w:szCs w:val="18"/>
                <w:lang w:val="pl-PL" w:eastAsia="pl-PL"/>
              </w:rPr>
            </w:pPr>
            <w:r w:rsidRPr="00662168">
              <w:rPr>
                <w:rFonts w:ascii="Ubuntu Light" w:hAnsi="Ubuntu Light"/>
                <w:sz w:val="18"/>
                <w:szCs w:val="18"/>
                <w:lang w:val="pl-PL" w:eastAsia="pl-PL"/>
              </w:rPr>
              <w:t>Centralna blokada wszystkich kół jednocześnie  uruchamiana jedną dźwignią zlokalizowaną pod szczytem łóżka od strony nóg pacjenta.</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11A32">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662168" w:rsidRDefault="00CE5E2A" w:rsidP="00CE5E2A">
            <w:pPr>
              <w:pStyle w:val="Akapitzlist"/>
              <w:ind w:left="0"/>
              <w:contextualSpacing/>
              <w:jc w:val="both"/>
              <w:rPr>
                <w:rFonts w:ascii="Ubuntu Light" w:hAnsi="Ubuntu Light"/>
                <w:sz w:val="18"/>
                <w:szCs w:val="18"/>
                <w:lang w:val="pl-PL" w:eastAsia="pl-PL"/>
              </w:rPr>
            </w:pPr>
            <w:r w:rsidRPr="00662168">
              <w:rPr>
                <w:rFonts w:ascii="Ubuntu Light" w:hAnsi="Ubuntu Light"/>
                <w:sz w:val="18"/>
                <w:szCs w:val="18"/>
                <w:lang w:val="pl-PL" w:eastAsia="pl-PL"/>
              </w:rPr>
              <w:t>Mechaniczna funkcja CPR segmentu oparcia dostępna  z obu stron łóżka.</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11A32">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662168" w:rsidRDefault="00CE5E2A" w:rsidP="00CE5E2A">
            <w:pPr>
              <w:pStyle w:val="Akapitzlist"/>
              <w:ind w:left="0"/>
              <w:contextualSpacing/>
              <w:jc w:val="both"/>
              <w:rPr>
                <w:rFonts w:ascii="Ubuntu Light" w:hAnsi="Ubuntu Light"/>
                <w:sz w:val="18"/>
                <w:szCs w:val="18"/>
                <w:lang w:val="pl-PL" w:eastAsia="pl-PL"/>
              </w:rPr>
            </w:pPr>
            <w:r w:rsidRPr="00662168">
              <w:rPr>
                <w:rFonts w:ascii="Ubuntu Light" w:hAnsi="Ubuntu Light"/>
                <w:sz w:val="18"/>
                <w:szCs w:val="18"/>
                <w:lang w:val="pl-PL" w:eastAsia="pl-PL"/>
              </w:rPr>
              <w:t>Barierki boczne podwójne, dzielone, poruszające się wraz z segmentami leża, zapewniające ochronę pacjenta przed zakleszczeniem. Barierki wyposażone w wizualne wskaźniki kąta nachylenia segmentu oparcia. Wskaźniki stanowiące integralny element barierki oraz widoczne niezależnie od pozycji barierek. Nie dopuszcza się stosowania wskaźników kąta nachylenia ramy łóżka niemontowanych fabrycznie, przyklejanych lub podobnych</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11A32">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2F4F29"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2F4F29" w:rsidRDefault="00CE5E2A" w:rsidP="000C64BB">
            <w:pPr>
              <w:pStyle w:val="Akapitzlist"/>
              <w:ind w:left="0"/>
              <w:contextualSpacing/>
              <w:jc w:val="both"/>
              <w:rPr>
                <w:rFonts w:ascii="Ubuntu Light" w:hAnsi="Ubuntu Light"/>
                <w:sz w:val="18"/>
                <w:szCs w:val="18"/>
                <w:lang w:val="pl-PL" w:eastAsia="pl-PL"/>
              </w:rPr>
            </w:pPr>
            <w:r w:rsidRPr="002F4F29">
              <w:rPr>
                <w:rFonts w:ascii="Ubuntu Light" w:hAnsi="Ubuntu Light"/>
                <w:sz w:val="18"/>
                <w:szCs w:val="18"/>
                <w:lang w:val="pl-PL" w:eastAsia="pl-PL"/>
              </w:rPr>
              <w:t xml:space="preserve">Konstrukcja barierek bocznych umożliwiająca ich opuszczanie przy użyciu jednej ręki oraz zablokowanie na </w:t>
            </w:r>
            <w:r w:rsidRPr="002F4F29">
              <w:rPr>
                <w:rFonts w:ascii="Ubuntu Light" w:hAnsi="Ubuntu Light"/>
                <w:b/>
                <w:bCs/>
                <w:sz w:val="18"/>
                <w:szCs w:val="18"/>
                <w:lang w:val="pl-PL" w:eastAsia="pl-PL"/>
              </w:rPr>
              <w:t>3 różnych wysokościach</w:t>
            </w:r>
            <w:r w:rsidRPr="002F4F29">
              <w:rPr>
                <w:rFonts w:ascii="Ubuntu Light" w:hAnsi="Ubuntu Light"/>
                <w:sz w:val="18"/>
                <w:szCs w:val="18"/>
                <w:lang w:val="pl-PL" w:eastAsia="pl-PL"/>
              </w:rPr>
              <w:t>. Barierki służą jako podparcie podczas wychodzenia pacjenta z łóżka. Konstrukcja barierek bocznych nie wymaga dodatkowej przestrzeni z boków łóżka (większej niż 5cm) w celu ich opuszczenia, bądź podniesienia</w:t>
            </w:r>
          </w:p>
          <w:p w:rsidR="000C64BB" w:rsidRPr="002F4F29" w:rsidRDefault="000C64BB" w:rsidP="00AF4431">
            <w:pPr>
              <w:pStyle w:val="Akapitzlist"/>
              <w:ind w:left="0"/>
              <w:contextualSpacing/>
              <w:jc w:val="both"/>
              <w:rPr>
                <w:rFonts w:ascii="Ubuntu Light" w:hAnsi="Ubuntu Light"/>
                <w:sz w:val="18"/>
                <w:szCs w:val="18"/>
                <w:lang w:val="pl-PL" w:eastAsia="pl-PL"/>
              </w:rPr>
            </w:pPr>
            <w:r w:rsidRPr="002F4F29">
              <w:rPr>
                <w:rFonts w:ascii="Ubuntu Light" w:hAnsi="Ubuntu Light"/>
                <w:sz w:val="18"/>
                <w:szCs w:val="18"/>
                <w:lang w:val="pl-PL" w:eastAsia="pl-PL"/>
              </w:rPr>
              <w:t>(</w:t>
            </w:r>
            <w:r w:rsidRPr="002F4F29">
              <w:rPr>
                <w:rFonts w:ascii="Ubuntu Light" w:hAnsi="Ubuntu Light" w:cs="Tunga"/>
                <w:sz w:val="18"/>
                <w:szCs w:val="18"/>
                <w:lang w:val="pl-PL" w:eastAsia="pl-PL"/>
              </w:rPr>
              <w:t xml:space="preserve">Regulacja wysokości położenia barierek bocznych na więcej niż 3 poziomach </w:t>
            </w:r>
            <w:r w:rsidR="00AF4431" w:rsidRPr="002F4F29">
              <w:rPr>
                <w:rFonts w:ascii="Ubuntu Light" w:hAnsi="Ubuntu Light" w:cs="Tunga"/>
                <w:sz w:val="18"/>
                <w:szCs w:val="18"/>
                <w:lang w:val="pl-PL" w:eastAsia="pl-PL"/>
              </w:rPr>
              <w:t>-</w:t>
            </w:r>
            <w:r w:rsidRPr="002F4F29">
              <w:rPr>
                <w:rFonts w:ascii="Ubuntu Light" w:hAnsi="Ubuntu Light" w:cs="Tunga"/>
                <w:sz w:val="18"/>
                <w:szCs w:val="18"/>
                <w:lang w:val="pl-PL" w:eastAsia="pl-PL"/>
              </w:rPr>
              <w:t xml:space="preserve"> parametr dodatkowo punktowany)</w:t>
            </w:r>
          </w:p>
        </w:tc>
        <w:tc>
          <w:tcPr>
            <w:tcW w:w="3710" w:type="dxa"/>
            <w:tcBorders>
              <w:top w:val="single" w:sz="4" w:space="0" w:color="auto"/>
              <w:left w:val="single" w:sz="4" w:space="0" w:color="auto"/>
              <w:bottom w:val="single" w:sz="4" w:space="0" w:color="auto"/>
              <w:right w:val="single" w:sz="4" w:space="0" w:color="auto"/>
            </w:tcBorders>
          </w:tcPr>
          <w:p w:rsidR="003445AD" w:rsidRDefault="002F4F29" w:rsidP="003445AD">
            <w:pPr>
              <w:snapToGrid w:val="0"/>
              <w:spacing w:line="360" w:lineRule="auto"/>
              <w:rPr>
                <w:rFonts w:ascii="Ubuntu Light" w:hAnsi="Ubuntu Light" w:cs="Arial"/>
                <w:sz w:val="18"/>
                <w:szCs w:val="18"/>
              </w:rPr>
            </w:pPr>
            <w:r>
              <w:rPr>
                <w:rFonts w:ascii="Ubuntu Light" w:hAnsi="Ubuntu Light" w:cs="Arial"/>
                <w:sz w:val="18"/>
                <w:szCs w:val="18"/>
              </w:rPr>
              <w:t>*Potwierdzić oraz podać zakres regulacji barierek:</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11A32">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662168" w:rsidRDefault="00CE5E2A" w:rsidP="00CE5E2A">
            <w:pPr>
              <w:pStyle w:val="Akapitzlist"/>
              <w:ind w:left="0"/>
              <w:contextualSpacing/>
              <w:jc w:val="both"/>
              <w:rPr>
                <w:rFonts w:ascii="Ubuntu Light" w:hAnsi="Ubuntu Light"/>
                <w:sz w:val="18"/>
                <w:szCs w:val="18"/>
                <w:lang w:val="pl-PL" w:eastAsia="pl-PL"/>
              </w:rPr>
            </w:pPr>
            <w:r w:rsidRPr="00662168">
              <w:rPr>
                <w:rFonts w:ascii="Ubuntu Light" w:hAnsi="Ubuntu Light"/>
                <w:sz w:val="18"/>
                <w:szCs w:val="18"/>
                <w:lang w:val="pl-PL" w:eastAsia="pl-PL"/>
              </w:rPr>
              <w:t>Zewnętrzne wykończenie barierek bocznych oraz zdejmowanych szczytów łóżka wykonane z tworzywa sztucznego, bez widocznych elementów metalowych</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3445AD" w:rsidRDefault="00CE5E2A" w:rsidP="003445AD">
            <w:pPr>
              <w:rPr>
                <w:rFonts w:ascii="Ubuntu Light" w:hAnsi="Ubuntu Light" w:cs="Arial"/>
                <w:sz w:val="18"/>
                <w:szCs w:val="18"/>
              </w:rPr>
            </w:pPr>
            <w:r w:rsidRPr="003445AD">
              <w:rPr>
                <w:rFonts w:ascii="Ubuntu Light" w:hAnsi="Ubuntu Light" w:cs="Arial"/>
                <w:sz w:val="18"/>
                <w:szCs w:val="18"/>
              </w:rPr>
              <w:t xml:space="preserve">Łóżko wyposażone w wbudowany system pomiaru masy ciała pacjenta </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3445AD" w:rsidRDefault="00CE5E2A" w:rsidP="003445AD">
            <w:pPr>
              <w:rPr>
                <w:rFonts w:ascii="Ubuntu Light" w:hAnsi="Ubuntu Light" w:cs="Arial"/>
                <w:sz w:val="18"/>
                <w:szCs w:val="18"/>
              </w:rPr>
            </w:pPr>
            <w:r w:rsidRPr="003445AD">
              <w:rPr>
                <w:rFonts w:ascii="Ubuntu Light" w:hAnsi="Ubuntu Light" w:cs="Arial"/>
                <w:sz w:val="18"/>
                <w:szCs w:val="18"/>
              </w:rPr>
              <w:t xml:space="preserve">Możliwość wyświetlenia wagi z dokładnością min. 100g </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3445AD" w:rsidRDefault="00CE5E2A" w:rsidP="003445AD">
            <w:pPr>
              <w:rPr>
                <w:rFonts w:ascii="Ubuntu Light" w:hAnsi="Ubuntu Light" w:cs="Arial"/>
                <w:sz w:val="18"/>
                <w:szCs w:val="18"/>
              </w:rPr>
            </w:pPr>
            <w:r w:rsidRPr="003445AD">
              <w:rPr>
                <w:rFonts w:ascii="Ubuntu Light" w:hAnsi="Ubuntu Light" w:cs="Arial"/>
                <w:sz w:val="18"/>
                <w:szCs w:val="18"/>
              </w:rPr>
              <w:t xml:space="preserve">Waga wyposażona w system </w:t>
            </w:r>
            <w:proofErr w:type="spellStart"/>
            <w:r w:rsidRPr="003445AD">
              <w:rPr>
                <w:rFonts w:ascii="Ubuntu Light" w:hAnsi="Ubuntu Light" w:cs="Arial"/>
                <w:sz w:val="18"/>
                <w:szCs w:val="18"/>
              </w:rPr>
              <w:t>autokompensacji</w:t>
            </w:r>
            <w:proofErr w:type="spellEnd"/>
            <w:r w:rsidRPr="003445AD">
              <w:rPr>
                <w:rFonts w:ascii="Ubuntu Light" w:hAnsi="Ubuntu Light" w:cs="Arial"/>
                <w:sz w:val="18"/>
                <w:szCs w:val="18"/>
              </w:rPr>
              <w:t xml:space="preserve"> masy przedmiotów dodawanych i odejmowanych na leże w trakcie pobytu pacjenta na łóżku tak, by wyświetlana waga pacjenta pozostała bez zmian.</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3445AD" w:rsidRDefault="00CE5E2A" w:rsidP="003445AD">
            <w:pPr>
              <w:rPr>
                <w:rFonts w:ascii="Ubuntu Light" w:hAnsi="Ubuntu Light" w:cs="Arial"/>
                <w:sz w:val="18"/>
                <w:szCs w:val="18"/>
              </w:rPr>
            </w:pPr>
            <w:r w:rsidRPr="003445AD">
              <w:rPr>
                <w:rFonts w:ascii="Ubuntu Light" w:hAnsi="Ubuntu Light" w:cs="Arial"/>
                <w:sz w:val="18"/>
                <w:szCs w:val="18"/>
              </w:rPr>
              <w:t>Automatycznie wygaszany wskaźnik masy pacjenta po określonym czasie</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3445AD" w:rsidRDefault="00CE5E2A" w:rsidP="003445AD">
            <w:pPr>
              <w:rPr>
                <w:rFonts w:ascii="Ubuntu Light" w:hAnsi="Ubuntu Light" w:cs="Arial"/>
                <w:sz w:val="18"/>
                <w:szCs w:val="18"/>
              </w:rPr>
            </w:pPr>
            <w:r w:rsidRPr="003445AD">
              <w:rPr>
                <w:rFonts w:ascii="Ubuntu Light" w:hAnsi="Ubuntu Light" w:cs="Arial"/>
                <w:sz w:val="18"/>
                <w:szCs w:val="18"/>
              </w:rPr>
              <w:t>Łóżko wyposażone w wieszak infuzyjny min. 2 haki</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53A35">
            <w:pPr>
              <w:snapToGrid w:val="0"/>
              <w:spacing w:line="360" w:lineRule="auto"/>
              <w:rPr>
                <w:rFonts w:ascii="Ubuntu Light" w:hAnsi="Ubuntu Light" w:cs="Arial"/>
                <w:sz w:val="18"/>
                <w:szCs w:val="18"/>
              </w:rPr>
            </w:pPr>
            <w:r>
              <w:rPr>
                <w:rFonts w:ascii="Ubuntu Light" w:hAnsi="Ubuntu Light" w:cs="Arial"/>
                <w:sz w:val="18"/>
                <w:szCs w:val="18"/>
              </w:rPr>
              <w:t>*Po</w:t>
            </w:r>
            <w:r w:rsidR="00353A35">
              <w:rPr>
                <w:rFonts w:ascii="Ubuntu Light" w:hAnsi="Ubuntu Light" w:cs="Arial"/>
                <w:sz w:val="18"/>
                <w:szCs w:val="18"/>
              </w:rPr>
              <w:t>dać ilość haków</w:t>
            </w:r>
            <w:r>
              <w:rPr>
                <w:rFonts w:ascii="Ubuntu Light" w:hAnsi="Ubuntu Light" w:cs="Arial"/>
                <w:sz w:val="18"/>
                <w:szCs w:val="18"/>
              </w:rPr>
              <w:t>:</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3445AD" w:rsidRDefault="00CE5E2A" w:rsidP="003445AD">
            <w:pPr>
              <w:rPr>
                <w:rFonts w:ascii="Ubuntu Light" w:hAnsi="Ubuntu Light" w:cs="Arial"/>
                <w:sz w:val="18"/>
                <w:szCs w:val="18"/>
              </w:rPr>
            </w:pPr>
            <w:r w:rsidRPr="003445AD">
              <w:rPr>
                <w:rFonts w:ascii="Ubuntu Light" w:hAnsi="Ubuntu Light" w:cs="Arial"/>
                <w:sz w:val="18"/>
                <w:szCs w:val="18"/>
              </w:rPr>
              <w:t>Uchwyty na akcesoria (8 haków) po obu stronach łóżka.</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3445AD" w:rsidRDefault="00CE5E2A" w:rsidP="003445AD">
            <w:pPr>
              <w:rPr>
                <w:rFonts w:ascii="Ubuntu Light" w:hAnsi="Ubuntu Light" w:cs="Arial"/>
                <w:sz w:val="18"/>
                <w:szCs w:val="18"/>
              </w:rPr>
            </w:pPr>
            <w:r w:rsidRPr="003445AD">
              <w:rPr>
                <w:rFonts w:ascii="Ubuntu Light" w:hAnsi="Ubuntu Light" w:cs="Arial"/>
                <w:sz w:val="18"/>
                <w:szCs w:val="18"/>
              </w:rPr>
              <w:t>Odbojniki w 4 narożnikach łóżka.</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3445AD" w:rsidRDefault="00CE5E2A" w:rsidP="003445AD">
            <w:pPr>
              <w:rPr>
                <w:rFonts w:ascii="Ubuntu Light" w:hAnsi="Ubuntu Light" w:cs="Arial"/>
                <w:sz w:val="18"/>
                <w:szCs w:val="18"/>
              </w:rPr>
            </w:pPr>
            <w:r w:rsidRPr="003445AD">
              <w:rPr>
                <w:rFonts w:ascii="Ubuntu Light" w:hAnsi="Ubuntu Light" w:cs="Arial"/>
                <w:sz w:val="18"/>
                <w:szCs w:val="18"/>
              </w:rPr>
              <w:t>6 uchwytów na pasy do unieruchomienia pacjenta.</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3445AD" w:rsidRDefault="00CE5E2A" w:rsidP="003445AD">
            <w:pPr>
              <w:rPr>
                <w:rFonts w:ascii="Ubuntu Light" w:hAnsi="Ubuntu Light" w:cs="Arial"/>
                <w:sz w:val="18"/>
                <w:szCs w:val="18"/>
              </w:rPr>
            </w:pPr>
            <w:r w:rsidRPr="003445AD">
              <w:rPr>
                <w:rFonts w:ascii="Ubuntu Light" w:hAnsi="Ubuntu Light" w:cs="Arial"/>
                <w:sz w:val="18"/>
                <w:szCs w:val="18"/>
              </w:rPr>
              <w:t>4 gniazda na statywy infuzyjne.</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3445AD" w:rsidRDefault="00CE5E2A" w:rsidP="003445AD">
            <w:pPr>
              <w:rPr>
                <w:rFonts w:ascii="Ubuntu Light" w:hAnsi="Ubuntu Light" w:cs="Arial"/>
                <w:sz w:val="18"/>
                <w:szCs w:val="18"/>
              </w:rPr>
            </w:pPr>
            <w:r w:rsidRPr="003445AD">
              <w:rPr>
                <w:rFonts w:ascii="Ubuntu Light" w:hAnsi="Ubuntu Light" w:cs="Arial"/>
                <w:sz w:val="18"/>
                <w:szCs w:val="18"/>
              </w:rPr>
              <w:t>Przedłużenie leża realizowane poprzez zwolnienie dźwigni 20cm+/- 2cm</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3445AD" w:rsidRDefault="00CE5E2A" w:rsidP="003445AD">
            <w:pPr>
              <w:rPr>
                <w:rFonts w:ascii="Ubuntu Light" w:hAnsi="Ubuntu Light" w:cs="Arial"/>
                <w:sz w:val="18"/>
                <w:szCs w:val="18"/>
              </w:rPr>
            </w:pPr>
            <w:r w:rsidRPr="003445AD">
              <w:rPr>
                <w:rFonts w:ascii="Ubuntu Light" w:hAnsi="Ubuntu Light" w:cs="Arial"/>
                <w:sz w:val="18"/>
                <w:szCs w:val="18"/>
              </w:rPr>
              <w:t>Dodatkowa półka na pościel</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*Potwierdzić:</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Default="00CE5E2A" w:rsidP="003445AD">
            <w:pPr>
              <w:rPr>
                <w:rFonts w:ascii="Ubuntu Light" w:hAnsi="Ubuntu Light" w:cs="Arial"/>
                <w:sz w:val="18"/>
                <w:szCs w:val="18"/>
              </w:rPr>
            </w:pPr>
            <w:r w:rsidRPr="003445AD">
              <w:rPr>
                <w:rFonts w:ascii="Ubuntu Light" w:hAnsi="Ubuntu Light" w:cs="Arial"/>
                <w:sz w:val="18"/>
                <w:szCs w:val="18"/>
              </w:rPr>
              <w:t>Dopuszczalne bezpieczne obciążenie robocze 220kg</w:t>
            </w:r>
          </w:p>
          <w:p w:rsidR="00C308E1" w:rsidRPr="00AF4431" w:rsidRDefault="00C308E1" w:rsidP="00AF4431">
            <w:pPr>
              <w:rPr>
                <w:rFonts w:ascii="Ubuntu Light" w:hAnsi="Ubuntu Light" w:cs="Arial"/>
                <w:color w:val="FF0000"/>
                <w:sz w:val="18"/>
                <w:szCs w:val="18"/>
              </w:rPr>
            </w:pPr>
            <w:r w:rsidRPr="002F4F29">
              <w:rPr>
                <w:rFonts w:ascii="Ubuntu Light" w:hAnsi="Ubuntu Light" w:cs="Tunga"/>
                <w:sz w:val="18"/>
                <w:szCs w:val="18"/>
              </w:rPr>
              <w:t xml:space="preserve">(Obciążenie robocze łóżka większe niż 220 kg </w:t>
            </w:r>
            <w:r w:rsidR="00AF4431" w:rsidRPr="002F4F29">
              <w:rPr>
                <w:rFonts w:ascii="Ubuntu Light" w:hAnsi="Ubuntu Light" w:cs="Tunga"/>
                <w:sz w:val="18"/>
                <w:szCs w:val="18"/>
              </w:rPr>
              <w:t>-</w:t>
            </w:r>
            <w:r w:rsidRPr="002F4F29">
              <w:rPr>
                <w:rFonts w:ascii="Ubuntu Light" w:hAnsi="Ubuntu Light" w:cs="Tunga"/>
                <w:sz w:val="18"/>
                <w:szCs w:val="18"/>
              </w:rPr>
              <w:t xml:space="preserve"> parametr dodatkowo punktowany)</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*Podać obciążenie robocze:</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E5E2A"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E5E2A" w:rsidRPr="0095491A" w:rsidRDefault="00CE5E2A"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E5E2A" w:rsidRPr="003445AD" w:rsidRDefault="00CE5E2A" w:rsidP="003445AD">
            <w:pPr>
              <w:rPr>
                <w:rFonts w:ascii="Ubuntu Light" w:hAnsi="Ubuntu Light" w:cs="Arial"/>
                <w:sz w:val="18"/>
                <w:szCs w:val="18"/>
              </w:rPr>
            </w:pPr>
            <w:r w:rsidRPr="003445AD">
              <w:rPr>
                <w:rFonts w:ascii="Ubuntu Light" w:hAnsi="Ubuntu Light" w:cs="Arial"/>
                <w:sz w:val="18"/>
                <w:szCs w:val="18"/>
              </w:rPr>
              <w:t>Dopuszczalne bezpieczne obciążenie statyczne min. 850 kg</w:t>
            </w:r>
          </w:p>
        </w:tc>
        <w:tc>
          <w:tcPr>
            <w:tcW w:w="3710" w:type="dxa"/>
            <w:tcBorders>
              <w:top w:val="single" w:sz="4" w:space="0" w:color="auto"/>
              <w:left w:val="single" w:sz="4" w:space="0" w:color="auto"/>
              <w:bottom w:val="single" w:sz="4" w:space="0" w:color="auto"/>
              <w:right w:val="single" w:sz="4" w:space="0" w:color="auto"/>
            </w:tcBorders>
          </w:tcPr>
          <w:p w:rsidR="003445AD" w:rsidRDefault="003445AD" w:rsidP="003445AD">
            <w:pPr>
              <w:snapToGrid w:val="0"/>
              <w:spacing w:line="360" w:lineRule="auto"/>
              <w:rPr>
                <w:rFonts w:ascii="Ubuntu Light" w:hAnsi="Ubuntu Light" w:cs="Arial"/>
                <w:sz w:val="18"/>
                <w:szCs w:val="18"/>
              </w:rPr>
            </w:pPr>
            <w:r>
              <w:rPr>
                <w:rFonts w:ascii="Ubuntu Light" w:hAnsi="Ubuntu Light" w:cs="Arial"/>
                <w:sz w:val="18"/>
                <w:szCs w:val="18"/>
              </w:rPr>
              <w:t>*Podać dopuszczalne obciążenie:</w:t>
            </w:r>
          </w:p>
          <w:p w:rsidR="00CE5E2A" w:rsidRPr="00A25031" w:rsidRDefault="003445AD" w:rsidP="003445AD">
            <w:pPr>
              <w:snapToGrid w:val="0"/>
              <w:rPr>
                <w:rFonts w:ascii="Ubuntu Light" w:hAnsi="Ubuntu Light" w:cs="Arial"/>
                <w:sz w:val="18"/>
                <w:szCs w:val="18"/>
              </w:rPr>
            </w:pPr>
            <w:r>
              <w:rPr>
                <w:rFonts w:ascii="Ubuntu Light" w:hAnsi="Ubuntu Light" w:cs="Arial"/>
                <w:sz w:val="18"/>
                <w:szCs w:val="18"/>
              </w:rPr>
              <w:t>…………………………………………</w:t>
            </w:r>
          </w:p>
        </w:tc>
      </w:tr>
      <w:tr w:rsidR="00C308E1"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308E1" w:rsidRPr="0095491A" w:rsidRDefault="00C308E1"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308E1" w:rsidRPr="003445AD" w:rsidRDefault="00C308E1" w:rsidP="003445AD">
            <w:pPr>
              <w:rPr>
                <w:rFonts w:ascii="Ubuntu Light" w:hAnsi="Ubuntu Light" w:cs="Arial"/>
                <w:sz w:val="18"/>
                <w:szCs w:val="18"/>
              </w:rPr>
            </w:pPr>
            <w:r w:rsidRPr="003445AD">
              <w:rPr>
                <w:rFonts w:ascii="Ubuntu Light" w:hAnsi="Ubuntu Light" w:cs="Arial"/>
                <w:sz w:val="18"/>
                <w:szCs w:val="18"/>
              </w:rPr>
              <w:t>Zasilanie elektryczne 230V/ 50 Hz</w:t>
            </w:r>
          </w:p>
        </w:tc>
        <w:tc>
          <w:tcPr>
            <w:tcW w:w="3710" w:type="dxa"/>
            <w:tcBorders>
              <w:top w:val="single" w:sz="4" w:space="0" w:color="auto"/>
              <w:left w:val="single" w:sz="4" w:space="0" w:color="auto"/>
              <w:bottom w:val="single" w:sz="4" w:space="0" w:color="auto"/>
              <w:right w:val="single" w:sz="4" w:space="0" w:color="auto"/>
            </w:tcBorders>
          </w:tcPr>
          <w:p w:rsidR="00C308E1" w:rsidRDefault="00C308E1" w:rsidP="005503E2">
            <w:pPr>
              <w:snapToGrid w:val="0"/>
              <w:spacing w:line="360" w:lineRule="auto"/>
              <w:rPr>
                <w:rFonts w:ascii="Ubuntu Light" w:hAnsi="Ubuntu Light" w:cs="Arial"/>
                <w:sz w:val="18"/>
                <w:szCs w:val="18"/>
              </w:rPr>
            </w:pPr>
            <w:r>
              <w:rPr>
                <w:rFonts w:ascii="Ubuntu Light" w:hAnsi="Ubuntu Light" w:cs="Arial"/>
                <w:sz w:val="18"/>
                <w:szCs w:val="18"/>
              </w:rPr>
              <w:t>*Potwierdzić:</w:t>
            </w:r>
          </w:p>
          <w:p w:rsidR="00C308E1" w:rsidRPr="00A25031" w:rsidRDefault="00C308E1" w:rsidP="005503E2">
            <w:pPr>
              <w:snapToGrid w:val="0"/>
              <w:rPr>
                <w:rFonts w:ascii="Ubuntu Light" w:hAnsi="Ubuntu Light" w:cs="Arial"/>
                <w:sz w:val="18"/>
                <w:szCs w:val="18"/>
              </w:rPr>
            </w:pPr>
            <w:r>
              <w:rPr>
                <w:rFonts w:ascii="Ubuntu Light" w:hAnsi="Ubuntu Light" w:cs="Arial"/>
                <w:sz w:val="18"/>
                <w:szCs w:val="18"/>
              </w:rPr>
              <w:t>…………………………………………</w:t>
            </w:r>
          </w:p>
        </w:tc>
      </w:tr>
      <w:tr w:rsidR="00C308E1"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308E1" w:rsidRPr="0095491A" w:rsidRDefault="00C308E1" w:rsidP="00662168">
            <w:pPr>
              <w:numPr>
                <w:ilvl w:val="0"/>
                <w:numId w:val="43"/>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C308E1" w:rsidRPr="003445AD" w:rsidRDefault="00C308E1" w:rsidP="003445AD">
            <w:pPr>
              <w:rPr>
                <w:rFonts w:ascii="Ubuntu Light" w:hAnsi="Ubuntu Light" w:cs="Arial"/>
                <w:sz w:val="18"/>
                <w:szCs w:val="18"/>
              </w:rPr>
            </w:pPr>
            <w:r w:rsidRPr="003445AD">
              <w:rPr>
                <w:rFonts w:ascii="Ubuntu Light" w:hAnsi="Ubuntu Light" w:cs="Arial"/>
                <w:sz w:val="18"/>
                <w:szCs w:val="18"/>
              </w:rPr>
              <w:t xml:space="preserve">Materac piankowy o wymiarach dostosowanych do oferowanego łóżka wodoodporny, </w:t>
            </w:r>
            <w:proofErr w:type="spellStart"/>
            <w:r w:rsidRPr="003445AD">
              <w:rPr>
                <w:rFonts w:ascii="Ubuntu Light" w:hAnsi="Ubuntu Light" w:cs="Arial"/>
                <w:sz w:val="18"/>
                <w:szCs w:val="18"/>
              </w:rPr>
              <w:t>paroprzepuszczalny</w:t>
            </w:r>
            <w:proofErr w:type="spellEnd"/>
            <w:r w:rsidRPr="003445AD">
              <w:rPr>
                <w:rFonts w:ascii="Ubuntu Light" w:hAnsi="Ubuntu Light" w:cs="Arial"/>
                <w:sz w:val="18"/>
                <w:szCs w:val="18"/>
              </w:rPr>
              <w:t xml:space="preserve"> z zgrzewanym łączeniami przystosowany do mycia i dezynfekcji</w:t>
            </w:r>
          </w:p>
        </w:tc>
        <w:tc>
          <w:tcPr>
            <w:tcW w:w="3710" w:type="dxa"/>
            <w:tcBorders>
              <w:top w:val="single" w:sz="4" w:space="0" w:color="auto"/>
              <w:left w:val="single" w:sz="4" w:space="0" w:color="auto"/>
              <w:bottom w:val="single" w:sz="4" w:space="0" w:color="auto"/>
              <w:right w:val="single" w:sz="4" w:space="0" w:color="auto"/>
            </w:tcBorders>
          </w:tcPr>
          <w:p w:rsidR="00C308E1" w:rsidRDefault="00C308E1" w:rsidP="005503E2">
            <w:pPr>
              <w:snapToGrid w:val="0"/>
              <w:spacing w:line="360" w:lineRule="auto"/>
              <w:rPr>
                <w:rFonts w:ascii="Ubuntu Light" w:hAnsi="Ubuntu Light" w:cs="Arial"/>
                <w:sz w:val="18"/>
                <w:szCs w:val="18"/>
              </w:rPr>
            </w:pPr>
            <w:r>
              <w:rPr>
                <w:rFonts w:ascii="Ubuntu Light" w:hAnsi="Ubuntu Light" w:cs="Arial"/>
                <w:sz w:val="18"/>
                <w:szCs w:val="18"/>
              </w:rPr>
              <w:t>*Potwierdzić:</w:t>
            </w:r>
          </w:p>
          <w:p w:rsidR="00C308E1" w:rsidRPr="00A25031" w:rsidRDefault="00C308E1" w:rsidP="005503E2">
            <w:pPr>
              <w:snapToGrid w:val="0"/>
              <w:rPr>
                <w:rFonts w:ascii="Ubuntu Light" w:hAnsi="Ubuntu Light" w:cs="Arial"/>
                <w:sz w:val="18"/>
                <w:szCs w:val="18"/>
              </w:rPr>
            </w:pPr>
            <w:r>
              <w:rPr>
                <w:rFonts w:ascii="Ubuntu Light" w:hAnsi="Ubuntu Light" w:cs="Arial"/>
                <w:sz w:val="18"/>
                <w:szCs w:val="18"/>
              </w:rPr>
              <w:t>…………………………………………</w:t>
            </w:r>
          </w:p>
        </w:tc>
      </w:tr>
      <w:tr w:rsidR="00C308E1" w:rsidRPr="0095491A" w:rsidTr="003445AD">
        <w:trPr>
          <w:trHeight w:val="399"/>
          <w:jc w:val="center"/>
        </w:trPr>
        <w:tc>
          <w:tcPr>
            <w:tcW w:w="10825" w:type="dxa"/>
            <w:gridSpan w:val="3"/>
            <w:tcBorders>
              <w:top w:val="single" w:sz="8" w:space="0" w:color="000000"/>
              <w:left w:val="single" w:sz="8" w:space="0" w:color="000000"/>
              <w:bottom w:val="single" w:sz="8" w:space="0" w:color="000000"/>
              <w:right w:val="single" w:sz="4" w:space="0" w:color="auto"/>
            </w:tcBorders>
            <w:shd w:val="clear" w:color="auto" w:fill="A6A6A6"/>
            <w:vAlign w:val="center"/>
          </w:tcPr>
          <w:p w:rsidR="00C308E1" w:rsidRPr="00A25031" w:rsidRDefault="00C308E1" w:rsidP="00662168">
            <w:pPr>
              <w:numPr>
                <w:ilvl w:val="0"/>
                <w:numId w:val="41"/>
              </w:numPr>
              <w:snapToGrid w:val="0"/>
              <w:ind w:left="524" w:hanging="426"/>
              <w:rPr>
                <w:rFonts w:ascii="Ubuntu Light" w:hAnsi="Ubuntu Light" w:cs="Arial"/>
                <w:sz w:val="18"/>
                <w:szCs w:val="18"/>
              </w:rPr>
            </w:pPr>
            <w:r w:rsidRPr="00C0150C">
              <w:rPr>
                <w:rFonts w:ascii="Ubuntu Light" w:hAnsi="Ubuntu Light" w:cs="Arial"/>
                <w:b/>
                <w:sz w:val="20"/>
                <w:szCs w:val="20"/>
              </w:rPr>
              <w:t>PARAMETRY WYMAGANE</w:t>
            </w:r>
            <w:r w:rsidR="005503E2">
              <w:rPr>
                <w:rFonts w:ascii="Ubuntu Light" w:hAnsi="Ubuntu Light" w:cs="Arial"/>
                <w:sz w:val="20"/>
                <w:szCs w:val="20"/>
              </w:rPr>
              <w:t xml:space="preserve"> -</w:t>
            </w:r>
            <w:r>
              <w:rPr>
                <w:rFonts w:ascii="Ubuntu Light" w:hAnsi="Ubuntu Light" w:cs="Arial"/>
                <w:sz w:val="20"/>
                <w:szCs w:val="20"/>
              </w:rPr>
              <w:t xml:space="preserve"> </w:t>
            </w:r>
            <w:r>
              <w:rPr>
                <w:rFonts w:ascii="Ubuntu Light" w:hAnsi="Ubuntu Light" w:cs="Arial"/>
                <w:b/>
                <w:sz w:val="20"/>
                <w:szCs w:val="20"/>
              </w:rPr>
              <w:t>MATERAC ZMIENNOCIŚNIENIOWY RUROWY</w:t>
            </w:r>
          </w:p>
        </w:tc>
      </w:tr>
      <w:tr w:rsidR="00C308E1"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308E1" w:rsidRPr="0095491A" w:rsidRDefault="00C308E1" w:rsidP="00CE5E2A">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1.</w:t>
            </w:r>
          </w:p>
        </w:tc>
        <w:tc>
          <w:tcPr>
            <w:tcW w:w="6663" w:type="dxa"/>
            <w:tcBorders>
              <w:top w:val="single" w:sz="8" w:space="0" w:color="000000"/>
              <w:left w:val="single" w:sz="8" w:space="0" w:color="000000"/>
              <w:bottom w:val="single" w:sz="8" w:space="0" w:color="000000"/>
              <w:right w:val="single" w:sz="4" w:space="0" w:color="auto"/>
            </w:tcBorders>
            <w:vAlign w:val="center"/>
          </w:tcPr>
          <w:p w:rsidR="00C308E1" w:rsidRPr="00662168" w:rsidRDefault="00C308E1" w:rsidP="003445AD">
            <w:pPr>
              <w:pStyle w:val="Akapitzlist"/>
              <w:ind w:left="0"/>
              <w:contextualSpacing/>
              <w:rPr>
                <w:rFonts w:ascii="Ubuntu Light" w:hAnsi="Ubuntu Light"/>
                <w:sz w:val="18"/>
                <w:szCs w:val="18"/>
                <w:lang w:val="pl-PL" w:eastAsia="pl-PL"/>
              </w:rPr>
            </w:pPr>
            <w:r w:rsidRPr="00662168">
              <w:rPr>
                <w:rFonts w:ascii="Ubuntu Light" w:hAnsi="Ubuntu Light"/>
                <w:sz w:val="18"/>
                <w:szCs w:val="18"/>
                <w:lang w:val="pl-PL" w:eastAsia="pl-PL"/>
              </w:rPr>
              <w:t>Długość materaca napompowanego 2000mm ±30mm</w:t>
            </w:r>
          </w:p>
        </w:tc>
        <w:tc>
          <w:tcPr>
            <w:tcW w:w="3710" w:type="dxa"/>
            <w:tcBorders>
              <w:top w:val="single" w:sz="4" w:space="0" w:color="auto"/>
              <w:left w:val="single" w:sz="4" w:space="0" w:color="auto"/>
              <w:bottom w:val="single" w:sz="4" w:space="0" w:color="auto"/>
              <w:right w:val="single" w:sz="4" w:space="0" w:color="auto"/>
            </w:tcBorders>
          </w:tcPr>
          <w:p w:rsidR="00C308E1" w:rsidRDefault="00C308E1" w:rsidP="00311A32">
            <w:pPr>
              <w:snapToGrid w:val="0"/>
              <w:rPr>
                <w:rFonts w:ascii="Ubuntu Light" w:hAnsi="Ubuntu Light" w:cs="Arial"/>
                <w:sz w:val="18"/>
                <w:szCs w:val="18"/>
              </w:rPr>
            </w:pPr>
            <w:r>
              <w:rPr>
                <w:rFonts w:ascii="Ubuntu Light" w:hAnsi="Ubuntu Light" w:cs="Arial"/>
                <w:sz w:val="18"/>
                <w:szCs w:val="18"/>
              </w:rPr>
              <w:t>*Podać długość materaca:</w:t>
            </w:r>
          </w:p>
          <w:p w:rsidR="00C308E1" w:rsidRPr="00A25031" w:rsidRDefault="00C308E1" w:rsidP="00311A32">
            <w:pPr>
              <w:snapToGrid w:val="0"/>
              <w:rPr>
                <w:rFonts w:ascii="Ubuntu Light" w:hAnsi="Ubuntu Light" w:cs="Arial"/>
                <w:sz w:val="18"/>
                <w:szCs w:val="18"/>
              </w:rPr>
            </w:pPr>
            <w:r>
              <w:rPr>
                <w:rFonts w:ascii="Ubuntu Light" w:hAnsi="Ubuntu Light" w:cs="Arial"/>
                <w:sz w:val="18"/>
                <w:szCs w:val="18"/>
              </w:rPr>
              <w:t>……………………………………</w:t>
            </w:r>
          </w:p>
        </w:tc>
      </w:tr>
      <w:tr w:rsidR="00C308E1"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308E1" w:rsidRPr="0095491A" w:rsidRDefault="00C308E1" w:rsidP="00CE5E2A">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2.</w:t>
            </w:r>
          </w:p>
        </w:tc>
        <w:tc>
          <w:tcPr>
            <w:tcW w:w="6663" w:type="dxa"/>
            <w:tcBorders>
              <w:top w:val="single" w:sz="8" w:space="0" w:color="000000"/>
              <w:left w:val="single" w:sz="8" w:space="0" w:color="000000"/>
              <w:bottom w:val="single" w:sz="8" w:space="0" w:color="000000"/>
              <w:right w:val="single" w:sz="4" w:space="0" w:color="auto"/>
            </w:tcBorders>
            <w:vAlign w:val="center"/>
          </w:tcPr>
          <w:p w:rsidR="00C308E1" w:rsidRPr="00662168" w:rsidRDefault="00C308E1" w:rsidP="003445AD">
            <w:pPr>
              <w:pStyle w:val="Akapitzlist"/>
              <w:ind w:left="0"/>
              <w:contextualSpacing/>
              <w:rPr>
                <w:rFonts w:ascii="Ubuntu Light" w:hAnsi="Ubuntu Light"/>
                <w:sz w:val="18"/>
                <w:szCs w:val="18"/>
                <w:lang w:val="pl-PL" w:eastAsia="pl-PL"/>
              </w:rPr>
            </w:pPr>
            <w:r w:rsidRPr="00662168">
              <w:rPr>
                <w:rFonts w:ascii="Ubuntu Light" w:hAnsi="Ubuntu Light"/>
                <w:sz w:val="18"/>
                <w:szCs w:val="18"/>
                <w:lang w:val="pl-PL" w:eastAsia="pl-PL"/>
              </w:rPr>
              <w:t>Szerokość materaca napompowanego 850mm ± 10mm</w:t>
            </w:r>
          </w:p>
        </w:tc>
        <w:tc>
          <w:tcPr>
            <w:tcW w:w="3710" w:type="dxa"/>
            <w:tcBorders>
              <w:top w:val="single" w:sz="4" w:space="0" w:color="auto"/>
              <w:left w:val="single" w:sz="4" w:space="0" w:color="auto"/>
              <w:bottom w:val="single" w:sz="4" w:space="0" w:color="auto"/>
              <w:right w:val="single" w:sz="4" w:space="0" w:color="auto"/>
            </w:tcBorders>
          </w:tcPr>
          <w:p w:rsidR="00C308E1" w:rsidRDefault="00C308E1" w:rsidP="003445AD">
            <w:pPr>
              <w:snapToGrid w:val="0"/>
              <w:rPr>
                <w:rFonts w:ascii="Ubuntu Light" w:hAnsi="Ubuntu Light" w:cs="Arial"/>
                <w:sz w:val="18"/>
                <w:szCs w:val="18"/>
              </w:rPr>
            </w:pPr>
            <w:r>
              <w:rPr>
                <w:rFonts w:ascii="Ubuntu Light" w:hAnsi="Ubuntu Light" w:cs="Arial"/>
                <w:sz w:val="18"/>
                <w:szCs w:val="18"/>
              </w:rPr>
              <w:t>*Podać szerokość materaca:</w:t>
            </w:r>
          </w:p>
          <w:p w:rsidR="00C308E1" w:rsidRPr="00A25031" w:rsidRDefault="00C308E1" w:rsidP="003445AD">
            <w:pPr>
              <w:snapToGrid w:val="0"/>
              <w:rPr>
                <w:rFonts w:ascii="Ubuntu Light" w:hAnsi="Ubuntu Light" w:cs="Arial"/>
                <w:sz w:val="18"/>
                <w:szCs w:val="18"/>
              </w:rPr>
            </w:pPr>
            <w:r>
              <w:rPr>
                <w:rFonts w:ascii="Ubuntu Light" w:hAnsi="Ubuntu Light" w:cs="Arial"/>
                <w:sz w:val="18"/>
                <w:szCs w:val="18"/>
              </w:rPr>
              <w:t>…………………………………..</w:t>
            </w:r>
          </w:p>
        </w:tc>
      </w:tr>
      <w:tr w:rsidR="00C308E1"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308E1" w:rsidRPr="0095491A" w:rsidRDefault="00C308E1" w:rsidP="00CE5E2A">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3.</w:t>
            </w:r>
          </w:p>
        </w:tc>
        <w:tc>
          <w:tcPr>
            <w:tcW w:w="6663" w:type="dxa"/>
            <w:tcBorders>
              <w:top w:val="single" w:sz="8" w:space="0" w:color="000000"/>
              <w:left w:val="single" w:sz="8" w:space="0" w:color="000000"/>
              <w:bottom w:val="single" w:sz="8" w:space="0" w:color="000000"/>
              <w:right w:val="single" w:sz="4" w:space="0" w:color="auto"/>
            </w:tcBorders>
            <w:vAlign w:val="center"/>
          </w:tcPr>
          <w:p w:rsidR="00C308E1" w:rsidRPr="00662168" w:rsidRDefault="00C308E1" w:rsidP="003445AD">
            <w:pPr>
              <w:pStyle w:val="Akapitzlist"/>
              <w:ind w:left="0"/>
              <w:contextualSpacing/>
              <w:rPr>
                <w:rFonts w:ascii="Ubuntu Light" w:hAnsi="Ubuntu Light"/>
                <w:sz w:val="18"/>
                <w:szCs w:val="18"/>
                <w:lang w:val="pl-PL" w:eastAsia="pl-PL"/>
              </w:rPr>
            </w:pPr>
            <w:r w:rsidRPr="00662168">
              <w:rPr>
                <w:rFonts w:ascii="Ubuntu Light" w:hAnsi="Ubuntu Light"/>
                <w:sz w:val="18"/>
                <w:szCs w:val="18"/>
                <w:lang w:val="pl-PL" w:eastAsia="pl-PL"/>
              </w:rPr>
              <w:t>Grubość materaca napompowanego 160mm± 10mm</w:t>
            </w:r>
          </w:p>
        </w:tc>
        <w:tc>
          <w:tcPr>
            <w:tcW w:w="3710" w:type="dxa"/>
            <w:tcBorders>
              <w:top w:val="single" w:sz="4" w:space="0" w:color="auto"/>
              <w:left w:val="single" w:sz="4" w:space="0" w:color="auto"/>
              <w:bottom w:val="single" w:sz="4" w:space="0" w:color="auto"/>
              <w:right w:val="single" w:sz="4" w:space="0" w:color="auto"/>
            </w:tcBorders>
          </w:tcPr>
          <w:p w:rsidR="00C308E1" w:rsidRDefault="00C308E1" w:rsidP="003445AD">
            <w:pPr>
              <w:snapToGrid w:val="0"/>
              <w:rPr>
                <w:rFonts w:ascii="Ubuntu Light" w:hAnsi="Ubuntu Light" w:cs="Arial"/>
                <w:sz w:val="18"/>
                <w:szCs w:val="18"/>
              </w:rPr>
            </w:pPr>
            <w:r>
              <w:rPr>
                <w:rFonts w:ascii="Ubuntu Light" w:hAnsi="Ubuntu Light" w:cs="Arial"/>
                <w:sz w:val="18"/>
                <w:szCs w:val="18"/>
              </w:rPr>
              <w:t>*Podać grubość materaca:</w:t>
            </w:r>
          </w:p>
          <w:p w:rsidR="00C308E1" w:rsidRPr="00A25031" w:rsidRDefault="00C308E1" w:rsidP="003445AD">
            <w:pPr>
              <w:snapToGrid w:val="0"/>
              <w:rPr>
                <w:rFonts w:ascii="Ubuntu Light" w:hAnsi="Ubuntu Light" w:cs="Arial"/>
                <w:sz w:val="18"/>
                <w:szCs w:val="18"/>
              </w:rPr>
            </w:pPr>
            <w:r>
              <w:rPr>
                <w:rFonts w:ascii="Ubuntu Light" w:hAnsi="Ubuntu Light" w:cs="Arial"/>
                <w:sz w:val="18"/>
                <w:szCs w:val="18"/>
              </w:rPr>
              <w:t>…………………………………..</w:t>
            </w:r>
          </w:p>
        </w:tc>
      </w:tr>
      <w:tr w:rsidR="00C308E1" w:rsidRPr="0095491A" w:rsidTr="003445AD">
        <w:trPr>
          <w:trHeight w:val="399"/>
          <w:jc w:val="center"/>
        </w:trPr>
        <w:tc>
          <w:tcPr>
            <w:tcW w:w="452" w:type="dxa"/>
            <w:tcBorders>
              <w:top w:val="single" w:sz="8" w:space="0" w:color="000000"/>
              <w:left w:val="single" w:sz="8" w:space="0" w:color="000000"/>
              <w:bottom w:val="single" w:sz="8" w:space="0" w:color="000000"/>
            </w:tcBorders>
            <w:vAlign w:val="center"/>
          </w:tcPr>
          <w:p w:rsidR="00C308E1" w:rsidRPr="0095491A" w:rsidRDefault="00C308E1" w:rsidP="00CE5E2A">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4.</w:t>
            </w:r>
          </w:p>
        </w:tc>
        <w:tc>
          <w:tcPr>
            <w:tcW w:w="6663" w:type="dxa"/>
            <w:tcBorders>
              <w:top w:val="single" w:sz="8" w:space="0" w:color="000000"/>
              <w:left w:val="single" w:sz="8" w:space="0" w:color="000000"/>
              <w:bottom w:val="single" w:sz="8" w:space="0" w:color="000000"/>
              <w:right w:val="single" w:sz="4" w:space="0" w:color="auto"/>
            </w:tcBorders>
            <w:vAlign w:val="center"/>
          </w:tcPr>
          <w:p w:rsidR="00C308E1" w:rsidRPr="00662168" w:rsidRDefault="00C308E1" w:rsidP="003445AD">
            <w:pPr>
              <w:pStyle w:val="Akapitzlist"/>
              <w:ind w:left="0"/>
              <w:contextualSpacing/>
              <w:rPr>
                <w:rFonts w:ascii="Ubuntu Light" w:hAnsi="Ubuntu Light"/>
                <w:sz w:val="18"/>
                <w:szCs w:val="18"/>
                <w:lang w:val="pl-PL" w:eastAsia="pl-PL"/>
              </w:rPr>
            </w:pPr>
            <w:r w:rsidRPr="00662168">
              <w:rPr>
                <w:rFonts w:ascii="Ubuntu Light" w:hAnsi="Ubuntu Light"/>
                <w:sz w:val="18"/>
                <w:szCs w:val="18"/>
                <w:lang w:val="pl-PL" w:eastAsia="pl-PL"/>
              </w:rPr>
              <w:t>Materac powietrzny, terapeutyczny, przeciwodleżynowy, niskociśnieniowy, składający się z 15 komór.</w:t>
            </w:r>
          </w:p>
          <w:p w:rsidR="000C64BB" w:rsidRPr="002F4F29" w:rsidRDefault="000C64BB" w:rsidP="003445AD">
            <w:pPr>
              <w:pStyle w:val="Akapitzlist"/>
              <w:ind w:left="0"/>
              <w:contextualSpacing/>
              <w:rPr>
                <w:rFonts w:ascii="Ubuntu Light" w:hAnsi="Ubuntu Light"/>
                <w:sz w:val="18"/>
                <w:szCs w:val="18"/>
                <w:lang w:val="pl-PL" w:eastAsia="pl-PL"/>
              </w:rPr>
            </w:pPr>
            <w:r w:rsidRPr="002F4F29">
              <w:rPr>
                <w:rFonts w:ascii="Ubuntu Light" w:hAnsi="Ubuntu Light"/>
                <w:sz w:val="18"/>
                <w:szCs w:val="18"/>
                <w:lang w:val="pl-PL" w:eastAsia="pl-PL"/>
              </w:rPr>
              <w:t>(</w:t>
            </w:r>
            <w:r w:rsidRPr="002F4F29">
              <w:rPr>
                <w:rFonts w:ascii="Ubuntu Light" w:hAnsi="Ubuntu Light" w:cs="Tunga"/>
                <w:sz w:val="18"/>
                <w:szCs w:val="18"/>
                <w:lang w:val="pl-PL" w:eastAsia="pl-PL"/>
              </w:rPr>
              <w:t>Materac zmiennociśnieniowy zbudowany z komór umożliwiających ich dowolne rozpięcie lub odpięcie kolejnych sekcji np. w przypadku uszkodzenia jednej z nich - parametr dodatkowo punktowany)</w:t>
            </w:r>
          </w:p>
        </w:tc>
        <w:tc>
          <w:tcPr>
            <w:tcW w:w="3710" w:type="dxa"/>
            <w:tcBorders>
              <w:top w:val="single" w:sz="4" w:space="0" w:color="auto"/>
              <w:left w:val="single" w:sz="4" w:space="0" w:color="auto"/>
              <w:bottom w:val="single" w:sz="4" w:space="0" w:color="auto"/>
              <w:right w:val="single" w:sz="4" w:space="0" w:color="auto"/>
            </w:tcBorders>
          </w:tcPr>
          <w:p w:rsidR="001F4862" w:rsidRDefault="001F4862" w:rsidP="001F4862">
            <w:pPr>
              <w:snapToGrid w:val="0"/>
              <w:spacing w:line="360" w:lineRule="auto"/>
              <w:rPr>
                <w:rFonts w:ascii="Ubuntu Light" w:hAnsi="Ubuntu Light" w:cs="Arial"/>
                <w:sz w:val="18"/>
                <w:szCs w:val="18"/>
              </w:rPr>
            </w:pPr>
            <w:r>
              <w:rPr>
                <w:rFonts w:ascii="Ubuntu Light" w:hAnsi="Ubuntu Light" w:cs="Arial"/>
                <w:sz w:val="18"/>
                <w:szCs w:val="18"/>
              </w:rPr>
              <w:t>*Potwierdzić:</w:t>
            </w:r>
          </w:p>
          <w:p w:rsidR="00C308E1" w:rsidRDefault="001F4862" w:rsidP="000C64BB">
            <w:pPr>
              <w:snapToGrid w:val="0"/>
              <w:spacing w:line="360" w:lineRule="auto"/>
              <w:rPr>
                <w:rFonts w:ascii="Ubuntu Light" w:hAnsi="Ubuntu Light" w:cs="Arial"/>
                <w:sz w:val="18"/>
                <w:szCs w:val="18"/>
              </w:rPr>
            </w:pPr>
            <w:r>
              <w:rPr>
                <w:rFonts w:ascii="Ubuntu Light" w:hAnsi="Ubuntu Light" w:cs="Arial"/>
                <w:sz w:val="18"/>
                <w:szCs w:val="18"/>
              </w:rPr>
              <w:t>…………………………………………</w:t>
            </w:r>
          </w:p>
          <w:p w:rsidR="000C64BB" w:rsidRPr="00A25031" w:rsidRDefault="000C64BB" w:rsidP="000C64BB">
            <w:pPr>
              <w:snapToGrid w:val="0"/>
              <w:spacing w:line="360" w:lineRule="auto"/>
              <w:rPr>
                <w:rFonts w:ascii="Ubuntu Light" w:hAnsi="Ubuntu Light" w:cs="Arial"/>
                <w:sz w:val="18"/>
                <w:szCs w:val="18"/>
              </w:rPr>
            </w:pPr>
            <w:r>
              <w:rPr>
                <w:rFonts w:ascii="Ubuntu Light" w:hAnsi="Ubuntu Light" w:cs="Arial"/>
                <w:sz w:val="18"/>
                <w:szCs w:val="18"/>
              </w:rPr>
              <w:t>…………………………………………</w:t>
            </w:r>
          </w:p>
        </w:tc>
      </w:tr>
      <w:tr w:rsidR="00C308E1" w:rsidRPr="0095491A" w:rsidTr="00C308E1">
        <w:trPr>
          <w:trHeight w:val="399"/>
          <w:jc w:val="center"/>
        </w:trPr>
        <w:tc>
          <w:tcPr>
            <w:tcW w:w="452" w:type="dxa"/>
            <w:tcBorders>
              <w:top w:val="single" w:sz="8" w:space="0" w:color="000000"/>
              <w:left w:val="single" w:sz="8" w:space="0" w:color="000000"/>
              <w:bottom w:val="single" w:sz="8" w:space="0" w:color="000000"/>
            </w:tcBorders>
            <w:vAlign w:val="center"/>
          </w:tcPr>
          <w:p w:rsidR="00C308E1" w:rsidRPr="0095491A" w:rsidRDefault="00C308E1" w:rsidP="00CE5E2A">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5.</w:t>
            </w:r>
          </w:p>
        </w:tc>
        <w:tc>
          <w:tcPr>
            <w:tcW w:w="6663" w:type="dxa"/>
            <w:tcBorders>
              <w:top w:val="single" w:sz="8" w:space="0" w:color="000000"/>
              <w:left w:val="single" w:sz="8" w:space="0" w:color="000000"/>
              <w:bottom w:val="single" w:sz="8" w:space="0" w:color="000000"/>
              <w:right w:val="single" w:sz="4" w:space="0" w:color="auto"/>
            </w:tcBorders>
            <w:vAlign w:val="center"/>
          </w:tcPr>
          <w:p w:rsidR="00C308E1" w:rsidRPr="00C308E1" w:rsidRDefault="00C308E1" w:rsidP="00C308E1">
            <w:pPr>
              <w:rPr>
                <w:rFonts w:ascii="Ubuntu Light" w:hAnsi="Ubuntu Light" w:cs="Arial"/>
                <w:sz w:val="18"/>
                <w:szCs w:val="18"/>
              </w:rPr>
            </w:pPr>
            <w:r w:rsidRPr="00C308E1">
              <w:rPr>
                <w:rFonts w:ascii="Ubuntu Light" w:hAnsi="Ubuntu Light" w:cs="Arial"/>
                <w:sz w:val="18"/>
                <w:szCs w:val="18"/>
              </w:rPr>
              <w:t xml:space="preserve">Aktywny produkt terapeutyczny należący do klasy </w:t>
            </w:r>
            <w:proofErr w:type="spellStart"/>
            <w:r w:rsidRPr="00C308E1">
              <w:rPr>
                <w:rFonts w:ascii="Ubuntu Light" w:hAnsi="Ubuntu Light" w:cs="Arial"/>
                <w:sz w:val="18"/>
                <w:szCs w:val="18"/>
              </w:rPr>
              <w:t>IIa</w:t>
            </w:r>
            <w:proofErr w:type="spellEnd"/>
          </w:p>
        </w:tc>
        <w:tc>
          <w:tcPr>
            <w:tcW w:w="3710" w:type="dxa"/>
            <w:tcBorders>
              <w:top w:val="single" w:sz="4" w:space="0" w:color="auto"/>
              <w:left w:val="single" w:sz="4" w:space="0" w:color="auto"/>
              <w:bottom w:val="single" w:sz="4" w:space="0" w:color="auto"/>
              <w:right w:val="single" w:sz="4" w:space="0" w:color="auto"/>
            </w:tcBorders>
          </w:tcPr>
          <w:p w:rsidR="001F4862" w:rsidRDefault="001F4862" w:rsidP="001F4862">
            <w:pPr>
              <w:snapToGrid w:val="0"/>
              <w:spacing w:line="360" w:lineRule="auto"/>
              <w:rPr>
                <w:rFonts w:ascii="Ubuntu Light" w:hAnsi="Ubuntu Light" w:cs="Arial"/>
                <w:sz w:val="18"/>
                <w:szCs w:val="18"/>
              </w:rPr>
            </w:pPr>
            <w:r>
              <w:rPr>
                <w:rFonts w:ascii="Ubuntu Light" w:hAnsi="Ubuntu Light" w:cs="Arial"/>
                <w:sz w:val="18"/>
                <w:szCs w:val="18"/>
              </w:rPr>
              <w:t>*Potwierdzić:</w:t>
            </w:r>
          </w:p>
          <w:p w:rsidR="00C308E1" w:rsidRPr="00A25031" w:rsidRDefault="001F4862" w:rsidP="001F4862">
            <w:pPr>
              <w:snapToGrid w:val="0"/>
              <w:rPr>
                <w:rFonts w:ascii="Ubuntu Light" w:hAnsi="Ubuntu Light" w:cs="Arial"/>
                <w:sz w:val="18"/>
                <w:szCs w:val="18"/>
              </w:rPr>
            </w:pPr>
            <w:r>
              <w:rPr>
                <w:rFonts w:ascii="Ubuntu Light" w:hAnsi="Ubuntu Light" w:cs="Arial"/>
                <w:sz w:val="18"/>
                <w:szCs w:val="18"/>
              </w:rPr>
              <w:t>…………………………………………</w:t>
            </w:r>
          </w:p>
        </w:tc>
      </w:tr>
      <w:tr w:rsidR="00C308E1" w:rsidRPr="0095491A" w:rsidTr="00C308E1">
        <w:trPr>
          <w:trHeight w:val="399"/>
          <w:jc w:val="center"/>
        </w:trPr>
        <w:tc>
          <w:tcPr>
            <w:tcW w:w="452" w:type="dxa"/>
            <w:tcBorders>
              <w:top w:val="single" w:sz="8" w:space="0" w:color="000000"/>
              <w:left w:val="single" w:sz="8" w:space="0" w:color="000000"/>
              <w:bottom w:val="single" w:sz="8" w:space="0" w:color="000000"/>
            </w:tcBorders>
            <w:vAlign w:val="center"/>
          </w:tcPr>
          <w:p w:rsidR="00C308E1" w:rsidRPr="0095491A" w:rsidRDefault="00C308E1" w:rsidP="00CE5E2A">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6.</w:t>
            </w:r>
          </w:p>
        </w:tc>
        <w:tc>
          <w:tcPr>
            <w:tcW w:w="6663" w:type="dxa"/>
            <w:tcBorders>
              <w:top w:val="single" w:sz="8" w:space="0" w:color="000000"/>
              <w:left w:val="single" w:sz="8" w:space="0" w:color="000000"/>
              <w:bottom w:val="single" w:sz="8" w:space="0" w:color="000000"/>
              <w:right w:val="single" w:sz="4" w:space="0" w:color="auto"/>
            </w:tcBorders>
            <w:vAlign w:val="center"/>
          </w:tcPr>
          <w:p w:rsidR="00C308E1" w:rsidRPr="00C308E1" w:rsidRDefault="00C308E1" w:rsidP="00C308E1">
            <w:pPr>
              <w:rPr>
                <w:rFonts w:ascii="Ubuntu Light" w:hAnsi="Ubuntu Light" w:cs="Arial"/>
                <w:sz w:val="18"/>
                <w:szCs w:val="18"/>
              </w:rPr>
            </w:pPr>
            <w:r w:rsidRPr="00C308E1">
              <w:rPr>
                <w:rFonts w:ascii="Ubuntu Light" w:hAnsi="Ubuntu Light" w:cs="Arial"/>
                <w:sz w:val="18"/>
                <w:szCs w:val="18"/>
              </w:rPr>
              <w:t xml:space="preserve">Konstrukcja materaca zawiera zintegrowana warstwę podkładu z pianki. Brak konieczności podkładania pod materac powietrzny  materaca piankowego. </w:t>
            </w:r>
          </w:p>
        </w:tc>
        <w:tc>
          <w:tcPr>
            <w:tcW w:w="3710" w:type="dxa"/>
            <w:tcBorders>
              <w:top w:val="single" w:sz="4" w:space="0" w:color="auto"/>
              <w:left w:val="single" w:sz="4" w:space="0" w:color="auto"/>
              <w:bottom w:val="single" w:sz="4" w:space="0" w:color="auto"/>
              <w:right w:val="single" w:sz="4" w:space="0" w:color="auto"/>
            </w:tcBorders>
          </w:tcPr>
          <w:p w:rsidR="001F4862" w:rsidRDefault="001F4862" w:rsidP="001F4862">
            <w:pPr>
              <w:snapToGrid w:val="0"/>
              <w:spacing w:line="360" w:lineRule="auto"/>
              <w:rPr>
                <w:rFonts w:ascii="Ubuntu Light" w:hAnsi="Ubuntu Light" w:cs="Arial"/>
                <w:sz w:val="18"/>
                <w:szCs w:val="18"/>
              </w:rPr>
            </w:pPr>
            <w:r>
              <w:rPr>
                <w:rFonts w:ascii="Ubuntu Light" w:hAnsi="Ubuntu Light" w:cs="Arial"/>
                <w:sz w:val="18"/>
                <w:szCs w:val="18"/>
              </w:rPr>
              <w:t>*Potwierdzić:</w:t>
            </w:r>
          </w:p>
          <w:p w:rsidR="00C308E1" w:rsidRPr="00A25031" w:rsidRDefault="001F4862" w:rsidP="001F4862">
            <w:pPr>
              <w:snapToGrid w:val="0"/>
              <w:rPr>
                <w:rFonts w:ascii="Ubuntu Light" w:hAnsi="Ubuntu Light" w:cs="Arial"/>
                <w:sz w:val="18"/>
                <w:szCs w:val="18"/>
              </w:rPr>
            </w:pPr>
            <w:r>
              <w:rPr>
                <w:rFonts w:ascii="Ubuntu Light" w:hAnsi="Ubuntu Light" w:cs="Arial"/>
                <w:sz w:val="18"/>
                <w:szCs w:val="18"/>
              </w:rPr>
              <w:t>…………………………………………</w:t>
            </w:r>
          </w:p>
        </w:tc>
      </w:tr>
      <w:tr w:rsidR="00C308E1" w:rsidRPr="0095491A" w:rsidTr="00C308E1">
        <w:trPr>
          <w:trHeight w:val="399"/>
          <w:jc w:val="center"/>
        </w:trPr>
        <w:tc>
          <w:tcPr>
            <w:tcW w:w="452" w:type="dxa"/>
            <w:tcBorders>
              <w:top w:val="single" w:sz="8" w:space="0" w:color="000000"/>
              <w:left w:val="single" w:sz="8" w:space="0" w:color="000000"/>
              <w:bottom w:val="single" w:sz="8" w:space="0" w:color="000000"/>
            </w:tcBorders>
            <w:vAlign w:val="center"/>
          </w:tcPr>
          <w:p w:rsidR="00C308E1" w:rsidRPr="0095491A" w:rsidRDefault="00C308E1" w:rsidP="00CE5E2A">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7.</w:t>
            </w:r>
          </w:p>
        </w:tc>
        <w:tc>
          <w:tcPr>
            <w:tcW w:w="6663" w:type="dxa"/>
            <w:tcBorders>
              <w:top w:val="single" w:sz="8" w:space="0" w:color="000000"/>
              <w:left w:val="single" w:sz="8" w:space="0" w:color="000000"/>
              <w:bottom w:val="single" w:sz="8" w:space="0" w:color="000000"/>
              <w:right w:val="single" w:sz="4" w:space="0" w:color="auto"/>
            </w:tcBorders>
            <w:vAlign w:val="center"/>
          </w:tcPr>
          <w:p w:rsidR="00C308E1" w:rsidRPr="00C308E1" w:rsidRDefault="00C308E1" w:rsidP="00C308E1">
            <w:pPr>
              <w:rPr>
                <w:rFonts w:ascii="Ubuntu Light" w:hAnsi="Ubuntu Light" w:cs="Arial"/>
                <w:sz w:val="18"/>
                <w:szCs w:val="18"/>
              </w:rPr>
            </w:pPr>
            <w:r w:rsidRPr="00C308E1">
              <w:rPr>
                <w:rFonts w:ascii="Ubuntu Light" w:hAnsi="Ubuntu Light" w:cs="Arial"/>
                <w:sz w:val="18"/>
                <w:szCs w:val="18"/>
              </w:rPr>
              <w:t>Materac wyposażony w zawór natychmiastowego opróżniania - CPR oznaczony wyraźnym napisem  i wyróżniający się kolorem.</w:t>
            </w:r>
          </w:p>
        </w:tc>
        <w:tc>
          <w:tcPr>
            <w:tcW w:w="3710" w:type="dxa"/>
            <w:tcBorders>
              <w:top w:val="single" w:sz="4" w:space="0" w:color="auto"/>
              <w:left w:val="single" w:sz="4" w:space="0" w:color="auto"/>
              <w:bottom w:val="single" w:sz="4" w:space="0" w:color="auto"/>
              <w:right w:val="single" w:sz="4" w:space="0" w:color="auto"/>
            </w:tcBorders>
          </w:tcPr>
          <w:p w:rsidR="001F4862" w:rsidRDefault="001F4862" w:rsidP="001F4862">
            <w:pPr>
              <w:snapToGrid w:val="0"/>
              <w:spacing w:line="360" w:lineRule="auto"/>
              <w:rPr>
                <w:rFonts w:ascii="Ubuntu Light" w:hAnsi="Ubuntu Light" w:cs="Arial"/>
                <w:sz w:val="18"/>
                <w:szCs w:val="18"/>
              </w:rPr>
            </w:pPr>
            <w:r>
              <w:rPr>
                <w:rFonts w:ascii="Ubuntu Light" w:hAnsi="Ubuntu Light" w:cs="Arial"/>
                <w:sz w:val="18"/>
                <w:szCs w:val="18"/>
              </w:rPr>
              <w:t>*Potwierdzić:</w:t>
            </w:r>
          </w:p>
          <w:p w:rsidR="00C308E1" w:rsidRPr="00A25031" w:rsidRDefault="001F4862" w:rsidP="001F4862">
            <w:pPr>
              <w:snapToGrid w:val="0"/>
              <w:rPr>
                <w:rFonts w:ascii="Ubuntu Light" w:hAnsi="Ubuntu Light" w:cs="Arial"/>
                <w:sz w:val="18"/>
                <w:szCs w:val="18"/>
              </w:rPr>
            </w:pPr>
            <w:r>
              <w:rPr>
                <w:rFonts w:ascii="Ubuntu Light" w:hAnsi="Ubuntu Light" w:cs="Arial"/>
                <w:sz w:val="18"/>
                <w:szCs w:val="18"/>
              </w:rPr>
              <w:t>…………………………………………</w:t>
            </w:r>
          </w:p>
        </w:tc>
      </w:tr>
      <w:tr w:rsidR="00C308E1" w:rsidRPr="0095491A" w:rsidTr="00C308E1">
        <w:trPr>
          <w:trHeight w:val="399"/>
          <w:jc w:val="center"/>
        </w:trPr>
        <w:tc>
          <w:tcPr>
            <w:tcW w:w="452" w:type="dxa"/>
            <w:tcBorders>
              <w:top w:val="single" w:sz="8" w:space="0" w:color="000000"/>
              <w:left w:val="single" w:sz="8" w:space="0" w:color="000000"/>
              <w:bottom w:val="single" w:sz="8" w:space="0" w:color="000000"/>
            </w:tcBorders>
            <w:vAlign w:val="center"/>
          </w:tcPr>
          <w:p w:rsidR="00C308E1" w:rsidRPr="0095491A" w:rsidRDefault="00C308E1" w:rsidP="00CE5E2A">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8.</w:t>
            </w:r>
          </w:p>
        </w:tc>
        <w:tc>
          <w:tcPr>
            <w:tcW w:w="6663" w:type="dxa"/>
            <w:tcBorders>
              <w:top w:val="single" w:sz="8" w:space="0" w:color="000000"/>
              <w:left w:val="single" w:sz="8" w:space="0" w:color="000000"/>
              <w:bottom w:val="single" w:sz="8" w:space="0" w:color="000000"/>
              <w:right w:val="single" w:sz="4" w:space="0" w:color="auto"/>
            </w:tcBorders>
            <w:vAlign w:val="center"/>
          </w:tcPr>
          <w:p w:rsidR="00C308E1" w:rsidRPr="00C308E1" w:rsidRDefault="00C308E1" w:rsidP="00C308E1">
            <w:pPr>
              <w:rPr>
                <w:rFonts w:ascii="Ubuntu Light" w:hAnsi="Ubuntu Light" w:cs="Arial"/>
                <w:sz w:val="18"/>
                <w:szCs w:val="18"/>
              </w:rPr>
            </w:pPr>
            <w:r w:rsidRPr="00C308E1">
              <w:rPr>
                <w:rFonts w:ascii="Ubuntu Light" w:hAnsi="Ubuntu Light" w:cs="Arial"/>
                <w:sz w:val="18"/>
                <w:szCs w:val="18"/>
              </w:rPr>
              <w:t>Moduł sterujący pompy wyposażony w przyciski membranowe ułatwiające dezynfekcję modułu. Pompa przygotowana do pracy w trybie ciągłym bez przerw dla zapewnienia maksymalnej terapii przeciwodleżynowej.</w:t>
            </w:r>
          </w:p>
        </w:tc>
        <w:tc>
          <w:tcPr>
            <w:tcW w:w="3710" w:type="dxa"/>
            <w:tcBorders>
              <w:top w:val="single" w:sz="4" w:space="0" w:color="auto"/>
              <w:left w:val="single" w:sz="4" w:space="0" w:color="auto"/>
              <w:bottom w:val="single" w:sz="4" w:space="0" w:color="auto"/>
              <w:right w:val="single" w:sz="4" w:space="0" w:color="auto"/>
            </w:tcBorders>
          </w:tcPr>
          <w:p w:rsidR="001F4862" w:rsidRDefault="001F4862" w:rsidP="001F4862">
            <w:pPr>
              <w:snapToGrid w:val="0"/>
              <w:spacing w:line="360" w:lineRule="auto"/>
              <w:rPr>
                <w:rFonts w:ascii="Ubuntu Light" w:hAnsi="Ubuntu Light" w:cs="Arial"/>
                <w:sz w:val="18"/>
                <w:szCs w:val="18"/>
              </w:rPr>
            </w:pPr>
            <w:r>
              <w:rPr>
                <w:rFonts w:ascii="Ubuntu Light" w:hAnsi="Ubuntu Light" w:cs="Arial"/>
                <w:sz w:val="18"/>
                <w:szCs w:val="18"/>
              </w:rPr>
              <w:t>*Potwierdzić:</w:t>
            </w:r>
          </w:p>
          <w:p w:rsidR="00C308E1" w:rsidRPr="00A25031" w:rsidRDefault="001F4862" w:rsidP="001F4862">
            <w:pPr>
              <w:snapToGrid w:val="0"/>
              <w:rPr>
                <w:rFonts w:ascii="Ubuntu Light" w:hAnsi="Ubuntu Light" w:cs="Arial"/>
                <w:sz w:val="18"/>
                <w:szCs w:val="18"/>
              </w:rPr>
            </w:pPr>
            <w:r>
              <w:rPr>
                <w:rFonts w:ascii="Ubuntu Light" w:hAnsi="Ubuntu Light" w:cs="Arial"/>
                <w:sz w:val="18"/>
                <w:szCs w:val="18"/>
              </w:rPr>
              <w:t>…………………………………………</w:t>
            </w:r>
          </w:p>
        </w:tc>
      </w:tr>
      <w:tr w:rsidR="00C308E1" w:rsidRPr="0095491A" w:rsidTr="00C308E1">
        <w:trPr>
          <w:trHeight w:val="399"/>
          <w:jc w:val="center"/>
        </w:trPr>
        <w:tc>
          <w:tcPr>
            <w:tcW w:w="452" w:type="dxa"/>
            <w:tcBorders>
              <w:top w:val="single" w:sz="8" w:space="0" w:color="000000"/>
              <w:left w:val="single" w:sz="8" w:space="0" w:color="000000"/>
              <w:bottom w:val="single" w:sz="8" w:space="0" w:color="000000"/>
            </w:tcBorders>
            <w:vAlign w:val="center"/>
          </w:tcPr>
          <w:p w:rsidR="00C308E1" w:rsidRPr="0095491A" w:rsidRDefault="00C308E1" w:rsidP="00CE5E2A">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9.</w:t>
            </w:r>
          </w:p>
        </w:tc>
        <w:tc>
          <w:tcPr>
            <w:tcW w:w="6663" w:type="dxa"/>
            <w:tcBorders>
              <w:top w:val="single" w:sz="8" w:space="0" w:color="000000"/>
              <w:left w:val="single" w:sz="8" w:space="0" w:color="000000"/>
              <w:bottom w:val="single" w:sz="8" w:space="0" w:color="000000"/>
              <w:right w:val="single" w:sz="4" w:space="0" w:color="auto"/>
            </w:tcBorders>
            <w:vAlign w:val="center"/>
          </w:tcPr>
          <w:p w:rsidR="00C308E1" w:rsidRPr="00C308E1" w:rsidRDefault="00C308E1" w:rsidP="00C308E1">
            <w:pPr>
              <w:rPr>
                <w:rFonts w:ascii="Ubuntu Light" w:hAnsi="Ubuntu Light" w:cs="Arial"/>
                <w:sz w:val="18"/>
                <w:szCs w:val="18"/>
              </w:rPr>
            </w:pPr>
            <w:r w:rsidRPr="00C308E1">
              <w:rPr>
                <w:rFonts w:ascii="Ubuntu Light" w:hAnsi="Ubuntu Light" w:cs="Arial"/>
                <w:sz w:val="18"/>
                <w:szCs w:val="18"/>
              </w:rPr>
              <w:t>Pompa zasilająca z możliwością zawieszenia na szczycie łóżka od strony nóg o niskiej głośności pracy tak by nie zakłócała snu pacjenta.</w:t>
            </w:r>
          </w:p>
        </w:tc>
        <w:tc>
          <w:tcPr>
            <w:tcW w:w="3710" w:type="dxa"/>
            <w:tcBorders>
              <w:top w:val="single" w:sz="4" w:space="0" w:color="auto"/>
              <w:left w:val="single" w:sz="4" w:space="0" w:color="auto"/>
              <w:bottom w:val="single" w:sz="4" w:space="0" w:color="auto"/>
              <w:right w:val="single" w:sz="4" w:space="0" w:color="auto"/>
            </w:tcBorders>
          </w:tcPr>
          <w:p w:rsidR="001F4862" w:rsidRDefault="001F4862" w:rsidP="001F4862">
            <w:pPr>
              <w:snapToGrid w:val="0"/>
              <w:spacing w:line="360" w:lineRule="auto"/>
              <w:rPr>
                <w:rFonts w:ascii="Ubuntu Light" w:hAnsi="Ubuntu Light" w:cs="Arial"/>
                <w:sz w:val="18"/>
                <w:szCs w:val="18"/>
              </w:rPr>
            </w:pPr>
            <w:r>
              <w:rPr>
                <w:rFonts w:ascii="Ubuntu Light" w:hAnsi="Ubuntu Light" w:cs="Arial"/>
                <w:sz w:val="18"/>
                <w:szCs w:val="18"/>
              </w:rPr>
              <w:t>*Potwierdzić:</w:t>
            </w:r>
          </w:p>
          <w:p w:rsidR="00C308E1" w:rsidRPr="00A25031" w:rsidRDefault="001F4862" w:rsidP="001F4862">
            <w:pPr>
              <w:snapToGrid w:val="0"/>
              <w:rPr>
                <w:rFonts w:ascii="Ubuntu Light" w:hAnsi="Ubuntu Light" w:cs="Arial"/>
                <w:sz w:val="18"/>
                <w:szCs w:val="18"/>
              </w:rPr>
            </w:pPr>
            <w:r>
              <w:rPr>
                <w:rFonts w:ascii="Ubuntu Light" w:hAnsi="Ubuntu Light" w:cs="Arial"/>
                <w:sz w:val="18"/>
                <w:szCs w:val="18"/>
              </w:rPr>
              <w:t>…………………………………………</w:t>
            </w:r>
          </w:p>
        </w:tc>
      </w:tr>
      <w:tr w:rsidR="00C308E1" w:rsidRPr="0095491A" w:rsidTr="00C308E1">
        <w:trPr>
          <w:trHeight w:val="399"/>
          <w:jc w:val="center"/>
        </w:trPr>
        <w:tc>
          <w:tcPr>
            <w:tcW w:w="452" w:type="dxa"/>
            <w:tcBorders>
              <w:top w:val="single" w:sz="8" w:space="0" w:color="000000"/>
              <w:left w:val="single" w:sz="8" w:space="0" w:color="000000"/>
              <w:bottom w:val="single" w:sz="8" w:space="0" w:color="000000"/>
            </w:tcBorders>
            <w:vAlign w:val="center"/>
          </w:tcPr>
          <w:p w:rsidR="00C308E1" w:rsidRDefault="00C308E1" w:rsidP="00CE5E2A">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10.</w:t>
            </w:r>
          </w:p>
        </w:tc>
        <w:tc>
          <w:tcPr>
            <w:tcW w:w="6663" w:type="dxa"/>
            <w:tcBorders>
              <w:top w:val="single" w:sz="8" w:space="0" w:color="000000"/>
              <w:left w:val="single" w:sz="8" w:space="0" w:color="000000"/>
              <w:bottom w:val="single" w:sz="8" w:space="0" w:color="000000"/>
              <w:right w:val="single" w:sz="4" w:space="0" w:color="auto"/>
            </w:tcBorders>
            <w:vAlign w:val="center"/>
          </w:tcPr>
          <w:p w:rsidR="00C308E1" w:rsidRPr="00C308E1" w:rsidRDefault="00C308E1" w:rsidP="00C308E1">
            <w:pPr>
              <w:rPr>
                <w:rFonts w:ascii="Ubuntu Light" w:hAnsi="Ubuntu Light" w:cs="Arial"/>
                <w:sz w:val="18"/>
                <w:szCs w:val="18"/>
              </w:rPr>
            </w:pPr>
            <w:r w:rsidRPr="00C308E1">
              <w:rPr>
                <w:rFonts w:ascii="Ubuntu Light" w:hAnsi="Ubuntu Light" w:cs="Arial"/>
                <w:sz w:val="18"/>
                <w:szCs w:val="18"/>
              </w:rPr>
              <w:t>Pokrowiec na materac zabezpieczający go przed zabrudzeniem zapinany na zamek</w:t>
            </w:r>
          </w:p>
        </w:tc>
        <w:tc>
          <w:tcPr>
            <w:tcW w:w="3710" w:type="dxa"/>
            <w:tcBorders>
              <w:top w:val="single" w:sz="4" w:space="0" w:color="auto"/>
              <w:left w:val="single" w:sz="4" w:space="0" w:color="auto"/>
              <w:bottom w:val="single" w:sz="4" w:space="0" w:color="auto"/>
              <w:right w:val="single" w:sz="4" w:space="0" w:color="auto"/>
            </w:tcBorders>
          </w:tcPr>
          <w:p w:rsidR="001F4862" w:rsidRDefault="001F4862" w:rsidP="001F4862">
            <w:pPr>
              <w:snapToGrid w:val="0"/>
              <w:spacing w:line="360" w:lineRule="auto"/>
              <w:rPr>
                <w:rFonts w:ascii="Ubuntu Light" w:hAnsi="Ubuntu Light" w:cs="Arial"/>
                <w:sz w:val="18"/>
                <w:szCs w:val="18"/>
              </w:rPr>
            </w:pPr>
            <w:r>
              <w:rPr>
                <w:rFonts w:ascii="Ubuntu Light" w:hAnsi="Ubuntu Light" w:cs="Arial"/>
                <w:sz w:val="18"/>
                <w:szCs w:val="18"/>
              </w:rPr>
              <w:t>*Potwierdzić:</w:t>
            </w:r>
          </w:p>
          <w:p w:rsidR="00C308E1" w:rsidRPr="00A25031" w:rsidRDefault="001F4862" w:rsidP="001F4862">
            <w:pPr>
              <w:snapToGrid w:val="0"/>
              <w:rPr>
                <w:rFonts w:ascii="Ubuntu Light" w:hAnsi="Ubuntu Light" w:cs="Arial"/>
                <w:sz w:val="18"/>
                <w:szCs w:val="18"/>
              </w:rPr>
            </w:pPr>
            <w:r>
              <w:rPr>
                <w:rFonts w:ascii="Ubuntu Light" w:hAnsi="Ubuntu Light" w:cs="Arial"/>
                <w:sz w:val="18"/>
                <w:szCs w:val="18"/>
              </w:rPr>
              <w:t>…………………………………………</w:t>
            </w:r>
          </w:p>
        </w:tc>
      </w:tr>
      <w:tr w:rsidR="00C308E1" w:rsidRPr="0095491A" w:rsidTr="00C308E1">
        <w:trPr>
          <w:trHeight w:val="399"/>
          <w:jc w:val="center"/>
        </w:trPr>
        <w:tc>
          <w:tcPr>
            <w:tcW w:w="452" w:type="dxa"/>
            <w:tcBorders>
              <w:top w:val="single" w:sz="8" w:space="0" w:color="000000"/>
              <w:left w:val="single" w:sz="8" w:space="0" w:color="000000"/>
              <w:bottom w:val="single" w:sz="8" w:space="0" w:color="000000"/>
            </w:tcBorders>
            <w:vAlign w:val="center"/>
          </w:tcPr>
          <w:p w:rsidR="00C308E1" w:rsidRDefault="00C308E1" w:rsidP="00CE5E2A">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11.</w:t>
            </w:r>
          </w:p>
        </w:tc>
        <w:tc>
          <w:tcPr>
            <w:tcW w:w="6663" w:type="dxa"/>
            <w:tcBorders>
              <w:top w:val="single" w:sz="8" w:space="0" w:color="000000"/>
              <w:left w:val="single" w:sz="8" w:space="0" w:color="000000"/>
              <w:bottom w:val="single" w:sz="8" w:space="0" w:color="000000"/>
              <w:right w:val="single" w:sz="4" w:space="0" w:color="auto"/>
            </w:tcBorders>
            <w:vAlign w:val="center"/>
          </w:tcPr>
          <w:p w:rsidR="00C308E1" w:rsidRPr="002F4F29" w:rsidRDefault="00C308E1" w:rsidP="000C64BB">
            <w:pPr>
              <w:rPr>
                <w:rFonts w:ascii="Ubuntu Light" w:hAnsi="Ubuntu Light" w:cs="Arial"/>
                <w:sz w:val="18"/>
                <w:szCs w:val="18"/>
              </w:rPr>
            </w:pPr>
            <w:r w:rsidRPr="002F4F29">
              <w:rPr>
                <w:rFonts w:ascii="Ubuntu Light" w:hAnsi="Ubuntu Light" w:cs="Arial"/>
                <w:sz w:val="18"/>
                <w:szCs w:val="18"/>
              </w:rPr>
              <w:t>Limit wagowy gwarantujący skuteczność leczenia  w pozycji leżącej</w:t>
            </w:r>
            <w:r w:rsidR="001F4862" w:rsidRPr="002F4F29">
              <w:rPr>
                <w:rFonts w:ascii="Ubuntu Light" w:hAnsi="Ubuntu Light" w:cs="Arial"/>
                <w:sz w:val="18"/>
                <w:szCs w:val="18"/>
              </w:rPr>
              <w:t xml:space="preserve"> 150 </w:t>
            </w:r>
            <w:proofErr w:type="spellStart"/>
            <w:r w:rsidR="001F4862" w:rsidRPr="002F4F29">
              <w:rPr>
                <w:rFonts w:ascii="Ubuntu Light" w:hAnsi="Ubuntu Light" w:cs="Arial"/>
                <w:sz w:val="18"/>
                <w:szCs w:val="18"/>
              </w:rPr>
              <w:t>kg</w:t>
            </w:r>
            <w:proofErr w:type="spellEnd"/>
            <w:r w:rsidR="001F4862" w:rsidRPr="002F4F29">
              <w:rPr>
                <w:rFonts w:ascii="Ubuntu Light" w:hAnsi="Ubuntu Light" w:cs="Arial"/>
                <w:sz w:val="18"/>
                <w:szCs w:val="18"/>
              </w:rPr>
              <w:t>.</w:t>
            </w:r>
          </w:p>
          <w:p w:rsidR="000C64BB" w:rsidRPr="002F4F29" w:rsidRDefault="000C64BB" w:rsidP="00C308E1">
            <w:pPr>
              <w:rPr>
                <w:rFonts w:ascii="Ubuntu Light" w:hAnsi="Ubuntu Light" w:cs="Arial"/>
                <w:sz w:val="18"/>
                <w:szCs w:val="18"/>
              </w:rPr>
            </w:pPr>
            <w:r w:rsidRPr="002F4F29">
              <w:rPr>
                <w:rFonts w:ascii="Ubuntu Light" w:hAnsi="Ubuntu Light" w:cs="Arial"/>
                <w:sz w:val="18"/>
                <w:szCs w:val="18"/>
              </w:rPr>
              <w:t>(</w:t>
            </w:r>
            <w:r w:rsidRPr="002F4F29">
              <w:rPr>
                <w:rFonts w:ascii="Ubuntu Light" w:hAnsi="Ubuntu Light" w:cs="Tunga"/>
                <w:sz w:val="18"/>
                <w:szCs w:val="18"/>
              </w:rPr>
              <w:t>Limit wagowy gwarantujący skuteczno</w:t>
            </w:r>
            <w:r w:rsidR="002F4F29" w:rsidRPr="002F4F29">
              <w:rPr>
                <w:rFonts w:ascii="Ubuntu Light" w:hAnsi="Ubuntu Light" w:cs="Tunga"/>
                <w:sz w:val="18"/>
                <w:szCs w:val="18"/>
              </w:rPr>
              <w:t>ść leczenia większy niż 150 kg -</w:t>
            </w:r>
            <w:r w:rsidRPr="002F4F29">
              <w:rPr>
                <w:rFonts w:ascii="Ubuntu Light" w:hAnsi="Ubuntu Light" w:cs="Tunga"/>
                <w:sz w:val="18"/>
                <w:szCs w:val="18"/>
              </w:rPr>
              <w:t xml:space="preserve"> parametr dodatkowo punktowany)</w:t>
            </w:r>
          </w:p>
        </w:tc>
        <w:tc>
          <w:tcPr>
            <w:tcW w:w="3710" w:type="dxa"/>
            <w:tcBorders>
              <w:top w:val="single" w:sz="4" w:space="0" w:color="auto"/>
              <w:left w:val="single" w:sz="4" w:space="0" w:color="auto"/>
              <w:bottom w:val="single" w:sz="4" w:space="0" w:color="auto"/>
              <w:right w:val="single" w:sz="4" w:space="0" w:color="auto"/>
            </w:tcBorders>
          </w:tcPr>
          <w:p w:rsidR="001F4862" w:rsidRDefault="001F4862" w:rsidP="000C64BB">
            <w:pPr>
              <w:snapToGrid w:val="0"/>
              <w:spacing w:line="360" w:lineRule="auto"/>
              <w:rPr>
                <w:rFonts w:ascii="Ubuntu Light" w:hAnsi="Ubuntu Light" w:cs="Arial"/>
                <w:sz w:val="18"/>
                <w:szCs w:val="18"/>
              </w:rPr>
            </w:pPr>
            <w:r>
              <w:rPr>
                <w:rFonts w:ascii="Ubuntu Light" w:hAnsi="Ubuntu Light" w:cs="Arial"/>
                <w:sz w:val="18"/>
                <w:szCs w:val="18"/>
              </w:rPr>
              <w:t>*</w:t>
            </w:r>
            <w:r w:rsidR="000C64BB">
              <w:rPr>
                <w:rFonts w:ascii="Ubuntu Light" w:hAnsi="Ubuntu Light" w:cs="Arial"/>
                <w:sz w:val="18"/>
                <w:szCs w:val="18"/>
              </w:rPr>
              <w:t>Podać limit wagowy:</w:t>
            </w:r>
          </w:p>
          <w:p w:rsidR="00C308E1" w:rsidRPr="00A25031" w:rsidRDefault="001F4862" w:rsidP="001F4862">
            <w:pPr>
              <w:snapToGrid w:val="0"/>
              <w:rPr>
                <w:rFonts w:ascii="Ubuntu Light" w:hAnsi="Ubuntu Light" w:cs="Arial"/>
                <w:sz w:val="18"/>
                <w:szCs w:val="18"/>
              </w:rPr>
            </w:pPr>
            <w:r>
              <w:rPr>
                <w:rFonts w:ascii="Ubuntu Light" w:hAnsi="Ubuntu Light" w:cs="Arial"/>
                <w:sz w:val="18"/>
                <w:szCs w:val="18"/>
              </w:rPr>
              <w:t>…………………………………………</w:t>
            </w:r>
          </w:p>
        </w:tc>
      </w:tr>
      <w:tr w:rsidR="00C308E1" w:rsidRPr="0095491A" w:rsidTr="00C308E1">
        <w:trPr>
          <w:trHeight w:val="399"/>
          <w:jc w:val="center"/>
        </w:trPr>
        <w:tc>
          <w:tcPr>
            <w:tcW w:w="452" w:type="dxa"/>
            <w:tcBorders>
              <w:top w:val="single" w:sz="8" w:space="0" w:color="000000"/>
              <w:left w:val="single" w:sz="8" w:space="0" w:color="000000"/>
              <w:bottom w:val="single" w:sz="8" w:space="0" w:color="000000"/>
            </w:tcBorders>
            <w:vAlign w:val="center"/>
          </w:tcPr>
          <w:p w:rsidR="00C308E1" w:rsidRDefault="00C308E1" w:rsidP="00CE5E2A">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12.</w:t>
            </w:r>
          </w:p>
        </w:tc>
        <w:tc>
          <w:tcPr>
            <w:tcW w:w="6663" w:type="dxa"/>
            <w:tcBorders>
              <w:top w:val="single" w:sz="8" w:space="0" w:color="000000"/>
              <w:left w:val="single" w:sz="8" w:space="0" w:color="000000"/>
              <w:bottom w:val="single" w:sz="8" w:space="0" w:color="000000"/>
              <w:right w:val="single" w:sz="4" w:space="0" w:color="auto"/>
            </w:tcBorders>
            <w:vAlign w:val="center"/>
          </w:tcPr>
          <w:p w:rsidR="00C308E1" w:rsidRPr="00C308E1" w:rsidRDefault="00C308E1" w:rsidP="00C308E1">
            <w:pPr>
              <w:rPr>
                <w:rFonts w:ascii="Ubuntu Light" w:hAnsi="Ubuntu Light" w:cs="Arial"/>
                <w:sz w:val="18"/>
                <w:szCs w:val="18"/>
              </w:rPr>
            </w:pPr>
            <w:r w:rsidRPr="00C308E1">
              <w:rPr>
                <w:rFonts w:ascii="Ubuntu Light" w:hAnsi="Ubuntu Light" w:cs="Arial"/>
                <w:sz w:val="18"/>
                <w:szCs w:val="18"/>
              </w:rPr>
              <w:t>System kontroli ciśnienia gwarantujący rozkład niskiego ciśnienia w komorach następuje za pomocą czujników wbudowanych w materac</w:t>
            </w:r>
          </w:p>
        </w:tc>
        <w:tc>
          <w:tcPr>
            <w:tcW w:w="3710" w:type="dxa"/>
            <w:tcBorders>
              <w:top w:val="single" w:sz="4" w:space="0" w:color="auto"/>
              <w:left w:val="single" w:sz="4" w:space="0" w:color="auto"/>
              <w:bottom w:val="single" w:sz="4" w:space="0" w:color="auto"/>
              <w:right w:val="single" w:sz="4" w:space="0" w:color="auto"/>
            </w:tcBorders>
          </w:tcPr>
          <w:p w:rsidR="001F4862" w:rsidRDefault="001F4862" w:rsidP="001F4862">
            <w:pPr>
              <w:snapToGrid w:val="0"/>
              <w:spacing w:line="360" w:lineRule="auto"/>
              <w:rPr>
                <w:rFonts w:ascii="Ubuntu Light" w:hAnsi="Ubuntu Light" w:cs="Arial"/>
                <w:sz w:val="18"/>
                <w:szCs w:val="18"/>
              </w:rPr>
            </w:pPr>
            <w:r>
              <w:rPr>
                <w:rFonts w:ascii="Ubuntu Light" w:hAnsi="Ubuntu Light" w:cs="Arial"/>
                <w:sz w:val="18"/>
                <w:szCs w:val="18"/>
              </w:rPr>
              <w:t>*Potwierdzić:</w:t>
            </w:r>
          </w:p>
          <w:p w:rsidR="00C308E1" w:rsidRPr="00A25031" w:rsidRDefault="001F4862" w:rsidP="001F4862">
            <w:pPr>
              <w:snapToGrid w:val="0"/>
              <w:rPr>
                <w:rFonts w:ascii="Ubuntu Light" w:hAnsi="Ubuntu Light" w:cs="Arial"/>
                <w:sz w:val="18"/>
                <w:szCs w:val="18"/>
              </w:rPr>
            </w:pPr>
            <w:r>
              <w:rPr>
                <w:rFonts w:ascii="Ubuntu Light" w:hAnsi="Ubuntu Light" w:cs="Arial"/>
                <w:sz w:val="18"/>
                <w:szCs w:val="18"/>
              </w:rPr>
              <w:t>…………………………………………</w:t>
            </w:r>
          </w:p>
        </w:tc>
      </w:tr>
      <w:tr w:rsidR="00C308E1" w:rsidRPr="0095491A" w:rsidTr="00311A32">
        <w:trPr>
          <w:trHeight w:val="399"/>
          <w:jc w:val="center"/>
        </w:trPr>
        <w:tc>
          <w:tcPr>
            <w:tcW w:w="10825" w:type="dxa"/>
            <w:gridSpan w:val="3"/>
            <w:tcBorders>
              <w:top w:val="single" w:sz="8" w:space="0" w:color="000000"/>
              <w:left w:val="single" w:sz="8" w:space="0" w:color="000000"/>
              <w:bottom w:val="single" w:sz="8" w:space="0" w:color="000000"/>
              <w:right w:val="single" w:sz="4" w:space="0" w:color="auto"/>
            </w:tcBorders>
            <w:shd w:val="clear" w:color="auto" w:fill="A6A6A6"/>
            <w:vAlign w:val="center"/>
          </w:tcPr>
          <w:p w:rsidR="00C308E1" w:rsidRPr="00662168" w:rsidRDefault="005503E2" w:rsidP="00662168">
            <w:pPr>
              <w:pStyle w:val="Akapitzlist"/>
              <w:numPr>
                <w:ilvl w:val="5"/>
                <w:numId w:val="36"/>
              </w:numPr>
              <w:snapToGrid w:val="0"/>
              <w:ind w:left="524" w:hanging="426"/>
              <w:rPr>
                <w:rFonts w:ascii="Ubuntu Light" w:hAnsi="Ubuntu Light" w:cs="Arial"/>
                <w:b/>
                <w:bCs/>
                <w:sz w:val="18"/>
                <w:szCs w:val="18"/>
                <w:lang w:val="pl-PL" w:eastAsia="pl-PL"/>
              </w:rPr>
            </w:pPr>
            <w:r w:rsidRPr="00662168">
              <w:rPr>
                <w:rFonts w:ascii="Ubuntu Light" w:hAnsi="Ubuntu Light" w:cs="Arial"/>
                <w:b/>
                <w:bCs/>
                <w:sz w:val="18"/>
                <w:szCs w:val="18"/>
                <w:lang w:val="pl-PL" w:eastAsia="pl-PL"/>
              </w:rPr>
              <w:t>POZOSTAŁE WYMAGANE INFORMACJE W ZAKRESIE PRZEDMIOTU ZAMÓWIENIA</w:t>
            </w:r>
          </w:p>
        </w:tc>
      </w:tr>
      <w:tr w:rsidR="000C64BB" w:rsidRPr="0095491A" w:rsidTr="005503E2">
        <w:trPr>
          <w:trHeight w:val="399"/>
          <w:jc w:val="center"/>
        </w:trPr>
        <w:tc>
          <w:tcPr>
            <w:tcW w:w="452" w:type="dxa"/>
            <w:tcBorders>
              <w:top w:val="single" w:sz="8" w:space="0" w:color="000000"/>
              <w:left w:val="single" w:sz="8" w:space="0" w:color="000000"/>
              <w:bottom w:val="single" w:sz="8" w:space="0" w:color="000000"/>
            </w:tcBorders>
            <w:vAlign w:val="center"/>
          </w:tcPr>
          <w:p w:rsidR="000C64BB" w:rsidRPr="0095491A" w:rsidRDefault="000C64BB" w:rsidP="00662168">
            <w:pPr>
              <w:numPr>
                <w:ilvl w:val="0"/>
                <w:numId w:val="42"/>
              </w:numPr>
              <w:tabs>
                <w:tab w:val="left" w:pos="0"/>
              </w:tabs>
              <w:suppressAutoHyphens/>
              <w:snapToGrid w:val="0"/>
              <w:rPr>
                <w:rFonts w:ascii="Ubuntu Light" w:hAnsi="Ubuntu Light" w:cs="Arial"/>
                <w:sz w:val="18"/>
                <w:szCs w:val="18"/>
              </w:rPr>
            </w:pPr>
          </w:p>
        </w:tc>
        <w:tc>
          <w:tcPr>
            <w:tcW w:w="10373" w:type="dxa"/>
            <w:gridSpan w:val="2"/>
            <w:tcBorders>
              <w:top w:val="single" w:sz="8" w:space="0" w:color="000000"/>
              <w:left w:val="single" w:sz="8" w:space="0" w:color="000000"/>
              <w:bottom w:val="single" w:sz="8" w:space="0" w:color="000000"/>
              <w:right w:val="single" w:sz="4" w:space="0" w:color="auto"/>
            </w:tcBorders>
            <w:vAlign w:val="center"/>
          </w:tcPr>
          <w:p w:rsidR="000C64BB" w:rsidRPr="00A25031" w:rsidRDefault="000C64BB" w:rsidP="00311A32">
            <w:pPr>
              <w:snapToGrid w:val="0"/>
              <w:rPr>
                <w:rFonts w:ascii="Ubuntu Light" w:hAnsi="Ubuntu Light" w:cs="Arial"/>
                <w:sz w:val="18"/>
                <w:szCs w:val="18"/>
              </w:rPr>
            </w:pPr>
            <w:r w:rsidRPr="002E7D50">
              <w:rPr>
                <w:rFonts w:ascii="Ubuntu Light" w:hAnsi="Ubuntu Light"/>
                <w:sz w:val="18"/>
                <w:szCs w:val="18"/>
              </w:rPr>
              <w:t>Instrukcja obsługi i użytkowania w języku polskim</w:t>
            </w:r>
          </w:p>
        </w:tc>
      </w:tr>
      <w:tr w:rsidR="00B44F5D" w:rsidRPr="0095491A" w:rsidTr="00311A32">
        <w:trPr>
          <w:trHeight w:val="399"/>
          <w:jc w:val="center"/>
        </w:trPr>
        <w:tc>
          <w:tcPr>
            <w:tcW w:w="452" w:type="dxa"/>
            <w:tcBorders>
              <w:top w:val="single" w:sz="8" w:space="0" w:color="000000"/>
              <w:left w:val="single" w:sz="8" w:space="0" w:color="000000"/>
              <w:bottom w:val="single" w:sz="8" w:space="0" w:color="000000"/>
            </w:tcBorders>
            <w:vAlign w:val="center"/>
          </w:tcPr>
          <w:p w:rsidR="00B44F5D" w:rsidRPr="0095491A" w:rsidRDefault="00B44F5D" w:rsidP="00662168">
            <w:pPr>
              <w:numPr>
                <w:ilvl w:val="0"/>
                <w:numId w:val="42"/>
              </w:numPr>
              <w:tabs>
                <w:tab w:val="left" w:pos="0"/>
              </w:tabs>
              <w:suppressAutoHyphens/>
              <w:snapToGrid w:val="0"/>
              <w:jc w:val="center"/>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B44F5D" w:rsidRPr="00692EF6" w:rsidRDefault="00B44F5D" w:rsidP="00AF4431">
            <w:pPr>
              <w:snapToGrid w:val="0"/>
              <w:rPr>
                <w:rFonts w:ascii="Ubuntu Light" w:hAnsi="Ubuntu Light" w:cs="Estrangelo Edessa"/>
                <w:sz w:val="18"/>
                <w:szCs w:val="18"/>
              </w:rPr>
            </w:pPr>
            <w:r>
              <w:rPr>
                <w:rFonts w:ascii="Ubuntu Light" w:hAnsi="Ubuntu Light" w:cs="Arial"/>
                <w:sz w:val="18"/>
                <w:szCs w:val="18"/>
              </w:rPr>
              <w:t xml:space="preserve">Częstotliwość </w:t>
            </w:r>
            <w:r w:rsidRPr="00692EF6">
              <w:rPr>
                <w:rFonts w:ascii="Ubuntu Light" w:hAnsi="Ubuntu Light" w:cs="Arial"/>
                <w:sz w:val="18"/>
                <w:szCs w:val="18"/>
              </w:rPr>
              <w:t>przeglądów technicznych urządzenia wymagana przez producenta</w:t>
            </w:r>
            <w:r>
              <w:rPr>
                <w:rFonts w:ascii="Ubuntu Light" w:hAnsi="Ubuntu Light" w:cs="Arial"/>
                <w:sz w:val="18"/>
                <w:szCs w:val="18"/>
              </w:rPr>
              <w:t xml:space="preserve"> w okresie gwarancji </w:t>
            </w:r>
          </w:p>
        </w:tc>
        <w:tc>
          <w:tcPr>
            <w:tcW w:w="3710" w:type="dxa"/>
            <w:tcBorders>
              <w:top w:val="single" w:sz="4" w:space="0" w:color="auto"/>
              <w:left w:val="single" w:sz="4" w:space="0" w:color="auto"/>
              <w:bottom w:val="single" w:sz="4" w:space="0" w:color="auto"/>
              <w:right w:val="single" w:sz="4" w:space="0" w:color="auto"/>
            </w:tcBorders>
          </w:tcPr>
          <w:p w:rsidR="00B44F5D" w:rsidRDefault="00B44F5D" w:rsidP="00311A32">
            <w:pPr>
              <w:snapToGrid w:val="0"/>
              <w:rPr>
                <w:rFonts w:ascii="Ubuntu Light" w:hAnsi="Ubuntu Light" w:cs="Arial"/>
                <w:sz w:val="18"/>
                <w:szCs w:val="18"/>
              </w:rPr>
            </w:pPr>
            <w:r>
              <w:rPr>
                <w:rFonts w:ascii="Ubuntu Light" w:hAnsi="Ubuntu Light" w:cs="Arial"/>
                <w:sz w:val="18"/>
                <w:szCs w:val="18"/>
              </w:rPr>
              <w:t>*Podać:</w:t>
            </w:r>
          </w:p>
          <w:p w:rsidR="00B44F5D" w:rsidRPr="00A25031" w:rsidRDefault="00B44F5D" w:rsidP="00311A32">
            <w:pPr>
              <w:snapToGrid w:val="0"/>
              <w:rPr>
                <w:rFonts w:ascii="Ubuntu Light" w:hAnsi="Ubuntu Light" w:cs="Arial"/>
                <w:sz w:val="18"/>
                <w:szCs w:val="18"/>
              </w:rPr>
            </w:pPr>
            <w:r>
              <w:rPr>
                <w:rFonts w:ascii="Ubuntu Light" w:hAnsi="Ubuntu Light" w:cs="Arial"/>
                <w:sz w:val="18"/>
                <w:szCs w:val="18"/>
              </w:rPr>
              <w:t>……………………………………….</w:t>
            </w:r>
          </w:p>
        </w:tc>
      </w:tr>
      <w:tr w:rsidR="00B44F5D" w:rsidRPr="0095491A" w:rsidTr="00311A32">
        <w:trPr>
          <w:trHeight w:val="399"/>
          <w:jc w:val="center"/>
        </w:trPr>
        <w:tc>
          <w:tcPr>
            <w:tcW w:w="452" w:type="dxa"/>
            <w:tcBorders>
              <w:top w:val="single" w:sz="8" w:space="0" w:color="000000"/>
              <w:left w:val="single" w:sz="8" w:space="0" w:color="000000"/>
              <w:bottom w:val="single" w:sz="8" w:space="0" w:color="000000"/>
            </w:tcBorders>
            <w:vAlign w:val="center"/>
          </w:tcPr>
          <w:p w:rsidR="00B44F5D" w:rsidRPr="0095491A" w:rsidRDefault="00B44F5D" w:rsidP="00662168">
            <w:pPr>
              <w:numPr>
                <w:ilvl w:val="0"/>
                <w:numId w:val="42"/>
              </w:numPr>
              <w:tabs>
                <w:tab w:val="left" w:pos="0"/>
              </w:tabs>
              <w:suppressAutoHyphens/>
              <w:snapToGrid w:val="0"/>
              <w:jc w:val="center"/>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B44F5D" w:rsidRDefault="00B44F5D" w:rsidP="00AF4431">
            <w:pPr>
              <w:snapToGrid w:val="0"/>
              <w:rPr>
                <w:rFonts w:ascii="Ubuntu Light" w:hAnsi="Ubuntu Light" w:cs="Arial"/>
                <w:sz w:val="18"/>
                <w:szCs w:val="18"/>
              </w:rPr>
            </w:pPr>
            <w:r>
              <w:rPr>
                <w:rFonts w:ascii="Ubuntu Light" w:hAnsi="Ubuntu Light" w:cs="Arial"/>
                <w:sz w:val="18"/>
                <w:szCs w:val="18"/>
              </w:rPr>
              <w:t xml:space="preserve">Częstotliwość </w:t>
            </w:r>
            <w:r w:rsidRPr="00692EF6">
              <w:rPr>
                <w:rFonts w:ascii="Ubuntu Light" w:hAnsi="Ubuntu Light" w:cs="Arial"/>
                <w:sz w:val="18"/>
                <w:szCs w:val="18"/>
              </w:rPr>
              <w:t>przeglądów technicznych urządzenia  wymagana przez producenta</w:t>
            </w:r>
            <w:r>
              <w:rPr>
                <w:rFonts w:ascii="Ubuntu Light" w:hAnsi="Ubuntu Light" w:cs="Arial"/>
                <w:sz w:val="18"/>
                <w:szCs w:val="18"/>
              </w:rPr>
              <w:t xml:space="preserve"> po  okresie gwarancji</w:t>
            </w:r>
          </w:p>
        </w:tc>
        <w:tc>
          <w:tcPr>
            <w:tcW w:w="3710" w:type="dxa"/>
            <w:tcBorders>
              <w:top w:val="single" w:sz="4" w:space="0" w:color="auto"/>
              <w:left w:val="single" w:sz="4" w:space="0" w:color="auto"/>
              <w:bottom w:val="single" w:sz="4" w:space="0" w:color="auto"/>
              <w:right w:val="single" w:sz="4" w:space="0" w:color="auto"/>
            </w:tcBorders>
          </w:tcPr>
          <w:p w:rsidR="00B44F5D" w:rsidRDefault="00B44F5D" w:rsidP="00B44F5D">
            <w:pPr>
              <w:snapToGrid w:val="0"/>
              <w:rPr>
                <w:rFonts w:ascii="Ubuntu Light" w:hAnsi="Ubuntu Light" w:cs="Arial"/>
                <w:sz w:val="18"/>
                <w:szCs w:val="18"/>
              </w:rPr>
            </w:pPr>
            <w:r>
              <w:rPr>
                <w:rFonts w:ascii="Ubuntu Light" w:hAnsi="Ubuntu Light" w:cs="Arial"/>
                <w:sz w:val="18"/>
                <w:szCs w:val="18"/>
              </w:rPr>
              <w:t>*Podać:</w:t>
            </w:r>
          </w:p>
          <w:p w:rsidR="00B44F5D" w:rsidRDefault="00B44F5D" w:rsidP="00B44F5D">
            <w:pPr>
              <w:snapToGrid w:val="0"/>
              <w:rPr>
                <w:rFonts w:ascii="Ubuntu Light" w:hAnsi="Ubuntu Light" w:cs="Arial"/>
                <w:sz w:val="18"/>
                <w:szCs w:val="18"/>
              </w:rPr>
            </w:pPr>
            <w:r>
              <w:rPr>
                <w:rFonts w:ascii="Ubuntu Light" w:hAnsi="Ubuntu Light" w:cs="Arial"/>
                <w:sz w:val="18"/>
                <w:szCs w:val="18"/>
              </w:rPr>
              <w:t>……………………………………….</w:t>
            </w:r>
          </w:p>
        </w:tc>
      </w:tr>
      <w:tr w:rsidR="00B44F5D" w:rsidRPr="0095491A" w:rsidTr="005503E2">
        <w:trPr>
          <w:trHeight w:val="399"/>
          <w:jc w:val="center"/>
        </w:trPr>
        <w:tc>
          <w:tcPr>
            <w:tcW w:w="452" w:type="dxa"/>
            <w:tcBorders>
              <w:top w:val="single" w:sz="8" w:space="0" w:color="000000"/>
              <w:left w:val="single" w:sz="8" w:space="0" w:color="000000"/>
              <w:bottom w:val="single" w:sz="8" w:space="0" w:color="000000"/>
            </w:tcBorders>
            <w:vAlign w:val="center"/>
          </w:tcPr>
          <w:p w:rsidR="00B44F5D" w:rsidRPr="0095491A" w:rsidRDefault="00B44F5D" w:rsidP="00662168">
            <w:pPr>
              <w:numPr>
                <w:ilvl w:val="0"/>
                <w:numId w:val="42"/>
              </w:numPr>
              <w:tabs>
                <w:tab w:val="left" w:pos="0"/>
              </w:tabs>
              <w:suppressAutoHyphens/>
              <w:snapToGrid w:val="0"/>
              <w:jc w:val="center"/>
              <w:rPr>
                <w:rFonts w:ascii="Ubuntu Light" w:hAnsi="Ubuntu Light" w:cs="Arial"/>
                <w:sz w:val="18"/>
                <w:szCs w:val="18"/>
              </w:rPr>
            </w:pPr>
          </w:p>
        </w:tc>
        <w:tc>
          <w:tcPr>
            <w:tcW w:w="10373" w:type="dxa"/>
            <w:gridSpan w:val="2"/>
            <w:tcBorders>
              <w:top w:val="single" w:sz="8" w:space="0" w:color="000000"/>
              <w:left w:val="single" w:sz="8" w:space="0" w:color="000000"/>
              <w:bottom w:val="single" w:sz="8" w:space="0" w:color="000000"/>
              <w:right w:val="single" w:sz="4" w:space="0" w:color="auto"/>
            </w:tcBorders>
            <w:vAlign w:val="center"/>
          </w:tcPr>
          <w:p w:rsidR="00B44F5D" w:rsidRPr="00A25031" w:rsidRDefault="00B44F5D" w:rsidP="00311A32">
            <w:pPr>
              <w:snapToGrid w:val="0"/>
              <w:rPr>
                <w:rFonts w:ascii="Ubuntu Light" w:hAnsi="Ubuntu Light" w:cs="Arial"/>
                <w:sz w:val="18"/>
                <w:szCs w:val="18"/>
              </w:rPr>
            </w:pPr>
            <w:r>
              <w:rPr>
                <w:rFonts w:ascii="Ubuntu Light" w:hAnsi="Ubuntu Light"/>
                <w:sz w:val="18"/>
                <w:szCs w:val="18"/>
              </w:rPr>
              <w:t>Naprawy oraz wymagane przez producenta przeglądy techniczne w okresie gwarancji  -  bezpłatne</w:t>
            </w:r>
          </w:p>
        </w:tc>
      </w:tr>
      <w:tr w:rsidR="00B44F5D" w:rsidRPr="0095491A" w:rsidTr="00311A32">
        <w:trPr>
          <w:trHeight w:val="399"/>
          <w:jc w:val="center"/>
        </w:trPr>
        <w:tc>
          <w:tcPr>
            <w:tcW w:w="452" w:type="dxa"/>
            <w:tcBorders>
              <w:top w:val="single" w:sz="8" w:space="0" w:color="000000"/>
              <w:left w:val="single" w:sz="8" w:space="0" w:color="000000"/>
              <w:bottom w:val="single" w:sz="8" w:space="0" w:color="000000"/>
            </w:tcBorders>
            <w:vAlign w:val="center"/>
          </w:tcPr>
          <w:p w:rsidR="00B44F5D" w:rsidRPr="0095491A" w:rsidRDefault="00B44F5D" w:rsidP="00662168">
            <w:pPr>
              <w:numPr>
                <w:ilvl w:val="0"/>
                <w:numId w:val="42"/>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B44F5D" w:rsidRPr="00A25031" w:rsidRDefault="00B44F5D" w:rsidP="00311A32">
            <w:pPr>
              <w:pStyle w:val="Standard"/>
              <w:rPr>
                <w:rFonts w:ascii="Ubuntu Light" w:hAnsi="Ubuntu Light"/>
                <w:sz w:val="18"/>
                <w:szCs w:val="18"/>
              </w:rPr>
            </w:pPr>
            <w:r w:rsidRPr="00A25031">
              <w:rPr>
                <w:rFonts w:ascii="Ubuntu Light" w:hAnsi="Ubuntu Light"/>
                <w:sz w:val="18"/>
                <w:szCs w:val="18"/>
              </w:rPr>
              <w:t xml:space="preserve">Dane serwisanta uprawnionego do odebrania i przyjęcia do realizacji ewentualnych zgłoszeń / awarii </w:t>
            </w:r>
            <w:r>
              <w:rPr>
                <w:rFonts w:ascii="Ubuntu Light" w:hAnsi="Ubuntu Light"/>
                <w:sz w:val="18"/>
                <w:szCs w:val="18"/>
              </w:rPr>
              <w:t xml:space="preserve">/ usterek </w:t>
            </w:r>
            <w:r w:rsidRPr="00A25031">
              <w:rPr>
                <w:rFonts w:ascii="Ubuntu Light" w:hAnsi="Ubuntu Light"/>
                <w:sz w:val="18"/>
                <w:szCs w:val="18"/>
              </w:rPr>
              <w:t>przedmiotu zamówienia</w:t>
            </w:r>
            <w:r>
              <w:rPr>
                <w:rFonts w:ascii="Ubuntu Light" w:hAnsi="Ubuntu Light"/>
                <w:sz w:val="18"/>
                <w:szCs w:val="18"/>
              </w:rPr>
              <w:t>/przeglądów gwarancyjnych</w:t>
            </w:r>
          </w:p>
        </w:tc>
        <w:tc>
          <w:tcPr>
            <w:tcW w:w="3710" w:type="dxa"/>
            <w:tcBorders>
              <w:top w:val="single" w:sz="4" w:space="0" w:color="auto"/>
              <w:left w:val="single" w:sz="4" w:space="0" w:color="auto"/>
              <w:bottom w:val="single" w:sz="4" w:space="0" w:color="auto"/>
              <w:right w:val="single" w:sz="4" w:space="0" w:color="auto"/>
            </w:tcBorders>
          </w:tcPr>
          <w:p w:rsidR="00B44F5D" w:rsidRPr="00A25031" w:rsidRDefault="00B44F5D" w:rsidP="00311A32">
            <w:pPr>
              <w:spacing w:line="276" w:lineRule="auto"/>
              <w:rPr>
                <w:rFonts w:ascii="Ubuntu Light" w:hAnsi="Ubuntu Light" w:cs="Arial"/>
                <w:sz w:val="18"/>
                <w:szCs w:val="18"/>
              </w:rPr>
            </w:pPr>
            <w:r w:rsidRPr="00A25031">
              <w:rPr>
                <w:rFonts w:ascii="Ubuntu Light" w:hAnsi="Ubuntu Light" w:cs="Arial"/>
                <w:sz w:val="18"/>
                <w:szCs w:val="18"/>
              </w:rPr>
              <w:t xml:space="preserve">Osoba do kontaktu: </w:t>
            </w:r>
          </w:p>
          <w:p w:rsidR="00B44F5D" w:rsidRPr="00A25031" w:rsidRDefault="00B44F5D" w:rsidP="00311A32">
            <w:pPr>
              <w:spacing w:line="276" w:lineRule="auto"/>
              <w:rPr>
                <w:rFonts w:ascii="Ubuntu Light" w:hAnsi="Ubuntu Light" w:cs="Arial"/>
                <w:sz w:val="18"/>
                <w:szCs w:val="18"/>
              </w:rPr>
            </w:pPr>
            <w:r>
              <w:rPr>
                <w:rFonts w:ascii="Ubuntu Light" w:hAnsi="Ubuntu Light" w:cs="Arial"/>
                <w:sz w:val="18"/>
                <w:szCs w:val="18"/>
              </w:rPr>
              <w:t>……………………………………….</w:t>
            </w:r>
          </w:p>
          <w:p w:rsidR="00B44F5D" w:rsidRPr="00A25031" w:rsidRDefault="00B44F5D" w:rsidP="00311A32">
            <w:pPr>
              <w:spacing w:line="276" w:lineRule="auto"/>
              <w:rPr>
                <w:rFonts w:ascii="Ubuntu Light" w:hAnsi="Ubuntu Light" w:cs="Arial"/>
                <w:sz w:val="18"/>
                <w:szCs w:val="18"/>
              </w:rPr>
            </w:pPr>
            <w:r w:rsidRPr="00A25031">
              <w:rPr>
                <w:rFonts w:ascii="Ubuntu Light" w:hAnsi="Ubuntu Light" w:cs="Arial"/>
                <w:sz w:val="18"/>
                <w:szCs w:val="18"/>
              </w:rPr>
              <w:t xml:space="preserve">Imię i nazwisko </w:t>
            </w:r>
          </w:p>
          <w:p w:rsidR="00855519" w:rsidRDefault="00855519" w:rsidP="00311A32">
            <w:pPr>
              <w:rPr>
                <w:rFonts w:ascii="Ubuntu Light" w:hAnsi="Ubuntu Light" w:cs="Arial"/>
                <w:sz w:val="18"/>
                <w:szCs w:val="18"/>
              </w:rPr>
            </w:pPr>
          </w:p>
          <w:p w:rsidR="00B44F5D" w:rsidRPr="00A25031" w:rsidRDefault="00B44F5D" w:rsidP="00311A32">
            <w:pPr>
              <w:rPr>
                <w:rFonts w:ascii="Ubuntu Light" w:hAnsi="Ubuntu Light" w:cs="Arial"/>
                <w:sz w:val="18"/>
                <w:szCs w:val="18"/>
              </w:rPr>
            </w:pPr>
            <w:r w:rsidRPr="00A25031">
              <w:rPr>
                <w:rFonts w:ascii="Ubuntu Light" w:hAnsi="Ubuntu Light" w:cs="Arial"/>
                <w:sz w:val="18"/>
                <w:szCs w:val="18"/>
              </w:rPr>
              <w:t>Telefon:      ………………………………………..…………</w:t>
            </w:r>
          </w:p>
          <w:p w:rsidR="00855519" w:rsidRDefault="00855519" w:rsidP="00311A32">
            <w:pPr>
              <w:snapToGrid w:val="0"/>
              <w:rPr>
                <w:rFonts w:ascii="Ubuntu Light" w:hAnsi="Ubuntu Light" w:cs="Arial"/>
                <w:sz w:val="18"/>
                <w:szCs w:val="18"/>
              </w:rPr>
            </w:pPr>
          </w:p>
          <w:p w:rsidR="00B44F5D" w:rsidRPr="00A25031" w:rsidRDefault="00B44F5D" w:rsidP="00311A32">
            <w:pPr>
              <w:snapToGrid w:val="0"/>
              <w:rPr>
                <w:rFonts w:ascii="Ubuntu Light" w:hAnsi="Ubuntu Light" w:cs="Arial"/>
                <w:sz w:val="18"/>
                <w:szCs w:val="18"/>
              </w:rPr>
            </w:pPr>
            <w:r w:rsidRPr="00A25031">
              <w:rPr>
                <w:rFonts w:ascii="Ubuntu Light" w:hAnsi="Ubuntu Light" w:cs="Arial"/>
                <w:sz w:val="18"/>
                <w:szCs w:val="18"/>
              </w:rPr>
              <w:t>Mail:            …………………………………………….….….</w:t>
            </w:r>
          </w:p>
        </w:tc>
      </w:tr>
      <w:tr w:rsidR="00B44F5D" w:rsidRPr="0095491A" w:rsidTr="00311A32">
        <w:trPr>
          <w:trHeight w:val="399"/>
          <w:jc w:val="center"/>
        </w:trPr>
        <w:tc>
          <w:tcPr>
            <w:tcW w:w="452" w:type="dxa"/>
            <w:tcBorders>
              <w:top w:val="single" w:sz="8" w:space="0" w:color="000000"/>
              <w:left w:val="single" w:sz="8" w:space="0" w:color="000000"/>
              <w:bottom w:val="single" w:sz="8" w:space="0" w:color="000000"/>
            </w:tcBorders>
            <w:vAlign w:val="center"/>
          </w:tcPr>
          <w:p w:rsidR="00B44F5D" w:rsidRPr="0095491A" w:rsidRDefault="00B44F5D" w:rsidP="00662168">
            <w:pPr>
              <w:numPr>
                <w:ilvl w:val="0"/>
                <w:numId w:val="42"/>
              </w:numPr>
              <w:tabs>
                <w:tab w:val="left" w:pos="0"/>
              </w:tabs>
              <w:suppressAutoHyphens/>
              <w:snapToGrid w:val="0"/>
              <w:rPr>
                <w:rFonts w:ascii="Ubuntu Light" w:hAnsi="Ubuntu Light" w:cs="Arial"/>
                <w:sz w:val="18"/>
                <w:szCs w:val="18"/>
              </w:rPr>
            </w:pPr>
          </w:p>
        </w:tc>
        <w:tc>
          <w:tcPr>
            <w:tcW w:w="6663" w:type="dxa"/>
            <w:tcBorders>
              <w:top w:val="single" w:sz="8" w:space="0" w:color="000000"/>
              <w:left w:val="single" w:sz="8" w:space="0" w:color="000000"/>
              <w:bottom w:val="single" w:sz="8" w:space="0" w:color="000000"/>
              <w:right w:val="single" w:sz="4" w:space="0" w:color="auto"/>
            </w:tcBorders>
            <w:vAlign w:val="center"/>
          </w:tcPr>
          <w:p w:rsidR="00B44F5D" w:rsidRPr="00A25031" w:rsidRDefault="00B44F5D" w:rsidP="00311A32">
            <w:pPr>
              <w:pStyle w:val="Standard"/>
              <w:rPr>
                <w:rFonts w:ascii="Ubuntu Light" w:hAnsi="Ubuntu Light"/>
                <w:sz w:val="18"/>
                <w:szCs w:val="18"/>
              </w:rPr>
            </w:pPr>
            <w:r w:rsidRPr="00A25031">
              <w:rPr>
                <w:rFonts w:ascii="Ubuntu Light" w:hAnsi="Ubuntu Light"/>
                <w:sz w:val="18"/>
                <w:szCs w:val="18"/>
              </w:rPr>
              <w:t>Bezpłatny serwis gwarancyjny</w:t>
            </w:r>
          </w:p>
        </w:tc>
        <w:tc>
          <w:tcPr>
            <w:tcW w:w="3710" w:type="dxa"/>
            <w:tcBorders>
              <w:top w:val="single" w:sz="4" w:space="0" w:color="auto"/>
              <w:left w:val="single" w:sz="4" w:space="0" w:color="auto"/>
              <w:bottom w:val="single" w:sz="4" w:space="0" w:color="auto"/>
              <w:right w:val="single" w:sz="4" w:space="0" w:color="auto"/>
            </w:tcBorders>
          </w:tcPr>
          <w:p w:rsidR="00B44F5D" w:rsidRPr="00A25031" w:rsidRDefault="00B44F5D" w:rsidP="00311A32">
            <w:pPr>
              <w:spacing w:line="360" w:lineRule="auto"/>
              <w:rPr>
                <w:rFonts w:ascii="Ubuntu Light" w:hAnsi="Ubuntu Light" w:cs="Arial"/>
                <w:sz w:val="18"/>
                <w:szCs w:val="18"/>
              </w:rPr>
            </w:pPr>
            <w:r w:rsidRPr="00A25031">
              <w:rPr>
                <w:rFonts w:ascii="Ubuntu Light" w:hAnsi="Ubuntu Light" w:cs="Arial"/>
                <w:sz w:val="18"/>
                <w:szCs w:val="18"/>
              </w:rPr>
              <w:t>Nazwa:</w:t>
            </w:r>
          </w:p>
          <w:p w:rsidR="00B44F5D" w:rsidRPr="00A25031" w:rsidRDefault="00B44F5D" w:rsidP="00311A32">
            <w:pPr>
              <w:spacing w:line="360" w:lineRule="auto"/>
              <w:rPr>
                <w:rFonts w:ascii="Ubuntu Light" w:hAnsi="Ubuntu Light" w:cs="Arial"/>
                <w:sz w:val="18"/>
                <w:szCs w:val="18"/>
              </w:rPr>
            </w:pPr>
            <w:r w:rsidRPr="00A25031">
              <w:rPr>
                <w:rFonts w:ascii="Ubuntu Light" w:hAnsi="Ubuntu Light" w:cs="Arial"/>
                <w:sz w:val="18"/>
                <w:szCs w:val="18"/>
              </w:rPr>
              <w:t>…………………………………………………..</w:t>
            </w:r>
          </w:p>
          <w:p w:rsidR="00B44F5D" w:rsidRPr="00A25031" w:rsidRDefault="00B44F5D" w:rsidP="00311A32">
            <w:pPr>
              <w:spacing w:line="360" w:lineRule="auto"/>
              <w:rPr>
                <w:rFonts w:ascii="Ubuntu Light" w:hAnsi="Ubuntu Light" w:cs="Arial"/>
                <w:sz w:val="18"/>
                <w:szCs w:val="18"/>
              </w:rPr>
            </w:pPr>
            <w:r w:rsidRPr="00A25031">
              <w:rPr>
                <w:rFonts w:ascii="Ubuntu Light" w:hAnsi="Ubuntu Light" w:cs="Arial"/>
                <w:sz w:val="18"/>
                <w:szCs w:val="18"/>
              </w:rPr>
              <w:lastRenderedPageBreak/>
              <w:t>Adres:</w:t>
            </w:r>
          </w:p>
          <w:p w:rsidR="00B44F5D" w:rsidRPr="00A25031" w:rsidRDefault="00B44F5D" w:rsidP="00311A32">
            <w:pPr>
              <w:spacing w:line="360" w:lineRule="auto"/>
              <w:rPr>
                <w:rFonts w:ascii="Ubuntu Light" w:hAnsi="Ubuntu Light" w:cs="Arial"/>
                <w:sz w:val="18"/>
                <w:szCs w:val="18"/>
              </w:rPr>
            </w:pPr>
            <w:r w:rsidRPr="00A25031">
              <w:rPr>
                <w:rFonts w:ascii="Ubuntu Light" w:hAnsi="Ubuntu Light" w:cs="Arial"/>
                <w:sz w:val="18"/>
                <w:szCs w:val="18"/>
              </w:rPr>
              <w:t>…………………………………………………..</w:t>
            </w:r>
          </w:p>
          <w:p w:rsidR="00B44F5D" w:rsidRPr="00A25031" w:rsidRDefault="00B44F5D" w:rsidP="00311A32">
            <w:pPr>
              <w:spacing w:line="360" w:lineRule="auto"/>
              <w:rPr>
                <w:rFonts w:ascii="Ubuntu Light" w:hAnsi="Ubuntu Light" w:cs="Arial"/>
                <w:sz w:val="18"/>
                <w:szCs w:val="18"/>
              </w:rPr>
            </w:pPr>
            <w:r w:rsidRPr="00A25031">
              <w:rPr>
                <w:rFonts w:ascii="Ubuntu Light" w:hAnsi="Ubuntu Light" w:cs="Arial"/>
                <w:sz w:val="18"/>
                <w:szCs w:val="18"/>
              </w:rPr>
              <w:t xml:space="preserve">Nr telefonu: </w:t>
            </w:r>
          </w:p>
          <w:p w:rsidR="00B44F5D" w:rsidRPr="00A25031" w:rsidRDefault="00B44F5D" w:rsidP="00311A32">
            <w:pPr>
              <w:spacing w:line="360" w:lineRule="auto"/>
              <w:rPr>
                <w:rFonts w:ascii="Ubuntu Light" w:hAnsi="Ubuntu Light" w:cs="Arial"/>
                <w:sz w:val="18"/>
                <w:szCs w:val="18"/>
              </w:rPr>
            </w:pPr>
            <w:r w:rsidRPr="00A25031">
              <w:rPr>
                <w:rFonts w:ascii="Ubuntu Light" w:hAnsi="Ubuntu Light" w:cs="Arial"/>
                <w:sz w:val="18"/>
                <w:szCs w:val="18"/>
              </w:rPr>
              <w:t>…………………………………………………...</w:t>
            </w:r>
          </w:p>
        </w:tc>
      </w:tr>
    </w:tbl>
    <w:p w:rsidR="00311A32" w:rsidRDefault="00311A32" w:rsidP="00311A32">
      <w:pPr>
        <w:ind w:left="1080" w:hanging="1080"/>
        <w:rPr>
          <w:rFonts w:ascii="Ubuntu Light" w:hAnsi="Ubuntu Light" w:cs="Arial"/>
          <w:b/>
          <w:i/>
          <w:sz w:val="18"/>
          <w:szCs w:val="18"/>
        </w:rPr>
      </w:pPr>
      <w:r w:rsidRPr="0095491A">
        <w:rPr>
          <w:rFonts w:ascii="Ubuntu Light" w:hAnsi="Ubuntu Light" w:cs="Arial"/>
          <w:sz w:val="18"/>
          <w:szCs w:val="18"/>
        </w:rPr>
        <w:lastRenderedPageBreak/>
        <w:t xml:space="preserve">*  </w:t>
      </w:r>
      <w:r w:rsidRPr="0020057E">
        <w:rPr>
          <w:rFonts w:ascii="Ubuntu Light" w:hAnsi="Ubuntu Light" w:cs="Arial"/>
          <w:b/>
          <w:i/>
          <w:sz w:val="18"/>
          <w:szCs w:val="18"/>
        </w:rPr>
        <w:t>wypełnia Wykonawca</w:t>
      </w:r>
    </w:p>
    <w:p w:rsidR="00311A32" w:rsidRDefault="00311A32" w:rsidP="00311A32">
      <w:pPr>
        <w:ind w:left="1080" w:hanging="1080"/>
        <w:rPr>
          <w:rFonts w:ascii="Ubuntu Light" w:hAnsi="Ubuntu Light" w:cs="Arial"/>
          <w:b/>
          <w:i/>
          <w:sz w:val="18"/>
          <w:szCs w:val="18"/>
        </w:rPr>
      </w:pPr>
    </w:p>
    <w:p w:rsidR="00311A32" w:rsidRDefault="00311A32" w:rsidP="00311A32">
      <w:pPr>
        <w:ind w:left="1080" w:hanging="1080"/>
        <w:rPr>
          <w:rFonts w:ascii="Ubuntu Light" w:hAnsi="Ubuntu Light" w:cs="Arial"/>
          <w:b/>
          <w:i/>
          <w:sz w:val="18"/>
          <w:szCs w:val="18"/>
        </w:rPr>
      </w:pPr>
    </w:p>
    <w:p w:rsidR="00311A32" w:rsidRDefault="00311A32" w:rsidP="00311A32">
      <w:pPr>
        <w:ind w:left="1080" w:hanging="1080"/>
        <w:rPr>
          <w:rFonts w:ascii="Ubuntu Light" w:hAnsi="Ubuntu Light" w:cs="Arial"/>
          <w:b/>
          <w:i/>
          <w:sz w:val="18"/>
          <w:szCs w:val="18"/>
        </w:rPr>
      </w:pPr>
    </w:p>
    <w:p w:rsidR="00311A32" w:rsidRDefault="00311A32" w:rsidP="00311A32">
      <w:pPr>
        <w:ind w:left="1080" w:hanging="1080"/>
        <w:rPr>
          <w:rFonts w:ascii="Ubuntu Light" w:hAnsi="Ubuntu Light" w:cs="Arial"/>
          <w:b/>
          <w:i/>
          <w:sz w:val="18"/>
          <w:szCs w:val="18"/>
        </w:rPr>
      </w:pPr>
    </w:p>
    <w:p w:rsidR="00311A32" w:rsidRPr="0095491A" w:rsidRDefault="00311A32" w:rsidP="00311A32">
      <w:pPr>
        <w:ind w:left="1080" w:hanging="1080"/>
        <w:rPr>
          <w:rFonts w:ascii="Ubuntu Light" w:hAnsi="Ubuntu Light" w:cs="Arial"/>
          <w:sz w:val="18"/>
          <w:szCs w:val="18"/>
        </w:rPr>
      </w:pPr>
    </w:p>
    <w:p w:rsidR="00311A32" w:rsidRPr="00476804" w:rsidRDefault="00311A32" w:rsidP="00311A32">
      <w:pPr>
        <w:spacing w:line="360" w:lineRule="auto"/>
        <w:jc w:val="both"/>
        <w:rPr>
          <w:rFonts w:ascii="Ubuntu Light" w:hAnsi="Ubuntu Light" w:cs="Arial"/>
          <w:sz w:val="20"/>
          <w:szCs w:val="20"/>
        </w:rPr>
      </w:pPr>
      <w:r w:rsidRPr="00476804">
        <w:rPr>
          <w:rFonts w:ascii="Ubuntu Light" w:hAnsi="Ubuntu Light" w:cs="Arial"/>
          <w:sz w:val="20"/>
          <w:szCs w:val="20"/>
        </w:rPr>
        <w:t xml:space="preserve">…………….……. </w:t>
      </w:r>
      <w:r w:rsidRPr="00476804">
        <w:rPr>
          <w:rFonts w:ascii="Ubuntu Light" w:hAnsi="Ubuntu Light" w:cs="Arial"/>
          <w:i/>
          <w:sz w:val="16"/>
          <w:szCs w:val="16"/>
        </w:rPr>
        <w:t>(miejscowość),</w:t>
      </w:r>
      <w:r w:rsidRPr="00476804">
        <w:rPr>
          <w:rFonts w:ascii="Ubuntu Light" w:hAnsi="Ubuntu Light" w:cs="Arial"/>
          <w:sz w:val="20"/>
          <w:szCs w:val="20"/>
        </w:rPr>
        <w:t xml:space="preserve">dnia ………….……. r. </w:t>
      </w:r>
    </w:p>
    <w:p w:rsidR="00311A32" w:rsidRDefault="00311A32" w:rsidP="00311A32">
      <w:pPr>
        <w:rPr>
          <w:rFonts w:ascii="Ubuntu Light" w:hAnsi="Ubuntu Light" w:cs="Arial"/>
        </w:rPr>
      </w:pPr>
    </w:p>
    <w:p w:rsidR="00311A32" w:rsidRPr="000100FD" w:rsidRDefault="00311A32" w:rsidP="00311A32">
      <w:pPr>
        <w:rPr>
          <w:rFonts w:ascii="Ubuntu Light" w:hAnsi="Ubuntu Light" w:cs="Arial"/>
        </w:rPr>
      </w:pPr>
    </w:p>
    <w:p w:rsidR="00311A32" w:rsidRPr="000100FD" w:rsidRDefault="00F17B5E" w:rsidP="00311A32">
      <w:pPr>
        <w:ind w:left="4248"/>
        <w:rPr>
          <w:rFonts w:ascii="Ubuntu Light" w:hAnsi="Ubuntu Light" w:cs="Arial"/>
          <w:sz w:val="20"/>
          <w:szCs w:val="20"/>
        </w:rPr>
      </w:pPr>
      <w:r>
        <w:rPr>
          <w:rFonts w:ascii="Ubuntu Light" w:hAnsi="Ubuntu Light" w:cs="Arial"/>
          <w:sz w:val="20"/>
          <w:szCs w:val="20"/>
        </w:rPr>
        <w:t xml:space="preserve">            </w:t>
      </w:r>
      <w:r w:rsidR="00311A32" w:rsidRPr="000100FD">
        <w:rPr>
          <w:rFonts w:ascii="Ubuntu Light" w:hAnsi="Ubuntu Light" w:cs="Arial"/>
          <w:sz w:val="20"/>
          <w:szCs w:val="20"/>
        </w:rPr>
        <w:t>...........................................................................................</w:t>
      </w:r>
    </w:p>
    <w:p w:rsidR="00311A32" w:rsidRDefault="000C64BB" w:rsidP="000C64BB">
      <w:pPr>
        <w:ind w:left="3540" w:firstLine="708"/>
        <w:rPr>
          <w:rFonts w:ascii="Ubuntu Light" w:hAnsi="Ubuntu Light" w:cs="Arial"/>
          <w:sz w:val="18"/>
          <w:szCs w:val="18"/>
        </w:rPr>
      </w:pPr>
      <w:r>
        <w:rPr>
          <w:rFonts w:ascii="Ubuntu Light" w:hAnsi="Ubuntu Light" w:cs="Arial"/>
          <w:sz w:val="18"/>
          <w:szCs w:val="18"/>
        </w:rPr>
        <w:t>Czytelny p</w:t>
      </w:r>
      <w:r w:rsidR="00311A32" w:rsidRPr="000100FD">
        <w:rPr>
          <w:rFonts w:ascii="Ubuntu Light" w:hAnsi="Ubuntu Light" w:cs="Arial"/>
          <w:sz w:val="18"/>
          <w:szCs w:val="18"/>
        </w:rPr>
        <w:t>odpis i pieczęć osoby/osób uprawnionej/ uprawnionych</w:t>
      </w:r>
    </w:p>
    <w:p w:rsidR="00311A32" w:rsidRPr="000100FD" w:rsidRDefault="00311A32" w:rsidP="00311A32">
      <w:pPr>
        <w:rPr>
          <w:rFonts w:ascii="Ubuntu Light" w:hAnsi="Ubuntu Light" w:cs="Arial"/>
          <w:sz w:val="18"/>
          <w:szCs w:val="18"/>
        </w:rPr>
      </w:pPr>
      <w:r w:rsidRPr="000100FD">
        <w:rPr>
          <w:rFonts w:ascii="Ubuntu Light" w:hAnsi="Ubuntu Light" w:cs="Arial"/>
          <w:sz w:val="18"/>
          <w:szCs w:val="18"/>
        </w:rPr>
        <w:t xml:space="preserve">                                                                                                                           do reprezentowania wykonawcy</w:t>
      </w:r>
    </w:p>
    <w:p w:rsidR="00311A32" w:rsidRDefault="00311A32" w:rsidP="00311A32">
      <w:pPr>
        <w:rPr>
          <w:rFonts w:ascii="Ubuntu Light" w:hAnsi="Ubuntu Light" w:cs="Arial"/>
        </w:rPr>
      </w:pPr>
    </w:p>
    <w:p w:rsidR="00311A32" w:rsidRDefault="00311A32" w:rsidP="00311A32">
      <w:pPr>
        <w:rPr>
          <w:rFonts w:ascii="Ubuntu Light" w:hAnsi="Ubuntu Light" w:cs="Arial"/>
        </w:rPr>
      </w:pPr>
    </w:p>
    <w:p w:rsidR="00686291" w:rsidRDefault="00686291" w:rsidP="00E36B75">
      <w:pPr>
        <w:rPr>
          <w:rFonts w:ascii="Ubuntu Light" w:hAnsi="Ubuntu Light" w:cs="Arial"/>
          <w:b/>
        </w:rPr>
      </w:pPr>
    </w:p>
    <w:p w:rsidR="00293465" w:rsidRDefault="00293465" w:rsidP="00DF0EEC">
      <w:pPr>
        <w:ind w:left="4248"/>
        <w:jc w:val="right"/>
        <w:rPr>
          <w:rFonts w:ascii="Ubuntu Light" w:hAnsi="Ubuntu Light" w:cs="Arial"/>
          <w:sz w:val="20"/>
          <w:szCs w:val="20"/>
        </w:rPr>
      </w:pPr>
    </w:p>
    <w:p w:rsidR="00293465" w:rsidRDefault="00293465" w:rsidP="00DF0EEC">
      <w:pPr>
        <w:ind w:left="4248"/>
        <w:jc w:val="right"/>
        <w:rPr>
          <w:rFonts w:ascii="Ubuntu Light" w:hAnsi="Ubuntu Light" w:cs="Arial"/>
          <w:sz w:val="20"/>
          <w:szCs w:val="20"/>
        </w:rPr>
      </w:pPr>
    </w:p>
    <w:p w:rsidR="00293465" w:rsidRDefault="00293465" w:rsidP="00DF0EEC">
      <w:pPr>
        <w:ind w:left="4248"/>
        <w:jc w:val="right"/>
        <w:rPr>
          <w:rFonts w:ascii="Ubuntu Light" w:hAnsi="Ubuntu Light" w:cs="Arial"/>
          <w:sz w:val="20"/>
          <w:szCs w:val="20"/>
        </w:rPr>
      </w:pPr>
    </w:p>
    <w:p w:rsidR="00563EC2" w:rsidRDefault="00563EC2" w:rsidP="00DF0EEC">
      <w:pPr>
        <w:ind w:left="4248"/>
        <w:jc w:val="right"/>
        <w:rPr>
          <w:rFonts w:ascii="Ubuntu Light" w:hAnsi="Ubuntu Light" w:cs="Arial"/>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2F4F29" w:rsidRDefault="002F4F29" w:rsidP="00FD13C6">
      <w:pPr>
        <w:jc w:val="right"/>
        <w:rPr>
          <w:rFonts w:ascii="Ubuntu Light" w:hAnsi="Ubuntu Light" w:cs="Arial"/>
          <w:b/>
          <w:sz w:val="20"/>
          <w:szCs w:val="20"/>
        </w:rPr>
      </w:pPr>
    </w:p>
    <w:p w:rsidR="002F4F29" w:rsidRDefault="002F4F29"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Default="00FD13C6" w:rsidP="00FD13C6">
      <w:pPr>
        <w:jc w:val="right"/>
        <w:rPr>
          <w:rFonts w:ascii="Ubuntu Light" w:hAnsi="Ubuntu Light" w:cs="Arial"/>
          <w:b/>
          <w:sz w:val="20"/>
          <w:szCs w:val="20"/>
        </w:rPr>
      </w:pPr>
    </w:p>
    <w:p w:rsidR="00FD13C6" w:rsidRPr="000100FD" w:rsidRDefault="00FD13C6" w:rsidP="00FD13C6">
      <w:pPr>
        <w:jc w:val="right"/>
        <w:rPr>
          <w:rFonts w:ascii="Ubuntu Light" w:hAnsi="Ubuntu Light" w:cs="Arial"/>
          <w:b/>
          <w:sz w:val="20"/>
          <w:szCs w:val="20"/>
        </w:rPr>
      </w:pPr>
      <w:r w:rsidRPr="000100FD">
        <w:rPr>
          <w:rFonts w:ascii="Ubuntu Light" w:hAnsi="Ubuntu Light" w:cs="Arial"/>
          <w:b/>
          <w:sz w:val="20"/>
          <w:szCs w:val="20"/>
        </w:rPr>
        <w:lastRenderedPageBreak/>
        <w:t xml:space="preserve">Załącznik Nr </w:t>
      </w:r>
      <w:r>
        <w:rPr>
          <w:rFonts w:ascii="Ubuntu Light" w:hAnsi="Ubuntu Light" w:cs="Arial"/>
          <w:b/>
          <w:sz w:val="20"/>
          <w:szCs w:val="20"/>
        </w:rPr>
        <w:t>2</w:t>
      </w:r>
      <w:r w:rsidRPr="000100FD">
        <w:rPr>
          <w:rFonts w:ascii="Ubuntu Light" w:hAnsi="Ubuntu Light" w:cs="Arial"/>
          <w:b/>
          <w:sz w:val="20"/>
          <w:szCs w:val="20"/>
        </w:rPr>
        <w:t xml:space="preserve"> do SIWZ</w:t>
      </w:r>
    </w:p>
    <w:p w:rsidR="00FD13C6" w:rsidRDefault="00FD13C6" w:rsidP="00FD13C6">
      <w:pPr>
        <w:jc w:val="center"/>
        <w:rPr>
          <w:rFonts w:ascii="Ubuntu Light" w:hAnsi="Ubuntu Light" w:cs="Arial"/>
        </w:rPr>
      </w:pPr>
    </w:p>
    <w:p w:rsidR="00FD13C6" w:rsidRPr="000100FD" w:rsidRDefault="00FD13C6" w:rsidP="00FD13C6">
      <w:pPr>
        <w:jc w:val="center"/>
        <w:rPr>
          <w:rFonts w:ascii="Ubuntu Light" w:hAnsi="Ubuntu Light" w:cs="Arial"/>
          <w:b/>
          <w:sz w:val="20"/>
          <w:szCs w:val="20"/>
        </w:rPr>
      </w:pPr>
      <w:r>
        <w:rPr>
          <w:rFonts w:ascii="Ubuntu Light" w:hAnsi="Ubuntu Light" w:cs="Tunga"/>
          <w:b/>
          <w:bCs/>
          <w:sz w:val="20"/>
          <w:szCs w:val="20"/>
        </w:rPr>
        <w:t>Materac przeciwodleżynowy - ilość: 7 szt.</w:t>
      </w:r>
    </w:p>
    <w:p w:rsidR="00FD13C6" w:rsidRPr="000100FD" w:rsidRDefault="00FD13C6" w:rsidP="00FD13C6">
      <w:pPr>
        <w:jc w:val="center"/>
        <w:rPr>
          <w:rFonts w:ascii="Ubuntu Light" w:hAnsi="Ubuntu Light" w:cs="Arial"/>
          <w:b/>
          <w:sz w:val="22"/>
          <w:szCs w:val="22"/>
        </w:rPr>
      </w:pPr>
      <w:r w:rsidRPr="000100FD">
        <w:rPr>
          <w:rFonts w:ascii="Ubuntu Light" w:hAnsi="Ubuntu Light" w:cs="Arial"/>
          <w:b/>
          <w:sz w:val="22"/>
          <w:szCs w:val="22"/>
        </w:rPr>
        <w:t>OPIS PRZEDMIOTU ZAMÓWIENIA</w:t>
      </w:r>
    </w:p>
    <w:p w:rsidR="00FD13C6" w:rsidRDefault="00FD13C6" w:rsidP="00FD13C6">
      <w:pPr>
        <w:jc w:val="center"/>
        <w:rPr>
          <w:rFonts w:ascii="Ubuntu Light" w:hAnsi="Ubuntu Light" w:cs="Arial"/>
          <w:b/>
        </w:rPr>
      </w:pPr>
    </w:p>
    <w:p w:rsidR="00FD13C6" w:rsidRPr="009F520C" w:rsidRDefault="00FD13C6" w:rsidP="00FD13C6">
      <w:pPr>
        <w:spacing w:line="480" w:lineRule="auto"/>
        <w:rPr>
          <w:rFonts w:ascii="Ubuntu Light" w:hAnsi="Ubuntu Light" w:cs="Arial"/>
          <w:sz w:val="20"/>
          <w:szCs w:val="20"/>
        </w:rPr>
      </w:pPr>
      <w:r w:rsidRPr="009F520C">
        <w:rPr>
          <w:rFonts w:ascii="Ubuntu Light" w:hAnsi="Ubuntu Light" w:cs="Arial"/>
          <w:sz w:val="20"/>
          <w:szCs w:val="20"/>
        </w:rPr>
        <w:t>Producent</w:t>
      </w:r>
      <w:r>
        <w:rPr>
          <w:rFonts w:ascii="Ubuntu Light" w:hAnsi="Ubuntu Light" w:cs="Arial"/>
          <w:sz w:val="20"/>
          <w:szCs w:val="20"/>
        </w:rPr>
        <w:t>:</w:t>
      </w:r>
      <w:r w:rsidRPr="009F520C">
        <w:rPr>
          <w:rFonts w:ascii="Ubuntu Light" w:hAnsi="Ubuntu Light" w:cs="Arial"/>
          <w:sz w:val="20"/>
          <w:szCs w:val="20"/>
        </w:rPr>
        <w:t xml:space="preserve"> ………………………………………..</w:t>
      </w:r>
    </w:p>
    <w:p w:rsidR="00FD13C6" w:rsidRDefault="00FD13C6" w:rsidP="00FD13C6">
      <w:pPr>
        <w:spacing w:line="480" w:lineRule="auto"/>
        <w:rPr>
          <w:rFonts w:ascii="Ubuntu Light" w:hAnsi="Ubuntu Light" w:cs="Arial"/>
          <w:sz w:val="20"/>
          <w:szCs w:val="20"/>
        </w:rPr>
      </w:pPr>
      <w:r w:rsidRPr="009F520C">
        <w:rPr>
          <w:rFonts w:ascii="Ubuntu Light" w:hAnsi="Ubuntu Light" w:cs="Arial"/>
          <w:sz w:val="20"/>
          <w:szCs w:val="20"/>
        </w:rPr>
        <w:t>Model/Typ</w:t>
      </w:r>
      <w:r>
        <w:rPr>
          <w:rFonts w:ascii="Ubuntu Light" w:hAnsi="Ubuntu Light" w:cs="Arial"/>
          <w:sz w:val="20"/>
          <w:szCs w:val="20"/>
        </w:rPr>
        <w:t>:</w:t>
      </w:r>
      <w:r w:rsidRPr="009F520C">
        <w:rPr>
          <w:rFonts w:ascii="Ubuntu Light" w:hAnsi="Ubuntu Light" w:cs="Arial"/>
          <w:sz w:val="20"/>
          <w:szCs w:val="20"/>
        </w:rPr>
        <w:t xml:space="preserve"> ……………………………………….</w:t>
      </w:r>
    </w:p>
    <w:p w:rsidR="00FD13C6" w:rsidRPr="00855519" w:rsidRDefault="00FD13C6" w:rsidP="002F4F29">
      <w:pPr>
        <w:spacing w:line="480" w:lineRule="auto"/>
        <w:rPr>
          <w:rFonts w:ascii="Ubuntu Light" w:hAnsi="Ubuntu Light" w:cs="Arial"/>
          <w:b/>
          <w:sz w:val="20"/>
          <w:szCs w:val="20"/>
        </w:rPr>
      </w:pPr>
      <w:r w:rsidRPr="009F520C">
        <w:rPr>
          <w:rFonts w:ascii="Ubuntu Light" w:hAnsi="Ubuntu Light" w:cs="Arial"/>
          <w:sz w:val="20"/>
          <w:szCs w:val="20"/>
        </w:rPr>
        <w:t>Rok produkcji</w:t>
      </w:r>
      <w:r>
        <w:rPr>
          <w:rFonts w:ascii="Ubuntu Light" w:hAnsi="Ubuntu Light" w:cs="Arial"/>
          <w:sz w:val="20"/>
          <w:szCs w:val="20"/>
        </w:rPr>
        <w:t xml:space="preserve"> 2018</w:t>
      </w:r>
    </w:p>
    <w:tbl>
      <w:tblPr>
        <w:tblW w:w="10825" w:type="dxa"/>
        <w:jc w:val="center"/>
        <w:tblLayout w:type="fixed"/>
        <w:tblCellMar>
          <w:left w:w="70" w:type="dxa"/>
          <w:right w:w="70" w:type="dxa"/>
        </w:tblCellMar>
        <w:tblLook w:val="0000"/>
      </w:tblPr>
      <w:tblGrid>
        <w:gridCol w:w="452"/>
        <w:gridCol w:w="6663"/>
        <w:gridCol w:w="3710"/>
      </w:tblGrid>
      <w:tr w:rsidR="00FD13C6" w:rsidRPr="000100FD" w:rsidTr="00FB4880">
        <w:trPr>
          <w:trHeight w:val="399"/>
          <w:jc w:val="center"/>
        </w:trPr>
        <w:tc>
          <w:tcPr>
            <w:tcW w:w="452" w:type="dxa"/>
            <w:tcBorders>
              <w:top w:val="single" w:sz="4" w:space="0" w:color="auto"/>
              <w:left w:val="single" w:sz="8" w:space="0" w:color="000000"/>
              <w:bottom w:val="single" w:sz="8" w:space="0" w:color="000000"/>
            </w:tcBorders>
            <w:vAlign w:val="center"/>
          </w:tcPr>
          <w:p w:rsidR="00FD13C6" w:rsidRPr="000100FD" w:rsidRDefault="00FD13C6" w:rsidP="00FB4880">
            <w:pPr>
              <w:jc w:val="center"/>
              <w:rPr>
                <w:rFonts w:ascii="Ubuntu Light" w:hAnsi="Ubuntu Light" w:cs="Arial"/>
                <w:sz w:val="20"/>
                <w:szCs w:val="20"/>
              </w:rPr>
            </w:pPr>
            <w:r w:rsidRPr="000100FD">
              <w:rPr>
                <w:rFonts w:ascii="Ubuntu Light" w:hAnsi="Ubuntu Light" w:cs="Arial"/>
                <w:sz w:val="20"/>
                <w:szCs w:val="20"/>
              </w:rPr>
              <w:t>Lp.</w:t>
            </w:r>
          </w:p>
        </w:tc>
        <w:tc>
          <w:tcPr>
            <w:tcW w:w="6663" w:type="dxa"/>
            <w:tcBorders>
              <w:top w:val="single" w:sz="4" w:space="0" w:color="auto"/>
              <w:left w:val="single" w:sz="8" w:space="0" w:color="000000"/>
              <w:bottom w:val="single" w:sz="8" w:space="0" w:color="000000"/>
              <w:right w:val="single" w:sz="4" w:space="0" w:color="auto"/>
            </w:tcBorders>
            <w:vAlign w:val="center"/>
          </w:tcPr>
          <w:p w:rsidR="00FD13C6" w:rsidRPr="00C0150C" w:rsidRDefault="00FD13C6" w:rsidP="00FB4880">
            <w:pPr>
              <w:jc w:val="center"/>
              <w:rPr>
                <w:rFonts w:ascii="Ubuntu Light" w:hAnsi="Ubuntu Light" w:cs="Arial"/>
                <w:b/>
                <w:bCs/>
                <w:sz w:val="20"/>
                <w:szCs w:val="20"/>
              </w:rPr>
            </w:pPr>
            <w:r w:rsidRPr="00C0150C">
              <w:rPr>
                <w:rFonts w:ascii="Ubuntu Light" w:hAnsi="Ubuntu Light" w:cs="Arial"/>
                <w:b/>
                <w:bCs/>
                <w:sz w:val="20"/>
                <w:szCs w:val="20"/>
              </w:rPr>
              <w:t>OPIS</w:t>
            </w:r>
          </w:p>
        </w:tc>
        <w:tc>
          <w:tcPr>
            <w:tcW w:w="3710" w:type="dxa"/>
            <w:tcBorders>
              <w:top w:val="single" w:sz="4" w:space="0" w:color="auto"/>
              <w:left w:val="single" w:sz="4" w:space="0" w:color="auto"/>
              <w:bottom w:val="single" w:sz="4" w:space="0" w:color="auto"/>
              <w:right w:val="single" w:sz="4" w:space="0" w:color="auto"/>
            </w:tcBorders>
            <w:vAlign w:val="center"/>
          </w:tcPr>
          <w:p w:rsidR="00FD13C6" w:rsidRPr="000100FD" w:rsidRDefault="00FD13C6" w:rsidP="00FB4880">
            <w:pPr>
              <w:jc w:val="center"/>
              <w:rPr>
                <w:rFonts w:ascii="Ubuntu Light" w:hAnsi="Ubuntu Light" w:cs="Arial"/>
                <w:b/>
                <w:sz w:val="20"/>
                <w:szCs w:val="20"/>
              </w:rPr>
            </w:pPr>
            <w:r w:rsidRPr="000100FD">
              <w:rPr>
                <w:rFonts w:ascii="Ubuntu Light" w:hAnsi="Ubuntu Light" w:cs="Arial"/>
                <w:b/>
                <w:sz w:val="20"/>
                <w:szCs w:val="20"/>
              </w:rPr>
              <w:t>PARAMETRY OFEROWANE - opisać, wypełnić*</w:t>
            </w:r>
          </w:p>
        </w:tc>
      </w:tr>
      <w:tr w:rsidR="00FD13C6" w:rsidRPr="000100FD" w:rsidTr="00FB4880">
        <w:trPr>
          <w:trHeight w:val="277"/>
          <w:jc w:val="center"/>
        </w:trPr>
        <w:tc>
          <w:tcPr>
            <w:tcW w:w="10825" w:type="dxa"/>
            <w:gridSpan w:val="3"/>
            <w:tcBorders>
              <w:top w:val="single" w:sz="4" w:space="0" w:color="auto"/>
              <w:left w:val="single" w:sz="8" w:space="0" w:color="000000"/>
              <w:bottom w:val="single" w:sz="8" w:space="0" w:color="000000"/>
              <w:right w:val="single" w:sz="4" w:space="0" w:color="auto"/>
            </w:tcBorders>
            <w:shd w:val="clear" w:color="auto" w:fill="A6A6A6"/>
            <w:vAlign w:val="center"/>
          </w:tcPr>
          <w:p w:rsidR="00FD13C6" w:rsidRPr="00662168" w:rsidRDefault="00FD13C6" w:rsidP="00E20FA3">
            <w:pPr>
              <w:pStyle w:val="Akapitzlist"/>
              <w:numPr>
                <w:ilvl w:val="0"/>
                <w:numId w:val="45"/>
              </w:numPr>
              <w:snapToGrid w:val="0"/>
              <w:ind w:left="382" w:hanging="284"/>
              <w:rPr>
                <w:rFonts w:ascii="Ubuntu Light" w:hAnsi="Ubuntu Light" w:cs="Arial"/>
                <w:sz w:val="20"/>
                <w:szCs w:val="20"/>
                <w:lang w:val="pl-PL" w:eastAsia="pl-PL"/>
              </w:rPr>
            </w:pPr>
            <w:r w:rsidRPr="00662168">
              <w:rPr>
                <w:rFonts w:ascii="Ubuntu Light" w:hAnsi="Ubuntu Light" w:cs="Arial"/>
                <w:b/>
                <w:sz w:val="20"/>
                <w:szCs w:val="20"/>
                <w:lang w:val="pl-PL" w:eastAsia="pl-PL"/>
              </w:rPr>
              <w:t>PARAMETRY WYMAGANE</w:t>
            </w:r>
            <w:r w:rsidRPr="00662168">
              <w:rPr>
                <w:rFonts w:ascii="Ubuntu Light" w:hAnsi="Ubuntu Light" w:cs="Arial"/>
                <w:sz w:val="20"/>
                <w:szCs w:val="20"/>
                <w:lang w:val="pl-PL" w:eastAsia="pl-PL"/>
              </w:rPr>
              <w:t xml:space="preserve"> </w:t>
            </w:r>
            <w:r w:rsidR="00E20FA3">
              <w:rPr>
                <w:rFonts w:ascii="Ubuntu Light" w:hAnsi="Ubuntu Light" w:cs="Arial"/>
                <w:sz w:val="20"/>
                <w:szCs w:val="20"/>
                <w:lang w:val="pl-PL" w:eastAsia="pl-PL"/>
              </w:rPr>
              <w:t>–</w:t>
            </w:r>
            <w:r w:rsidRPr="00662168">
              <w:rPr>
                <w:rFonts w:ascii="Ubuntu Light" w:hAnsi="Ubuntu Light" w:cs="Arial"/>
                <w:sz w:val="20"/>
                <w:szCs w:val="20"/>
                <w:lang w:val="pl-PL" w:eastAsia="pl-PL"/>
              </w:rPr>
              <w:t xml:space="preserve"> </w:t>
            </w:r>
            <w:r w:rsidR="00E20FA3">
              <w:rPr>
                <w:rFonts w:ascii="Ubuntu Light" w:hAnsi="Ubuntu Light" w:cs="Arial"/>
                <w:b/>
                <w:sz w:val="20"/>
                <w:szCs w:val="20"/>
                <w:lang w:val="pl-PL" w:eastAsia="pl-PL"/>
              </w:rPr>
              <w:t>MATERAC PRZECIWODLEŻYNOWY</w:t>
            </w:r>
          </w:p>
        </w:tc>
      </w:tr>
      <w:tr w:rsidR="00FD13C6" w:rsidRPr="000100FD" w:rsidTr="00FB4880">
        <w:trPr>
          <w:trHeight w:val="724"/>
          <w:jc w:val="center"/>
        </w:trPr>
        <w:tc>
          <w:tcPr>
            <w:tcW w:w="452" w:type="dxa"/>
            <w:tcBorders>
              <w:top w:val="single" w:sz="8" w:space="0" w:color="000000"/>
              <w:left w:val="single" w:sz="8" w:space="0" w:color="000000"/>
              <w:bottom w:val="single" w:sz="8" w:space="0" w:color="000000"/>
            </w:tcBorders>
            <w:vAlign w:val="center"/>
          </w:tcPr>
          <w:p w:rsidR="00FD13C6" w:rsidRPr="000100FD" w:rsidRDefault="00FD13C6" w:rsidP="00FD13C6">
            <w:pPr>
              <w:tabs>
                <w:tab w:val="left" w:pos="0"/>
              </w:tabs>
              <w:suppressAutoHyphens/>
              <w:snapToGrid w:val="0"/>
              <w:rPr>
                <w:rFonts w:ascii="Ubuntu Light" w:hAnsi="Ubuntu Light" w:cs="Arial"/>
                <w:sz w:val="20"/>
                <w:szCs w:val="20"/>
              </w:rPr>
            </w:pPr>
            <w:r>
              <w:rPr>
                <w:rFonts w:ascii="Ubuntu Light" w:hAnsi="Ubuntu Light" w:cs="Arial"/>
                <w:sz w:val="20"/>
                <w:szCs w:val="20"/>
              </w:rPr>
              <w:t>1.</w:t>
            </w:r>
          </w:p>
        </w:tc>
        <w:tc>
          <w:tcPr>
            <w:tcW w:w="6663" w:type="dxa"/>
            <w:tcBorders>
              <w:top w:val="single" w:sz="8" w:space="0" w:color="000000"/>
              <w:left w:val="single" w:sz="8" w:space="0" w:color="000000"/>
              <w:bottom w:val="single" w:sz="8" w:space="0" w:color="000000"/>
              <w:right w:val="single" w:sz="4" w:space="0" w:color="auto"/>
            </w:tcBorders>
            <w:vAlign w:val="center"/>
          </w:tcPr>
          <w:p w:rsidR="00FD13C6" w:rsidRPr="00151721" w:rsidRDefault="00FB4880" w:rsidP="00FB4880">
            <w:pPr>
              <w:pStyle w:val="Akapitzlist1"/>
              <w:tabs>
                <w:tab w:val="left" w:pos="356"/>
              </w:tabs>
              <w:spacing w:line="100" w:lineRule="atLeast"/>
              <w:ind w:left="0"/>
              <w:rPr>
                <w:rFonts w:ascii="Ubuntu Light" w:hAnsi="Ubuntu Light" w:cs="Arial"/>
                <w:bCs/>
                <w:sz w:val="18"/>
                <w:szCs w:val="18"/>
              </w:rPr>
            </w:pPr>
            <w:r w:rsidRPr="00151721">
              <w:rPr>
                <w:rFonts w:ascii="Ubuntu Light" w:hAnsi="Ubuntu Light"/>
                <w:sz w:val="18"/>
                <w:szCs w:val="18"/>
              </w:rPr>
              <w:t>Długość materaca napompowanego 200cm ±3cm</w:t>
            </w:r>
          </w:p>
        </w:tc>
        <w:tc>
          <w:tcPr>
            <w:tcW w:w="3710" w:type="dxa"/>
            <w:tcBorders>
              <w:top w:val="single" w:sz="4" w:space="0" w:color="auto"/>
              <w:left w:val="single" w:sz="4" w:space="0" w:color="auto"/>
              <w:bottom w:val="single" w:sz="4" w:space="0" w:color="auto"/>
              <w:right w:val="single" w:sz="4" w:space="0" w:color="auto"/>
            </w:tcBorders>
          </w:tcPr>
          <w:p w:rsidR="00FD13C6" w:rsidRDefault="00FD13C6" w:rsidP="00FB4880">
            <w:pPr>
              <w:snapToGrid w:val="0"/>
              <w:spacing w:line="360" w:lineRule="auto"/>
              <w:rPr>
                <w:rFonts w:ascii="Ubuntu Light" w:hAnsi="Ubuntu Light" w:cs="Arial"/>
                <w:sz w:val="18"/>
                <w:szCs w:val="18"/>
              </w:rPr>
            </w:pPr>
            <w:r>
              <w:rPr>
                <w:rFonts w:ascii="Ubuntu Light" w:hAnsi="Ubuntu Light" w:cs="Arial"/>
                <w:sz w:val="18"/>
                <w:szCs w:val="18"/>
              </w:rPr>
              <w:t xml:space="preserve">*Podać długość </w:t>
            </w:r>
            <w:r w:rsidR="00FB4880">
              <w:rPr>
                <w:rFonts w:ascii="Ubuntu Light" w:hAnsi="Ubuntu Light" w:cs="Arial"/>
                <w:sz w:val="18"/>
                <w:szCs w:val="18"/>
              </w:rPr>
              <w:t>materaca</w:t>
            </w:r>
            <w:r>
              <w:rPr>
                <w:rFonts w:ascii="Ubuntu Light" w:hAnsi="Ubuntu Light" w:cs="Arial"/>
                <w:sz w:val="18"/>
                <w:szCs w:val="18"/>
              </w:rPr>
              <w:t>:</w:t>
            </w:r>
          </w:p>
          <w:p w:rsidR="00FD13C6" w:rsidRPr="00A25031" w:rsidRDefault="00FD13C6" w:rsidP="00FB4880">
            <w:pPr>
              <w:spacing w:line="360" w:lineRule="auto"/>
              <w:rPr>
                <w:rFonts w:ascii="Ubuntu Light" w:hAnsi="Ubuntu Light" w:cs="Arial"/>
                <w:sz w:val="18"/>
                <w:szCs w:val="18"/>
              </w:rPr>
            </w:pPr>
            <w:r>
              <w:rPr>
                <w:rFonts w:ascii="Ubuntu Light" w:hAnsi="Ubuntu Light" w:cs="Arial"/>
                <w:sz w:val="18"/>
                <w:szCs w:val="18"/>
              </w:rPr>
              <w:t>………………………………………..</w:t>
            </w:r>
          </w:p>
        </w:tc>
      </w:tr>
      <w:tr w:rsidR="00FD13C6" w:rsidRPr="000100FD" w:rsidTr="00FB4880">
        <w:trPr>
          <w:trHeight w:val="564"/>
          <w:jc w:val="center"/>
        </w:trPr>
        <w:tc>
          <w:tcPr>
            <w:tcW w:w="452" w:type="dxa"/>
            <w:tcBorders>
              <w:top w:val="single" w:sz="8" w:space="0" w:color="000000"/>
              <w:left w:val="single" w:sz="8" w:space="0" w:color="000000"/>
              <w:bottom w:val="single" w:sz="8" w:space="0" w:color="000000"/>
            </w:tcBorders>
            <w:vAlign w:val="center"/>
          </w:tcPr>
          <w:p w:rsidR="00FD13C6" w:rsidRPr="000100FD" w:rsidRDefault="00FD13C6" w:rsidP="00FB4880">
            <w:pPr>
              <w:suppressAutoHyphens/>
              <w:snapToGrid w:val="0"/>
              <w:rPr>
                <w:rFonts w:ascii="Ubuntu Light" w:hAnsi="Ubuntu Light" w:cs="Arial"/>
                <w:sz w:val="20"/>
                <w:szCs w:val="20"/>
              </w:rPr>
            </w:pPr>
            <w:r>
              <w:rPr>
                <w:rFonts w:ascii="Ubuntu Light" w:hAnsi="Ubuntu Light" w:cs="Arial"/>
                <w:sz w:val="20"/>
                <w:szCs w:val="20"/>
              </w:rPr>
              <w:t>2.</w:t>
            </w:r>
          </w:p>
        </w:tc>
        <w:tc>
          <w:tcPr>
            <w:tcW w:w="6663" w:type="dxa"/>
            <w:tcBorders>
              <w:top w:val="single" w:sz="8" w:space="0" w:color="000000"/>
              <w:left w:val="single" w:sz="8" w:space="0" w:color="000000"/>
              <w:bottom w:val="single" w:sz="8" w:space="0" w:color="000000"/>
              <w:right w:val="single" w:sz="4" w:space="0" w:color="auto"/>
            </w:tcBorders>
            <w:vAlign w:val="center"/>
          </w:tcPr>
          <w:p w:rsidR="00FD13C6" w:rsidRPr="00151721" w:rsidRDefault="00FB4880" w:rsidP="00FB4880">
            <w:pPr>
              <w:snapToGrid w:val="0"/>
              <w:rPr>
                <w:rFonts w:ascii="Ubuntu Light" w:hAnsi="Ubuntu Light" w:cs="Estrangelo Edessa"/>
                <w:sz w:val="18"/>
                <w:szCs w:val="18"/>
              </w:rPr>
            </w:pPr>
            <w:r w:rsidRPr="00151721">
              <w:rPr>
                <w:rFonts w:ascii="Ubuntu Light" w:hAnsi="Ubuntu Light"/>
                <w:sz w:val="18"/>
                <w:szCs w:val="18"/>
                <w:lang w:eastAsia="ar-SA"/>
              </w:rPr>
              <w:t>Szerokość materaca napompowanego 90cm ± 1cm</w:t>
            </w:r>
          </w:p>
        </w:tc>
        <w:tc>
          <w:tcPr>
            <w:tcW w:w="3710" w:type="dxa"/>
            <w:tcBorders>
              <w:top w:val="single" w:sz="4" w:space="0" w:color="auto"/>
              <w:left w:val="single" w:sz="4" w:space="0" w:color="auto"/>
              <w:bottom w:val="single" w:sz="4" w:space="0" w:color="auto"/>
              <w:right w:val="single" w:sz="4" w:space="0" w:color="auto"/>
            </w:tcBorders>
          </w:tcPr>
          <w:p w:rsidR="00FD13C6" w:rsidRDefault="00FD13C6" w:rsidP="00151721">
            <w:pPr>
              <w:snapToGrid w:val="0"/>
              <w:spacing w:line="360" w:lineRule="auto"/>
              <w:rPr>
                <w:rFonts w:ascii="Ubuntu Light" w:hAnsi="Ubuntu Light" w:cs="Arial"/>
                <w:sz w:val="18"/>
                <w:szCs w:val="18"/>
              </w:rPr>
            </w:pPr>
            <w:r>
              <w:rPr>
                <w:rFonts w:ascii="Ubuntu Light" w:hAnsi="Ubuntu Light" w:cs="Arial"/>
                <w:sz w:val="18"/>
                <w:szCs w:val="18"/>
              </w:rPr>
              <w:t xml:space="preserve">*Podać szerokość </w:t>
            </w:r>
            <w:r w:rsidR="00151721">
              <w:rPr>
                <w:rFonts w:ascii="Ubuntu Light" w:hAnsi="Ubuntu Light" w:cs="Arial"/>
                <w:sz w:val="18"/>
                <w:szCs w:val="18"/>
              </w:rPr>
              <w:t>materaca</w:t>
            </w:r>
            <w:r>
              <w:rPr>
                <w:rFonts w:ascii="Ubuntu Light" w:hAnsi="Ubuntu Light" w:cs="Arial"/>
                <w:sz w:val="18"/>
                <w:szCs w:val="18"/>
              </w:rPr>
              <w:t>:</w:t>
            </w:r>
          </w:p>
          <w:p w:rsidR="00FD13C6" w:rsidRDefault="00FD13C6" w:rsidP="00FB4880">
            <w:pPr>
              <w:snapToGrid w:val="0"/>
              <w:spacing w:line="360" w:lineRule="auto"/>
              <w:rPr>
                <w:rFonts w:ascii="Ubuntu Light" w:hAnsi="Ubuntu Light" w:cs="Arial"/>
                <w:sz w:val="18"/>
                <w:szCs w:val="18"/>
              </w:rPr>
            </w:pPr>
            <w:r>
              <w:rPr>
                <w:rFonts w:ascii="Ubuntu Light" w:hAnsi="Ubuntu Light" w:cs="Arial"/>
                <w:sz w:val="18"/>
                <w:szCs w:val="18"/>
              </w:rPr>
              <w:t>………………………………………..</w:t>
            </w:r>
          </w:p>
        </w:tc>
      </w:tr>
      <w:tr w:rsidR="00FD13C6" w:rsidRPr="000100FD" w:rsidTr="00FB4880">
        <w:trPr>
          <w:trHeight w:val="564"/>
          <w:jc w:val="center"/>
        </w:trPr>
        <w:tc>
          <w:tcPr>
            <w:tcW w:w="452" w:type="dxa"/>
            <w:tcBorders>
              <w:top w:val="single" w:sz="8" w:space="0" w:color="000000"/>
              <w:left w:val="single" w:sz="8" w:space="0" w:color="000000"/>
              <w:bottom w:val="single" w:sz="8" w:space="0" w:color="000000"/>
            </w:tcBorders>
            <w:vAlign w:val="center"/>
          </w:tcPr>
          <w:p w:rsidR="00FD13C6" w:rsidRPr="000100FD" w:rsidRDefault="00FD13C6" w:rsidP="00FB4880">
            <w:pPr>
              <w:suppressAutoHyphens/>
              <w:snapToGrid w:val="0"/>
              <w:rPr>
                <w:rFonts w:ascii="Ubuntu Light" w:hAnsi="Ubuntu Light" w:cs="Arial"/>
                <w:sz w:val="20"/>
                <w:szCs w:val="20"/>
              </w:rPr>
            </w:pPr>
            <w:r w:rsidRPr="000100FD">
              <w:rPr>
                <w:rFonts w:ascii="Ubuntu Light" w:hAnsi="Ubuntu Light" w:cs="Arial"/>
                <w:sz w:val="20"/>
                <w:szCs w:val="20"/>
              </w:rPr>
              <w:t>3.</w:t>
            </w:r>
          </w:p>
        </w:tc>
        <w:tc>
          <w:tcPr>
            <w:tcW w:w="6663" w:type="dxa"/>
            <w:tcBorders>
              <w:top w:val="single" w:sz="8" w:space="0" w:color="000000"/>
              <w:left w:val="single" w:sz="8" w:space="0" w:color="000000"/>
              <w:bottom w:val="single" w:sz="8" w:space="0" w:color="000000"/>
              <w:right w:val="single" w:sz="4" w:space="0" w:color="auto"/>
            </w:tcBorders>
            <w:vAlign w:val="center"/>
          </w:tcPr>
          <w:p w:rsidR="00FD13C6" w:rsidRPr="00151721" w:rsidRDefault="00FB4880" w:rsidP="00FB4880">
            <w:pPr>
              <w:snapToGrid w:val="0"/>
              <w:rPr>
                <w:rFonts w:ascii="Ubuntu Light" w:hAnsi="Ubuntu Light" w:cs="Estrangelo Edessa"/>
                <w:sz w:val="18"/>
                <w:szCs w:val="18"/>
              </w:rPr>
            </w:pPr>
            <w:r w:rsidRPr="00151721">
              <w:rPr>
                <w:rFonts w:ascii="Ubuntu Light" w:hAnsi="Ubuntu Light"/>
                <w:sz w:val="18"/>
                <w:szCs w:val="18"/>
                <w:lang w:eastAsia="ar-SA"/>
              </w:rPr>
              <w:t>Grubość materaca napompowanego 16cm ± 1cm</w:t>
            </w:r>
          </w:p>
        </w:tc>
        <w:tc>
          <w:tcPr>
            <w:tcW w:w="3710" w:type="dxa"/>
            <w:tcBorders>
              <w:top w:val="single" w:sz="4" w:space="0" w:color="auto"/>
              <w:left w:val="single" w:sz="4" w:space="0" w:color="auto"/>
              <w:bottom w:val="single" w:sz="4" w:space="0" w:color="auto"/>
              <w:right w:val="single" w:sz="4" w:space="0" w:color="auto"/>
            </w:tcBorders>
          </w:tcPr>
          <w:p w:rsidR="00FD13C6" w:rsidRDefault="00FD13C6" w:rsidP="00FB4880">
            <w:pPr>
              <w:snapToGrid w:val="0"/>
              <w:spacing w:line="360" w:lineRule="auto"/>
              <w:rPr>
                <w:rFonts w:ascii="Ubuntu Light" w:hAnsi="Ubuntu Light" w:cs="Arial"/>
                <w:sz w:val="18"/>
                <w:szCs w:val="18"/>
              </w:rPr>
            </w:pPr>
            <w:r>
              <w:rPr>
                <w:rFonts w:ascii="Ubuntu Light" w:hAnsi="Ubuntu Light" w:cs="Arial"/>
                <w:sz w:val="18"/>
                <w:szCs w:val="18"/>
              </w:rPr>
              <w:t>*Podać</w:t>
            </w:r>
            <w:r w:rsidR="00151721">
              <w:rPr>
                <w:rFonts w:ascii="Ubuntu Light" w:hAnsi="Ubuntu Light" w:cs="Arial"/>
                <w:sz w:val="18"/>
                <w:szCs w:val="18"/>
              </w:rPr>
              <w:t xml:space="preserve"> grubość materaca</w:t>
            </w:r>
            <w:r>
              <w:rPr>
                <w:rFonts w:ascii="Ubuntu Light" w:hAnsi="Ubuntu Light" w:cs="Arial"/>
                <w:sz w:val="18"/>
                <w:szCs w:val="18"/>
              </w:rPr>
              <w:t>:</w:t>
            </w:r>
          </w:p>
          <w:p w:rsidR="00FD13C6" w:rsidRPr="00A25031" w:rsidRDefault="00FD13C6" w:rsidP="00FB4880">
            <w:pPr>
              <w:snapToGrid w:val="0"/>
              <w:spacing w:line="360" w:lineRule="auto"/>
              <w:rPr>
                <w:rFonts w:ascii="Ubuntu Light" w:hAnsi="Ubuntu Light" w:cs="Arial"/>
                <w:sz w:val="18"/>
                <w:szCs w:val="18"/>
              </w:rPr>
            </w:pPr>
            <w:r>
              <w:rPr>
                <w:rFonts w:ascii="Ubuntu Light" w:hAnsi="Ubuntu Light" w:cs="Arial"/>
                <w:sz w:val="18"/>
                <w:szCs w:val="18"/>
              </w:rPr>
              <w:t>………………………………………..</w:t>
            </w:r>
          </w:p>
        </w:tc>
      </w:tr>
      <w:tr w:rsidR="00151721" w:rsidRPr="000100FD" w:rsidTr="00FB4880">
        <w:trPr>
          <w:trHeight w:val="399"/>
          <w:jc w:val="center"/>
        </w:trPr>
        <w:tc>
          <w:tcPr>
            <w:tcW w:w="452" w:type="dxa"/>
            <w:tcBorders>
              <w:top w:val="single" w:sz="8" w:space="0" w:color="000000"/>
              <w:left w:val="single" w:sz="8" w:space="0" w:color="000000"/>
              <w:bottom w:val="single" w:sz="4" w:space="0" w:color="auto"/>
            </w:tcBorders>
            <w:vAlign w:val="center"/>
          </w:tcPr>
          <w:p w:rsidR="00151721" w:rsidRPr="000100FD" w:rsidRDefault="00151721" w:rsidP="00FB4880">
            <w:pPr>
              <w:suppressAutoHyphens/>
              <w:snapToGrid w:val="0"/>
              <w:rPr>
                <w:rFonts w:ascii="Ubuntu Light" w:hAnsi="Ubuntu Light" w:cs="Arial"/>
                <w:sz w:val="20"/>
                <w:szCs w:val="20"/>
              </w:rPr>
            </w:pPr>
            <w:r w:rsidRPr="000100FD">
              <w:rPr>
                <w:rFonts w:ascii="Ubuntu Light" w:hAnsi="Ubuntu Light" w:cs="Arial"/>
                <w:sz w:val="20"/>
                <w:szCs w:val="20"/>
              </w:rPr>
              <w:t>4.</w:t>
            </w:r>
          </w:p>
        </w:tc>
        <w:tc>
          <w:tcPr>
            <w:tcW w:w="6663" w:type="dxa"/>
            <w:tcBorders>
              <w:top w:val="single" w:sz="8" w:space="0" w:color="000000"/>
              <w:left w:val="single" w:sz="8" w:space="0" w:color="000000"/>
              <w:bottom w:val="single" w:sz="4" w:space="0" w:color="auto"/>
              <w:right w:val="single" w:sz="4" w:space="0" w:color="auto"/>
            </w:tcBorders>
            <w:vAlign w:val="center"/>
          </w:tcPr>
          <w:p w:rsidR="00151721" w:rsidRPr="00151721" w:rsidRDefault="00151721" w:rsidP="00F17B5E">
            <w:pPr>
              <w:suppressAutoHyphens/>
              <w:snapToGrid w:val="0"/>
              <w:spacing w:before="96" w:after="96"/>
              <w:rPr>
                <w:rFonts w:ascii="Ubuntu Light" w:hAnsi="Ubuntu Light"/>
                <w:sz w:val="18"/>
                <w:szCs w:val="18"/>
                <w:lang w:eastAsia="ar-SA"/>
              </w:rPr>
            </w:pPr>
            <w:r w:rsidRPr="00151721">
              <w:rPr>
                <w:rFonts w:ascii="Ubuntu Light" w:hAnsi="Ubuntu Light"/>
                <w:sz w:val="18"/>
                <w:szCs w:val="18"/>
                <w:lang w:eastAsia="ar-SA"/>
              </w:rPr>
              <w:t>Materac powietrzny, terapeutyczny, przeciwodleżynowy, niskociśnieniowy, składający się z min. 15 komór.</w:t>
            </w:r>
          </w:p>
        </w:tc>
        <w:tc>
          <w:tcPr>
            <w:tcW w:w="3710" w:type="dxa"/>
            <w:tcBorders>
              <w:top w:val="single" w:sz="4" w:space="0" w:color="auto"/>
              <w:left w:val="single" w:sz="4" w:space="0" w:color="auto"/>
              <w:bottom w:val="single" w:sz="4" w:space="0" w:color="auto"/>
              <w:right w:val="single" w:sz="4" w:space="0" w:color="auto"/>
            </w:tcBorders>
          </w:tcPr>
          <w:p w:rsidR="00151721" w:rsidRDefault="00151721" w:rsidP="00151721">
            <w:pPr>
              <w:snapToGrid w:val="0"/>
              <w:spacing w:line="360" w:lineRule="auto"/>
              <w:rPr>
                <w:rFonts w:ascii="Ubuntu Light" w:hAnsi="Ubuntu Light" w:cs="Arial"/>
                <w:sz w:val="18"/>
                <w:szCs w:val="18"/>
              </w:rPr>
            </w:pPr>
            <w:r>
              <w:rPr>
                <w:rFonts w:ascii="Ubuntu Light" w:hAnsi="Ubuntu Light" w:cs="Arial"/>
                <w:sz w:val="18"/>
                <w:szCs w:val="18"/>
              </w:rPr>
              <w:t>*Potwierdzić:</w:t>
            </w:r>
          </w:p>
          <w:p w:rsidR="00151721" w:rsidRPr="00A25031" w:rsidRDefault="00151721" w:rsidP="00151721">
            <w:pPr>
              <w:snapToGrid w:val="0"/>
              <w:spacing w:after="120" w:line="360" w:lineRule="auto"/>
              <w:rPr>
                <w:rFonts w:ascii="Ubuntu Light" w:hAnsi="Ubuntu Light" w:cs="Arial"/>
                <w:sz w:val="18"/>
                <w:szCs w:val="18"/>
              </w:rPr>
            </w:pPr>
            <w:r>
              <w:rPr>
                <w:rFonts w:ascii="Ubuntu Light" w:hAnsi="Ubuntu Light" w:cs="Arial"/>
                <w:sz w:val="18"/>
                <w:szCs w:val="18"/>
              </w:rPr>
              <w:t>…………………………………………</w:t>
            </w:r>
          </w:p>
        </w:tc>
      </w:tr>
      <w:tr w:rsidR="00151721" w:rsidRPr="000100FD" w:rsidTr="00FB4880">
        <w:trPr>
          <w:trHeight w:val="494"/>
          <w:jc w:val="center"/>
        </w:trPr>
        <w:tc>
          <w:tcPr>
            <w:tcW w:w="452" w:type="dxa"/>
            <w:tcBorders>
              <w:top w:val="single" w:sz="4" w:space="0" w:color="auto"/>
              <w:left w:val="single" w:sz="4" w:space="0" w:color="auto"/>
              <w:bottom w:val="single" w:sz="4" w:space="0" w:color="auto"/>
              <w:right w:val="single" w:sz="4" w:space="0" w:color="auto"/>
            </w:tcBorders>
            <w:vAlign w:val="center"/>
          </w:tcPr>
          <w:p w:rsidR="00151721" w:rsidRPr="000100FD" w:rsidRDefault="00151721" w:rsidP="00FB4880">
            <w:pPr>
              <w:suppressAutoHyphens/>
              <w:snapToGrid w:val="0"/>
              <w:rPr>
                <w:rFonts w:ascii="Ubuntu Light" w:hAnsi="Ubuntu Light" w:cs="Arial"/>
                <w:sz w:val="20"/>
                <w:szCs w:val="20"/>
              </w:rPr>
            </w:pPr>
            <w:r w:rsidRPr="000100FD">
              <w:rPr>
                <w:rFonts w:ascii="Ubuntu Light" w:hAnsi="Ubuntu Light" w:cs="Arial"/>
                <w:sz w:val="20"/>
                <w:szCs w:val="20"/>
              </w:rPr>
              <w:t>5.</w:t>
            </w:r>
          </w:p>
        </w:tc>
        <w:tc>
          <w:tcPr>
            <w:tcW w:w="6663" w:type="dxa"/>
            <w:tcBorders>
              <w:top w:val="single" w:sz="4" w:space="0" w:color="auto"/>
              <w:left w:val="single" w:sz="4" w:space="0" w:color="auto"/>
              <w:bottom w:val="single" w:sz="4" w:space="0" w:color="auto"/>
              <w:right w:val="single" w:sz="4" w:space="0" w:color="auto"/>
            </w:tcBorders>
            <w:vAlign w:val="center"/>
          </w:tcPr>
          <w:p w:rsidR="00151721" w:rsidRPr="00151721" w:rsidRDefault="00151721" w:rsidP="00F17B5E">
            <w:pPr>
              <w:suppressAutoHyphens/>
              <w:snapToGrid w:val="0"/>
              <w:spacing w:before="96" w:after="96"/>
              <w:rPr>
                <w:rFonts w:ascii="Ubuntu Light" w:hAnsi="Ubuntu Light"/>
                <w:sz w:val="18"/>
                <w:szCs w:val="18"/>
                <w:lang w:eastAsia="ar-SA"/>
              </w:rPr>
            </w:pPr>
            <w:r w:rsidRPr="00151721">
              <w:rPr>
                <w:rFonts w:ascii="Ubuntu Light" w:hAnsi="Ubuntu Light"/>
                <w:sz w:val="18"/>
                <w:szCs w:val="18"/>
                <w:lang w:eastAsia="ar-SA"/>
              </w:rPr>
              <w:t xml:space="preserve">Konstrukcja materaca zawiera zintegrowana warstwę podkładu z pianki. Brak konieczności podkładania pod materac powietrzny  materaca piankowego. </w:t>
            </w:r>
          </w:p>
        </w:tc>
        <w:tc>
          <w:tcPr>
            <w:tcW w:w="3710" w:type="dxa"/>
            <w:tcBorders>
              <w:top w:val="single" w:sz="4" w:space="0" w:color="auto"/>
              <w:left w:val="single" w:sz="4" w:space="0" w:color="auto"/>
              <w:bottom w:val="single" w:sz="4" w:space="0" w:color="auto"/>
              <w:right w:val="single" w:sz="4" w:space="0" w:color="auto"/>
            </w:tcBorders>
          </w:tcPr>
          <w:p w:rsidR="00151721" w:rsidRDefault="00151721" w:rsidP="00151721">
            <w:pPr>
              <w:snapToGrid w:val="0"/>
              <w:spacing w:line="360" w:lineRule="auto"/>
              <w:rPr>
                <w:rFonts w:ascii="Ubuntu Light" w:hAnsi="Ubuntu Light" w:cs="Arial"/>
                <w:sz w:val="18"/>
                <w:szCs w:val="18"/>
              </w:rPr>
            </w:pPr>
            <w:r>
              <w:rPr>
                <w:rFonts w:ascii="Ubuntu Light" w:hAnsi="Ubuntu Light" w:cs="Arial"/>
                <w:sz w:val="18"/>
                <w:szCs w:val="18"/>
              </w:rPr>
              <w:t>*Potwierdzić:</w:t>
            </w:r>
          </w:p>
          <w:p w:rsidR="00151721" w:rsidRPr="00A25031" w:rsidRDefault="00151721" w:rsidP="00151721">
            <w:pPr>
              <w:spacing w:after="120" w:line="360" w:lineRule="auto"/>
              <w:rPr>
                <w:rFonts w:ascii="Ubuntu Light" w:hAnsi="Ubuntu Light" w:cs="Arial"/>
                <w:sz w:val="18"/>
                <w:szCs w:val="18"/>
              </w:rPr>
            </w:pPr>
            <w:r>
              <w:rPr>
                <w:rFonts w:ascii="Ubuntu Light" w:hAnsi="Ubuntu Light" w:cs="Arial"/>
                <w:sz w:val="18"/>
                <w:szCs w:val="18"/>
              </w:rPr>
              <w:t>…………………………………………</w:t>
            </w:r>
          </w:p>
        </w:tc>
      </w:tr>
      <w:tr w:rsidR="00151721" w:rsidRPr="0095491A" w:rsidTr="00FB4880">
        <w:trPr>
          <w:trHeight w:val="399"/>
          <w:jc w:val="center"/>
        </w:trPr>
        <w:tc>
          <w:tcPr>
            <w:tcW w:w="452" w:type="dxa"/>
            <w:tcBorders>
              <w:top w:val="single" w:sz="4" w:space="0" w:color="auto"/>
              <w:left w:val="single" w:sz="8" w:space="0" w:color="000000"/>
              <w:bottom w:val="single" w:sz="8" w:space="0" w:color="000000"/>
            </w:tcBorders>
            <w:vAlign w:val="center"/>
          </w:tcPr>
          <w:p w:rsidR="00151721" w:rsidRPr="0095491A" w:rsidRDefault="00151721" w:rsidP="00FB4880">
            <w:pPr>
              <w:tabs>
                <w:tab w:val="left" w:pos="0"/>
              </w:tabs>
              <w:suppressAutoHyphens/>
              <w:snapToGrid w:val="0"/>
              <w:rPr>
                <w:rFonts w:ascii="Ubuntu Light" w:hAnsi="Ubuntu Light" w:cs="Arial"/>
                <w:sz w:val="18"/>
                <w:szCs w:val="18"/>
              </w:rPr>
            </w:pPr>
            <w:r w:rsidRPr="0095491A">
              <w:rPr>
                <w:rFonts w:ascii="Ubuntu Light" w:hAnsi="Ubuntu Light" w:cs="Arial"/>
                <w:sz w:val="18"/>
                <w:szCs w:val="18"/>
              </w:rPr>
              <w:t>6.</w:t>
            </w:r>
          </w:p>
        </w:tc>
        <w:tc>
          <w:tcPr>
            <w:tcW w:w="6663" w:type="dxa"/>
            <w:tcBorders>
              <w:top w:val="single" w:sz="4" w:space="0" w:color="auto"/>
              <w:left w:val="single" w:sz="8" w:space="0" w:color="000000"/>
              <w:bottom w:val="single" w:sz="8" w:space="0" w:color="000000"/>
              <w:right w:val="single" w:sz="4" w:space="0" w:color="auto"/>
            </w:tcBorders>
            <w:vAlign w:val="center"/>
          </w:tcPr>
          <w:p w:rsidR="00151721" w:rsidRPr="00151721" w:rsidRDefault="00151721" w:rsidP="00F17B5E">
            <w:pPr>
              <w:suppressAutoHyphens/>
              <w:snapToGrid w:val="0"/>
              <w:spacing w:before="96" w:after="96"/>
              <w:rPr>
                <w:rFonts w:ascii="Ubuntu Light" w:hAnsi="Ubuntu Light"/>
                <w:sz w:val="18"/>
                <w:szCs w:val="18"/>
                <w:lang w:eastAsia="ar-SA"/>
              </w:rPr>
            </w:pPr>
            <w:r w:rsidRPr="00151721">
              <w:rPr>
                <w:rFonts w:ascii="Ubuntu Light" w:hAnsi="Ubuntu Light"/>
                <w:sz w:val="18"/>
                <w:szCs w:val="18"/>
                <w:lang w:eastAsia="ar-SA"/>
              </w:rPr>
              <w:t>Materac w pokrowcu poliuretanowym, wodoszczelnym, paro przepuszczalnym ze zgrzewanymi krawędziami, antystatyczny, niealergizujący, bakteriostatyczny.  Materac przystosowany do mycia i dezynfekcji. Zamek materaca  360° (łatwość zdjęcia i czyszczenia)  zakryty, chroniony przed łatwym zanieczyszczeniem.</w:t>
            </w:r>
          </w:p>
        </w:tc>
        <w:tc>
          <w:tcPr>
            <w:tcW w:w="3710" w:type="dxa"/>
            <w:tcBorders>
              <w:top w:val="single" w:sz="4" w:space="0" w:color="auto"/>
              <w:left w:val="single" w:sz="4" w:space="0" w:color="auto"/>
              <w:bottom w:val="single" w:sz="4" w:space="0" w:color="auto"/>
              <w:right w:val="single" w:sz="4" w:space="0" w:color="auto"/>
            </w:tcBorders>
          </w:tcPr>
          <w:p w:rsidR="00151721" w:rsidRDefault="00151721" w:rsidP="00FB4880">
            <w:pPr>
              <w:snapToGrid w:val="0"/>
              <w:spacing w:line="360" w:lineRule="auto"/>
              <w:rPr>
                <w:rFonts w:ascii="Ubuntu Light" w:hAnsi="Ubuntu Light" w:cs="Arial"/>
                <w:sz w:val="18"/>
                <w:szCs w:val="18"/>
              </w:rPr>
            </w:pPr>
            <w:r>
              <w:rPr>
                <w:rFonts w:ascii="Ubuntu Light" w:hAnsi="Ubuntu Light" w:cs="Arial"/>
                <w:sz w:val="18"/>
                <w:szCs w:val="18"/>
              </w:rPr>
              <w:t>*Potwierdzić:</w:t>
            </w:r>
          </w:p>
          <w:p w:rsidR="00151721" w:rsidRPr="00A25031" w:rsidRDefault="00151721" w:rsidP="00FB4880">
            <w:pPr>
              <w:snapToGrid w:val="0"/>
              <w:spacing w:line="360" w:lineRule="auto"/>
              <w:rPr>
                <w:rFonts w:ascii="Ubuntu Light" w:hAnsi="Ubuntu Light" w:cs="Arial"/>
                <w:sz w:val="18"/>
                <w:szCs w:val="18"/>
              </w:rPr>
            </w:pPr>
            <w:r>
              <w:rPr>
                <w:rFonts w:ascii="Ubuntu Light" w:hAnsi="Ubuntu Light" w:cs="Arial"/>
                <w:sz w:val="18"/>
                <w:szCs w:val="18"/>
              </w:rPr>
              <w:t>…………………………………………</w:t>
            </w:r>
          </w:p>
        </w:tc>
      </w:tr>
      <w:tr w:rsidR="00151721" w:rsidRPr="0095491A" w:rsidTr="00FB4880">
        <w:trPr>
          <w:trHeight w:val="399"/>
          <w:jc w:val="center"/>
        </w:trPr>
        <w:tc>
          <w:tcPr>
            <w:tcW w:w="452" w:type="dxa"/>
            <w:tcBorders>
              <w:top w:val="single" w:sz="8" w:space="0" w:color="000000"/>
              <w:left w:val="single" w:sz="8" w:space="0" w:color="000000"/>
              <w:bottom w:val="single" w:sz="8" w:space="0" w:color="000000"/>
            </w:tcBorders>
            <w:vAlign w:val="center"/>
          </w:tcPr>
          <w:p w:rsidR="00151721" w:rsidRPr="0095491A" w:rsidRDefault="00151721" w:rsidP="00FB4880">
            <w:pPr>
              <w:tabs>
                <w:tab w:val="left" w:pos="0"/>
              </w:tabs>
              <w:suppressAutoHyphens/>
              <w:snapToGrid w:val="0"/>
              <w:rPr>
                <w:rFonts w:ascii="Ubuntu Light" w:hAnsi="Ubuntu Light" w:cs="Arial"/>
                <w:sz w:val="18"/>
                <w:szCs w:val="18"/>
              </w:rPr>
            </w:pPr>
            <w:r>
              <w:rPr>
                <w:rFonts w:ascii="Ubuntu Light" w:hAnsi="Ubuntu Light" w:cs="Arial"/>
                <w:sz w:val="18"/>
                <w:szCs w:val="18"/>
              </w:rPr>
              <w:t>7</w:t>
            </w:r>
            <w:r w:rsidRPr="0095491A">
              <w:rPr>
                <w:rFonts w:ascii="Ubuntu Light" w:hAnsi="Ubuntu Light" w:cs="Arial"/>
                <w:sz w:val="18"/>
                <w:szCs w:val="18"/>
              </w:rPr>
              <w:t>.</w:t>
            </w:r>
          </w:p>
        </w:tc>
        <w:tc>
          <w:tcPr>
            <w:tcW w:w="6663" w:type="dxa"/>
            <w:tcBorders>
              <w:top w:val="single" w:sz="8" w:space="0" w:color="000000"/>
              <w:left w:val="single" w:sz="8" w:space="0" w:color="000000"/>
              <w:bottom w:val="single" w:sz="8" w:space="0" w:color="000000"/>
              <w:right w:val="single" w:sz="4" w:space="0" w:color="auto"/>
            </w:tcBorders>
            <w:vAlign w:val="center"/>
          </w:tcPr>
          <w:p w:rsidR="00151721" w:rsidRPr="00151721" w:rsidRDefault="00151721" w:rsidP="00151721">
            <w:pPr>
              <w:suppressAutoHyphens/>
              <w:snapToGrid w:val="0"/>
              <w:spacing w:before="96" w:after="96"/>
              <w:rPr>
                <w:rFonts w:ascii="Ubuntu Light" w:hAnsi="Ubuntu Light"/>
                <w:sz w:val="18"/>
                <w:szCs w:val="18"/>
                <w:lang w:eastAsia="ar-SA"/>
              </w:rPr>
            </w:pPr>
            <w:r w:rsidRPr="00151721">
              <w:rPr>
                <w:rFonts w:ascii="Ubuntu Light" w:hAnsi="Ubuntu Light"/>
                <w:sz w:val="18"/>
                <w:szCs w:val="18"/>
                <w:lang w:eastAsia="ar-SA"/>
              </w:rPr>
              <w:t>Materac wyposażony w system  kontroli  ciśnienia, w którym rozkład optymalnego niskiego ciśnienia w poszczególnych komorach materaca następuje natychmiastowo i automatycznie uwzględniając rozmiar, masę i pozycję ciała pacjenta ( bez ręcznej regulacji )</w:t>
            </w:r>
          </w:p>
        </w:tc>
        <w:tc>
          <w:tcPr>
            <w:tcW w:w="3710" w:type="dxa"/>
            <w:tcBorders>
              <w:top w:val="single" w:sz="4" w:space="0" w:color="auto"/>
              <w:left w:val="single" w:sz="4" w:space="0" w:color="auto"/>
              <w:bottom w:val="single" w:sz="4" w:space="0" w:color="auto"/>
              <w:right w:val="single" w:sz="4" w:space="0" w:color="auto"/>
            </w:tcBorders>
          </w:tcPr>
          <w:p w:rsidR="00151721" w:rsidRDefault="00151721" w:rsidP="00FB4880">
            <w:pPr>
              <w:snapToGrid w:val="0"/>
              <w:spacing w:line="360" w:lineRule="auto"/>
              <w:rPr>
                <w:rFonts w:ascii="Ubuntu Light" w:hAnsi="Ubuntu Light" w:cs="Arial"/>
                <w:sz w:val="18"/>
                <w:szCs w:val="18"/>
              </w:rPr>
            </w:pPr>
            <w:r>
              <w:rPr>
                <w:rFonts w:ascii="Ubuntu Light" w:hAnsi="Ubuntu Light" w:cs="Arial"/>
                <w:sz w:val="18"/>
                <w:szCs w:val="18"/>
              </w:rPr>
              <w:t>*Potwierdzić:</w:t>
            </w:r>
          </w:p>
          <w:p w:rsidR="00151721" w:rsidRPr="00A25031" w:rsidRDefault="00151721" w:rsidP="00FB4880">
            <w:pPr>
              <w:snapToGrid w:val="0"/>
              <w:spacing w:line="360" w:lineRule="auto"/>
              <w:rPr>
                <w:rFonts w:ascii="Ubuntu Light" w:hAnsi="Ubuntu Light" w:cs="Arial"/>
                <w:sz w:val="18"/>
                <w:szCs w:val="18"/>
              </w:rPr>
            </w:pPr>
            <w:r>
              <w:rPr>
                <w:rFonts w:ascii="Ubuntu Light" w:hAnsi="Ubuntu Light" w:cs="Arial"/>
                <w:sz w:val="18"/>
                <w:szCs w:val="18"/>
              </w:rPr>
              <w:t>…………………………………………</w:t>
            </w:r>
          </w:p>
        </w:tc>
      </w:tr>
      <w:tr w:rsidR="00151721" w:rsidRPr="0095491A" w:rsidTr="00FB4880">
        <w:trPr>
          <w:trHeight w:val="600"/>
          <w:jc w:val="center"/>
        </w:trPr>
        <w:tc>
          <w:tcPr>
            <w:tcW w:w="452" w:type="dxa"/>
            <w:tcBorders>
              <w:top w:val="single" w:sz="8" w:space="0" w:color="000000"/>
              <w:left w:val="single" w:sz="8" w:space="0" w:color="000000"/>
              <w:bottom w:val="single" w:sz="8" w:space="0" w:color="000000"/>
            </w:tcBorders>
            <w:vAlign w:val="center"/>
          </w:tcPr>
          <w:p w:rsidR="00151721" w:rsidRPr="00F02BA6" w:rsidRDefault="00151721" w:rsidP="00FB4880">
            <w:pPr>
              <w:tabs>
                <w:tab w:val="left" w:pos="0"/>
              </w:tabs>
              <w:suppressAutoHyphens/>
              <w:snapToGrid w:val="0"/>
              <w:rPr>
                <w:rFonts w:ascii="Ubuntu Light" w:hAnsi="Ubuntu Light" w:cs="Arial"/>
                <w:b/>
                <w:bCs/>
                <w:sz w:val="18"/>
                <w:szCs w:val="18"/>
              </w:rPr>
            </w:pPr>
            <w:r w:rsidRPr="00F02BA6">
              <w:rPr>
                <w:rFonts w:ascii="Ubuntu Light" w:hAnsi="Ubuntu Light" w:cs="Arial"/>
                <w:b/>
                <w:bCs/>
                <w:sz w:val="18"/>
                <w:szCs w:val="18"/>
              </w:rPr>
              <w:t>8.</w:t>
            </w:r>
          </w:p>
        </w:tc>
        <w:tc>
          <w:tcPr>
            <w:tcW w:w="6663" w:type="dxa"/>
            <w:tcBorders>
              <w:top w:val="single" w:sz="8" w:space="0" w:color="000000"/>
              <w:left w:val="single" w:sz="8" w:space="0" w:color="000000"/>
              <w:bottom w:val="single" w:sz="8" w:space="0" w:color="000000"/>
              <w:right w:val="single" w:sz="4" w:space="0" w:color="auto"/>
            </w:tcBorders>
            <w:vAlign w:val="center"/>
          </w:tcPr>
          <w:p w:rsidR="00151721" w:rsidRPr="00151721" w:rsidRDefault="00151721" w:rsidP="00F17B5E">
            <w:pPr>
              <w:suppressAutoHyphens/>
              <w:snapToGrid w:val="0"/>
              <w:spacing w:before="96" w:after="96"/>
              <w:rPr>
                <w:rFonts w:ascii="Ubuntu Light" w:hAnsi="Ubuntu Light"/>
                <w:sz w:val="18"/>
                <w:szCs w:val="18"/>
                <w:lang w:eastAsia="ar-SA"/>
              </w:rPr>
            </w:pPr>
            <w:r w:rsidRPr="00151721">
              <w:rPr>
                <w:rFonts w:ascii="Ubuntu Light" w:hAnsi="Ubuntu Light"/>
                <w:sz w:val="18"/>
                <w:szCs w:val="18"/>
                <w:lang w:eastAsia="ar-SA"/>
              </w:rPr>
              <w:t>Materac wyposażony w funkcję natychmiastowego utwardzania powierzchni materaca, ułatwiającą codzienną opiekę nad pacjentem, dostępną z jednego przycisku. Samoczynny powrót do pracy w trybie terapeutycznym po upływie max 10 min. od aktywowania maksymalnego napompowania.</w:t>
            </w:r>
          </w:p>
        </w:tc>
        <w:tc>
          <w:tcPr>
            <w:tcW w:w="3710" w:type="dxa"/>
            <w:tcBorders>
              <w:top w:val="single" w:sz="4" w:space="0" w:color="auto"/>
              <w:left w:val="single" w:sz="4" w:space="0" w:color="auto"/>
              <w:bottom w:val="single" w:sz="4" w:space="0" w:color="auto"/>
              <w:right w:val="single" w:sz="4" w:space="0" w:color="auto"/>
            </w:tcBorders>
            <w:vAlign w:val="center"/>
          </w:tcPr>
          <w:p w:rsidR="00151721" w:rsidRDefault="00151721" w:rsidP="00FB4880">
            <w:pPr>
              <w:snapToGrid w:val="0"/>
              <w:spacing w:line="360" w:lineRule="auto"/>
              <w:rPr>
                <w:rFonts w:ascii="Ubuntu Light" w:hAnsi="Ubuntu Light" w:cs="Arial"/>
                <w:sz w:val="18"/>
                <w:szCs w:val="18"/>
              </w:rPr>
            </w:pPr>
            <w:r>
              <w:rPr>
                <w:rFonts w:ascii="Ubuntu Light" w:hAnsi="Ubuntu Light" w:cs="Arial"/>
                <w:sz w:val="18"/>
                <w:szCs w:val="18"/>
              </w:rPr>
              <w:t>*Potwierdzić:</w:t>
            </w:r>
          </w:p>
          <w:p w:rsidR="00151721" w:rsidRPr="00A25031" w:rsidRDefault="00151721" w:rsidP="00FB4880">
            <w:pPr>
              <w:snapToGrid w:val="0"/>
              <w:spacing w:after="120" w:line="360" w:lineRule="auto"/>
              <w:rPr>
                <w:rFonts w:ascii="Ubuntu Light" w:hAnsi="Ubuntu Light" w:cs="Arial"/>
                <w:sz w:val="18"/>
                <w:szCs w:val="18"/>
              </w:rPr>
            </w:pPr>
            <w:r>
              <w:rPr>
                <w:rFonts w:ascii="Ubuntu Light" w:hAnsi="Ubuntu Light" w:cs="Arial"/>
                <w:sz w:val="18"/>
                <w:szCs w:val="18"/>
              </w:rPr>
              <w:t>…………………………………………</w:t>
            </w:r>
          </w:p>
        </w:tc>
      </w:tr>
      <w:tr w:rsidR="00151721" w:rsidRPr="0095491A" w:rsidTr="00FB4880">
        <w:trPr>
          <w:trHeight w:val="600"/>
          <w:jc w:val="center"/>
        </w:trPr>
        <w:tc>
          <w:tcPr>
            <w:tcW w:w="452" w:type="dxa"/>
            <w:tcBorders>
              <w:top w:val="single" w:sz="8" w:space="0" w:color="000000"/>
              <w:left w:val="single" w:sz="8" w:space="0" w:color="000000"/>
              <w:bottom w:val="single" w:sz="8" w:space="0" w:color="000000"/>
            </w:tcBorders>
            <w:vAlign w:val="center"/>
          </w:tcPr>
          <w:p w:rsidR="00151721" w:rsidRPr="0095491A" w:rsidRDefault="00151721" w:rsidP="00FB4880">
            <w:pPr>
              <w:tabs>
                <w:tab w:val="left" w:pos="0"/>
              </w:tabs>
              <w:suppressAutoHyphens/>
              <w:snapToGrid w:val="0"/>
              <w:rPr>
                <w:rFonts w:ascii="Ubuntu Light" w:hAnsi="Ubuntu Light" w:cs="Arial"/>
                <w:sz w:val="18"/>
                <w:szCs w:val="18"/>
              </w:rPr>
            </w:pPr>
            <w:r>
              <w:rPr>
                <w:rFonts w:ascii="Ubuntu Light" w:hAnsi="Ubuntu Light" w:cs="Arial"/>
                <w:sz w:val="18"/>
                <w:szCs w:val="18"/>
              </w:rPr>
              <w:t xml:space="preserve">9. </w:t>
            </w:r>
          </w:p>
        </w:tc>
        <w:tc>
          <w:tcPr>
            <w:tcW w:w="6663" w:type="dxa"/>
            <w:tcBorders>
              <w:top w:val="single" w:sz="8" w:space="0" w:color="000000"/>
              <w:left w:val="single" w:sz="8" w:space="0" w:color="000000"/>
              <w:bottom w:val="single" w:sz="8" w:space="0" w:color="000000"/>
              <w:right w:val="single" w:sz="4" w:space="0" w:color="auto"/>
            </w:tcBorders>
            <w:vAlign w:val="center"/>
          </w:tcPr>
          <w:p w:rsidR="00151721" w:rsidRPr="00151721" w:rsidRDefault="00151721" w:rsidP="00F17B5E">
            <w:pPr>
              <w:suppressAutoHyphens/>
              <w:snapToGrid w:val="0"/>
              <w:spacing w:before="96" w:after="96"/>
              <w:rPr>
                <w:rFonts w:ascii="Ubuntu Light" w:hAnsi="Ubuntu Light"/>
                <w:sz w:val="18"/>
                <w:szCs w:val="18"/>
                <w:lang w:eastAsia="ar-SA"/>
              </w:rPr>
            </w:pPr>
            <w:r w:rsidRPr="00151721">
              <w:rPr>
                <w:rFonts w:ascii="Ubuntu Light" w:hAnsi="Ubuntu Light"/>
                <w:sz w:val="18"/>
                <w:szCs w:val="18"/>
                <w:lang w:eastAsia="ar-SA"/>
              </w:rPr>
              <w:t>Materac wyposażony w zawór natychmiastowego opróżniania - CPR oznaczony wyraźnym napisem i wyróżniający się kolorem.</w:t>
            </w:r>
          </w:p>
        </w:tc>
        <w:tc>
          <w:tcPr>
            <w:tcW w:w="3710" w:type="dxa"/>
            <w:tcBorders>
              <w:top w:val="single" w:sz="4" w:space="0" w:color="auto"/>
              <w:left w:val="single" w:sz="4" w:space="0" w:color="auto"/>
              <w:bottom w:val="single" w:sz="4" w:space="0" w:color="auto"/>
              <w:right w:val="single" w:sz="4" w:space="0" w:color="auto"/>
            </w:tcBorders>
            <w:vAlign w:val="center"/>
          </w:tcPr>
          <w:p w:rsidR="00151721" w:rsidRDefault="00151721" w:rsidP="00FB4880">
            <w:pPr>
              <w:snapToGrid w:val="0"/>
              <w:spacing w:line="360" w:lineRule="auto"/>
              <w:rPr>
                <w:rFonts w:ascii="Ubuntu Light" w:hAnsi="Ubuntu Light" w:cs="Arial"/>
                <w:sz w:val="18"/>
                <w:szCs w:val="18"/>
              </w:rPr>
            </w:pPr>
            <w:r>
              <w:rPr>
                <w:rFonts w:ascii="Ubuntu Light" w:hAnsi="Ubuntu Light" w:cs="Arial"/>
                <w:sz w:val="18"/>
                <w:szCs w:val="18"/>
              </w:rPr>
              <w:t>*Potwierdzić:</w:t>
            </w:r>
          </w:p>
          <w:p w:rsidR="00151721" w:rsidRDefault="00151721" w:rsidP="00FB4880">
            <w:pPr>
              <w:snapToGrid w:val="0"/>
              <w:spacing w:after="120" w:line="360" w:lineRule="auto"/>
              <w:rPr>
                <w:rFonts w:ascii="Ubuntu Light" w:hAnsi="Ubuntu Light" w:cs="Arial"/>
                <w:sz w:val="18"/>
                <w:szCs w:val="18"/>
              </w:rPr>
            </w:pPr>
            <w:r>
              <w:rPr>
                <w:rFonts w:ascii="Ubuntu Light" w:hAnsi="Ubuntu Light" w:cs="Arial"/>
                <w:sz w:val="18"/>
                <w:szCs w:val="18"/>
              </w:rPr>
              <w:t>…………………………………………</w:t>
            </w:r>
          </w:p>
        </w:tc>
      </w:tr>
      <w:tr w:rsidR="00151721" w:rsidRPr="0095491A" w:rsidTr="00FB4880">
        <w:trPr>
          <w:trHeight w:val="600"/>
          <w:jc w:val="center"/>
        </w:trPr>
        <w:tc>
          <w:tcPr>
            <w:tcW w:w="452" w:type="dxa"/>
            <w:tcBorders>
              <w:top w:val="single" w:sz="8" w:space="0" w:color="000000"/>
              <w:left w:val="single" w:sz="8" w:space="0" w:color="000000"/>
              <w:bottom w:val="single" w:sz="8" w:space="0" w:color="000000"/>
            </w:tcBorders>
            <w:vAlign w:val="center"/>
          </w:tcPr>
          <w:p w:rsidR="00151721" w:rsidRDefault="00151721" w:rsidP="00FB4880">
            <w:pPr>
              <w:tabs>
                <w:tab w:val="left" w:pos="0"/>
              </w:tabs>
              <w:suppressAutoHyphens/>
              <w:snapToGrid w:val="0"/>
              <w:rPr>
                <w:rFonts w:ascii="Ubuntu Light" w:hAnsi="Ubuntu Light" w:cs="Arial"/>
                <w:sz w:val="18"/>
                <w:szCs w:val="18"/>
              </w:rPr>
            </w:pPr>
            <w:r>
              <w:rPr>
                <w:rFonts w:ascii="Ubuntu Light" w:hAnsi="Ubuntu Light" w:cs="Arial"/>
                <w:sz w:val="18"/>
                <w:szCs w:val="18"/>
              </w:rPr>
              <w:t>10.</w:t>
            </w:r>
          </w:p>
        </w:tc>
        <w:tc>
          <w:tcPr>
            <w:tcW w:w="6663" w:type="dxa"/>
            <w:tcBorders>
              <w:top w:val="single" w:sz="8" w:space="0" w:color="000000"/>
              <w:left w:val="single" w:sz="8" w:space="0" w:color="000000"/>
              <w:bottom w:val="single" w:sz="8" w:space="0" w:color="000000"/>
              <w:right w:val="single" w:sz="4" w:space="0" w:color="auto"/>
            </w:tcBorders>
            <w:vAlign w:val="center"/>
          </w:tcPr>
          <w:p w:rsidR="00151721" w:rsidRPr="00151721" w:rsidRDefault="00151721" w:rsidP="00F17B5E">
            <w:pPr>
              <w:suppressAutoHyphens/>
              <w:snapToGrid w:val="0"/>
              <w:spacing w:before="96" w:after="96"/>
              <w:rPr>
                <w:rFonts w:ascii="Ubuntu Light" w:hAnsi="Ubuntu Light"/>
                <w:sz w:val="18"/>
                <w:szCs w:val="18"/>
                <w:lang w:eastAsia="ar-SA"/>
              </w:rPr>
            </w:pPr>
            <w:r w:rsidRPr="00151721">
              <w:rPr>
                <w:rFonts w:ascii="Ubuntu Light" w:hAnsi="Ubuntu Light"/>
                <w:sz w:val="18"/>
                <w:szCs w:val="18"/>
                <w:lang w:eastAsia="ar-SA"/>
              </w:rPr>
              <w:t>Moduł sterujący pompy wyposażony w przyciski membranowe ułatwiające dezynfekcję modułu. Pompa przygotowana do pracy w trybie ciągłym bez przerw dla zapewnienia maksymalnej terapii przeciwodleżynowej.</w:t>
            </w:r>
          </w:p>
        </w:tc>
        <w:tc>
          <w:tcPr>
            <w:tcW w:w="3710" w:type="dxa"/>
            <w:tcBorders>
              <w:top w:val="single" w:sz="4" w:space="0" w:color="auto"/>
              <w:left w:val="single" w:sz="4" w:space="0" w:color="auto"/>
              <w:bottom w:val="single" w:sz="4" w:space="0" w:color="auto"/>
              <w:right w:val="single" w:sz="4" w:space="0" w:color="auto"/>
            </w:tcBorders>
            <w:vAlign w:val="center"/>
          </w:tcPr>
          <w:p w:rsidR="00151721" w:rsidRDefault="00151721" w:rsidP="00FB4880">
            <w:pPr>
              <w:snapToGrid w:val="0"/>
              <w:spacing w:line="360" w:lineRule="auto"/>
              <w:rPr>
                <w:rFonts w:ascii="Ubuntu Light" w:hAnsi="Ubuntu Light" w:cs="Arial"/>
                <w:sz w:val="18"/>
                <w:szCs w:val="18"/>
              </w:rPr>
            </w:pPr>
            <w:r>
              <w:rPr>
                <w:rFonts w:ascii="Ubuntu Light" w:hAnsi="Ubuntu Light" w:cs="Arial"/>
                <w:sz w:val="18"/>
                <w:szCs w:val="18"/>
              </w:rPr>
              <w:t>*Potwierdzić:</w:t>
            </w:r>
          </w:p>
          <w:p w:rsidR="00151721" w:rsidRDefault="00151721" w:rsidP="00FB4880">
            <w:pPr>
              <w:snapToGrid w:val="0"/>
              <w:spacing w:after="120" w:line="360" w:lineRule="auto"/>
              <w:rPr>
                <w:rFonts w:ascii="Ubuntu Light" w:hAnsi="Ubuntu Light" w:cs="Arial"/>
                <w:sz w:val="18"/>
                <w:szCs w:val="18"/>
              </w:rPr>
            </w:pPr>
            <w:r>
              <w:rPr>
                <w:rFonts w:ascii="Ubuntu Light" w:hAnsi="Ubuntu Light" w:cs="Arial"/>
                <w:sz w:val="18"/>
                <w:szCs w:val="18"/>
              </w:rPr>
              <w:t>…………………………………………</w:t>
            </w:r>
          </w:p>
        </w:tc>
      </w:tr>
      <w:tr w:rsidR="00151721" w:rsidRPr="0095491A" w:rsidTr="00FB4880">
        <w:trPr>
          <w:trHeight w:val="600"/>
          <w:jc w:val="center"/>
        </w:trPr>
        <w:tc>
          <w:tcPr>
            <w:tcW w:w="452" w:type="dxa"/>
            <w:tcBorders>
              <w:top w:val="single" w:sz="8" w:space="0" w:color="000000"/>
              <w:left w:val="single" w:sz="8" w:space="0" w:color="000000"/>
              <w:bottom w:val="single" w:sz="8" w:space="0" w:color="000000"/>
            </w:tcBorders>
            <w:vAlign w:val="center"/>
          </w:tcPr>
          <w:p w:rsidR="00151721" w:rsidRDefault="00151721" w:rsidP="00FB4880">
            <w:pPr>
              <w:tabs>
                <w:tab w:val="left" w:pos="0"/>
              </w:tabs>
              <w:suppressAutoHyphens/>
              <w:snapToGrid w:val="0"/>
              <w:rPr>
                <w:rFonts w:ascii="Ubuntu Light" w:hAnsi="Ubuntu Light" w:cs="Arial"/>
                <w:sz w:val="18"/>
                <w:szCs w:val="18"/>
              </w:rPr>
            </w:pPr>
            <w:r>
              <w:rPr>
                <w:rFonts w:ascii="Ubuntu Light" w:hAnsi="Ubuntu Light" w:cs="Arial"/>
                <w:sz w:val="18"/>
                <w:szCs w:val="18"/>
              </w:rPr>
              <w:t>11.</w:t>
            </w:r>
          </w:p>
        </w:tc>
        <w:tc>
          <w:tcPr>
            <w:tcW w:w="6663" w:type="dxa"/>
            <w:tcBorders>
              <w:top w:val="single" w:sz="8" w:space="0" w:color="000000"/>
              <w:left w:val="single" w:sz="8" w:space="0" w:color="000000"/>
              <w:bottom w:val="single" w:sz="8" w:space="0" w:color="000000"/>
              <w:right w:val="single" w:sz="4" w:space="0" w:color="auto"/>
            </w:tcBorders>
            <w:vAlign w:val="center"/>
          </w:tcPr>
          <w:p w:rsidR="00151721" w:rsidRPr="00151721" w:rsidRDefault="00151721" w:rsidP="00F17B5E">
            <w:pPr>
              <w:suppressAutoHyphens/>
              <w:snapToGrid w:val="0"/>
              <w:spacing w:before="96" w:after="96"/>
              <w:rPr>
                <w:rFonts w:ascii="Ubuntu Light" w:hAnsi="Ubuntu Light"/>
                <w:sz w:val="18"/>
                <w:szCs w:val="18"/>
                <w:lang w:eastAsia="ar-SA"/>
              </w:rPr>
            </w:pPr>
            <w:r w:rsidRPr="00151721">
              <w:rPr>
                <w:rFonts w:ascii="Ubuntu Light" w:hAnsi="Ubuntu Light"/>
                <w:sz w:val="18"/>
                <w:szCs w:val="18"/>
                <w:lang w:eastAsia="ar-SA"/>
              </w:rPr>
              <w:t>Pompa zasilająca z możliwością zawieszenia na szczycie łóżka od strony nóg o niskiej głośności pracy tak by nie zakłócała snu pacjenta.</w:t>
            </w:r>
          </w:p>
        </w:tc>
        <w:tc>
          <w:tcPr>
            <w:tcW w:w="3710" w:type="dxa"/>
            <w:tcBorders>
              <w:top w:val="single" w:sz="4" w:space="0" w:color="auto"/>
              <w:left w:val="single" w:sz="4" w:space="0" w:color="auto"/>
              <w:bottom w:val="single" w:sz="4" w:space="0" w:color="auto"/>
              <w:right w:val="single" w:sz="4" w:space="0" w:color="auto"/>
            </w:tcBorders>
          </w:tcPr>
          <w:p w:rsidR="00151721" w:rsidRDefault="00151721" w:rsidP="00FB4880">
            <w:pPr>
              <w:snapToGrid w:val="0"/>
              <w:spacing w:line="360" w:lineRule="auto"/>
              <w:rPr>
                <w:rFonts w:ascii="Ubuntu Light" w:hAnsi="Ubuntu Light" w:cs="Arial"/>
                <w:sz w:val="18"/>
                <w:szCs w:val="18"/>
              </w:rPr>
            </w:pPr>
            <w:r>
              <w:rPr>
                <w:rFonts w:ascii="Ubuntu Light" w:hAnsi="Ubuntu Light" w:cs="Arial"/>
                <w:sz w:val="18"/>
                <w:szCs w:val="18"/>
              </w:rPr>
              <w:t>*Potwierdzić:</w:t>
            </w:r>
          </w:p>
          <w:p w:rsidR="00151721" w:rsidRDefault="00151721" w:rsidP="00FB4880">
            <w:pPr>
              <w:snapToGrid w:val="0"/>
              <w:spacing w:after="120" w:line="360" w:lineRule="auto"/>
              <w:rPr>
                <w:rFonts w:ascii="Ubuntu Light" w:hAnsi="Ubuntu Light" w:cs="Arial"/>
                <w:sz w:val="18"/>
                <w:szCs w:val="18"/>
              </w:rPr>
            </w:pPr>
            <w:r>
              <w:rPr>
                <w:rFonts w:ascii="Ubuntu Light" w:hAnsi="Ubuntu Light" w:cs="Arial"/>
                <w:sz w:val="18"/>
                <w:szCs w:val="18"/>
              </w:rPr>
              <w:t>…………………………………………</w:t>
            </w:r>
          </w:p>
        </w:tc>
      </w:tr>
      <w:tr w:rsidR="00FD13C6" w:rsidRPr="0095491A" w:rsidTr="00FB4880">
        <w:trPr>
          <w:trHeight w:val="600"/>
          <w:jc w:val="center"/>
        </w:trPr>
        <w:tc>
          <w:tcPr>
            <w:tcW w:w="452" w:type="dxa"/>
            <w:tcBorders>
              <w:top w:val="single" w:sz="8" w:space="0" w:color="000000"/>
              <w:left w:val="single" w:sz="8" w:space="0" w:color="000000"/>
              <w:bottom w:val="single" w:sz="8" w:space="0" w:color="000000"/>
            </w:tcBorders>
            <w:vAlign w:val="center"/>
          </w:tcPr>
          <w:p w:rsidR="00FD13C6" w:rsidRDefault="00FD13C6" w:rsidP="00FB4880">
            <w:pPr>
              <w:tabs>
                <w:tab w:val="left" w:pos="0"/>
              </w:tabs>
              <w:suppressAutoHyphens/>
              <w:snapToGrid w:val="0"/>
              <w:rPr>
                <w:rFonts w:ascii="Ubuntu Light" w:hAnsi="Ubuntu Light" w:cs="Arial"/>
                <w:sz w:val="18"/>
                <w:szCs w:val="18"/>
              </w:rPr>
            </w:pPr>
            <w:r>
              <w:rPr>
                <w:rFonts w:ascii="Ubuntu Light" w:hAnsi="Ubuntu Light" w:cs="Arial"/>
                <w:sz w:val="18"/>
                <w:szCs w:val="18"/>
              </w:rPr>
              <w:t>12.</w:t>
            </w:r>
          </w:p>
        </w:tc>
        <w:tc>
          <w:tcPr>
            <w:tcW w:w="6663" w:type="dxa"/>
            <w:tcBorders>
              <w:top w:val="single" w:sz="8" w:space="0" w:color="000000"/>
              <w:left w:val="single" w:sz="8" w:space="0" w:color="000000"/>
              <w:bottom w:val="single" w:sz="8" w:space="0" w:color="000000"/>
              <w:right w:val="single" w:sz="4" w:space="0" w:color="auto"/>
            </w:tcBorders>
            <w:vAlign w:val="center"/>
          </w:tcPr>
          <w:p w:rsidR="00FD13C6" w:rsidRPr="00151721" w:rsidRDefault="00151721" w:rsidP="00FB4880">
            <w:pPr>
              <w:snapToGrid w:val="0"/>
              <w:rPr>
                <w:rFonts w:ascii="Ubuntu Light" w:hAnsi="Ubuntu Light"/>
                <w:bCs/>
                <w:sz w:val="18"/>
                <w:szCs w:val="18"/>
              </w:rPr>
            </w:pPr>
            <w:r w:rsidRPr="00151721">
              <w:rPr>
                <w:rFonts w:ascii="Ubuntu Light" w:hAnsi="Ubuntu Light"/>
                <w:sz w:val="18"/>
                <w:szCs w:val="18"/>
                <w:lang w:eastAsia="ar-SA"/>
              </w:rPr>
              <w:t>Limit wagowy gwarantujący skuteczność leczenia terapeutycznego</w:t>
            </w:r>
            <w:r w:rsidRPr="00151721">
              <w:rPr>
                <w:rFonts w:ascii="Ubuntu Light" w:hAnsi="Ubuntu Light"/>
                <w:sz w:val="18"/>
                <w:szCs w:val="18"/>
                <w:lang w:eastAsia="ar-SA"/>
              </w:rPr>
              <w:br/>
              <w:t xml:space="preserve">w pozycji leżącej min. 150 </w:t>
            </w:r>
            <w:proofErr w:type="spellStart"/>
            <w:r w:rsidRPr="00151721">
              <w:rPr>
                <w:rFonts w:ascii="Ubuntu Light" w:hAnsi="Ubuntu Light"/>
                <w:sz w:val="18"/>
                <w:szCs w:val="18"/>
                <w:lang w:eastAsia="ar-SA"/>
              </w:rPr>
              <w:t>kg</w:t>
            </w:r>
            <w:proofErr w:type="spellEnd"/>
            <w:r w:rsidRPr="00151721">
              <w:rPr>
                <w:rFonts w:ascii="Ubuntu Light" w:hAnsi="Ubuntu Light"/>
                <w:sz w:val="18"/>
                <w:szCs w:val="18"/>
                <w:lang w:eastAsia="ar-SA"/>
              </w:rPr>
              <w:t>.</w:t>
            </w:r>
          </w:p>
        </w:tc>
        <w:tc>
          <w:tcPr>
            <w:tcW w:w="3710" w:type="dxa"/>
            <w:tcBorders>
              <w:top w:val="single" w:sz="4" w:space="0" w:color="auto"/>
              <w:left w:val="single" w:sz="4" w:space="0" w:color="auto"/>
              <w:bottom w:val="single" w:sz="4" w:space="0" w:color="auto"/>
              <w:right w:val="single" w:sz="4" w:space="0" w:color="auto"/>
            </w:tcBorders>
          </w:tcPr>
          <w:p w:rsidR="00FD13C6" w:rsidRDefault="00FD13C6" w:rsidP="00855519">
            <w:pPr>
              <w:snapToGrid w:val="0"/>
              <w:spacing w:line="360" w:lineRule="auto"/>
              <w:rPr>
                <w:rFonts w:ascii="Ubuntu Light" w:hAnsi="Ubuntu Light" w:cs="Arial"/>
                <w:sz w:val="18"/>
                <w:szCs w:val="18"/>
              </w:rPr>
            </w:pPr>
            <w:r>
              <w:rPr>
                <w:rFonts w:ascii="Ubuntu Light" w:hAnsi="Ubuntu Light" w:cs="Arial"/>
                <w:sz w:val="18"/>
                <w:szCs w:val="18"/>
              </w:rPr>
              <w:t>*P</w:t>
            </w:r>
            <w:r w:rsidR="00855519">
              <w:rPr>
                <w:rFonts w:ascii="Ubuntu Light" w:hAnsi="Ubuntu Light" w:cs="Arial"/>
                <w:sz w:val="18"/>
                <w:szCs w:val="18"/>
              </w:rPr>
              <w:t>odać limit wagowy</w:t>
            </w:r>
            <w:r>
              <w:rPr>
                <w:rFonts w:ascii="Ubuntu Light" w:hAnsi="Ubuntu Light" w:cs="Arial"/>
                <w:sz w:val="18"/>
                <w:szCs w:val="18"/>
              </w:rPr>
              <w:t>:</w:t>
            </w:r>
          </w:p>
          <w:p w:rsidR="00FD13C6" w:rsidRDefault="00FD13C6" w:rsidP="00FB4880">
            <w:pPr>
              <w:snapToGrid w:val="0"/>
              <w:spacing w:after="120" w:line="360" w:lineRule="auto"/>
              <w:rPr>
                <w:rFonts w:ascii="Ubuntu Light" w:hAnsi="Ubuntu Light" w:cs="Arial"/>
                <w:sz w:val="18"/>
                <w:szCs w:val="18"/>
              </w:rPr>
            </w:pPr>
            <w:r>
              <w:rPr>
                <w:rFonts w:ascii="Ubuntu Light" w:hAnsi="Ubuntu Light" w:cs="Arial"/>
                <w:sz w:val="18"/>
                <w:szCs w:val="18"/>
              </w:rPr>
              <w:t>…………………………………………</w:t>
            </w:r>
          </w:p>
        </w:tc>
      </w:tr>
      <w:tr w:rsidR="00151721" w:rsidRPr="0095491A" w:rsidTr="00FB4880">
        <w:trPr>
          <w:trHeight w:val="600"/>
          <w:jc w:val="center"/>
        </w:trPr>
        <w:tc>
          <w:tcPr>
            <w:tcW w:w="452" w:type="dxa"/>
            <w:tcBorders>
              <w:top w:val="single" w:sz="8" w:space="0" w:color="000000"/>
              <w:left w:val="single" w:sz="8" w:space="0" w:color="000000"/>
              <w:bottom w:val="single" w:sz="8" w:space="0" w:color="000000"/>
            </w:tcBorders>
            <w:vAlign w:val="center"/>
          </w:tcPr>
          <w:p w:rsidR="00151721" w:rsidRDefault="00151721" w:rsidP="00FB4880">
            <w:pPr>
              <w:tabs>
                <w:tab w:val="left" w:pos="0"/>
              </w:tabs>
              <w:suppressAutoHyphens/>
              <w:snapToGrid w:val="0"/>
              <w:rPr>
                <w:rFonts w:ascii="Ubuntu Light" w:hAnsi="Ubuntu Light" w:cs="Arial"/>
                <w:sz w:val="18"/>
                <w:szCs w:val="18"/>
              </w:rPr>
            </w:pPr>
            <w:r>
              <w:rPr>
                <w:rFonts w:ascii="Ubuntu Light" w:hAnsi="Ubuntu Light" w:cs="Arial"/>
                <w:sz w:val="18"/>
                <w:szCs w:val="18"/>
              </w:rPr>
              <w:t>13.</w:t>
            </w:r>
          </w:p>
        </w:tc>
        <w:tc>
          <w:tcPr>
            <w:tcW w:w="6663" w:type="dxa"/>
            <w:tcBorders>
              <w:top w:val="single" w:sz="8" w:space="0" w:color="000000"/>
              <w:left w:val="single" w:sz="8" w:space="0" w:color="000000"/>
              <w:bottom w:val="single" w:sz="8" w:space="0" w:color="000000"/>
              <w:right w:val="single" w:sz="4" w:space="0" w:color="auto"/>
            </w:tcBorders>
            <w:vAlign w:val="center"/>
          </w:tcPr>
          <w:p w:rsidR="00151721" w:rsidRPr="00151721" w:rsidRDefault="00151721" w:rsidP="00F17B5E">
            <w:pPr>
              <w:suppressAutoHyphens/>
              <w:snapToGrid w:val="0"/>
              <w:spacing w:before="96" w:after="96"/>
              <w:rPr>
                <w:rFonts w:ascii="Ubuntu Light" w:hAnsi="Ubuntu Light"/>
                <w:sz w:val="18"/>
                <w:szCs w:val="18"/>
                <w:lang w:eastAsia="ar-SA"/>
              </w:rPr>
            </w:pPr>
            <w:r w:rsidRPr="00151721">
              <w:rPr>
                <w:rFonts w:ascii="Ubuntu Light" w:hAnsi="Ubuntu Light"/>
                <w:sz w:val="18"/>
                <w:szCs w:val="18"/>
                <w:lang w:eastAsia="ar-SA"/>
              </w:rPr>
              <w:t>Limit obciążenia statycznego min.250kg</w:t>
            </w:r>
          </w:p>
        </w:tc>
        <w:tc>
          <w:tcPr>
            <w:tcW w:w="3710" w:type="dxa"/>
            <w:tcBorders>
              <w:top w:val="single" w:sz="4" w:space="0" w:color="auto"/>
              <w:left w:val="single" w:sz="4" w:space="0" w:color="auto"/>
              <w:bottom w:val="single" w:sz="4" w:space="0" w:color="auto"/>
              <w:right w:val="single" w:sz="4" w:space="0" w:color="auto"/>
            </w:tcBorders>
          </w:tcPr>
          <w:p w:rsidR="00151721" w:rsidRDefault="00151721" w:rsidP="00151721">
            <w:pPr>
              <w:snapToGrid w:val="0"/>
              <w:spacing w:line="360" w:lineRule="auto"/>
              <w:rPr>
                <w:rFonts w:ascii="Ubuntu Light" w:hAnsi="Ubuntu Light" w:cs="Arial"/>
                <w:sz w:val="18"/>
                <w:szCs w:val="18"/>
              </w:rPr>
            </w:pPr>
            <w:r>
              <w:rPr>
                <w:rFonts w:ascii="Ubuntu Light" w:hAnsi="Ubuntu Light" w:cs="Arial"/>
                <w:sz w:val="18"/>
                <w:szCs w:val="18"/>
              </w:rPr>
              <w:t>*Podać</w:t>
            </w:r>
            <w:r w:rsidR="00855519">
              <w:rPr>
                <w:rFonts w:ascii="Ubuntu Light" w:hAnsi="Ubuntu Light" w:cs="Arial"/>
                <w:sz w:val="18"/>
                <w:szCs w:val="18"/>
              </w:rPr>
              <w:t xml:space="preserve"> limit ob</w:t>
            </w:r>
            <w:r w:rsidR="002F4F29">
              <w:rPr>
                <w:rFonts w:ascii="Ubuntu Light" w:hAnsi="Ubuntu Light" w:cs="Arial"/>
                <w:sz w:val="18"/>
                <w:szCs w:val="18"/>
              </w:rPr>
              <w:t>c</w:t>
            </w:r>
            <w:r w:rsidR="00855519">
              <w:rPr>
                <w:rFonts w:ascii="Ubuntu Light" w:hAnsi="Ubuntu Light" w:cs="Arial"/>
                <w:sz w:val="18"/>
                <w:szCs w:val="18"/>
              </w:rPr>
              <w:t>iążenia</w:t>
            </w:r>
            <w:r>
              <w:rPr>
                <w:rFonts w:ascii="Ubuntu Light" w:hAnsi="Ubuntu Light" w:cs="Arial"/>
                <w:sz w:val="18"/>
                <w:szCs w:val="18"/>
              </w:rPr>
              <w:t>:</w:t>
            </w:r>
          </w:p>
          <w:p w:rsidR="00151721" w:rsidRDefault="00151721" w:rsidP="00FB4880">
            <w:pPr>
              <w:snapToGrid w:val="0"/>
              <w:spacing w:after="120" w:line="360" w:lineRule="auto"/>
              <w:rPr>
                <w:rFonts w:ascii="Ubuntu Light" w:hAnsi="Ubuntu Light" w:cs="Arial"/>
                <w:sz w:val="18"/>
                <w:szCs w:val="18"/>
              </w:rPr>
            </w:pPr>
            <w:r>
              <w:rPr>
                <w:rFonts w:ascii="Ubuntu Light" w:hAnsi="Ubuntu Light" w:cs="Arial"/>
                <w:sz w:val="18"/>
                <w:szCs w:val="18"/>
              </w:rPr>
              <w:t>…………………………………………</w:t>
            </w:r>
          </w:p>
        </w:tc>
      </w:tr>
      <w:tr w:rsidR="00151721" w:rsidRPr="0095491A" w:rsidTr="00FB4880">
        <w:trPr>
          <w:trHeight w:val="399"/>
          <w:jc w:val="center"/>
        </w:trPr>
        <w:tc>
          <w:tcPr>
            <w:tcW w:w="452" w:type="dxa"/>
            <w:tcBorders>
              <w:top w:val="single" w:sz="8" w:space="0" w:color="000000"/>
              <w:left w:val="single" w:sz="8" w:space="0" w:color="000000"/>
              <w:bottom w:val="single" w:sz="8" w:space="0" w:color="000000"/>
            </w:tcBorders>
            <w:vAlign w:val="center"/>
          </w:tcPr>
          <w:p w:rsidR="00151721" w:rsidRPr="0095491A" w:rsidRDefault="00151721" w:rsidP="00151721">
            <w:pPr>
              <w:tabs>
                <w:tab w:val="left" w:pos="0"/>
              </w:tabs>
              <w:suppressAutoHyphens/>
              <w:snapToGrid w:val="0"/>
              <w:rPr>
                <w:rFonts w:ascii="Ubuntu Light" w:hAnsi="Ubuntu Light" w:cs="Arial"/>
                <w:sz w:val="18"/>
                <w:szCs w:val="18"/>
              </w:rPr>
            </w:pPr>
            <w:r>
              <w:rPr>
                <w:rFonts w:ascii="Ubuntu Light" w:hAnsi="Ubuntu Light" w:cs="Arial"/>
                <w:sz w:val="18"/>
                <w:szCs w:val="18"/>
              </w:rPr>
              <w:t>14.</w:t>
            </w:r>
          </w:p>
        </w:tc>
        <w:tc>
          <w:tcPr>
            <w:tcW w:w="6663" w:type="dxa"/>
            <w:tcBorders>
              <w:top w:val="single" w:sz="8" w:space="0" w:color="000000"/>
              <w:left w:val="single" w:sz="8" w:space="0" w:color="000000"/>
              <w:bottom w:val="single" w:sz="8" w:space="0" w:color="000000"/>
              <w:right w:val="single" w:sz="4" w:space="0" w:color="auto"/>
            </w:tcBorders>
            <w:vAlign w:val="center"/>
          </w:tcPr>
          <w:p w:rsidR="00151721" w:rsidRPr="00151721" w:rsidRDefault="00151721" w:rsidP="00F17B5E">
            <w:pPr>
              <w:suppressAutoHyphens/>
              <w:snapToGrid w:val="0"/>
              <w:spacing w:before="96" w:after="96"/>
              <w:rPr>
                <w:rFonts w:ascii="Ubuntu Light" w:hAnsi="Ubuntu Light"/>
                <w:sz w:val="18"/>
                <w:szCs w:val="18"/>
                <w:lang w:eastAsia="ar-SA"/>
              </w:rPr>
            </w:pPr>
            <w:r w:rsidRPr="00151721">
              <w:rPr>
                <w:rFonts w:ascii="Ubuntu Light" w:hAnsi="Ubuntu Light"/>
                <w:sz w:val="18"/>
                <w:szCs w:val="18"/>
                <w:lang w:eastAsia="ar-SA"/>
              </w:rPr>
              <w:t xml:space="preserve">Wymiary modułu zasilającego – pompy powietrznej (wysokość x szerokość x </w:t>
            </w:r>
            <w:r w:rsidRPr="00151721">
              <w:rPr>
                <w:rFonts w:ascii="Ubuntu Light" w:hAnsi="Ubuntu Light"/>
                <w:sz w:val="18"/>
                <w:szCs w:val="18"/>
                <w:lang w:eastAsia="ar-SA"/>
              </w:rPr>
              <w:lastRenderedPageBreak/>
              <w:t xml:space="preserve">głębokość) </w:t>
            </w:r>
            <w:proofErr w:type="spellStart"/>
            <w:r w:rsidRPr="00151721">
              <w:rPr>
                <w:rFonts w:ascii="Ubuntu Light" w:hAnsi="Ubuntu Light"/>
                <w:sz w:val="18"/>
                <w:szCs w:val="18"/>
                <w:lang w:eastAsia="ar-SA"/>
              </w:rPr>
              <w:t>max</w:t>
            </w:r>
            <w:proofErr w:type="spellEnd"/>
            <w:r w:rsidRPr="00151721">
              <w:rPr>
                <w:rFonts w:ascii="Ubuntu Light" w:hAnsi="Ubuntu Light"/>
                <w:sz w:val="18"/>
                <w:szCs w:val="18"/>
                <w:lang w:eastAsia="ar-SA"/>
              </w:rPr>
              <w:t>. 200 x 300 x 130 mm</w:t>
            </w:r>
          </w:p>
        </w:tc>
        <w:tc>
          <w:tcPr>
            <w:tcW w:w="3710" w:type="dxa"/>
            <w:tcBorders>
              <w:top w:val="single" w:sz="4" w:space="0" w:color="auto"/>
              <w:left w:val="single" w:sz="4" w:space="0" w:color="auto"/>
              <w:bottom w:val="single" w:sz="4" w:space="0" w:color="auto"/>
              <w:right w:val="single" w:sz="4" w:space="0" w:color="auto"/>
            </w:tcBorders>
          </w:tcPr>
          <w:p w:rsidR="00151721" w:rsidRDefault="00151721" w:rsidP="00151721">
            <w:pPr>
              <w:snapToGrid w:val="0"/>
              <w:spacing w:line="360" w:lineRule="auto"/>
              <w:rPr>
                <w:rFonts w:ascii="Ubuntu Light" w:hAnsi="Ubuntu Light" w:cs="Arial"/>
                <w:sz w:val="18"/>
                <w:szCs w:val="18"/>
              </w:rPr>
            </w:pPr>
            <w:r>
              <w:rPr>
                <w:rFonts w:ascii="Ubuntu Light" w:hAnsi="Ubuntu Light" w:cs="Arial"/>
                <w:sz w:val="18"/>
                <w:szCs w:val="18"/>
              </w:rPr>
              <w:lastRenderedPageBreak/>
              <w:t>*Podać wymiary:</w:t>
            </w:r>
          </w:p>
          <w:p w:rsidR="00855519" w:rsidRDefault="00855519" w:rsidP="00151721">
            <w:pPr>
              <w:snapToGrid w:val="0"/>
              <w:spacing w:line="360" w:lineRule="auto"/>
              <w:rPr>
                <w:rFonts w:ascii="Ubuntu Light" w:hAnsi="Ubuntu Light" w:cs="Arial"/>
                <w:sz w:val="18"/>
                <w:szCs w:val="18"/>
              </w:rPr>
            </w:pPr>
          </w:p>
          <w:p w:rsidR="00151721" w:rsidRPr="00852929" w:rsidRDefault="00151721" w:rsidP="00FB4880">
            <w:pPr>
              <w:snapToGrid w:val="0"/>
              <w:spacing w:line="360" w:lineRule="auto"/>
              <w:rPr>
                <w:rFonts w:ascii="Ubuntu Light" w:hAnsi="Ubuntu Light" w:cs="Arial"/>
                <w:sz w:val="18"/>
                <w:szCs w:val="18"/>
              </w:rPr>
            </w:pPr>
            <w:r>
              <w:rPr>
                <w:rFonts w:ascii="Ubuntu Light" w:hAnsi="Ubuntu Light" w:cs="Arial"/>
                <w:sz w:val="18"/>
                <w:szCs w:val="18"/>
              </w:rPr>
              <w:t>…………………………………………</w:t>
            </w:r>
          </w:p>
        </w:tc>
      </w:tr>
      <w:tr w:rsidR="00151721" w:rsidRPr="0095491A" w:rsidTr="00FB4880">
        <w:trPr>
          <w:trHeight w:val="399"/>
          <w:jc w:val="center"/>
        </w:trPr>
        <w:tc>
          <w:tcPr>
            <w:tcW w:w="452" w:type="dxa"/>
            <w:tcBorders>
              <w:top w:val="single" w:sz="8" w:space="0" w:color="000000"/>
              <w:left w:val="single" w:sz="8" w:space="0" w:color="000000"/>
              <w:bottom w:val="single" w:sz="8" w:space="0" w:color="000000"/>
            </w:tcBorders>
            <w:vAlign w:val="center"/>
          </w:tcPr>
          <w:p w:rsidR="00151721" w:rsidRPr="0095491A" w:rsidRDefault="00151721" w:rsidP="00151721">
            <w:pPr>
              <w:tabs>
                <w:tab w:val="left" w:pos="0"/>
              </w:tabs>
              <w:suppressAutoHyphens/>
              <w:snapToGrid w:val="0"/>
              <w:rPr>
                <w:rFonts w:ascii="Ubuntu Light" w:hAnsi="Ubuntu Light" w:cs="Arial"/>
                <w:sz w:val="18"/>
                <w:szCs w:val="18"/>
              </w:rPr>
            </w:pPr>
            <w:r>
              <w:rPr>
                <w:rFonts w:ascii="Ubuntu Light" w:hAnsi="Ubuntu Light" w:cs="Arial"/>
                <w:sz w:val="18"/>
                <w:szCs w:val="18"/>
              </w:rPr>
              <w:lastRenderedPageBreak/>
              <w:t>15.</w:t>
            </w:r>
          </w:p>
        </w:tc>
        <w:tc>
          <w:tcPr>
            <w:tcW w:w="6663" w:type="dxa"/>
            <w:tcBorders>
              <w:top w:val="single" w:sz="8" w:space="0" w:color="000000"/>
              <w:left w:val="single" w:sz="8" w:space="0" w:color="000000"/>
              <w:bottom w:val="single" w:sz="8" w:space="0" w:color="000000"/>
              <w:right w:val="single" w:sz="4" w:space="0" w:color="auto"/>
            </w:tcBorders>
            <w:vAlign w:val="center"/>
          </w:tcPr>
          <w:p w:rsidR="00151721" w:rsidRPr="00151721" w:rsidRDefault="00151721" w:rsidP="00F17B5E">
            <w:pPr>
              <w:suppressAutoHyphens/>
              <w:snapToGrid w:val="0"/>
              <w:spacing w:before="96" w:after="96"/>
              <w:rPr>
                <w:rFonts w:ascii="Ubuntu Light" w:hAnsi="Ubuntu Light"/>
                <w:sz w:val="18"/>
                <w:szCs w:val="18"/>
                <w:lang w:eastAsia="ar-SA"/>
              </w:rPr>
            </w:pPr>
            <w:r w:rsidRPr="00151721">
              <w:rPr>
                <w:rFonts w:ascii="Ubuntu Light" w:hAnsi="Ubuntu Light"/>
                <w:sz w:val="18"/>
                <w:szCs w:val="18"/>
                <w:lang w:eastAsia="ar-SA"/>
              </w:rPr>
              <w:t xml:space="preserve">Pompa wyposażona w </w:t>
            </w:r>
            <w:proofErr w:type="spellStart"/>
            <w:r w:rsidRPr="00151721">
              <w:rPr>
                <w:rFonts w:ascii="Ubuntu Light" w:hAnsi="Ubuntu Light"/>
                <w:sz w:val="18"/>
                <w:szCs w:val="18"/>
                <w:lang w:eastAsia="ar-SA"/>
              </w:rPr>
              <w:t>szybkozłączke</w:t>
            </w:r>
            <w:proofErr w:type="spellEnd"/>
            <w:r w:rsidRPr="00151721">
              <w:rPr>
                <w:rFonts w:ascii="Ubuntu Light" w:hAnsi="Ubuntu Light"/>
                <w:sz w:val="18"/>
                <w:szCs w:val="18"/>
                <w:lang w:eastAsia="ar-SA"/>
              </w:rPr>
              <w:t xml:space="preserve"> umożliwiającą podłączenie opcjonalnej, powietrznej poduszki siedzeniowej</w:t>
            </w:r>
          </w:p>
        </w:tc>
        <w:tc>
          <w:tcPr>
            <w:tcW w:w="3710" w:type="dxa"/>
            <w:tcBorders>
              <w:top w:val="single" w:sz="4" w:space="0" w:color="auto"/>
              <w:left w:val="single" w:sz="4" w:space="0" w:color="auto"/>
              <w:bottom w:val="single" w:sz="4" w:space="0" w:color="auto"/>
              <w:right w:val="single" w:sz="4" w:space="0" w:color="auto"/>
            </w:tcBorders>
          </w:tcPr>
          <w:p w:rsidR="00151721" w:rsidRDefault="00151721" w:rsidP="00FB4880">
            <w:pPr>
              <w:snapToGrid w:val="0"/>
              <w:spacing w:line="360" w:lineRule="auto"/>
              <w:rPr>
                <w:rFonts w:ascii="Ubuntu Light" w:hAnsi="Ubuntu Light" w:cs="Arial"/>
                <w:sz w:val="18"/>
                <w:szCs w:val="18"/>
              </w:rPr>
            </w:pPr>
            <w:r>
              <w:rPr>
                <w:rFonts w:ascii="Ubuntu Light" w:hAnsi="Ubuntu Light" w:cs="Arial"/>
                <w:sz w:val="18"/>
                <w:szCs w:val="18"/>
              </w:rPr>
              <w:t>*Potwierdzić:</w:t>
            </w:r>
          </w:p>
          <w:p w:rsidR="00151721" w:rsidRDefault="00151721" w:rsidP="00FB4880">
            <w:r>
              <w:rPr>
                <w:rFonts w:ascii="Ubuntu Light" w:hAnsi="Ubuntu Light" w:cs="Arial"/>
                <w:sz w:val="18"/>
                <w:szCs w:val="18"/>
              </w:rPr>
              <w:t>…………………………………………</w:t>
            </w:r>
          </w:p>
        </w:tc>
      </w:tr>
      <w:tr w:rsidR="00151721" w:rsidRPr="0095491A" w:rsidTr="00FB4880">
        <w:trPr>
          <w:trHeight w:val="399"/>
          <w:jc w:val="center"/>
        </w:trPr>
        <w:tc>
          <w:tcPr>
            <w:tcW w:w="452" w:type="dxa"/>
            <w:tcBorders>
              <w:top w:val="single" w:sz="8" w:space="0" w:color="000000"/>
              <w:left w:val="single" w:sz="8" w:space="0" w:color="000000"/>
              <w:bottom w:val="single" w:sz="8" w:space="0" w:color="000000"/>
            </w:tcBorders>
            <w:vAlign w:val="center"/>
          </w:tcPr>
          <w:p w:rsidR="00151721" w:rsidRPr="0095491A" w:rsidRDefault="00151721" w:rsidP="00151721">
            <w:pPr>
              <w:tabs>
                <w:tab w:val="left" w:pos="0"/>
              </w:tabs>
              <w:suppressAutoHyphens/>
              <w:snapToGrid w:val="0"/>
              <w:rPr>
                <w:rFonts w:ascii="Ubuntu Light" w:hAnsi="Ubuntu Light" w:cs="Arial"/>
                <w:sz w:val="18"/>
                <w:szCs w:val="18"/>
              </w:rPr>
            </w:pPr>
            <w:r>
              <w:rPr>
                <w:rFonts w:ascii="Ubuntu Light" w:hAnsi="Ubuntu Light" w:cs="Arial"/>
                <w:sz w:val="18"/>
                <w:szCs w:val="18"/>
              </w:rPr>
              <w:t>16.</w:t>
            </w:r>
          </w:p>
        </w:tc>
        <w:tc>
          <w:tcPr>
            <w:tcW w:w="6663" w:type="dxa"/>
            <w:tcBorders>
              <w:top w:val="single" w:sz="8" w:space="0" w:color="000000"/>
              <w:left w:val="single" w:sz="8" w:space="0" w:color="000000"/>
              <w:bottom w:val="single" w:sz="8" w:space="0" w:color="000000"/>
              <w:right w:val="single" w:sz="4" w:space="0" w:color="auto"/>
            </w:tcBorders>
            <w:vAlign w:val="center"/>
          </w:tcPr>
          <w:p w:rsidR="00151721" w:rsidRPr="00151721" w:rsidRDefault="00151721" w:rsidP="00F17B5E">
            <w:pPr>
              <w:suppressAutoHyphens/>
              <w:snapToGrid w:val="0"/>
              <w:spacing w:before="96" w:after="96"/>
              <w:rPr>
                <w:rFonts w:ascii="Ubuntu Light" w:hAnsi="Ubuntu Light"/>
                <w:sz w:val="18"/>
                <w:szCs w:val="18"/>
                <w:lang w:eastAsia="ar-SA"/>
              </w:rPr>
            </w:pPr>
            <w:r w:rsidRPr="00151721">
              <w:rPr>
                <w:rFonts w:ascii="Ubuntu Light" w:hAnsi="Ubuntu Light"/>
                <w:sz w:val="18"/>
                <w:szCs w:val="18"/>
                <w:lang w:eastAsia="ar-SA"/>
              </w:rPr>
              <w:t>System kontroli ciśnienia gwarantujący rozkład niskiego ciśnienia w komorach następuje za pomocą czujników wbudowanych w materac</w:t>
            </w:r>
          </w:p>
        </w:tc>
        <w:tc>
          <w:tcPr>
            <w:tcW w:w="3710" w:type="dxa"/>
            <w:tcBorders>
              <w:top w:val="single" w:sz="4" w:space="0" w:color="auto"/>
              <w:left w:val="single" w:sz="4" w:space="0" w:color="auto"/>
              <w:bottom w:val="single" w:sz="4" w:space="0" w:color="auto"/>
              <w:right w:val="single" w:sz="4" w:space="0" w:color="auto"/>
            </w:tcBorders>
            <w:vAlign w:val="center"/>
          </w:tcPr>
          <w:p w:rsidR="00151721" w:rsidRDefault="00151721" w:rsidP="00FB4880">
            <w:pPr>
              <w:snapToGrid w:val="0"/>
              <w:spacing w:line="360" w:lineRule="auto"/>
              <w:rPr>
                <w:rFonts w:ascii="Ubuntu Light" w:hAnsi="Ubuntu Light" w:cs="Arial"/>
                <w:sz w:val="18"/>
                <w:szCs w:val="18"/>
              </w:rPr>
            </w:pPr>
            <w:r>
              <w:rPr>
                <w:rFonts w:ascii="Ubuntu Light" w:hAnsi="Ubuntu Light" w:cs="Arial"/>
                <w:sz w:val="18"/>
                <w:szCs w:val="18"/>
              </w:rPr>
              <w:t>*Potwierdzić:</w:t>
            </w:r>
          </w:p>
          <w:p w:rsidR="00151721" w:rsidRPr="00A25031" w:rsidRDefault="00151721" w:rsidP="00FB4880">
            <w:pPr>
              <w:snapToGrid w:val="0"/>
              <w:spacing w:line="360" w:lineRule="auto"/>
              <w:rPr>
                <w:rFonts w:ascii="Ubuntu Light" w:hAnsi="Ubuntu Light" w:cs="Arial"/>
                <w:sz w:val="18"/>
                <w:szCs w:val="18"/>
              </w:rPr>
            </w:pPr>
            <w:r>
              <w:rPr>
                <w:rFonts w:ascii="Ubuntu Light" w:hAnsi="Ubuntu Light" w:cs="Arial"/>
                <w:sz w:val="18"/>
                <w:szCs w:val="18"/>
              </w:rPr>
              <w:t>…………………………………………</w:t>
            </w:r>
          </w:p>
        </w:tc>
      </w:tr>
      <w:tr w:rsidR="00151721" w:rsidRPr="0095491A" w:rsidTr="00FB4880">
        <w:trPr>
          <w:trHeight w:val="399"/>
          <w:jc w:val="center"/>
        </w:trPr>
        <w:tc>
          <w:tcPr>
            <w:tcW w:w="452" w:type="dxa"/>
            <w:tcBorders>
              <w:top w:val="single" w:sz="8" w:space="0" w:color="000000"/>
              <w:left w:val="single" w:sz="8" w:space="0" w:color="000000"/>
              <w:bottom w:val="single" w:sz="8" w:space="0" w:color="000000"/>
            </w:tcBorders>
            <w:vAlign w:val="center"/>
          </w:tcPr>
          <w:p w:rsidR="00151721" w:rsidRPr="0095491A" w:rsidRDefault="00151721" w:rsidP="00151721">
            <w:pPr>
              <w:tabs>
                <w:tab w:val="left" w:pos="0"/>
              </w:tabs>
              <w:suppressAutoHyphens/>
              <w:snapToGrid w:val="0"/>
              <w:rPr>
                <w:rFonts w:ascii="Ubuntu Light" w:hAnsi="Ubuntu Light" w:cs="Arial"/>
                <w:sz w:val="18"/>
                <w:szCs w:val="18"/>
              </w:rPr>
            </w:pPr>
            <w:r>
              <w:rPr>
                <w:rFonts w:ascii="Ubuntu Light" w:hAnsi="Ubuntu Light" w:cs="Arial"/>
                <w:sz w:val="18"/>
                <w:szCs w:val="18"/>
              </w:rPr>
              <w:t>17.</w:t>
            </w:r>
          </w:p>
        </w:tc>
        <w:tc>
          <w:tcPr>
            <w:tcW w:w="6663" w:type="dxa"/>
            <w:tcBorders>
              <w:top w:val="single" w:sz="8" w:space="0" w:color="000000"/>
              <w:left w:val="single" w:sz="8" w:space="0" w:color="000000"/>
              <w:bottom w:val="single" w:sz="8" w:space="0" w:color="000000"/>
              <w:right w:val="single" w:sz="4" w:space="0" w:color="auto"/>
            </w:tcBorders>
            <w:vAlign w:val="center"/>
          </w:tcPr>
          <w:p w:rsidR="00151721" w:rsidRPr="00151721" w:rsidRDefault="00151721" w:rsidP="00F17B5E">
            <w:pPr>
              <w:suppressAutoHyphens/>
              <w:snapToGrid w:val="0"/>
              <w:spacing w:before="96" w:after="96"/>
              <w:rPr>
                <w:rFonts w:ascii="Ubuntu Light" w:hAnsi="Ubuntu Light"/>
                <w:sz w:val="18"/>
                <w:szCs w:val="18"/>
                <w:lang w:eastAsia="ar-SA"/>
              </w:rPr>
            </w:pPr>
            <w:r w:rsidRPr="00151721">
              <w:rPr>
                <w:rFonts w:ascii="Ubuntu Light" w:hAnsi="Ubuntu Light"/>
                <w:sz w:val="18"/>
                <w:szCs w:val="18"/>
                <w:lang w:eastAsia="ar-SA"/>
              </w:rPr>
              <w:t>Materac wyposażony w indykator trybu transportowego przy braku podłączenia do źródła zasilania wraz z alarmem braku zasilania.</w:t>
            </w:r>
          </w:p>
        </w:tc>
        <w:tc>
          <w:tcPr>
            <w:tcW w:w="3710" w:type="dxa"/>
            <w:tcBorders>
              <w:top w:val="single" w:sz="4" w:space="0" w:color="auto"/>
              <w:left w:val="single" w:sz="4" w:space="0" w:color="auto"/>
              <w:bottom w:val="single" w:sz="4" w:space="0" w:color="auto"/>
              <w:right w:val="single" w:sz="4" w:space="0" w:color="auto"/>
            </w:tcBorders>
            <w:vAlign w:val="center"/>
          </w:tcPr>
          <w:p w:rsidR="00151721" w:rsidRDefault="00151721" w:rsidP="00FB4880">
            <w:pPr>
              <w:snapToGrid w:val="0"/>
              <w:spacing w:line="360" w:lineRule="auto"/>
              <w:rPr>
                <w:rFonts w:ascii="Ubuntu Light" w:hAnsi="Ubuntu Light" w:cs="Arial"/>
                <w:sz w:val="18"/>
                <w:szCs w:val="18"/>
              </w:rPr>
            </w:pPr>
            <w:r>
              <w:rPr>
                <w:rFonts w:ascii="Ubuntu Light" w:hAnsi="Ubuntu Light" w:cs="Arial"/>
                <w:sz w:val="18"/>
                <w:szCs w:val="18"/>
              </w:rPr>
              <w:t>*Potwierdzić:</w:t>
            </w:r>
          </w:p>
          <w:p w:rsidR="00151721" w:rsidRPr="00A25031" w:rsidRDefault="00151721" w:rsidP="00FB4880">
            <w:pPr>
              <w:snapToGrid w:val="0"/>
              <w:spacing w:line="360" w:lineRule="auto"/>
              <w:rPr>
                <w:rFonts w:ascii="Ubuntu Light" w:hAnsi="Ubuntu Light" w:cs="Arial"/>
                <w:sz w:val="18"/>
                <w:szCs w:val="18"/>
              </w:rPr>
            </w:pPr>
            <w:r>
              <w:rPr>
                <w:rFonts w:ascii="Ubuntu Light" w:hAnsi="Ubuntu Light" w:cs="Arial"/>
                <w:sz w:val="18"/>
                <w:szCs w:val="18"/>
              </w:rPr>
              <w:t>…………………………………………</w:t>
            </w:r>
          </w:p>
        </w:tc>
      </w:tr>
      <w:tr w:rsidR="00151721" w:rsidRPr="0095491A" w:rsidTr="00FB4880">
        <w:trPr>
          <w:trHeight w:val="399"/>
          <w:jc w:val="center"/>
        </w:trPr>
        <w:tc>
          <w:tcPr>
            <w:tcW w:w="452" w:type="dxa"/>
            <w:tcBorders>
              <w:top w:val="single" w:sz="8" w:space="0" w:color="000000"/>
              <w:left w:val="single" w:sz="8" w:space="0" w:color="000000"/>
              <w:bottom w:val="single" w:sz="8" w:space="0" w:color="000000"/>
            </w:tcBorders>
            <w:vAlign w:val="center"/>
          </w:tcPr>
          <w:p w:rsidR="00151721" w:rsidRPr="0095491A" w:rsidRDefault="00151721" w:rsidP="00151721">
            <w:pPr>
              <w:tabs>
                <w:tab w:val="left" w:pos="0"/>
              </w:tabs>
              <w:suppressAutoHyphens/>
              <w:snapToGrid w:val="0"/>
              <w:rPr>
                <w:rFonts w:ascii="Ubuntu Light" w:hAnsi="Ubuntu Light" w:cs="Arial"/>
                <w:sz w:val="18"/>
                <w:szCs w:val="18"/>
              </w:rPr>
            </w:pPr>
            <w:r>
              <w:rPr>
                <w:rFonts w:ascii="Ubuntu Light" w:hAnsi="Ubuntu Light" w:cs="Arial"/>
                <w:sz w:val="18"/>
                <w:szCs w:val="18"/>
              </w:rPr>
              <w:t>18.</w:t>
            </w:r>
          </w:p>
        </w:tc>
        <w:tc>
          <w:tcPr>
            <w:tcW w:w="6663" w:type="dxa"/>
            <w:tcBorders>
              <w:top w:val="single" w:sz="8" w:space="0" w:color="000000"/>
              <w:left w:val="single" w:sz="8" w:space="0" w:color="000000"/>
              <w:bottom w:val="single" w:sz="8" w:space="0" w:color="000000"/>
              <w:right w:val="single" w:sz="4" w:space="0" w:color="auto"/>
            </w:tcBorders>
            <w:vAlign w:val="center"/>
          </w:tcPr>
          <w:p w:rsidR="00151721" w:rsidRPr="00151721" w:rsidRDefault="00151721" w:rsidP="00F17B5E">
            <w:pPr>
              <w:suppressAutoHyphens/>
              <w:snapToGrid w:val="0"/>
              <w:spacing w:before="96" w:after="96"/>
              <w:rPr>
                <w:rFonts w:ascii="Ubuntu Light" w:hAnsi="Ubuntu Light"/>
                <w:sz w:val="18"/>
                <w:szCs w:val="18"/>
                <w:lang w:eastAsia="ar-SA"/>
              </w:rPr>
            </w:pPr>
            <w:r w:rsidRPr="00151721">
              <w:rPr>
                <w:rFonts w:ascii="Ubuntu Light" w:hAnsi="Ubuntu Light"/>
                <w:sz w:val="18"/>
                <w:szCs w:val="18"/>
                <w:lang w:eastAsia="ar-SA"/>
              </w:rPr>
              <w:t xml:space="preserve">Materac dostosowany do wymiarów leża  łóżka </w:t>
            </w:r>
            <w:proofErr w:type="spellStart"/>
            <w:r w:rsidRPr="00151721">
              <w:rPr>
                <w:rFonts w:ascii="Ubuntu Light" w:hAnsi="Ubuntu Light"/>
                <w:sz w:val="18"/>
                <w:szCs w:val="18"/>
                <w:lang w:eastAsia="ar-SA"/>
              </w:rPr>
              <w:t>AvantGuard</w:t>
            </w:r>
            <w:proofErr w:type="spellEnd"/>
            <w:r w:rsidRPr="00151721">
              <w:rPr>
                <w:rFonts w:ascii="Ubuntu Light" w:hAnsi="Ubuntu Light"/>
                <w:sz w:val="18"/>
                <w:szCs w:val="18"/>
                <w:lang w:eastAsia="ar-SA"/>
              </w:rPr>
              <w:t xml:space="preserve"> 1600Abily.</w:t>
            </w:r>
          </w:p>
        </w:tc>
        <w:tc>
          <w:tcPr>
            <w:tcW w:w="3710" w:type="dxa"/>
            <w:tcBorders>
              <w:top w:val="single" w:sz="4" w:space="0" w:color="auto"/>
              <w:left w:val="single" w:sz="4" w:space="0" w:color="auto"/>
              <w:bottom w:val="single" w:sz="4" w:space="0" w:color="auto"/>
              <w:right w:val="single" w:sz="4" w:space="0" w:color="auto"/>
            </w:tcBorders>
          </w:tcPr>
          <w:p w:rsidR="00151721" w:rsidRDefault="00151721" w:rsidP="00FB4880">
            <w:pPr>
              <w:snapToGrid w:val="0"/>
              <w:spacing w:line="360" w:lineRule="auto"/>
              <w:rPr>
                <w:rFonts w:ascii="Ubuntu Light" w:hAnsi="Ubuntu Light" w:cs="Arial"/>
                <w:sz w:val="18"/>
                <w:szCs w:val="18"/>
              </w:rPr>
            </w:pPr>
            <w:r>
              <w:rPr>
                <w:rFonts w:ascii="Ubuntu Light" w:hAnsi="Ubuntu Light" w:cs="Arial"/>
                <w:sz w:val="18"/>
                <w:szCs w:val="18"/>
              </w:rPr>
              <w:t>*Potwierdzić:</w:t>
            </w:r>
          </w:p>
          <w:p w:rsidR="00151721" w:rsidRPr="00A25031" w:rsidRDefault="00151721" w:rsidP="00FB4880">
            <w:pPr>
              <w:snapToGrid w:val="0"/>
              <w:rPr>
                <w:rFonts w:ascii="Ubuntu Light" w:hAnsi="Ubuntu Light" w:cs="Arial"/>
                <w:sz w:val="18"/>
                <w:szCs w:val="18"/>
              </w:rPr>
            </w:pPr>
            <w:r>
              <w:rPr>
                <w:rFonts w:ascii="Ubuntu Light" w:hAnsi="Ubuntu Light" w:cs="Arial"/>
                <w:sz w:val="18"/>
                <w:szCs w:val="18"/>
              </w:rPr>
              <w:t>…………………………………………</w:t>
            </w:r>
          </w:p>
        </w:tc>
      </w:tr>
      <w:tr w:rsidR="00151721" w:rsidRPr="0095491A" w:rsidTr="00FB4880">
        <w:trPr>
          <w:trHeight w:val="399"/>
          <w:jc w:val="center"/>
        </w:trPr>
        <w:tc>
          <w:tcPr>
            <w:tcW w:w="452" w:type="dxa"/>
            <w:tcBorders>
              <w:top w:val="single" w:sz="8" w:space="0" w:color="000000"/>
              <w:left w:val="single" w:sz="8" w:space="0" w:color="000000"/>
              <w:bottom w:val="single" w:sz="8" w:space="0" w:color="000000"/>
            </w:tcBorders>
            <w:vAlign w:val="center"/>
          </w:tcPr>
          <w:p w:rsidR="00151721" w:rsidRPr="0095491A" w:rsidRDefault="00151721" w:rsidP="00151721">
            <w:pPr>
              <w:tabs>
                <w:tab w:val="left" w:pos="0"/>
              </w:tabs>
              <w:suppressAutoHyphens/>
              <w:snapToGrid w:val="0"/>
              <w:rPr>
                <w:rFonts w:ascii="Ubuntu Light" w:hAnsi="Ubuntu Light" w:cs="Arial"/>
                <w:sz w:val="18"/>
                <w:szCs w:val="18"/>
              </w:rPr>
            </w:pPr>
            <w:r>
              <w:rPr>
                <w:rFonts w:ascii="Ubuntu Light" w:hAnsi="Ubuntu Light" w:cs="Arial"/>
                <w:sz w:val="18"/>
                <w:szCs w:val="18"/>
              </w:rPr>
              <w:t>19.</w:t>
            </w:r>
          </w:p>
        </w:tc>
        <w:tc>
          <w:tcPr>
            <w:tcW w:w="6663" w:type="dxa"/>
            <w:tcBorders>
              <w:top w:val="single" w:sz="8" w:space="0" w:color="000000"/>
              <w:left w:val="single" w:sz="8" w:space="0" w:color="000000"/>
              <w:bottom w:val="single" w:sz="8" w:space="0" w:color="000000"/>
              <w:right w:val="single" w:sz="4" w:space="0" w:color="auto"/>
            </w:tcBorders>
            <w:vAlign w:val="center"/>
          </w:tcPr>
          <w:p w:rsidR="00151721" w:rsidRPr="002F4F29" w:rsidRDefault="00151721" w:rsidP="00F17B5E">
            <w:pPr>
              <w:suppressAutoHyphens/>
              <w:snapToGrid w:val="0"/>
              <w:spacing w:before="96" w:after="96"/>
              <w:rPr>
                <w:rFonts w:ascii="Ubuntu Light" w:hAnsi="Ubuntu Light"/>
                <w:sz w:val="18"/>
                <w:szCs w:val="18"/>
                <w:lang w:eastAsia="ar-SA"/>
              </w:rPr>
            </w:pPr>
            <w:r w:rsidRPr="002F4F29">
              <w:rPr>
                <w:rFonts w:ascii="Ubuntu Light" w:hAnsi="Ubuntu Light"/>
                <w:sz w:val="18"/>
                <w:szCs w:val="18"/>
                <w:lang w:eastAsia="ar-SA"/>
              </w:rPr>
              <w:t xml:space="preserve">Aktywny produkt terapeutyczny należący do klasy </w:t>
            </w:r>
            <w:proofErr w:type="spellStart"/>
            <w:r w:rsidRPr="002F4F29">
              <w:rPr>
                <w:rFonts w:ascii="Ubuntu Light" w:hAnsi="Ubuntu Light"/>
                <w:sz w:val="18"/>
                <w:szCs w:val="18"/>
                <w:lang w:eastAsia="ar-SA"/>
              </w:rPr>
              <w:t>IIa</w:t>
            </w:r>
            <w:proofErr w:type="spellEnd"/>
            <w:r w:rsidRPr="002F4F29">
              <w:rPr>
                <w:rFonts w:ascii="Ubuntu Light" w:hAnsi="Ubuntu Light"/>
                <w:sz w:val="18"/>
                <w:szCs w:val="18"/>
                <w:lang w:eastAsia="ar-SA"/>
              </w:rPr>
              <w:t>.</w:t>
            </w:r>
          </w:p>
        </w:tc>
        <w:tc>
          <w:tcPr>
            <w:tcW w:w="3710" w:type="dxa"/>
            <w:tcBorders>
              <w:top w:val="single" w:sz="4" w:space="0" w:color="auto"/>
              <w:left w:val="single" w:sz="4" w:space="0" w:color="auto"/>
              <w:bottom w:val="single" w:sz="4" w:space="0" w:color="auto"/>
              <w:right w:val="single" w:sz="4" w:space="0" w:color="auto"/>
            </w:tcBorders>
          </w:tcPr>
          <w:p w:rsidR="00151721" w:rsidRDefault="00151721" w:rsidP="00FB4880">
            <w:pPr>
              <w:snapToGrid w:val="0"/>
              <w:spacing w:line="360" w:lineRule="auto"/>
              <w:rPr>
                <w:rFonts w:ascii="Ubuntu Light" w:hAnsi="Ubuntu Light" w:cs="Arial"/>
                <w:sz w:val="18"/>
                <w:szCs w:val="18"/>
              </w:rPr>
            </w:pPr>
            <w:r>
              <w:rPr>
                <w:rFonts w:ascii="Ubuntu Light" w:hAnsi="Ubuntu Light" w:cs="Arial"/>
                <w:sz w:val="18"/>
                <w:szCs w:val="18"/>
              </w:rPr>
              <w:t>*Potwierdzić:</w:t>
            </w:r>
          </w:p>
          <w:p w:rsidR="00151721" w:rsidRPr="00A25031" w:rsidRDefault="00151721" w:rsidP="00FB4880">
            <w:pPr>
              <w:snapToGrid w:val="0"/>
              <w:rPr>
                <w:rFonts w:ascii="Ubuntu Light" w:hAnsi="Ubuntu Light" w:cs="Arial"/>
                <w:sz w:val="18"/>
                <w:szCs w:val="18"/>
              </w:rPr>
            </w:pPr>
            <w:r>
              <w:rPr>
                <w:rFonts w:ascii="Ubuntu Light" w:hAnsi="Ubuntu Light" w:cs="Arial"/>
                <w:sz w:val="18"/>
                <w:szCs w:val="18"/>
              </w:rPr>
              <w:t>…………………………………………</w:t>
            </w:r>
          </w:p>
        </w:tc>
      </w:tr>
      <w:tr w:rsidR="00FD13C6" w:rsidRPr="0095491A" w:rsidTr="00FB4880">
        <w:trPr>
          <w:trHeight w:val="399"/>
          <w:jc w:val="center"/>
        </w:trPr>
        <w:tc>
          <w:tcPr>
            <w:tcW w:w="10825" w:type="dxa"/>
            <w:gridSpan w:val="3"/>
            <w:tcBorders>
              <w:top w:val="single" w:sz="8" w:space="0" w:color="000000"/>
              <w:left w:val="single" w:sz="8" w:space="0" w:color="000000"/>
              <w:bottom w:val="single" w:sz="8" w:space="0" w:color="000000"/>
              <w:right w:val="single" w:sz="4" w:space="0" w:color="auto"/>
            </w:tcBorders>
            <w:shd w:val="clear" w:color="auto" w:fill="A6A6A6"/>
            <w:vAlign w:val="center"/>
          </w:tcPr>
          <w:p w:rsidR="00FD13C6" w:rsidRPr="00662168" w:rsidRDefault="00FD13C6" w:rsidP="00E20FA3">
            <w:pPr>
              <w:pStyle w:val="Akapitzlist"/>
              <w:numPr>
                <w:ilvl w:val="0"/>
                <w:numId w:val="46"/>
              </w:numPr>
              <w:snapToGrid w:val="0"/>
              <w:ind w:left="808" w:hanging="710"/>
              <w:rPr>
                <w:rFonts w:ascii="Ubuntu Light" w:hAnsi="Ubuntu Light" w:cs="Arial"/>
                <w:b/>
                <w:bCs/>
                <w:sz w:val="18"/>
                <w:szCs w:val="18"/>
                <w:lang w:val="pl-PL" w:eastAsia="pl-PL"/>
              </w:rPr>
            </w:pPr>
            <w:r w:rsidRPr="00662168">
              <w:rPr>
                <w:rFonts w:ascii="Ubuntu Light" w:hAnsi="Ubuntu Light" w:cs="Arial"/>
                <w:b/>
                <w:bCs/>
                <w:sz w:val="18"/>
                <w:szCs w:val="18"/>
                <w:lang w:val="pl-PL" w:eastAsia="pl-PL"/>
              </w:rPr>
              <w:t>POZOSTAŁE WYMAGANE INFORMACJE W ZAKRESIE PRZEDMIOTU ZAMÓWIENIA</w:t>
            </w:r>
          </w:p>
        </w:tc>
      </w:tr>
      <w:tr w:rsidR="00FD13C6" w:rsidRPr="0095491A" w:rsidTr="00FB4880">
        <w:trPr>
          <w:trHeight w:val="399"/>
          <w:jc w:val="center"/>
        </w:trPr>
        <w:tc>
          <w:tcPr>
            <w:tcW w:w="452" w:type="dxa"/>
            <w:tcBorders>
              <w:top w:val="single" w:sz="8" w:space="0" w:color="000000"/>
              <w:left w:val="single" w:sz="8" w:space="0" w:color="000000"/>
              <w:bottom w:val="single" w:sz="8" w:space="0" w:color="000000"/>
            </w:tcBorders>
            <w:vAlign w:val="center"/>
          </w:tcPr>
          <w:p w:rsidR="00FD13C6" w:rsidRPr="0095491A" w:rsidRDefault="00151721" w:rsidP="00151721">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1.</w:t>
            </w:r>
          </w:p>
        </w:tc>
        <w:tc>
          <w:tcPr>
            <w:tcW w:w="10373" w:type="dxa"/>
            <w:gridSpan w:val="2"/>
            <w:tcBorders>
              <w:top w:val="single" w:sz="8" w:space="0" w:color="000000"/>
              <w:left w:val="single" w:sz="8" w:space="0" w:color="000000"/>
              <w:bottom w:val="single" w:sz="8" w:space="0" w:color="000000"/>
              <w:right w:val="single" w:sz="4" w:space="0" w:color="auto"/>
            </w:tcBorders>
            <w:vAlign w:val="center"/>
          </w:tcPr>
          <w:p w:rsidR="00FD13C6" w:rsidRPr="00A25031" w:rsidRDefault="00FD13C6" w:rsidP="00FB4880">
            <w:pPr>
              <w:snapToGrid w:val="0"/>
              <w:rPr>
                <w:rFonts w:ascii="Ubuntu Light" w:hAnsi="Ubuntu Light" w:cs="Arial"/>
                <w:sz w:val="18"/>
                <w:szCs w:val="18"/>
              </w:rPr>
            </w:pPr>
            <w:r w:rsidRPr="002E7D50">
              <w:rPr>
                <w:rFonts w:ascii="Ubuntu Light" w:hAnsi="Ubuntu Light"/>
                <w:sz w:val="18"/>
                <w:szCs w:val="18"/>
              </w:rPr>
              <w:t>Instrukcja obsługi i użytkowania w języku polskim</w:t>
            </w:r>
          </w:p>
        </w:tc>
      </w:tr>
      <w:tr w:rsidR="00B44F5D" w:rsidRPr="0095491A" w:rsidTr="00FB4880">
        <w:trPr>
          <w:trHeight w:val="399"/>
          <w:jc w:val="center"/>
        </w:trPr>
        <w:tc>
          <w:tcPr>
            <w:tcW w:w="452" w:type="dxa"/>
            <w:tcBorders>
              <w:top w:val="single" w:sz="8" w:space="0" w:color="000000"/>
              <w:left w:val="single" w:sz="8" w:space="0" w:color="000000"/>
              <w:bottom w:val="single" w:sz="8" w:space="0" w:color="000000"/>
            </w:tcBorders>
            <w:vAlign w:val="center"/>
          </w:tcPr>
          <w:p w:rsidR="00B44F5D" w:rsidRPr="002F4F29" w:rsidRDefault="00B44F5D" w:rsidP="00151721">
            <w:pPr>
              <w:tabs>
                <w:tab w:val="left" w:pos="0"/>
              </w:tabs>
              <w:suppressAutoHyphens/>
              <w:snapToGrid w:val="0"/>
              <w:jc w:val="center"/>
              <w:rPr>
                <w:rFonts w:ascii="Ubuntu Light" w:hAnsi="Ubuntu Light" w:cs="Arial"/>
                <w:sz w:val="18"/>
                <w:szCs w:val="18"/>
              </w:rPr>
            </w:pPr>
            <w:r w:rsidRPr="002F4F29">
              <w:rPr>
                <w:rFonts w:ascii="Ubuntu Light" w:hAnsi="Ubuntu Light" w:cs="Arial"/>
                <w:sz w:val="18"/>
                <w:szCs w:val="18"/>
              </w:rPr>
              <w:t>2.</w:t>
            </w:r>
          </w:p>
        </w:tc>
        <w:tc>
          <w:tcPr>
            <w:tcW w:w="6663" w:type="dxa"/>
            <w:tcBorders>
              <w:top w:val="single" w:sz="8" w:space="0" w:color="000000"/>
              <w:left w:val="single" w:sz="8" w:space="0" w:color="000000"/>
              <w:bottom w:val="single" w:sz="8" w:space="0" w:color="000000"/>
              <w:right w:val="single" w:sz="4" w:space="0" w:color="auto"/>
            </w:tcBorders>
            <w:vAlign w:val="center"/>
          </w:tcPr>
          <w:p w:rsidR="00B44F5D" w:rsidRPr="002F4F29" w:rsidRDefault="00B44F5D" w:rsidP="00B44F5D">
            <w:pPr>
              <w:snapToGrid w:val="0"/>
              <w:rPr>
                <w:rFonts w:ascii="Ubuntu Light" w:hAnsi="Ubuntu Light" w:cs="Estrangelo Edessa"/>
                <w:sz w:val="18"/>
                <w:szCs w:val="18"/>
              </w:rPr>
            </w:pPr>
            <w:r w:rsidRPr="002F4F29">
              <w:rPr>
                <w:rFonts w:ascii="Ubuntu Light" w:hAnsi="Ubuntu Light" w:cs="Arial"/>
                <w:sz w:val="18"/>
                <w:szCs w:val="18"/>
              </w:rPr>
              <w:t xml:space="preserve">Częstotliwość przeglądów technicznych urządzenia wymagana przez producenta w okresie gwarancji </w:t>
            </w:r>
          </w:p>
        </w:tc>
        <w:tc>
          <w:tcPr>
            <w:tcW w:w="3710" w:type="dxa"/>
            <w:tcBorders>
              <w:top w:val="single" w:sz="4" w:space="0" w:color="auto"/>
              <w:left w:val="single" w:sz="4" w:space="0" w:color="auto"/>
              <w:bottom w:val="single" w:sz="4" w:space="0" w:color="auto"/>
              <w:right w:val="single" w:sz="4" w:space="0" w:color="auto"/>
            </w:tcBorders>
          </w:tcPr>
          <w:p w:rsidR="00B44F5D" w:rsidRPr="002F4F29" w:rsidRDefault="00B44F5D" w:rsidP="00FB4880">
            <w:pPr>
              <w:snapToGrid w:val="0"/>
              <w:rPr>
                <w:rFonts w:ascii="Ubuntu Light" w:hAnsi="Ubuntu Light" w:cs="Arial"/>
                <w:sz w:val="18"/>
                <w:szCs w:val="18"/>
              </w:rPr>
            </w:pPr>
            <w:r w:rsidRPr="002F4F29">
              <w:rPr>
                <w:rFonts w:ascii="Ubuntu Light" w:hAnsi="Ubuntu Light" w:cs="Arial"/>
                <w:sz w:val="18"/>
                <w:szCs w:val="18"/>
              </w:rPr>
              <w:t>*Podać:</w:t>
            </w:r>
          </w:p>
          <w:p w:rsidR="00B44F5D" w:rsidRPr="002F4F29" w:rsidRDefault="00B44F5D" w:rsidP="00FB4880">
            <w:pPr>
              <w:snapToGrid w:val="0"/>
              <w:rPr>
                <w:rFonts w:ascii="Ubuntu Light" w:hAnsi="Ubuntu Light" w:cs="Arial"/>
                <w:sz w:val="18"/>
                <w:szCs w:val="18"/>
              </w:rPr>
            </w:pPr>
            <w:r w:rsidRPr="002F4F29">
              <w:rPr>
                <w:rFonts w:ascii="Ubuntu Light" w:hAnsi="Ubuntu Light" w:cs="Arial"/>
                <w:sz w:val="18"/>
                <w:szCs w:val="18"/>
              </w:rPr>
              <w:t>……………………………………….</w:t>
            </w:r>
          </w:p>
        </w:tc>
      </w:tr>
      <w:tr w:rsidR="00B44F5D" w:rsidRPr="0095491A" w:rsidTr="00FB4880">
        <w:trPr>
          <w:trHeight w:val="399"/>
          <w:jc w:val="center"/>
        </w:trPr>
        <w:tc>
          <w:tcPr>
            <w:tcW w:w="452" w:type="dxa"/>
            <w:tcBorders>
              <w:top w:val="single" w:sz="8" w:space="0" w:color="000000"/>
              <w:left w:val="single" w:sz="8" w:space="0" w:color="000000"/>
              <w:bottom w:val="single" w:sz="8" w:space="0" w:color="000000"/>
            </w:tcBorders>
            <w:vAlign w:val="center"/>
          </w:tcPr>
          <w:p w:rsidR="00B44F5D" w:rsidRPr="002F4F29" w:rsidRDefault="00B44F5D" w:rsidP="00151721">
            <w:pPr>
              <w:tabs>
                <w:tab w:val="left" w:pos="0"/>
              </w:tabs>
              <w:suppressAutoHyphens/>
              <w:snapToGrid w:val="0"/>
              <w:jc w:val="center"/>
              <w:rPr>
                <w:rFonts w:ascii="Ubuntu Light" w:hAnsi="Ubuntu Light" w:cs="Arial"/>
                <w:sz w:val="18"/>
                <w:szCs w:val="18"/>
              </w:rPr>
            </w:pPr>
            <w:r w:rsidRPr="002F4F29">
              <w:rPr>
                <w:rFonts w:ascii="Ubuntu Light" w:hAnsi="Ubuntu Light" w:cs="Arial"/>
                <w:sz w:val="18"/>
                <w:szCs w:val="18"/>
              </w:rPr>
              <w:t>3.</w:t>
            </w:r>
          </w:p>
        </w:tc>
        <w:tc>
          <w:tcPr>
            <w:tcW w:w="6663" w:type="dxa"/>
            <w:tcBorders>
              <w:top w:val="single" w:sz="8" w:space="0" w:color="000000"/>
              <w:left w:val="single" w:sz="8" w:space="0" w:color="000000"/>
              <w:bottom w:val="single" w:sz="8" w:space="0" w:color="000000"/>
              <w:right w:val="single" w:sz="4" w:space="0" w:color="auto"/>
            </w:tcBorders>
            <w:vAlign w:val="center"/>
          </w:tcPr>
          <w:p w:rsidR="00B44F5D" w:rsidRPr="002F4F29" w:rsidRDefault="00B44F5D" w:rsidP="00B44F5D">
            <w:pPr>
              <w:snapToGrid w:val="0"/>
              <w:rPr>
                <w:rFonts w:ascii="Ubuntu Light" w:hAnsi="Ubuntu Light" w:cs="Arial"/>
                <w:sz w:val="18"/>
                <w:szCs w:val="18"/>
              </w:rPr>
            </w:pPr>
            <w:r w:rsidRPr="002F4F29">
              <w:rPr>
                <w:rFonts w:ascii="Ubuntu Light" w:hAnsi="Ubuntu Light" w:cs="Arial"/>
                <w:sz w:val="18"/>
                <w:szCs w:val="18"/>
              </w:rPr>
              <w:t>Częstotliwość przeglądów technicznych urządzenia  wymagana przez producenta po  okresie gwarancji</w:t>
            </w:r>
          </w:p>
        </w:tc>
        <w:tc>
          <w:tcPr>
            <w:tcW w:w="3710" w:type="dxa"/>
            <w:tcBorders>
              <w:top w:val="single" w:sz="4" w:space="0" w:color="auto"/>
              <w:left w:val="single" w:sz="4" w:space="0" w:color="auto"/>
              <w:bottom w:val="single" w:sz="4" w:space="0" w:color="auto"/>
              <w:right w:val="single" w:sz="4" w:space="0" w:color="auto"/>
            </w:tcBorders>
          </w:tcPr>
          <w:p w:rsidR="00B44F5D" w:rsidRPr="002F4F29" w:rsidRDefault="00B44F5D" w:rsidP="00AF4431">
            <w:pPr>
              <w:snapToGrid w:val="0"/>
              <w:rPr>
                <w:rFonts w:ascii="Ubuntu Light" w:hAnsi="Ubuntu Light" w:cs="Arial"/>
                <w:sz w:val="18"/>
                <w:szCs w:val="18"/>
              </w:rPr>
            </w:pPr>
            <w:r w:rsidRPr="002F4F29">
              <w:rPr>
                <w:rFonts w:ascii="Ubuntu Light" w:hAnsi="Ubuntu Light" w:cs="Arial"/>
                <w:sz w:val="18"/>
                <w:szCs w:val="18"/>
              </w:rPr>
              <w:t>*Podać:</w:t>
            </w:r>
          </w:p>
          <w:p w:rsidR="00B44F5D" w:rsidRPr="002F4F29" w:rsidRDefault="00B44F5D" w:rsidP="00AF4431">
            <w:pPr>
              <w:snapToGrid w:val="0"/>
              <w:rPr>
                <w:rFonts w:ascii="Ubuntu Light" w:hAnsi="Ubuntu Light" w:cs="Arial"/>
                <w:sz w:val="18"/>
                <w:szCs w:val="18"/>
              </w:rPr>
            </w:pPr>
            <w:r w:rsidRPr="002F4F29">
              <w:rPr>
                <w:rFonts w:ascii="Ubuntu Light" w:hAnsi="Ubuntu Light" w:cs="Arial"/>
                <w:sz w:val="18"/>
                <w:szCs w:val="18"/>
              </w:rPr>
              <w:t>……………………………………….</w:t>
            </w:r>
          </w:p>
        </w:tc>
      </w:tr>
      <w:tr w:rsidR="00B44F5D" w:rsidRPr="0095491A" w:rsidTr="00FB4880">
        <w:trPr>
          <w:trHeight w:val="399"/>
          <w:jc w:val="center"/>
        </w:trPr>
        <w:tc>
          <w:tcPr>
            <w:tcW w:w="452" w:type="dxa"/>
            <w:tcBorders>
              <w:top w:val="single" w:sz="8" w:space="0" w:color="000000"/>
              <w:left w:val="single" w:sz="8" w:space="0" w:color="000000"/>
              <w:bottom w:val="single" w:sz="8" w:space="0" w:color="000000"/>
            </w:tcBorders>
            <w:vAlign w:val="center"/>
          </w:tcPr>
          <w:p w:rsidR="00B44F5D" w:rsidRPr="0095491A" w:rsidRDefault="00B44F5D" w:rsidP="00151721">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5.</w:t>
            </w:r>
          </w:p>
        </w:tc>
        <w:tc>
          <w:tcPr>
            <w:tcW w:w="10373" w:type="dxa"/>
            <w:gridSpan w:val="2"/>
            <w:tcBorders>
              <w:top w:val="single" w:sz="8" w:space="0" w:color="000000"/>
              <w:left w:val="single" w:sz="8" w:space="0" w:color="000000"/>
              <w:bottom w:val="single" w:sz="8" w:space="0" w:color="000000"/>
              <w:right w:val="single" w:sz="4" w:space="0" w:color="auto"/>
            </w:tcBorders>
            <w:vAlign w:val="center"/>
          </w:tcPr>
          <w:p w:rsidR="00B44F5D" w:rsidRPr="00A25031" w:rsidRDefault="00B44F5D" w:rsidP="00FB4880">
            <w:pPr>
              <w:snapToGrid w:val="0"/>
              <w:rPr>
                <w:rFonts w:ascii="Ubuntu Light" w:hAnsi="Ubuntu Light" w:cs="Arial"/>
                <w:sz w:val="18"/>
                <w:szCs w:val="18"/>
              </w:rPr>
            </w:pPr>
            <w:r>
              <w:rPr>
                <w:rFonts w:ascii="Ubuntu Light" w:hAnsi="Ubuntu Light"/>
                <w:sz w:val="18"/>
                <w:szCs w:val="18"/>
              </w:rPr>
              <w:t>Naprawy oraz wymagane przez producenta przeglądy techniczne w okresie gwarancji  -  bezpłatne</w:t>
            </w:r>
          </w:p>
        </w:tc>
      </w:tr>
      <w:tr w:rsidR="00B44F5D" w:rsidRPr="0095491A" w:rsidTr="00FB4880">
        <w:trPr>
          <w:trHeight w:val="399"/>
          <w:jc w:val="center"/>
        </w:trPr>
        <w:tc>
          <w:tcPr>
            <w:tcW w:w="452" w:type="dxa"/>
            <w:tcBorders>
              <w:top w:val="single" w:sz="8" w:space="0" w:color="000000"/>
              <w:left w:val="single" w:sz="8" w:space="0" w:color="000000"/>
              <w:bottom w:val="single" w:sz="8" w:space="0" w:color="000000"/>
            </w:tcBorders>
            <w:vAlign w:val="center"/>
          </w:tcPr>
          <w:p w:rsidR="00B44F5D" w:rsidRPr="0095491A" w:rsidRDefault="00B44F5D" w:rsidP="00151721">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6.</w:t>
            </w:r>
          </w:p>
        </w:tc>
        <w:tc>
          <w:tcPr>
            <w:tcW w:w="6663" w:type="dxa"/>
            <w:tcBorders>
              <w:top w:val="single" w:sz="8" w:space="0" w:color="000000"/>
              <w:left w:val="single" w:sz="8" w:space="0" w:color="000000"/>
              <w:bottom w:val="single" w:sz="8" w:space="0" w:color="000000"/>
              <w:right w:val="single" w:sz="4" w:space="0" w:color="auto"/>
            </w:tcBorders>
            <w:vAlign w:val="center"/>
          </w:tcPr>
          <w:p w:rsidR="00B44F5D" w:rsidRPr="00A25031" w:rsidRDefault="00B44F5D" w:rsidP="00FB4880">
            <w:pPr>
              <w:pStyle w:val="Standard"/>
              <w:rPr>
                <w:rFonts w:ascii="Ubuntu Light" w:hAnsi="Ubuntu Light"/>
                <w:sz w:val="18"/>
                <w:szCs w:val="18"/>
              </w:rPr>
            </w:pPr>
            <w:r w:rsidRPr="00A25031">
              <w:rPr>
                <w:rFonts w:ascii="Ubuntu Light" w:hAnsi="Ubuntu Light"/>
                <w:sz w:val="18"/>
                <w:szCs w:val="18"/>
              </w:rPr>
              <w:t xml:space="preserve">Dane serwisanta uprawnionego do odebrania i przyjęcia do realizacji ewentualnych zgłoszeń / awarii </w:t>
            </w:r>
            <w:r>
              <w:rPr>
                <w:rFonts w:ascii="Ubuntu Light" w:hAnsi="Ubuntu Light"/>
                <w:sz w:val="18"/>
                <w:szCs w:val="18"/>
              </w:rPr>
              <w:t xml:space="preserve">/ usterek </w:t>
            </w:r>
            <w:r w:rsidRPr="00A25031">
              <w:rPr>
                <w:rFonts w:ascii="Ubuntu Light" w:hAnsi="Ubuntu Light"/>
                <w:sz w:val="18"/>
                <w:szCs w:val="18"/>
              </w:rPr>
              <w:t>przedmiotu zamówienia</w:t>
            </w:r>
            <w:r>
              <w:rPr>
                <w:rFonts w:ascii="Ubuntu Light" w:hAnsi="Ubuntu Light"/>
                <w:sz w:val="18"/>
                <w:szCs w:val="18"/>
              </w:rPr>
              <w:t>/przeglądów gwarancyjnych</w:t>
            </w:r>
          </w:p>
        </w:tc>
        <w:tc>
          <w:tcPr>
            <w:tcW w:w="3710" w:type="dxa"/>
            <w:tcBorders>
              <w:top w:val="single" w:sz="4" w:space="0" w:color="auto"/>
              <w:left w:val="single" w:sz="4" w:space="0" w:color="auto"/>
              <w:bottom w:val="single" w:sz="4" w:space="0" w:color="auto"/>
              <w:right w:val="single" w:sz="4" w:space="0" w:color="auto"/>
            </w:tcBorders>
          </w:tcPr>
          <w:p w:rsidR="00B44F5D" w:rsidRPr="00A25031" w:rsidRDefault="00B44F5D" w:rsidP="00FB4880">
            <w:pPr>
              <w:spacing w:line="276" w:lineRule="auto"/>
              <w:rPr>
                <w:rFonts w:ascii="Ubuntu Light" w:hAnsi="Ubuntu Light" w:cs="Arial"/>
                <w:sz w:val="18"/>
                <w:szCs w:val="18"/>
              </w:rPr>
            </w:pPr>
            <w:r w:rsidRPr="00A25031">
              <w:rPr>
                <w:rFonts w:ascii="Ubuntu Light" w:hAnsi="Ubuntu Light" w:cs="Arial"/>
                <w:sz w:val="18"/>
                <w:szCs w:val="18"/>
              </w:rPr>
              <w:t xml:space="preserve">Osoba do kontaktu: </w:t>
            </w:r>
          </w:p>
          <w:p w:rsidR="00B44F5D" w:rsidRPr="00A25031" w:rsidRDefault="00B44F5D" w:rsidP="00FB4880">
            <w:pPr>
              <w:spacing w:line="276" w:lineRule="auto"/>
              <w:rPr>
                <w:rFonts w:ascii="Ubuntu Light" w:hAnsi="Ubuntu Light" w:cs="Arial"/>
                <w:sz w:val="18"/>
                <w:szCs w:val="18"/>
              </w:rPr>
            </w:pPr>
            <w:r>
              <w:rPr>
                <w:rFonts w:ascii="Ubuntu Light" w:hAnsi="Ubuntu Light" w:cs="Arial"/>
                <w:sz w:val="18"/>
                <w:szCs w:val="18"/>
              </w:rPr>
              <w:t>……………………………………….</w:t>
            </w:r>
          </w:p>
          <w:p w:rsidR="00B44F5D" w:rsidRPr="00A25031" w:rsidRDefault="00B44F5D" w:rsidP="00FB4880">
            <w:pPr>
              <w:spacing w:line="276" w:lineRule="auto"/>
              <w:rPr>
                <w:rFonts w:ascii="Ubuntu Light" w:hAnsi="Ubuntu Light" w:cs="Arial"/>
                <w:sz w:val="18"/>
                <w:szCs w:val="18"/>
              </w:rPr>
            </w:pPr>
            <w:r w:rsidRPr="00A25031">
              <w:rPr>
                <w:rFonts w:ascii="Ubuntu Light" w:hAnsi="Ubuntu Light" w:cs="Arial"/>
                <w:sz w:val="18"/>
                <w:szCs w:val="18"/>
              </w:rPr>
              <w:t xml:space="preserve">Imię i nazwisko </w:t>
            </w:r>
          </w:p>
          <w:p w:rsidR="00B44F5D" w:rsidRPr="00A25031" w:rsidRDefault="00B44F5D" w:rsidP="00FB4880">
            <w:pPr>
              <w:rPr>
                <w:rFonts w:ascii="Ubuntu Light" w:hAnsi="Ubuntu Light" w:cs="Arial"/>
                <w:sz w:val="18"/>
                <w:szCs w:val="18"/>
              </w:rPr>
            </w:pPr>
            <w:r w:rsidRPr="00A25031">
              <w:rPr>
                <w:rFonts w:ascii="Ubuntu Light" w:hAnsi="Ubuntu Light" w:cs="Arial"/>
                <w:sz w:val="18"/>
                <w:szCs w:val="18"/>
              </w:rPr>
              <w:t>Telefon:      ………………………………………..…………</w:t>
            </w:r>
          </w:p>
          <w:p w:rsidR="00B44F5D" w:rsidRPr="00A25031" w:rsidRDefault="00B44F5D" w:rsidP="00FB4880">
            <w:pPr>
              <w:snapToGrid w:val="0"/>
              <w:rPr>
                <w:rFonts w:ascii="Ubuntu Light" w:hAnsi="Ubuntu Light" w:cs="Arial"/>
                <w:sz w:val="18"/>
                <w:szCs w:val="18"/>
              </w:rPr>
            </w:pPr>
            <w:r w:rsidRPr="00A25031">
              <w:rPr>
                <w:rFonts w:ascii="Ubuntu Light" w:hAnsi="Ubuntu Light" w:cs="Arial"/>
                <w:sz w:val="18"/>
                <w:szCs w:val="18"/>
              </w:rPr>
              <w:t>Mail:            …………………………………………….….….</w:t>
            </w:r>
          </w:p>
        </w:tc>
      </w:tr>
      <w:tr w:rsidR="00B44F5D" w:rsidRPr="0095491A" w:rsidTr="00FB4880">
        <w:trPr>
          <w:trHeight w:val="399"/>
          <w:jc w:val="center"/>
        </w:trPr>
        <w:tc>
          <w:tcPr>
            <w:tcW w:w="452" w:type="dxa"/>
            <w:tcBorders>
              <w:top w:val="single" w:sz="8" w:space="0" w:color="000000"/>
              <w:left w:val="single" w:sz="8" w:space="0" w:color="000000"/>
              <w:bottom w:val="single" w:sz="8" w:space="0" w:color="000000"/>
            </w:tcBorders>
            <w:vAlign w:val="center"/>
          </w:tcPr>
          <w:p w:rsidR="00B44F5D" w:rsidRPr="0095491A" w:rsidRDefault="00B44F5D" w:rsidP="00151721">
            <w:pPr>
              <w:tabs>
                <w:tab w:val="left" w:pos="0"/>
              </w:tabs>
              <w:suppressAutoHyphens/>
              <w:snapToGrid w:val="0"/>
              <w:jc w:val="center"/>
              <w:rPr>
                <w:rFonts w:ascii="Ubuntu Light" w:hAnsi="Ubuntu Light" w:cs="Arial"/>
                <w:sz w:val="18"/>
                <w:szCs w:val="18"/>
              </w:rPr>
            </w:pPr>
            <w:r>
              <w:rPr>
                <w:rFonts w:ascii="Ubuntu Light" w:hAnsi="Ubuntu Light" w:cs="Arial"/>
                <w:sz w:val="18"/>
                <w:szCs w:val="18"/>
              </w:rPr>
              <w:t>7.</w:t>
            </w:r>
          </w:p>
        </w:tc>
        <w:tc>
          <w:tcPr>
            <w:tcW w:w="6663" w:type="dxa"/>
            <w:tcBorders>
              <w:top w:val="single" w:sz="8" w:space="0" w:color="000000"/>
              <w:left w:val="single" w:sz="8" w:space="0" w:color="000000"/>
              <w:bottom w:val="single" w:sz="8" w:space="0" w:color="000000"/>
              <w:right w:val="single" w:sz="4" w:space="0" w:color="auto"/>
            </w:tcBorders>
            <w:vAlign w:val="center"/>
          </w:tcPr>
          <w:p w:rsidR="00B44F5D" w:rsidRPr="00A25031" w:rsidRDefault="00B44F5D" w:rsidP="00FB4880">
            <w:pPr>
              <w:pStyle w:val="Standard"/>
              <w:rPr>
                <w:rFonts w:ascii="Ubuntu Light" w:hAnsi="Ubuntu Light"/>
                <w:sz w:val="18"/>
                <w:szCs w:val="18"/>
              </w:rPr>
            </w:pPr>
            <w:r w:rsidRPr="00A25031">
              <w:rPr>
                <w:rFonts w:ascii="Ubuntu Light" w:hAnsi="Ubuntu Light"/>
                <w:sz w:val="18"/>
                <w:szCs w:val="18"/>
              </w:rPr>
              <w:t>Bezpłatny serwis gwarancyjny</w:t>
            </w:r>
          </w:p>
        </w:tc>
        <w:tc>
          <w:tcPr>
            <w:tcW w:w="3710" w:type="dxa"/>
            <w:tcBorders>
              <w:top w:val="single" w:sz="4" w:space="0" w:color="auto"/>
              <w:left w:val="single" w:sz="4" w:space="0" w:color="auto"/>
              <w:bottom w:val="single" w:sz="4" w:space="0" w:color="auto"/>
              <w:right w:val="single" w:sz="4" w:space="0" w:color="auto"/>
            </w:tcBorders>
          </w:tcPr>
          <w:p w:rsidR="00B44F5D" w:rsidRPr="00A25031" w:rsidRDefault="00B44F5D" w:rsidP="00FB4880">
            <w:pPr>
              <w:spacing w:line="360" w:lineRule="auto"/>
              <w:rPr>
                <w:rFonts w:ascii="Ubuntu Light" w:hAnsi="Ubuntu Light" w:cs="Arial"/>
                <w:sz w:val="18"/>
                <w:szCs w:val="18"/>
              </w:rPr>
            </w:pPr>
            <w:r w:rsidRPr="00A25031">
              <w:rPr>
                <w:rFonts w:ascii="Ubuntu Light" w:hAnsi="Ubuntu Light" w:cs="Arial"/>
                <w:sz w:val="18"/>
                <w:szCs w:val="18"/>
              </w:rPr>
              <w:t>Nazwa:</w:t>
            </w:r>
          </w:p>
          <w:p w:rsidR="00B44F5D" w:rsidRPr="00A25031" w:rsidRDefault="00B44F5D" w:rsidP="00FB4880">
            <w:pPr>
              <w:spacing w:line="360" w:lineRule="auto"/>
              <w:rPr>
                <w:rFonts w:ascii="Ubuntu Light" w:hAnsi="Ubuntu Light" w:cs="Arial"/>
                <w:sz w:val="18"/>
                <w:szCs w:val="18"/>
              </w:rPr>
            </w:pPr>
            <w:r w:rsidRPr="00A25031">
              <w:rPr>
                <w:rFonts w:ascii="Ubuntu Light" w:hAnsi="Ubuntu Light" w:cs="Arial"/>
                <w:sz w:val="18"/>
                <w:szCs w:val="18"/>
              </w:rPr>
              <w:t>…………………………………………………..</w:t>
            </w:r>
          </w:p>
          <w:p w:rsidR="00B44F5D" w:rsidRPr="00A25031" w:rsidRDefault="00B44F5D" w:rsidP="00FB4880">
            <w:pPr>
              <w:spacing w:line="360" w:lineRule="auto"/>
              <w:rPr>
                <w:rFonts w:ascii="Ubuntu Light" w:hAnsi="Ubuntu Light" w:cs="Arial"/>
                <w:sz w:val="18"/>
                <w:szCs w:val="18"/>
              </w:rPr>
            </w:pPr>
            <w:r w:rsidRPr="00A25031">
              <w:rPr>
                <w:rFonts w:ascii="Ubuntu Light" w:hAnsi="Ubuntu Light" w:cs="Arial"/>
                <w:sz w:val="18"/>
                <w:szCs w:val="18"/>
              </w:rPr>
              <w:t>Adres:</w:t>
            </w:r>
          </w:p>
          <w:p w:rsidR="00B44F5D" w:rsidRPr="00A25031" w:rsidRDefault="00B44F5D" w:rsidP="00FB4880">
            <w:pPr>
              <w:spacing w:line="360" w:lineRule="auto"/>
              <w:rPr>
                <w:rFonts w:ascii="Ubuntu Light" w:hAnsi="Ubuntu Light" w:cs="Arial"/>
                <w:sz w:val="18"/>
                <w:szCs w:val="18"/>
              </w:rPr>
            </w:pPr>
            <w:r w:rsidRPr="00A25031">
              <w:rPr>
                <w:rFonts w:ascii="Ubuntu Light" w:hAnsi="Ubuntu Light" w:cs="Arial"/>
                <w:sz w:val="18"/>
                <w:szCs w:val="18"/>
              </w:rPr>
              <w:t>…………………………………………………..</w:t>
            </w:r>
          </w:p>
          <w:p w:rsidR="00B44F5D" w:rsidRPr="00A25031" w:rsidRDefault="00B44F5D" w:rsidP="00FB4880">
            <w:pPr>
              <w:spacing w:line="360" w:lineRule="auto"/>
              <w:rPr>
                <w:rFonts w:ascii="Ubuntu Light" w:hAnsi="Ubuntu Light" w:cs="Arial"/>
                <w:sz w:val="18"/>
                <w:szCs w:val="18"/>
              </w:rPr>
            </w:pPr>
            <w:r w:rsidRPr="00A25031">
              <w:rPr>
                <w:rFonts w:ascii="Ubuntu Light" w:hAnsi="Ubuntu Light" w:cs="Arial"/>
                <w:sz w:val="18"/>
                <w:szCs w:val="18"/>
              </w:rPr>
              <w:t xml:space="preserve">Nr telefonu: </w:t>
            </w:r>
          </w:p>
          <w:p w:rsidR="00B44F5D" w:rsidRPr="00A25031" w:rsidRDefault="00B44F5D" w:rsidP="00FB4880">
            <w:pPr>
              <w:spacing w:line="360" w:lineRule="auto"/>
              <w:rPr>
                <w:rFonts w:ascii="Ubuntu Light" w:hAnsi="Ubuntu Light" w:cs="Arial"/>
                <w:sz w:val="18"/>
                <w:szCs w:val="18"/>
              </w:rPr>
            </w:pPr>
            <w:r w:rsidRPr="00A25031">
              <w:rPr>
                <w:rFonts w:ascii="Ubuntu Light" w:hAnsi="Ubuntu Light" w:cs="Arial"/>
                <w:sz w:val="18"/>
                <w:szCs w:val="18"/>
              </w:rPr>
              <w:t>…………………………………………………...</w:t>
            </w:r>
          </w:p>
        </w:tc>
      </w:tr>
    </w:tbl>
    <w:p w:rsidR="00FD13C6" w:rsidRDefault="00FD13C6" w:rsidP="00FD13C6">
      <w:pPr>
        <w:ind w:left="1080" w:hanging="1080"/>
        <w:rPr>
          <w:rFonts w:ascii="Ubuntu Light" w:hAnsi="Ubuntu Light" w:cs="Arial"/>
          <w:b/>
          <w:i/>
          <w:sz w:val="18"/>
          <w:szCs w:val="18"/>
        </w:rPr>
      </w:pPr>
      <w:r w:rsidRPr="0095491A">
        <w:rPr>
          <w:rFonts w:ascii="Ubuntu Light" w:hAnsi="Ubuntu Light" w:cs="Arial"/>
          <w:sz w:val="18"/>
          <w:szCs w:val="18"/>
        </w:rPr>
        <w:t xml:space="preserve">*  </w:t>
      </w:r>
      <w:r w:rsidRPr="0020057E">
        <w:rPr>
          <w:rFonts w:ascii="Ubuntu Light" w:hAnsi="Ubuntu Light" w:cs="Arial"/>
          <w:b/>
          <w:i/>
          <w:sz w:val="18"/>
          <w:szCs w:val="18"/>
        </w:rPr>
        <w:t>wypełnia Wykonawca</w:t>
      </w:r>
    </w:p>
    <w:p w:rsidR="00FD13C6" w:rsidRDefault="00FD13C6" w:rsidP="00FD13C6">
      <w:pPr>
        <w:ind w:left="1080" w:hanging="1080"/>
        <w:rPr>
          <w:rFonts w:ascii="Ubuntu Light" w:hAnsi="Ubuntu Light" w:cs="Arial"/>
          <w:b/>
          <w:i/>
          <w:sz w:val="18"/>
          <w:szCs w:val="18"/>
        </w:rPr>
      </w:pPr>
    </w:p>
    <w:p w:rsidR="00FD13C6" w:rsidRDefault="00FD13C6" w:rsidP="00FD13C6">
      <w:pPr>
        <w:ind w:left="1080" w:hanging="1080"/>
        <w:rPr>
          <w:rFonts w:ascii="Ubuntu Light" w:hAnsi="Ubuntu Light" w:cs="Arial"/>
          <w:b/>
          <w:i/>
          <w:sz w:val="18"/>
          <w:szCs w:val="18"/>
        </w:rPr>
      </w:pPr>
    </w:p>
    <w:p w:rsidR="00FD13C6" w:rsidRDefault="00FD13C6" w:rsidP="00FD13C6">
      <w:pPr>
        <w:ind w:left="1080" w:hanging="1080"/>
        <w:rPr>
          <w:rFonts w:ascii="Ubuntu Light" w:hAnsi="Ubuntu Light" w:cs="Arial"/>
          <w:b/>
          <w:i/>
          <w:sz w:val="18"/>
          <w:szCs w:val="18"/>
        </w:rPr>
      </w:pPr>
    </w:p>
    <w:p w:rsidR="00FD13C6" w:rsidRDefault="00FD13C6" w:rsidP="00FD13C6">
      <w:pPr>
        <w:ind w:left="1080" w:hanging="1080"/>
        <w:rPr>
          <w:rFonts w:ascii="Ubuntu Light" w:hAnsi="Ubuntu Light" w:cs="Arial"/>
          <w:b/>
          <w:i/>
          <w:sz w:val="18"/>
          <w:szCs w:val="18"/>
        </w:rPr>
      </w:pPr>
    </w:p>
    <w:p w:rsidR="00FD13C6" w:rsidRPr="0095491A" w:rsidRDefault="00FD13C6" w:rsidP="00FD13C6">
      <w:pPr>
        <w:ind w:left="1080" w:hanging="1080"/>
        <w:rPr>
          <w:rFonts w:ascii="Ubuntu Light" w:hAnsi="Ubuntu Light" w:cs="Arial"/>
          <w:sz w:val="18"/>
          <w:szCs w:val="18"/>
        </w:rPr>
      </w:pPr>
    </w:p>
    <w:p w:rsidR="00FD13C6" w:rsidRPr="00476804" w:rsidRDefault="00FD13C6" w:rsidP="00FD13C6">
      <w:pPr>
        <w:spacing w:line="360" w:lineRule="auto"/>
        <w:jc w:val="both"/>
        <w:rPr>
          <w:rFonts w:ascii="Ubuntu Light" w:hAnsi="Ubuntu Light" w:cs="Arial"/>
          <w:sz w:val="20"/>
          <w:szCs w:val="20"/>
        </w:rPr>
      </w:pPr>
      <w:r w:rsidRPr="00476804">
        <w:rPr>
          <w:rFonts w:ascii="Ubuntu Light" w:hAnsi="Ubuntu Light" w:cs="Arial"/>
          <w:sz w:val="20"/>
          <w:szCs w:val="20"/>
        </w:rPr>
        <w:t xml:space="preserve">…………….……. </w:t>
      </w:r>
      <w:r w:rsidRPr="00476804">
        <w:rPr>
          <w:rFonts w:ascii="Ubuntu Light" w:hAnsi="Ubuntu Light" w:cs="Arial"/>
          <w:i/>
          <w:sz w:val="16"/>
          <w:szCs w:val="16"/>
        </w:rPr>
        <w:t>(miejscowość),</w:t>
      </w:r>
      <w:r w:rsidRPr="00476804">
        <w:rPr>
          <w:rFonts w:ascii="Ubuntu Light" w:hAnsi="Ubuntu Light" w:cs="Arial"/>
          <w:sz w:val="20"/>
          <w:szCs w:val="20"/>
        </w:rPr>
        <w:t xml:space="preserve">dnia ………….……. r. </w:t>
      </w:r>
    </w:p>
    <w:p w:rsidR="00FD13C6" w:rsidRDefault="00FD13C6" w:rsidP="00FD13C6">
      <w:pPr>
        <w:rPr>
          <w:rFonts w:ascii="Ubuntu Light" w:hAnsi="Ubuntu Light" w:cs="Arial"/>
        </w:rPr>
      </w:pPr>
    </w:p>
    <w:p w:rsidR="00FD13C6" w:rsidRPr="000100FD" w:rsidRDefault="00FD13C6" w:rsidP="00FD13C6">
      <w:pPr>
        <w:rPr>
          <w:rFonts w:ascii="Ubuntu Light" w:hAnsi="Ubuntu Light" w:cs="Arial"/>
        </w:rPr>
      </w:pPr>
    </w:p>
    <w:p w:rsidR="00FD13C6" w:rsidRPr="000100FD" w:rsidRDefault="00FC11D6" w:rsidP="00FD13C6">
      <w:pPr>
        <w:ind w:left="4248"/>
        <w:rPr>
          <w:rFonts w:ascii="Ubuntu Light" w:hAnsi="Ubuntu Light" w:cs="Arial"/>
          <w:sz w:val="20"/>
          <w:szCs w:val="20"/>
        </w:rPr>
      </w:pPr>
      <w:r>
        <w:rPr>
          <w:rFonts w:ascii="Ubuntu Light" w:hAnsi="Ubuntu Light" w:cs="Arial"/>
          <w:sz w:val="20"/>
          <w:szCs w:val="20"/>
        </w:rPr>
        <w:t xml:space="preserve">         </w:t>
      </w:r>
      <w:r w:rsidR="00FD13C6" w:rsidRPr="000100FD">
        <w:rPr>
          <w:rFonts w:ascii="Ubuntu Light" w:hAnsi="Ubuntu Light" w:cs="Arial"/>
          <w:sz w:val="20"/>
          <w:szCs w:val="20"/>
        </w:rPr>
        <w:t>...........................................................................................</w:t>
      </w:r>
    </w:p>
    <w:p w:rsidR="00FD13C6" w:rsidRDefault="00FD13C6" w:rsidP="00FD13C6">
      <w:pPr>
        <w:ind w:left="3540" w:firstLine="708"/>
        <w:rPr>
          <w:rFonts w:ascii="Ubuntu Light" w:hAnsi="Ubuntu Light" w:cs="Arial"/>
          <w:sz w:val="18"/>
          <w:szCs w:val="18"/>
        </w:rPr>
      </w:pPr>
      <w:r>
        <w:rPr>
          <w:rFonts w:ascii="Ubuntu Light" w:hAnsi="Ubuntu Light" w:cs="Arial"/>
          <w:sz w:val="18"/>
          <w:szCs w:val="18"/>
        </w:rPr>
        <w:t>Czytelny p</w:t>
      </w:r>
      <w:r w:rsidRPr="000100FD">
        <w:rPr>
          <w:rFonts w:ascii="Ubuntu Light" w:hAnsi="Ubuntu Light" w:cs="Arial"/>
          <w:sz w:val="18"/>
          <w:szCs w:val="18"/>
        </w:rPr>
        <w:t>odpis i pieczęć osoby/osób uprawnionej/ uprawnionych</w:t>
      </w:r>
    </w:p>
    <w:p w:rsidR="00FD13C6" w:rsidRPr="000100FD" w:rsidRDefault="00FD13C6" w:rsidP="00FD13C6">
      <w:pPr>
        <w:rPr>
          <w:rFonts w:ascii="Ubuntu Light" w:hAnsi="Ubuntu Light" w:cs="Arial"/>
          <w:sz w:val="18"/>
          <w:szCs w:val="18"/>
        </w:rPr>
      </w:pPr>
      <w:r w:rsidRPr="000100FD">
        <w:rPr>
          <w:rFonts w:ascii="Ubuntu Light" w:hAnsi="Ubuntu Light" w:cs="Arial"/>
          <w:sz w:val="18"/>
          <w:szCs w:val="18"/>
        </w:rPr>
        <w:t xml:space="preserve">                                                                                                                           do reprezentowania wykonawcy</w:t>
      </w:r>
    </w:p>
    <w:p w:rsidR="00FD13C6" w:rsidRDefault="00FD13C6" w:rsidP="00FD13C6">
      <w:pPr>
        <w:rPr>
          <w:rFonts w:ascii="Ubuntu Light" w:hAnsi="Ubuntu Light" w:cs="Arial"/>
        </w:rPr>
      </w:pPr>
    </w:p>
    <w:p w:rsidR="00FD13C6" w:rsidRDefault="00FD13C6" w:rsidP="00FD13C6">
      <w:pPr>
        <w:rPr>
          <w:rFonts w:ascii="Ubuntu Light" w:hAnsi="Ubuntu Light" w:cs="Arial"/>
        </w:rPr>
      </w:pPr>
    </w:p>
    <w:p w:rsidR="00563EC2" w:rsidRDefault="00563EC2" w:rsidP="00DE0A19">
      <w:pPr>
        <w:rPr>
          <w:rFonts w:ascii="Ubuntu Light" w:hAnsi="Ubuntu Light" w:cs="Arial"/>
          <w:sz w:val="20"/>
          <w:szCs w:val="20"/>
        </w:rPr>
      </w:pPr>
    </w:p>
    <w:p w:rsidR="00B47498" w:rsidRDefault="00B47498" w:rsidP="00713F82">
      <w:pPr>
        <w:rPr>
          <w:rFonts w:ascii="Ubuntu Light" w:hAnsi="Ubuntu Light" w:cs="Arial"/>
          <w:b/>
          <w:sz w:val="20"/>
          <w:szCs w:val="20"/>
        </w:rPr>
      </w:pPr>
    </w:p>
    <w:p w:rsidR="005503E2" w:rsidRDefault="005503E2" w:rsidP="00713F82">
      <w:pPr>
        <w:jc w:val="right"/>
        <w:rPr>
          <w:rFonts w:ascii="Ubuntu Light" w:hAnsi="Ubuntu Light" w:cs="Arial"/>
          <w:b/>
          <w:sz w:val="20"/>
          <w:szCs w:val="20"/>
        </w:rPr>
      </w:pPr>
    </w:p>
    <w:p w:rsidR="005503E2" w:rsidRDefault="005503E2" w:rsidP="00713F82">
      <w:pPr>
        <w:jc w:val="right"/>
        <w:rPr>
          <w:rFonts w:ascii="Ubuntu Light" w:hAnsi="Ubuntu Light" w:cs="Arial"/>
          <w:b/>
          <w:sz w:val="20"/>
          <w:szCs w:val="20"/>
        </w:rPr>
      </w:pPr>
    </w:p>
    <w:p w:rsidR="005503E2" w:rsidRDefault="005503E2" w:rsidP="00713F82">
      <w:pPr>
        <w:jc w:val="right"/>
        <w:rPr>
          <w:rFonts w:ascii="Ubuntu Light" w:hAnsi="Ubuntu Light" w:cs="Arial"/>
          <w:b/>
          <w:sz w:val="20"/>
          <w:szCs w:val="20"/>
        </w:rPr>
      </w:pPr>
    </w:p>
    <w:p w:rsidR="005503E2" w:rsidRDefault="005503E2" w:rsidP="00713F82">
      <w:pPr>
        <w:jc w:val="right"/>
        <w:rPr>
          <w:rFonts w:ascii="Ubuntu Light" w:hAnsi="Ubuntu Light" w:cs="Arial"/>
          <w:b/>
          <w:sz w:val="20"/>
          <w:szCs w:val="20"/>
        </w:rPr>
      </w:pPr>
    </w:p>
    <w:p w:rsidR="005503E2" w:rsidRDefault="005503E2" w:rsidP="00713F82">
      <w:pPr>
        <w:jc w:val="right"/>
        <w:rPr>
          <w:rFonts w:ascii="Ubuntu Light" w:hAnsi="Ubuntu Light" w:cs="Arial"/>
          <w:b/>
          <w:sz w:val="20"/>
          <w:szCs w:val="20"/>
        </w:rPr>
      </w:pPr>
    </w:p>
    <w:p w:rsidR="005503E2" w:rsidRDefault="005503E2" w:rsidP="00713F82">
      <w:pPr>
        <w:jc w:val="right"/>
        <w:rPr>
          <w:rFonts w:ascii="Ubuntu Light" w:hAnsi="Ubuntu Light" w:cs="Arial"/>
          <w:b/>
          <w:sz w:val="20"/>
          <w:szCs w:val="20"/>
        </w:rPr>
      </w:pPr>
    </w:p>
    <w:sectPr w:rsidR="005503E2" w:rsidSect="006712F5">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187" w:rsidRDefault="00556187" w:rsidP="009E1914">
      <w:r>
        <w:separator/>
      </w:r>
    </w:p>
  </w:endnote>
  <w:endnote w:type="continuationSeparator" w:id="1">
    <w:p w:rsidR="00556187" w:rsidRDefault="00556187" w:rsidP="009E1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roman"/>
    <w:pitch w:val="default"/>
    <w:sig w:usb0="00000003" w:usb1="00000000" w:usb2="00000000" w:usb3="00000000" w:csb0="00000001" w:csb1="00000000"/>
  </w:font>
  <w:font w:name="Ubuntu Light">
    <w:panose1 w:val="020B0304030602030204"/>
    <w:charset w:val="EE"/>
    <w:family w:val="swiss"/>
    <w:pitch w:val="variable"/>
    <w:sig w:usb0="E00002FF" w:usb1="5000205B" w:usb2="00000000" w:usb3="00000000" w:csb0="0000009F" w:csb1="00000000"/>
  </w:font>
  <w:font w:name="Arial">
    <w:panose1 w:val="020B0604020202020204"/>
    <w:charset w:val="EE"/>
    <w:family w:val="swiss"/>
    <w:pitch w:val="variable"/>
    <w:sig w:usb0="20002A87" w:usb1="80000000" w:usb2="00000008" w:usb3="00000000" w:csb0="000001FF" w:csb1="00000000"/>
  </w:font>
  <w:font w:name="Tunga">
    <w:panose1 w:val="00000400000000000000"/>
    <w:charset w:val="01"/>
    <w:family w:val="auto"/>
    <w:pitch w:val="variable"/>
    <w:sig w:usb0="004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auto"/>
    <w:pitch w:val="variable"/>
    <w:sig w:usb0="00008000" w:usb1="00000000" w:usb2="00000000" w:usb3="00000000" w:csb0="00000000" w:csb1="00000000"/>
  </w:font>
  <w:font w:name="Times">
    <w:panose1 w:val="02020603050405020304"/>
    <w:charset w:val="EE"/>
    <w:family w:val="roman"/>
    <w:pitch w:val="variable"/>
    <w:sig w:usb0="20002A87" w:usb1="80000000" w:usb2="00000008" w:usb3="00000000" w:csb0="000001FF" w:csb1="00000000"/>
  </w:font>
  <w:font w:name="Estrangelo Edessa">
    <w:panose1 w:val="03080600000000000000"/>
    <w:charset w:val="01"/>
    <w:family w:val="script"/>
    <w:pitch w:val="variable"/>
    <w:sig w:usb0="80002040" w:usb1="00000000" w:usb2="0000008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46" w:rsidRDefault="00D45146" w:rsidP="00065E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45146" w:rsidRDefault="00D4514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46" w:rsidRPr="00C04286" w:rsidRDefault="00D45146" w:rsidP="00755436">
    <w:pPr>
      <w:pStyle w:val="Stopka"/>
      <w:jc w:val="right"/>
      <w:rPr>
        <w:rFonts w:ascii="Ubuntu Light" w:hAnsi="Ubuntu Light" w:cs="Tunga"/>
        <w:sz w:val="18"/>
        <w:szCs w:val="18"/>
      </w:rPr>
    </w:pPr>
    <w:r w:rsidRPr="00C04286">
      <w:rPr>
        <w:rFonts w:ascii="Ubuntu Light" w:hAnsi="Ubuntu Light" w:cs="Tunga"/>
        <w:sz w:val="18"/>
        <w:szCs w:val="18"/>
      </w:rPr>
      <w:t xml:space="preserve">str. </w:t>
    </w:r>
    <w:r w:rsidRPr="00C04286">
      <w:rPr>
        <w:rFonts w:ascii="Ubuntu Light" w:hAnsi="Ubuntu Light" w:cs="Tunga"/>
        <w:sz w:val="18"/>
        <w:szCs w:val="18"/>
      </w:rPr>
      <w:fldChar w:fldCharType="begin"/>
    </w:r>
    <w:r w:rsidRPr="00C04286">
      <w:rPr>
        <w:rFonts w:ascii="Ubuntu Light" w:hAnsi="Ubuntu Light" w:cs="Tunga"/>
        <w:sz w:val="18"/>
        <w:szCs w:val="18"/>
      </w:rPr>
      <w:instrText xml:space="preserve"> PAGE    \* MERGEFORMAT </w:instrText>
    </w:r>
    <w:r w:rsidRPr="00C04286">
      <w:rPr>
        <w:rFonts w:ascii="Ubuntu Light" w:hAnsi="Ubuntu Light" w:cs="Tunga"/>
        <w:sz w:val="18"/>
        <w:szCs w:val="18"/>
      </w:rPr>
      <w:fldChar w:fldCharType="separate"/>
    </w:r>
    <w:r w:rsidR="00E20FA3">
      <w:rPr>
        <w:rFonts w:ascii="Ubuntu Light" w:hAnsi="Ubuntu Light" w:cs="Tunga"/>
        <w:noProof/>
        <w:sz w:val="18"/>
        <w:szCs w:val="18"/>
      </w:rPr>
      <w:t>10</w:t>
    </w:r>
    <w:r w:rsidRPr="00C04286">
      <w:rPr>
        <w:rFonts w:ascii="Ubuntu Light" w:hAnsi="Ubuntu Light" w:cs="Tunga"/>
        <w:sz w:val="18"/>
        <w:szCs w:val="18"/>
      </w:rPr>
      <w:fldChar w:fldCharType="end"/>
    </w:r>
  </w:p>
  <w:p w:rsidR="00D45146" w:rsidRDefault="00D451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187" w:rsidRDefault="00556187" w:rsidP="009E1914">
      <w:r>
        <w:separator/>
      </w:r>
    </w:p>
  </w:footnote>
  <w:footnote w:type="continuationSeparator" w:id="1">
    <w:p w:rsidR="00556187" w:rsidRDefault="00556187" w:rsidP="009E1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46" w:rsidRPr="00A07C5D" w:rsidRDefault="00D45146" w:rsidP="007E6B44">
    <w:pPr>
      <w:pStyle w:val="Nagwek"/>
      <w:rPr>
        <w:rFonts w:ascii="Ubuntu Light" w:hAnsi="Ubuntu Light" w:cs="Tunga"/>
        <w:b/>
        <w:szCs w:val="20"/>
      </w:rPr>
    </w:pPr>
    <w:r>
      <w:rPr>
        <w:rFonts w:ascii="Ubuntu Light" w:hAnsi="Ubuntu Light" w:cs="Tunga"/>
        <w:b/>
        <w:szCs w:val="20"/>
      </w:rPr>
      <w:t xml:space="preserve">ZP-18-126BN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0"/>
        </w:tabs>
        <w:ind w:left="36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6"/>
    <w:multiLevelType w:val="singleLevel"/>
    <w:tmpl w:val="00000006"/>
    <w:name w:val="WW8Num8"/>
    <w:lvl w:ilvl="0">
      <w:start w:val="1"/>
      <w:numFmt w:val="decimal"/>
      <w:lvlText w:val="%1."/>
      <w:lvlJc w:val="left"/>
      <w:pPr>
        <w:tabs>
          <w:tab w:val="num" w:pos="0"/>
        </w:tabs>
        <w:ind w:left="360" w:hanging="360"/>
      </w:pPr>
      <w:rPr>
        <w:rFonts w:cs="Times New Roman"/>
      </w:rPr>
    </w:lvl>
  </w:abstractNum>
  <w:abstractNum w:abstractNumId="5">
    <w:nsid w:val="00000007"/>
    <w:multiLevelType w:val="singleLevel"/>
    <w:tmpl w:val="00000007"/>
    <w:name w:val="WW8Num9"/>
    <w:lvl w:ilvl="0">
      <w:start w:val="1"/>
      <w:numFmt w:val="decimal"/>
      <w:lvlText w:val="%1."/>
      <w:lvlJc w:val="left"/>
      <w:pPr>
        <w:tabs>
          <w:tab w:val="num" w:pos="0"/>
        </w:tabs>
        <w:ind w:left="360" w:hanging="360"/>
      </w:pPr>
      <w:rPr>
        <w:rFonts w:cs="Times New Roman"/>
      </w:rPr>
    </w:lvl>
  </w:abstractNum>
  <w:abstractNum w:abstractNumId="6">
    <w:nsid w:val="00000008"/>
    <w:multiLevelType w:val="singleLevel"/>
    <w:tmpl w:val="00000008"/>
    <w:name w:val="WW8Num10"/>
    <w:lvl w:ilvl="0">
      <w:start w:val="1"/>
      <w:numFmt w:val="decimal"/>
      <w:lvlText w:val="%1."/>
      <w:lvlJc w:val="left"/>
      <w:pPr>
        <w:tabs>
          <w:tab w:val="num" w:pos="0"/>
        </w:tabs>
        <w:ind w:left="360" w:hanging="360"/>
      </w:pPr>
      <w:rPr>
        <w:rFonts w:cs="Times New Roman"/>
      </w:rPr>
    </w:lvl>
  </w:abstractNum>
  <w:abstractNum w:abstractNumId="7">
    <w:nsid w:val="00000009"/>
    <w:multiLevelType w:val="singleLevel"/>
    <w:tmpl w:val="00000009"/>
    <w:name w:val="WW8Num11"/>
    <w:lvl w:ilvl="0">
      <w:start w:val="1"/>
      <w:numFmt w:val="decimal"/>
      <w:lvlText w:val="%1."/>
      <w:lvlJc w:val="left"/>
      <w:pPr>
        <w:tabs>
          <w:tab w:val="num" w:pos="0"/>
        </w:tabs>
        <w:ind w:left="360" w:hanging="360"/>
      </w:pPr>
      <w:rPr>
        <w:rFonts w:cs="Times New Roman"/>
      </w:rPr>
    </w:lvl>
  </w:abstractNum>
  <w:abstractNum w:abstractNumId="8">
    <w:nsid w:val="0000000B"/>
    <w:multiLevelType w:val="singleLevel"/>
    <w:tmpl w:val="0000000B"/>
    <w:name w:val="WW8Num13"/>
    <w:lvl w:ilvl="0">
      <w:start w:val="1"/>
      <w:numFmt w:val="decimal"/>
      <w:lvlText w:val="%1."/>
      <w:lvlJc w:val="left"/>
      <w:pPr>
        <w:tabs>
          <w:tab w:val="num" w:pos="720"/>
        </w:tabs>
      </w:pPr>
      <w:rPr>
        <w:rFonts w:cs="Times New Roman"/>
      </w:rPr>
    </w:lvl>
  </w:abstractNum>
  <w:abstractNum w:abstractNumId="9">
    <w:nsid w:val="0000000C"/>
    <w:multiLevelType w:val="singleLevel"/>
    <w:tmpl w:val="0000000C"/>
    <w:name w:val="WW8Num14"/>
    <w:lvl w:ilvl="0">
      <w:start w:val="1"/>
      <w:numFmt w:val="decimal"/>
      <w:lvlText w:val="%1."/>
      <w:lvlJc w:val="left"/>
      <w:pPr>
        <w:tabs>
          <w:tab w:val="num" w:pos="0"/>
        </w:tabs>
        <w:ind w:left="360" w:hanging="360"/>
      </w:pPr>
      <w:rPr>
        <w:rFonts w:cs="Times New Roman"/>
      </w:rPr>
    </w:lvl>
  </w:abstractNum>
  <w:abstractNum w:abstractNumId="10">
    <w:nsid w:val="0000000D"/>
    <w:multiLevelType w:val="singleLevel"/>
    <w:tmpl w:val="0000000D"/>
    <w:name w:val="WW8Num15"/>
    <w:lvl w:ilvl="0">
      <w:start w:val="1"/>
      <w:numFmt w:val="decimal"/>
      <w:lvlText w:val="%1."/>
      <w:lvlJc w:val="left"/>
      <w:pPr>
        <w:tabs>
          <w:tab w:val="num" w:pos="0"/>
        </w:tabs>
        <w:ind w:left="360" w:hanging="360"/>
      </w:pPr>
      <w:rPr>
        <w:rFonts w:cs="Times New Roman"/>
      </w:rPr>
    </w:lvl>
  </w:abstractNum>
  <w:abstractNum w:abstractNumId="11">
    <w:nsid w:val="0000000F"/>
    <w:multiLevelType w:val="multilevel"/>
    <w:tmpl w:val="5DE24492"/>
    <w:name w:val="WW8Num17"/>
    <w:lvl w:ilvl="0">
      <w:start w:val="1"/>
      <w:numFmt w:val="decimal"/>
      <w:lvlText w:val="%1."/>
      <w:lvlJc w:val="left"/>
      <w:pPr>
        <w:tabs>
          <w:tab w:val="num" w:pos="0"/>
        </w:tabs>
        <w:ind w:left="360" w:hanging="360"/>
      </w:pPr>
      <w:rPr>
        <w:rFonts w:cs="Times New Roman" w:hint="default"/>
        <w:color w:val="auto"/>
      </w:rPr>
    </w:lvl>
    <w:lvl w:ilvl="1" w:tentative="1">
      <w:start w:val="1"/>
      <w:numFmt w:val="lowerLetter"/>
      <w:pStyle w:val="Normalny"/>
      <w:lvlText w:val="%2."/>
      <w:lvlJc w:val="left"/>
      <w:pPr>
        <w:ind w:left="1440" w:hanging="360"/>
      </w:pPr>
    </w:lvl>
    <w:lvl w:ilvl="2" w:tentative="1">
      <w:start w:val="1"/>
      <w:numFmt w:val="lowerRoman"/>
      <w:pStyle w:val="Normalny"/>
      <w:lvlText w:val="%3."/>
      <w:lvlJc w:val="right"/>
      <w:pPr>
        <w:ind w:left="2160" w:hanging="180"/>
      </w:pPr>
    </w:lvl>
    <w:lvl w:ilvl="3" w:tentative="1">
      <w:start w:val="1"/>
      <w:numFmt w:val="decimal"/>
      <w:pStyle w:val="Normalny"/>
      <w:lvlText w:val="%4."/>
      <w:lvlJc w:val="left"/>
      <w:pPr>
        <w:ind w:left="2880" w:hanging="360"/>
      </w:pPr>
    </w:lvl>
    <w:lvl w:ilvl="4" w:tentative="1">
      <w:start w:val="1"/>
      <w:numFmt w:val="lowerLetter"/>
      <w:pStyle w:val="Normalny"/>
      <w:lvlText w:val="%5."/>
      <w:lvlJc w:val="left"/>
      <w:pPr>
        <w:ind w:left="3600" w:hanging="360"/>
      </w:pPr>
    </w:lvl>
    <w:lvl w:ilvl="5" w:tentative="1">
      <w:start w:val="1"/>
      <w:numFmt w:val="lowerRoman"/>
      <w:pStyle w:val="Normalny"/>
      <w:lvlText w:val="%6."/>
      <w:lvlJc w:val="right"/>
      <w:pPr>
        <w:ind w:left="4320" w:hanging="180"/>
      </w:pPr>
    </w:lvl>
    <w:lvl w:ilvl="6" w:tentative="1">
      <w:start w:val="1"/>
      <w:numFmt w:val="decimal"/>
      <w:pStyle w:val="Normalny"/>
      <w:lvlText w:val="%7."/>
      <w:lvlJc w:val="left"/>
      <w:pPr>
        <w:ind w:left="5040" w:hanging="360"/>
      </w:pPr>
    </w:lvl>
    <w:lvl w:ilvl="7" w:tentative="1">
      <w:start w:val="1"/>
      <w:numFmt w:val="lowerLetter"/>
      <w:pStyle w:val="Normalny"/>
      <w:lvlText w:val="%8."/>
      <w:lvlJc w:val="left"/>
      <w:pPr>
        <w:ind w:left="5760" w:hanging="360"/>
      </w:pPr>
    </w:lvl>
    <w:lvl w:ilvl="8" w:tentative="1">
      <w:start w:val="1"/>
      <w:numFmt w:val="lowerRoman"/>
      <w:pStyle w:val="Normalny"/>
      <w:lvlText w:val="%9."/>
      <w:lvlJc w:val="right"/>
      <w:pPr>
        <w:ind w:left="6480" w:hanging="180"/>
      </w:pPr>
    </w:lvl>
  </w:abstractNum>
  <w:abstractNum w:abstractNumId="12">
    <w:nsid w:val="00000010"/>
    <w:multiLevelType w:val="singleLevel"/>
    <w:tmpl w:val="00000010"/>
    <w:name w:val="WW8Num18"/>
    <w:lvl w:ilvl="0">
      <w:start w:val="1"/>
      <w:numFmt w:val="decimal"/>
      <w:lvlText w:val="%1."/>
      <w:lvlJc w:val="left"/>
      <w:pPr>
        <w:tabs>
          <w:tab w:val="num" w:pos="0"/>
        </w:tabs>
        <w:ind w:left="360" w:hanging="360"/>
      </w:pPr>
      <w:rPr>
        <w:rFonts w:cs="Times New Roman"/>
      </w:rPr>
    </w:lvl>
  </w:abstractNum>
  <w:abstractNum w:abstractNumId="13">
    <w:nsid w:val="00000011"/>
    <w:multiLevelType w:val="singleLevel"/>
    <w:tmpl w:val="00000011"/>
    <w:name w:val="WW8Num19"/>
    <w:lvl w:ilvl="0">
      <w:start w:val="1"/>
      <w:numFmt w:val="decimal"/>
      <w:lvlText w:val="%1."/>
      <w:lvlJc w:val="left"/>
      <w:pPr>
        <w:tabs>
          <w:tab w:val="num" w:pos="0"/>
        </w:tabs>
        <w:ind w:left="360" w:hanging="360"/>
      </w:pPr>
      <w:rPr>
        <w:rFonts w:cs="Times New Roman"/>
      </w:rPr>
    </w:lvl>
  </w:abstractNum>
  <w:abstractNum w:abstractNumId="14">
    <w:nsid w:val="00000012"/>
    <w:multiLevelType w:val="singleLevel"/>
    <w:tmpl w:val="00000012"/>
    <w:name w:val="WW8Num20"/>
    <w:lvl w:ilvl="0">
      <w:start w:val="1"/>
      <w:numFmt w:val="decimal"/>
      <w:lvlText w:val="%1."/>
      <w:lvlJc w:val="left"/>
      <w:pPr>
        <w:tabs>
          <w:tab w:val="num" w:pos="0"/>
        </w:tabs>
        <w:ind w:left="360" w:hanging="360"/>
      </w:pPr>
      <w:rPr>
        <w:rFonts w:cs="Times New Roman"/>
      </w:rPr>
    </w:lvl>
  </w:abstractNum>
  <w:abstractNum w:abstractNumId="15">
    <w:nsid w:val="00000013"/>
    <w:multiLevelType w:val="singleLevel"/>
    <w:tmpl w:val="00000013"/>
    <w:name w:val="WW8Num21"/>
    <w:lvl w:ilvl="0">
      <w:start w:val="1"/>
      <w:numFmt w:val="decimal"/>
      <w:lvlText w:val="%1."/>
      <w:lvlJc w:val="left"/>
      <w:pPr>
        <w:tabs>
          <w:tab w:val="num" w:pos="0"/>
        </w:tabs>
        <w:ind w:left="360" w:hanging="360"/>
      </w:pPr>
      <w:rPr>
        <w:rFonts w:cs="Times New Roman"/>
      </w:rPr>
    </w:lvl>
  </w:abstractNum>
  <w:abstractNum w:abstractNumId="16">
    <w:nsid w:val="00000014"/>
    <w:multiLevelType w:val="singleLevel"/>
    <w:tmpl w:val="00000014"/>
    <w:name w:val="WW8Num22"/>
    <w:lvl w:ilvl="0">
      <w:start w:val="1"/>
      <w:numFmt w:val="decimal"/>
      <w:lvlText w:val="%1."/>
      <w:lvlJc w:val="left"/>
      <w:pPr>
        <w:tabs>
          <w:tab w:val="num" w:pos="0"/>
        </w:tabs>
        <w:ind w:left="360" w:hanging="360"/>
      </w:pPr>
      <w:rPr>
        <w:rFonts w:cs="Times New Roman"/>
      </w:rPr>
    </w:lvl>
  </w:abstractNum>
  <w:abstractNum w:abstractNumId="17">
    <w:nsid w:val="00000015"/>
    <w:multiLevelType w:val="singleLevel"/>
    <w:tmpl w:val="00000015"/>
    <w:name w:val="WW8Num23"/>
    <w:lvl w:ilvl="0">
      <w:start w:val="1"/>
      <w:numFmt w:val="decimal"/>
      <w:lvlText w:val="%1."/>
      <w:lvlJc w:val="left"/>
      <w:pPr>
        <w:tabs>
          <w:tab w:val="num" w:pos="0"/>
        </w:tabs>
        <w:ind w:left="360" w:hanging="360"/>
      </w:pPr>
      <w:rPr>
        <w:rFonts w:cs="Times New Roman"/>
      </w:rPr>
    </w:lvl>
  </w:abstractNum>
  <w:abstractNum w:abstractNumId="18">
    <w:nsid w:val="00000016"/>
    <w:multiLevelType w:val="singleLevel"/>
    <w:tmpl w:val="00000016"/>
    <w:name w:val="WW8Num24"/>
    <w:lvl w:ilvl="0">
      <w:start w:val="1"/>
      <w:numFmt w:val="decimal"/>
      <w:lvlText w:val="%1."/>
      <w:lvlJc w:val="left"/>
      <w:pPr>
        <w:tabs>
          <w:tab w:val="num" w:pos="0"/>
        </w:tabs>
        <w:ind w:left="360" w:hanging="360"/>
      </w:pPr>
      <w:rPr>
        <w:rFonts w:cs="Times New Roman"/>
        <w:sz w:val="24"/>
        <w:szCs w:val="24"/>
      </w:rPr>
    </w:lvl>
  </w:abstractNum>
  <w:abstractNum w:abstractNumId="19">
    <w:nsid w:val="00000017"/>
    <w:multiLevelType w:val="singleLevel"/>
    <w:tmpl w:val="00000017"/>
    <w:name w:val="WW8Num25"/>
    <w:lvl w:ilvl="0">
      <w:start w:val="1"/>
      <w:numFmt w:val="decimal"/>
      <w:lvlText w:val="%1."/>
      <w:lvlJc w:val="left"/>
      <w:pPr>
        <w:tabs>
          <w:tab w:val="num" w:pos="0"/>
        </w:tabs>
        <w:ind w:left="360" w:hanging="360"/>
      </w:pPr>
      <w:rPr>
        <w:rFonts w:cs="Times New Roman"/>
      </w:rPr>
    </w:lvl>
  </w:abstractNum>
  <w:abstractNum w:abstractNumId="20">
    <w:nsid w:val="00000018"/>
    <w:multiLevelType w:val="multilevel"/>
    <w:tmpl w:val="00000018"/>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9"/>
    <w:multiLevelType w:val="singleLevel"/>
    <w:tmpl w:val="00000019"/>
    <w:name w:val="WW8Num28"/>
    <w:lvl w:ilvl="0">
      <w:start w:val="1"/>
      <w:numFmt w:val="decimal"/>
      <w:lvlText w:val="%1."/>
      <w:lvlJc w:val="left"/>
      <w:pPr>
        <w:tabs>
          <w:tab w:val="num" w:pos="0"/>
        </w:tabs>
        <w:ind w:left="360" w:hanging="360"/>
      </w:pPr>
      <w:rPr>
        <w:rFonts w:cs="Times New Roman"/>
      </w:rPr>
    </w:lvl>
  </w:abstractNum>
  <w:abstractNum w:abstractNumId="22">
    <w:nsid w:val="0000001A"/>
    <w:multiLevelType w:val="multilevel"/>
    <w:tmpl w:val="0000001A"/>
    <w:name w:val="WW8Num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1E"/>
    <w:multiLevelType w:val="multilevel"/>
    <w:tmpl w:val="556EB088"/>
    <w:name w:val="WW8Num36"/>
    <w:lvl w:ilvl="0">
      <w:start w:val="1"/>
      <w:numFmt w:val="decimal"/>
      <w:lvlText w:val="%1)"/>
      <w:lvlJc w:val="left"/>
      <w:pPr>
        <w:tabs>
          <w:tab w:val="num" w:pos="360"/>
        </w:tabs>
        <w:ind w:left="360" w:hanging="360"/>
      </w:pPr>
      <w:rPr>
        <w:rFonts w:hint="default"/>
        <w:b w:val="0"/>
        <w:color w:val="auto"/>
        <w:u w:val="none"/>
      </w:rPr>
    </w:lvl>
    <w:lvl w:ilvl="1">
      <w:start w:val="1"/>
      <w:numFmt w:val="bullet"/>
      <w:lvlText w:val="-"/>
      <w:lvlJc w:val="left"/>
      <w:pPr>
        <w:tabs>
          <w:tab w:val="num" w:pos="1193"/>
        </w:tabs>
        <w:ind w:left="1193" w:hanging="113"/>
      </w:pPr>
      <w:rPr>
        <w:rFonts w:ascii="StarSymbol" w:eastAsia="Star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4">
    <w:nsid w:val="00000021"/>
    <w:multiLevelType w:val="singleLevel"/>
    <w:tmpl w:val="00000021"/>
    <w:name w:val="WW8Num37"/>
    <w:lvl w:ilvl="0">
      <w:start w:val="1"/>
      <w:numFmt w:val="lowerLetter"/>
      <w:lvlText w:val="%1)"/>
      <w:lvlJc w:val="left"/>
      <w:pPr>
        <w:tabs>
          <w:tab w:val="num" w:pos="720"/>
        </w:tabs>
        <w:ind w:left="720" w:hanging="360"/>
      </w:pPr>
      <w:rPr>
        <w:rFonts w:cs="Times New Roman"/>
      </w:rPr>
    </w:lvl>
  </w:abstractNum>
  <w:abstractNum w:abstractNumId="25">
    <w:nsid w:val="0000002F"/>
    <w:multiLevelType w:val="singleLevel"/>
    <w:tmpl w:val="0000002F"/>
    <w:name w:val="WW8Num46"/>
    <w:lvl w:ilvl="0">
      <w:start w:val="1"/>
      <w:numFmt w:val="lowerLetter"/>
      <w:lvlText w:val="%1)"/>
      <w:lvlJc w:val="left"/>
      <w:pPr>
        <w:tabs>
          <w:tab w:val="num" w:pos="360"/>
        </w:tabs>
        <w:ind w:left="360" w:hanging="360"/>
      </w:pPr>
      <w:rPr>
        <w:rFonts w:cs="Times New Roman"/>
      </w:rPr>
    </w:lvl>
  </w:abstractNum>
  <w:abstractNum w:abstractNumId="26">
    <w:nsid w:val="00000033"/>
    <w:multiLevelType w:val="multilevel"/>
    <w:tmpl w:val="1F0EA308"/>
    <w:name w:val="WW8Num35"/>
    <w:lvl w:ilvl="0">
      <w:start w:val="1"/>
      <w:numFmt w:val="decimal"/>
      <w:lvlText w:val="%1)"/>
      <w:lvlJc w:val="left"/>
      <w:pPr>
        <w:tabs>
          <w:tab w:val="num" w:pos="1260"/>
        </w:tabs>
        <w:ind w:left="1260" w:hanging="360"/>
      </w:pPr>
      <w:rPr>
        <w:rFonts w:hint="default"/>
        <w:b w:val="0"/>
        <w:color w:val="auto"/>
        <w:sz w:val="20"/>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0643360"/>
    <w:multiLevelType w:val="hybridMultilevel"/>
    <w:tmpl w:val="0EB82AB0"/>
    <w:lvl w:ilvl="0" w:tplc="07ACB8D0">
      <w:start w:val="1"/>
      <w:numFmt w:val="decimal"/>
      <w:lvlText w:val="%1."/>
      <w:lvlJc w:val="left"/>
      <w:pPr>
        <w:ind w:left="786"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02E65474"/>
    <w:multiLevelType w:val="hybridMultilevel"/>
    <w:tmpl w:val="370AD0F6"/>
    <w:lvl w:ilvl="0" w:tplc="FCB06EC2">
      <w:start w:val="1"/>
      <w:numFmt w:val="lowerLetter"/>
      <w:lvlText w:val="%1)"/>
      <w:lvlJc w:val="left"/>
      <w:pPr>
        <w:ind w:left="1854" w:hanging="360"/>
      </w:pPr>
      <w:rPr>
        <w:rFonts w:ascii="Ubuntu Light" w:hAnsi="Ubuntu Light"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06F75773"/>
    <w:multiLevelType w:val="multilevel"/>
    <w:tmpl w:val="7DF245FC"/>
    <w:lvl w:ilvl="0">
      <w:start w:val="1"/>
      <w:numFmt w:val="decimal"/>
      <w:lvlText w:val="%1)"/>
      <w:lvlJc w:val="left"/>
      <w:pPr>
        <w:ind w:left="1440" w:hanging="360"/>
      </w:pPr>
      <w:rPr>
        <w:rFonts w:hint="default"/>
        <w:b/>
        <w:bCs/>
        <w:color w:val="auto"/>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ascii="Ubuntu Light" w:hAnsi="Ubuntu Light" w:hint="default"/>
        <w:b w:val="0"/>
        <w:sz w:val="20"/>
        <w:szCs w:val="20"/>
      </w:rPr>
    </w:lvl>
    <w:lvl w:ilvl="3">
      <w:start w:val="1"/>
      <w:numFmt w:val="decimal"/>
      <w:isLgl/>
      <w:lvlText w:val="%1.%2.%3.%4"/>
      <w:lvlJc w:val="left"/>
      <w:pPr>
        <w:ind w:left="1800" w:hanging="720"/>
      </w:pPr>
      <w:rPr>
        <w:rFonts w:ascii="Ubuntu Light" w:hAnsi="Ubuntu Light" w:hint="default"/>
        <w:b w:val="0"/>
        <w:sz w:val="20"/>
        <w:szCs w:val="20"/>
        <w:u w:val="none"/>
      </w:rPr>
    </w:lvl>
    <w:lvl w:ilvl="4">
      <w:start w:val="1"/>
      <w:numFmt w:val="bullet"/>
      <w:lvlText w:val=""/>
      <w:lvlJc w:val="left"/>
      <w:pPr>
        <w:ind w:left="2160" w:hanging="1080"/>
      </w:pPr>
      <w:rPr>
        <w:rFonts w:ascii="Symbol" w:hAnsi="Symbol" w:hint="default"/>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0">
    <w:nsid w:val="071619E9"/>
    <w:multiLevelType w:val="hybridMultilevel"/>
    <w:tmpl w:val="58D20434"/>
    <w:lvl w:ilvl="0" w:tplc="8484493C">
      <w:start w:val="1"/>
      <w:numFmt w:val="decimal"/>
      <w:lvlText w:val="%1."/>
      <w:lvlJc w:val="left"/>
      <w:pPr>
        <w:tabs>
          <w:tab w:val="num" w:pos="397"/>
        </w:tabs>
        <w:ind w:left="397" w:hanging="397"/>
      </w:pPr>
      <w:rPr>
        <w:b w:val="0"/>
        <w:i w:val="0"/>
      </w:rPr>
    </w:lvl>
    <w:lvl w:ilvl="1" w:tplc="876A75D2">
      <w:start w:val="1"/>
      <w:numFmt w:val="lowerLetter"/>
      <w:lvlText w:val="%2)"/>
      <w:lvlJc w:val="left"/>
      <w:pPr>
        <w:tabs>
          <w:tab w:val="num" w:pos="1440"/>
        </w:tabs>
        <w:ind w:left="1440" w:hanging="360"/>
      </w:pPr>
      <w:rPr>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074C2144"/>
    <w:multiLevelType w:val="hybridMultilevel"/>
    <w:tmpl w:val="7E88CE86"/>
    <w:lvl w:ilvl="0" w:tplc="A368538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1836C3"/>
    <w:multiLevelType w:val="hybridMultilevel"/>
    <w:tmpl w:val="88AEFADA"/>
    <w:lvl w:ilvl="0" w:tplc="2C88A420">
      <w:start w:val="1"/>
      <w:numFmt w:val="decimal"/>
      <w:lvlText w:val="%1)"/>
      <w:lvlJc w:val="left"/>
      <w:pPr>
        <w:ind w:left="2946" w:hanging="360"/>
      </w:pPr>
      <w:rPr>
        <w:rFonts w:ascii="Ubuntu Light" w:eastAsia="Times New Roman" w:hAnsi="Ubuntu Light" w:cs="Arial"/>
        <w:b/>
        <w:bCs w:val="0"/>
      </w:rPr>
    </w:lvl>
    <w:lvl w:ilvl="1" w:tplc="A6F0E48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B851B27"/>
    <w:multiLevelType w:val="hybridMultilevel"/>
    <w:tmpl w:val="A86A9CA8"/>
    <w:name w:val="WW8Num132"/>
    <w:lvl w:ilvl="0" w:tplc="5594823E">
      <w:start w:val="2"/>
      <w:numFmt w:val="decimal"/>
      <w:lvlText w:val="%1."/>
      <w:lvlJc w:val="left"/>
      <w:pPr>
        <w:tabs>
          <w:tab w:val="num" w:pos="720"/>
        </w:tabs>
        <w:ind w:left="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C467E7A"/>
    <w:multiLevelType w:val="hybridMultilevel"/>
    <w:tmpl w:val="D8E6874E"/>
    <w:lvl w:ilvl="0" w:tplc="A3F8D6C0">
      <w:start w:val="1"/>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11BA3C48"/>
    <w:multiLevelType w:val="multilevel"/>
    <w:tmpl w:val="CCC66240"/>
    <w:lvl w:ilvl="0">
      <w:start w:val="1"/>
      <w:numFmt w:val="decimal"/>
      <w:lvlText w:val="%1)"/>
      <w:lvlJc w:val="left"/>
      <w:pPr>
        <w:ind w:left="1440" w:hanging="360"/>
      </w:pPr>
      <w:rPr>
        <w:rFonts w:hint="default"/>
        <w:b/>
        <w:bCs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ascii="Ubuntu Light" w:hAnsi="Ubuntu Light" w:hint="default"/>
        <w:b/>
        <w:sz w:val="20"/>
        <w:szCs w:val="20"/>
      </w:rPr>
    </w:lvl>
    <w:lvl w:ilvl="3">
      <w:start w:val="1"/>
      <w:numFmt w:val="decimal"/>
      <w:isLgl/>
      <w:lvlText w:val="%1.%2.%3.%4"/>
      <w:lvlJc w:val="left"/>
      <w:pPr>
        <w:ind w:left="1800" w:hanging="720"/>
      </w:pPr>
      <w:rPr>
        <w:rFonts w:ascii="Ubuntu Light" w:hAnsi="Ubuntu Light" w:hint="default"/>
        <w:b w:val="0"/>
        <w:sz w:val="20"/>
        <w:szCs w:val="20"/>
        <w:u w:val="none"/>
      </w:rPr>
    </w:lvl>
    <w:lvl w:ilvl="4">
      <w:start w:val="1"/>
      <w:numFmt w:val="bullet"/>
      <w:lvlText w:val=""/>
      <w:lvlJc w:val="left"/>
      <w:pPr>
        <w:ind w:left="2160" w:hanging="1080"/>
      </w:pPr>
      <w:rPr>
        <w:rFonts w:ascii="Symbol" w:hAnsi="Symbol" w:hint="default"/>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6">
    <w:nsid w:val="14471103"/>
    <w:multiLevelType w:val="hybridMultilevel"/>
    <w:tmpl w:val="37E0E0E6"/>
    <w:lvl w:ilvl="0" w:tplc="706424DC">
      <w:start w:val="1"/>
      <w:numFmt w:val="decimal"/>
      <w:lvlText w:val="%1)"/>
      <w:lvlJc w:val="left"/>
      <w:pPr>
        <w:ind w:left="2946" w:hanging="360"/>
      </w:pPr>
      <w:rPr>
        <w:rFonts w:ascii="Ubuntu Light" w:eastAsia="Times New Roman" w:hAnsi="Ubuntu Light" w:cs="Arial"/>
        <w:b/>
        <w:bCs w:val="0"/>
      </w:rPr>
    </w:lvl>
    <w:lvl w:ilvl="1" w:tplc="A6F0E48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C20BAA"/>
    <w:multiLevelType w:val="hybridMultilevel"/>
    <w:tmpl w:val="672EB4AE"/>
    <w:lvl w:ilvl="0" w:tplc="E7287AFA">
      <w:start w:val="1"/>
      <w:numFmt w:val="decimal"/>
      <w:lvlText w:val="%1)"/>
      <w:lvlJc w:val="left"/>
      <w:pPr>
        <w:ind w:left="2946" w:hanging="360"/>
      </w:pPr>
      <w:rPr>
        <w:rFonts w:ascii="Ubuntu Light" w:eastAsia="Times New Roman" w:hAnsi="Ubuntu Light" w:cs="Arial"/>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2B6F09"/>
    <w:multiLevelType w:val="hybridMultilevel"/>
    <w:tmpl w:val="094634C2"/>
    <w:lvl w:ilvl="0" w:tplc="681EC5EA">
      <w:start w:val="1"/>
      <w:numFmt w:val="decimal"/>
      <w:lvlText w:val="%1)"/>
      <w:lvlJc w:val="left"/>
      <w:pPr>
        <w:ind w:left="2946" w:hanging="360"/>
      </w:pPr>
      <w:rPr>
        <w:rFonts w:ascii="Ubuntu Light" w:eastAsia="Times New Roman" w:hAnsi="Ubuntu Light" w:cs="Arial"/>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81C2607"/>
    <w:multiLevelType w:val="hybridMultilevel"/>
    <w:tmpl w:val="0BE6D6E0"/>
    <w:lvl w:ilvl="0" w:tplc="F026705C">
      <w:start w:val="8"/>
      <w:numFmt w:val="upperRoman"/>
      <w:lvlText w:val="%1)"/>
      <w:lvlJc w:val="left"/>
      <w:pPr>
        <w:tabs>
          <w:tab w:val="num" w:pos="1080"/>
        </w:tabs>
        <w:ind w:left="1080" w:hanging="720"/>
      </w:pPr>
      <w:rPr>
        <w:rFonts w:ascii="Ubuntu Light" w:hAnsi="Ubuntu Light" w:cs="Tunga" w:hint="default"/>
        <w:b/>
        <w:i w:val="0"/>
        <w:shadow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332F214">
      <w:start w:val="1"/>
      <w:numFmt w:val="decimal"/>
      <w:lvlText w:val="%4)"/>
      <w:lvlJc w:val="left"/>
      <w:pPr>
        <w:ind w:left="360" w:hanging="360"/>
      </w:pPr>
      <w:rPr>
        <w:rFonts w:ascii="Ubuntu Light" w:hAnsi="Ubuntu Light" w:hint="default"/>
        <w:b/>
        <w:bCs/>
        <w:i w:val="0"/>
        <w:strike w:val="0"/>
        <w:color w:val="auto"/>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EDE6883"/>
    <w:multiLevelType w:val="hybridMultilevel"/>
    <w:tmpl w:val="F0AEE5DE"/>
    <w:lvl w:ilvl="0" w:tplc="0A163A0A">
      <w:start w:val="1"/>
      <w:numFmt w:val="decimal"/>
      <w:lvlText w:val="%1)"/>
      <w:lvlJc w:val="left"/>
      <w:pPr>
        <w:ind w:left="2946" w:hanging="360"/>
      </w:pPr>
      <w:rPr>
        <w:rFonts w:ascii="Ubuntu Light" w:eastAsia="Times New Roman" w:hAnsi="Ubuntu Light" w:cs="Arial"/>
        <w:b/>
        <w:bCs w:val="0"/>
      </w:rPr>
    </w:lvl>
    <w:lvl w:ilvl="1" w:tplc="A6F0E48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07614DD"/>
    <w:multiLevelType w:val="hybridMultilevel"/>
    <w:tmpl w:val="253CC67C"/>
    <w:lvl w:ilvl="0" w:tplc="349A578E">
      <w:start w:val="2"/>
      <w:numFmt w:val="upperRoman"/>
      <w:lvlText w:val="%1."/>
      <w:lvlJc w:val="left"/>
      <w:pPr>
        <w:ind w:left="561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2942EC3"/>
    <w:multiLevelType w:val="hybridMultilevel"/>
    <w:tmpl w:val="53A413C8"/>
    <w:lvl w:ilvl="0" w:tplc="53E26F4C">
      <w:start w:val="1"/>
      <w:numFmt w:val="upperRoman"/>
      <w:lvlText w:val="%1."/>
      <w:lvlJc w:val="left"/>
      <w:pPr>
        <w:ind w:left="39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240D2E49"/>
    <w:multiLevelType w:val="hybridMultilevel"/>
    <w:tmpl w:val="2832695C"/>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6E1211B0">
      <w:start w:val="2"/>
      <w:numFmt w:val="bullet"/>
      <w:lvlText w:val=""/>
      <w:lvlJc w:val="left"/>
      <w:pPr>
        <w:ind w:left="3090" w:hanging="360"/>
      </w:pPr>
      <w:rPr>
        <w:rFonts w:ascii="Wingdings" w:eastAsia="Times New Roman" w:hAnsi="Wingdings" w:cs="Tunga" w:hint="default"/>
      </w:rPr>
    </w:lvl>
    <w:lvl w:ilvl="3" w:tplc="48C4FED8">
      <w:start w:val="1"/>
      <w:numFmt w:val="decimal"/>
      <w:lvlText w:val="%4)"/>
      <w:lvlJc w:val="left"/>
      <w:pPr>
        <w:ind w:left="3630" w:hanging="360"/>
      </w:pPr>
      <w:rPr>
        <w:rFonts w:ascii="Ubuntu Light" w:hAnsi="Ubuntu Light" w:hint="default"/>
        <w:b w:val="0"/>
        <w:i w:val="0"/>
        <w:color w:val="auto"/>
        <w:sz w:val="20"/>
      </w:rPr>
    </w:lvl>
    <w:lvl w:ilvl="4" w:tplc="03B6A3DE">
      <w:start w:val="1"/>
      <w:numFmt w:val="lowerLetter"/>
      <w:lvlText w:val="%5)"/>
      <w:lvlJc w:val="left"/>
      <w:pPr>
        <w:ind w:left="4350" w:hanging="360"/>
      </w:pPr>
      <w:rPr>
        <w:rFonts w:hint="default"/>
        <w:b w:val="0"/>
      </w:rPr>
    </w:lvl>
    <w:lvl w:ilvl="5" w:tplc="6534F242">
      <w:start w:val="3"/>
      <w:numFmt w:val="upperRoman"/>
      <w:lvlText w:val="%6."/>
      <w:lvlJc w:val="left"/>
      <w:pPr>
        <w:ind w:left="5610" w:hanging="720"/>
      </w:pPr>
      <w:rPr>
        <w:rFonts w:hint="default"/>
      </w:r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5">
    <w:nsid w:val="25B9589D"/>
    <w:multiLevelType w:val="hybridMultilevel"/>
    <w:tmpl w:val="D1D08DE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6">
    <w:nsid w:val="289B7558"/>
    <w:multiLevelType w:val="hybridMultilevel"/>
    <w:tmpl w:val="FA645402"/>
    <w:name w:val="WW8Num123"/>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8C36AB8"/>
    <w:multiLevelType w:val="hybridMultilevel"/>
    <w:tmpl w:val="DE064078"/>
    <w:lvl w:ilvl="0" w:tplc="129AE19C">
      <w:start w:val="1"/>
      <w:numFmt w:val="decimal"/>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29030355"/>
    <w:multiLevelType w:val="hybridMultilevel"/>
    <w:tmpl w:val="F56E2CDE"/>
    <w:lvl w:ilvl="0" w:tplc="FFFFFFFF">
      <w:start w:val="1"/>
      <w:numFmt w:val="decimal"/>
      <w:lvlText w:val="%1."/>
      <w:lvlJc w:val="left"/>
      <w:pPr>
        <w:tabs>
          <w:tab w:val="num" w:pos="397"/>
        </w:tabs>
        <w:ind w:left="397" w:hanging="397"/>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37783C1A"/>
    <w:multiLevelType w:val="hybridMultilevel"/>
    <w:tmpl w:val="CB96ECC0"/>
    <w:lvl w:ilvl="0" w:tplc="4406F4BC">
      <w:start w:val="1"/>
      <w:numFmt w:val="decimal"/>
      <w:lvlText w:val="%1."/>
      <w:lvlJc w:val="left"/>
      <w:pPr>
        <w:tabs>
          <w:tab w:val="num" w:pos="720"/>
        </w:tabs>
        <w:ind w:left="0" w:firstLine="0"/>
      </w:pPr>
      <w:rPr>
        <w:rFonts w:ascii="Ubuntu Light" w:hAnsi="Ubuntu Light"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83A46BF"/>
    <w:multiLevelType w:val="hybridMultilevel"/>
    <w:tmpl w:val="81B8CF7C"/>
    <w:lvl w:ilvl="0" w:tplc="3668B51C">
      <w:start w:val="1"/>
      <w:numFmt w:val="upperRoman"/>
      <w:lvlText w:val="%1."/>
      <w:lvlJc w:val="left"/>
      <w:pPr>
        <w:ind w:left="39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F992197"/>
    <w:multiLevelType w:val="hybridMultilevel"/>
    <w:tmpl w:val="49FCCB9E"/>
    <w:lvl w:ilvl="0" w:tplc="ED740B10">
      <w:start w:val="1"/>
      <w:numFmt w:val="lowerLetter"/>
      <w:lvlText w:val="%1)"/>
      <w:lvlJc w:val="left"/>
      <w:pPr>
        <w:ind w:left="1854" w:hanging="360"/>
      </w:pPr>
      <w:rPr>
        <w:rFonts w:ascii="Ubuntu Light" w:hAnsi="Ubuntu Light"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nsid w:val="420164DC"/>
    <w:multiLevelType w:val="multilevel"/>
    <w:tmpl w:val="0EB0B368"/>
    <w:styleLink w:val="WW8Num1"/>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nsid w:val="42724A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5383A14"/>
    <w:multiLevelType w:val="hybridMultilevel"/>
    <w:tmpl w:val="0B5E69AE"/>
    <w:lvl w:ilvl="0" w:tplc="C7A48F8A">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8577B11"/>
    <w:multiLevelType w:val="hybridMultilevel"/>
    <w:tmpl w:val="2D0A237E"/>
    <w:lvl w:ilvl="0" w:tplc="90CE9EB6">
      <w:start w:val="1"/>
      <w:numFmt w:val="lowerLetter"/>
      <w:lvlText w:val="%1)"/>
      <w:lvlJc w:val="left"/>
      <w:pPr>
        <w:ind w:left="1080" w:hanging="360"/>
      </w:pPr>
      <w:rPr>
        <w:rFonts w:ascii="Arial" w:hAnsi="Arial" w:hint="default"/>
        <w:b w:val="0"/>
        <w:i w:val="0"/>
        <w:color w:val="auto"/>
        <w:sz w:val="20"/>
      </w:rPr>
    </w:lvl>
    <w:lvl w:ilvl="1" w:tplc="7BC84D3C">
      <w:start w:val="1"/>
      <w:numFmt w:val="lowerLetter"/>
      <w:lvlText w:val="%2)"/>
      <w:lvlJc w:val="left"/>
      <w:pPr>
        <w:ind w:left="1800" w:hanging="360"/>
      </w:pPr>
      <w:rPr>
        <w:rFonts w:ascii="Ubuntu Light" w:hAnsi="Ubuntu Light" w:hint="default"/>
        <w:b w:val="0"/>
        <w:i w:val="0"/>
        <w:color w:val="auto"/>
        <w:sz w:val="20"/>
      </w:rPr>
    </w:lvl>
    <w:lvl w:ilvl="2" w:tplc="C3CCED06">
      <w:start w:val="1"/>
      <w:numFmt w:val="lowerLetter"/>
      <w:lvlText w:val="%3)"/>
      <w:lvlJc w:val="left"/>
      <w:pPr>
        <w:ind w:left="2700" w:hanging="360"/>
      </w:pPr>
      <w:rPr>
        <w:rFonts w:hint="default"/>
      </w:rPr>
    </w:lvl>
    <w:lvl w:ilvl="3" w:tplc="E9AADE38">
      <w:start w:val="1"/>
      <w:numFmt w:val="decimal"/>
      <w:lvlText w:val="%4)"/>
      <w:lvlJc w:val="left"/>
      <w:pPr>
        <w:ind w:left="1495" w:hanging="360"/>
      </w:pPr>
      <w:rPr>
        <w:rFonts w:ascii="Ubuntu Light" w:hAnsi="Ubuntu Light" w:cs="Arial" w:hint="default"/>
        <w:b w:val="0"/>
      </w:rPr>
    </w:lvl>
    <w:lvl w:ilvl="4" w:tplc="22A43C54">
      <w:start w:val="2"/>
      <w:numFmt w:val="decimal"/>
      <w:lvlText w:val="%5."/>
      <w:lvlJc w:val="left"/>
      <w:pPr>
        <w:ind w:left="3960" w:hanging="360"/>
      </w:pPr>
      <w:rPr>
        <w:rFonts w:hint="default"/>
        <w:b w:val="0"/>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AC81404"/>
    <w:multiLevelType w:val="hybridMultilevel"/>
    <w:tmpl w:val="16D07D9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BA548E2"/>
    <w:multiLevelType w:val="hybridMultilevel"/>
    <w:tmpl w:val="A104C00E"/>
    <w:name w:val="WW8Num1232"/>
    <w:lvl w:ilvl="0" w:tplc="3F760A3A">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AA79B8"/>
    <w:multiLevelType w:val="hybridMultilevel"/>
    <w:tmpl w:val="9ED82A6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rPr>
        <w:b w:val="0"/>
        <w:bCs/>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53326E77"/>
    <w:multiLevelType w:val="hybridMultilevel"/>
    <w:tmpl w:val="03763904"/>
    <w:lvl w:ilvl="0" w:tplc="C22235C8">
      <w:start w:val="7"/>
      <w:numFmt w:val="upperRoman"/>
      <w:lvlText w:val="%1)"/>
      <w:lvlJc w:val="left"/>
      <w:pPr>
        <w:ind w:left="1080" w:hanging="720"/>
      </w:pPr>
      <w:rPr>
        <w:rFonts w:ascii="Ubuntu Light" w:hAnsi="Ubuntu Light" w:cs="Tunga" w:hint="default"/>
        <w:b/>
        <w:color w:val="auto"/>
        <w:sz w:val="22"/>
        <w:szCs w:val="22"/>
      </w:rPr>
    </w:lvl>
    <w:lvl w:ilvl="1" w:tplc="9E52537E">
      <w:start w:val="1"/>
      <w:numFmt w:val="decimal"/>
      <w:lvlText w:val="%2)"/>
      <w:lvlJc w:val="left"/>
      <w:pPr>
        <w:ind w:left="1440" w:hanging="360"/>
      </w:pPr>
      <w:rPr>
        <w:rFonts w:hint="default"/>
      </w:rPr>
    </w:lvl>
    <w:lvl w:ilvl="2" w:tplc="CB60A01A">
      <w:start w:val="8"/>
      <w:numFmt w:val="upperRoman"/>
      <w:lvlText w:val="%3."/>
      <w:lvlJc w:val="left"/>
      <w:pPr>
        <w:ind w:left="2700" w:hanging="720"/>
      </w:pPr>
      <w:rPr>
        <w:rFonts w:hint="default"/>
      </w:rPr>
    </w:lvl>
    <w:lvl w:ilvl="3" w:tplc="4E322B68">
      <w:start w:val="1"/>
      <w:numFmt w:val="decimal"/>
      <w:lvlText w:val="%4."/>
      <w:lvlJc w:val="left"/>
      <w:pPr>
        <w:ind w:left="2880" w:hanging="360"/>
      </w:pPr>
      <w:rPr>
        <w:rFonts w:ascii="Ubuntu Light" w:hAnsi="Ubuntu Light" w:cs="Tunga"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4267C4F"/>
    <w:multiLevelType w:val="hybridMultilevel"/>
    <w:tmpl w:val="F0FCBDA8"/>
    <w:lvl w:ilvl="0" w:tplc="8618A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2565D4"/>
    <w:multiLevelType w:val="hybridMultilevel"/>
    <w:tmpl w:val="703E5780"/>
    <w:lvl w:ilvl="0" w:tplc="562684E4">
      <w:start w:val="1"/>
      <w:numFmt w:val="upperRoman"/>
      <w:lvlText w:val="%1)"/>
      <w:lvlJc w:val="left"/>
      <w:pPr>
        <w:tabs>
          <w:tab w:val="num" w:pos="1080"/>
        </w:tabs>
        <w:ind w:left="1080" w:hanging="720"/>
      </w:pPr>
      <w:rPr>
        <w:rFonts w:ascii="Ubuntu Light" w:hAnsi="Ubuntu Light" w:cs="Tunga" w:hint="default"/>
        <w:b/>
        <w:i w:val="0"/>
        <w:shadow w:val="0"/>
        <w:color w:val="auto"/>
        <w:sz w:val="22"/>
        <w:szCs w:val="22"/>
      </w:rPr>
    </w:lvl>
    <w:lvl w:ilvl="1" w:tplc="294E18F4">
      <w:start w:val="1"/>
      <w:numFmt w:val="decimal"/>
      <w:lvlText w:val="%2)"/>
      <w:lvlJc w:val="left"/>
      <w:pPr>
        <w:tabs>
          <w:tab w:val="num" w:pos="1307"/>
        </w:tabs>
        <w:ind w:left="1307" w:hanging="227"/>
      </w:pPr>
      <w:rPr>
        <w:rFonts w:ascii="Ubuntu Light" w:hAnsi="Ubuntu Light" w:hint="default"/>
        <w:b w:val="0"/>
        <w:color w:val="auto"/>
        <w:sz w:val="20"/>
        <w:szCs w:val="20"/>
      </w:rPr>
    </w:lvl>
    <w:lvl w:ilvl="2" w:tplc="04150011">
      <w:start w:val="1"/>
      <w:numFmt w:val="decimal"/>
      <w:lvlText w:val="%3)"/>
      <w:lvlJc w:val="left"/>
      <w:pPr>
        <w:tabs>
          <w:tab w:val="num" w:pos="2160"/>
        </w:tabs>
        <w:ind w:left="2160" w:hanging="360"/>
      </w:pPr>
      <w:rPr>
        <w:b w:val="0"/>
      </w:rPr>
    </w:lvl>
    <w:lvl w:ilvl="3" w:tplc="04150011">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87486E94">
      <w:start w:val="1"/>
      <w:numFmt w:val="decimal"/>
      <w:lvlText w:val="%6."/>
      <w:lvlJc w:val="left"/>
      <w:pPr>
        <w:tabs>
          <w:tab w:val="num" w:pos="4320"/>
        </w:tabs>
        <w:ind w:left="4320" w:hanging="360"/>
      </w:pPr>
      <w:rPr>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73E2DD1"/>
    <w:multiLevelType w:val="hybridMultilevel"/>
    <w:tmpl w:val="0A941946"/>
    <w:lvl w:ilvl="0" w:tplc="FB7C6144">
      <w:start w:val="14"/>
      <w:numFmt w:val="upperRoman"/>
      <w:lvlText w:val="%1)"/>
      <w:lvlJc w:val="left"/>
      <w:pPr>
        <w:ind w:left="36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840AC2"/>
    <w:multiLevelType w:val="multilevel"/>
    <w:tmpl w:val="A5F8B330"/>
    <w:lvl w:ilvl="0">
      <w:start w:val="1"/>
      <w:numFmt w:val="decimal"/>
      <w:lvlText w:val="%1)"/>
      <w:lvlJc w:val="left"/>
      <w:pPr>
        <w:ind w:left="1440" w:hanging="360"/>
      </w:pPr>
      <w:rPr>
        <w:rFonts w:hint="default"/>
        <w:b/>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ascii="Ubuntu Light" w:hAnsi="Ubuntu Light" w:hint="default"/>
        <w:b w:val="0"/>
        <w:sz w:val="20"/>
        <w:szCs w:val="20"/>
      </w:rPr>
    </w:lvl>
    <w:lvl w:ilvl="3">
      <w:start w:val="1"/>
      <w:numFmt w:val="decimal"/>
      <w:isLgl/>
      <w:lvlText w:val="%1.%2.%3.%4"/>
      <w:lvlJc w:val="left"/>
      <w:pPr>
        <w:ind w:left="1800" w:hanging="720"/>
      </w:pPr>
      <w:rPr>
        <w:rFonts w:ascii="Ubuntu Light" w:hAnsi="Ubuntu Light" w:hint="default"/>
        <w:b w:val="0"/>
        <w:sz w:val="20"/>
        <w:szCs w:val="20"/>
        <w:u w:val="none"/>
      </w:rPr>
    </w:lvl>
    <w:lvl w:ilvl="4">
      <w:start w:val="1"/>
      <w:numFmt w:val="bullet"/>
      <w:lvlText w:val=""/>
      <w:lvlJc w:val="left"/>
      <w:pPr>
        <w:ind w:left="2160" w:hanging="1080"/>
      </w:pPr>
      <w:rPr>
        <w:rFonts w:ascii="Symbol" w:hAnsi="Symbol" w:hint="default"/>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nsid w:val="60BE3342"/>
    <w:multiLevelType w:val="hybridMultilevel"/>
    <w:tmpl w:val="705CF00C"/>
    <w:lvl w:ilvl="0" w:tplc="0AACC740">
      <w:start w:val="1"/>
      <w:numFmt w:val="decimal"/>
      <w:lvlText w:val="%1)"/>
      <w:lvlJc w:val="left"/>
      <w:pPr>
        <w:ind w:left="1155" w:hanging="360"/>
      </w:pPr>
      <w:rPr>
        <w:rFonts w:ascii="Arial" w:hAnsi="Arial" w:cs="Arial" w:hint="default"/>
        <w:b w:val="0"/>
        <w:bCs w:val="0"/>
        <w:i w:val="0"/>
        <w:iCs w:val="0"/>
        <w:color w:val="auto"/>
        <w:sz w:val="20"/>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7">
    <w:nsid w:val="60DF1201"/>
    <w:multiLevelType w:val="hybridMultilevel"/>
    <w:tmpl w:val="BD341F3A"/>
    <w:lvl w:ilvl="0" w:tplc="54A6B852">
      <w:start w:val="14"/>
      <w:numFmt w:val="decimal"/>
      <w:lvlText w:val="%1."/>
      <w:lvlJc w:val="left"/>
      <w:pPr>
        <w:tabs>
          <w:tab w:val="num" w:pos="720"/>
        </w:tabs>
        <w:ind w:left="0" w:firstLine="0"/>
      </w:pPr>
      <w:rPr>
        <w:rFonts w:ascii="Ubuntu Light" w:hAnsi="Ubuntu Light"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5DA319D"/>
    <w:multiLevelType w:val="hybridMultilevel"/>
    <w:tmpl w:val="84F2DC24"/>
    <w:lvl w:ilvl="0" w:tplc="4B7C6836">
      <w:start w:val="3"/>
      <w:numFmt w:val="lowerLetter"/>
      <w:lvlText w:val="%1)"/>
      <w:lvlJc w:val="left"/>
      <w:pPr>
        <w:tabs>
          <w:tab w:val="num" w:pos="587"/>
        </w:tabs>
        <w:ind w:left="587" w:hanging="227"/>
      </w:pPr>
      <w:rPr>
        <w:rFonts w:ascii="Ubuntu Light" w:eastAsia="Times New Roman" w:hAnsi="Ubuntu Light" w:cs="Tung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E3A118A">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F961D61"/>
    <w:multiLevelType w:val="hybridMultilevel"/>
    <w:tmpl w:val="1788453A"/>
    <w:lvl w:ilvl="0" w:tplc="8B802D94">
      <w:start w:val="1"/>
      <w:numFmt w:val="decimal"/>
      <w:lvlText w:val="%1."/>
      <w:lvlJc w:val="left"/>
      <w:pPr>
        <w:tabs>
          <w:tab w:val="num" w:pos="454"/>
        </w:tabs>
        <w:ind w:left="454" w:hanging="454"/>
      </w:pPr>
    </w:lvl>
    <w:lvl w:ilvl="1" w:tplc="4B0437A8">
      <w:start w:val="1"/>
      <w:numFmt w:val="lowerLetter"/>
      <w:lvlText w:val="%2)"/>
      <w:lvlJc w:val="left"/>
      <w:pPr>
        <w:tabs>
          <w:tab w:val="num" w:pos="1560"/>
        </w:tabs>
        <w:ind w:left="1560" w:hanging="4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73112453"/>
    <w:multiLevelType w:val="hybridMultilevel"/>
    <w:tmpl w:val="F7807E80"/>
    <w:name w:val="WW8Num422"/>
    <w:lvl w:ilvl="0" w:tplc="0A360AEE">
      <w:start w:val="1"/>
      <w:numFmt w:val="lowerLetter"/>
      <w:lvlText w:val="%1)"/>
      <w:lvlJc w:val="left"/>
      <w:pPr>
        <w:ind w:left="720" w:hanging="360"/>
      </w:pPr>
      <w:rPr>
        <w:b w:val="0"/>
      </w:rPr>
    </w:lvl>
    <w:lvl w:ilvl="1" w:tplc="0A360AE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43C61C7"/>
    <w:multiLevelType w:val="hybridMultilevel"/>
    <w:tmpl w:val="D02CABD4"/>
    <w:lvl w:ilvl="0" w:tplc="5B82E8B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A45A51"/>
    <w:multiLevelType w:val="multilevel"/>
    <w:tmpl w:val="D9341EA8"/>
    <w:lvl w:ilvl="0">
      <w:start w:val="1"/>
      <w:numFmt w:val="decimal"/>
      <w:lvlText w:val="%1)"/>
      <w:lvlJc w:val="left"/>
      <w:pPr>
        <w:ind w:left="502" w:hanging="360"/>
      </w:pPr>
      <w:rPr>
        <w:rFonts w:hint="default"/>
        <w:b/>
        <w:bCs w:val="0"/>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ascii="Ubuntu Light" w:hAnsi="Ubuntu Light" w:hint="default"/>
        <w:b/>
        <w:sz w:val="20"/>
        <w:szCs w:val="20"/>
      </w:rPr>
    </w:lvl>
    <w:lvl w:ilvl="3">
      <w:start w:val="1"/>
      <w:numFmt w:val="decimal"/>
      <w:isLgl/>
      <w:lvlText w:val="%1.%2.%3.%4"/>
      <w:lvlJc w:val="left"/>
      <w:pPr>
        <w:ind w:left="1800" w:hanging="720"/>
      </w:pPr>
      <w:rPr>
        <w:rFonts w:ascii="Ubuntu Light" w:hAnsi="Ubuntu Light" w:hint="default"/>
        <w:b w:val="0"/>
        <w:sz w:val="20"/>
        <w:szCs w:val="20"/>
        <w:u w:val="none"/>
      </w:rPr>
    </w:lvl>
    <w:lvl w:ilvl="4">
      <w:start w:val="1"/>
      <w:numFmt w:val="bullet"/>
      <w:lvlText w:val=""/>
      <w:lvlJc w:val="left"/>
      <w:pPr>
        <w:ind w:left="2160" w:hanging="1080"/>
      </w:pPr>
      <w:rPr>
        <w:rFonts w:ascii="Symbol" w:hAnsi="Symbol" w:hint="default"/>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3">
    <w:nsid w:val="7A5A10A6"/>
    <w:multiLevelType w:val="hybridMultilevel"/>
    <w:tmpl w:val="C7A8ED64"/>
    <w:lvl w:ilvl="0" w:tplc="721279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6F3156"/>
    <w:multiLevelType w:val="hybridMultilevel"/>
    <w:tmpl w:val="05D2C4E8"/>
    <w:lvl w:ilvl="0" w:tplc="6D746DAC">
      <w:start w:val="1"/>
      <w:numFmt w:val="decimal"/>
      <w:lvlText w:val="%1)"/>
      <w:lvlJc w:val="left"/>
      <w:pPr>
        <w:ind w:left="2946" w:hanging="360"/>
      </w:pPr>
      <w:rPr>
        <w:rFonts w:ascii="Ubuntu Light" w:eastAsia="Times New Roman" w:hAnsi="Ubuntu Light" w:cs="Arial"/>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60"/>
  </w:num>
  <w:num w:numId="3">
    <w:abstractNumId w:val="39"/>
  </w:num>
  <w:num w:numId="4">
    <w:abstractNumId w:val="56"/>
  </w:num>
  <w:num w:numId="5">
    <w:abstractNumId w:val="65"/>
    <w:lvlOverride w:ilvl="0">
      <w:startOverride w:val="1"/>
    </w:lvlOverride>
  </w:num>
  <w:num w:numId="6">
    <w:abstractNumId w:val="53"/>
    <w:lvlOverride w:ilvl="0">
      <w:startOverride w:val="1"/>
    </w:lvlOverride>
  </w:num>
  <w:num w:numId="7">
    <w:abstractNumId w:val="43"/>
  </w:num>
  <w:num w:numId="8">
    <w:abstractNumId w:val="45"/>
  </w:num>
  <w:num w:numId="9">
    <w:abstractNumId w:val="63"/>
  </w:num>
  <w:num w:numId="10">
    <w:abstractNumId w:val="31"/>
  </w:num>
  <w:num w:numId="11">
    <w:abstractNumId w:val="66"/>
  </w:num>
  <w:num w:numId="12">
    <w:abstractNumId w:val="55"/>
  </w:num>
  <w:num w:numId="13">
    <w:abstractNumId w:val="64"/>
  </w:num>
  <w:num w:numId="14">
    <w:abstractNumId w:val="35"/>
  </w:num>
  <w:num w:numId="15">
    <w:abstractNumId w:val="27"/>
  </w:num>
  <w:num w:numId="16">
    <w:abstractNumId w:val="71"/>
  </w:num>
  <w:num w:numId="17">
    <w:abstractNumId w:val="59"/>
  </w:num>
  <w:num w:numId="18">
    <w:abstractNumId w:val="72"/>
  </w:num>
  <w:num w:numId="19">
    <w:abstractNumId w:val="38"/>
  </w:num>
  <w:num w:numId="20">
    <w:abstractNumId w:val="74"/>
  </w:num>
  <w:num w:numId="21">
    <w:abstractNumId w:val="37"/>
  </w:num>
  <w:num w:numId="22">
    <w:abstractNumId w:val="36"/>
  </w:num>
  <w:num w:numId="23">
    <w:abstractNumId w:val="40"/>
  </w:num>
  <w:num w:numId="24">
    <w:abstractNumId w:val="32"/>
  </w:num>
  <w:num w:numId="25">
    <w:abstractNumId w:val="54"/>
  </w:num>
  <w:num w:numId="26">
    <w:abstractNumId w:val="29"/>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30"/>
  </w:num>
  <w:num w:numId="32">
    <w:abstractNumId w:val="8"/>
    <w:lvlOverride w:ilvl="0">
      <w:startOverride w:val="1"/>
    </w:lvlOverride>
  </w:num>
  <w:num w:numId="33">
    <w:abstractNumId w:val="61"/>
  </w:num>
  <w:num w:numId="34">
    <w:abstractNumId w:val="57"/>
  </w:num>
  <w:num w:numId="35">
    <w:abstractNumId w:val="52"/>
  </w:num>
  <w:num w:numId="36">
    <w:abstractNumId w:val="44"/>
  </w:num>
  <w:num w:numId="37">
    <w:abstractNumId w:val="51"/>
  </w:num>
  <w:num w:numId="38">
    <w:abstractNumId w:val="28"/>
  </w:num>
  <w:num w:numId="39">
    <w:abstractNumId w:val="68"/>
  </w:num>
  <w:num w:numId="40">
    <w:abstractNumId w:val="73"/>
  </w:num>
  <w:num w:numId="41">
    <w:abstractNumId w:val="50"/>
  </w:num>
  <w:num w:numId="42">
    <w:abstractNumId w:val="49"/>
  </w:num>
  <w:num w:numId="43">
    <w:abstractNumId w:val="67"/>
  </w:num>
  <w:num w:numId="44">
    <w:abstractNumId w:val="48"/>
  </w:num>
  <w:num w:numId="45">
    <w:abstractNumId w:val="42"/>
  </w:num>
  <w:num w:numId="46">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E1914"/>
    <w:rsid w:val="00001446"/>
    <w:rsid w:val="0000203A"/>
    <w:rsid w:val="00002759"/>
    <w:rsid w:val="00002C96"/>
    <w:rsid w:val="000035B9"/>
    <w:rsid w:val="000047F7"/>
    <w:rsid w:val="000064A9"/>
    <w:rsid w:val="00006D74"/>
    <w:rsid w:val="0001087C"/>
    <w:rsid w:val="00012327"/>
    <w:rsid w:val="00012AD8"/>
    <w:rsid w:val="00012FF2"/>
    <w:rsid w:val="000132BF"/>
    <w:rsid w:val="00013828"/>
    <w:rsid w:val="0001552B"/>
    <w:rsid w:val="000175CC"/>
    <w:rsid w:val="00020317"/>
    <w:rsid w:val="00024838"/>
    <w:rsid w:val="00024C21"/>
    <w:rsid w:val="000253DF"/>
    <w:rsid w:val="00025D91"/>
    <w:rsid w:val="0003081A"/>
    <w:rsid w:val="00030A02"/>
    <w:rsid w:val="000323E0"/>
    <w:rsid w:val="000324FD"/>
    <w:rsid w:val="00034B72"/>
    <w:rsid w:val="00037664"/>
    <w:rsid w:val="0004011E"/>
    <w:rsid w:val="000411A0"/>
    <w:rsid w:val="000414B6"/>
    <w:rsid w:val="00041922"/>
    <w:rsid w:val="00041D0A"/>
    <w:rsid w:val="00042780"/>
    <w:rsid w:val="00042A36"/>
    <w:rsid w:val="00043D1E"/>
    <w:rsid w:val="00044FFC"/>
    <w:rsid w:val="00045CA7"/>
    <w:rsid w:val="00047B57"/>
    <w:rsid w:val="00050439"/>
    <w:rsid w:val="00052B6B"/>
    <w:rsid w:val="00055BD0"/>
    <w:rsid w:val="000566AF"/>
    <w:rsid w:val="000569FF"/>
    <w:rsid w:val="00057F68"/>
    <w:rsid w:val="00060975"/>
    <w:rsid w:val="000633C4"/>
    <w:rsid w:val="000649B2"/>
    <w:rsid w:val="00064C08"/>
    <w:rsid w:val="000657A0"/>
    <w:rsid w:val="00065841"/>
    <w:rsid w:val="000659FD"/>
    <w:rsid w:val="00065E8E"/>
    <w:rsid w:val="00066A4B"/>
    <w:rsid w:val="000716CE"/>
    <w:rsid w:val="00072847"/>
    <w:rsid w:val="00076260"/>
    <w:rsid w:val="00076E93"/>
    <w:rsid w:val="00077CBC"/>
    <w:rsid w:val="00080504"/>
    <w:rsid w:val="00080D95"/>
    <w:rsid w:val="000828A0"/>
    <w:rsid w:val="00083A2F"/>
    <w:rsid w:val="000840D8"/>
    <w:rsid w:val="0008479C"/>
    <w:rsid w:val="00086E7B"/>
    <w:rsid w:val="00090A25"/>
    <w:rsid w:val="00090AFE"/>
    <w:rsid w:val="00093625"/>
    <w:rsid w:val="0009375B"/>
    <w:rsid w:val="0009664E"/>
    <w:rsid w:val="0009760F"/>
    <w:rsid w:val="000A0617"/>
    <w:rsid w:val="000A1909"/>
    <w:rsid w:val="000A19EB"/>
    <w:rsid w:val="000A2C2C"/>
    <w:rsid w:val="000A39D3"/>
    <w:rsid w:val="000A46FC"/>
    <w:rsid w:val="000A4AFA"/>
    <w:rsid w:val="000A4D16"/>
    <w:rsid w:val="000A5C35"/>
    <w:rsid w:val="000A5EBC"/>
    <w:rsid w:val="000B1B8C"/>
    <w:rsid w:val="000B23FE"/>
    <w:rsid w:val="000B3696"/>
    <w:rsid w:val="000B3CE2"/>
    <w:rsid w:val="000B54BB"/>
    <w:rsid w:val="000B5F25"/>
    <w:rsid w:val="000B7E0C"/>
    <w:rsid w:val="000C029A"/>
    <w:rsid w:val="000C13B6"/>
    <w:rsid w:val="000C2BDF"/>
    <w:rsid w:val="000C58B1"/>
    <w:rsid w:val="000C64BB"/>
    <w:rsid w:val="000D0738"/>
    <w:rsid w:val="000D2471"/>
    <w:rsid w:val="000D2569"/>
    <w:rsid w:val="000D2588"/>
    <w:rsid w:val="000D2E68"/>
    <w:rsid w:val="000D3225"/>
    <w:rsid w:val="000D3E36"/>
    <w:rsid w:val="000D47C5"/>
    <w:rsid w:val="000D4F55"/>
    <w:rsid w:val="000D4FB5"/>
    <w:rsid w:val="000D504B"/>
    <w:rsid w:val="000D73B9"/>
    <w:rsid w:val="000E1323"/>
    <w:rsid w:val="000E272A"/>
    <w:rsid w:val="000E3E76"/>
    <w:rsid w:val="000E41E0"/>
    <w:rsid w:val="000E43D7"/>
    <w:rsid w:val="000E70FD"/>
    <w:rsid w:val="000E7AEF"/>
    <w:rsid w:val="000F1C61"/>
    <w:rsid w:val="000F3B0C"/>
    <w:rsid w:val="00100CF2"/>
    <w:rsid w:val="00101322"/>
    <w:rsid w:val="00101339"/>
    <w:rsid w:val="00102386"/>
    <w:rsid w:val="0010312C"/>
    <w:rsid w:val="00105482"/>
    <w:rsid w:val="0010653B"/>
    <w:rsid w:val="00106804"/>
    <w:rsid w:val="00106E70"/>
    <w:rsid w:val="00107259"/>
    <w:rsid w:val="001101C4"/>
    <w:rsid w:val="00110300"/>
    <w:rsid w:val="0011396C"/>
    <w:rsid w:val="00115EDE"/>
    <w:rsid w:val="00117AF9"/>
    <w:rsid w:val="00120E91"/>
    <w:rsid w:val="0012190F"/>
    <w:rsid w:val="001223FC"/>
    <w:rsid w:val="001224CF"/>
    <w:rsid w:val="00124562"/>
    <w:rsid w:val="001248F4"/>
    <w:rsid w:val="00124B7B"/>
    <w:rsid w:val="001258E1"/>
    <w:rsid w:val="00125D2F"/>
    <w:rsid w:val="0012678E"/>
    <w:rsid w:val="0012784F"/>
    <w:rsid w:val="00130D84"/>
    <w:rsid w:val="00132024"/>
    <w:rsid w:val="00132FBF"/>
    <w:rsid w:val="00133161"/>
    <w:rsid w:val="00135D0B"/>
    <w:rsid w:val="0013668C"/>
    <w:rsid w:val="00140697"/>
    <w:rsid w:val="00140A21"/>
    <w:rsid w:val="001413C5"/>
    <w:rsid w:val="001419CD"/>
    <w:rsid w:val="001423E3"/>
    <w:rsid w:val="001459F6"/>
    <w:rsid w:val="001465B9"/>
    <w:rsid w:val="0014755E"/>
    <w:rsid w:val="001515A1"/>
    <w:rsid w:val="00151721"/>
    <w:rsid w:val="00151BD5"/>
    <w:rsid w:val="00151D8D"/>
    <w:rsid w:val="00153485"/>
    <w:rsid w:val="00153573"/>
    <w:rsid w:val="00153C6D"/>
    <w:rsid w:val="00155442"/>
    <w:rsid w:val="00155EF1"/>
    <w:rsid w:val="00157BF8"/>
    <w:rsid w:val="00157E91"/>
    <w:rsid w:val="00160C79"/>
    <w:rsid w:val="001640BE"/>
    <w:rsid w:val="00165BF0"/>
    <w:rsid w:val="00165CCB"/>
    <w:rsid w:val="0016694B"/>
    <w:rsid w:val="00171719"/>
    <w:rsid w:val="001719C1"/>
    <w:rsid w:val="00171E6C"/>
    <w:rsid w:val="0017214F"/>
    <w:rsid w:val="0018030E"/>
    <w:rsid w:val="0018066C"/>
    <w:rsid w:val="00181B97"/>
    <w:rsid w:val="00181D9F"/>
    <w:rsid w:val="00183669"/>
    <w:rsid w:val="001846FC"/>
    <w:rsid w:val="00184BF2"/>
    <w:rsid w:val="00186A1B"/>
    <w:rsid w:val="0018709B"/>
    <w:rsid w:val="00190691"/>
    <w:rsid w:val="00191230"/>
    <w:rsid w:val="00191F07"/>
    <w:rsid w:val="00192E48"/>
    <w:rsid w:val="00193E86"/>
    <w:rsid w:val="00193EA6"/>
    <w:rsid w:val="00195014"/>
    <w:rsid w:val="00196167"/>
    <w:rsid w:val="00196807"/>
    <w:rsid w:val="0019787B"/>
    <w:rsid w:val="001A0A76"/>
    <w:rsid w:val="001A31DC"/>
    <w:rsid w:val="001A499C"/>
    <w:rsid w:val="001A4BAC"/>
    <w:rsid w:val="001A4BC9"/>
    <w:rsid w:val="001A50B8"/>
    <w:rsid w:val="001A570B"/>
    <w:rsid w:val="001A6CCA"/>
    <w:rsid w:val="001A7618"/>
    <w:rsid w:val="001A7988"/>
    <w:rsid w:val="001B0712"/>
    <w:rsid w:val="001B14C9"/>
    <w:rsid w:val="001B1640"/>
    <w:rsid w:val="001B2D56"/>
    <w:rsid w:val="001B3E53"/>
    <w:rsid w:val="001B4242"/>
    <w:rsid w:val="001B469D"/>
    <w:rsid w:val="001B48DF"/>
    <w:rsid w:val="001B4C8D"/>
    <w:rsid w:val="001B52BE"/>
    <w:rsid w:val="001B662B"/>
    <w:rsid w:val="001C09EE"/>
    <w:rsid w:val="001C18BE"/>
    <w:rsid w:val="001C323C"/>
    <w:rsid w:val="001C35EC"/>
    <w:rsid w:val="001C3E88"/>
    <w:rsid w:val="001C3F51"/>
    <w:rsid w:val="001C5511"/>
    <w:rsid w:val="001C5F42"/>
    <w:rsid w:val="001C6B46"/>
    <w:rsid w:val="001D307F"/>
    <w:rsid w:val="001D32B6"/>
    <w:rsid w:val="001D4CCF"/>
    <w:rsid w:val="001D56D9"/>
    <w:rsid w:val="001D5A35"/>
    <w:rsid w:val="001D6BA0"/>
    <w:rsid w:val="001D768D"/>
    <w:rsid w:val="001D79E4"/>
    <w:rsid w:val="001E1271"/>
    <w:rsid w:val="001E14C1"/>
    <w:rsid w:val="001E2B05"/>
    <w:rsid w:val="001E35A7"/>
    <w:rsid w:val="001E46C4"/>
    <w:rsid w:val="001E5FE4"/>
    <w:rsid w:val="001E7A00"/>
    <w:rsid w:val="001E7CE3"/>
    <w:rsid w:val="001F137F"/>
    <w:rsid w:val="001F392B"/>
    <w:rsid w:val="001F4862"/>
    <w:rsid w:val="001F4964"/>
    <w:rsid w:val="001F5DD7"/>
    <w:rsid w:val="001F7BDC"/>
    <w:rsid w:val="002004EB"/>
    <w:rsid w:val="00200D25"/>
    <w:rsid w:val="002019D2"/>
    <w:rsid w:val="00202EBC"/>
    <w:rsid w:val="00203C17"/>
    <w:rsid w:val="002048F4"/>
    <w:rsid w:val="002053A8"/>
    <w:rsid w:val="00205DE4"/>
    <w:rsid w:val="002073EF"/>
    <w:rsid w:val="00207542"/>
    <w:rsid w:val="00210E3B"/>
    <w:rsid w:val="00211980"/>
    <w:rsid w:val="00211B8D"/>
    <w:rsid w:val="00213294"/>
    <w:rsid w:val="00213763"/>
    <w:rsid w:val="00213956"/>
    <w:rsid w:val="00214480"/>
    <w:rsid w:val="0021561F"/>
    <w:rsid w:val="00217556"/>
    <w:rsid w:val="002200AC"/>
    <w:rsid w:val="00222906"/>
    <w:rsid w:val="002230FC"/>
    <w:rsid w:val="0022338F"/>
    <w:rsid w:val="0022356D"/>
    <w:rsid w:val="002235F1"/>
    <w:rsid w:val="00224F8D"/>
    <w:rsid w:val="00225597"/>
    <w:rsid w:val="00225B68"/>
    <w:rsid w:val="00225E4F"/>
    <w:rsid w:val="00226AC3"/>
    <w:rsid w:val="00226D43"/>
    <w:rsid w:val="00227ADA"/>
    <w:rsid w:val="00227C4D"/>
    <w:rsid w:val="002300DE"/>
    <w:rsid w:val="002311DD"/>
    <w:rsid w:val="00231E01"/>
    <w:rsid w:val="0023230F"/>
    <w:rsid w:val="00232713"/>
    <w:rsid w:val="00233FA6"/>
    <w:rsid w:val="00233FDB"/>
    <w:rsid w:val="00234775"/>
    <w:rsid w:val="00235D73"/>
    <w:rsid w:val="00235EAD"/>
    <w:rsid w:val="00236566"/>
    <w:rsid w:val="0023752B"/>
    <w:rsid w:val="0024275C"/>
    <w:rsid w:val="00242CF6"/>
    <w:rsid w:val="00245AF2"/>
    <w:rsid w:val="002501A9"/>
    <w:rsid w:val="00250FEC"/>
    <w:rsid w:val="00251A2F"/>
    <w:rsid w:val="0025263D"/>
    <w:rsid w:val="00254B3E"/>
    <w:rsid w:val="002578C8"/>
    <w:rsid w:val="00262208"/>
    <w:rsid w:val="0026525B"/>
    <w:rsid w:val="00266A82"/>
    <w:rsid w:val="00267188"/>
    <w:rsid w:val="00267536"/>
    <w:rsid w:val="00271BAD"/>
    <w:rsid w:val="00271F5B"/>
    <w:rsid w:val="00272EDB"/>
    <w:rsid w:val="00272FB1"/>
    <w:rsid w:val="00273C22"/>
    <w:rsid w:val="00273DBF"/>
    <w:rsid w:val="002741AF"/>
    <w:rsid w:val="002746A8"/>
    <w:rsid w:val="00274C8B"/>
    <w:rsid w:val="002754A9"/>
    <w:rsid w:val="0027587E"/>
    <w:rsid w:val="00275B8C"/>
    <w:rsid w:val="00282CD5"/>
    <w:rsid w:val="00284B5B"/>
    <w:rsid w:val="00286A36"/>
    <w:rsid w:val="00286D81"/>
    <w:rsid w:val="00290140"/>
    <w:rsid w:val="002907C5"/>
    <w:rsid w:val="0029204F"/>
    <w:rsid w:val="002925E4"/>
    <w:rsid w:val="00292E34"/>
    <w:rsid w:val="00293465"/>
    <w:rsid w:val="002937CA"/>
    <w:rsid w:val="002949A7"/>
    <w:rsid w:val="00296B0A"/>
    <w:rsid w:val="002973A9"/>
    <w:rsid w:val="002A10E7"/>
    <w:rsid w:val="002A2294"/>
    <w:rsid w:val="002A2C26"/>
    <w:rsid w:val="002A33E5"/>
    <w:rsid w:val="002A3F9B"/>
    <w:rsid w:val="002A49CE"/>
    <w:rsid w:val="002A4C66"/>
    <w:rsid w:val="002A58D6"/>
    <w:rsid w:val="002A59E5"/>
    <w:rsid w:val="002A6E52"/>
    <w:rsid w:val="002A6EA6"/>
    <w:rsid w:val="002A7406"/>
    <w:rsid w:val="002B094F"/>
    <w:rsid w:val="002B0CFB"/>
    <w:rsid w:val="002B120F"/>
    <w:rsid w:val="002B16A5"/>
    <w:rsid w:val="002B2D92"/>
    <w:rsid w:val="002B4FA9"/>
    <w:rsid w:val="002B6AA1"/>
    <w:rsid w:val="002B709C"/>
    <w:rsid w:val="002B7D28"/>
    <w:rsid w:val="002C02DB"/>
    <w:rsid w:val="002C0954"/>
    <w:rsid w:val="002C139D"/>
    <w:rsid w:val="002C340B"/>
    <w:rsid w:val="002C46C0"/>
    <w:rsid w:val="002C4C3F"/>
    <w:rsid w:val="002C7814"/>
    <w:rsid w:val="002C7FD6"/>
    <w:rsid w:val="002D0AE6"/>
    <w:rsid w:val="002D2CFE"/>
    <w:rsid w:val="002D3FD6"/>
    <w:rsid w:val="002E2734"/>
    <w:rsid w:val="002E3254"/>
    <w:rsid w:val="002E6DF5"/>
    <w:rsid w:val="002E718F"/>
    <w:rsid w:val="002E7AD9"/>
    <w:rsid w:val="002F027B"/>
    <w:rsid w:val="002F0DAC"/>
    <w:rsid w:val="002F0FB8"/>
    <w:rsid w:val="002F19A7"/>
    <w:rsid w:val="002F22F7"/>
    <w:rsid w:val="002F27BA"/>
    <w:rsid w:val="002F2DA5"/>
    <w:rsid w:val="002F33F0"/>
    <w:rsid w:val="002F4F29"/>
    <w:rsid w:val="002F51BB"/>
    <w:rsid w:val="002F54AF"/>
    <w:rsid w:val="002F55B1"/>
    <w:rsid w:val="002F7A9F"/>
    <w:rsid w:val="00301094"/>
    <w:rsid w:val="00302C01"/>
    <w:rsid w:val="00302DFC"/>
    <w:rsid w:val="00302E44"/>
    <w:rsid w:val="00303438"/>
    <w:rsid w:val="00306028"/>
    <w:rsid w:val="00307CF6"/>
    <w:rsid w:val="00311A32"/>
    <w:rsid w:val="00311AF1"/>
    <w:rsid w:val="0031425E"/>
    <w:rsid w:val="003161B3"/>
    <w:rsid w:val="00317EE1"/>
    <w:rsid w:val="00317F83"/>
    <w:rsid w:val="00320183"/>
    <w:rsid w:val="00321C5E"/>
    <w:rsid w:val="00323631"/>
    <w:rsid w:val="00324884"/>
    <w:rsid w:val="00325F8A"/>
    <w:rsid w:val="00326FAF"/>
    <w:rsid w:val="00327258"/>
    <w:rsid w:val="0032759F"/>
    <w:rsid w:val="00330050"/>
    <w:rsid w:val="00330370"/>
    <w:rsid w:val="00330887"/>
    <w:rsid w:val="00331696"/>
    <w:rsid w:val="00331F85"/>
    <w:rsid w:val="003329DB"/>
    <w:rsid w:val="003334E0"/>
    <w:rsid w:val="0033390F"/>
    <w:rsid w:val="00333D87"/>
    <w:rsid w:val="00334CA6"/>
    <w:rsid w:val="00334E47"/>
    <w:rsid w:val="00336B53"/>
    <w:rsid w:val="003445AD"/>
    <w:rsid w:val="00345A02"/>
    <w:rsid w:val="0034727D"/>
    <w:rsid w:val="00347F92"/>
    <w:rsid w:val="0035001B"/>
    <w:rsid w:val="0035092E"/>
    <w:rsid w:val="00352985"/>
    <w:rsid w:val="0035340A"/>
    <w:rsid w:val="00353A35"/>
    <w:rsid w:val="00354A5B"/>
    <w:rsid w:val="00354F84"/>
    <w:rsid w:val="0035568B"/>
    <w:rsid w:val="003559A6"/>
    <w:rsid w:val="003563EB"/>
    <w:rsid w:val="003566CF"/>
    <w:rsid w:val="00360BE9"/>
    <w:rsid w:val="003615E5"/>
    <w:rsid w:val="00362B4B"/>
    <w:rsid w:val="003630C8"/>
    <w:rsid w:val="0036679E"/>
    <w:rsid w:val="0037162A"/>
    <w:rsid w:val="00371E12"/>
    <w:rsid w:val="0037260E"/>
    <w:rsid w:val="00374A8F"/>
    <w:rsid w:val="003751F2"/>
    <w:rsid w:val="00377E77"/>
    <w:rsid w:val="00380A9E"/>
    <w:rsid w:val="00381F41"/>
    <w:rsid w:val="0038349B"/>
    <w:rsid w:val="0038502E"/>
    <w:rsid w:val="003868FB"/>
    <w:rsid w:val="00392720"/>
    <w:rsid w:val="0039339B"/>
    <w:rsid w:val="00393411"/>
    <w:rsid w:val="00393987"/>
    <w:rsid w:val="0039539A"/>
    <w:rsid w:val="003953C7"/>
    <w:rsid w:val="003961C6"/>
    <w:rsid w:val="00396C72"/>
    <w:rsid w:val="003A093B"/>
    <w:rsid w:val="003A25C2"/>
    <w:rsid w:val="003A2969"/>
    <w:rsid w:val="003A38DE"/>
    <w:rsid w:val="003A3FBD"/>
    <w:rsid w:val="003A5F04"/>
    <w:rsid w:val="003A6E54"/>
    <w:rsid w:val="003B08B4"/>
    <w:rsid w:val="003B4B69"/>
    <w:rsid w:val="003B5CC4"/>
    <w:rsid w:val="003B5F02"/>
    <w:rsid w:val="003B6CC0"/>
    <w:rsid w:val="003C1203"/>
    <w:rsid w:val="003C28C7"/>
    <w:rsid w:val="003C2BCD"/>
    <w:rsid w:val="003C36F3"/>
    <w:rsid w:val="003C44B1"/>
    <w:rsid w:val="003C4A46"/>
    <w:rsid w:val="003C4B40"/>
    <w:rsid w:val="003C7E07"/>
    <w:rsid w:val="003D0AB0"/>
    <w:rsid w:val="003D12D9"/>
    <w:rsid w:val="003D377C"/>
    <w:rsid w:val="003D4882"/>
    <w:rsid w:val="003D53D8"/>
    <w:rsid w:val="003D600D"/>
    <w:rsid w:val="003D7CE9"/>
    <w:rsid w:val="003D7D7C"/>
    <w:rsid w:val="003E29E5"/>
    <w:rsid w:val="003E43A6"/>
    <w:rsid w:val="003E48AA"/>
    <w:rsid w:val="003E7156"/>
    <w:rsid w:val="003E7B8D"/>
    <w:rsid w:val="003F0A0A"/>
    <w:rsid w:val="003F0D1E"/>
    <w:rsid w:val="003F14CA"/>
    <w:rsid w:val="003F215D"/>
    <w:rsid w:val="003F3391"/>
    <w:rsid w:val="003F4815"/>
    <w:rsid w:val="003F4E09"/>
    <w:rsid w:val="003F4E5B"/>
    <w:rsid w:val="003F5274"/>
    <w:rsid w:val="00400236"/>
    <w:rsid w:val="00400E7A"/>
    <w:rsid w:val="00402BF0"/>
    <w:rsid w:val="0040356B"/>
    <w:rsid w:val="004043C0"/>
    <w:rsid w:val="00405B96"/>
    <w:rsid w:val="00410A66"/>
    <w:rsid w:val="00414498"/>
    <w:rsid w:val="00414FAA"/>
    <w:rsid w:val="00415BAF"/>
    <w:rsid w:val="0041708C"/>
    <w:rsid w:val="00421C58"/>
    <w:rsid w:val="00422026"/>
    <w:rsid w:val="004246E1"/>
    <w:rsid w:val="00424DBC"/>
    <w:rsid w:val="00425856"/>
    <w:rsid w:val="0042662F"/>
    <w:rsid w:val="00426B7A"/>
    <w:rsid w:val="00430B32"/>
    <w:rsid w:val="0043224E"/>
    <w:rsid w:val="00432AD0"/>
    <w:rsid w:val="00432BAE"/>
    <w:rsid w:val="004341FC"/>
    <w:rsid w:val="004357CA"/>
    <w:rsid w:val="00435BBD"/>
    <w:rsid w:val="00437958"/>
    <w:rsid w:val="004413FD"/>
    <w:rsid w:val="00441A61"/>
    <w:rsid w:val="00443F0F"/>
    <w:rsid w:val="0044613D"/>
    <w:rsid w:val="004473D7"/>
    <w:rsid w:val="0044740B"/>
    <w:rsid w:val="0045135E"/>
    <w:rsid w:val="0045236A"/>
    <w:rsid w:val="00453DA0"/>
    <w:rsid w:val="0045488A"/>
    <w:rsid w:val="00454BDF"/>
    <w:rsid w:val="00456A00"/>
    <w:rsid w:val="00457DC9"/>
    <w:rsid w:val="004606A4"/>
    <w:rsid w:val="00467177"/>
    <w:rsid w:val="00467B31"/>
    <w:rsid w:val="00470031"/>
    <w:rsid w:val="00471CA8"/>
    <w:rsid w:val="00472108"/>
    <w:rsid w:val="004732E8"/>
    <w:rsid w:val="00477067"/>
    <w:rsid w:val="00477832"/>
    <w:rsid w:val="00480722"/>
    <w:rsid w:val="00481B14"/>
    <w:rsid w:val="00481F31"/>
    <w:rsid w:val="00481F35"/>
    <w:rsid w:val="00484D06"/>
    <w:rsid w:val="004860A5"/>
    <w:rsid w:val="00486511"/>
    <w:rsid w:val="00486BFA"/>
    <w:rsid w:val="00487DCA"/>
    <w:rsid w:val="00492ED5"/>
    <w:rsid w:val="004958D9"/>
    <w:rsid w:val="00495AEB"/>
    <w:rsid w:val="00497F15"/>
    <w:rsid w:val="004A2047"/>
    <w:rsid w:val="004A269B"/>
    <w:rsid w:val="004A35C0"/>
    <w:rsid w:val="004B1263"/>
    <w:rsid w:val="004B2C02"/>
    <w:rsid w:val="004B378A"/>
    <w:rsid w:val="004B4308"/>
    <w:rsid w:val="004B4311"/>
    <w:rsid w:val="004B4E86"/>
    <w:rsid w:val="004B5DB6"/>
    <w:rsid w:val="004C06AA"/>
    <w:rsid w:val="004C1706"/>
    <w:rsid w:val="004C236A"/>
    <w:rsid w:val="004C266D"/>
    <w:rsid w:val="004C2AE1"/>
    <w:rsid w:val="004C4585"/>
    <w:rsid w:val="004C578C"/>
    <w:rsid w:val="004C79F2"/>
    <w:rsid w:val="004D0922"/>
    <w:rsid w:val="004D1422"/>
    <w:rsid w:val="004D16E0"/>
    <w:rsid w:val="004D3889"/>
    <w:rsid w:val="004D3E76"/>
    <w:rsid w:val="004D4698"/>
    <w:rsid w:val="004D5549"/>
    <w:rsid w:val="004D71AF"/>
    <w:rsid w:val="004E1054"/>
    <w:rsid w:val="004E10A7"/>
    <w:rsid w:val="004E4A88"/>
    <w:rsid w:val="004E4AEC"/>
    <w:rsid w:val="004E55EB"/>
    <w:rsid w:val="004E5CF8"/>
    <w:rsid w:val="004E636A"/>
    <w:rsid w:val="004E7E76"/>
    <w:rsid w:val="004F094B"/>
    <w:rsid w:val="004F17DF"/>
    <w:rsid w:val="004F191C"/>
    <w:rsid w:val="004F317B"/>
    <w:rsid w:val="004F3633"/>
    <w:rsid w:val="004F4F05"/>
    <w:rsid w:val="004F5E7F"/>
    <w:rsid w:val="004F6854"/>
    <w:rsid w:val="0050110E"/>
    <w:rsid w:val="00503477"/>
    <w:rsid w:val="0050574A"/>
    <w:rsid w:val="0050593D"/>
    <w:rsid w:val="00506BD0"/>
    <w:rsid w:val="005076FB"/>
    <w:rsid w:val="005112B0"/>
    <w:rsid w:val="005113DF"/>
    <w:rsid w:val="005125BC"/>
    <w:rsid w:val="005128F1"/>
    <w:rsid w:val="0051358C"/>
    <w:rsid w:val="00513D4C"/>
    <w:rsid w:val="005156C8"/>
    <w:rsid w:val="005159E0"/>
    <w:rsid w:val="00515E96"/>
    <w:rsid w:val="00520CF7"/>
    <w:rsid w:val="00521ACD"/>
    <w:rsid w:val="00522A4C"/>
    <w:rsid w:val="00522A85"/>
    <w:rsid w:val="005231A8"/>
    <w:rsid w:val="005231C1"/>
    <w:rsid w:val="005236E2"/>
    <w:rsid w:val="00526C09"/>
    <w:rsid w:val="00527BA2"/>
    <w:rsid w:val="00532456"/>
    <w:rsid w:val="00532F4E"/>
    <w:rsid w:val="0053346D"/>
    <w:rsid w:val="00533C06"/>
    <w:rsid w:val="00533E57"/>
    <w:rsid w:val="00533F2F"/>
    <w:rsid w:val="00535C5C"/>
    <w:rsid w:val="00536D6F"/>
    <w:rsid w:val="0054047F"/>
    <w:rsid w:val="005406C0"/>
    <w:rsid w:val="00542434"/>
    <w:rsid w:val="00544642"/>
    <w:rsid w:val="00544FCE"/>
    <w:rsid w:val="00545A51"/>
    <w:rsid w:val="005473BA"/>
    <w:rsid w:val="005503E2"/>
    <w:rsid w:val="00550962"/>
    <w:rsid w:val="00552A1A"/>
    <w:rsid w:val="0055393C"/>
    <w:rsid w:val="00554D28"/>
    <w:rsid w:val="00554E62"/>
    <w:rsid w:val="00555EB7"/>
    <w:rsid w:val="00556187"/>
    <w:rsid w:val="00557AC4"/>
    <w:rsid w:val="0056011B"/>
    <w:rsid w:val="00561311"/>
    <w:rsid w:val="00561C53"/>
    <w:rsid w:val="00563970"/>
    <w:rsid w:val="00563EC2"/>
    <w:rsid w:val="00565824"/>
    <w:rsid w:val="00566A84"/>
    <w:rsid w:val="00566D0D"/>
    <w:rsid w:val="005714C7"/>
    <w:rsid w:val="00571BB4"/>
    <w:rsid w:val="005728DF"/>
    <w:rsid w:val="00573719"/>
    <w:rsid w:val="00573774"/>
    <w:rsid w:val="00573E2F"/>
    <w:rsid w:val="005750B5"/>
    <w:rsid w:val="00576015"/>
    <w:rsid w:val="00576440"/>
    <w:rsid w:val="0057730C"/>
    <w:rsid w:val="00580DDB"/>
    <w:rsid w:val="00581C27"/>
    <w:rsid w:val="0058325C"/>
    <w:rsid w:val="00583391"/>
    <w:rsid w:val="00583933"/>
    <w:rsid w:val="00583E4D"/>
    <w:rsid w:val="00583F61"/>
    <w:rsid w:val="00584074"/>
    <w:rsid w:val="0059032C"/>
    <w:rsid w:val="00590932"/>
    <w:rsid w:val="005909B3"/>
    <w:rsid w:val="00591BA2"/>
    <w:rsid w:val="00594EC7"/>
    <w:rsid w:val="005968D7"/>
    <w:rsid w:val="00596ECB"/>
    <w:rsid w:val="005977AD"/>
    <w:rsid w:val="005A0449"/>
    <w:rsid w:val="005A0754"/>
    <w:rsid w:val="005A12B2"/>
    <w:rsid w:val="005A1F76"/>
    <w:rsid w:val="005A2885"/>
    <w:rsid w:val="005A2C00"/>
    <w:rsid w:val="005A3655"/>
    <w:rsid w:val="005A388F"/>
    <w:rsid w:val="005A534B"/>
    <w:rsid w:val="005B277F"/>
    <w:rsid w:val="005B462B"/>
    <w:rsid w:val="005B6619"/>
    <w:rsid w:val="005B6BD3"/>
    <w:rsid w:val="005B7082"/>
    <w:rsid w:val="005C02B6"/>
    <w:rsid w:val="005C0471"/>
    <w:rsid w:val="005C08D2"/>
    <w:rsid w:val="005C21A4"/>
    <w:rsid w:val="005C23F3"/>
    <w:rsid w:val="005C2C89"/>
    <w:rsid w:val="005C367C"/>
    <w:rsid w:val="005C657D"/>
    <w:rsid w:val="005C6E76"/>
    <w:rsid w:val="005D2EFE"/>
    <w:rsid w:val="005D450F"/>
    <w:rsid w:val="005D4C07"/>
    <w:rsid w:val="005D7176"/>
    <w:rsid w:val="005D7C01"/>
    <w:rsid w:val="005E0CBD"/>
    <w:rsid w:val="005E4FB9"/>
    <w:rsid w:val="005E5634"/>
    <w:rsid w:val="005E57BA"/>
    <w:rsid w:val="005E5B13"/>
    <w:rsid w:val="005E67A1"/>
    <w:rsid w:val="005E7036"/>
    <w:rsid w:val="005E7131"/>
    <w:rsid w:val="005E7EB2"/>
    <w:rsid w:val="005F04C4"/>
    <w:rsid w:val="005F0EB9"/>
    <w:rsid w:val="005F2FDB"/>
    <w:rsid w:val="005F33E5"/>
    <w:rsid w:val="005F3C1B"/>
    <w:rsid w:val="005F44A3"/>
    <w:rsid w:val="005F484B"/>
    <w:rsid w:val="005F765D"/>
    <w:rsid w:val="005F7FA5"/>
    <w:rsid w:val="00600C08"/>
    <w:rsid w:val="006022E5"/>
    <w:rsid w:val="00604A11"/>
    <w:rsid w:val="0060588A"/>
    <w:rsid w:val="00606B0E"/>
    <w:rsid w:val="006104C0"/>
    <w:rsid w:val="006107AD"/>
    <w:rsid w:val="006135D8"/>
    <w:rsid w:val="00614DDD"/>
    <w:rsid w:val="00615003"/>
    <w:rsid w:val="00615304"/>
    <w:rsid w:val="00617F75"/>
    <w:rsid w:val="00620E3E"/>
    <w:rsid w:val="00622BD2"/>
    <w:rsid w:val="00623C74"/>
    <w:rsid w:val="00623FB5"/>
    <w:rsid w:val="00624BCC"/>
    <w:rsid w:val="0062604E"/>
    <w:rsid w:val="0062699A"/>
    <w:rsid w:val="00627A7D"/>
    <w:rsid w:val="00627BCD"/>
    <w:rsid w:val="00631521"/>
    <w:rsid w:val="00631DB6"/>
    <w:rsid w:val="00632DE2"/>
    <w:rsid w:val="0063447B"/>
    <w:rsid w:val="006351A7"/>
    <w:rsid w:val="00637080"/>
    <w:rsid w:val="00640624"/>
    <w:rsid w:val="00640897"/>
    <w:rsid w:val="006409F5"/>
    <w:rsid w:val="006412EA"/>
    <w:rsid w:val="0064182A"/>
    <w:rsid w:val="00642C15"/>
    <w:rsid w:val="006454FD"/>
    <w:rsid w:val="00645A67"/>
    <w:rsid w:val="0064681A"/>
    <w:rsid w:val="006470D3"/>
    <w:rsid w:val="00647279"/>
    <w:rsid w:val="00647C14"/>
    <w:rsid w:val="00650699"/>
    <w:rsid w:val="00650DA6"/>
    <w:rsid w:val="006516A6"/>
    <w:rsid w:val="00651743"/>
    <w:rsid w:val="00653B61"/>
    <w:rsid w:val="00653F4D"/>
    <w:rsid w:val="00654B73"/>
    <w:rsid w:val="00655922"/>
    <w:rsid w:val="006562C1"/>
    <w:rsid w:val="00657877"/>
    <w:rsid w:val="00657AE6"/>
    <w:rsid w:val="00660337"/>
    <w:rsid w:val="0066101A"/>
    <w:rsid w:val="00662168"/>
    <w:rsid w:val="00664F38"/>
    <w:rsid w:val="0066646A"/>
    <w:rsid w:val="00666F66"/>
    <w:rsid w:val="00670134"/>
    <w:rsid w:val="006709EB"/>
    <w:rsid w:val="0067109F"/>
    <w:rsid w:val="006712F5"/>
    <w:rsid w:val="00671350"/>
    <w:rsid w:val="00671359"/>
    <w:rsid w:val="00672F9C"/>
    <w:rsid w:val="00672FD6"/>
    <w:rsid w:val="00673615"/>
    <w:rsid w:val="00674D32"/>
    <w:rsid w:val="0067569E"/>
    <w:rsid w:val="00675E21"/>
    <w:rsid w:val="00675F0B"/>
    <w:rsid w:val="00675FD3"/>
    <w:rsid w:val="00677224"/>
    <w:rsid w:val="00677305"/>
    <w:rsid w:val="00677B7E"/>
    <w:rsid w:val="0068042A"/>
    <w:rsid w:val="006807F0"/>
    <w:rsid w:val="00681371"/>
    <w:rsid w:val="006813AC"/>
    <w:rsid w:val="006820B6"/>
    <w:rsid w:val="00683694"/>
    <w:rsid w:val="006838B4"/>
    <w:rsid w:val="006852FB"/>
    <w:rsid w:val="00685D71"/>
    <w:rsid w:val="00686291"/>
    <w:rsid w:val="00687BB5"/>
    <w:rsid w:val="00687F75"/>
    <w:rsid w:val="006900B0"/>
    <w:rsid w:val="006904E2"/>
    <w:rsid w:val="006918AA"/>
    <w:rsid w:val="00691A1B"/>
    <w:rsid w:val="00692FB1"/>
    <w:rsid w:val="006933FC"/>
    <w:rsid w:val="00693E41"/>
    <w:rsid w:val="0069429A"/>
    <w:rsid w:val="0069467F"/>
    <w:rsid w:val="00694AFF"/>
    <w:rsid w:val="006956FF"/>
    <w:rsid w:val="0069654E"/>
    <w:rsid w:val="006A0635"/>
    <w:rsid w:val="006A2DC1"/>
    <w:rsid w:val="006A2EE4"/>
    <w:rsid w:val="006A49F4"/>
    <w:rsid w:val="006A4F85"/>
    <w:rsid w:val="006A6451"/>
    <w:rsid w:val="006A6BFD"/>
    <w:rsid w:val="006A7DC7"/>
    <w:rsid w:val="006B0020"/>
    <w:rsid w:val="006B0562"/>
    <w:rsid w:val="006B21E6"/>
    <w:rsid w:val="006B2586"/>
    <w:rsid w:val="006B3256"/>
    <w:rsid w:val="006C0007"/>
    <w:rsid w:val="006C0CD7"/>
    <w:rsid w:val="006C126A"/>
    <w:rsid w:val="006C1788"/>
    <w:rsid w:val="006C1B65"/>
    <w:rsid w:val="006C2198"/>
    <w:rsid w:val="006C4543"/>
    <w:rsid w:val="006C4BBC"/>
    <w:rsid w:val="006C4D9E"/>
    <w:rsid w:val="006C5581"/>
    <w:rsid w:val="006C5C4F"/>
    <w:rsid w:val="006C69FE"/>
    <w:rsid w:val="006C767E"/>
    <w:rsid w:val="006D0C40"/>
    <w:rsid w:val="006D2574"/>
    <w:rsid w:val="006D2E81"/>
    <w:rsid w:val="006D4023"/>
    <w:rsid w:val="006D4033"/>
    <w:rsid w:val="006D7986"/>
    <w:rsid w:val="006E0C3F"/>
    <w:rsid w:val="006E0D6C"/>
    <w:rsid w:val="006E0FA6"/>
    <w:rsid w:val="006E13C4"/>
    <w:rsid w:val="006E1923"/>
    <w:rsid w:val="006E36FA"/>
    <w:rsid w:val="006E3FBF"/>
    <w:rsid w:val="006E4A44"/>
    <w:rsid w:val="006E4DD3"/>
    <w:rsid w:val="006E59A7"/>
    <w:rsid w:val="006F1B45"/>
    <w:rsid w:val="006F54F6"/>
    <w:rsid w:val="006F5969"/>
    <w:rsid w:val="007014ED"/>
    <w:rsid w:val="00701D6A"/>
    <w:rsid w:val="007034B9"/>
    <w:rsid w:val="00704B64"/>
    <w:rsid w:val="00705043"/>
    <w:rsid w:val="007068E5"/>
    <w:rsid w:val="007069DA"/>
    <w:rsid w:val="0070727D"/>
    <w:rsid w:val="007074D1"/>
    <w:rsid w:val="00707925"/>
    <w:rsid w:val="00707C0C"/>
    <w:rsid w:val="00713F82"/>
    <w:rsid w:val="00716267"/>
    <w:rsid w:val="00717859"/>
    <w:rsid w:val="00717D44"/>
    <w:rsid w:val="007209DB"/>
    <w:rsid w:val="007210B9"/>
    <w:rsid w:val="00721FDA"/>
    <w:rsid w:val="00722A08"/>
    <w:rsid w:val="00724047"/>
    <w:rsid w:val="00725A14"/>
    <w:rsid w:val="007260A6"/>
    <w:rsid w:val="0073029C"/>
    <w:rsid w:val="00730B35"/>
    <w:rsid w:val="00732DC6"/>
    <w:rsid w:val="00733851"/>
    <w:rsid w:val="00734D42"/>
    <w:rsid w:val="00735B98"/>
    <w:rsid w:val="00737BF0"/>
    <w:rsid w:val="00740F31"/>
    <w:rsid w:val="007410CC"/>
    <w:rsid w:val="00741AC5"/>
    <w:rsid w:val="007427F1"/>
    <w:rsid w:val="00743016"/>
    <w:rsid w:val="00743617"/>
    <w:rsid w:val="00743AD6"/>
    <w:rsid w:val="00744BE7"/>
    <w:rsid w:val="00744CC9"/>
    <w:rsid w:val="00745830"/>
    <w:rsid w:val="0075065B"/>
    <w:rsid w:val="00750E0F"/>
    <w:rsid w:val="007510FA"/>
    <w:rsid w:val="00751539"/>
    <w:rsid w:val="0075399F"/>
    <w:rsid w:val="007542EB"/>
    <w:rsid w:val="007547CE"/>
    <w:rsid w:val="00755436"/>
    <w:rsid w:val="007571DE"/>
    <w:rsid w:val="007578A2"/>
    <w:rsid w:val="00765468"/>
    <w:rsid w:val="0076652B"/>
    <w:rsid w:val="0076680A"/>
    <w:rsid w:val="00767C06"/>
    <w:rsid w:val="0077078C"/>
    <w:rsid w:val="00770E27"/>
    <w:rsid w:val="007713D6"/>
    <w:rsid w:val="0077145A"/>
    <w:rsid w:val="00772097"/>
    <w:rsid w:val="00775328"/>
    <w:rsid w:val="00777B16"/>
    <w:rsid w:val="00777B33"/>
    <w:rsid w:val="00777EB1"/>
    <w:rsid w:val="00777EDB"/>
    <w:rsid w:val="007818FF"/>
    <w:rsid w:val="00782580"/>
    <w:rsid w:val="00783612"/>
    <w:rsid w:val="0078379D"/>
    <w:rsid w:val="00783874"/>
    <w:rsid w:val="007847E6"/>
    <w:rsid w:val="00786022"/>
    <w:rsid w:val="007914F0"/>
    <w:rsid w:val="007940E3"/>
    <w:rsid w:val="007947F8"/>
    <w:rsid w:val="0079643B"/>
    <w:rsid w:val="007964B3"/>
    <w:rsid w:val="007966CD"/>
    <w:rsid w:val="007A09C3"/>
    <w:rsid w:val="007A2E77"/>
    <w:rsid w:val="007A32C3"/>
    <w:rsid w:val="007A3A24"/>
    <w:rsid w:val="007A51E8"/>
    <w:rsid w:val="007A658E"/>
    <w:rsid w:val="007A685A"/>
    <w:rsid w:val="007A7788"/>
    <w:rsid w:val="007A78B3"/>
    <w:rsid w:val="007A7C98"/>
    <w:rsid w:val="007B0EE7"/>
    <w:rsid w:val="007B1099"/>
    <w:rsid w:val="007B21F9"/>
    <w:rsid w:val="007B256F"/>
    <w:rsid w:val="007B335C"/>
    <w:rsid w:val="007B372B"/>
    <w:rsid w:val="007B4660"/>
    <w:rsid w:val="007B6D79"/>
    <w:rsid w:val="007C2FE8"/>
    <w:rsid w:val="007C333B"/>
    <w:rsid w:val="007C534B"/>
    <w:rsid w:val="007D0595"/>
    <w:rsid w:val="007D09C3"/>
    <w:rsid w:val="007D161B"/>
    <w:rsid w:val="007D1949"/>
    <w:rsid w:val="007D1B24"/>
    <w:rsid w:val="007D3536"/>
    <w:rsid w:val="007D3D01"/>
    <w:rsid w:val="007D4DDB"/>
    <w:rsid w:val="007D5351"/>
    <w:rsid w:val="007D565C"/>
    <w:rsid w:val="007D5869"/>
    <w:rsid w:val="007D661F"/>
    <w:rsid w:val="007D7807"/>
    <w:rsid w:val="007E1608"/>
    <w:rsid w:val="007E192D"/>
    <w:rsid w:val="007E4E55"/>
    <w:rsid w:val="007E5B7F"/>
    <w:rsid w:val="007E6B44"/>
    <w:rsid w:val="007E7A0E"/>
    <w:rsid w:val="007E7B9F"/>
    <w:rsid w:val="007E7E2A"/>
    <w:rsid w:val="007E7F0E"/>
    <w:rsid w:val="007F0510"/>
    <w:rsid w:val="007F230A"/>
    <w:rsid w:val="007F2540"/>
    <w:rsid w:val="007F25A0"/>
    <w:rsid w:val="007F4DB3"/>
    <w:rsid w:val="007F5A26"/>
    <w:rsid w:val="007F5E04"/>
    <w:rsid w:val="007F5F5C"/>
    <w:rsid w:val="007F7448"/>
    <w:rsid w:val="007F7C83"/>
    <w:rsid w:val="00801E83"/>
    <w:rsid w:val="008024AE"/>
    <w:rsid w:val="00803EA3"/>
    <w:rsid w:val="00803FF1"/>
    <w:rsid w:val="00804549"/>
    <w:rsid w:val="008065EC"/>
    <w:rsid w:val="00807303"/>
    <w:rsid w:val="00807E30"/>
    <w:rsid w:val="008104CF"/>
    <w:rsid w:val="00813436"/>
    <w:rsid w:val="00814815"/>
    <w:rsid w:val="00814838"/>
    <w:rsid w:val="00816487"/>
    <w:rsid w:val="00817499"/>
    <w:rsid w:val="00817A52"/>
    <w:rsid w:val="008200C5"/>
    <w:rsid w:val="00821E3F"/>
    <w:rsid w:val="00822940"/>
    <w:rsid w:val="0082471A"/>
    <w:rsid w:val="008259A9"/>
    <w:rsid w:val="0082667F"/>
    <w:rsid w:val="00826B12"/>
    <w:rsid w:val="008303A2"/>
    <w:rsid w:val="0083098A"/>
    <w:rsid w:val="008347D7"/>
    <w:rsid w:val="0083497C"/>
    <w:rsid w:val="00834F13"/>
    <w:rsid w:val="00837FDD"/>
    <w:rsid w:val="00840916"/>
    <w:rsid w:val="00840A1D"/>
    <w:rsid w:val="00840CA5"/>
    <w:rsid w:val="00845567"/>
    <w:rsid w:val="008478C2"/>
    <w:rsid w:val="008502AD"/>
    <w:rsid w:val="00850FD2"/>
    <w:rsid w:val="0085130D"/>
    <w:rsid w:val="0085181F"/>
    <w:rsid w:val="008529D3"/>
    <w:rsid w:val="00854FD7"/>
    <w:rsid w:val="00855519"/>
    <w:rsid w:val="00857027"/>
    <w:rsid w:val="008578EB"/>
    <w:rsid w:val="00861C90"/>
    <w:rsid w:val="008656C5"/>
    <w:rsid w:val="008663D1"/>
    <w:rsid w:val="00866A49"/>
    <w:rsid w:val="00866E29"/>
    <w:rsid w:val="00870D40"/>
    <w:rsid w:val="008718D6"/>
    <w:rsid w:val="00871D75"/>
    <w:rsid w:val="00875DBE"/>
    <w:rsid w:val="00876A03"/>
    <w:rsid w:val="00881950"/>
    <w:rsid w:val="008824FC"/>
    <w:rsid w:val="00885EDF"/>
    <w:rsid w:val="008864DB"/>
    <w:rsid w:val="00891E0B"/>
    <w:rsid w:val="008928BA"/>
    <w:rsid w:val="00892EE8"/>
    <w:rsid w:val="008932C9"/>
    <w:rsid w:val="00894B0B"/>
    <w:rsid w:val="00895A30"/>
    <w:rsid w:val="00896042"/>
    <w:rsid w:val="00897615"/>
    <w:rsid w:val="00897CC6"/>
    <w:rsid w:val="008A046A"/>
    <w:rsid w:val="008A1AA3"/>
    <w:rsid w:val="008A20DB"/>
    <w:rsid w:val="008A47E8"/>
    <w:rsid w:val="008A4B8B"/>
    <w:rsid w:val="008A66D1"/>
    <w:rsid w:val="008A7D0A"/>
    <w:rsid w:val="008B0C95"/>
    <w:rsid w:val="008B2126"/>
    <w:rsid w:val="008B4E2F"/>
    <w:rsid w:val="008B7EDC"/>
    <w:rsid w:val="008C0190"/>
    <w:rsid w:val="008C12DD"/>
    <w:rsid w:val="008C1BD5"/>
    <w:rsid w:val="008C2080"/>
    <w:rsid w:val="008C2864"/>
    <w:rsid w:val="008C37C9"/>
    <w:rsid w:val="008C3EE3"/>
    <w:rsid w:val="008C5467"/>
    <w:rsid w:val="008C5A02"/>
    <w:rsid w:val="008C78C7"/>
    <w:rsid w:val="008D0654"/>
    <w:rsid w:val="008D11AF"/>
    <w:rsid w:val="008D1623"/>
    <w:rsid w:val="008D185B"/>
    <w:rsid w:val="008D2230"/>
    <w:rsid w:val="008D3567"/>
    <w:rsid w:val="008D3680"/>
    <w:rsid w:val="008D5B43"/>
    <w:rsid w:val="008D5D54"/>
    <w:rsid w:val="008D71CD"/>
    <w:rsid w:val="008E15D3"/>
    <w:rsid w:val="008E19C9"/>
    <w:rsid w:val="008E2390"/>
    <w:rsid w:val="008E42B7"/>
    <w:rsid w:val="008E48C8"/>
    <w:rsid w:val="008E6D8E"/>
    <w:rsid w:val="008E6DB8"/>
    <w:rsid w:val="008F0557"/>
    <w:rsid w:val="008F16BD"/>
    <w:rsid w:val="008F27AF"/>
    <w:rsid w:val="008F289B"/>
    <w:rsid w:val="008F30BD"/>
    <w:rsid w:val="008F37CB"/>
    <w:rsid w:val="008F48CB"/>
    <w:rsid w:val="008F508B"/>
    <w:rsid w:val="0090166C"/>
    <w:rsid w:val="00905747"/>
    <w:rsid w:val="00906168"/>
    <w:rsid w:val="00906405"/>
    <w:rsid w:val="00906ABA"/>
    <w:rsid w:val="00907628"/>
    <w:rsid w:val="00910F22"/>
    <w:rsid w:val="00911AD7"/>
    <w:rsid w:val="00912552"/>
    <w:rsid w:val="009125D7"/>
    <w:rsid w:val="00914D69"/>
    <w:rsid w:val="0091514A"/>
    <w:rsid w:val="0091572C"/>
    <w:rsid w:val="0091585C"/>
    <w:rsid w:val="00915A7E"/>
    <w:rsid w:val="00917BE2"/>
    <w:rsid w:val="0092043C"/>
    <w:rsid w:val="00920E02"/>
    <w:rsid w:val="00921A36"/>
    <w:rsid w:val="00922048"/>
    <w:rsid w:val="0092267C"/>
    <w:rsid w:val="009231D4"/>
    <w:rsid w:val="009232FB"/>
    <w:rsid w:val="00924A49"/>
    <w:rsid w:val="0092627C"/>
    <w:rsid w:val="00932D64"/>
    <w:rsid w:val="00932DBA"/>
    <w:rsid w:val="00932EA9"/>
    <w:rsid w:val="00933D7E"/>
    <w:rsid w:val="00933E0B"/>
    <w:rsid w:val="00934D71"/>
    <w:rsid w:val="00935715"/>
    <w:rsid w:val="00935EE6"/>
    <w:rsid w:val="00940A1F"/>
    <w:rsid w:val="00940DBF"/>
    <w:rsid w:val="00941120"/>
    <w:rsid w:val="009417F2"/>
    <w:rsid w:val="0094198A"/>
    <w:rsid w:val="0094230E"/>
    <w:rsid w:val="009425BA"/>
    <w:rsid w:val="00943D0F"/>
    <w:rsid w:val="00943F10"/>
    <w:rsid w:val="00944422"/>
    <w:rsid w:val="00946A33"/>
    <w:rsid w:val="009478B3"/>
    <w:rsid w:val="009502E2"/>
    <w:rsid w:val="00952787"/>
    <w:rsid w:val="00953ADB"/>
    <w:rsid w:val="0095436E"/>
    <w:rsid w:val="00955190"/>
    <w:rsid w:val="009555CE"/>
    <w:rsid w:val="00955673"/>
    <w:rsid w:val="009571BD"/>
    <w:rsid w:val="0096067F"/>
    <w:rsid w:val="00961D87"/>
    <w:rsid w:val="00962B41"/>
    <w:rsid w:val="00963631"/>
    <w:rsid w:val="009641F8"/>
    <w:rsid w:val="009647B0"/>
    <w:rsid w:val="009651D3"/>
    <w:rsid w:val="00965CF2"/>
    <w:rsid w:val="0096663B"/>
    <w:rsid w:val="00966EF3"/>
    <w:rsid w:val="00971049"/>
    <w:rsid w:val="0097214B"/>
    <w:rsid w:val="0097265E"/>
    <w:rsid w:val="0097295A"/>
    <w:rsid w:val="009737CC"/>
    <w:rsid w:val="00973B14"/>
    <w:rsid w:val="00974AFB"/>
    <w:rsid w:val="0097684F"/>
    <w:rsid w:val="00976B6A"/>
    <w:rsid w:val="009808FB"/>
    <w:rsid w:val="00980D97"/>
    <w:rsid w:val="00980F87"/>
    <w:rsid w:val="009847D6"/>
    <w:rsid w:val="00987079"/>
    <w:rsid w:val="00990B64"/>
    <w:rsid w:val="00993444"/>
    <w:rsid w:val="0099561B"/>
    <w:rsid w:val="00996CF6"/>
    <w:rsid w:val="00997099"/>
    <w:rsid w:val="009A0328"/>
    <w:rsid w:val="009A1C18"/>
    <w:rsid w:val="009A2322"/>
    <w:rsid w:val="009A439C"/>
    <w:rsid w:val="009A7B0B"/>
    <w:rsid w:val="009B040F"/>
    <w:rsid w:val="009B2ABC"/>
    <w:rsid w:val="009B2FB9"/>
    <w:rsid w:val="009B3970"/>
    <w:rsid w:val="009B4574"/>
    <w:rsid w:val="009B4680"/>
    <w:rsid w:val="009B4AB8"/>
    <w:rsid w:val="009B6A06"/>
    <w:rsid w:val="009B6B85"/>
    <w:rsid w:val="009B7B7A"/>
    <w:rsid w:val="009C12EE"/>
    <w:rsid w:val="009C1631"/>
    <w:rsid w:val="009C166B"/>
    <w:rsid w:val="009C4746"/>
    <w:rsid w:val="009C55F7"/>
    <w:rsid w:val="009C74C2"/>
    <w:rsid w:val="009D1298"/>
    <w:rsid w:val="009D172F"/>
    <w:rsid w:val="009D312D"/>
    <w:rsid w:val="009D3CD6"/>
    <w:rsid w:val="009D41FA"/>
    <w:rsid w:val="009D7787"/>
    <w:rsid w:val="009E0B19"/>
    <w:rsid w:val="009E1914"/>
    <w:rsid w:val="009E25E0"/>
    <w:rsid w:val="009E292F"/>
    <w:rsid w:val="009E70AE"/>
    <w:rsid w:val="009E76E5"/>
    <w:rsid w:val="009E784A"/>
    <w:rsid w:val="009F163F"/>
    <w:rsid w:val="009F235E"/>
    <w:rsid w:val="009F38CB"/>
    <w:rsid w:val="009F562D"/>
    <w:rsid w:val="009F5EE2"/>
    <w:rsid w:val="009F73D5"/>
    <w:rsid w:val="009F7DF9"/>
    <w:rsid w:val="00A002A4"/>
    <w:rsid w:val="00A0052A"/>
    <w:rsid w:val="00A011D5"/>
    <w:rsid w:val="00A02E43"/>
    <w:rsid w:val="00A03699"/>
    <w:rsid w:val="00A03E92"/>
    <w:rsid w:val="00A046C9"/>
    <w:rsid w:val="00A04EC4"/>
    <w:rsid w:val="00A04FE8"/>
    <w:rsid w:val="00A05344"/>
    <w:rsid w:val="00A07610"/>
    <w:rsid w:val="00A07A77"/>
    <w:rsid w:val="00A07C5D"/>
    <w:rsid w:val="00A10C84"/>
    <w:rsid w:val="00A10E4B"/>
    <w:rsid w:val="00A13124"/>
    <w:rsid w:val="00A1327B"/>
    <w:rsid w:val="00A13F9F"/>
    <w:rsid w:val="00A1598C"/>
    <w:rsid w:val="00A16742"/>
    <w:rsid w:val="00A20BB7"/>
    <w:rsid w:val="00A20F89"/>
    <w:rsid w:val="00A213E6"/>
    <w:rsid w:val="00A23A7B"/>
    <w:rsid w:val="00A24C3C"/>
    <w:rsid w:val="00A25663"/>
    <w:rsid w:val="00A257A6"/>
    <w:rsid w:val="00A25A8F"/>
    <w:rsid w:val="00A267FE"/>
    <w:rsid w:val="00A31769"/>
    <w:rsid w:val="00A31FC1"/>
    <w:rsid w:val="00A32AC2"/>
    <w:rsid w:val="00A337CC"/>
    <w:rsid w:val="00A33E76"/>
    <w:rsid w:val="00A34B1A"/>
    <w:rsid w:val="00A352EF"/>
    <w:rsid w:val="00A3576E"/>
    <w:rsid w:val="00A419D0"/>
    <w:rsid w:val="00A42499"/>
    <w:rsid w:val="00A43B24"/>
    <w:rsid w:val="00A5127B"/>
    <w:rsid w:val="00A51808"/>
    <w:rsid w:val="00A53698"/>
    <w:rsid w:val="00A537B1"/>
    <w:rsid w:val="00A53F45"/>
    <w:rsid w:val="00A5489A"/>
    <w:rsid w:val="00A54E39"/>
    <w:rsid w:val="00A563BA"/>
    <w:rsid w:val="00A5713B"/>
    <w:rsid w:val="00A57E0B"/>
    <w:rsid w:val="00A57E63"/>
    <w:rsid w:val="00A61B6E"/>
    <w:rsid w:val="00A62B04"/>
    <w:rsid w:val="00A64ADB"/>
    <w:rsid w:val="00A65DDC"/>
    <w:rsid w:val="00A6785A"/>
    <w:rsid w:val="00A67D43"/>
    <w:rsid w:val="00A7253C"/>
    <w:rsid w:val="00A72D66"/>
    <w:rsid w:val="00A7367A"/>
    <w:rsid w:val="00A73A3F"/>
    <w:rsid w:val="00A73FCE"/>
    <w:rsid w:val="00A75310"/>
    <w:rsid w:val="00A75FB8"/>
    <w:rsid w:val="00A760B3"/>
    <w:rsid w:val="00A764B3"/>
    <w:rsid w:val="00A772AA"/>
    <w:rsid w:val="00A77AD6"/>
    <w:rsid w:val="00A80C00"/>
    <w:rsid w:val="00A81EF3"/>
    <w:rsid w:val="00A823AA"/>
    <w:rsid w:val="00A82435"/>
    <w:rsid w:val="00A8550A"/>
    <w:rsid w:val="00A86415"/>
    <w:rsid w:val="00A870C4"/>
    <w:rsid w:val="00A87B59"/>
    <w:rsid w:val="00A87BBB"/>
    <w:rsid w:val="00A91B65"/>
    <w:rsid w:val="00A9684D"/>
    <w:rsid w:val="00A96F44"/>
    <w:rsid w:val="00AA197B"/>
    <w:rsid w:val="00AA2FAD"/>
    <w:rsid w:val="00AA3D4D"/>
    <w:rsid w:val="00AA4863"/>
    <w:rsid w:val="00AA566C"/>
    <w:rsid w:val="00AA64CC"/>
    <w:rsid w:val="00AA6BF3"/>
    <w:rsid w:val="00AA714D"/>
    <w:rsid w:val="00AB23DB"/>
    <w:rsid w:val="00AB3B62"/>
    <w:rsid w:val="00AB3C27"/>
    <w:rsid w:val="00AB3DAD"/>
    <w:rsid w:val="00AB7105"/>
    <w:rsid w:val="00AB747B"/>
    <w:rsid w:val="00AB7FB1"/>
    <w:rsid w:val="00AC3473"/>
    <w:rsid w:val="00AC4391"/>
    <w:rsid w:val="00AC499E"/>
    <w:rsid w:val="00AD1A15"/>
    <w:rsid w:val="00AD419D"/>
    <w:rsid w:val="00AE0484"/>
    <w:rsid w:val="00AE1F87"/>
    <w:rsid w:val="00AE35CA"/>
    <w:rsid w:val="00AE4FB1"/>
    <w:rsid w:val="00AE6601"/>
    <w:rsid w:val="00AF01BE"/>
    <w:rsid w:val="00AF1283"/>
    <w:rsid w:val="00AF4431"/>
    <w:rsid w:val="00AF4C6A"/>
    <w:rsid w:val="00AF5262"/>
    <w:rsid w:val="00AF55A4"/>
    <w:rsid w:val="00AF669A"/>
    <w:rsid w:val="00B03798"/>
    <w:rsid w:val="00B03E1F"/>
    <w:rsid w:val="00B04750"/>
    <w:rsid w:val="00B04A20"/>
    <w:rsid w:val="00B06757"/>
    <w:rsid w:val="00B070BD"/>
    <w:rsid w:val="00B0780F"/>
    <w:rsid w:val="00B07E31"/>
    <w:rsid w:val="00B101E8"/>
    <w:rsid w:val="00B103F5"/>
    <w:rsid w:val="00B1078F"/>
    <w:rsid w:val="00B13C08"/>
    <w:rsid w:val="00B152B0"/>
    <w:rsid w:val="00B20411"/>
    <w:rsid w:val="00B233BC"/>
    <w:rsid w:val="00B23F76"/>
    <w:rsid w:val="00B2440E"/>
    <w:rsid w:val="00B25897"/>
    <w:rsid w:val="00B25CFD"/>
    <w:rsid w:val="00B26D9E"/>
    <w:rsid w:val="00B27987"/>
    <w:rsid w:val="00B27C8C"/>
    <w:rsid w:val="00B27F7C"/>
    <w:rsid w:val="00B30286"/>
    <w:rsid w:val="00B30E18"/>
    <w:rsid w:val="00B32B74"/>
    <w:rsid w:val="00B3323F"/>
    <w:rsid w:val="00B335A2"/>
    <w:rsid w:val="00B33C72"/>
    <w:rsid w:val="00B358DE"/>
    <w:rsid w:val="00B36277"/>
    <w:rsid w:val="00B41757"/>
    <w:rsid w:val="00B42C24"/>
    <w:rsid w:val="00B432EE"/>
    <w:rsid w:val="00B4416C"/>
    <w:rsid w:val="00B442BE"/>
    <w:rsid w:val="00B44F5D"/>
    <w:rsid w:val="00B453B9"/>
    <w:rsid w:val="00B45A1F"/>
    <w:rsid w:val="00B46972"/>
    <w:rsid w:val="00B47498"/>
    <w:rsid w:val="00B47A3A"/>
    <w:rsid w:val="00B47FE1"/>
    <w:rsid w:val="00B50D5E"/>
    <w:rsid w:val="00B51178"/>
    <w:rsid w:val="00B527FD"/>
    <w:rsid w:val="00B5309D"/>
    <w:rsid w:val="00B5366E"/>
    <w:rsid w:val="00B54277"/>
    <w:rsid w:val="00B54982"/>
    <w:rsid w:val="00B5560B"/>
    <w:rsid w:val="00B55A25"/>
    <w:rsid w:val="00B55FD4"/>
    <w:rsid w:val="00B56821"/>
    <w:rsid w:val="00B56B2D"/>
    <w:rsid w:val="00B574F5"/>
    <w:rsid w:val="00B6219C"/>
    <w:rsid w:val="00B6360F"/>
    <w:rsid w:val="00B6438A"/>
    <w:rsid w:val="00B645D0"/>
    <w:rsid w:val="00B67862"/>
    <w:rsid w:val="00B704F1"/>
    <w:rsid w:val="00B7196C"/>
    <w:rsid w:val="00B725D3"/>
    <w:rsid w:val="00B7597F"/>
    <w:rsid w:val="00B773FB"/>
    <w:rsid w:val="00B80A8A"/>
    <w:rsid w:val="00B810C4"/>
    <w:rsid w:val="00B819DE"/>
    <w:rsid w:val="00B825F8"/>
    <w:rsid w:val="00B826E3"/>
    <w:rsid w:val="00B82FF1"/>
    <w:rsid w:val="00B8671E"/>
    <w:rsid w:val="00B86F0A"/>
    <w:rsid w:val="00B8724D"/>
    <w:rsid w:val="00B90273"/>
    <w:rsid w:val="00B9351A"/>
    <w:rsid w:val="00BA0043"/>
    <w:rsid w:val="00BA18F1"/>
    <w:rsid w:val="00BA1A5A"/>
    <w:rsid w:val="00BA2E96"/>
    <w:rsid w:val="00BA32EB"/>
    <w:rsid w:val="00BA3915"/>
    <w:rsid w:val="00BA4197"/>
    <w:rsid w:val="00BA56D2"/>
    <w:rsid w:val="00BA709A"/>
    <w:rsid w:val="00BA740E"/>
    <w:rsid w:val="00BA7D50"/>
    <w:rsid w:val="00BB007F"/>
    <w:rsid w:val="00BB4D98"/>
    <w:rsid w:val="00BB6E77"/>
    <w:rsid w:val="00BB7D05"/>
    <w:rsid w:val="00BC1B2C"/>
    <w:rsid w:val="00BC1DE1"/>
    <w:rsid w:val="00BC2811"/>
    <w:rsid w:val="00BC28A6"/>
    <w:rsid w:val="00BC28F9"/>
    <w:rsid w:val="00BC3167"/>
    <w:rsid w:val="00BC3D6C"/>
    <w:rsid w:val="00BC3FA2"/>
    <w:rsid w:val="00BC4F30"/>
    <w:rsid w:val="00BC6795"/>
    <w:rsid w:val="00BC688D"/>
    <w:rsid w:val="00BC712B"/>
    <w:rsid w:val="00BD321E"/>
    <w:rsid w:val="00BD68FE"/>
    <w:rsid w:val="00BD74A6"/>
    <w:rsid w:val="00BE26B9"/>
    <w:rsid w:val="00BE2720"/>
    <w:rsid w:val="00BE27C9"/>
    <w:rsid w:val="00BE3E66"/>
    <w:rsid w:val="00BE4C3A"/>
    <w:rsid w:val="00BE52F4"/>
    <w:rsid w:val="00BE593F"/>
    <w:rsid w:val="00BE5C28"/>
    <w:rsid w:val="00BE60BD"/>
    <w:rsid w:val="00BE7440"/>
    <w:rsid w:val="00BE7C8B"/>
    <w:rsid w:val="00BF1091"/>
    <w:rsid w:val="00BF1849"/>
    <w:rsid w:val="00BF1C08"/>
    <w:rsid w:val="00BF32C7"/>
    <w:rsid w:val="00BF43D2"/>
    <w:rsid w:val="00BF6023"/>
    <w:rsid w:val="00BF7C5F"/>
    <w:rsid w:val="00C00017"/>
    <w:rsid w:val="00C01A91"/>
    <w:rsid w:val="00C04286"/>
    <w:rsid w:val="00C04400"/>
    <w:rsid w:val="00C04AA5"/>
    <w:rsid w:val="00C04C40"/>
    <w:rsid w:val="00C1059D"/>
    <w:rsid w:val="00C10EBE"/>
    <w:rsid w:val="00C11FFD"/>
    <w:rsid w:val="00C127D4"/>
    <w:rsid w:val="00C1299D"/>
    <w:rsid w:val="00C1455B"/>
    <w:rsid w:val="00C1524C"/>
    <w:rsid w:val="00C15A6E"/>
    <w:rsid w:val="00C15F5D"/>
    <w:rsid w:val="00C16228"/>
    <w:rsid w:val="00C167C9"/>
    <w:rsid w:val="00C1787D"/>
    <w:rsid w:val="00C201F8"/>
    <w:rsid w:val="00C2094D"/>
    <w:rsid w:val="00C20CB6"/>
    <w:rsid w:val="00C21C5E"/>
    <w:rsid w:val="00C21EDB"/>
    <w:rsid w:val="00C22EAB"/>
    <w:rsid w:val="00C23C29"/>
    <w:rsid w:val="00C23C7A"/>
    <w:rsid w:val="00C23CDD"/>
    <w:rsid w:val="00C23D4B"/>
    <w:rsid w:val="00C23E8B"/>
    <w:rsid w:val="00C24C89"/>
    <w:rsid w:val="00C24DB8"/>
    <w:rsid w:val="00C2595B"/>
    <w:rsid w:val="00C25EC3"/>
    <w:rsid w:val="00C30186"/>
    <w:rsid w:val="00C308E1"/>
    <w:rsid w:val="00C3402E"/>
    <w:rsid w:val="00C3441B"/>
    <w:rsid w:val="00C360DB"/>
    <w:rsid w:val="00C36301"/>
    <w:rsid w:val="00C36D2E"/>
    <w:rsid w:val="00C37137"/>
    <w:rsid w:val="00C37343"/>
    <w:rsid w:val="00C40624"/>
    <w:rsid w:val="00C40D4E"/>
    <w:rsid w:val="00C42EEE"/>
    <w:rsid w:val="00C431BA"/>
    <w:rsid w:val="00C433B1"/>
    <w:rsid w:val="00C50584"/>
    <w:rsid w:val="00C52F4B"/>
    <w:rsid w:val="00C53345"/>
    <w:rsid w:val="00C5433A"/>
    <w:rsid w:val="00C5437C"/>
    <w:rsid w:val="00C54BB7"/>
    <w:rsid w:val="00C54EE6"/>
    <w:rsid w:val="00C5554A"/>
    <w:rsid w:val="00C60032"/>
    <w:rsid w:val="00C60D4B"/>
    <w:rsid w:val="00C637E5"/>
    <w:rsid w:val="00C63AEA"/>
    <w:rsid w:val="00C6499C"/>
    <w:rsid w:val="00C65B8F"/>
    <w:rsid w:val="00C65F22"/>
    <w:rsid w:val="00C66F7E"/>
    <w:rsid w:val="00C676E8"/>
    <w:rsid w:val="00C70B65"/>
    <w:rsid w:val="00C71A26"/>
    <w:rsid w:val="00C73556"/>
    <w:rsid w:val="00C749BB"/>
    <w:rsid w:val="00C752E1"/>
    <w:rsid w:val="00C75EDF"/>
    <w:rsid w:val="00C775C6"/>
    <w:rsid w:val="00C80F67"/>
    <w:rsid w:val="00C81708"/>
    <w:rsid w:val="00C82FC5"/>
    <w:rsid w:val="00C840CF"/>
    <w:rsid w:val="00C843FA"/>
    <w:rsid w:val="00C851F5"/>
    <w:rsid w:val="00C879D2"/>
    <w:rsid w:val="00C907CC"/>
    <w:rsid w:val="00C91566"/>
    <w:rsid w:val="00C91A2C"/>
    <w:rsid w:val="00C932EF"/>
    <w:rsid w:val="00C93BE8"/>
    <w:rsid w:val="00C953B5"/>
    <w:rsid w:val="00C9626C"/>
    <w:rsid w:val="00C97319"/>
    <w:rsid w:val="00CA0057"/>
    <w:rsid w:val="00CA03F9"/>
    <w:rsid w:val="00CA0C68"/>
    <w:rsid w:val="00CA111D"/>
    <w:rsid w:val="00CA4467"/>
    <w:rsid w:val="00CA5C32"/>
    <w:rsid w:val="00CA5ECB"/>
    <w:rsid w:val="00CA6CE5"/>
    <w:rsid w:val="00CA78A3"/>
    <w:rsid w:val="00CA7B96"/>
    <w:rsid w:val="00CB04C6"/>
    <w:rsid w:val="00CB0F49"/>
    <w:rsid w:val="00CB1E1B"/>
    <w:rsid w:val="00CB3B26"/>
    <w:rsid w:val="00CB42A3"/>
    <w:rsid w:val="00CB523F"/>
    <w:rsid w:val="00CB6AC8"/>
    <w:rsid w:val="00CB6C27"/>
    <w:rsid w:val="00CB76F8"/>
    <w:rsid w:val="00CC1420"/>
    <w:rsid w:val="00CC2DC6"/>
    <w:rsid w:val="00CC3A3C"/>
    <w:rsid w:val="00CC3F1B"/>
    <w:rsid w:val="00CC565B"/>
    <w:rsid w:val="00CC63BC"/>
    <w:rsid w:val="00CC64BE"/>
    <w:rsid w:val="00CD2658"/>
    <w:rsid w:val="00CD2EEA"/>
    <w:rsid w:val="00CD3DA5"/>
    <w:rsid w:val="00CD4BB5"/>
    <w:rsid w:val="00CD568B"/>
    <w:rsid w:val="00CD6826"/>
    <w:rsid w:val="00CD7FBA"/>
    <w:rsid w:val="00CE1A4D"/>
    <w:rsid w:val="00CE36B1"/>
    <w:rsid w:val="00CE49A2"/>
    <w:rsid w:val="00CE4C2A"/>
    <w:rsid w:val="00CE5E2A"/>
    <w:rsid w:val="00CE5FA3"/>
    <w:rsid w:val="00CE7702"/>
    <w:rsid w:val="00CF20B3"/>
    <w:rsid w:val="00CF20E5"/>
    <w:rsid w:val="00CF37BC"/>
    <w:rsid w:val="00CF395D"/>
    <w:rsid w:val="00CF6A75"/>
    <w:rsid w:val="00CF6FFC"/>
    <w:rsid w:val="00D01DD2"/>
    <w:rsid w:val="00D025F3"/>
    <w:rsid w:val="00D0276A"/>
    <w:rsid w:val="00D03169"/>
    <w:rsid w:val="00D037AD"/>
    <w:rsid w:val="00D045F1"/>
    <w:rsid w:val="00D05551"/>
    <w:rsid w:val="00D101A5"/>
    <w:rsid w:val="00D109B6"/>
    <w:rsid w:val="00D11740"/>
    <w:rsid w:val="00D12318"/>
    <w:rsid w:val="00D12A86"/>
    <w:rsid w:val="00D13C19"/>
    <w:rsid w:val="00D13C75"/>
    <w:rsid w:val="00D14EB4"/>
    <w:rsid w:val="00D15AC3"/>
    <w:rsid w:val="00D16A16"/>
    <w:rsid w:val="00D21DAD"/>
    <w:rsid w:val="00D21ED8"/>
    <w:rsid w:val="00D244B8"/>
    <w:rsid w:val="00D2465F"/>
    <w:rsid w:val="00D248B7"/>
    <w:rsid w:val="00D25061"/>
    <w:rsid w:val="00D27937"/>
    <w:rsid w:val="00D30605"/>
    <w:rsid w:val="00D31AFE"/>
    <w:rsid w:val="00D327B0"/>
    <w:rsid w:val="00D32E4C"/>
    <w:rsid w:val="00D3492C"/>
    <w:rsid w:val="00D3525A"/>
    <w:rsid w:val="00D35267"/>
    <w:rsid w:val="00D377FE"/>
    <w:rsid w:val="00D42610"/>
    <w:rsid w:val="00D42F39"/>
    <w:rsid w:val="00D44780"/>
    <w:rsid w:val="00D45146"/>
    <w:rsid w:val="00D45A71"/>
    <w:rsid w:val="00D45F19"/>
    <w:rsid w:val="00D460C4"/>
    <w:rsid w:val="00D473BE"/>
    <w:rsid w:val="00D52F64"/>
    <w:rsid w:val="00D532D9"/>
    <w:rsid w:val="00D54DC0"/>
    <w:rsid w:val="00D54F73"/>
    <w:rsid w:val="00D55DB1"/>
    <w:rsid w:val="00D566AF"/>
    <w:rsid w:val="00D57323"/>
    <w:rsid w:val="00D577A0"/>
    <w:rsid w:val="00D60636"/>
    <w:rsid w:val="00D6077B"/>
    <w:rsid w:val="00D61B12"/>
    <w:rsid w:val="00D61B80"/>
    <w:rsid w:val="00D61C6E"/>
    <w:rsid w:val="00D62032"/>
    <w:rsid w:val="00D620F2"/>
    <w:rsid w:val="00D6217C"/>
    <w:rsid w:val="00D63E64"/>
    <w:rsid w:val="00D646CF"/>
    <w:rsid w:val="00D649E2"/>
    <w:rsid w:val="00D655AF"/>
    <w:rsid w:val="00D66716"/>
    <w:rsid w:val="00D67321"/>
    <w:rsid w:val="00D677A3"/>
    <w:rsid w:val="00D708BD"/>
    <w:rsid w:val="00D7535C"/>
    <w:rsid w:val="00D763C4"/>
    <w:rsid w:val="00D76D84"/>
    <w:rsid w:val="00D77476"/>
    <w:rsid w:val="00D82696"/>
    <w:rsid w:val="00D83931"/>
    <w:rsid w:val="00D84EA9"/>
    <w:rsid w:val="00D85481"/>
    <w:rsid w:val="00D864EC"/>
    <w:rsid w:val="00D87FFA"/>
    <w:rsid w:val="00D91908"/>
    <w:rsid w:val="00D92EED"/>
    <w:rsid w:val="00D9487E"/>
    <w:rsid w:val="00D94ECD"/>
    <w:rsid w:val="00D95604"/>
    <w:rsid w:val="00D95991"/>
    <w:rsid w:val="00D959C7"/>
    <w:rsid w:val="00D96D61"/>
    <w:rsid w:val="00D970C2"/>
    <w:rsid w:val="00DA01DB"/>
    <w:rsid w:val="00DA0210"/>
    <w:rsid w:val="00DA0F7A"/>
    <w:rsid w:val="00DA1135"/>
    <w:rsid w:val="00DA1486"/>
    <w:rsid w:val="00DA52DC"/>
    <w:rsid w:val="00DA5A78"/>
    <w:rsid w:val="00DA5D18"/>
    <w:rsid w:val="00DA60D5"/>
    <w:rsid w:val="00DA70CA"/>
    <w:rsid w:val="00DB13A1"/>
    <w:rsid w:val="00DB2F9C"/>
    <w:rsid w:val="00DB3C11"/>
    <w:rsid w:val="00DB4DB6"/>
    <w:rsid w:val="00DB4E2C"/>
    <w:rsid w:val="00DB5233"/>
    <w:rsid w:val="00DB5379"/>
    <w:rsid w:val="00DB55DE"/>
    <w:rsid w:val="00DC0829"/>
    <w:rsid w:val="00DC08E4"/>
    <w:rsid w:val="00DC1E0D"/>
    <w:rsid w:val="00DC2047"/>
    <w:rsid w:val="00DC25D8"/>
    <w:rsid w:val="00DC3981"/>
    <w:rsid w:val="00DC4087"/>
    <w:rsid w:val="00DC4142"/>
    <w:rsid w:val="00DC4A2E"/>
    <w:rsid w:val="00DC688A"/>
    <w:rsid w:val="00DC716E"/>
    <w:rsid w:val="00DD00FB"/>
    <w:rsid w:val="00DD02D7"/>
    <w:rsid w:val="00DD0496"/>
    <w:rsid w:val="00DD170C"/>
    <w:rsid w:val="00DD23DC"/>
    <w:rsid w:val="00DD428A"/>
    <w:rsid w:val="00DD48AF"/>
    <w:rsid w:val="00DE0A19"/>
    <w:rsid w:val="00DE19E4"/>
    <w:rsid w:val="00DE1AA9"/>
    <w:rsid w:val="00DE1F47"/>
    <w:rsid w:val="00DE23BB"/>
    <w:rsid w:val="00DE2479"/>
    <w:rsid w:val="00DE2484"/>
    <w:rsid w:val="00DE2EF5"/>
    <w:rsid w:val="00DE4003"/>
    <w:rsid w:val="00DE4B82"/>
    <w:rsid w:val="00DE6F1B"/>
    <w:rsid w:val="00DE75C7"/>
    <w:rsid w:val="00DF0EEC"/>
    <w:rsid w:val="00DF1A54"/>
    <w:rsid w:val="00DF1B0F"/>
    <w:rsid w:val="00DF2518"/>
    <w:rsid w:val="00DF262B"/>
    <w:rsid w:val="00DF5BCF"/>
    <w:rsid w:val="00E0004C"/>
    <w:rsid w:val="00E004A4"/>
    <w:rsid w:val="00E017C8"/>
    <w:rsid w:val="00E02008"/>
    <w:rsid w:val="00E0342C"/>
    <w:rsid w:val="00E04350"/>
    <w:rsid w:val="00E04A9E"/>
    <w:rsid w:val="00E04BF5"/>
    <w:rsid w:val="00E05DC2"/>
    <w:rsid w:val="00E0789A"/>
    <w:rsid w:val="00E078ED"/>
    <w:rsid w:val="00E07DF7"/>
    <w:rsid w:val="00E13E0E"/>
    <w:rsid w:val="00E14815"/>
    <w:rsid w:val="00E15F5A"/>
    <w:rsid w:val="00E165A3"/>
    <w:rsid w:val="00E17112"/>
    <w:rsid w:val="00E174CD"/>
    <w:rsid w:val="00E20FA3"/>
    <w:rsid w:val="00E21C0B"/>
    <w:rsid w:val="00E21CD3"/>
    <w:rsid w:val="00E228D6"/>
    <w:rsid w:val="00E264EF"/>
    <w:rsid w:val="00E30B7C"/>
    <w:rsid w:val="00E31976"/>
    <w:rsid w:val="00E32CDA"/>
    <w:rsid w:val="00E357E7"/>
    <w:rsid w:val="00E36B75"/>
    <w:rsid w:val="00E36D8E"/>
    <w:rsid w:val="00E36DC5"/>
    <w:rsid w:val="00E37F82"/>
    <w:rsid w:val="00E40C36"/>
    <w:rsid w:val="00E414AA"/>
    <w:rsid w:val="00E41638"/>
    <w:rsid w:val="00E43376"/>
    <w:rsid w:val="00E433D8"/>
    <w:rsid w:val="00E44018"/>
    <w:rsid w:val="00E44A45"/>
    <w:rsid w:val="00E45C99"/>
    <w:rsid w:val="00E470BB"/>
    <w:rsid w:val="00E472E9"/>
    <w:rsid w:val="00E50914"/>
    <w:rsid w:val="00E569BA"/>
    <w:rsid w:val="00E574D5"/>
    <w:rsid w:val="00E57CED"/>
    <w:rsid w:val="00E62540"/>
    <w:rsid w:val="00E628BF"/>
    <w:rsid w:val="00E63117"/>
    <w:rsid w:val="00E641E1"/>
    <w:rsid w:val="00E6481F"/>
    <w:rsid w:val="00E64964"/>
    <w:rsid w:val="00E71475"/>
    <w:rsid w:val="00E716A4"/>
    <w:rsid w:val="00E716BF"/>
    <w:rsid w:val="00E7386E"/>
    <w:rsid w:val="00E74BD3"/>
    <w:rsid w:val="00E80997"/>
    <w:rsid w:val="00E80EE4"/>
    <w:rsid w:val="00E81B24"/>
    <w:rsid w:val="00E81D62"/>
    <w:rsid w:val="00E86ACE"/>
    <w:rsid w:val="00E93A3E"/>
    <w:rsid w:val="00E94CAB"/>
    <w:rsid w:val="00E95D4B"/>
    <w:rsid w:val="00E965C1"/>
    <w:rsid w:val="00EA0410"/>
    <w:rsid w:val="00EA129A"/>
    <w:rsid w:val="00EA219F"/>
    <w:rsid w:val="00EA2890"/>
    <w:rsid w:val="00EA506E"/>
    <w:rsid w:val="00EA5EA4"/>
    <w:rsid w:val="00EA65EC"/>
    <w:rsid w:val="00EB257B"/>
    <w:rsid w:val="00EB3553"/>
    <w:rsid w:val="00EB3954"/>
    <w:rsid w:val="00EB5F30"/>
    <w:rsid w:val="00EB5F8F"/>
    <w:rsid w:val="00EB649B"/>
    <w:rsid w:val="00EC3656"/>
    <w:rsid w:val="00EC38CB"/>
    <w:rsid w:val="00EC47E7"/>
    <w:rsid w:val="00EC623E"/>
    <w:rsid w:val="00ED1A4A"/>
    <w:rsid w:val="00ED1D6E"/>
    <w:rsid w:val="00ED27E6"/>
    <w:rsid w:val="00ED31E6"/>
    <w:rsid w:val="00ED3B99"/>
    <w:rsid w:val="00ED46F6"/>
    <w:rsid w:val="00ED56EF"/>
    <w:rsid w:val="00ED68F5"/>
    <w:rsid w:val="00ED7755"/>
    <w:rsid w:val="00EE01EB"/>
    <w:rsid w:val="00EE0D72"/>
    <w:rsid w:val="00EE139A"/>
    <w:rsid w:val="00EE1B8D"/>
    <w:rsid w:val="00EE5264"/>
    <w:rsid w:val="00EE6FDB"/>
    <w:rsid w:val="00EF0E09"/>
    <w:rsid w:val="00EF4ED5"/>
    <w:rsid w:val="00EF53A0"/>
    <w:rsid w:val="00EF54CE"/>
    <w:rsid w:val="00F01911"/>
    <w:rsid w:val="00F02E41"/>
    <w:rsid w:val="00F0418A"/>
    <w:rsid w:val="00F05865"/>
    <w:rsid w:val="00F06037"/>
    <w:rsid w:val="00F07205"/>
    <w:rsid w:val="00F07B89"/>
    <w:rsid w:val="00F07F55"/>
    <w:rsid w:val="00F11AE3"/>
    <w:rsid w:val="00F12AF8"/>
    <w:rsid w:val="00F130B1"/>
    <w:rsid w:val="00F15567"/>
    <w:rsid w:val="00F1655A"/>
    <w:rsid w:val="00F17671"/>
    <w:rsid w:val="00F17B5E"/>
    <w:rsid w:val="00F2031C"/>
    <w:rsid w:val="00F20C2D"/>
    <w:rsid w:val="00F21672"/>
    <w:rsid w:val="00F21DBE"/>
    <w:rsid w:val="00F2228F"/>
    <w:rsid w:val="00F22CCF"/>
    <w:rsid w:val="00F231B8"/>
    <w:rsid w:val="00F24160"/>
    <w:rsid w:val="00F24347"/>
    <w:rsid w:val="00F24FB5"/>
    <w:rsid w:val="00F25C2D"/>
    <w:rsid w:val="00F30629"/>
    <w:rsid w:val="00F30AD0"/>
    <w:rsid w:val="00F312C8"/>
    <w:rsid w:val="00F31643"/>
    <w:rsid w:val="00F322C6"/>
    <w:rsid w:val="00F32E6C"/>
    <w:rsid w:val="00F32EEC"/>
    <w:rsid w:val="00F33141"/>
    <w:rsid w:val="00F33716"/>
    <w:rsid w:val="00F34762"/>
    <w:rsid w:val="00F36FEE"/>
    <w:rsid w:val="00F37DAC"/>
    <w:rsid w:val="00F37F03"/>
    <w:rsid w:val="00F40B36"/>
    <w:rsid w:val="00F4221D"/>
    <w:rsid w:val="00F42563"/>
    <w:rsid w:val="00F42E7B"/>
    <w:rsid w:val="00F4302A"/>
    <w:rsid w:val="00F4427C"/>
    <w:rsid w:val="00F44BB9"/>
    <w:rsid w:val="00F451E8"/>
    <w:rsid w:val="00F454E8"/>
    <w:rsid w:val="00F4698B"/>
    <w:rsid w:val="00F46D2E"/>
    <w:rsid w:val="00F4762B"/>
    <w:rsid w:val="00F50446"/>
    <w:rsid w:val="00F51AD7"/>
    <w:rsid w:val="00F51F0A"/>
    <w:rsid w:val="00F53A9E"/>
    <w:rsid w:val="00F549BA"/>
    <w:rsid w:val="00F54E42"/>
    <w:rsid w:val="00F55B6E"/>
    <w:rsid w:val="00F563C5"/>
    <w:rsid w:val="00F57C56"/>
    <w:rsid w:val="00F60D22"/>
    <w:rsid w:val="00F61732"/>
    <w:rsid w:val="00F6265D"/>
    <w:rsid w:val="00F640C0"/>
    <w:rsid w:val="00F6426F"/>
    <w:rsid w:val="00F67397"/>
    <w:rsid w:val="00F67ADA"/>
    <w:rsid w:val="00F701A3"/>
    <w:rsid w:val="00F70B24"/>
    <w:rsid w:val="00F71E9A"/>
    <w:rsid w:val="00F741EB"/>
    <w:rsid w:val="00F75136"/>
    <w:rsid w:val="00F7566D"/>
    <w:rsid w:val="00F7576B"/>
    <w:rsid w:val="00F757BF"/>
    <w:rsid w:val="00F7712F"/>
    <w:rsid w:val="00F7767B"/>
    <w:rsid w:val="00F81823"/>
    <w:rsid w:val="00F81DA1"/>
    <w:rsid w:val="00F821E0"/>
    <w:rsid w:val="00F83F89"/>
    <w:rsid w:val="00F84F71"/>
    <w:rsid w:val="00F858AA"/>
    <w:rsid w:val="00F86018"/>
    <w:rsid w:val="00F8614F"/>
    <w:rsid w:val="00F86A62"/>
    <w:rsid w:val="00F92DD7"/>
    <w:rsid w:val="00F94140"/>
    <w:rsid w:val="00F951C2"/>
    <w:rsid w:val="00F95206"/>
    <w:rsid w:val="00F95DEE"/>
    <w:rsid w:val="00F96A5E"/>
    <w:rsid w:val="00F97BBA"/>
    <w:rsid w:val="00FA017B"/>
    <w:rsid w:val="00FA041F"/>
    <w:rsid w:val="00FA21CC"/>
    <w:rsid w:val="00FA350F"/>
    <w:rsid w:val="00FA36C8"/>
    <w:rsid w:val="00FA3BEB"/>
    <w:rsid w:val="00FA4732"/>
    <w:rsid w:val="00FA6EAE"/>
    <w:rsid w:val="00FB011C"/>
    <w:rsid w:val="00FB0DE2"/>
    <w:rsid w:val="00FB0ECE"/>
    <w:rsid w:val="00FB1041"/>
    <w:rsid w:val="00FB1D75"/>
    <w:rsid w:val="00FB4880"/>
    <w:rsid w:val="00FB5300"/>
    <w:rsid w:val="00FB661A"/>
    <w:rsid w:val="00FC107B"/>
    <w:rsid w:val="00FC11D6"/>
    <w:rsid w:val="00FC200F"/>
    <w:rsid w:val="00FC3594"/>
    <w:rsid w:val="00FC626D"/>
    <w:rsid w:val="00FC7731"/>
    <w:rsid w:val="00FD13C6"/>
    <w:rsid w:val="00FD36AC"/>
    <w:rsid w:val="00FD3EB9"/>
    <w:rsid w:val="00FD48B9"/>
    <w:rsid w:val="00FD4E2E"/>
    <w:rsid w:val="00FD5417"/>
    <w:rsid w:val="00FD560B"/>
    <w:rsid w:val="00FD76DE"/>
    <w:rsid w:val="00FD7F4B"/>
    <w:rsid w:val="00FE00CE"/>
    <w:rsid w:val="00FE0D09"/>
    <w:rsid w:val="00FE19B5"/>
    <w:rsid w:val="00FE1B87"/>
    <w:rsid w:val="00FE2ABC"/>
    <w:rsid w:val="00FE33D1"/>
    <w:rsid w:val="00FE55C4"/>
    <w:rsid w:val="00FE6950"/>
    <w:rsid w:val="00FE72DD"/>
    <w:rsid w:val="00FE7366"/>
    <w:rsid w:val="00FF1016"/>
    <w:rsid w:val="00FF1ED2"/>
    <w:rsid w:val="00FF467F"/>
    <w:rsid w:val="00FF6C73"/>
    <w:rsid w:val="00FF6EAA"/>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9F2"/>
    <w:rPr>
      <w:rFonts w:ascii="Times New Roman" w:eastAsia="Times New Roman" w:hAnsi="Times New Roman"/>
      <w:sz w:val="24"/>
      <w:szCs w:val="24"/>
    </w:rPr>
  </w:style>
  <w:style w:type="paragraph" w:styleId="Nagwek1">
    <w:name w:val="heading 1"/>
    <w:basedOn w:val="Normalny"/>
    <w:next w:val="Normalny"/>
    <w:link w:val="Nagwek1Znak1"/>
    <w:uiPriority w:val="9"/>
    <w:qFormat/>
    <w:rsid w:val="00782580"/>
    <w:pPr>
      <w:keepNext/>
      <w:spacing w:before="240" w:after="60"/>
      <w:outlineLvl w:val="0"/>
    </w:pPr>
    <w:rPr>
      <w:rFonts w:ascii="Cambria" w:hAnsi="Cambria"/>
      <w:b/>
      <w:bCs/>
      <w:kern w:val="32"/>
      <w:sz w:val="32"/>
      <w:szCs w:val="32"/>
      <w:lang/>
    </w:rPr>
  </w:style>
  <w:style w:type="paragraph" w:styleId="Nagwek2">
    <w:name w:val="heading 2"/>
    <w:basedOn w:val="Normalny"/>
    <w:link w:val="Nagwek2Znak1"/>
    <w:qFormat/>
    <w:rsid w:val="009E1914"/>
    <w:pPr>
      <w:keepNext/>
      <w:tabs>
        <w:tab w:val="left" w:pos="0"/>
      </w:tabs>
      <w:jc w:val="both"/>
      <w:outlineLvl w:val="1"/>
    </w:pPr>
    <w:rPr>
      <w:b/>
      <w:sz w:val="36"/>
      <w:lang/>
    </w:rPr>
  </w:style>
  <w:style w:type="paragraph" w:styleId="Nagwek3">
    <w:name w:val="heading 3"/>
    <w:basedOn w:val="Normalny"/>
    <w:link w:val="Nagwek3Znak"/>
    <w:qFormat/>
    <w:rsid w:val="009E1914"/>
    <w:pPr>
      <w:keepNext/>
      <w:tabs>
        <w:tab w:val="left" w:pos="0"/>
      </w:tabs>
      <w:spacing w:line="360" w:lineRule="auto"/>
      <w:jc w:val="center"/>
      <w:outlineLvl w:val="2"/>
    </w:pPr>
    <w:rPr>
      <w:rFonts w:ascii="Verdana" w:hAnsi="Verdana"/>
      <w:b/>
      <w:sz w:val="20"/>
      <w:lang/>
    </w:rPr>
  </w:style>
  <w:style w:type="paragraph" w:styleId="Nagwek4">
    <w:name w:val="heading 4"/>
    <w:basedOn w:val="Normalny"/>
    <w:link w:val="Nagwek4Znak"/>
    <w:qFormat/>
    <w:rsid w:val="009E1914"/>
    <w:pPr>
      <w:keepNext/>
      <w:tabs>
        <w:tab w:val="left" w:pos="0"/>
      </w:tabs>
      <w:jc w:val="center"/>
      <w:outlineLvl w:val="3"/>
    </w:pPr>
    <w:rPr>
      <w:i/>
      <w:lang/>
    </w:rPr>
  </w:style>
  <w:style w:type="paragraph" w:styleId="Nagwek7">
    <w:name w:val="heading 7"/>
    <w:basedOn w:val="Normalny"/>
    <w:next w:val="Normalny"/>
    <w:link w:val="Nagwek7Znak"/>
    <w:qFormat/>
    <w:rsid w:val="009E1914"/>
    <w:pPr>
      <w:keepNext/>
      <w:tabs>
        <w:tab w:val="left" w:pos="0"/>
      </w:tabs>
      <w:outlineLvl w:val="6"/>
    </w:pPr>
    <w:rPr>
      <w:rFonts w:ascii="Verdana" w:hAnsi="Verdana"/>
      <w:b/>
      <w:sz w:val="20"/>
      <w:szCs w:val="20"/>
      <w:lang/>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82580"/>
    <w:rPr>
      <w:rFonts w:ascii="Cambria" w:eastAsia="Times New Roman" w:hAnsi="Cambria" w:cs="Times New Roman"/>
      <w:b/>
      <w:bCs/>
      <w:kern w:val="32"/>
      <w:sz w:val="32"/>
      <w:szCs w:val="32"/>
    </w:rPr>
  </w:style>
  <w:style w:type="character" w:customStyle="1" w:styleId="Nagwek2Znak1">
    <w:name w:val="Nagłówek 2 Znak1"/>
    <w:link w:val="Nagwek2"/>
    <w:semiHidden/>
    <w:rsid w:val="009E1914"/>
    <w:rPr>
      <w:rFonts w:ascii="Times New Roman" w:eastAsia="Times New Roman" w:hAnsi="Times New Roman" w:cs="Times New Roman"/>
      <w:b/>
      <w:sz w:val="36"/>
      <w:szCs w:val="24"/>
      <w:lang w:eastAsia="pl-PL"/>
    </w:rPr>
  </w:style>
  <w:style w:type="character" w:customStyle="1" w:styleId="Nagwek3Znak">
    <w:name w:val="Nagłówek 3 Znak"/>
    <w:link w:val="Nagwek3"/>
    <w:rsid w:val="009E1914"/>
    <w:rPr>
      <w:rFonts w:ascii="Verdana" w:eastAsia="Times New Roman" w:hAnsi="Verdana" w:cs="Times New Roman"/>
      <w:b/>
      <w:sz w:val="20"/>
      <w:szCs w:val="24"/>
      <w:lang w:eastAsia="pl-PL"/>
    </w:rPr>
  </w:style>
  <w:style w:type="character" w:customStyle="1" w:styleId="Nagwek4Znak">
    <w:name w:val="Nagłówek 4 Znak"/>
    <w:link w:val="Nagwek4"/>
    <w:semiHidden/>
    <w:rsid w:val="009E1914"/>
    <w:rPr>
      <w:rFonts w:ascii="Times New Roman" w:eastAsia="Times New Roman" w:hAnsi="Times New Roman" w:cs="Times New Roman"/>
      <w:i/>
      <w:sz w:val="24"/>
      <w:szCs w:val="24"/>
      <w:lang w:eastAsia="pl-PL"/>
    </w:rPr>
  </w:style>
  <w:style w:type="character" w:customStyle="1" w:styleId="Nagwek7Znak">
    <w:name w:val="Nagłówek 7 Znak"/>
    <w:link w:val="Nagwek7"/>
    <w:rsid w:val="009E1914"/>
    <w:rPr>
      <w:rFonts w:ascii="Verdana" w:eastAsia="Times New Roman" w:hAnsi="Verdana" w:cs="Times New Roman"/>
      <w:b/>
      <w:sz w:val="20"/>
      <w:szCs w:val="20"/>
      <w:lang w:eastAsia="pl-PL"/>
    </w:rPr>
  </w:style>
  <w:style w:type="character" w:styleId="Hipercze">
    <w:name w:val="Hyperlink"/>
    <w:uiPriority w:val="99"/>
    <w:unhideWhenUsed/>
    <w:rsid w:val="009E1914"/>
    <w:rPr>
      <w:color w:val="0000FF"/>
      <w:u w:val="single"/>
    </w:rPr>
  </w:style>
  <w:style w:type="paragraph" w:styleId="Nagwek">
    <w:name w:val="header"/>
    <w:basedOn w:val="Normalny"/>
    <w:link w:val="NagwekZnak1"/>
    <w:unhideWhenUsed/>
    <w:rsid w:val="009E1914"/>
    <w:pPr>
      <w:tabs>
        <w:tab w:val="center" w:pos="4536"/>
        <w:tab w:val="right" w:pos="9072"/>
      </w:tabs>
    </w:pPr>
    <w:rPr>
      <w:rFonts w:ascii="Tahoma" w:hAnsi="Tahoma"/>
      <w:sz w:val="20"/>
      <w:lang/>
    </w:rPr>
  </w:style>
  <w:style w:type="character" w:customStyle="1" w:styleId="NagwekZnak1">
    <w:name w:val="Nagłówek Znak1"/>
    <w:link w:val="Nagwek"/>
    <w:rsid w:val="009E1914"/>
    <w:rPr>
      <w:rFonts w:ascii="Tahoma" w:eastAsia="Times New Roman" w:hAnsi="Tahoma" w:cs="Times New Roman"/>
      <w:szCs w:val="24"/>
      <w:lang w:eastAsia="pl-PL"/>
    </w:rPr>
  </w:style>
  <w:style w:type="paragraph" w:styleId="Stopka">
    <w:name w:val="footer"/>
    <w:basedOn w:val="Normalny"/>
    <w:link w:val="StopkaZnak"/>
    <w:uiPriority w:val="99"/>
    <w:unhideWhenUsed/>
    <w:rsid w:val="009E1914"/>
    <w:pPr>
      <w:tabs>
        <w:tab w:val="center" w:pos="4536"/>
        <w:tab w:val="right" w:pos="9072"/>
      </w:tabs>
    </w:pPr>
    <w:rPr>
      <w:lang/>
    </w:rPr>
  </w:style>
  <w:style w:type="character" w:customStyle="1" w:styleId="StopkaZnak">
    <w:name w:val="Stopka Znak"/>
    <w:link w:val="Stopka"/>
    <w:uiPriority w:val="99"/>
    <w:rsid w:val="009E1914"/>
    <w:rPr>
      <w:rFonts w:ascii="Times New Roman" w:eastAsia="Times New Roman" w:hAnsi="Times New Roman" w:cs="Times New Roman"/>
      <w:sz w:val="24"/>
      <w:szCs w:val="24"/>
      <w:lang w:eastAsia="pl-PL"/>
    </w:rPr>
  </w:style>
  <w:style w:type="paragraph" w:styleId="Tekstpodstawowy">
    <w:name w:val="Body Text"/>
    <w:aliases w:val="(F2),Char Znak, Char Znak Znak Znak, Char Znak Znak,Char Znak Znak Znak,Char Znak Znak"/>
    <w:basedOn w:val="Normalny"/>
    <w:link w:val="TekstpodstawowyZnak"/>
    <w:unhideWhenUsed/>
    <w:rsid w:val="009E1914"/>
    <w:pPr>
      <w:tabs>
        <w:tab w:val="left" w:pos="0"/>
      </w:tabs>
      <w:jc w:val="both"/>
    </w:pPr>
    <w:rPr>
      <w:rFonts w:ascii="Verdana" w:hAnsi="Verdana"/>
      <w:sz w:val="20"/>
      <w:lang/>
    </w:rPr>
  </w:style>
  <w:style w:type="character" w:customStyle="1" w:styleId="TekstpodstawowyZnak">
    <w:name w:val="Tekst podstawowy Znak"/>
    <w:aliases w:val="(F2) Znak1,Char Znak Znak1, Char Znak Znak Znak Znak2, Char Znak Znak Znak1,Char Znak Znak Znak Znak1,Char Znak Znak Znak1"/>
    <w:link w:val="Tekstpodstawowy"/>
    <w:rsid w:val="009E1914"/>
    <w:rPr>
      <w:rFonts w:ascii="Verdana" w:eastAsia="Times New Roman" w:hAnsi="Verdana" w:cs="Times New Roman"/>
      <w:sz w:val="20"/>
      <w:szCs w:val="24"/>
      <w:lang w:eastAsia="pl-PL"/>
    </w:rPr>
  </w:style>
  <w:style w:type="paragraph" w:styleId="Tekstpodstawowywcity">
    <w:name w:val="Body Text Indent"/>
    <w:basedOn w:val="Normalny"/>
    <w:link w:val="TekstpodstawowywcityZnak"/>
    <w:unhideWhenUsed/>
    <w:rsid w:val="009E1914"/>
    <w:pPr>
      <w:ind w:left="360"/>
    </w:pPr>
    <w:rPr>
      <w:b/>
      <w:szCs w:val="20"/>
      <w:lang/>
    </w:rPr>
  </w:style>
  <w:style w:type="character" w:customStyle="1" w:styleId="TekstpodstawowywcityZnak">
    <w:name w:val="Tekst podstawowy wcięty Znak"/>
    <w:link w:val="Tekstpodstawowywcity"/>
    <w:rsid w:val="009E1914"/>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unhideWhenUsed/>
    <w:rsid w:val="009E1914"/>
    <w:pPr>
      <w:tabs>
        <w:tab w:val="left" w:pos="0"/>
      </w:tabs>
      <w:jc w:val="both"/>
    </w:pPr>
    <w:rPr>
      <w:lang/>
    </w:rPr>
  </w:style>
  <w:style w:type="character" w:customStyle="1" w:styleId="Tekstpodstawowy2Znak">
    <w:name w:val="Tekst podstawowy 2 Znak"/>
    <w:link w:val="Tekstpodstawowy2"/>
    <w:semiHidden/>
    <w:rsid w:val="009E191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9E1914"/>
    <w:pPr>
      <w:tabs>
        <w:tab w:val="left" w:pos="0"/>
      </w:tabs>
    </w:pPr>
    <w:rPr>
      <w:rFonts w:ascii="Verdana" w:hAnsi="Verdana"/>
      <w:sz w:val="20"/>
      <w:szCs w:val="20"/>
      <w:lang/>
    </w:rPr>
  </w:style>
  <w:style w:type="character" w:customStyle="1" w:styleId="Tekstpodstawowy3Znak">
    <w:name w:val="Tekst podstawowy 3 Znak"/>
    <w:link w:val="Tekstpodstawowy3"/>
    <w:rsid w:val="009E1914"/>
    <w:rPr>
      <w:rFonts w:ascii="Verdana" w:eastAsia="Times New Roman" w:hAnsi="Verdana" w:cs="Times New Roman"/>
      <w:sz w:val="20"/>
      <w:szCs w:val="20"/>
      <w:lang w:eastAsia="pl-PL"/>
    </w:rPr>
  </w:style>
  <w:style w:type="character" w:customStyle="1" w:styleId="spelle">
    <w:name w:val="spelle"/>
    <w:basedOn w:val="Domylnaczcionkaakapitu"/>
    <w:rsid w:val="009E1914"/>
  </w:style>
  <w:style w:type="paragraph" w:customStyle="1" w:styleId="Style1">
    <w:name w:val="Style1"/>
    <w:basedOn w:val="Normalny"/>
    <w:rsid w:val="002048F4"/>
    <w:pPr>
      <w:widowControl w:val="0"/>
    </w:pPr>
    <w:rPr>
      <w:szCs w:val="20"/>
    </w:rPr>
  </w:style>
  <w:style w:type="paragraph" w:styleId="Akapitzlist">
    <w:name w:val="List Paragraph"/>
    <w:basedOn w:val="Normalny"/>
    <w:link w:val="AkapitzlistZnak"/>
    <w:uiPriority w:val="34"/>
    <w:qFormat/>
    <w:rsid w:val="00425856"/>
    <w:pPr>
      <w:ind w:left="708"/>
    </w:pPr>
    <w:rPr>
      <w:lang/>
    </w:rPr>
  </w:style>
  <w:style w:type="table" w:styleId="Tabela-Siatka">
    <w:name w:val="Table Grid"/>
    <w:basedOn w:val="Standardowy"/>
    <w:uiPriority w:val="59"/>
    <w:rsid w:val="001465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F1016"/>
    <w:rPr>
      <w:rFonts w:ascii="Tahoma" w:hAnsi="Tahoma"/>
      <w:sz w:val="16"/>
      <w:szCs w:val="16"/>
      <w:lang/>
    </w:rPr>
  </w:style>
  <w:style w:type="character" w:customStyle="1" w:styleId="TekstdymkaZnak">
    <w:name w:val="Tekst dymka Znak"/>
    <w:link w:val="Tekstdymka"/>
    <w:uiPriority w:val="99"/>
    <w:semiHidden/>
    <w:rsid w:val="00FF1016"/>
    <w:rPr>
      <w:rFonts w:ascii="Tahoma" w:eastAsia="Times New Roman" w:hAnsi="Tahoma" w:cs="Tahoma"/>
      <w:sz w:val="16"/>
      <w:szCs w:val="16"/>
    </w:rPr>
  </w:style>
  <w:style w:type="paragraph" w:styleId="Tekstpodstawowywcity3">
    <w:name w:val="Body Text Indent 3"/>
    <w:basedOn w:val="Normalny"/>
    <w:link w:val="Tekstpodstawowywcity3Znak"/>
    <w:uiPriority w:val="99"/>
    <w:semiHidden/>
    <w:unhideWhenUsed/>
    <w:rsid w:val="004D71AF"/>
    <w:pPr>
      <w:spacing w:after="120"/>
      <w:ind w:left="283"/>
    </w:pPr>
    <w:rPr>
      <w:sz w:val="16"/>
      <w:szCs w:val="16"/>
      <w:lang/>
    </w:rPr>
  </w:style>
  <w:style w:type="character" w:customStyle="1" w:styleId="Tekstpodstawowywcity3Znak">
    <w:name w:val="Tekst podstawowy wcięty 3 Znak"/>
    <w:link w:val="Tekstpodstawowywcity3"/>
    <w:uiPriority w:val="99"/>
    <w:semiHidden/>
    <w:rsid w:val="004D71AF"/>
    <w:rPr>
      <w:rFonts w:ascii="Times New Roman" w:eastAsia="Times New Roman" w:hAnsi="Times New Roman"/>
      <w:sz w:val="16"/>
      <w:szCs w:val="16"/>
    </w:rPr>
  </w:style>
  <w:style w:type="character" w:customStyle="1" w:styleId="ZnakZnak8">
    <w:name w:val="Znak Znak8"/>
    <w:locked/>
    <w:rsid w:val="00600C08"/>
    <w:rPr>
      <w:rFonts w:ascii="Verdana" w:hAnsi="Verdana"/>
      <w:b/>
      <w:szCs w:val="24"/>
      <w:lang w:val="pl-PL" w:eastAsia="pl-PL" w:bidi="ar-SA"/>
    </w:rPr>
  </w:style>
  <w:style w:type="character" w:customStyle="1" w:styleId="ZnakZnak1">
    <w:name w:val="Znak Znak1"/>
    <w:locked/>
    <w:rsid w:val="00600C08"/>
    <w:rPr>
      <w:sz w:val="24"/>
      <w:szCs w:val="24"/>
      <w:lang w:val="pl-PL" w:eastAsia="pl-PL" w:bidi="ar-SA"/>
    </w:rPr>
  </w:style>
  <w:style w:type="paragraph" w:styleId="Tekstprzypisudolnego">
    <w:name w:val="footnote text"/>
    <w:basedOn w:val="Normalny"/>
    <w:link w:val="TekstprzypisudolnegoZnak"/>
    <w:unhideWhenUsed/>
    <w:rsid w:val="00782580"/>
    <w:rPr>
      <w:sz w:val="20"/>
      <w:szCs w:val="20"/>
      <w:lang/>
    </w:rPr>
  </w:style>
  <w:style w:type="character" w:customStyle="1" w:styleId="TekstprzypisudolnegoZnak">
    <w:name w:val="Tekst przypisu dolnego Znak"/>
    <w:link w:val="Tekstprzypisudolnego"/>
    <w:rsid w:val="00782580"/>
    <w:rPr>
      <w:rFonts w:ascii="Times New Roman" w:eastAsia="Times New Roman" w:hAnsi="Times New Roman"/>
    </w:rPr>
  </w:style>
  <w:style w:type="paragraph" w:styleId="Zwykytekst">
    <w:name w:val="Plain Text"/>
    <w:basedOn w:val="Normalny"/>
    <w:link w:val="ZwykytekstZnak1"/>
    <w:semiHidden/>
    <w:unhideWhenUsed/>
    <w:rsid w:val="00782580"/>
    <w:rPr>
      <w:rFonts w:ascii="Courier New" w:hAnsi="Courier New"/>
      <w:sz w:val="20"/>
      <w:szCs w:val="20"/>
      <w:lang/>
    </w:rPr>
  </w:style>
  <w:style w:type="character" w:customStyle="1" w:styleId="ZwykytekstZnak1">
    <w:name w:val="Zwykły tekst Znak1"/>
    <w:link w:val="Zwykytekst"/>
    <w:semiHidden/>
    <w:rsid w:val="00782580"/>
    <w:rPr>
      <w:rFonts w:ascii="Courier New" w:eastAsia="Times New Roman" w:hAnsi="Courier New"/>
    </w:rPr>
  </w:style>
  <w:style w:type="paragraph" w:customStyle="1" w:styleId="BodyText2">
    <w:name w:val="Body Text 2"/>
    <w:basedOn w:val="Normalny"/>
    <w:rsid w:val="00782580"/>
    <w:rPr>
      <w:b/>
      <w:szCs w:val="20"/>
    </w:rPr>
  </w:style>
  <w:style w:type="paragraph" w:customStyle="1" w:styleId="normaltableau">
    <w:name w:val="normal_tableau"/>
    <w:basedOn w:val="Normalny"/>
    <w:rsid w:val="00782580"/>
    <w:pPr>
      <w:spacing w:before="120" w:after="120"/>
      <w:jc w:val="both"/>
    </w:pPr>
    <w:rPr>
      <w:rFonts w:ascii="Optima" w:hAnsi="Optima"/>
      <w:sz w:val="22"/>
      <w:szCs w:val="22"/>
      <w:lang w:val="en-GB"/>
    </w:rPr>
  </w:style>
  <w:style w:type="character" w:styleId="Numerstrony">
    <w:name w:val="page number"/>
    <w:basedOn w:val="Domylnaczcionkaakapitu"/>
    <w:rsid w:val="0069654E"/>
  </w:style>
  <w:style w:type="character" w:customStyle="1" w:styleId="WW8Num6z0">
    <w:name w:val="WW8Num6z0"/>
    <w:rsid w:val="00DD428A"/>
    <w:rPr>
      <w:rFonts w:ascii="Symbol" w:hAnsi="Symbol"/>
      <w:sz w:val="20"/>
    </w:rPr>
  </w:style>
  <w:style w:type="character" w:customStyle="1" w:styleId="WW8Num6z1">
    <w:name w:val="WW8Num6z1"/>
    <w:rsid w:val="00DD428A"/>
    <w:rPr>
      <w:rFonts w:ascii="Courier New" w:hAnsi="Courier New"/>
      <w:sz w:val="20"/>
    </w:rPr>
  </w:style>
  <w:style w:type="character" w:customStyle="1" w:styleId="WW8Num6z2">
    <w:name w:val="WW8Num6z2"/>
    <w:rsid w:val="00DD428A"/>
    <w:rPr>
      <w:rFonts w:ascii="Wingdings" w:hAnsi="Wingdings"/>
      <w:sz w:val="20"/>
    </w:rPr>
  </w:style>
  <w:style w:type="character" w:customStyle="1" w:styleId="WW8Num7z0">
    <w:name w:val="WW8Num7z0"/>
    <w:rsid w:val="00DD428A"/>
    <w:rPr>
      <w:rFonts w:ascii="Symbol" w:hAnsi="Symbol"/>
      <w:sz w:val="20"/>
    </w:rPr>
  </w:style>
  <w:style w:type="character" w:customStyle="1" w:styleId="WW8Num7z1">
    <w:name w:val="WW8Num7z1"/>
    <w:rsid w:val="00DD428A"/>
    <w:rPr>
      <w:rFonts w:ascii="Courier New" w:hAnsi="Courier New"/>
      <w:sz w:val="20"/>
    </w:rPr>
  </w:style>
  <w:style w:type="character" w:customStyle="1" w:styleId="WW8Num7z2">
    <w:name w:val="WW8Num7z2"/>
    <w:rsid w:val="00DD428A"/>
    <w:rPr>
      <w:rFonts w:ascii="Wingdings" w:hAnsi="Wingdings"/>
      <w:sz w:val="20"/>
    </w:rPr>
  </w:style>
  <w:style w:type="character" w:customStyle="1" w:styleId="WW8Num24z0">
    <w:name w:val="WW8Num24z0"/>
    <w:rsid w:val="00DD428A"/>
    <w:rPr>
      <w:sz w:val="24"/>
    </w:rPr>
  </w:style>
  <w:style w:type="character" w:customStyle="1" w:styleId="WW8Num26z0">
    <w:name w:val="WW8Num26z0"/>
    <w:rsid w:val="00DD428A"/>
    <w:rPr>
      <w:rFonts w:ascii="Symbol" w:hAnsi="Symbol"/>
      <w:sz w:val="20"/>
    </w:rPr>
  </w:style>
  <w:style w:type="character" w:customStyle="1" w:styleId="WW8Num26z1">
    <w:name w:val="WW8Num26z1"/>
    <w:rsid w:val="00DD428A"/>
    <w:rPr>
      <w:rFonts w:ascii="Courier New" w:hAnsi="Courier New"/>
      <w:sz w:val="20"/>
    </w:rPr>
  </w:style>
  <w:style w:type="character" w:customStyle="1" w:styleId="WW8Num26z2">
    <w:name w:val="WW8Num26z2"/>
    <w:rsid w:val="00DD428A"/>
    <w:rPr>
      <w:rFonts w:ascii="Wingdings" w:hAnsi="Wingdings"/>
      <w:sz w:val="20"/>
    </w:rPr>
  </w:style>
  <w:style w:type="character" w:customStyle="1" w:styleId="WW8Num29z0">
    <w:name w:val="WW8Num29z0"/>
    <w:rsid w:val="00DD428A"/>
    <w:rPr>
      <w:rFonts w:ascii="Symbol" w:hAnsi="Symbol"/>
      <w:sz w:val="20"/>
    </w:rPr>
  </w:style>
  <w:style w:type="character" w:customStyle="1" w:styleId="WW8Num29z1">
    <w:name w:val="WW8Num29z1"/>
    <w:rsid w:val="00DD428A"/>
    <w:rPr>
      <w:rFonts w:ascii="Courier New" w:hAnsi="Courier New"/>
      <w:sz w:val="20"/>
    </w:rPr>
  </w:style>
  <w:style w:type="character" w:customStyle="1" w:styleId="WW8Num29z2">
    <w:name w:val="WW8Num29z2"/>
    <w:rsid w:val="00DD428A"/>
    <w:rPr>
      <w:rFonts w:ascii="Wingdings" w:hAnsi="Wingdings"/>
      <w:sz w:val="20"/>
    </w:rPr>
  </w:style>
  <w:style w:type="character" w:customStyle="1" w:styleId="WW8Num30z0">
    <w:name w:val="WW8Num30z0"/>
    <w:rsid w:val="00DD428A"/>
    <w:rPr>
      <w:rFonts w:ascii="Symbol" w:hAnsi="Symbol"/>
      <w:sz w:val="20"/>
    </w:rPr>
  </w:style>
  <w:style w:type="character" w:customStyle="1" w:styleId="WW8Num30z1">
    <w:name w:val="WW8Num30z1"/>
    <w:rsid w:val="00DD428A"/>
    <w:rPr>
      <w:rFonts w:ascii="Courier New" w:hAnsi="Courier New"/>
      <w:sz w:val="20"/>
    </w:rPr>
  </w:style>
  <w:style w:type="character" w:customStyle="1" w:styleId="WW8Num30z2">
    <w:name w:val="WW8Num30z2"/>
    <w:rsid w:val="00DD428A"/>
    <w:rPr>
      <w:rFonts w:ascii="Wingdings" w:hAnsi="Wingdings"/>
      <w:sz w:val="20"/>
    </w:rPr>
  </w:style>
  <w:style w:type="character" w:customStyle="1" w:styleId="Domylnaczcionkaakapitu1">
    <w:name w:val="Domyślna czcionka akapitu1"/>
    <w:rsid w:val="00DD428A"/>
  </w:style>
  <w:style w:type="character" w:customStyle="1" w:styleId="Nagwek1Znak">
    <w:name w:val="Nagłówek 1 Znak"/>
    <w:rsid w:val="00DD428A"/>
    <w:rPr>
      <w:rFonts w:ascii="Arial" w:hAnsi="Arial" w:cs="Arial"/>
      <w:b/>
      <w:bCs/>
      <w:kern w:val="1"/>
      <w:sz w:val="32"/>
      <w:szCs w:val="32"/>
    </w:rPr>
  </w:style>
  <w:style w:type="character" w:customStyle="1" w:styleId="Nagwek2Znak">
    <w:name w:val="Nagłówek 2 Znak"/>
    <w:rsid w:val="00DD428A"/>
    <w:rPr>
      <w:rFonts w:ascii="Arial" w:hAnsi="Arial" w:cs="Arial"/>
      <w:b/>
      <w:bCs/>
      <w:iCs/>
      <w:sz w:val="24"/>
      <w:szCs w:val="24"/>
    </w:rPr>
  </w:style>
  <w:style w:type="character" w:customStyle="1" w:styleId="NagwekZnak">
    <w:name w:val="Nagłówek Znak"/>
    <w:uiPriority w:val="99"/>
    <w:rsid w:val="00DD428A"/>
    <w:rPr>
      <w:rFonts w:ascii="Arial" w:hAnsi="Arial" w:cs="Arial"/>
      <w:b/>
      <w:bCs/>
      <w:iCs/>
      <w:color w:val="000000"/>
      <w:sz w:val="22"/>
      <w:szCs w:val="22"/>
    </w:rPr>
  </w:style>
  <w:style w:type="character" w:customStyle="1" w:styleId="ZwykytekstZnak">
    <w:name w:val="Zwykły tekst Znak"/>
    <w:rsid w:val="00DD428A"/>
    <w:rPr>
      <w:rFonts w:ascii="Consolas" w:eastAsia="Times New Roman" w:hAnsi="Consolas" w:cs="Times New Roman"/>
      <w:sz w:val="21"/>
      <w:szCs w:val="21"/>
    </w:rPr>
  </w:style>
  <w:style w:type="paragraph" w:customStyle="1" w:styleId="Nagwek10">
    <w:name w:val="Nagłówek1"/>
    <w:basedOn w:val="Normalny"/>
    <w:next w:val="Tekstpodstawowy"/>
    <w:rsid w:val="00DD428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DD428A"/>
    <w:pPr>
      <w:suppressLineNumbers/>
      <w:suppressAutoHyphens/>
      <w:spacing w:before="120" w:after="120"/>
    </w:pPr>
    <w:rPr>
      <w:rFonts w:eastAsia="SimSun" w:cs="Tahoma"/>
      <w:i/>
      <w:iCs/>
      <w:lang w:eastAsia="ar-SA"/>
    </w:rPr>
  </w:style>
  <w:style w:type="paragraph" w:customStyle="1" w:styleId="Indeks">
    <w:name w:val="Indeks"/>
    <w:basedOn w:val="Normalny"/>
    <w:rsid w:val="00DD428A"/>
    <w:pPr>
      <w:suppressLineNumbers/>
      <w:suppressAutoHyphens/>
    </w:pPr>
    <w:rPr>
      <w:rFonts w:eastAsia="SimSun" w:cs="Tahoma"/>
      <w:lang w:eastAsia="ar-SA"/>
    </w:rPr>
  </w:style>
  <w:style w:type="paragraph" w:customStyle="1" w:styleId="ListParagraph">
    <w:name w:val="List Paragraph"/>
    <w:basedOn w:val="Normalny"/>
    <w:rsid w:val="00DD428A"/>
    <w:pPr>
      <w:suppressAutoHyphens/>
      <w:ind w:left="720"/>
    </w:pPr>
    <w:rPr>
      <w:rFonts w:ascii="Calibri" w:hAnsi="Calibri"/>
      <w:sz w:val="22"/>
      <w:szCs w:val="22"/>
      <w:lang w:eastAsia="ar-SA"/>
    </w:rPr>
  </w:style>
  <w:style w:type="paragraph" w:customStyle="1" w:styleId="Zwykytekst1">
    <w:name w:val="Zwykły tekst1"/>
    <w:basedOn w:val="Normalny"/>
    <w:rsid w:val="00DD428A"/>
    <w:pPr>
      <w:suppressAutoHyphens/>
    </w:pPr>
    <w:rPr>
      <w:rFonts w:ascii="Consolas" w:hAnsi="Consolas"/>
      <w:sz w:val="21"/>
      <w:szCs w:val="21"/>
      <w:lang w:eastAsia="ar-SA"/>
    </w:rPr>
  </w:style>
  <w:style w:type="paragraph" w:styleId="NormalnyWeb">
    <w:name w:val="Normal (Web)"/>
    <w:basedOn w:val="Normalny"/>
    <w:uiPriority w:val="99"/>
    <w:rsid w:val="00DD428A"/>
    <w:pPr>
      <w:suppressAutoHyphens/>
      <w:spacing w:before="280" w:after="119"/>
    </w:pPr>
    <w:rPr>
      <w:lang w:eastAsia="ar-SA"/>
    </w:rPr>
  </w:style>
  <w:style w:type="paragraph" w:customStyle="1" w:styleId="Spistreci10">
    <w:name w:val="Spis treści 10"/>
    <w:basedOn w:val="Indeks"/>
    <w:rsid w:val="00DD428A"/>
    <w:pPr>
      <w:tabs>
        <w:tab w:val="right" w:leader="dot" w:pos="9637"/>
      </w:tabs>
      <w:ind w:left="2547"/>
    </w:pPr>
  </w:style>
  <w:style w:type="paragraph" w:customStyle="1" w:styleId="Zawartotabeli">
    <w:name w:val="Zawartość tabeli"/>
    <w:basedOn w:val="Normalny"/>
    <w:rsid w:val="00DD428A"/>
    <w:pPr>
      <w:suppressLineNumbers/>
      <w:suppressAutoHyphens/>
    </w:pPr>
    <w:rPr>
      <w:rFonts w:eastAsia="SimSun"/>
      <w:lang w:eastAsia="ar-SA"/>
    </w:rPr>
  </w:style>
  <w:style w:type="paragraph" w:customStyle="1" w:styleId="Nagwektabeli">
    <w:name w:val="Nagłówek tabeli"/>
    <w:basedOn w:val="Zawartotabeli"/>
    <w:rsid w:val="00DD428A"/>
    <w:pPr>
      <w:jc w:val="center"/>
    </w:pPr>
    <w:rPr>
      <w:b/>
      <w:bCs/>
    </w:rPr>
  </w:style>
  <w:style w:type="paragraph" w:customStyle="1" w:styleId="Zawartoramki">
    <w:name w:val="Zawartość ramki"/>
    <w:basedOn w:val="Tekstpodstawowy"/>
    <w:rsid w:val="00DD428A"/>
    <w:pPr>
      <w:tabs>
        <w:tab w:val="clear" w:pos="0"/>
      </w:tabs>
      <w:suppressAutoHyphens/>
      <w:spacing w:after="120"/>
      <w:jc w:val="left"/>
    </w:pPr>
    <w:rPr>
      <w:rFonts w:ascii="Times New Roman" w:eastAsia="SimSun" w:hAnsi="Times New Roman"/>
      <w:sz w:val="24"/>
      <w:lang w:eastAsia="ar-SA"/>
    </w:rPr>
  </w:style>
  <w:style w:type="character" w:customStyle="1" w:styleId="FooterChar">
    <w:name w:val="Footer Char"/>
    <w:locked/>
    <w:rsid w:val="00DD428A"/>
    <w:rPr>
      <w:rFonts w:eastAsia="SimSun" w:cs="Times New Roman"/>
      <w:sz w:val="24"/>
      <w:szCs w:val="24"/>
      <w:lang w:eastAsia="ar-SA" w:bidi="ar-SA"/>
    </w:rPr>
  </w:style>
  <w:style w:type="paragraph" w:styleId="Plandokumentu">
    <w:name w:val="Document Map"/>
    <w:basedOn w:val="Normalny"/>
    <w:link w:val="PlandokumentuZnak"/>
    <w:semiHidden/>
    <w:rsid w:val="00DD428A"/>
    <w:pPr>
      <w:suppressAutoHyphens/>
    </w:pPr>
    <w:rPr>
      <w:rFonts w:ascii="Tahoma" w:eastAsia="SimSun" w:hAnsi="Tahoma" w:cs="Tahoma"/>
      <w:sz w:val="16"/>
      <w:szCs w:val="16"/>
      <w:lang w:eastAsia="ar-SA"/>
    </w:rPr>
  </w:style>
  <w:style w:type="character" w:customStyle="1" w:styleId="PlandokumentuZnak">
    <w:name w:val="Plan dokumentu Znak"/>
    <w:link w:val="Plandokumentu"/>
    <w:semiHidden/>
    <w:locked/>
    <w:rsid w:val="00DD428A"/>
    <w:rPr>
      <w:rFonts w:ascii="Tahoma" w:eastAsia="SimSun" w:hAnsi="Tahoma" w:cs="Tahoma"/>
      <w:sz w:val="16"/>
      <w:szCs w:val="16"/>
      <w:lang w:val="pl-PL" w:eastAsia="ar-SA" w:bidi="ar-SA"/>
    </w:rPr>
  </w:style>
  <w:style w:type="paragraph" w:customStyle="1" w:styleId="ZnakZnak1Znak">
    <w:name w:val=" Znak Znak1 Znak"/>
    <w:basedOn w:val="Normalny"/>
    <w:rsid w:val="005E57BA"/>
  </w:style>
  <w:style w:type="paragraph" w:customStyle="1" w:styleId="Domyolnie">
    <w:name w:val="Domyolnie"/>
    <w:rsid w:val="005E57BA"/>
    <w:pPr>
      <w:widowControl w:val="0"/>
      <w:suppressAutoHyphens/>
      <w:ind w:left="800" w:hanging="360"/>
    </w:pPr>
    <w:rPr>
      <w:rFonts w:ascii="Times New Roman" w:eastAsia="Times New Roman" w:hAnsi="Times New Roman"/>
      <w:color w:val="000000"/>
      <w:sz w:val="24"/>
    </w:rPr>
  </w:style>
  <w:style w:type="paragraph" w:customStyle="1" w:styleId="TableContents">
    <w:name w:val="Table Contents"/>
    <w:basedOn w:val="Normalny"/>
    <w:rsid w:val="009E76E5"/>
    <w:pPr>
      <w:widowControl w:val="0"/>
      <w:suppressLineNumbers/>
      <w:suppressAutoHyphens/>
      <w:autoSpaceDN w:val="0"/>
      <w:textAlignment w:val="baseline"/>
    </w:pPr>
    <w:rPr>
      <w:rFonts w:eastAsia="Lucida Sans Unicode" w:cs="Mangal"/>
      <w:kern w:val="3"/>
      <w:lang w:eastAsia="zh-CN" w:bidi="hi-IN"/>
    </w:rPr>
  </w:style>
  <w:style w:type="paragraph" w:customStyle="1" w:styleId="Default">
    <w:name w:val="Default"/>
    <w:rsid w:val="00090AFE"/>
    <w:pPr>
      <w:autoSpaceDE w:val="0"/>
      <w:autoSpaceDN w:val="0"/>
      <w:adjustRightInd w:val="0"/>
    </w:pPr>
    <w:rPr>
      <w:rFonts w:ascii="Verdana" w:eastAsia="Times New Roman" w:hAnsi="Verdana" w:cs="Verdana"/>
      <w:color w:val="000000"/>
      <w:sz w:val="24"/>
      <w:szCs w:val="24"/>
    </w:rPr>
  </w:style>
  <w:style w:type="character" w:customStyle="1" w:styleId="WW-Absatz-Standardschriftart11111111111111111111111111111111111111">
    <w:name w:val="WW-Absatz-Standardschriftart11111111111111111111111111111111111111"/>
    <w:rsid w:val="00F25C2D"/>
  </w:style>
  <w:style w:type="paragraph" w:customStyle="1" w:styleId="Tekstpodstawowy21">
    <w:name w:val="Tekst podstawowy 21"/>
    <w:basedOn w:val="Normalny"/>
    <w:rsid w:val="00E078ED"/>
    <w:pPr>
      <w:suppressAutoHyphens/>
      <w:jc w:val="both"/>
    </w:pPr>
    <w:rPr>
      <w:rFonts w:cs="Calibri"/>
      <w:lang w:eastAsia="ar-SA"/>
    </w:rPr>
  </w:style>
  <w:style w:type="character" w:styleId="Uwydatnienie">
    <w:name w:val="Emphasis"/>
    <w:uiPriority w:val="20"/>
    <w:qFormat/>
    <w:rsid w:val="006C0CD7"/>
    <w:rPr>
      <w:i/>
      <w:iCs/>
    </w:rPr>
  </w:style>
  <w:style w:type="character" w:styleId="Pogrubienie">
    <w:name w:val="Strong"/>
    <w:uiPriority w:val="22"/>
    <w:qFormat/>
    <w:rsid w:val="006C0CD7"/>
    <w:rPr>
      <w:b/>
      <w:bCs/>
    </w:rPr>
  </w:style>
  <w:style w:type="paragraph" w:customStyle="1" w:styleId="pkt">
    <w:name w:val="pkt"/>
    <w:basedOn w:val="Normalny"/>
    <w:rsid w:val="008864DB"/>
    <w:pPr>
      <w:spacing w:before="60" w:after="60"/>
      <w:ind w:left="851" w:hanging="295"/>
      <w:jc w:val="both"/>
    </w:pPr>
  </w:style>
  <w:style w:type="paragraph" w:customStyle="1" w:styleId="ZLITPKTzmpktliter">
    <w:name w:val="Z_LIT/PKT – zm. pkt literą"/>
    <w:basedOn w:val="Normalny"/>
    <w:uiPriority w:val="47"/>
    <w:qFormat/>
    <w:rsid w:val="0085181F"/>
    <w:pPr>
      <w:spacing w:line="360" w:lineRule="auto"/>
      <w:ind w:left="1497" w:hanging="510"/>
      <w:jc w:val="both"/>
    </w:pPr>
    <w:rPr>
      <w:rFonts w:ascii="Times" w:hAnsi="Times" w:cs="Arial"/>
      <w:bCs/>
      <w:szCs w:val="20"/>
    </w:rPr>
  </w:style>
  <w:style w:type="character" w:customStyle="1" w:styleId="alb">
    <w:name w:val="a_lb"/>
    <w:rsid w:val="00DC0829"/>
  </w:style>
  <w:style w:type="paragraph" w:customStyle="1" w:styleId="NormalBold">
    <w:name w:val="NormalBold"/>
    <w:basedOn w:val="Normalny"/>
    <w:link w:val="NormalBoldChar"/>
    <w:rsid w:val="00235D73"/>
    <w:pPr>
      <w:widowControl w:val="0"/>
    </w:pPr>
    <w:rPr>
      <w:b/>
      <w:szCs w:val="22"/>
      <w:lang w:eastAsia="en-GB"/>
    </w:rPr>
  </w:style>
  <w:style w:type="character" w:customStyle="1" w:styleId="NormalBoldChar">
    <w:name w:val="NormalBold Char"/>
    <w:link w:val="NormalBold"/>
    <w:locked/>
    <w:rsid w:val="00235D73"/>
    <w:rPr>
      <w:rFonts w:ascii="Times New Roman" w:eastAsia="Times New Roman" w:hAnsi="Times New Roman"/>
      <w:b/>
      <w:sz w:val="24"/>
      <w:szCs w:val="22"/>
      <w:lang w:eastAsia="en-GB"/>
    </w:rPr>
  </w:style>
  <w:style w:type="character" w:customStyle="1" w:styleId="DeltaViewInsertion">
    <w:name w:val="DeltaView Insertion"/>
    <w:rsid w:val="00235D73"/>
    <w:rPr>
      <w:b/>
      <w:i/>
      <w:spacing w:val="0"/>
    </w:rPr>
  </w:style>
  <w:style w:type="character" w:styleId="Odwoanieprzypisudolnego">
    <w:name w:val="footnote reference"/>
    <w:aliases w:val="Footnote Reference Number"/>
    <w:uiPriority w:val="99"/>
    <w:unhideWhenUsed/>
    <w:rsid w:val="00235D73"/>
    <w:rPr>
      <w:shd w:val="clear" w:color="auto" w:fill="auto"/>
      <w:vertAlign w:val="superscript"/>
    </w:rPr>
  </w:style>
  <w:style w:type="paragraph" w:customStyle="1" w:styleId="Text1">
    <w:name w:val="Text 1"/>
    <w:basedOn w:val="Normalny"/>
    <w:rsid w:val="00235D73"/>
    <w:pPr>
      <w:spacing w:before="120" w:after="120"/>
      <w:ind w:left="850"/>
      <w:jc w:val="both"/>
    </w:pPr>
    <w:rPr>
      <w:rFonts w:eastAsia="Calibri"/>
      <w:szCs w:val="22"/>
      <w:lang w:eastAsia="en-GB"/>
    </w:rPr>
  </w:style>
  <w:style w:type="paragraph" w:customStyle="1" w:styleId="NormalLeft">
    <w:name w:val="Normal Left"/>
    <w:basedOn w:val="Normalny"/>
    <w:rsid w:val="00235D73"/>
    <w:pPr>
      <w:spacing w:before="120" w:after="120"/>
    </w:pPr>
    <w:rPr>
      <w:rFonts w:eastAsia="Calibri"/>
      <w:szCs w:val="22"/>
      <w:lang w:eastAsia="en-GB"/>
    </w:rPr>
  </w:style>
  <w:style w:type="paragraph" w:customStyle="1" w:styleId="Tiret0">
    <w:name w:val="Tiret 0"/>
    <w:basedOn w:val="Normalny"/>
    <w:rsid w:val="00235D73"/>
    <w:pPr>
      <w:numPr>
        <w:numId w:val="5"/>
      </w:numPr>
      <w:spacing w:before="120" w:after="120"/>
      <w:jc w:val="both"/>
    </w:pPr>
    <w:rPr>
      <w:rFonts w:eastAsia="Calibri"/>
      <w:szCs w:val="22"/>
      <w:lang w:eastAsia="en-GB"/>
    </w:rPr>
  </w:style>
  <w:style w:type="paragraph" w:customStyle="1" w:styleId="Tiret1">
    <w:name w:val="Tiret 1"/>
    <w:basedOn w:val="Normalny"/>
    <w:rsid w:val="00235D73"/>
    <w:pPr>
      <w:numPr>
        <w:numId w:val="6"/>
      </w:numPr>
      <w:spacing w:before="120" w:after="120"/>
      <w:jc w:val="both"/>
    </w:pPr>
    <w:rPr>
      <w:rFonts w:eastAsia="Calibri"/>
      <w:szCs w:val="22"/>
      <w:lang w:eastAsia="en-GB"/>
    </w:rPr>
  </w:style>
  <w:style w:type="paragraph" w:customStyle="1" w:styleId="NumPar1">
    <w:name w:val="NumPar 1"/>
    <w:basedOn w:val="Normalny"/>
    <w:next w:val="Text1"/>
    <w:rsid w:val="00235D73"/>
    <w:pPr>
      <w:numPr>
        <w:numId w:val="7"/>
      </w:numPr>
      <w:spacing w:before="120" w:after="120"/>
      <w:jc w:val="both"/>
    </w:pPr>
    <w:rPr>
      <w:rFonts w:eastAsia="Calibri"/>
      <w:szCs w:val="22"/>
      <w:lang w:eastAsia="en-GB"/>
    </w:rPr>
  </w:style>
  <w:style w:type="paragraph" w:customStyle="1" w:styleId="NumPar2">
    <w:name w:val="NumPar 2"/>
    <w:basedOn w:val="Normalny"/>
    <w:next w:val="Text1"/>
    <w:rsid w:val="00235D73"/>
    <w:pPr>
      <w:numPr>
        <w:ilvl w:val="1"/>
        <w:numId w:val="7"/>
      </w:numPr>
      <w:spacing w:before="120" w:after="120"/>
      <w:jc w:val="both"/>
    </w:pPr>
    <w:rPr>
      <w:rFonts w:eastAsia="Calibri"/>
      <w:szCs w:val="22"/>
      <w:lang w:eastAsia="en-GB"/>
    </w:rPr>
  </w:style>
  <w:style w:type="paragraph" w:customStyle="1" w:styleId="NumPar3">
    <w:name w:val="NumPar 3"/>
    <w:basedOn w:val="Normalny"/>
    <w:next w:val="Text1"/>
    <w:rsid w:val="00235D73"/>
    <w:pPr>
      <w:numPr>
        <w:ilvl w:val="2"/>
        <w:numId w:val="7"/>
      </w:numPr>
      <w:spacing w:before="120" w:after="120"/>
      <w:jc w:val="both"/>
    </w:pPr>
    <w:rPr>
      <w:rFonts w:eastAsia="Calibri"/>
      <w:szCs w:val="22"/>
      <w:lang w:eastAsia="en-GB"/>
    </w:rPr>
  </w:style>
  <w:style w:type="paragraph" w:customStyle="1" w:styleId="NumPar4">
    <w:name w:val="NumPar 4"/>
    <w:basedOn w:val="Normalny"/>
    <w:next w:val="Text1"/>
    <w:rsid w:val="00235D73"/>
    <w:pPr>
      <w:numPr>
        <w:ilvl w:val="3"/>
        <w:numId w:val="7"/>
      </w:numPr>
      <w:spacing w:before="120" w:after="120"/>
      <w:jc w:val="both"/>
    </w:pPr>
    <w:rPr>
      <w:rFonts w:eastAsia="Calibri"/>
      <w:szCs w:val="22"/>
      <w:lang w:eastAsia="en-GB"/>
    </w:rPr>
  </w:style>
  <w:style w:type="paragraph" w:customStyle="1" w:styleId="ChapterTitle">
    <w:name w:val="ChapterTitle"/>
    <w:basedOn w:val="Normalny"/>
    <w:next w:val="Normalny"/>
    <w:rsid w:val="00235D7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35D7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35D73"/>
    <w:pPr>
      <w:spacing w:before="120" w:after="120"/>
      <w:jc w:val="center"/>
    </w:pPr>
    <w:rPr>
      <w:rFonts w:eastAsia="Calibri"/>
      <w:b/>
      <w:szCs w:val="22"/>
      <w:u w:val="single"/>
      <w:lang w:eastAsia="en-GB"/>
    </w:rPr>
  </w:style>
  <w:style w:type="character" w:customStyle="1" w:styleId="h1">
    <w:name w:val="h1"/>
    <w:basedOn w:val="Domylnaczcionkaakapitu"/>
    <w:rsid w:val="0077078C"/>
  </w:style>
  <w:style w:type="paragraph" w:customStyle="1" w:styleId="Tekstpodstawowy31">
    <w:name w:val="Tekst podstawowy 31"/>
    <w:basedOn w:val="Normalny"/>
    <w:rsid w:val="00C167C9"/>
    <w:pPr>
      <w:suppressAutoHyphens/>
    </w:pPr>
    <w:rPr>
      <w:rFonts w:ascii="Verdana" w:hAnsi="Verdana" w:cs="Verdana"/>
      <w:sz w:val="20"/>
      <w:szCs w:val="20"/>
      <w:lang w:eastAsia="ar-SA"/>
    </w:rPr>
  </w:style>
  <w:style w:type="character" w:customStyle="1" w:styleId="text-center">
    <w:name w:val="text-center"/>
    <w:rsid w:val="00804549"/>
  </w:style>
  <w:style w:type="paragraph" w:styleId="Tekstprzypisukocowego">
    <w:name w:val="endnote text"/>
    <w:basedOn w:val="Normalny"/>
    <w:link w:val="TekstprzypisukocowegoZnak"/>
    <w:uiPriority w:val="99"/>
    <w:semiHidden/>
    <w:unhideWhenUsed/>
    <w:rsid w:val="00675F0B"/>
    <w:rPr>
      <w:sz w:val="20"/>
      <w:szCs w:val="20"/>
      <w:lang/>
    </w:rPr>
  </w:style>
  <w:style w:type="character" w:customStyle="1" w:styleId="TekstprzypisukocowegoZnak">
    <w:name w:val="Tekst przypisu końcowego Znak"/>
    <w:link w:val="Tekstprzypisukocowego"/>
    <w:uiPriority w:val="99"/>
    <w:semiHidden/>
    <w:rsid w:val="00675F0B"/>
    <w:rPr>
      <w:rFonts w:ascii="Times New Roman" w:eastAsia="Times New Roman" w:hAnsi="Times New Roman"/>
    </w:rPr>
  </w:style>
  <w:style w:type="character" w:styleId="Odwoanieprzypisukocowego">
    <w:name w:val="endnote reference"/>
    <w:uiPriority w:val="99"/>
    <w:semiHidden/>
    <w:unhideWhenUsed/>
    <w:rsid w:val="00675F0B"/>
    <w:rPr>
      <w:vertAlign w:val="superscript"/>
    </w:rPr>
  </w:style>
  <w:style w:type="character" w:customStyle="1" w:styleId="WW8Num13z0">
    <w:name w:val="WW8Num13z0"/>
    <w:rsid w:val="00671359"/>
    <w:rPr>
      <w:b w:val="0"/>
      <w:bCs w:val="0"/>
    </w:rPr>
  </w:style>
  <w:style w:type="character" w:styleId="Odwoaniedokomentarza">
    <w:name w:val="annotation reference"/>
    <w:uiPriority w:val="99"/>
    <w:semiHidden/>
    <w:unhideWhenUsed/>
    <w:rsid w:val="00ED56EF"/>
    <w:rPr>
      <w:sz w:val="16"/>
      <w:szCs w:val="16"/>
    </w:rPr>
  </w:style>
  <w:style w:type="paragraph" w:styleId="Tekstkomentarza">
    <w:name w:val="annotation text"/>
    <w:basedOn w:val="Normalny"/>
    <w:link w:val="TekstkomentarzaZnak"/>
    <w:uiPriority w:val="99"/>
    <w:semiHidden/>
    <w:unhideWhenUsed/>
    <w:rsid w:val="00ED56EF"/>
    <w:rPr>
      <w:sz w:val="20"/>
      <w:szCs w:val="20"/>
      <w:lang/>
    </w:rPr>
  </w:style>
  <w:style w:type="character" w:customStyle="1" w:styleId="TekstkomentarzaZnak">
    <w:name w:val="Tekst komentarza Znak"/>
    <w:link w:val="Tekstkomentarza"/>
    <w:uiPriority w:val="99"/>
    <w:semiHidden/>
    <w:rsid w:val="00ED56E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ED56EF"/>
    <w:rPr>
      <w:b/>
      <w:bCs/>
    </w:rPr>
  </w:style>
  <w:style w:type="character" w:customStyle="1" w:styleId="TematkomentarzaZnak">
    <w:name w:val="Temat komentarza Znak"/>
    <w:link w:val="Tematkomentarza"/>
    <w:uiPriority w:val="99"/>
    <w:semiHidden/>
    <w:rsid w:val="00ED56EF"/>
    <w:rPr>
      <w:rFonts w:ascii="Times New Roman" w:eastAsia="Times New Roman" w:hAnsi="Times New Roman"/>
      <w:b/>
      <w:bCs/>
    </w:rPr>
  </w:style>
  <w:style w:type="numbering" w:customStyle="1" w:styleId="WW8Num1">
    <w:name w:val="WW8Num1"/>
    <w:basedOn w:val="Bezlisty"/>
    <w:rsid w:val="0064182A"/>
    <w:pPr>
      <w:numPr>
        <w:numId w:val="35"/>
      </w:numPr>
    </w:pPr>
  </w:style>
  <w:style w:type="character" w:customStyle="1" w:styleId="AkapitzlistZnak">
    <w:name w:val="Akapit z listą Znak"/>
    <w:link w:val="Akapitzlist"/>
    <w:uiPriority w:val="34"/>
    <w:locked/>
    <w:rsid w:val="006412EA"/>
    <w:rPr>
      <w:rFonts w:ascii="Times New Roman" w:eastAsia="Times New Roman" w:hAnsi="Times New Roman"/>
      <w:sz w:val="24"/>
      <w:szCs w:val="24"/>
    </w:rPr>
  </w:style>
  <w:style w:type="paragraph" w:styleId="Bezodstpw">
    <w:name w:val="No Spacing"/>
    <w:uiPriority w:val="1"/>
    <w:qFormat/>
    <w:rsid w:val="00311A32"/>
    <w:rPr>
      <w:sz w:val="22"/>
      <w:szCs w:val="22"/>
      <w:lang w:eastAsia="en-US"/>
    </w:rPr>
  </w:style>
  <w:style w:type="paragraph" w:customStyle="1" w:styleId="Akapitzlist1">
    <w:name w:val="Akapit z listą1"/>
    <w:basedOn w:val="Normalny"/>
    <w:rsid w:val="00311A32"/>
    <w:pPr>
      <w:suppressAutoHyphens/>
      <w:ind w:left="720"/>
    </w:pPr>
    <w:rPr>
      <w:rFonts w:ascii="Calibri" w:hAnsi="Calibri"/>
      <w:sz w:val="22"/>
      <w:szCs w:val="22"/>
      <w:lang w:eastAsia="ar-SA"/>
    </w:rPr>
  </w:style>
  <w:style w:type="paragraph" w:customStyle="1" w:styleId="Standard">
    <w:name w:val="Standard"/>
    <w:rsid w:val="00311A32"/>
    <w:pPr>
      <w:suppressAutoHyphens/>
      <w:autoSpaceDN w:val="0"/>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1589179">
      <w:bodyDiv w:val="1"/>
      <w:marLeft w:val="0"/>
      <w:marRight w:val="0"/>
      <w:marTop w:val="0"/>
      <w:marBottom w:val="0"/>
      <w:divBdr>
        <w:top w:val="none" w:sz="0" w:space="0" w:color="auto"/>
        <w:left w:val="none" w:sz="0" w:space="0" w:color="auto"/>
        <w:bottom w:val="none" w:sz="0" w:space="0" w:color="auto"/>
        <w:right w:val="none" w:sz="0" w:space="0" w:color="auto"/>
      </w:divBdr>
    </w:div>
    <w:div w:id="34279841">
      <w:bodyDiv w:val="1"/>
      <w:marLeft w:val="0"/>
      <w:marRight w:val="0"/>
      <w:marTop w:val="0"/>
      <w:marBottom w:val="0"/>
      <w:divBdr>
        <w:top w:val="none" w:sz="0" w:space="0" w:color="auto"/>
        <w:left w:val="none" w:sz="0" w:space="0" w:color="auto"/>
        <w:bottom w:val="none" w:sz="0" w:space="0" w:color="auto"/>
        <w:right w:val="none" w:sz="0" w:space="0" w:color="auto"/>
      </w:divBdr>
    </w:div>
    <w:div w:id="103693558">
      <w:bodyDiv w:val="1"/>
      <w:marLeft w:val="0"/>
      <w:marRight w:val="0"/>
      <w:marTop w:val="0"/>
      <w:marBottom w:val="0"/>
      <w:divBdr>
        <w:top w:val="none" w:sz="0" w:space="0" w:color="auto"/>
        <w:left w:val="none" w:sz="0" w:space="0" w:color="auto"/>
        <w:bottom w:val="none" w:sz="0" w:space="0" w:color="auto"/>
        <w:right w:val="none" w:sz="0" w:space="0" w:color="auto"/>
      </w:divBdr>
    </w:div>
    <w:div w:id="167327189">
      <w:bodyDiv w:val="1"/>
      <w:marLeft w:val="0"/>
      <w:marRight w:val="0"/>
      <w:marTop w:val="0"/>
      <w:marBottom w:val="0"/>
      <w:divBdr>
        <w:top w:val="none" w:sz="0" w:space="0" w:color="auto"/>
        <w:left w:val="none" w:sz="0" w:space="0" w:color="auto"/>
        <w:bottom w:val="none" w:sz="0" w:space="0" w:color="auto"/>
        <w:right w:val="none" w:sz="0" w:space="0" w:color="auto"/>
      </w:divBdr>
    </w:div>
    <w:div w:id="210502903">
      <w:bodyDiv w:val="1"/>
      <w:marLeft w:val="0"/>
      <w:marRight w:val="0"/>
      <w:marTop w:val="0"/>
      <w:marBottom w:val="0"/>
      <w:divBdr>
        <w:top w:val="none" w:sz="0" w:space="0" w:color="auto"/>
        <w:left w:val="none" w:sz="0" w:space="0" w:color="auto"/>
        <w:bottom w:val="none" w:sz="0" w:space="0" w:color="auto"/>
        <w:right w:val="none" w:sz="0" w:space="0" w:color="auto"/>
      </w:divBdr>
    </w:div>
    <w:div w:id="239098197">
      <w:bodyDiv w:val="1"/>
      <w:marLeft w:val="0"/>
      <w:marRight w:val="0"/>
      <w:marTop w:val="0"/>
      <w:marBottom w:val="0"/>
      <w:divBdr>
        <w:top w:val="none" w:sz="0" w:space="0" w:color="auto"/>
        <w:left w:val="none" w:sz="0" w:space="0" w:color="auto"/>
        <w:bottom w:val="none" w:sz="0" w:space="0" w:color="auto"/>
        <w:right w:val="none" w:sz="0" w:space="0" w:color="auto"/>
      </w:divBdr>
    </w:div>
    <w:div w:id="301735767">
      <w:bodyDiv w:val="1"/>
      <w:marLeft w:val="0"/>
      <w:marRight w:val="0"/>
      <w:marTop w:val="0"/>
      <w:marBottom w:val="0"/>
      <w:divBdr>
        <w:top w:val="none" w:sz="0" w:space="0" w:color="auto"/>
        <w:left w:val="none" w:sz="0" w:space="0" w:color="auto"/>
        <w:bottom w:val="none" w:sz="0" w:space="0" w:color="auto"/>
        <w:right w:val="none" w:sz="0" w:space="0" w:color="auto"/>
      </w:divBdr>
    </w:div>
    <w:div w:id="321007869">
      <w:bodyDiv w:val="1"/>
      <w:marLeft w:val="0"/>
      <w:marRight w:val="0"/>
      <w:marTop w:val="0"/>
      <w:marBottom w:val="0"/>
      <w:divBdr>
        <w:top w:val="none" w:sz="0" w:space="0" w:color="auto"/>
        <w:left w:val="none" w:sz="0" w:space="0" w:color="auto"/>
        <w:bottom w:val="none" w:sz="0" w:space="0" w:color="auto"/>
        <w:right w:val="none" w:sz="0" w:space="0" w:color="auto"/>
      </w:divBdr>
    </w:div>
    <w:div w:id="332879182">
      <w:bodyDiv w:val="1"/>
      <w:marLeft w:val="0"/>
      <w:marRight w:val="0"/>
      <w:marTop w:val="0"/>
      <w:marBottom w:val="0"/>
      <w:divBdr>
        <w:top w:val="none" w:sz="0" w:space="0" w:color="auto"/>
        <w:left w:val="none" w:sz="0" w:space="0" w:color="auto"/>
        <w:bottom w:val="none" w:sz="0" w:space="0" w:color="auto"/>
        <w:right w:val="none" w:sz="0" w:space="0" w:color="auto"/>
      </w:divBdr>
    </w:div>
    <w:div w:id="476344571">
      <w:bodyDiv w:val="1"/>
      <w:marLeft w:val="0"/>
      <w:marRight w:val="0"/>
      <w:marTop w:val="0"/>
      <w:marBottom w:val="0"/>
      <w:divBdr>
        <w:top w:val="none" w:sz="0" w:space="0" w:color="auto"/>
        <w:left w:val="none" w:sz="0" w:space="0" w:color="auto"/>
        <w:bottom w:val="none" w:sz="0" w:space="0" w:color="auto"/>
        <w:right w:val="none" w:sz="0" w:space="0" w:color="auto"/>
      </w:divBdr>
    </w:div>
    <w:div w:id="497381785">
      <w:bodyDiv w:val="1"/>
      <w:marLeft w:val="0"/>
      <w:marRight w:val="0"/>
      <w:marTop w:val="0"/>
      <w:marBottom w:val="0"/>
      <w:divBdr>
        <w:top w:val="none" w:sz="0" w:space="0" w:color="auto"/>
        <w:left w:val="none" w:sz="0" w:space="0" w:color="auto"/>
        <w:bottom w:val="none" w:sz="0" w:space="0" w:color="auto"/>
        <w:right w:val="none" w:sz="0" w:space="0" w:color="auto"/>
      </w:divBdr>
    </w:div>
    <w:div w:id="524487085">
      <w:bodyDiv w:val="1"/>
      <w:marLeft w:val="0"/>
      <w:marRight w:val="0"/>
      <w:marTop w:val="0"/>
      <w:marBottom w:val="0"/>
      <w:divBdr>
        <w:top w:val="none" w:sz="0" w:space="0" w:color="auto"/>
        <w:left w:val="none" w:sz="0" w:space="0" w:color="auto"/>
        <w:bottom w:val="none" w:sz="0" w:space="0" w:color="auto"/>
        <w:right w:val="none" w:sz="0" w:space="0" w:color="auto"/>
      </w:divBdr>
    </w:div>
    <w:div w:id="590509955">
      <w:bodyDiv w:val="1"/>
      <w:marLeft w:val="0"/>
      <w:marRight w:val="0"/>
      <w:marTop w:val="0"/>
      <w:marBottom w:val="0"/>
      <w:divBdr>
        <w:top w:val="none" w:sz="0" w:space="0" w:color="auto"/>
        <w:left w:val="none" w:sz="0" w:space="0" w:color="auto"/>
        <w:bottom w:val="none" w:sz="0" w:space="0" w:color="auto"/>
        <w:right w:val="none" w:sz="0" w:space="0" w:color="auto"/>
      </w:divBdr>
    </w:div>
    <w:div w:id="756562164">
      <w:bodyDiv w:val="1"/>
      <w:marLeft w:val="0"/>
      <w:marRight w:val="0"/>
      <w:marTop w:val="0"/>
      <w:marBottom w:val="0"/>
      <w:divBdr>
        <w:top w:val="none" w:sz="0" w:space="0" w:color="auto"/>
        <w:left w:val="none" w:sz="0" w:space="0" w:color="auto"/>
        <w:bottom w:val="none" w:sz="0" w:space="0" w:color="auto"/>
        <w:right w:val="none" w:sz="0" w:space="0" w:color="auto"/>
      </w:divBdr>
    </w:div>
    <w:div w:id="804860429">
      <w:bodyDiv w:val="1"/>
      <w:marLeft w:val="0"/>
      <w:marRight w:val="0"/>
      <w:marTop w:val="0"/>
      <w:marBottom w:val="0"/>
      <w:divBdr>
        <w:top w:val="none" w:sz="0" w:space="0" w:color="auto"/>
        <w:left w:val="none" w:sz="0" w:space="0" w:color="auto"/>
        <w:bottom w:val="none" w:sz="0" w:space="0" w:color="auto"/>
        <w:right w:val="none" w:sz="0" w:space="0" w:color="auto"/>
      </w:divBdr>
      <w:divsChild>
        <w:div w:id="1990861841">
          <w:marLeft w:val="0"/>
          <w:marRight w:val="0"/>
          <w:marTop w:val="0"/>
          <w:marBottom w:val="0"/>
          <w:divBdr>
            <w:top w:val="none" w:sz="0" w:space="0" w:color="auto"/>
            <w:left w:val="none" w:sz="0" w:space="0" w:color="auto"/>
            <w:bottom w:val="none" w:sz="0" w:space="0" w:color="auto"/>
            <w:right w:val="none" w:sz="0" w:space="0" w:color="auto"/>
          </w:divBdr>
        </w:div>
      </w:divsChild>
    </w:div>
    <w:div w:id="853232341">
      <w:bodyDiv w:val="1"/>
      <w:marLeft w:val="0"/>
      <w:marRight w:val="0"/>
      <w:marTop w:val="0"/>
      <w:marBottom w:val="0"/>
      <w:divBdr>
        <w:top w:val="none" w:sz="0" w:space="0" w:color="auto"/>
        <w:left w:val="none" w:sz="0" w:space="0" w:color="auto"/>
        <w:bottom w:val="none" w:sz="0" w:space="0" w:color="auto"/>
        <w:right w:val="none" w:sz="0" w:space="0" w:color="auto"/>
      </w:divBdr>
    </w:div>
    <w:div w:id="894699381">
      <w:bodyDiv w:val="1"/>
      <w:marLeft w:val="0"/>
      <w:marRight w:val="0"/>
      <w:marTop w:val="0"/>
      <w:marBottom w:val="0"/>
      <w:divBdr>
        <w:top w:val="none" w:sz="0" w:space="0" w:color="auto"/>
        <w:left w:val="none" w:sz="0" w:space="0" w:color="auto"/>
        <w:bottom w:val="none" w:sz="0" w:space="0" w:color="auto"/>
        <w:right w:val="none" w:sz="0" w:space="0" w:color="auto"/>
      </w:divBdr>
    </w:div>
    <w:div w:id="905067920">
      <w:bodyDiv w:val="1"/>
      <w:marLeft w:val="0"/>
      <w:marRight w:val="0"/>
      <w:marTop w:val="0"/>
      <w:marBottom w:val="0"/>
      <w:divBdr>
        <w:top w:val="none" w:sz="0" w:space="0" w:color="auto"/>
        <w:left w:val="none" w:sz="0" w:space="0" w:color="auto"/>
        <w:bottom w:val="none" w:sz="0" w:space="0" w:color="auto"/>
        <w:right w:val="none" w:sz="0" w:space="0" w:color="auto"/>
      </w:divBdr>
    </w:div>
    <w:div w:id="935555774">
      <w:bodyDiv w:val="1"/>
      <w:marLeft w:val="0"/>
      <w:marRight w:val="0"/>
      <w:marTop w:val="0"/>
      <w:marBottom w:val="0"/>
      <w:divBdr>
        <w:top w:val="none" w:sz="0" w:space="0" w:color="auto"/>
        <w:left w:val="none" w:sz="0" w:space="0" w:color="auto"/>
        <w:bottom w:val="none" w:sz="0" w:space="0" w:color="auto"/>
        <w:right w:val="none" w:sz="0" w:space="0" w:color="auto"/>
      </w:divBdr>
    </w:div>
    <w:div w:id="1114013634">
      <w:bodyDiv w:val="1"/>
      <w:marLeft w:val="0"/>
      <w:marRight w:val="0"/>
      <w:marTop w:val="0"/>
      <w:marBottom w:val="0"/>
      <w:divBdr>
        <w:top w:val="none" w:sz="0" w:space="0" w:color="auto"/>
        <w:left w:val="none" w:sz="0" w:space="0" w:color="auto"/>
        <w:bottom w:val="none" w:sz="0" w:space="0" w:color="auto"/>
        <w:right w:val="none" w:sz="0" w:space="0" w:color="auto"/>
      </w:divBdr>
    </w:div>
    <w:div w:id="1139691895">
      <w:bodyDiv w:val="1"/>
      <w:marLeft w:val="0"/>
      <w:marRight w:val="0"/>
      <w:marTop w:val="0"/>
      <w:marBottom w:val="0"/>
      <w:divBdr>
        <w:top w:val="none" w:sz="0" w:space="0" w:color="auto"/>
        <w:left w:val="none" w:sz="0" w:space="0" w:color="auto"/>
        <w:bottom w:val="none" w:sz="0" w:space="0" w:color="auto"/>
        <w:right w:val="none" w:sz="0" w:space="0" w:color="auto"/>
      </w:divBdr>
    </w:div>
    <w:div w:id="1150557666">
      <w:bodyDiv w:val="1"/>
      <w:marLeft w:val="0"/>
      <w:marRight w:val="0"/>
      <w:marTop w:val="0"/>
      <w:marBottom w:val="0"/>
      <w:divBdr>
        <w:top w:val="none" w:sz="0" w:space="0" w:color="auto"/>
        <w:left w:val="none" w:sz="0" w:space="0" w:color="auto"/>
        <w:bottom w:val="none" w:sz="0" w:space="0" w:color="auto"/>
        <w:right w:val="none" w:sz="0" w:space="0" w:color="auto"/>
      </w:divBdr>
    </w:div>
    <w:div w:id="1181972278">
      <w:bodyDiv w:val="1"/>
      <w:marLeft w:val="0"/>
      <w:marRight w:val="0"/>
      <w:marTop w:val="0"/>
      <w:marBottom w:val="0"/>
      <w:divBdr>
        <w:top w:val="none" w:sz="0" w:space="0" w:color="auto"/>
        <w:left w:val="none" w:sz="0" w:space="0" w:color="auto"/>
        <w:bottom w:val="none" w:sz="0" w:space="0" w:color="auto"/>
        <w:right w:val="none" w:sz="0" w:space="0" w:color="auto"/>
      </w:divBdr>
    </w:div>
    <w:div w:id="1183279170">
      <w:bodyDiv w:val="1"/>
      <w:marLeft w:val="0"/>
      <w:marRight w:val="0"/>
      <w:marTop w:val="0"/>
      <w:marBottom w:val="0"/>
      <w:divBdr>
        <w:top w:val="none" w:sz="0" w:space="0" w:color="auto"/>
        <w:left w:val="none" w:sz="0" w:space="0" w:color="auto"/>
        <w:bottom w:val="none" w:sz="0" w:space="0" w:color="auto"/>
        <w:right w:val="none" w:sz="0" w:space="0" w:color="auto"/>
      </w:divBdr>
    </w:div>
    <w:div w:id="1198658076">
      <w:bodyDiv w:val="1"/>
      <w:marLeft w:val="0"/>
      <w:marRight w:val="0"/>
      <w:marTop w:val="0"/>
      <w:marBottom w:val="0"/>
      <w:divBdr>
        <w:top w:val="none" w:sz="0" w:space="0" w:color="auto"/>
        <w:left w:val="none" w:sz="0" w:space="0" w:color="auto"/>
        <w:bottom w:val="none" w:sz="0" w:space="0" w:color="auto"/>
        <w:right w:val="none" w:sz="0" w:space="0" w:color="auto"/>
      </w:divBdr>
    </w:div>
    <w:div w:id="1213540319">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52549334">
      <w:bodyDiv w:val="1"/>
      <w:marLeft w:val="0"/>
      <w:marRight w:val="0"/>
      <w:marTop w:val="0"/>
      <w:marBottom w:val="0"/>
      <w:divBdr>
        <w:top w:val="none" w:sz="0" w:space="0" w:color="auto"/>
        <w:left w:val="none" w:sz="0" w:space="0" w:color="auto"/>
        <w:bottom w:val="none" w:sz="0" w:space="0" w:color="auto"/>
        <w:right w:val="none" w:sz="0" w:space="0" w:color="auto"/>
      </w:divBdr>
    </w:div>
    <w:div w:id="1316303768">
      <w:bodyDiv w:val="1"/>
      <w:marLeft w:val="0"/>
      <w:marRight w:val="0"/>
      <w:marTop w:val="0"/>
      <w:marBottom w:val="0"/>
      <w:divBdr>
        <w:top w:val="none" w:sz="0" w:space="0" w:color="auto"/>
        <w:left w:val="none" w:sz="0" w:space="0" w:color="auto"/>
        <w:bottom w:val="none" w:sz="0" w:space="0" w:color="auto"/>
        <w:right w:val="none" w:sz="0" w:space="0" w:color="auto"/>
      </w:divBdr>
    </w:div>
    <w:div w:id="1430927191">
      <w:bodyDiv w:val="1"/>
      <w:marLeft w:val="0"/>
      <w:marRight w:val="0"/>
      <w:marTop w:val="0"/>
      <w:marBottom w:val="0"/>
      <w:divBdr>
        <w:top w:val="none" w:sz="0" w:space="0" w:color="auto"/>
        <w:left w:val="none" w:sz="0" w:space="0" w:color="auto"/>
        <w:bottom w:val="none" w:sz="0" w:space="0" w:color="auto"/>
        <w:right w:val="none" w:sz="0" w:space="0" w:color="auto"/>
      </w:divBdr>
    </w:div>
    <w:div w:id="1432700288">
      <w:bodyDiv w:val="1"/>
      <w:marLeft w:val="0"/>
      <w:marRight w:val="0"/>
      <w:marTop w:val="0"/>
      <w:marBottom w:val="0"/>
      <w:divBdr>
        <w:top w:val="none" w:sz="0" w:space="0" w:color="auto"/>
        <w:left w:val="none" w:sz="0" w:space="0" w:color="auto"/>
        <w:bottom w:val="none" w:sz="0" w:space="0" w:color="auto"/>
        <w:right w:val="none" w:sz="0" w:space="0" w:color="auto"/>
      </w:divBdr>
    </w:div>
    <w:div w:id="1502813210">
      <w:bodyDiv w:val="1"/>
      <w:marLeft w:val="0"/>
      <w:marRight w:val="0"/>
      <w:marTop w:val="0"/>
      <w:marBottom w:val="0"/>
      <w:divBdr>
        <w:top w:val="none" w:sz="0" w:space="0" w:color="auto"/>
        <w:left w:val="none" w:sz="0" w:space="0" w:color="auto"/>
        <w:bottom w:val="none" w:sz="0" w:space="0" w:color="auto"/>
        <w:right w:val="none" w:sz="0" w:space="0" w:color="auto"/>
      </w:divBdr>
    </w:div>
    <w:div w:id="1643849389">
      <w:bodyDiv w:val="1"/>
      <w:marLeft w:val="0"/>
      <w:marRight w:val="0"/>
      <w:marTop w:val="0"/>
      <w:marBottom w:val="0"/>
      <w:divBdr>
        <w:top w:val="none" w:sz="0" w:space="0" w:color="auto"/>
        <w:left w:val="none" w:sz="0" w:space="0" w:color="auto"/>
        <w:bottom w:val="none" w:sz="0" w:space="0" w:color="auto"/>
        <w:right w:val="none" w:sz="0" w:space="0" w:color="auto"/>
      </w:divBdr>
    </w:div>
    <w:div w:id="1804232963">
      <w:bodyDiv w:val="1"/>
      <w:marLeft w:val="0"/>
      <w:marRight w:val="0"/>
      <w:marTop w:val="0"/>
      <w:marBottom w:val="0"/>
      <w:divBdr>
        <w:top w:val="none" w:sz="0" w:space="0" w:color="auto"/>
        <w:left w:val="none" w:sz="0" w:space="0" w:color="auto"/>
        <w:bottom w:val="none" w:sz="0" w:space="0" w:color="auto"/>
        <w:right w:val="none" w:sz="0" w:space="0" w:color="auto"/>
      </w:divBdr>
    </w:div>
    <w:div w:id="1816336670">
      <w:bodyDiv w:val="1"/>
      <w:marLeft w:val="0"/>
      <w:marRight w:val="0"/>
      <w:marTop w:val="0"/>
      <w:marBottom w:val="0"/>
      <w:divBdr>
        <w:top w:val="none" w:sz="0" w:space="0" w:color="auto"/>
        <w:left w:val="none" w:sz="0" w:space="0" w:color="auto"/>
        <w:bottom w:val="none" w:sz="0" w:space="0" w:color="auto"/>
        <w:right w:val="none" w:sz="0" w:space="0" w:color="auto"/>
      </w:divBdr>
    </w:div>
    <w:div w:id="1839078405">
      <w:bodyDiv w:val="1"/>
      <w:marLeft w:val="0"/>
      <w:marRight w:val="0"/>
      <w:marTop w:val="0"/>
      <w:marBottom w:val="0"/>
      <w:divBdr>
        <w:top w:val="none" w:sz="0" w:space="0" w:color="auto"/>
        <w:left w:val="none" w:sz="0" w:space="0" w:color="auto"/>
        <w:bottom w:val="none" w:sz="0" w:space="0" w:color="auto"/>
        <w:right w:val="none" w:sz="0" w:space="0" w:color="auto"/>
      </w:divBdr>
    </w:div>
    <w:div w:id="1915814054">
      <w:bodyDiv w:val="1"/>
      <w:marLeft w:val="0"/>
      <w:marRight w:val="0"/>
      <w:marTop w:val="0"/>
      <w:marBottom w:val="0"/>
      <w:divBdr>
        <w:top w:val="none" w:sz="0" w:space="0" w:color="auto"/>
        <w:left w:val="none" w:sz="0" w:space="0" w:color="auto"/>
        <w:bottom w:val="none" w:sz="0" w:space="0" w:color="auto"/>
        <w:right w:val="none" w:sz="0" w:space="0" w:color="auto"/>
      </w:divBdr>
    </w:div>
    <w:div w:id="2001272973">
      <w:bodyDiv w:val="1"/>
      <w:marLeft w:val="0"/>
      <w:marRight w:val="0"/>
      <w:marTop w:val="0"/>
      <w:marBottom w:val="0"/>
      <w:divBdr>
        <w:top w:val="none" w:sz="0" w:space="0" w:color="auto"/>
        <w:left w:val="none" w:sz="0" w:space="0" w:color="auto"/>
        <w:bottom w:val="none" w:sz="0" w:space="0" w:color="auto"/>
        <w:right w:val="none" w:sz="0" w:space="0" w:color="auto"/>
      </w:divBdr>
    </w:div>
    <w:div w:id="2013100309">
      <w:bodyDiv w:val="1"/>
      <w:marLeft w:val="0"/>
      <w:marRight w:val="0"/>
      <w:marTop w:val="0"/>
      <w:marBottom w:val="0"/>
      <w:divBdr>
        <w:top w:val="none" w:sz="0" w:space="0" w:color="auto"/>
        <w:left w:val="none" w:sz="0" w:space="0" w:color="auto"/>
        <w:bottom w:val="none" w:sz="0" w:space="0" w:color="auto"/>
        <w:right w:val="none" w:sz="0" w:space="0" w:color="auto"/>
      </w:divBdr>
    </w:div>
    <w:div w:id="2036029961">
      <w:bodyDiv w:val="1"/>
      <w:marLeft w:val="0"/>
      <w:marRight w:val="0"/>
      <w:marTop w:val="0"/>
      <w:marBottom w:val="0"/>
      <w:divBdr>
        <w:top w:val="none" w:sz="0" w:space="0" w:color="auto"/>
        <w:left w:val="none" w:sz="0" w:space="0" w:color="auto"/>
        <w:bottom w:val="none" w:sz="0" w:space="0" w:color="auto"/>
        <w:right w:val="none" w:sz="0" w:space="0" w:color="auto"/>
      </w:divBdr>
      <w:divsChild>
        <w:div w:id="11078221">
          <w:marLeft w:val="0"/>
          <w:marRight w:val="0"/>
          <w:marTop w:val="0"/>
          <w:marBottom w:val="0"/>
          <w:divBdr>
            <w:top w:val="none" w:sz="0" w:space="0" w:color="auto"/>
            <w:left w:val="none" w:sz="0" w:space="0" w:color="auto"/>
            <w:bottom w:val="none" w:sz="0" w:space="0" w:color="auto"/>
            <w:right w:val="none" w:sz="0" w:space="0" w:color="auto"/>
          </w:divBdr>
        </w:div>
        <w:div w:id="12149446">
          <w:marLeft w:val="0"/>
          <w:marRight w:val="0"/>
          <w:marTop w:val="0"/>
          <w:marBottom w:val="0"/>
          <w:divBdr>
            <w:top w:val="none" w:sz="0" w:space="0" w:color="auto"/>
            <w:left w:val="none" w:sz="0" w:space="0" w:color="auto"/>
            <w:bottom w:val="none" w:sz="0" w:space="0" w:color="auto"/>
            <w:right w:val="none" w:sz="0" w:space="0" w:color="auto"/>
          </w:divBdr>
        </w:div>
        <w:div w:id="13968069">
          <w:marLeft w:val="0"/>
          <w:marRight w:val="0"/>
          <w:marTop w:val="0"/>
          <w:marBottom w:val="0"/>
          <w:divBdr>
            <w:top w:val="none" w:sz="0" w:space="0" w:color="auto"/>
            <w:left w:val="none" w:sz="0" w:space="0" w:color="auto"/>
            <w:bottom w:val="none" w:sz="0" w:space="0" w:color="auto"/>
            <w:right w:val="none" w:sz="0" w:space="0" w:color="auto"/>
          </w:divBdr>
        </w:div>
        <w:div w:id="14578869">
          <w:marLeft w:val="0"/>
          <w:marRight w:val="0"/>
          <w:marTop w:val="0"/>
          <w:marBottom w:val="0"/>
          <w:divBdr>
            <w:top w:val="none" w:sz="0" w:space="0" w:color="auto"/>
            <w:left w:val="none" w:sz="0" w:space="0" w:color="auto"/>
            <w:bottom w:val="none" w:sz="0" w:space="0" w:color="auto"/>
            <w:right w:val="none" w:sz="0" w:space="0" w:color="auto"/>
          </w:divBdr>
        </w:div>
        <w:div w:id="24251981">
          <w:marLeft w:val="0"/>
          <w:marRight w:val="0"/>
          <w:marTop w:val="0"/>
          <w:marBottom w:val="0"/>
          <w:divBdr>
            <w:top w:val="none" w:sz="0" w:space="0" w:color="auto"/>
            <w:left w:val="none" w:sz="0" w:space="0" w:color="auto"/>
            <w:bottom w:val="none" w:sz="0" w:space="0" w:color="auto"/>
            <w:right w:val="none" w:sz="0" w:space="0" w:color="auto"/>
          </w:divBdr>
        </w:div>
        <w:div w:id="29840148">
          <w:marLeft w:val="0"/>
          <w:marRight w:val="0"/>
          <w:marTop w:val="0"/>
          <w:marBottom w:val="0"/>
          <w:divBdr>
            <w:top w:val="none" w:sz="0" w:space="0" w:color="auto"/>
            <w:left w:val="none" w:sz="0" w:space="0" w:color="auto"/>
            <w:bottom w:val="none" w:sz="0" w:space="0" w:color="auto"/>
            <w:right w:val="none" w:sz="0" w:space="0" w:color="auto"/>
          </w:divBdr>
        </w:div>
        <w:div w:id="39017917">
          <w:marLeft w:val="0"/>
          <w:marRight w:val="0"/>
          <w:marTop w:val="0"/>
          <w:marBottom w:val="0"/>
          <w:divBdr>
            <w:top w:val="none" w:sz="0" w:space="0" w:color="auto"/>
            <w:left w:val="none" w:sz="0" w:space="0" w:color="auto"/>
            <w:bottom w:val="none" w:sz="0" w:space="0" w:color="auto"/>
            <w:right w:val="none" w:sz="0" w:space="0" w:color="auto"/>
          </w:divBdr>
        </w:div>
        <w:div w:id="42484731">
          <w:marLeft w:val="0"/>
          <w:marRight w:val="0"/>
          <w:marTop w:val="0"/>
          <w:marBottom w:val="0"/>
          <w:divBdr>
            <w:top w:val="none" w:sz="0" w:space="0" w:color="auto"/>
            <w:left w:val="none" w:sz="0" w:space="0" w:color="auto"/>
            <w:bottom w:val="none" w:sz="0" w:space="0" w:color="auto"/>
            <w:right w:val="none" w:sz="0" w:space="0" w:color="auto"/>
          </w:divBdr>
        </w:div>
        <w:div w:id="56367226">
          <w:marLeft w:val="0"/>
          <w:marRight w:val="0"/>
          <w:marTop w:val="0"/>
          <w:marBottom w:val="0"/>
          <w:divBdr>
            <w:top w:val="none" w:sz="0" w:space="0" w:color="auto"/>
            <w:left w:val="none" w:sz="0" w:space="0" w:color="auto"/>
            <w:bottom w:val="none" w:sz="0" w:space="0" w:color="auto"/>
            <w:right w:val="none" w:sz="0" w:space="0" w:color="auto"/>
          </w:divBdr>
        </w:div>
        <w:div w:id="72557229">
          <w:marLeft w:val="0"/>
          <w:marRight w:val="0"/>
          <w:marTop w:val="0"/>
          <w:marBottom w:val="0"/>
          <w:divBdr>
            <w:top w:val="none" w:sz="0" w:space="0" w:color="auto"/>
            <w:left w:val="none" w:sz="0" w:space="0" w:color="auto"/>
            <w:bottom w:val="none" w:sz="0" w:space="0" w:color="auto"/>
            <w:right w:val="none" w:sz="0" w:space="0" w:color="auto"/>
          </w:divBdr>
        </w:div>
        <w:div w:id="75791561">
          <w:marLeft w:val="0"/>
          <w:marRight w:val="0"/>
          <w:marTop w:val="0"/>
          <w:marBottom w:val="0"/>
          <w:divBdr>
            <w:top w:val="none" w:sz="0" w:space="0" w:color="auto"/>
            <w:left w:val="none" w:sz="0" w:space="0" w:color="auto"/>
            <w:bottom w:val="none" w:sz="0" w:space="0" w:color="auto"/>
            <w:right w:val="none" w:sz="0" w:space="0" w:color="auto"/>
          </w:divBdr>
        </w:div>
        <w:div w:id="76443326">
          <w:marLeft w:val="0"/>
          <w:marRight w:val="0"/>
          <w:marTop w:val="0"/>
          <w:marBottom w:val="0"/>
          <w:divBdr>
            <w:top w:val="none" w:sz="0" w:space="0" w:color="auto"/>
            <w:left w:val="none" w:sz="0" w:space="0" w:color="auto"/>
            <w:bottom w:val="none" w:sz="0" w:space="0" w:color="auto"/>
            <w:right w:val="none" w:sz="0" w:space="0" w:color="auto"/>
          </w:divBdr>
        </w:div>
        <w:div w:id="79644867">
          <w:marLeft w:val="0"/>
          <w:marRight w:val="0"/>
          <w:marTop w:val="0"/>
          <w:marBottom w:val="0"/>
          <w:divBdr>
            <w:top w:val="none" w:sz="0" w:space="0" w:color="auto"/>
            <w:left w:val="none" w:sz="0" w:space="0" w:color="auto"/>
            <w:bottom w:val="none" w:sz="0" w:space="0" w:color="auto"/>
            <w:right w:val="none" w:sz="0" w:space="0" w:color="auto"/>
          </w:divBdr>
        </w:div>
        <w:div w:id="79833371">
          <w:marLeft w:val="0"/>
          <w:marRight w:val="0"/>
          <w:marTop w:val="0"/>
          <w:marBottom w:val="0"/>
          <w:divBdr>
            <w:top w:val="none" w:sz="0" w:space="0" w:color="auto"/>
            <w:left w:val="none" w:sz="0" w:space="0" w:color="auto"/>
            <w:bottom w:val="none" w:sz="0" w:space="0" w:color="auto"/>
            <w:right w:val="none" w:sz="0" w:space="0" w:color="auto"/>
          </w:divBdr>
        </w:div>
        <w:div w:id="91051208">
          <w:marLeft w:val="0"/>
          <w:marRight w:val="0"/>
          <w:marTop w:val="0"/>
          <w:marBottom w:val="0"/>
          <w:divBdr>
            <w:top w:val="none" w:sz="0" w:space="0" w:color="auto"/>
            <w:left w:val="none" w:sz="0" w:space="0" w:color="auto"/>
            <w:bottom w:val="none" w:sz="0" w:space="0" w:color="auto"/>
            <w:right w:val="none" w:sz="0" w:space="0" w:color="auto"/>
          </w:divBdr>
        </w:div>
        <w:div w:id="101153105">
          <w:marLeft w:val="0"/>
          <w:marRight w:val="0"/>
          <w:marTop w:val="0"/>
          <w:marBottom w:val="0"/>
          <w:divBdr>
            <w:top w:val="none" w:sz="0" w:space="0" w:color="auto"/>
            <w:left w:val="none" w:sz="0" w:space="0" w:color="auto"/>
            <w:bottom w:val="none" w:sz="0" w:space="0" w:color="auto"/>
            <w:right w:val="none" w:sz="0" w:space="0" w:color="auto"/>
          </w:divBdr>
        </w:div>
        <w:div w:id="124280935">
          <w:marLeft w:val="0"/>
          <w:marRight w:val="0"/>
          <w:marTop w:val="0"/>
          <w:marBottom w:val="0"/>
          <w:divBdr>
            <w:top w:val="none" w:sz="0" w:space="0" w:color="auto"/>
            <w:left w:val="none" w:sz="0" w:space="0" w:color="auto"/>
            <w:bottom w:val="none" w:sz="0" w:space="0" w:color="auto"/>
            <w:right w:val="none" w:sz="0" w:space="0" w:color="auto"/>
          </w:divBdr>
        </w:div>
        <w:div w:id="139198596">
          <w:marLeft w:val="0"/>
          <w:marRight w:val="0"/>
          <w:marTop w:val="0"/>
          <w:marBottom w:val="0"/>
          <w:divBdr>
            <w:top w:val="none" w:sz="0" w:space="0" w:color="auto"/>
            <w:left w:val="none" w:sz="0" w:space="0" w:color="auto"/>
            <w:bottom w:val="none" w:sz="0" w:space="0" w:color="auto"/>
            <w:right w:val="none" w:sz="0" w:space="0" w:color="auto"/>
          </w:divBdr>
        </w:div>
        <w:div w:id="141393174">
          <w:marLeft w:val="0"/>
          <w:marRight w:val="0"/>
          <w:marTop w:val="0"/>
          <w:marBottom w:val="0"/>
          <w:divBdr>
            <w:top w:val="none" w:sz="0" w:space="0" w:color="auto"/>
            <w:left w:val="none" w:sz="0" w:space="0" w:color="auto"/>
            <w:bottom w:val="none" w:sz="0" w:space="0" w:color="auto"/>
            <w:right w:val="none" w:sz="0" w:space="0" w:color="auto"/>
          </w:divBdr>
        </w:div>
        <w:div w:id="144586529">
          <w:marLeft w:val="0"/>
          <w:marRight w:val="0"/>
          <w:marTop w:val="0"/>
          <w:marBottom w:val="0"/>
          <w:divBdr>
            <w:top w:val="none" w:sz="0" w:space="0" w:color="auto"/>
            <w:left w:val="none" w:sz="0" w:space="0" w:color="auto"/>
            <w:bottom w:val="none" w:sz="0" w:space="0" w:color="auto"/>
            <w:right w:val="none" w:sz="0" w:space="0" w:color="auto"/>
          </w:divBdr>
        </w:div>
        <w:div w:id="184368744">
          <w:marLeft w:val="0"/>
          <w:marRight w:val="0"/>
          <w:marTop w:val="0"/>
          <w:marBottom w:val="0"/>
          <w:divBdr>
            <w:top w:val="none" w:sz="0" w:space="0" w:color="auto"/>
            <w:left w:val="none" w:sz="0" w:space="0" w:color="auto"/>
            <w:bottom w:val="none" w:sz="0" w:space="0" w:color="auto"/>
            <w:right w:val="none" w:sz="0" w:space="0" w:color="auto"/>
          </w:divBdr>
        </w:div>
        <w:div w:id="190608491">
          <w:marLeft w:val="0"/>
          <w:marRight w:val="0"/>
          <w:marTop w:val="0"/>
          <w:marBottom w:val="0"/>
          <w:divBdr>
            <w:top w:val="none" w:sz="0" w:space="0" w:color="auto"/>
            <w:left w:val="none" w:sz="0" w:space="0" w:color="auto"/>
            <w:bottom w:val="none" w:sz="0" w:space="0" w:color="auto"/>
            <w:right w:val="none" w:sz="0" w:space="0" w:color="auto"/>
          </w:divBdr>
        </w:div>
        <w:div w:id="191841825">
          <w:marLeft w:val="0"/>
          <w:marRight w:val="0"/>
          <w:marTop w:val="0"/>
          <w:marBottom w:val="0"/>
          <w:divBdr>
            <w:top w:val="none" w:sz="0" w:space="0" w:color="auto"/>
            <w:left w:val="none" w:sz="0" w:space="0" w:color="auto"/>
            <w:bottom w:val="none" w:sz="0" w:space="0" w:color="auto"/>
            <w:right w:val="none" w:sz="0" w:space="0" w:color="auto"/>
          </w:divBdr>
        </w:div>
        <w:div w:id="192887137">
          <w:marLeft w:val="0"/>
          <w:marRight w:val="0"/>
          <w:marTop w:val="0"/>
          <w:marBottom w:val="0"/>
          <w:divBdr>
            <w:top w:val="none" w:sz="0" w:space="0" w:color="auto"/>
            <w:left w:val="none" w:sz="0" w:space="0" w:color="auto"/>
            <w:bottom w:val="none" w:sz="0" w:space="0" w:color="auto"/>
            <w:right w:val="none" w:sz="0" w:space="0" w:color="auto"/>
          </w:divBdr>
        </w:div>
        <w:div w:id="194855280">
          <w:marLeft w:val="0"/>
          <w:marRight w:val="0"/>
          <w:marTop w:val="0"/>
          <w:marBottom w:val="0"/>
          <w:divBdr>
            <w:top w:val="none" w:sz="0" w:space="0" w:color="auto"/>
            <w:left w:val="none" w:sz="0" w:space="0" w:color="auto"/>
            <w:bottom w:val="none" w:sz="0" w:space="0" w:color="auto"/>
            <w:right w:val="none" w:sz="0" w:space="0" w:color="auto"/>
          </w:divBdr>
        </w:div>
        <w:div w:id="202711402">
          <w:marLeft w:val="0"/>
          <w:marRight w:val="0"/>
          <w:marTop w:val="0"/>
          <w:marBottom w:val="0"/>
          <w:divBdr>
            <w:top w:val="none" w:sz="0" w:space="0" w:color="auto"/>
            <w:left w:val="none" w:sz="0" w:space="0" w:color="auto"/>
            <w:bottom w:val="none" w:sz="0" w:space="0" w:color="auto"/>
            <w:right w:val="none" w:sz="0" w:space="0" w:color="auto"/>
          </w:divBdr>
        </w:div>
        <w:div w:id="210507732">
          <w:marLeft w:val="0"/>
          <w:marRight w:val="0"/>
          <w:marTop w:val="0"/>
          <w:marBottom w:val="0"/>
          <w:divBdr>
            <w:top w:val="none" w:sz="0" w:space="0" w:color="auto"/>
            <w:left w:val="none" w:sz="0" w:space="0" w:color="auto"/>
            <w:bottom w:val="none" w:sz="0" w:space="0" w:color="auto"/>
            <w:right w:val="none" w:sz="0" w:space="0" w:color="auto"/>
          </w:divBdr>
        </w:div>
        <w:div w:id="211817669">
          <w:marLeft w:val="0"/>
          <w:marRight w:val="0"/>
          <w:marTop w:val="0"/>
          <w:marBottom w:val="0"/>
          <w:divBdr>
            <w:top w:val="none" w:sz="0" w:space="0" w:color="auto"/>
            <w:left w:val="none" w:sz="0" w:space="0" w:color="auto"/>
            <w:bottom w:val="none" w:sz="0" w:space="0" w:color="auto"/>
            <w:right w:val="none" w:sz="0" w:space="0" w:color="auto"/>
          </w:divBdr>
        </w:div>
        <w:div w:id="221646233">
          <w:marLeft w:val="0"/>
          <w:marRight w:val="0"/>
          <w:marTop w:val="0"/>
          <w:marBottom w:val="0"/>
          <w:divBdr>
            <w:top w:val="none" w:sz="0" w:space="0" w:color="auto"/>
            <w:left w:val="none" w:sz="0" w:space="0" w:color="auto"/>
            <w:bottom w:val="none" w:sz="0" w:space="0" w:color="auto"/>
            <w:right w:val="none" w:sz="0" w:space="0" w:color="auto"/>
          </w:divBdr>
        </w:div>
        <w:div w:id="223567575">
          <w:marLeft w:val="0"/>
          <w:marRight w:val="0"/>
          <w:marTop w:val="0"/>
          <w:marBottom w:val="0"/>
          <w:divBdr>
            <w:top w:val="none" w:sz="0" w:space="0" w:color="auto"/>
            <w:left w:val="none" w:sz="0" w:space="0" w:color="auto"/>
            <w:bottom w:val="none" w:sz="0" w:space="0" w:color="auto"/>
            <w:right w:val="none" w:sz="0" w:space="0" w:color="auto"/>
          </w:divBdr>
        </w:div>
        <w:div w:id="224805310">
          <w:marLeft w:val="0"/>
          <w:marRight w:val="0"/>
          <w:marTop w:val="0"/>
          <w:marBottom w:val="0"/>
          <w:divBdr>
            <w:top w:val="none" w:sz="0" w:space="0" w:color="auto"/>
            <w:left w:val="none" w:sz="0" w:space="0" w:color="auto"/>
            <w:bottom w:val="none" w:sz="0" w:space="0" w:color="auto"/>
            <w:right w:val="none" w:sz="0" w:space="0" w:color="auto"/>
          </w:divBdr>
        </w:div>
        <w:div w:id="228349241">
          <w:marLeft w:val="0"/>
          <w:marRight w:val="0"/>
          <w:marTop w:val="0"/>
          <w:marBottom w:val="0"/>
          <w:divBdr>
            <w:top w:val="none" w:sz="0" w:space="0" w:color="auto"/>
            <w:left w:val="none" w:sz="0" w:space="0" w:color="auto"/>
            <w:bottom w:val="none" w:sz="0" w:space="0" w:color="auto"/>
            <w:right w:val="none" w:sz="0" w:space="0" w:color="auto"/>
          </w:divBdr>
        </w:div>
        <w:div w:id="232275435">
          <w:marLeft w:val="0"/>
          <w:marRight w:val="0"/>
          <w:marTop w:val="0"/>
          <w:marBottom w:val="0"/>
          <w:divBdr>
            <w:top w:val="none" w:sz="0" w:space="0" w:color="auto"/>
            <w:left w:val="none" w:sz="0" w:space="0" w:color="auto"/>
            <w:bottom w:val="none" w:sz="0" w:space="0" w:color="auto"/>
            <w:right w:val="none" w:sz="0" w:space="0" w:color="auto"/>
          </w:divBdr>
        </w:div>
        <w:div w:id="240214505">
          <w:marLeft w:val="0"/>
          <w:marRight w:val="0"/>
          <w:marTop w:val="0"/>
          <w:marBottom w:val="0"/>
          <w:divBdr>
            <w:top w:val="none" w:sz="0" w:space="0" w:color="auto"/>
            <w:left w:val="none" w:sz="0" w:space="0" w:color="auto"/>
            <w:bottom w:val="none" w:sz="0" w:space="0" w:color="auto"/>
            <w:right w:val="none" w:sz="0" w:space="0" w:color="auto"/>
          </w:divBdr>
        </w:div>
        <w:div w:id="253897754">
          <w:marLeft w:val="0"/>
          <w:marRight w:val="0"/>
          <w:marTop w:val="0"/>
          <w:marBottom w:val="0"/>
          <w:divBdr>
            <w:top w:val="none" w:sz="0" w:space="0" w:color="auto"/>
            <w:left w:val="none" w:sz="0" w:space="0" w:color="auto"/>
            <w:bottom w:val="none" w:sz="0" w:space="0" w:color="auto"/>
            <w:right w:val="none" w:sz="0" w:space="0" w:color="auto"/>
          </w:divBdr>
        </w:div>
        <w:div w:id="258293761">
          <w:marLeft w:val="0"/>
          <w:marRight w:val="0"/>
          <w:marTop w:val="0"/>
          <w:marBottom w:val="0"/>
          <w:divBdr>
            <w:top w:val="none" w:sz="0" w:space="0" w:color="auto"/>
            <w:left w:val="none" w:sz="0" w:space="0" w:color="auto"/>
            <w:bottom w:val="none" w:sz="0" w:space="0" w:color="auto"/>
            <w:right w:val="none" w:sz="0" w:space="0" w:color="auto"/>
          </w:divBdr>
        </w:div>
        <w:div w:id="275983583">
          <w:marLeft w:val="0"/>
          <w:marRight w:val="0"/>
          <w:marTop w:val="0"/>
          <w:marBottom w:val="0"/>
          <w:divBdr>
            <w:top w:val="none" w:sz="0" w:space="0" w:color="auto"/>
            <w:left w:val="none" w:sz="0" w:space="0" w:color="auto"/>
            <w:bottom w:val="none" w:sz="0" w:space="0" w:color="auto"/>
            <w:right w:val="none" w:sz="0" w:space="0" w:color="auto"/>
          </w:divBdr>
        </w:div>
        <w:div w:id="281423193">
          <w:marLeft w:val="0"/>
          <w:marRight w:val="0"/>
          <w:marTop w:val="0"/>
          <w:marBottom w:val="0"/>
          <w:divBdr>
            <w:top w:val="none" w:sz="0" w:space="0" w:color="auto"/>
            <w:left w:val="none" w:sz="0" w:space="0" w:color="auto"/>
            <w:bottom w:val="none" w:sz="0" w:space="0" w:color="auto"/>
            <w:right w:val="none" w:sz="0" w:space="0" w:color="auto"/>
          </w:divBdr>
        </w:div>
        <w:div w:id="287705982">
          <w:marLeft w:val="0"/>
          <w:marRight w:val="0"/>
          <w:marTop w:val="0"/>
          <w:marBottom w:val="0"/>
          <w:divBdr>
            <w:top w:val="none" w:sz="0" w:space="0" w:color="auto"/>
            <w:left w:val="none" w:sz="0" w:space="0" w:color="auto"/>
            <w:bottom w:val="none" w:sz="0" w:space="0" w:color="auto"/>
            <w:right w:val="none" w:sz="0" w:space="0" w:color="auto"/>
          </w:divBdr>
        </w:div>
        <w:div w:id="295572331">
          <w:marLeft w:val="0"/>
          <w:marRight w:val="0"/>
          <w:marTop w:val="0"/>
          <w:marBottom w:val="0"/>
          <w:divBdr>
            <w:top w:val="none" w:sz="0" w:space="0" w:color="auto"/>
            <w:left w:val="none" w:sz="0" w:space="0" w:color="auto"/>
            <w:bottom w:val="none" w:sz="0" w:space="0" w:color="auto"/>
            <w:right w:val="none" w:sz="0" w:space="0" w:color="auto"/>
          </w:divBdr>
        </w:div>
        <w:div w:id="296686163">
          <w:marLeft w:val="0"/>
          <w:marRight w:val="0"/>
          <w:marTop w:val="0"/>
          <w:marBottom w:val="0"/>
          <w:divBdr>
            <w:top w:val="none" w:sz="0" w:space="0" w:color="auto"/>
            <w:left w:val="none" w:sz="0" w:space="0" w:color="auto"/>
            <w:bottom w:val="none" w:sz="0" w:space="0" w:color="auto"/>
            <w:right w:val="none" w:sz="0" w:space="0" w:color="auto"/>
          </w:divBdr>
        </w:div>
        <w:div w:id="296883640">
          <w:marLeft w:val="0"/>
          <w:marRight w:val="0"/>
          <w:marTop w:val="0"/>
          <w:marBottom w:val="0"/>
          <w:divBdr>
            <w:top w:val="none" w:sz="0" w:space="0" w:color="auto"/>
            <w:left w:val="none" w:sz="0" w:space="0" w:color="auto"/>
            <w:bottom w:val="none" w:sz="0" w:space="0" w:color="auto"/>
            <w:right w:val="none" w:sz="0" w:space="0" w:color="auto"/>
          </w:divBdr>
        </w:div>
        <w:div w:id="305430087">
          <w:marLeft w:val="0"/>
          <w:marRight w:val="0"/>
          <w:marTop w:val="0"/>
          <w:marBottom w:val="0"/>
          <w:divBdr>
            <w:top w:val="none" w:sz="0" w:space="0" w:color="auto"/>
            <w:left w:val="none" w:sz="0" w:space="0" w:color="auto"/>
            <w:bottom w:val="none" w:sz="0" w:space="0" w:color="auto"/>
            <w:right w:val="none" w:sz="0" w:space="0" w:color="auto"/>
          </w:divBdr>
        </w:div>
        <w:div w:id="328874686">
          <w:marLeft w:val="0"/>
          <w:marRight w:val="0"/>
          <w:marTop w:val="0"/>
          <w:marBottom w:val="0"/>
          <w:divBdr>
            <w:top w:val="none" w:sz="0" w:space="0" w:color="auto"/>
            <w:left w:val="none" w:sz="0" w:space="0" w:color="auto"/>
            <w:bottom w:val="none" w:sz="0" w:space="0" w:color="auto"/>
            <w:right w:val="none" w:sz="0" w:space="0" w:color="auto"/>
          </w:divBdr>
        </w:div>
        <w:div w:id="332494866">
          <w:marLeft w:val="0"/>
          <w:marRight w:val="0"/>
          <w:marTop w:val="0"/>
          <w:marBottom w:val="0"/>
          <w:divBdr>
            <w:top w:val="none" w:sz="0" w:space="0" w:color="auto"/>
            <w:left w:val="none" w:sz="0" w:space="0" w:color="auto"/>
            <w:bottom w:val="none" w:sz="0" w:space="0" w:color="auto"/>
            <w:right w:val="none" w:sz="0" w:space="0" w:color="auto"/>
          </w:divBdr>
        </w:div>
        <w:div w:id="342316393">
          <w:marLeft w:val="0"/>
          <w:marRight w:val="0"/>
          <w:marTop w:val="0"/>
          <w:marBottom w:val="0"/>
          <w:divBdr>
            <w:top w:val="none" w:sz="0" w:space="0" w:color="auto"/>
            <w:left w:val="none" w:sz="0" w:space="0" w:color="auto"/>
            <w:bottom w:val="none" w:sz="0" w:space="0" w:color="auto"/>
            <w:right w:val="none" w:sz="0" w:space="0" w:color="auto"/>
          </w:divBdr>
        </w:div>
        <w:div w:id="347680716">
          <w:marLeft w:val="0"/>
          <w:marRight w:val="0"/>
          <w:marTop w:val="0"/>
          <w:marBottom w:val="0"/>
          <w:divBdr>
            <w:top w:val="none" w:sz="0" w:space="0" w:color="auto"/>
            <w:left w:val="none" w:sz="0" w:space="0" w:color="auto"/>
            <w:bottom w:val="none" w:sz="0" w:space="0" w:color="auto"/>
            <w:right w:val="none" w:sz="0" w:space="0" w:color="auto"/>
          </w:divBdr>
        </w:div>
        <w:div w:id="352852181">
          <w:marLeft w:val="0"/>
          <w:marRight w:val="0"/>
          <w:marTop w:val="0"/>
          <w:marBottom w:val="0"/>
          <w:divBdr>
            <w:top w:val="none" w:sz="0" w:space="0" w:color="auto"/>
            <w:left w:val="none" w:sz="0" w:space="0" w:color="auto"/>
            <w:bottom w:val="none" w:sz="0" w:space="0" w:color="auto"/>
            <w:right w:val="none" w:sz="0" w:space="0" w:color="auto"/>
          </w:divBdr>
        </w:div>
        <w:div w:id="389573531">
          <w:marLeft w:val="0"/>
          <w:marRight w:val="0"/>
          <w:marTop w:val="0"/>
          <w:marBottom w:val="0"/>
          <w:divBdr>
            <w:top w:val="none" w:sz="0" w:space="0" w:color="auto"/>
            <w:left w:val="none" w:sz="0" w:space="0" w:color="auto"/>
            <w:bottom w:val="none" w:sz="0" w:space="0" w:color="auto"/>
            <w:right w:val="none" w:sz="0" w:space="0" w:color="auto"/>
          </w:divBdr>
        </w:div>
        <w:div w:id="394085166">
          <w:marLeft w:val="0"/>
          <w:marRight w:val="0"/>
          <w:marTop w:val="0"/>
          <w:marBottom w:val="0"/>
          <w:divBdr>
            <w:top w:val="none" w:sz="0" w:space="0" w:color="auto"/>
            <w:left w:val="none" w:sz="0" w:space="0" w:color="auto"/>
            <w:bottom w:val="none" w:sz="0" w:space="0" w:color="auto"/>
            <w:right w:val="none" w:sz="0" w:space="0" w:color="auto"/>
          </w:divBdr>
        </w:div>
        <w:div w:id="394397471">
          <w:marLeft w:val="0"/>
          <w:marRight w:val="0"/>
          <w:marTop w:val="0"/>
          <w:marBottom w:val="0"/>
          <w:divBdr>
            <w:top w:val="none" w:sz="0" w:space="0" w:color="auto"/>
            <w:left w:val="none" w:sz="0" w:space="0" w:color="auto"/>
            <w:bottom w:val="none" w:sz="0" w:space="0" w:color="auto"/>
            <w:right w:val="none" w:sz="0" w:space="0" w:color="auto"/>
          </w:divBdr>
        </w:div>
        <w:div w:id="395128161">
          <w:marLeft w:val="0"/>
          <w:marRight w:val="0"/>
          <w:marTop w:val="0"/>
          <w:marBottom w:val="0"/>
          <w:divBdr>
            <w:top w:val="none" w:sz="0" w:space="0" w:color="auto"/>
            <w:left w:val="none" w:sz="0" w:space="0" w:color="auto"/>
            <w:bottom w:val="none" w:sz="0" w:space="0" w:color="auto"/>
            <w:right w:val="none" w:sz="0" w:space="0" w:color="auto"/>
          </w:divBdr>
        </w:div>
        <w:div w:id="414322382">
          <w:marLeft w:val="0"/>
          <w:marRight w:val="0"/>
          <w:marTop w:val="0"/>
          <w:marBottom w:val="0"/>
          <w:divBdr>
            <w:top w:val="none" w:sz="0" w:space="0" w:color="auto"/>
            <w:left w:val="none" w:sz="0" w:space="0" w:color="auto"/>
            <w:bottom w:val="none" w:sz="0" w:space="0" w:color="auto"/>
            <w:right w:val="none" w:sz="0" w:space="0" w:color="auto"/>
          </w:divBdr>
        </w:div>
        <w:div w:id="449320001">
          <w:marLeft w:val="0"/>
          <w:marRight w:val="0"/>
          <w:marTop w:val="0"/>
          <w:marBottom w:val="0"/>
          <w:divBdr>
            <w:top w:val="none" w:sz="0" w:space="0" w:color="auto"/>
            <w:left w:val="none" w:sz="0" w:space="0" w:color="auto"/>
            <w:bottom w:val="none" w:sz="0" w:space="0" w:color="auto"/>
            <w:right w:val="none" w:sz="0" w:space="0" w:color="auto"/>
          </w:divBdr>
        </w:div>
        <w:div w:id="473454502">
          <w:marLeft w:val="0"/>
          <w:marRight w:val="0"/>
          <w:marTop w:val="0"/>
          <w:marBottom w:val="0"/>
          <w:divBdr>
            <w:top w:val="none" w:sz="0" w:space="0" w:color="auto"/>
            <w:left w:val="none" w:sz="0" w:space="0" w:color="auto"/>
            <w:bottom w:val="none" w:sz="0" w:space="0" w:color="auto"/>
            <w:right w:val="none" w:sz="0" w:space="0" w:color="auto"/>
          </w:divBdr>
        </w:div>
        <w:div w:id="479273963">
          <w:marLeft w:val="0"/>
          <w:marRight w:val="0"/>
          <w:marTop w:val="0"/>
          <w:marBottom w:val="0"/>
          <w:divBdr>
            <w:top w:val="none" w:sz="0" w:space="0" w:color="auto"/>
            <w:left w:val="none" w:sz="0" w:space="0" w:color="auto"/>
            <w:bottom w:val="none" w:sz="0" w:space="0" w:color="auto"/>
            <w:right w:val="none" w:sz="0" w:space="0" w:color="auto"/>
          </w:divBdr>
        </w:div>
        <w:div w:id="483550443">
          <w:marLeft w:val="0"/>
          <w:marRight w:val="0"/>
          <w:marTop w:val="0"/>
          <w:marBottom w:val="0"/>
          <w:divBdr>
            <w:top w:val="none" w:sz="0" w:space="0" w:color="auto"/>
            <w:left w:val="none" w:sz="0" w:space="0" w:color="auto"/>
            <w:bottom w:val="none" w:sz="0" w:space="0" w:color="auto"/>
            <w:right w:val="none" w:sz="0" w:space="0" w:color="auto"/>
          </w:divBdr>
        </w:div>
        <w:div w:id="496844927">
          <w:marLeft w:val="0"/>
          <w:marRight w:val="0"/>
          <w:marTop w:val="0"/>
          <w:marBottom w:val="0"/>
          <w:divBdr>
            <w:top w:val="none" w:sz="0" w:space="0" w:color="auto"/>
            <w:left w:val="none" w:sz="0" w:space="0" w:color="auto"/>
            <w:bottom w:val="none" w:sz="0" w:space="0" w:color="auto"/>
            <w:right w:val="none" w:sz="0" w:space="0" w:color="auto"/>
          </w:divBdr>
        </w:div>
        <w:div w:id="524252916">
          <w:marLeft w:val="0"/>
          <w:marRight w:val="0"/>
          <w:marTop w:val="0"/>
          <w:marBottom w:val="0"/>
          <w:divBdr>
            <w:top w:val="none" w:sz="0" w:space="0" w:color="auto"/>
            <w:left w:val="none" w:sz="0" w:space="0" w:color="auto"/>
            <w:bottom w:val="none" w:sz="0" w:space="0" w:color="auto"/>
            <w:right w:val="none" w:sz="0" w:space="0" w:color="auto"/>
          </w:divBdr>
        </w:div>
        <w:div w:id="527571300">
          <w:marLeft w:val="0"/>
          <w:marRight w:val="0"/>
          <w:marTop w:val="0"/>
          <w:marBottom w:val="0"/>
          <w:divBdr>
            <w:top w:val="none" w:sz="0" w:space="0" w:color="auto"/>
            <w:left w:val="none" w:sz="0" w:space="0" w:color="auto"/>
            <w:bottom w:val="none" w:sz="0" w:space="0" w:color="auto"/>
            <w:right w:val="none" w:sz="0" w:space="0" w:color="auto"/>
          </w:divBdr>
        </w:div>
        <w:div w:id="528839428">
          <w:marLeft w:val="0"/>
          <w:marRight w:val="0"/>
          <w:marTop w:val="0"/>
          <w:marBottom w:val="0"/>
          <w:divBdr>
            <w:top w:val="none" w:sz="0" w:space="0" w:color="auto"/>
            <w:left w:val="none" w:sz="0" w:space="0" w:color="auto"/>
            <w:bottom w:val="none" w:sz="0" w:space="0" w:color="auto"/>
            <w:right w:val="none" w:sz="0" w:space="0" w:color="auto"/>
          </w:divBdr>
        </w:div>
        <w:div w:id="533467087">
          <w:marLeft w:val="0"/>
          <w:marRight w:val="0"/>
          <w:marTop w:val="0"/>
          <w:marBottom w:val="0"/>
          <w:divBdr>
            <w:top w:val="none" w:sz="0" w:space="0" w:color="auto"/>
            <w:left w:val="none" w:sz="0" w:space="0" w:color="auto"/>
            <w:bottom w:val="none" w:sz="0" w:space="0" w:color="auto"/>
            <w:right w:val="none" w:sz="0" w:space="0" w:color="auto"/>
          </w:divBdr>
        </w:div>
        <w:div w:id="534196697">
          <w:marLeft w:val="0"/>
          <w:marRight w:val="0"/>
          <w:marTop w:val="0"/>
          <w:marBottom w:val="0"/>
          <w:divBdr>
            <w:top w:val="none" w:sz="0" w:space="0" w:color="auto"/>
            <w:left w:val="none" w:sz="0" w:space="0" w:color="auto"/>
            <w:bottom w:val="none" w:sz="0" w:space="0" w:color="auto"/>
            <w:right w:val="none" w:sz="0" w:space="0" w:color="auto"/>
          </w:divBdr>
        </w:div>
        <w:div w:id="553393757">
          <w:marLeft w:val="0"/>
          <w:marRight w:val="0"/>
          <w:marTop w:val="0"/>
          <w:marBottom w:val="0"/>
          <w:divBdr>
            <w:top w:val="none" w:sz="0" w:space="0" w:color="auto"/>
            <w:left w:val="none" w:sz="0" w:space="0" w:color="auto"/>
            <w:bottom w:val="none" w:sz="0" w:space="0" w:color="auto"/>
            <w:right w:val="none" w:sz="0" w:space="0" w:color="auto"/>
          </w:divBdr>
        </w:div>
        <w:div w:id="557324385">
          <w:marLeft w:val="0"/>
          <w:marRight w:val="0"/>
          <w:marTop w:val="0"/>
          <w:marBottom w:val="0"/>
          <w:divBdr>
            <w:top w:val="none" w:sz="0" w:space="0" w:color="auto"/>
            <w:left w:val="none" w:sz="0" w:space="0" w:color="auto"/>
            <w:bottom w:val="none" w:sz="0" w:space="0" w:color="auto"/>
            <w:right w:val="none" w:sz="0" w:space="0" w:color="auto"/>
          </w:divBdr>
        </w:div>
        <w:div w:id="557471231">
          <w:marLeft w:val="0"/>
          <w:marRight w:val="0"/>
          <w:marTop w:val="0"/>
          <w:marBottom w:val="0"/>
          <w:divBdr>
            <w:top w:val="none" w:sz="0" w:space="0" w:color="auto"/>
            <w:left w:val="none" w:sz="0" w:space="0" w:color="auto"/>
            <w:bottom w:val="none" w:sz="0" w:space="0" w:color="auto"/>
            <w:right w:val="none" w:sz="0" w:space="0" w:color="auto"/>
          </w:divBdr>
        </w:div>
        <w:div w:id="560945803">
          <w:marLeft w:val="0"/>
          <w:marRight w:val="0"/>
          <w:marTop w:val="0"/>
          <w:marBottom w:val="0"/>
          <w:divBdr>
            <w:top w:val="none" w:sz="0" w:space="0" w:color="auto"/>
            <w:left w:val="none" w:sz="0" w:space="0" w:color="auto"/>
            <w:bottom w:val="none" w:sz="0" w:space="0" w:color="auto"/>
            <w:right w:val="none" w:sz="0" w:space="0" w:color="auto"/>
          </w:divBdr>
        </w:div>
        <w:div w:id="566452894">
          <w:marLeft w:val="0"/>
          <w:marRight w:val="0"/>
          <w:marTop w:val="0"/>
          <w:marBottom w:val="0"/>
          <w:divBdr>
            <w:top w:val="none" w:sz="0" w:space="0" w:color="auto"/>
            <w:left w:val="none" w:sz="0" w:space="0" w:color="auto"/>
            <w:bottom w:val="none" w:sz="0" w:space="0" w:color="auto"/>
            <w:right w:val="none" w:sz="0" w:space="0" w:color="auto"/>
          </w:divBdr>
        </w:div>
        <w:div w:id="585571998">
          <w:marLeft w:val="0"/>
          <w:marRight w:val="0"/>
          <w:marTop w:val="0"/>
          <w:marBottom w:val="0"/>
          <w:divBdr>
            <w:top w:val="none" w:sz="0" w:space="0" w:color="auto"/>
            <w:left w:val="none" w:sz="0" w:space="0" w:color="auto"/>
            <w:bottom w:val="none" w:sz="0" w:space="0" w:color="auto"/>
            <w:right w:val="none" w:sz="0" w:space="0" w:color="auto"/>
          </w:divBdr>
        </w:div>
        <w:div w:id="596403949">
          <w:marLeft w:val="0"/>
          <w:marRight w:val="0"/>
          <w:marTop w:val="0"/>
          <w:marBottom w:val="0"/>
          <w:divBdr>
            <w:top w:val="none" w:sz="0" w:space="0" w:color="auto"/>
            <w:left w:val="none" w:sz="0" w:space="0" w:color="auto"/>
            <w:bottom w:val="none" w:sz="0" w:space="0" w:color="auto"/>
            <w:right w:val="none" w:sz="0" w:space="0" w:color="auto"/>
          </w:divBdr>
        </w:div>
        <w:div w:id="597762515">
          <w:marLeft w:val="0"/>
          <w:marRight w:val="0"/>
          <w:marTop w:val="0"/>
          <w:marBottom w:val="0"/>
          <w:divBdr>
            <w:top w:val="none" w:sz="0" w:space="0" w:color="auto"/>
            <w:left w:val="none" w:sz="0" w:space="0" w:color="auto"/>
            <w:bottom w:val="none" w:sz="0" w:space="0" w:color="auto"/>
            <w:right w:val="none" w:sz="0" w:space="0" w:color="auto"/>
          </w:divBdr>
        </w:div>
        <w:div w:id="601106255">
          <w:marLeft w:val="0"/>
          <w:marRight w:val="0"/>
          <w:marTop w:val="0"/>
          <w:marBottom w:val="0"/>
          <w:divBdr>
            <w:top w:val="none" w:sz="0" w:space="0" w:color="auto"/>
            <w:left w:val="none" w:sz="0" w:space="0" w:color="auto"/>
            <w:bottom w:val="none" w:sz="0" w:space="0" w:color="auto"/>
            <w:right w:val="none" w:sz="0" w:space="0" w:color="auto"/>
          </w:divBdr>
        </w:div>
        <w:div w:id="604070961">
          <w:marLeft w:val="0"/>
          <w:marRight w:val="0"/>
          <w:marTop w:val="0"/>
          <w:marBottom w:val="0"/>
          <w:divBdr>
            <w:top w:val="none" w:sz="0" w:space="0" w:color="auto"/>
            <w:left w:val="none" w:sz="0" w:space="0" w:color="auto"/>
            <w:bottom w:val="none" w:sz="0" w:space="0" w:color="auto"/>
            <w:right w:val="none" w:sz="0" w:space="0" w:color="auto"/>
          </w:divBdr>
        </w:div>
        <w:div w:id="612174245">
          <w:marLeft w:val="0"/>
          <w:marRight w:val="0"/>
          <w:marTop w:val="0"/>
          <w:marBottom w:val="0"/>
          <w:divBdr>
            <w:top w:val="none" w:sz="0" w:space="0" w:color="auto"/>
            <w:left w:val="none" w:sz="0" w:space="0" w:color="auto"/>
            <w:bottom w:val="none" w:sz="0" w:space="0" w:color="auto"/>
            <w:right w:val="none" w:sz="0" w:space="0" w:color="auto"/>
          </w:divBdr>
        </w:div>
        <w:div w:id="631639292">
          <w:marLeft w:val="0"/>
          <w:marRight w:val="0"/>
          <w:marTop w:val="0"/>
          <w:marBottom w:val="0"/>
          <w:divBdr>
            <w:top w:val="none" w:sz="0" w:space="0" w:color="auto"/>
            <w:left w:val="none" w:sz="0" w:space="0" w:color="auto"/>
            <w:bottom w:val="none" w:sz="0" w:space="0" w:color="auto"/>
            <w:right w:val="none" w:sz="0" w:space="0" w:color="auto"/>
          </w:divBdr>
        </w:div>
        <w:div w:id="643512850">
          <w:marLeft w:val="0"/>
          <w:marRight w:val="0"/>
          <w:marTop w:val="0"/>
          <w:marBottom w:val="0"/>
          <w:divBdr>
            <w:top w:val="none" w:sz="0" w:space="0" w:color="auto"/>
            <w:left w:val="none" w:sz="0" w:space="0" w:color="auto"/>
            <w:bottom w:val="none" w:sz="0" w:space="0" w:color="auto"/>
            <w:right w:val="none" w:sz="0" w:space="0" w:color="auto"/>
          </w:divBdr>
        </w:div>
        <w:div w:id="665204947">
          <w:marLeft w:val="0"/>
          <w:marRight w:val="0"/>
          <w:marTop w:val="0"/>
          <w:marBottom w:val="0"/>
          <w:divBdr>
            <w:top w:val="none" w:sz="0" w:space="0" w:color="auto"/>
            <w:left w:val="none" w:sz="0" w:space="0" w:color="auto"/>
            <w:bottom w:val="none" w:sz="0" w:space="0" w:color="auto"/>
            <w:right w:val="none" w:sz="0" w:space="0" w:color="auto"/>
          </w:divBdr>
        </w:div>
        <w:div w:id="665596634">
          <w:marLeft w:val="0"/>
          <w:marRight w:val="0"/>
          <w:marTop w:val="0"/>
          <w:marBottom w:val="0"/>
          <w:divBdr>
            <w:top w:val="none" w:sz="0" w:space="0" w:color="auto"/>
            <w:left w:val="none" w:sz="0" w:space="0" w:color="auto"/>
            <w:bottom w:val="none" w:sz="0" w:space="0" w:color="auto"/>
            <w:right w:val="none" w:sz="0" w:space="0" w:color="auto"/>
          </w:divBdr>
        </w:div>
        <w:div w:id="667637656">
          <w:marLeft w:val="0"/>
          <w:marRight w:val="0"/>
          <w:marTop w:val="0"/>
          <w:marBottom w:val="0"/>
          <w:divBdr>
            <w:top w:val="none" w:sz="0" w:space="0" w:color="auto"/>
            <w:left w:val="none" w:sz="0" w:space="0" w:color="auto"/>
            <w:bottom w:val="none" w:sz="0" w:space="0" w:color="auto"/>
            <w:right w:val="none" w:sz="0" w:space="0" w:color="auto"/>
          </w:divBdr>
        </w:div>
        <w:div w:id="672103198">
          <w:marLeft w:val="0"/>
          <w:marRight w:val="0"/>
          <w:marTop w:val="0"/>
          <w:marBottom w:val="0"/>
          <w:divBdr>
            <w:top w:val="none" w:sz="0" w:space="0" w:color="auto"/>
            <w:left w:val="none" w:sz="0" w:space="0" w:color="auto"/>
            <w:bottom w:val="none" w:sz="0" w:space="0" w:color="auto"/>
            <w:right w:val="none" w:sz="0" w:space="0" w:color="auto"/>
          </w:divBdr>
        </w:div>
        <w:div w:id="675692721">
          <w:marLeft w:val="0"/>
          <w:marRight w:val="0"/>
          <w:marTop w:val="0"/>
          <w:marBottom w:val="0"/>
          <w:divBdr>
            <w:top w:val="none" w:sz="0" w:space="0" w:color="auto"/>
            <w:left w:val="none" w:sz="0" w:space="0" w:color="auto"/>
            <w:bottom w:val="none" w:sz="0" w:space="0" w:color="auto"/>
            <w:right w:val="none" w:sz="0" w:space="0" w:color="auto"/>
          </w:divBdr>
        </w:div>
        <w:div w:id="681319677">
          <w:marLeft w:val="0"/>
          <w:marRight w:val="0"/>
          <w:marTop w:val="0"/>
          <w:marBottom w:val="0"/>
          <w:divBdr>
            <w:top w:val="none" w:sz="0" w:space="0" w:color="auto"/>
            <w:left w:val="none" w:sz="0" w:space="0" w:color="auto"/>
            <w:bottom w:val="none" w:sz="0" w:space="0" w:color="auto"/>
            <w:right w:val="none" w:sz="0" w:space="0" w:color="auto"/>
          </w:divBdr>
        </w:div>
        <w:div w:id="681707864">
          <w:marLeft w:val="0"/>
          <w:marRight w:val="0"/>
          <w:marTop w:val="0"/>
          <w:marBottom w:val="0"/>
          <w:divBdr>
            <w:top w:val="none" w:sz="0" w:space="0" w:color="auto"/>
            <w:left w:val="none" w:sz="0" w:space="0" w:color="auto"/>
            <w:bottom w:val="none" w:sz="0" w:space="0" w:color="auto"/>
            <w:right w:val="none" w:sz="0" w:space="0" w:color="auto"/>
          </w:divBdr>
        </w:div>
        <w:div w:id="692339340">
          <w:marLeft w:val="0"/>
          <w:marRight w:val="0"/>
          <w:marTop w:val="0"/>
          <w:marBottom w:val="0"/>
          <w:divBdr>
            <w:top w:val="none" w:sz="0" w:space="0" w:color="auto"/>
            <w:left w:val="none" w:sz="0" w:space="0" w:color="auto"/>
            <w:bottom w:val="none" w:sz="0" w:space="0" w:color="auto"/>
            <w:right w:val="none" w:sz="0" w:space="0" w:color="auto"/>
          </w:divBdr>
        </w:div>
        <w:div w:id="716010449">
          <w:marLeft w:val="0"/>
          <w:marRight w:val="0"/>
          <w:marTop w:val="0"/>
          <w:marBottom w:val="0"/>
          <w:divBdr>
            <w:top w:val="none" w:sz="0" w:space="0" w:color="auto"/>
            <w:left w:val="none" w:sz="0" w:space="0" w:color="auto"/>
            <w:bottom w:val="none" w:sz="0" w:space="0" w:color="auto"/>
            <w:right w:val="none" w:sz="0" w:space="0" w:color="auto"/>
          </w:divBdr>
        </w:div>
        <w:div w:id="731662616">
          <w:marLeft w:val="0"/>
          <w:marRight w:val="0"/>
          <w:marTop w:val="0"/>
          <w:marBottom w:val="0"/>
          <w:divBdr>
            <w:top w:val="none" w:sz="0" w:space="0" w:color="auto"/>
            <w:left w:val="none" w:sz="0" w:space="0" w:color="auto"/>
            <w:bottom w:val="none" w:sz="0" w:space="0" w:color="auto"/>
            <w:right w:val="none" w:sz="0" w:space="0" w:color="auto"/>
          </w:divBdr>
        </w:div>
        <w:div w:id="736513112">
          <w:marLeft w:val="0"/>
          <w:marRight w:val="0"/>
          <w:marTop w:val="0"/>
          <w:marBottom w:val="0"/>
          <w:divBdr>
            <w:top w:val="none" w:sz="0" w:space="0" w:color="auto"/>
            <w:left w:val="none" w:sz="0" w:space="0" w:color="auto"/>
            <w:bottom w:val="none" w:sz="0" w:space="0" w:color="auto"/>
            <w:right w:val="none" w:sz="0" w:space="0" w:color="auto"/>
          </w:divBdr>
        </w:div>
        <w:div w:id="746806043">
          <w:marLeft w:val="0"/>
          <w:marRight w:val="0"/>
          <w:marTop w:val="0"/>
          <w:marBottom w:val="0"/>
          <w:divBdr>
            <w:top w:val="none" w:sz="0" w:space="0" w:color="auto"/>
            <w:left w:val="none" w:sz="0" w:space="0" w:color="auto"/>
            <w:bottom w:val="none" w:sz="0" w:space="0" w:color="auto"/>
            <w:right w:val="none" w:sz="0" w:space="0" w:color="auto"/>
          </w:divBdr>
        </w:div>
        <w:div w:id="748618530">
          <w:marLeft w:val="0"/>
          <w:marRight w:val="0"/>
          <w:marTop w:val="0"/>
          <w:marBottom w:val="0"/>
          <w:divBdr>
            <w:top w:val="none" w:sz="0" w:space="0" w:color="auto"/>
            <w:left w:val="none" w:sz="0" w:space="0" w:color="auto"/>
            <w:bottom w:val="none" w:sz="0" w:space="0" w:color="auto"/>
            <w:right w:val="none" w:sz="0" w:space="0" w:color="auto"/>
          </w:divBdr>
        </w:div>
        <w:div w:id="757823863">
          <w:marLeft w:val="0"/>
          <w:marRight w:val="0"/>
          <w:marTop w:val="0"/>
          <w:marBottom w:val="0"/>
          <w:divBdr>
            <w:top w:val="none" w:sz="0" w:space="0" w:color="auto"/>
            <w:left w:val="none" w:sz="0" w:space="0" w:color="auto"/>
            <w:bottom w:val="none" w:sz="0" w:space="0" w:color="auto"/>
            <w:right w:val="none" w:sz="0" w:space="0" w:color="auto"/>
          </w:divBdr>
        </w:div>
        <w:div w:id="775827051">
          <w:marLeft w:val="0"/>
          <w:marRight w:val="0"/>
          <w:marTop w:val="0"/>
          <w:marBottom w:val="0"/>
          <w:divBdr>
            <w:top w:val="none" w:sz="0" w:space="0" w:color="auto"/>
            <w:left w:val="none" w:sz="0" w:space="0" w:color="auto"/>
            <w:bottom w:val="none" w:sz="0" w:space="0" w:color="auto"/>
            <w:right w:val="none" w:sz="0" w:space="0" w:color="auto"/>
          </w:divBdr>
        </w:div>
        <w:div w:id="795870668">
          <w:marLeft w:val="0"/>
          <w:marRight w:val="0"/>
          <w:marTop w:val="0"/>
          <w:marBottom w:val="0"/>
          <w:divBdr>
            <w:top w:val="none" w:sz="0" w:space="0" w:color="auto"/>
            <w:left w:val="none" w:sz="0" w:space="0" w:color="auto"/>
            <w:bottom w:val="none" w:sz="0" w:space="0" w:color="auto"/>
            <w:right w:val="none" w:sz="0" w:space="0" w:color="auto"/>
          </w:divBdr>
        </w:div>
        <w:div w:id="796602535">
          <w:marLeft w:val="0"/>
          <w:marRight w:val="0"/>
          <w:marTop w:val="0"/>
          <w:marBottom w:val="0"/>
          <w:divBdr>
            <w:top w:val="none" w:sz="0" w:space="0" w:color="auto"/>
            <w:left w:val="none" w:sz="0" w:space="0" w:color="auto"/>
            <w:bottom w:val="none" w:sz="0" w:space="0" w:color="auto"/>
            <w:right w:val="none" w:sz="0" w:space="0" w:color="auto"/>
          </w:divBdr>
        </w:div>
        <w:div w:id="799302608">
          <w:marLeft w:val="0"/>
          <w:marRight w:val="0"/>
          <w:marTop w:val="0"/>
          <w:marBottom w:val="0"/>
          <w:divBdr>
            <w:top w:val="none" w:sz="0" w:space="0" w:color="auto"/>
            <w:left w:val="none" w:sz="0" w:space="0" w:color="auto"/>
            <w:bottom w:val="none" w:sz="0" w:space="0" w:color="auto"/>
            <w:right w:val="none" w:sz="0" w:space="0" w:color="auto"/>
          </w:divBdr>
        </w:div>
        <w:div w:id="804347667">
          <w:marLeft w:val="0"/>
          <w:marRight w:val="0"/>
          <w:marTop w:val="0"/>
          <w:marBottom w:val="0"/>
          <w:divBdr>
            <w:top w:val="none" w:sz="0" w:space="0" w:color="auto"/>
            <w:left w:val="none" w:sz="0" w:space="0" w:color="auto"/>
            <w:bottom w:val="none" w:sz="0" w:space="0" w:color="auto"/>
            <w:right w:val="none" w:sz="0" w:space="0" w:color="auto"/>
          </w:divBdr>
        </w:div>
        <w:div w:id="807943458">
          <w:marLeft w:val="0"/>
          <w:marRight w:val="0"/>
          <w:marTop w:val="0"/>
          <w:marBottom w:val="0"/>
          <w:divBdr>
            <w:top w:val="none" w:sz="0" w:space="0" w:color="auto"/>
            <w:left w:val="none" w:sz="0" w:space="0" w:color="auto"/>
            <w:bottom w:val="none" w:sz="0" w:space="0" w:color="auto"/>
            <w:right w:val="none" w:sz="0" w:space="0" w:color="auto"/>
          </w:divBdr>
        </w:div>
        <w:div w:id="813988983">
          <w:marLeft w:val="0"/>
          <w:marRight w:val="0"/>
          <w:marTop w:val="0"/>
          <w:marBottom w:val="0"/>
          <w:divBdr>
            <w:top w:val="none" w:sz="0" w:space="0" w:color="auto"/>
            <w:left w:val="none" w:sz="0" w:space="0" w:color="auto"/>
            <w:bottom w:val="none" w:sz="0" w:space="0" w:color="auto"/>
            <w:right w:val="none" w:sz="0" w:space="0" w:color="auto"/>
          </w:divBdr>
        </w:div>
        <w:div w:id="822892972">
          <w:marLeft w:val="0"/>
          <w:marRight w:val="0"/>
          <w:marTop w:val="0"/>
          <w:marBottom w:val="0"/>
          <w:divBdr>
            <w:top w:val="none" w:sz="0" w:space="0" w:color="auto"/>
            <w:left w:val="none" w:sz="0" w:space="0" w:color="auto"/>
            <w:bottom w:val="none" w:sz="0" w:space="0" w:color="auto"/>
            <w:right w:val="none" w:sz="0" w:space="0" w:color="auto"/>
          </w:divBdr>
        </w:div>
        <w:div w:id="834296507">
          <w:marLeft w:val="0"/>
          <w:marRight w:val="0"/>
          <w:marTop w:val="0"/>
          <w:marBottom w:val="0"/>
          <w:divBdr>
            <w:top w:val="none" w:sz="0" w:space="0" w:color="auto"/>
            <w:left w:val="none" w:sz="0" w:space="0" w:color="auto"/>
            <w:bottom w:val="none" w:sz="0" w:space="0" w:color="auto"/>
            <w:right w:val="none" w:sz="0" w:space="0" w:color="auto"/>
          </w:divBdr>
        </w:div>
        <w:div w:id="834687396">
          <w:marLeft w:val="0"/>
          <w:marRight w:val="0"/>
          <w:marTop w:val="0"/>
          <w:marBottom w:val="0"/>
          <w:divBdr>
            <w:top w:val="none" w:sz="0" w:space="0" w:color="auto"/>
            <w:left w:val="none" w:sz="0" w:space="0" w:color="auto"/>
            <w:bottom w:val="none" w:sz="0" w:space="0" w:color="auto"/>
            <w:right w:val="none" w:sz="0" w:space="0" w:color="auto"/>
          </w:divBdr>
        </w:div>
        <w:div w:id="844629148">
          <w:marLeft w:val="0"/>
          <w:marRight w:val="0"/>
          <w:marTop w:val="0"/>
          <w:marBottom w:val="0"/>
          <w:divBdr>
            <w:top w:val="none" w:sz="0" w:space="0" w:color="auto"/>
            <w:left w:val="none" w:sz="0" w:space="0" w:color="auto"/>
            <w:bottom w:val="none" w:sz="0" w:space="0" w:color="auto"/>
            <w:right w:val="none" w:sz="0" w:space="0" w:color="auto"/>
          </w:divBdr>
        </w:div>
        <w:div w:id="844905670">
          <w:marLeft w:val="0"/>
          <w:marRight w:val="0"/>
          <w:marTop w:val="0"/>
          <w:marBottom w:val="0"/>
          <w:divBdr>
            <w:top w:val="none" w:sz="0" w:space="0" w:color="auto"/>
            <w:left w:val="none" w:sz="0" w:space="0" w:color="auto"/>
            <w:bottom w:val="none" w:sz="0" w:space="0" w:color="auto"/>
            <w:right w:val="none" w:sz="0" w:space="0" w:color="auto"/>
          </w:divBdr>
        </w:div>
        <w:div w:id="860972341">
          <w:marLeft w:val="0"/>
          <w:marRight w:val="0"/>
          <w:marTop w:val="0"/>
          <w:marBottom w:val="0"/>
          <w:divBdr>
            <w:top w:val="none" w:sz="0" w:space="0" w:color="auto"/>
            <w:left w:val="none" w:sz="0" w:space="0" w:color="auto"/>
            <w:bottom w:val="none" w:sz="0" w:space="0" w:color="auto"/>
            <w:right w:val="none" w:sz="0" w:space="0" w:color="auto"/>
          </w:divBdr>
        </w:div>
        <w:div w:id="861169516">
          <w:marLeft w:val="0"/>
          <w:marRight w:val="0"/>
          <w:marTop w:val="0"/>
          <w:marBottom w:val="0"/>
          <w:divBdr>
            <w:top w:val="none" w:sz="0" w:space="0" w:color="auto"/>
            <w:left w:val="none" w:sz="0" w:space="0" w:color="auto"/>
            <w:bottom w:val="none" w:sz="0" w:space="0" w:color="auto"/>
            <w:right w:val="none" w:sz="0" w:space="0" w:color="auto"/>
          </w:divBdr>
        </w:div>
        <w:div w:id="862136295">
          <w:marLeft w:val="0"/>
          <w:marRight w:val="0"/>
          <w:marTop w:val="0"/>
          <w:marBottom w:val="0"/>
          <w:divBdr>
            <w:top w:val="none" w:sz="0" w:space="0" w:color="auto"/>
            <w:left w:val="none" w:sz="0" w:space="0" w:color="auto"/>
            <w:bottom w:val="none" w:sz="0" w:space="0" w:color="auto"/>
            <w:right w:val="none" w:sz="0" w:space="0" w:color="auto"/>
          </w:divBdr>
        </w:div>
        <w:div w:id="866480523">
          <w:marLeft w:val="0"/>
          <w:marRight w:val="0"/>
          <w:marTop w:val="0"/>
          <w:marBottom w:val="0"/>
          <w:divBdr>
            <w:top w:val="none" w:sz="0" w:space="0" w:color="auto"/>
            <w:left w:val="none" w:sz="0" w:space="0" w:color="auto"/>
            <w:bottom w:val="none" w:sz="0" w:space="0" w:color="auto"/>
            <w:right w:val="none" w:sz="0" w:space="0" w:color="auto"/>
          </w:divBdr>
        </w:div>
        <w:div w:id="867569140">
          <w:marLeft w:val="0"/>
          <w:marRight w:val="0"/>
          <w:marTop w:val="0"/>
          <w:marBottom w:val="0"/>
          <w:divBdr>
            <w:top w:val="none" w:sz="0" w:space="0" w:color="auto"/>
            <w:left w:val="none" w:sz="0" w:space="0" w:color="auto"/>
            <w:bottom w:val="none" w:sz="0" w:space="0" w:color="auto"/>
            <w:right w:val="none" w:sz="0" w:space="0" w:color="auto"/>
          </w:divBdr>
        </w:div>
        <w:div w:id="885795109">
          <w:marLeft w:val="0"/>
          <w:marRight w:val="0"/>
          <w:marTop w:val="0"/>
          <w:marBottom w:val="0"/>
          <w:divBdr>
            <w:top w:val="none" w:sz="0" w:space="0" w:color="auto"/>
            <w:left w:val="none" w:sz="0" w:space="0" w:color="auto"/>
            <w:bottom w:val="none" w:sz="0" w:space="0" w:color="auto"/>
            <w:right w:val="none" w:sz="0" w:space="0" w:color="auto"/>
          </w:divBdr>
        </w:div>
        <w:div w:id="946808862">
          <w:marLeft w:val="0"/>
          <w:marRight w:val="0"/>
          <w:marTop w:val="0"/>
          <w:marBottom w:val="0"/>
          <w:divBdr>
            <w:top w:val="none" w:sz="0" w:space="0" w:color="auto"/>
            <w:left w:val="none" w:sz="0" w:space="0" w:color="auto"/>
            <w:bottom w:val="none" w:sz="0" w:space="0" w:color="auto"/>
            <w:right w:val="none" w:sz="0" w:space="0" w:color="auto"/>
          </w:divBdr>
        </w:div>
        <w:div w:id="948467108">
          <w:marLeft w:val="0"/>
          <w:marRight w:val="0"/>
          <w:marTop w:val="0"/>
          <w:marBottom w:val="0"/>
          <w:divBdr>
            <w:top w:val="none" w:sz="0" w:space="0" w:color="auto"/>
            <w:left w:val="none" w:sz="0" w:space="0" w:color="auto"/>
            <w:bottom w:val="none" w:sz="0" w:space="0" w:color="auto"/>
            <w:right w:val="none" w:sz="0" w:space="0" w:color="auto"/>
          </w:divBdr>
        </w:div>
        <w:div w:id="951209032">
          <w:marLeft w:val="0"/>
          <w:marRight w:val="0"/>
          <w:marTop w:val="0"/>
          <w:marBottom w:val="0"/>
          <w:divBdr>
            <w:top w:val="none" w:sz="0" w:space="0" w:color="auto"/>
            <w:left w:val="none" w:sz="0" w:space="0" w:color="auto"/>
            <w:bottom w:val="none" w:sz="0" w:space="0" w:color="auto"/>
            <w:right w:val="none" w:sz="0" w:space="0" w:color="auto"/>
          </w:divBdr>
        </w:div>
        <w:div w:id="953293017">
          <w:marLeft w:val="0"/>
          <w:marRight w:val="0"/>
          <w:marTop w:val="0"/>
          <w:marBottom w:val="0"/>
          <w:divBdr>
            <w:top w:val="none" w:sz="0" w:space="0" w:color="auto"/>
            <w:left w:val="none" w:sz="0" w:space="0" w:color="auto"/>
            <w:bottom w:val="none" w:sz="0" w:space="0" w:color="auto"/>
            <w:right w:val="none" w:sz="0" w:space="0" w:color="auto"/>
          </w:divBdr>
        </w:div>
        <w:div w:id="962229016">
          <w:marLeft w:val="0"/>
          <w:marRight w:val="0"/>
          <w:marTop w:val="0"/>
          <w:marBottom w:val="0"/>
          <w:divBdr>
            <w:top w:val="none" w:sz="0" w:space="0" w:color="auto"/>
            <w:left w:val="none" w:sz="0" w:space="0" w:color="auto"/>
            <w:bottom w:val="none" w:sz="0" w:space="0" w:color="auto"/>
            <w:right w:val="none" w:sz="0" w:space="0" w:color="auto"/>
          </w:divBdr>
        </w:div>
        <w:div w:id="999432638">
          <w:marLeft w:val="0"/>
          <w:marRight w:val="0"/>
          <w:marTop w:val="0"/>
          <w:marBottom w:val="0"/>
          <w:divBdr>
            <w:top w:val="none" w:sz="0" w:space="0" w:color="auto"/>
            <w:left w:val="none" w:sz="0" w:space="0" w:color="auto"/>
            <w:bottom w:val="none" w:sz="0" w:space="0" w:color="auto"/>
            <w:right w:val="none" w:sz="0" w:space="0" w:color="auto"/>
          </w:divBdr>
        </w:div>
        <w:div w:id="999499474">
          <w:marLeft w:val="0"/>
          <w:marRight w:val="0"/>
          <w:marTop w:val="0"/>
          <w:marBottom w:val="0"/>
          <w:divBdr>
            <w:top w:val="none" w:sz="0" w:space="0" w:color="auto"/>
            <w:left w:val="none" w:sz="0" w:space="0" w:color="auto"/>
            <w:bottom w:val="none" w:sz="0" w:space="0" w:color="auto"/>
            <w:right w:val="none" w:sz="0" w:space="0" w:color="auto"/>
          </w:divBdr>
        </w:div>
        <w:div w:id="1028799422">
          <w:marLeft w:val="0"/>
          <w:marRight w:val="0"/>
          <w:marTop w:val="0"/>
          <w:marBottom w:val="0"/>
          <w:divBdr>
            <w:top w:val="none" w:sz="0" w:space="0" w:color="auto"/>
            <w:left w:val="none" w:sz="0" w:space="0" w:color="auto"/>
            <w:bottom w:val="none" w:sz="0" w:space="0" w:color="auto"/>
            <w:right w:val="none" w:sz="0" w:space="0" w:color="auto"/>
          </w:divBdr>
        </w:div>
        <w:div w:id="1034381575">
          <w:marLeft w:val="0"/>
          <w:marRight w:val="0"/>
          <w:marTop w:val="0"/>
          <w:marBottom w:val="0"/>
          <w:divBdr>
            <w:top w:val="none" w:sz="0" w:space="0" w:color="auto"/>
            <w:left w:val="none" w:sz="0" w:space="0" w:color="auto"/>
            <w:bottom w:val="none" w:sz="0" w:space="0" w:color="auto"/>
            <w:right w:val="none" w:sz="0" w:space="0" w:color="auto"/>
          </w:divBdr>
        </w:div>
        <w:div w:id="1069037744">
          <w:marLeft w:val="0"/>
          <w:marRight w:val="0"/>
          <w:marTop w:val="0"/>
          <w:marBottom w:val="0"/>
          <w:divBdr>
            <w:top w:val="none" w:sz="0" w:space="0" w:color="auto"/>
            <w:left w:val="none" w:sz="0" w:space="0" w:color="auto"/>
            <w:bottom w:val="none" w:sz="0" w:space="0" w:color="auto"/>
            <w:right w:val="none" w:sz="0" w:space="0" w:color="auto"/>
          </w:divBdr>
        </w:div>
        <w:div w:id="1093547985">
          <w:marLeft w:val="0"/>
          <w:marRight w:val="0"/>
          <w:marTop w:val="0"/>
          <w:marBottom w:val="0"/>
          <w:divBdr>
            <w:top w:val="none" w:sz="0" w:space="0" w:color="auto"/>
            <w:left w:val="none" w:sz="0" w:space="0" w:color="auto"/>
            <w:bottom w:val="none" w:sz="0" w:space="0" w:color="auto"/>
            <w:right w:val="none" w:sz="0" w:space="0" w:color="auto"/>
          </w:divBdr>
        </w:div>
        <w:div w:id="1098871445">
          <w:marLeft w:val="0"/>
          <w:marRight w:val="0"/>
          <w:marTop w:val="0"/>
          <w:marBottom w:val="0"/>
          <w:divBdr>
            <w:top w:val="none" w:sz="0" w:space="0" w:color="auto"/>
            <w:left w:val="none" w:sz="0" w:space="0" w:color="auto"/>
            <w:bottom w:val="none" w:sz="0" w:space="0" w:color="auto"/>
            <w:right w:val="none" w:sz="0" w:space="0" w:color="auto"/>
          </w:divBdr>
        </w:div>
        <w:div w:id="1099181733">
          <w:marLeft w:val="0"/>
          <w:marRight w:val="0"/>
          <w:marTop w:val="0"/>
          <w:marBottom w:val="0"/>
          <w:divBdr>
            <w:top w:val="none" w:sz="0" w:space="0" w:color="auto"/>
            <w:left w:val="none" w:sz="0" w:space="0" w:color="auto"/>
            <w:bottom w:val="none" w:sz="0" w:space="0" w:color="auto"/>
            <w:right w:val="none" w:sz="0" w:space="0" w:color="auto"/>
          </w:divBdr>
        </w:div>
        <w:div w:id="1100485586">
          <w:marLeft w:val="0"/>
          <w:marRight w:val="0"/>
          <w:marTop w:val="0"/>
          <w:marBottom w:val="0"/>
          <w:divBdr>
            <w:top w:val="none" w:sz="0" w:space="0" w:color="auto"/>
            <w:left w:val="none" w:sz="0" w:space="0" w:color="auto"/>
            <w:bottom w:val="none" w:sz="0" w:space="0" w:color="auto"/>
            <w:right w:val="none" w:sz="0" w:space="0" w:color="auto"/>
          </w:divBdr>
        </w:div>
        <w:div w:id="1111587284">
          <w:marLeft w:val="0"/>
          <w:marRight w:val="0"/>
          <w:marTop w:val="0"/>
          <w:marBottom w:val="0"/>
          <w:divBdr>
            <w:top w:val="none" w:sz="0" w:space="0" w:color="auto"/>
            <w:left w:val="none" w:sz="0" w:space="0" w:color="auto"/>
            <w:bottom w:val="none" w:sz="0" w:space="0" w:color="auto"/>
            <w:right w:val="none" w:sz="0" w:space="0" w:color="auto"/>
          </w:divBdr>
        </w:div>
        <w:div w:id="1114519967">
          <w:marLeft w:val="0"/>
          <w:marRight w:val="0"/>
          <w:marTop w:val="0"/>
          <w:marBottom w:val="0"/>
          <w:divBdr>
            <w:top w:val="none" w:sz="0" w:space="0" w:color="auto"/>
            <w:left w:val="none" w:sz="0" w:space="0" w:color="auto"/>
            <w:bottom w:val="none" w:sz="0" w:space="0" w:color="auto"/>
            <w:right w:val="none" w:sz="0" w:space="0" w:color="auto"/>
          </w:divBdr>
        </w:div>
        <w:div w:id="1118262461">
          <w:marLeft w:val="0"/>
          <w:marRight w:val="0"/>
          <w:marTop w:val="0"/>
          <w:marBottom w:val="0"/>
          <w:divBdr>
            <w:top w:val="none" w:sz="0" w:space="0" w:color="auto"/>
            <w:left w:val="none" w:sz="0" w:space="0" w:color="auto"/>
            <w:bottom w:val="none" w:sz="0" w:space="0" w:color="auto"/>
            <w:right w:val="none" w:sz="0" w:space="0" w:color="auto"/>
          </w:divBdr>
        </w:div>
        <w:div w:id="1128234070">
          <w:marLeft w:val="0"/>
          <w:marRight w:val="0"/>
          <w:marTop w:val="0"/>
          <w:marBottom w:val="0"/>
          <w:divBdr>
            <w:top w:val="none" w:sz="0" w:space="0" w:color="auto"/>
            <w:left w:val="none" w:sz="0" w:space="0" w:color="auto"/>
            <w:bottom w:val="none" w:sz="0" w:space="0" w:color="auto"/>
            <w:right w:val="none" w:sz="0" w:space="0" w:color="auto"/>
          </w:divBdr>
        </w:div>
        <w:div w:id="1144739327">
          <w:marLeft w:val="0"/>
          <w:marRight w:val="0"/>
          <w:marTop w:val="0"/>
          <w:marBottom w:val="0"/>
          <w:divBdr>
            <w:top w:val="none" w:sz="0" w:space="0" w:color="auto"/>
            <w:left w:val="none" w:sz="0" w:space="0" w:color="auto"/>
            <w:bottom w:val="none" w:sz="0" w:space="0" w:color="auto"/>
            <w:right w:val="none" w:sz="0" w:space="0" w:color="auto"/>
          </w:divBdr>
        </w:div>
        <w:div w:id="1160773887">
          <w:marLeft w:val="0"/>
          <w:marRight w:val="0"/>
          <w:marTop w:val="0"/>
          <w:marBottom w:val="0"/>
          <w:divBdr>
            <w:top w:val="none" w:sz="0" w:space="0" w:color="auto"/>
            <w:left w:val="none" w:sz="0" w:space="0" w:color="auto"/>
            <w:bottom w:val="none" w:sz="0" w:space="0" w:color="auto"/>
            <w:right w:val="none" w:sz="0" w:space="0" w:color="auto"/>
          </w:divBdr>
        </w:div>
        <w:div w:id="1164778108">
          <w:marLeft w:val="0"/>
          <w:marRight w:val="0"/>
          <w:marTop w:val="0"/>
          <w:marBottom w:val="0"/>
          <w:divBdr>
            <w:top w:val="none" w:sz="0" w:space="0" w:color="auto"/>
            <w:left w:val="none" w:sz="0" w:space="0" w:color="auto"/>
            <w:bottom w:val="none" w:sz="0" w:space="0" w:color="auto"/>
            <w:right w:val="none" w:sz="0" w:space="0" w:color="auto"/>
          </w:divBdr>
        </w:div>
        <w:div w:id="1170293238">
          <w:marLeft w:val="0"/>
          <w:marRight w:val="0"/>
          <w:marTop w:val="0"/>
          <w:marBottom w:val="0"/>
          <w:divBdr>
            <w:top w:val="none" w:sz="0" w:space="0" w:color="auto"/>
            <w:left w:val="none" w:sz="0" w:space="0" w:color="auto"/>
            <w:bottom w:val="none" w:sz="0" w:space="0" w:color="auto"/>
            <w:right w:val="none" w:sz="0" w:space="0" w:color="auto"/>
          </w:divBdr>
        </w:div>
        <w:div w:id="1175992590">
          <w:marLeft w:val="0"/>
          <w:marRight w:val="0"/>
          <w:marTop w:val="0"/>
          <w:marBottom w:val="0"/>
          <w:divBdr>
            <w:top w:val="none" w:sz="0" w:space="0" w:color="auto"/>
            <w:left w:val="none" w:sz="0" w:space="0" w:color="auto"/>
            <w:bottom w:val="none" w:sz="0" w:space="0" w:color="auto"/>
            <w:right w:val="none" w:sz="0" w:space="0" w:color="auto"/>
          </w:divBdr>
        </w:div>
        <w:div w:id="1178614966">
          <w:marLeft w:val="0"/>
          <w:marRight w:val="0"/>
          <w:marTop w:val="0"/>
          <w:marBottom w:val="0"/>
          <w:divBdr>
            <w:top w:val="none" w:sz="0" w:space="0" w:color="auto"/>
            <w:left w:val="none" w:sz="0" w:space="0" w:color="auto"/>
            <w:bottom w:val="none" w:sz="0" w:space="0" w:color="auto"/>
            <w:right w:val="none" w:sz="0" w:space="0" w:color="auto"/>
          </w:divBdr>
        </w:div>
        <w:div w:id="1180240961">
          <w:marLeft w:val="0"/>
          <w:marRight w:val="0"/>
          <w:marTop w:val="0"/>
          <w:marBottom w:val="0"/>
          <w:divBdr>
            <w:top w:val="none" w:sz="0" w:space="0" w:color="auto"/>
            <w:left w:val="none" w:sz="0" w:space="0" w:color="auto"/>
            <w:bottom w:val="none" w:sz="0" w:space="0" w:color="auto"/>
            <w:right w:val="none" w:sz="0" w:space="0" w:color="auto"/>
          </w:divBdr>
        </w:div>
        <w:div w:id="1182281613">
          <w:marLeft w:val="0"/>
          <w:marRight w:val="0"/>
          <w:marTop w:val="0"/>
          <w:marBottom w:val="0"/>
          <w:divBdr>
            <w:top w:val="none" w:sz="0" w:space="0" w:color="auto"/>
            <w:left w:val="none" w:sz="0" w:space="0" w:color="auto"/>
            <w:bottom w:val="none" w:sz="0" w:space="0" w:color="auto"/>
            <w:right w:val="none" w:sz="0" w:space="0" w:color="auto"/>
          </w:divBdr>
        </w:div>
        <w:div w:id="1185442895">
          <w:marLeft w:val="0"/>
          <w:marRight w:val="0"/>
          <w:marTop w:val="0"/>
          <w:marBottom w:val="0"/>
          <w:divBdr>
            <w:top w:val="none" w:sz="0" w:space="0" w:color="auto"/>
            <w:left w:val="none" w:sz="0" w:space="0" w:color="auto"/>
            <w:bottom w:val="none" w:sz="0" w:space="0" w:color="auto"/>
            <w:right w:val="none" w:sz="0" w:space="0" w:color="auto"/>
          </w:divBdr>
        </w:div>
        <w:div w:id="1188568692">
          <w:marLeft w:val="0"/>
          <w:marRight w:val="0"/>
          <w:marTop w:val="0"/>
          <w:marBottom w:val="0"/>
          <w:divBdr>
            <w:top w:val="none" w:sz="0" w:space="0" w:color="auto"/>
            <w:left w:val="none" w:sz="0" w:space="0" w:color="auto"/>
            <w:bottom w:val="none" w:sz="0" w:space="0" w:color="auto"/>
            <w:right w:val="none" w:sz="0" w:space="0" w:color="auto"/>
          </w:divBdr>
        </w:div>
        <w:div w:id="1192841639">
          <w:marLeft w:val="0"/>
          <w:marRight w:val="0"/>
          <w:marTop w:val="0"/>
          <w:marBottom w:val="0"/>
          <w:divBdr>
            <w:top w:val="none" w:sz="0" w:space="0" w:color="auto"/>
            <w:left w:val="none" w:sz="0" w:space="0" w:color="auto"/>
            <w:bottom w:val="none" w:sz="0" w:space="0" w:color="auto"/>
            <w:right w:val="none" w:sz="0" w:space="0" w:color="auto"/>
          </w:divBdr>
        </w:div>
        <w:div w:id="1195075137">
          <w:marLeft w:val="0"/>
          <w:marRight w:val="0"/>
          <w:marTop w:val="0"/>
          <w:marBottom w:val="0"/>
          <w:divBdr>
            <w:top w:val="none" w:sz="0" w:space="0" w:color="auto"/>
            <w:left w:val="none" w:sz="0" w:space="0" w:color="auto"/>
            <w:bottom w:val="none" w:sz="0" w:space="0" w:color="auto"/>
            <w:right w:val="none" w:sz="0" w:space="0" w:color="auto"/>
          </w:divBdr>
        </w:div>
        <w:div w:id="1195775795">
          <w:marLeft w:val="0"/>
          <w:marRight w:val="0"/>
          <w:marTop w:val="0"/>
          <w:marBottom w:val="0"/>
          <w:divBdr>
            <w:top w:val="none" w:sz="0" w:space="0" w:color="auto"/>
            <w:left w:val="none" w:sz="0" w:space="0" w:color="auto"/>
            <w:bottom w:val="none" w:sz="0" w:space="0" w:color="auto"/>
            <w:right w:val="none" w:sz="0" w:space="0" w:color="auto"/>
          </w:divBdr>
        </w:div>
        <w:div w:id="1198543269">
          <w:marLeft w:val="0"/>
          <w:marRight w:val="0"/>
          <w:marTop w:val="0"/>
          <w:marBottom w:val="0"/>
          <w:divBdr>
            <w:top w:val="none" w:sz="0" w:space="0" w:color="auto"/>
            <w:left w:val="none" w:sz="0" w:space="0" w:color="auto"/>
            <w:bottom w:val="none" w:sz="0" w:space="0" w:color="auto"/>
            <w:right w:val="none" w:sz="0" w:space="0" w:color="auto"/>
          </w:divBdr>
        </w:div>
        <w:div w:id="1224439548">
          <w:marLeft w:val="0"/>
          <w:marRight w:val="0"/>
          <w:marTop w:val="0"/>
          <w:marBottom w:val="0"/>
          <w:divBdr>
            <w:top w:val="none" w:sz="0" w:space="0" w:color="auto"/>
            <w:left w:val="none" w:sz="0" w:space="0" w:color="auto"/>
            <w:bottom w:val="none" w:sz="0" w:space="0" w:color="auto"/>
            <w:right w:val="none" w:sz="0" w:space="0" w:color="auto"/>
          </w:divBdr>
        </w:div>
        <w:div w:id="1231454142">
          <w:marLeft w:val="0"/>
          <w:marRight w:val="0"/>
          <w:marTop w:val="0"/>
          <w:marBottom w:val="0"/>
          <w:divBdr>
            <w:top w:val="none" w:sz="0" w:space="0" w:color="auto"/>
            <w:left w:val="none" w:sz="0" w:space="0" w:color="auto"/>
            <w:bottom w:val="none" w:sz="0" w:space="0" w:color="auto"/>
            <w:right w:val="none" w:sz="0" w:space="0" w:color="auto"/>
          </w:divBdr>
        </w:div>
        <w:div w:id="1246039167">
          <w:marLeft w:val="0"/>
          <w:marRight w:val="0"/>
          <w:marTop w:val="0"/>
          <w:marBottom w:val="0"/>
          <w:divBdr>
            <w:top w:val="none" w:sz="0" w:space="0" w:color="auto"/>
            <w:left w:val="none" w:sz="0" w:space="0" w:color="auto"/>
            <w:bottom w:val="none" w:sz="0" w:space="0" w:color="auto"/>
            <w:right w:val="none" w:sz="0" w:space="0" w:color="auto"/>
          </w:divBdr>
        </w:div>
        <w:div w:id="1252278864">
          <w:marLeft w:val="0"/>
          <w:marRight w:val="0"/>
          <w:marTop w:val="0"/>
          <w:marBottom w:val="0"/>
          <w:divBdr>
            <w:top w:val="none" w:sz="0" w:space="0" w:color="auto"/>
            <w:left w:val="none" w:sz="0" w:space="0" w:color="auto"/>
            <w:bottom w:val="none" w:sz="0" w:space="0" w:color="auto"/>
            <w:right w:val="none" w:sz="0" w:space="0" w:color="auto"/>
          </w:divBdr>
        </w:div>
        <w:div w:id="1256405947">
          <w:marLeft w:val="0"/>
          <w:marRight w:val="0"/>
          <w:marTop w:val="0"/>
          <w:marBottom w:val="0"/>
          <w:divBdr>
            <w:top w:val="none" w:sz="0" w:space="0" w:color="auto"/>
            <w:left w:val="none" w:sz="0" w:space="0" w:color="auto"/>
            <w:bottom w:val="none" w:sz="0" w:space="0" w:color="auto"/>
            <w:right w:val="none" w:sz="0" w:space="0" w:color="auto"/>
          </w:divBdr>
        </w:div>
        <w:div w:id="1256590371">
          <w:marLeft w:val="0"/>
          <w:marRight w:val="0"/>
          <w:marTop w:val="0"/>
          <w:marBottom w:val="0"/>
          <w:divBdr>
            <w:top w:val="none" w:sz="0" w:space="0" w:color="auto"/>
            <w:left w:val="none" w:sz="0" w:space="0" w:color="auto"/>
            <w:bottom w:val="none" w:sz="0" w:space="0" w:color="auto"/>
            <w:right w:val="none" w:sz="0" w:space="0" w:color="auto"/>
          </w:divBdr>
        </w:div>
        <w:div w:id="1257833539">
          <w:marLeft w:val="0"/>
          <w:marRight w:val="0"/>
          <w:marTop w:val="0"/>
          <w:marBottom w:val="0"/>
          <w:divBdr>
            <w:top w:val="none" w:sz="0" w:space="0" w:color="auto"/>
            <w:left w:val="none" w:sz="0" w:space="0" w:color="auto"/>
            <w:bottom w:val="none" w:sz="0" w:space="0" w:color="auto"/>
            <w:right w:val="none" w:sz="0" w:space="0" w:color="auto"/>
          </w:divBdr>
        </w:div>
        <w:div w:id="1258558825">
          <w:marLeft w:val="0"/>
          <w:marRight w:val="0"/>
          <w:marTop w:val="0"/>
          <w:marBottom w:val="0"/>
          <w:divBdr>
            <w:top w:val="none" w:sz="0" w:space="0" w:color="auto"/>
            <w:left w:val="none" w:sz="0" w:space="0" w:color="auto"/>
            <w:bottom w:val="none" w:sz="0" w:space="0" w:color="auto"/>
            <w:right w:val="none" w:sz="0" w:space="0" w:color="auto"/>
          </w:divBdr>
        </w:div>
        <w:div w:id="1260023278">
          <w:marLeft w:val="0"/>
          <w:marRight w:val="0"/>
          <w:marTop w:val="0"/>
          <w:marBottom w:val="0"/>
          <w:divBdr>
            <w:top w:val="none" w:sz="0" w:space="0" w:color="auto"/>
            <w:left w:val="none" w:sz="0" w:space="0" w:color="auto"/>
            <w:bottom w:val="none" w:sz="0" w:space="0" w:color="auto"/>
            <w:right w:val="none" w:sz="0" w:space="0" w:color="auto"/>
          </w:divBdr>
        </w:div>
        <w:div w:id="1261718665">
          <w:marLeft w:val="0"/>
          <w:marRight w:val="0"/>
          <w:marTop w:val="0"/>
          <w:marBottom w:val="0"/>
          <w:divBdr>
            <w:top w:val="none" w:sz="0" w:space="0" w:color="auto"/>
            <w:left w:val="none" w:sz="0" w:space="0" w:color="auto"/>
            <w:bottom w:val="none" w:sz="0" w:space="0" w:color="auto"/>
            <w:right w:val="none" w:sz="0" w:space="0" w:color="auto"/>
          </w:divBdr>
        </w:div>
        <w:div w:id="1300452274">
          <w:marLeft w:val="0"/>
          <w:marRight w:val="0"/>
          <w:marTop w:val="0"/>
          <w:marBottom w:val="0"/>
          <w:divBdr>
            <w:top w:val="none" w:sz="0" w:space="0" w:color="auto"/>
            <w:left w:val="none" w:sz="0" w:space="0" w:color="auto"/>
            <w:bottom w:val="none" w:sz="0" w:space="0" w:color="auto"/>
            <w:right w:val="none" w:sz="0" w:space="0" w:color="auto"/>
          </w:divBdr>
        </w:div>
        <w:div w:id="1306204041">
          <w:marLeft w:val="0"/>
          <w:marRight w:val="0"/>
          <w:marTop w:val="0"/>
          <w:marBottom w:val="0"/>
          <w:divBdr>
            <w:top w:val="none" w:sz="0" w:space="0" w:color="auto"/>
            <w:left w:val="none" w:sz="0" w:space="0" w:color="auto"/>
            <w:bottom w:val="none" w:sz="0" w:space="0" w:color="auto"/>
            <w:right w:val="none" w:sz="0" w:space="0" w:color="auto"/>
          </w:divBdr>
        </w:div>
        <w:div w:id="1317419936">
          <w:marLeft w:val="0"/>
          <w:marRight w:val="0"/>
          <w:marTop w:val="0"/>
          <w:marBottom w:val="0"/>
          <w:divBdr>
            <w:top w:val="none" w:sz="0" w:space="0" w:color="auto"/>
            <w:left w:val="none" w:sz="0" w:space="0" w:color="auto"/>
            <w:bottom w:val="none" w:sz="0" w:space="0" w:color="auto"/>
            <w:right w:val="none" w:sz="0" w:space="0" w:color="auto"/>
          </w:divBdr>
        </w:div>
        <w:div w:id="1347171760">
          <w:marLeft w:val="0"/>
          <w:marRight w:val="0"/>
          <w:marTop w:val="0"/>
          <w:marBottom w:val="0"/>
          <w:divBdr>
            <w:top w:val="none" w:sz="0" w:space="0" w:color="auto"/>
            <w:left w:val="none" w:sz="0" w:space="0" w:color="auto"/>
            <w:bottom w:val="none" w:sz="0" w:space="0" w:color="auto"/>
            <w:right w:val="none" w:sz="0" w:space="0" w:color="auto"/>
          </w:divBdr>
        </w:div>
        <w:div w:id="1356300013">
          <w:marLeft w:val="0"/>
          <w:marRight w:val="0"/>
          <w:marTop w:val="0"/>
          <w:marBottom w:val="0"/>
          <w:divBdr>
            <w:top w:val="none" w:sz="0" w:space="0" w:color="auto"/>
            <w:left w:val="none" w:sz="0" w:space="0" w:color="auto"/>
            <w:bottom w:val="none" w:sz="0" w:space="0" w:color="auto"/>
            <w:right w:val="none" w:sz="0" w:space="0" w:color="auto"/>
          </w:divBdr>
        </w:div>
        <w:div w:id="1357462981">
          <w:marLeft w:val="0"/>
          <w:marRight w:val="0"/>
          <w:marTop w:val="0"/>
          <w:marBottom w:val="0"/>
          <w:divBdr>
            <w:top w:val="none" w:sz="0" w:space="0" w:color="auto"/>
            <w:left w:val="none" w:sz="0" w:space="0" w:color="auto"/>
            <w:bottom w:val="none" w:sz="0" w:space="0" w:color="auto"/>
            <w:right w:val="none" w:sz="0" w:space="0" w:color="auto"/>
          </w:divBdr>
        </w:div>
        <w:div w:id="1357467749">
          <w:marLeft w:val="0"/>
          <w:marRight w:val="0"/>
          <w:marTop w:val="0"/>
          <w:marBottom w:val="0"/>
          <w:divBdr>
            <w:top w:val="none" w:sz="0" w:space="0" w:color="auto"/>
            <w:left w:val="none" w:sz="0" w:space="0" w:color="auto"/>
            <w:bottom w:val="none" w:sz="0" w:space="0" w:color="auto"/>
            <w:right w:val="none" w:sz="0" w:space="0" w:color="auto"/>
          </w:divBdr>
        </w:div>
        <w:div w:id="1358963206">
          <w:marLeft w:val="0"/>
          <w:marRight w:val="0"/>
          <w:marTop w:val="0"/>
          <w:marBottom w:val="0"/>
          <w:divBdr>
            <w:top w:val="none" w:sz="0" w:space="0" w:color="auto"/>
            <w:left w:val="none" w:sz="0" w:space="0" w:color="auto"/>
            <w:bottom w:val="none" w:sz="0" w:space="0" w:color="auto"/>
            <w:right w:val="none" w:sz="0" w:space="0" w:color="auto"/>
          </w:divBdr>
        </w:div>
        <w:div w:id="1369144571">
          <w:marLeft w:val="0"/>
          <w:marRight w:val="0"/>
          <w:marTop w:val="0"/>
          <w:marBottom w:val="0"/>
          <w:divBdr>
            <w:top w:val="none" w:sz="0" w:space="0" w:color="auto"/>
            <w:left w:val="none" w:sz="0" w:space="0" w:color="auto"/>
            <w:bottom w:val="none" w:sz="0" w:space="0" w:color="auto"/>
            <w:right w:val="none" w:sz="0" w:space="0" w:color="auto"/>
          </w:divBdr>
        </w:div>
        <w:div w:id="1376463467">
          <w:marLeft w:val="0"/>
          <w:marRight w:val="0"/>
          <w:marTop w:val="0"/>
          <w:marBottom w:val="0"/>
          <w:divBdr>
            <w:top w:val="none" w:sz="0" w:space="0" w:color="auto"/>
            <w:left w:val="none" w:sz="0" w:space="0" w:color="auto"/>
            <w:bottom w:val="none" w:sz="0" w:space="0" w:color="auto"/>
            <w:right w:val="none" w:sz="0" w:space="0" w:color="auto"/>
          </w:divBdr>
        </w:div>
        <w:div w:id="1376781832">
          <w:marLeft w:val="0"/>
          <w:marRight w:val="0"/>
          <w:marTop w:val="0"/>
          <w:marBottom w:val="0"/>
          <w:divBdr>
            <w:top w:val="none" w:sz="0" w:space="0" w:color="auto"/>
            <w:left w:val="none" w:sz="0" w:space="0" w:color="auto"/>
            <w:bottom w:val="none" w:sz="0" w:space="0" w:color="auto"/>
            <w:right w:val="none" w:sz="0" w:space="0" w:color="auto"/>
          </w:divBdr>
        </w:div>
        <w:div w:id="1380590149">
          <w:marLeft w:val="0"/>
          <w:marRight w:val="0"/>
          <w:marTop w:val="0"/>
          <w:marBottom w:val="0"/>
          <w:divBdr>
            <w:top w:val="none" w:sz="0" w:space="0" w:color="auto"/>
            <w:left w:val="none" w:sz="0" w:space="0" w:color="auto"/>
            <w:bottom w:val="none" w:sz="0" w:space="0" w:color="auto"/>
            <w:right w:val="none" w:sz="0" w:space="0" w:color="auto"/>
          </w:divBdr>
        </w:div>
        <w:div w:id="1384675644">
          <w:marLeft w:val="0"/>
          <w:marRight w:val="0"/>
          <w:marTop w:val="0"/>
          <w:marBottom w:val="0"/>
          <w:divBdr>
            <w:top w:val="none" w:sz="0" w:space="0" w:color="auto"/>
            <w:left w:val="none" w:sz="0" w:space="0" w:color="auto"/>
            <w:bottom w:val="none" w:sz="0" w:space="0" w:color="auto"/>
            <w:right w:val="none" w:sz="0" w:space="0" w:color="auto"/>
          </w:divBdr>
        </w:div>
        <w:div w:id="1397051140">
          <w:marLeft w:val="0"/>
          <w:marRight w:val="0"/>
          <w:marTop w:val="0"/>
          <w:marBottom w:val="0"/>
          <w:divBdr>
            <w:top w:val="none" w:sz="0" w:space="0" w:color="auto"/>
            <w:left w:val="none" w:sz="0" w:space="0" w:color="auto"/>
            <w:bottom w:val="none" w:sz="0" w:space="0" w:color="auto"/>
            <w:right w:val="none" w:sz="0" w:space="0" w:color="auto"/>
          </w:divBdr>
        </w:div>
        <w:div w:id="1404255279">
          <w:marLeft w:val="0"/>
          <w:marRight w:val="0"/>
          <w:marTop w:val="0"/>
          <w:marBottom w:val="0"/>
          <w:divBdr>
            <w:top w:val="none" w:sz="0" w:space="0" w:color="auto"/>
            <w:left w:val="none" w:sz="0" w:space="0" w:color="auto"/>
            <w:bottom w:val="none" w:sz="0" w:space="0" w:color="auto"/>
            <w:right w:val="none" w:sz="0" w:space="0" w:color="auto"/>
          </w:divBdr>
        </w:div>
        <w:div w:id="1411998611">
          <w:marLeft w:val="0"/>
          <w:marRight w:val="0"/>
          <w:marTop w:val="0"/>
          <w:marBottom w:val="0"/>
          <w:divBdr>
            <w:top w:val="none" w:sz="0" w:space="0" w:color="auto"/>
            <w:left w:val="none" w:sz="0" w:space="0" w:color="auto"/>
            <w:bottom w:val="none" w:sz="0" w:space="0" w:color="auto"/>
            <w:right w:val="none" w:sz="0" w:space="0" w:color="auto"/>
          </w:divBdr>
        </w:div>
        <w:div w:id="1414738463">
          <w:marLeft w:val="0"/>
          <w:marRight w:val="0"/>
          <w:marTop w:val="0"/>
          <w:marBottom w:val="0"/>
          <w:divBdr>
            <w:top w:val="none" w:sz="0" w:space="0" w:color="auto"/>
            <w:left w:val="none" w:sz="0" w:space="0" w:color="auto"/>
            <w:bottom w:val="none" w:sz="0" w:space="0" w:color="auto"/>
            <w:right w:val="none" w:sz="0" w:space="0" w:color="auto"/>
          </w:divBdr>
        </w:div>
        <w:div w:id="1420059664">
          <w:marLeft w:val="0"/>
          <w:marRight w:val="0"/>
          <w:marTop w:val="0"/>
          <w:marBottom w:val="0"/>
          <w:divBdr>
            <w:top w:val="none" w:sz="0" w:space="0" w:color="auto"/>
            <w:left w:val="none" w:sz="0" w:space="0" w:color="auto"/>
            <w:bottom w:val="none" w:sz="0" w:space="0" w:color="auto"/>
            <w:right w:val="none" w:sz="0" w:space="0" w:color="auto"/>
          </w:divBdr>
        </w:div>
        <w:div w:id="1420255124">
          <w:marLeft w:val="0"/>
          <w:marRight w:val="0"/>
          <w:marTop w:val="0"/>
          <w:marBottom w:val="0"/>
          <w:divBdr>
            <w:top w:val="none" w:sz="0" w:space="0" w:color="auto"/>
            <w:left w:val="none" w:sz="0" w:space="0" w:color="auto"/>
            <w:bottom w:val="none" w:sz="0" w:space="0" w:color="auto"/>
            <w:right w:val="none" w:sz="0" w:space="0" w:color="auto"/>
          </w:divBdr>
        </w:div>
        <w:div w:id="1421489243">
          <w:marLeft w:val="0"/>
          <w:marRight w:val="0"/>
          <w:marTop w:val="0"/>
          <w:marBottom w:val="0"/>
          <w:divBdr>
            <w:top w:val="none" w:sz="0" w:space="0" w:color="auto"/>
            <w:left w:val="none" w:sz="0" w:space="0" w:color="auto"/>
            <w:bottom w:val="none" w:sz="0" w:space="0" w:color="auto"/>
            <w:right w:val="none" w:sz="0" w:space="0" w:color="auto"/>
          </w:divBdr>
        </w:div>
        <w:div w:id="1429153063">
          <w:marLeft w:val="0"/>
          <w:marRight w:val="0"/>
          <w:marTop w:val="0"/>
          <w:marBottom w:val="0"/>
          <w:divBdr>
            <w:top w:val="none" w:sz="0" w:space="0" w:color="auto"/>
            <w:left w:val="none" w:sz="0" w:space="0" w:color="auto"/>
            <w:bottom w:val="none" w:sz="0" w:space="0" w:color="auto"/>
            <w:right w:val="none" w:sz="0" w:space="0" w:color="auto"/>
          </w:divBdr>
        </w:div>
        <w:div w:id="1432777899">
          <w:marLeft w:val="0"/>
          <w:marRight w:val="0"/>
          <w:marTop w:val="0"/>
          <w:marBottom w:val="0"/>
          <w:divBdr>
            <w:top w:val="none" w:sz="0" w:space="0" w:color="auto"/>
            <w:left w:val="none" w:sz="0" w:space="0" w:color="auto"/>
            <w:bottom w:val="none" w:sz="0" w:space="0" w:color="auto"/>
            <w:right w:val="none" w:sz="0" w:space="0" w:color="auto"/>
          </w:divBdr>
        </w:div>
        <w:div w:id="1433160871">
          <w:marLeft w:val="0"/>
          <w:marRight w:val="0"/>
          <w:marTop w:val="0"/>
          <w:marBottom w:val="0"/>
          <w:divBdr>
            <w:top w:val="none" w:sz="0" w:space="0" w:color="auto"/>
            <w:left w:val="none" w:sz="0" w:space="0" w:color="auto"/>
            <w:bottom w:val="none" w:sz="0" w:space="0" w:color="auto"/>
            <w:right w:val="none" w:sz="0" w:space="0" w:color="auto"/>
          </w:divBdr>
        </w:div>
        <w:div w:id="1461800606">
          <w:marLeft w:val="0"/>
          <w:marRight w:val="0"/>
          <w:marTop w:val="0"/>
          <w:marBottom w:val="0"/>
          <w:divBdr>
            <w:top w:val="none" w:sz="0" w:space="0" w:color="auto"/>
            <w:left w:val="none" w:sz="0" w:space="0" w:color="auto"/>
            <w:bottom w:val="none" w:sz="0" w:space="0" w:color="auto"/>
            <w:right w:val="none" w:sz="0" w:space="0" w:color="auto"/>
          </w:divBdr>
        </w:div>
        <w:div w:id="1465807766">
          <w:marLeft w:val="0"/>
          <w:marRight w:val="0"/>
          <w:marTop w:val="0"/>
          <w:marBottom w:val="0"/>
          <w:divBdr>
            <w:top w:val="none" w:sz="0" w:space="0" w:color="auto"/>
            <w:left w:val="none" w:sz="0" w:space="0" w:color="auto"/>
            <w:bottom w:val="none" w:sz="0" w:space="0" w:color="auto"/>
            <w:right w:val="none" w:sz="0" w:space="0" w:color="auto"/>
          </w:divBdr>
        </w:div>
        <w:div w:id="1466124630">
          <w:marLeft w:val="0"/>
          <w:marRight w:val="0"/>
          <w:marTop w:val="0"/>
          <w:marBottom w:val="0"/>
          <w:divBdr>
            <w:top w:val="none" w:sz="0" w:space="0" w:color="auto"/>
            <w:left w:val="none" w:sz="0" w:space="0" w:color="auto"/>
            <w:bottom w:val="none" w:sz="0" w:space="0" w:color="auto"/>
            <w:right w:val="none" w:sz="0" w:space="0" w:color="auto"/>
          </w:divBdr>
        </w:div>
        <w:div w:id="1480032054">
          <w:marLeft w:val="0"/>
          <w:marRight w:val="0"/>
          <w:marTop w:val="0"/>
          <w:marBottom w:val="0"/>
          <w:divBdr>
            <w:top w:val="none" w:sz="0" w:space="0" w:color="auto"/>
            <w:left w:val="none" w:sz="0" w:space="0" w:color="auto"/>
            <w:bottom w:val="none" w:sz="0" w:space="0" w:color="auto"/>
            <w:right w:val="none" w:sz="0" w:space="0" w:color="auto"/>
          </w:divBdr>
        </w:div>
        <w:div w:id="1481115096">
          <w:marLeft w:val="0"/>
          <w:marRight w:val="0"/>
          <w:marTop w:val="0"/>
          <w:marBottom w:val="0"/>
          <w:divBdr>
            <w:top w:val="none" w:sz="0" w:space="0" w:color="auto"/>
            <w:left w:val="none" w:sz="0" w:space="0" w:color="auto"/>
            <w:bottom w:val="none" w:sz="0" w:space="0" w:color="auto"/>
            <w:right w:val="none" w:sz="0" w:space="0" w:color="auto"/>
          </w:divBdr>
        </w:div>
        <w:div w:id="1487087651">
          <w:marLeft w:val="0"/>
          <w:marRight w:val="0"/>
          <w:marTop w:val="0"/>
          <w:marBottom w:val="0"/>
          <w:divBdr>
            <w:top w:val="none" w:sz="0" w:space="0" w:color="auto"/>
            <w:left w:val="none" w:sz="0" w:space="0" w:color="auto"/>
            <w:bottom w:val="none" w:sz="0" w:space="0" w:color="auto"/>
            <w:right w:val="none" w:sz="0" w:space="0" w:color="auto"/>
          </w:divBdr>
        </w:div>
        <w:div w:id="1492022530">
          <w:marLeft w:val="0"/>
          <w:marRight w:val="0"/>
          <w:marTop w:val="0"/>
          <w:marBottom w:val="0"/>
          <w:divBdr>
            <w:top w:val="none" w:sz="0" w:space="0" w:color="auto"/>
            <w:left w:val="none" w:sz="0" w:space="0" w:color="auto"/>
            <w:bottom w:val="none" w:sz="0" w:space="0" w:color="auto"/>
            <w:right w:val="none" w:sz="0" w:space="0" w:color="auto"/>
          </w:divBdr>
        </w:div>
        <w:div w:id="1492066210">
          <w:marLeft w:val="0"/>
          <w:marRight w:val="0"/>
          <w:marTop w:val="0"/>
          <w:marBottom w:val="0"/>
          <w:divBdr>
            <w:top w:val="none" w:sz="0" w:space="0" w:color="auto"/>
            <w:left w:val="none" w:sz="0" w:space="0" w:color="auto"/>
            <w:bottom w:val="none" w:sz="0" w:space="0" w:color="auto"/>
            <w:right w:val="none" w:sz="0" w:space="0" w:color="auto"/>
          </w:divBdr>
        </w:div>
        <w:div w:id="1506705301">
          <w:marLeft w:val="0"/>
          <w:marRight w:val="0"/>
          <w:marTop w:val="0"/>
          <w:marBottom w:val="0"/>
          <w:divBdr>
            <w:top w:val="none" w:sz="0" w:space="0" w:color="auto"/>
            <w:left w:val="none" w:sz="0" w:space="0" w:color="auto"/>
            <w:bottom w:val="none" w:sz="0" w:space="0" w:color="auto"/>
            <w:right w:val="none" w:sz="0" w:space="0" w:color="auto"/>
          </w:divBdr>
        </w:div>
        <w:div w:id="1507598066">
          <w:marLeft w:val="0"/>
          <w:marRight w:val="0"/>
          <w:marTop w:val="0"/>
          <w:marBottom w:val="0"/>
          <w:divBdr>
            <w:top w:val="none" w:sz="0" w:space="0" w:color="auto"/>
            <w:left w:val="none" w:sz="0" w:space="0" w:color="auto"/>
            <w:bottom w:val="none" w:sz="0" w:space="0" w:color="auto"/>
            <w:right w:val="none" w:sz="0" w:space="0" w:color="auto"/>
          </w:divBdr>
        </w:div>
        <w:div w:id="1512985906">
          <w:marLeft w:val="0"/>
          <w:marRight w:val="0"/>
          <w:marTop w:val="0"/>
          <w:marBottom w:val="0"/>
          <w:divBdr>
            <w:top w:val="none" w:sz="0" w:space="0" w:color="auto"/>
            <w:left w:val="none" w:sz="0" w:space="0" w:color="auto"/>
            <w:bottom w:val="none" w:sz="0" w:space="0" w:color="auto"/>
            <w:right w:val="none" w:sz="0" w:space="0" w:color="auto"/>
          </w:divBdr>
        </w:div>
        <w:div w:id="1518083725">
          <w:marLeft w:val="0"/>
          <w:marRight w:val="0"/>
          <w:marTop w:val="0"/>
          <w:marBottom w:val="0"/>
          <w:divBdr>
            <w:top w:val="none" w:sz="0" w:space="0" w:color="auto"/>
            <w:left w:val="none" w:sz="0" w:space="0" w:color="auto"/>
            <w:bottom w:val="none" w:sz="0" w:space="0" w:color="auto"/>
            <w:right w:val="none" w:sz="0" w:space="0" w:color="auto"/>
          </w:divBdr>
        </w:div>
        <w:div w:id="1518496621">
          <w:marLeft w:val="0"/>
          <w:marRight w:val="0"/>
          <w:marTop w:val="0"/>
          <w:marBottom w:val="0"/>
          <w:divBdr>
            <w:top w:val="none" w:sz="0" w:space="0" w:color="auto"/>
            <w:left w:val="none" w:sz="0" w:space="0" w:color="auto"/>
            <w:bottom w:val="none" w:sz="0" w:space="0" w:color="auto"/>
            <w:right w:val="none" w:sz="0" w:space="0" w:color="auto"/>
          </w:divBdr>
        </w:div>
        <w:div w:id="1534033887">
          <w:marLeft w:val="0"/>
          <w:marRight w:val="0"/>
          <w:marTop w:val="0"/>
          <w:marBottom w:val="0"/>
          <w:divBdr>
            <w:top w:val="none" w:sz="0" w:space="0" w:color="auto"/>
            <w:left w:val="none" w:sz="0" w:space="0" w:color="auto"/>
            <w:bottom w:val="none" w:sz="0" w:space="0" w:color="auto"/>
            <w:right w:val="none" w:sz="0" w:space="0" w:color="auto"/>
          </w:divBdr>
        </w:div>
        <w:div w:id="1535575356">
          <w:marLeft w:val="0"/>
          <w:marRight w:val="0"/>
          <w:marTop w:val="0"/>
          <w:marBottom w:val="0"/>
          <w:divBdr>
            <w:top w:val="none" w:sz="0" w:space="0" w:color="auto"/>
            <w:left w:val="none" w:sz="0" w:space="0" w:color="auto"/>
            <w:bottom w:val="none" w:sz="0" w:space="0" w:color="auto"/>
            <w:right w:val="none" w:sz="0" w:space="0" w:color="auto"/>
          </w:divBdr>
        </w:div>
        <w:div w:id="1548761528">
          <w:marLeft w:val="0"/>
          <w:marRight w:val="0"/>
          <w:marTop w:val="0"/>
          <w:marBottom w:val="0"/>
          <w:divBdr>
            <w:top w:val="none" w:sz="0" w:space="0" w:color="auto"/>
            <w:left w:val="none" w:sz="0" w:space="0" w:color="auto"/>
            <w:bottom w:val="none" w:sz="0" w:space="0" w:color="auto"/>
            <w:right w:val="none" w:sz="0" w:space="0" w:color="auto"/>
          </w:divBdr>
        </w:div>
        <w:div w:id="1550529456">
          <w:marLeft w:val="0"/>
          <w:marRight w:val="0"/>
          <w:marTop w:val="0"/>
          <w:marBottom w:val="0"/>
          <w:divBdr>
            <w:top w:val="none" w:sz="0" w:space="0" w:color="auto"/>
            <w:left w:val="none" w:sz="0" w:space="0" w:color="auto"/>
            <w:bottom w:val="none" w:sz="0" w:space="0" w:color="auto"/>
            <w:right w:val="none" w:sz="0" w:space="0" w:color="auto"/>
          </w:divBdr>
        </w:div>
        <w:div w:id="1552963389">
          <w:marLeft w:val="0"/>
          <w:marRight w:val="0"/>
          <w:marTop w:val="0"/>
          <w:marBottom w:val="0"/>
          <w:divBdr>
            <w:top w:val="none" w:sz="0" w:space="0" w:color="auto"/>
            <w:left w:val="none" w:sz="0" w:space="0" w:color="auto"/>
            <w:bottom w:val="none" w:sz="0" w:space="0" w:color="auto"/>
            <w:right w:val="none" w:sz="0" w:space="0" w:color="auto"/>
          </w:divBdr>
        </w:div>
        <w:div w:id="1553271653">
          <w:marLeft w:val="0"/>
          <w:marRight w:val="0"/>
          <w:marTop w:val="0"/>
          <w:marBottom w:val="0"/>
          <w:divBdr>
            <w:top w:val="none" w:sz="0" w:space="0" w:color="auto"/>
            <w:left w:val="none" w:sz="0" w:space="0" w:color="auto"/>
            <w:bottom w:val="none" w:sz="0" w:space="0" w:color="auto"/>
            <w:right w:val="none" w:sz="0" w:space="0" w:color="auto"/>
          </w:divBdr>
        </w:div>
        <w:div w:id="1558585367">
          <w:marLeft w:val="0"/>
          <w:marRight w:val="0"/>
          <w:marTop w:val="0"/>
          <w:marBottom w:val="0"/>
          <w:divBdr>
            <w:top w:val="none" w:sz="0" w:space="0" w:color="auto"/>
            <w:left w:val="none" w:sz="0" w:space="0" w:color="auto"/>
            <w:bottom w:val="none" w:sz="0" w:space="0" w:color="auto"/>
            <w:right w:val="none" w:sz="0" w:space="0" w:color="auto"/>
          </w:divBdr>
        </w:div>
        <w:div w:id="1561935783">
          <w:marLeft w:val="0"/>
          <w:marRight w:val="0"/>
          <w:marTop w:val="0"/>
          <w:marBottom w:val="0"/>
          <w:divBdr>
            <w:top w:val="none" w:sz="0" w:space="0" w:color="auto"/>
            <w:left w:val="none" w:sz="0" w:space="0" w:color="auto"/>
            <w:bottom w:val="none" w:sz="0" w:space="0" w:color="auto"/>
            <w:right w:val="none" w:sz="0" w:space="0" w:color="auto"/>
          </w:divBdr>
        </w:div>
        <w:div w:id="1581022066">
          <w:marLeft w:val="0"/>
          <w:marRight w:val="0"/>
          <w:marTop w:val="0"/>
          <w:marBottom w:val="0"/>
          <w:divBdr>
            <w:top w:val="none" w:sz="0" w:space="0" w:color="auto"/>
            <w:left w:val="none" w:sz="0" w:space="0" w:color="auto"/>
            <w:bottom w:val="none" w:sz="0" w:space="0" w:color="auto"/>
            <w:right w:val="none" w:sz="0" w:space="0" w:color="auto"/>
          </w:divBdr>
        </w:div>
        <w:div w:id="1581481910">
          <w:marLeft w:val="0"/>
          <w:marRight w:val="0"/>
          <w:marTop w:val="0"/>
          <w:marBottom w:val="0"/>
          <w:divBdr>
            <w:top w:val="none" w:sz="0" w:space="0" w:color="auto"/>
            <w:left w:val="none" w:sz="0" w:space="0" w:color="auto"/>
            <w:bottom w:val="none" w:sz="0" w:space="0" w:color="auto"/>
            <w:right w:val="none" w:sz="0" w:space="0" w:color="auto"/>
          </w:divBdr>
        </w:div>
        <w:div w:id="1584073735">
          <w:marLeft w:val="0"/>
          <w:marRight w:val="0"/>
          <w:marTop w:val="0"/>
          <w:marBottom w:val="0"/>
          <w:divBdr>
            <w:top w:val="none" w:sz="0" w:space="0" w:color="auto"/>
            <w:left w:val="none" w:sz="0" w:space="0" w:color="auto"/>
            <w:bottom w:val="none" w:sz="0" w:space="0" w:color="auto"/>
            <w:right w:val="none" w:sz="0" w:space="0" w:color="auto"/>
          </w:divBdr>
        </w:div>
        <w:div w:id="1604725918">
          <w:marLeft w:val="0"/>
          <w:marRight w:val="0"/>
          <w:marTop w:val="0"/>
          <w:marBottom w:val="0"/>
          <w:divBdr>
            <w:top w:val="none" w:sz="0" w:space="0" w:color="auto"/>
            <w:left w:val="none" w:sz="0" w:space="0" w:color="auto"/>
            <w:bottom w:val="none" w:sz="0" w:space="0" w:color="auto"/>
            <w:right w:val="none" w:sz="0" w:space="0" w:color="auto"/>
          </w:divBdr>
        </w:div>
        <w:div w:id="1623421242">
          <w:marLeft w:val="0"/>
          <w:marRight w:val="0"/>
          <w:marTop w:val="0"/>
          <w:marBottom w:val="0"/>
          <w:divBdr>
            <w:top w:val="none" w:sz="0" w:space="0" w:color="auto"/>
            <w:left w:val="none" w:sz="0" w:space="0" w:color="auto"/>
            <w:bottom w:val="none" w:sz="0" w:space="0" w:color="auto"/>
            <w:right w:val="none" w:sz="0" w:space="0" w:color="auto"/>
          </w:divBdr>
        </w:div>
        <w:div w:id="1625503586">
          <w:marLeft w:val="0"/>
          <w:marRight w:val="0"/>
          <w:marTop w:val="0"/>
          <w:marBottom w:val="0"/>
          <w:divBdr>
            <w:top w:val="none" w:sz="0" w:space="0" w:color="auto"/>
            <w:left w:val="none" w:sz="0" w:space="0" w:color="auto"/>
            <w:bottom w:val="none" w:sz="0" w:space="0" w:color="auto"/>
            <w:right w:val="none" w:sz="0" w:space="0" w:color="auto"/>
          </w:divBdr>
        </w:div>
        <w:div w:id="1630163883">
          <w:marLeft w:val="0"/>
          <w:marRight w:val="0"/>
          <w:marTop w:val="0"/>
          <w:marBottom w:val="0"/>
          <w:divBdr>
            <w:top w:val="none" w:sz="0" w:space="0" w:color="auto"/>
            <w:left w:val="none" w:sz="0" w:space="0" w:color="auto"/>
            <w:bottom w:val="none" w:sz="0" w:space="0" w:color="auto"/>
            <w:right w:val="none" w:sz="0" w:space="0" w:color="auto"/>
          </w:divBdr>
        </w:div>
        <w:div w:id="1634873589">
          <w:marLeft w:val="0"/>
          <w:marRight w:val="0"/>
          <w:marTop w:val="0"/>
          <w:marBottom w:val="0"/>
          <w:divBdr>
            <w:top w:val="none" w:sz="0" w:space="0" w:color="auto"/>
            <w:left w:val="none" w:sz="0" w:space="0" w:color="auto"/>
            <w:bottom w:val="none" w:sz="0" w:space="0" w:color="auto"/>
            <w:right w:val="none" w:sz="0" w:space="0" w:color="auto"/>
          </w:divBdr>
        </w:div>
        <w:div w:id="1642005334">
          <w:marLeft w:val="0"/>
          <w:marRight w:val="0"/>
          <w:marTop w:val="0"/>
          <w:marBottom w:val="0"/>
          <w:divBdr>
            <w:top w:val="none" w:sz="0" w:space="0" w:color="auto"/>
            <w:left w:val="none" w:sz="0" w:space="0" w:color="auto"/>
            <w:bottom w:val="none" w:sz="0" w:space="0" w:color="auto"/>
            <w:right w:val="none" w:sz="0" w:space="0" w:color="auto"/>
          </w:divBdr>
        </w:div>
        <w:div w:id="1642687083">
          <w:marLeft w:val="0"/>
          <w:marRight w:val="0"/>
          <w:marTop w:val="0"/>
          <w:marBottom w:val="0"/>
          <w:divBdr>
            <w:top w:val="none" w:sz="0" w:space="0" w:color="auto"/>
            <w:left w:val="none" w:sz="0" w:space="0" w:color="auto"/>
            <w:bottom w:val="none" w:sz="0" w:space="0" w:color="auto"/>
            <w:right w:val="none" w:sz="0" w:space="0" w:color="auto"/>
          </w:divBdr>
        </w:div>
        <w:div w:id="1642733657">
          <w:marLeft w:val="0"/>
          <w:marRight w:val="0"/>
          <w:marTop w:val="0"/>
          <w:marBottom w:val="0"/>
          <w:divBdr>
            <w:top w:val="none" w:sz="0" w:space="0" w:color="auto"/>
            <w:left w:val="none" w:sz="0" w:space="0" w:color="auto"/>
            <w:bottom w:val="none" w:sz="0" w:space="0" w:color="auto"/>
            <w:right w:val="none" w:sz="0" w:space="0" w:color="auto"/>
          </w:divBdr>
        </w:div>
        <w:div w:id="1650600001">
          <w:marLeft w:val="0"/>
          <w:marRight w:val="0"/>
          <w:marTop w:val="0"/>
          <w:marBottom w:val="0"/>
          <w:divBdr>
            <w:top w:val="none" w:sz="0" w:space="0" w:color="auto"/>
            <w:left w:val="none" w:sz="0" w:space="0" w:color="auto"/>
            <w:bottom w:val="none" w:sz="0" w:space="0" w:color="auto"/>
            <w:right w:val="none" w:sz="0" w:space="0" w:color="auto"/>
          </w:divBdr>
        </w:div>
        <w:div w:id="1662586931">
          <w:marLeft w:val="0"/>
          <w:marRight w:val="0"/>
          <w:marTop w:val="0"/>
          <w:marBottom w:val="0"/>
          <w:divBdr>
            <w:top w:val="none" w:sz="0" w:space="0" w:color="auto"/>
            <w:left w:val="none" w:sz="0" w:space="0" w:color="auto"/>
            <w:bottom w:val="none" w:sz="0" w:space="0" w:color="auto"/>
            <w:right w:val="none" w:sz="0" w:space="0" w:color="auto"/>
          </w:divBdr>
        </w:div>
        <w:div w:id="1668636281">
          <w:marLeft w:val="0"/>
          <w:marRight w:val="0"/>
          <w:marTop w:val="0"/>
          <w:marBottom w:val="0"/>
          <w:divBdr>
            <w:top w:val="none" w:sz="0" w:space="0" w:color="auto"/>
            <w:left w:val="none" w:sz="0" w:space="0" w:color="auto"/>
            <w:bottom w:val="none" w:sz="0" w:space="0" w:color="auto"/>
            <w:right w:val="none" w:sz="0" w:space="0" w:color="auto"/>
          </w:divBdr>
        </w:div>
        <w:div w:id="1674721764">
          <w:marLeft w:val="0"/>
          <w:marRight w:val="0"/>
          <w:marTop w:val="0"/>
          <w:marBottom w:val="0"/>
          <w:divBdr>
            <w:top w:val="none" w:sz="0" w:space="0" w:color="auto"/>
            <w:left w:val="none" w:sz="0" w:space="0" w:color="auto"/>
            <w:bottom w:val="none" w:sz="0" w:space="0" w:color="auto"/>
            <w:right w:val="none" w:sz="0" w:space="0" w:color="auto"/>
          </w:divBdr>
        </w:div>
        <w:div w:id="1676953103">
          <w:marLeft w:val="0"/>
          <w:marRight w:val="0"/>
          <w:marTop w:val="0"/>
          <w:marBottom w:val="0"/>
          <w:divBdr>
            <w:top w:val="none" w:sz="0" w:space="0" w:color="auto"/>
            <w:left w:val="none" w:sz="0" w:space="0" w:color="auto"/>
            <w:bottom w:val="none" w:sz="0" w:space="0" w:color="auto"/>
            <w:right w:val="none" w:sz="0" w:space="0" w:color="auto"/>
          </w:divBdr>
        </w:div>
        <w:div w:id="1678969202">
          <w:marLeft w:val="0"/>
          <w:marRight w:val="0"/>
          <w:marTop w:val="0"/>
          <w:marBottom w:val="0"/>
          <w:divBdr>
            <w:top w:val="none" w:sz="0" w:space="0" w:color="auto"/>
            <w:left w:val="none" w:sz="0" w:space="0" w:color="auto"/>
            <w:bottom w:val="none" w:sz="0" w:space="0" w:color="auto"/>
            <w:right w:val="none" w:sz="0" w:space="0" w:color="auto"/>
          </w:divBdr>
        </w:div>
        <w:div w:id="1679230719">
          <w:marLeft w:val="0"/>
          <w:marRight w:val="0"/>
          <w:marTop w:val="0"/>
          <w:marBottom w:val="0"/>
          <w:divBdr>
            <w:top w:val="none" w:sz="0" w:space="0" w:color="auto"/>
            <w:left w:val="none" w:sz="0" w:space="0" w:color="auto"/>
            <w:bottom w:val="none" w:sz="0" w:space="0" w:color="auto"/>
            <w:right w:val="none" w:sz="0" w:space="0" w:color="auto"/>
          </w:divBdr>
        </w:div>
        <w:div w:id="1683630507">
          <w:marLeft w:val="0"/>
          <w:marRight w:val="0"/>
          <w:marTop w:val="0"/>
          <w:marBottom w:val="0"/>
          <w:divBdr>
            <w:top w:val="none" w:sz="0" w:space="0" w:color="auto"/>
            <w:left w:val="none" w:sz="0" w:space="0" w:color="auto"/>
            <w:bottom w:val="none" w:sz="0" w:space="0" w:color="auto"/>
            <w:right w:val="none" w:sz="0" w:space="0" w:color="auto"/>
          </w:divBdr>
        </w:div>
        <w:div w:id="1696271767">
          <w:marLeft w:val="0"/>
          <w:marRight w:val="0"/>
          <w:marTop w:val="0"/>
          <w:marBottom w:val="0"/>
          <w:divBdr>
            <w:top w:val="none" w:sz="0" w:space="0" w:color="auto"/>
            <w:left w:val="none" w:sz="0" w:space="0" w:color="auto"/>
            <w:bottom w:val="none" w:sz="0" w:space="0" w:color="auto"/>
            <w:right w:val="none" w:sz="0" w:space="0" w:color="auto"/>
          </w:divBdr>
        </w:div>
        <w:div w:id="1702634208">
          <w:marLeft w:val="0"/>
          <w:marRight w:val="0"/>
          <w:marTop w:val="0"/>
          <w:marBottom w:val="0"/>
          <w:divBdr>
            <w:top w:val="none" w:sz="0" w:space="0" w:color="auto"/>
            <w:left w:val="none" w:sz="0" w:space="0" w:color="auto"/>
            <w:bottom w:val="none" w:sz="0" w:space="0" w:color="auto"/>
            <w:right w:val="none" w:sz="0" w:space="0" w:color="auto"/>
          </w:divBdr>
        </w:div>
        <w:div w:id="1710647237">
          <w:marLeft w:val="0"/>
          <w:marRight w:val="0"/>
          <w:marTop w:val="0"/>
          <w:marBottom w:val="0"/>
          <w:divBdr>
            <w:top w:val="none" w:sz="0" w:space="0" w:color="auto"/>
            <w:left w:val="none" w:sz="0" w:space="0" w:color="auto"/>
            <w:bottom w:val="none" w:sz="0" w:space="0" w:color="auto"/>
            <w:right w:val="none" w:sz="0" w:space="0" w:color="auto"/>
          </w:divBdr>
        </w:div>
        <w:div w:id="1724909267">
          <w:marLeft w:val="0"/>
          <w:marRight w:val="0"/>
          <w:marTop w:val="0"/>
          <w:marBottom w:val="0"/>
          <w:divBdr>
            <w:top w:val="none" w:sz="0" w:space="0" w:color="auto"/>
            <w:left w:val="none" w:sz="0" w:space="0" w:color="auto"/>
            <w:bottom w:val="none" w:sz="0" w:space="0" w:color="auto"/>
            <w:right w:val="none" w:sz="0" w:space="0" w:color="auto"/>
          </w:divBdr>
        </w:div>
        <w:div w:id="1738897861">
          <w:marLeft w:val="0"/>
          <w:marRight w:val="0"/>
          <w:marTop w:val="0"/>
          <w:marBottom w:val="0"/>
          <w:divBdr>
            <w:top w:val="none" w:sz="0" w:space="0" w:color="auto"/>
            <w:left w:val="none" w:sz="0" w:space="0" w:color="auto"/>
            <w:bottom w:val="none" w:sz="0" w:space="0" w:color="auto"/>
            <w:right w:val="none" w:sz="0" w:space="0" w:color="auto"/>
          </w:divBdr>
        </w:div>
        <w:div w:id="1741948833">
          <w:marLeft w:val="0"/>
          <w:marRight w:val="0"/>
          <w:marTop w:val="0"/>
          <w:marBottom w:val="0"/>
          <w:divBdr>
            <w:top w:val="none" w:sz="0" w:space="0" w:color="auto"/>
            <w:left w:val="none" w:sz="0" w:space="0" w:color="auto"/>
            <w:bottom w:val="none" w:sz="0" w:space="0" w:color="auto"/>
            <w:right w:val="none" w:sz="0" w:space="0" w:color="auto"/>
          </w:divBdr>
        </w:div>
        <w:div w:id="1742754579">
          <w:marLeft w:val="0"/>
          <w:marRight w:val="0"/>
          <w:marTop w:val="0"/>
          <w:marBottom w:val="0"/>
          <w:divBdr>
            <w:top w:val="none" w:sz="0" w:space="0" w:color="auto"/>
            <w:left w:val="none" w:sz="0" w:space="0" w:color="auto"/>
            <w:bottom w:val="none" w:sz="0" w:space="0" w:color="auto"/>
            <w:right w:val="none" w:sz="0" w:space="0" w:color="auto"/>
          </w:divBdr>
        </w:div>
        <w:div w:id="1745490512">
          <w:marLeft w:val="0"/>
          <w:marRight w:val="0"/>
          <w:marTop w:val="0"/>
          <w:marBottom w:val="0"/>
          <w:divBdr>
            <w:top w:val="none" w:sz="0" w:space="0" w:color="auto"/>
            <w:left w:val="none" w:sz="0" w:space="0" w:color="auto"/>
            <w:bottom w:val="none" w:sz="0" w:space="0" w:color="auto"/>
            <w:right w:val="none" w:sz="0" w:space="0" w:color="auto"/>
          </w:divBdr>
        </w:div>
        <w:div w:id="1750157653">
          <w:marLeft w:val="0"/>
          <w:marRight w:val="0"/>
          <w:marTop w:val="0"/>
          <w:marBottom w:val="0"/>
          <w:divBdr>
            <w:top w:val="none" w:sz="0" w:space="0" w:color="auto"/>
            <w:left w:val="none" w:sz="0" w:space="0" w:color="auto"/>
            <w:bottom w:val="none" w:sz="0" w:space="0" w:color="auto"/>
            <w:right w:val="none" w:sz="0" w:space="0" w:color="auto"/>
          </w:divBdr>
        </w:div>
        <w:div w:id="1755275229">
          <w:marLeft w:val="0"/>
          <w:marRight w:val="0"/>
          <w:marTop w:val="0"/>
          <w:marBottom w:val="0"/>
          <w:divBdr>
            <w:top w:val="none" w:sz="0" w:space="0" w:color="auto"/>
            <w:left w:val="none" w:sz="0" w:space="0" w:color="auto"/>
            <w:bottom w:val="none" w:sz="0" w:space="0" w:color="auto"/>
            <w:right w:val="none" w:sz="0" w:space="0" w:color="auto"/>
          </w:divBdr>
        </w:div>
        <w:div w:id="1756055700">
          <w:marLeft w:val="0"/>
          <w:marRight w:val="0"/>
          <w:marTop w:val="0"/>
          <w:marBottom w:val="0"/>
          <w:divBdr>
            <w:top w:val="none" w:sz="0" w:space="0" w:color="auto"/>
            <w:left w:val="none" w:sz="0" w:space="0" w:color="auto"/>
            <w:bottom w:val="none" w:sz="0" w:space="0" w:color="auto"/>
            <w:right w:val="none" w:sz="0" w:space="0" w:color="auto"/>
          </w:divBdr>
        </w:div>
        <w:div w:id="1760179533">
          <w:marLeft w:val="0"/>
          <w:marRight w:val="0"/>
          <w:marTop w:val="0"/>
          <w:marBottom w:val="0"/>
          <w:divBdr>
            <w:top w:val="none" w:sz="0" w:space="0" w:color="auto"/>
            <w:left w:val="none" w:sz="0" w:space="0" w:color="auto"/>
            <w:bottom w:val="none" w:sz="0" w:space="0" w:color="auto"/>
            <w:right w:val="none" w:sz="0" w:space="0" w:color="auto"/>
          </w:divBdr>
        </w:div>
        <w:div w:id="1763912914">
          <w:marLeft w:val="0"/>
          <w:marRight w:val="0"/>
          <w:marTop w:val="0"/>
          <w:marBottom w:val="0"/>
          <w:divBdr>
            <w:top w:val="none" w:sz="0" w:space="0" w:color="auto"/>
            <w:left w:val="none" w:sz="0" w:space="0" w:color="auto"/>
            <w:bottom w:val="none" w:sz="0" w:space="0" w:color="auto"/>
            <w:right w:val="none" w:sz="0" w:space="0" w:color="auto"/>
          </w:divBdr>
        </w:div>
        <w:div w:id="1774203046">
          <w:marLeft w:val="0"/>
          <w:marRight w:val="0"/>
          <w:marTop w:val="0"/>
          <w:marBottom w:val="0"/>
          <w:divBdr>
            <w:top w:val="none" w:sz="0" w:space="0" w:color="auto"/>
            <w:left w:val="none" w:sz="0" w:space="0" w:color="auto"/>
            <w:bottom w:val="none" w:sz="0" w:space="0" w:color="auto"/>
            <w:right w:val="none" w:sz="0" w:space="0" w:color="auto"/>
          </w:divBdr>
        </w:div>
        <w:div w:id="1777747991">
          <w:marLeft w:val="0"/>
          <w:marRight w:val="0"/>
          <w:marTop w:val="0"/>
          <w:marBottom w:val="0"/>
          <w:divBdr>
            <w:top w:val="none" w:sz="0" w:space="0" w:color="auto"/>
            <w:left w:val="none" w:sz="0" w:space="0" w:color="auto"/>
            <w:bottom w:val="none" w:sz="0" w:space="0" w:color="auto"/>
            <w:right w:val="none" w:sz="0" w:space="0" w:color="auto"/>
          </w:divBdr>
        </w:div>
        <w:div w:id="1783722860">
          <w:marLeft w:val="0"/>
          <w:marRight w:val="0"/>
          <w:marTop w:val="0"/>
          <w:marBottom w:val="0"/>
          <w:divBdr>
            <w:top w:val="none" w:sz="0" w:space="0" w:color="auto"/>
            <w:left w:val="none" w:sz="0" w:space="0" w:color="auto"/>
            <w:bottom w:val="none" w:sz="0" w:space="0" w:color="auto"/>
            <w:right w:val="none" w:sz="0" w:space="0" w:color="auto"/>
          </w:divBdr>
        </w:div>
        <w:div w:id="1793281882">
          <w:marLeft w:val="0"/>
          <w:marRight w:val="0"/>
          <w:marTop w:val="0"/>
          <w:marBottom w:val="0"/>
          <w:divBdr>
            <w:top w:val="none" w:sz="0" w:space="0" w:color="auto"/>
            <w:left w:val="none" w:sz="0" w:space="0" w:color="auto"/>
            <w:bottom w:val="none" w:sz="0" w:space="0" w:color="auto"/>
            <w:right w:val="none" w:sz="0" w:space="0" w:color="auto"/>
          </w:divBdr>
        </w:div>
        <w:div w:id="1794132211">
          <w:marLeft w:val="0"/>
          <w:marRight w:val="0"/>
          <w:marTop w:val="0"/>
          <w:marBottom w:val="0"/>
          <w:divBdr>
            <w:top w:val="none" w:sz="0" w:space="0" w:color="auto"/>
            <w:left w:val="none" w:sz="0" w:space="0" w:color="auto"/>
            <w:bottom w:val="none" w:sz="0" w:space="0" w:color="auto"/>
            <w:right w:val="none" w:sz="0" w:space="0" w:color="auto"/>
          </w:divBdr>
        </w:div>
        <w:div w:id="1798797661">
          <w:marLeft w:val="0"/>
          <w:marRight w:val="0"/>
          <w:marTop w:val="0"/>
          <w:marBottom w:val="0"/>
          <w:divBdr>
            <w:top w:val="none" w:sz="0" w:space="0" w:color="auto"/>
            <w:left w:val="none" w:sz="0" w:space="0" w:color="auto"/>
            <w:bottom w:val="none" w:sz="0" w:space="0" w:color="auto"/>
            <w:right w:val="none" w:sz="0" w:space="0" w:color="auto"/>
          </w:divBdr>
        </w:div>
        <w:div w:id="1801461674">
          <w:marLeft w:val="0"/>
          <w:marRight w:val="0"/>
          <w:marTop w:val="0"/>
          <w:marBottom w:val="0"/>
          <w:divBdr>
            <w:top w:val="none" w:sz="0" w:space="0" w:color="auto"/>
            <w:left w:val="none" w:sz="0" w:space="0" w:color="auto"/>
            <w:bottom w:val="none" w:sz="0" w:space="0" w:color="auto"/>
            <w:right w:val="none" w:sz="0" w:space="0" w:color="auto"/>
          </w:divBdr>
        </w:div>
        <w:div w:id="1801724274">
          <w:marLeft w:val="0"/>
          <w:marRight w:val="0"/>
          <w:marTop w:val="0"/>
          <w:marBottom w:val="0"/>
          <w:divBdr>
            <w:top w:val="none" w:sz="0" w:space="0" w:color="auto"/>
            <w:left w:val="none" w:sz="0" w:space="0" w:color="auto"/>
            <w:bottom w:val="none" w:sz="0" w:space="0" w:color="auto"/>
            <w:right w:val="none" w:sz="0" w:space="0" w:color="auto"/>
          </w:divBdr>
        </w:div>
        <w:div w:id="1824809008">
          <w:marLeft w:val="0"/>
          <w:marRight w:val="0"/>
          <w:marTop w:val="0"/>
          <w:marBottom w:val="0"/>
          <w:divBdr>
            <w:top w:val="none" w:sz="0" w:space="0" w:color="auto"/>
            <w:left w:val="none" w:sz="0" w:space="0" w:color="auto"/>
            <w:bottom w:val="none" w:sz="0" w:space="0" w:color="auto"/>
            <w:right w:val="none" w:sz="0" w:space="0" w:color="auto"/>
          </w:divBdr>
        </w:div>
        <w:div w:id="1837646892">
          <w:marLeft w:val="0"/>
          <w:marRight w:val="0"/>
          <w:marTop w:val="0"/>
          <w:marBottom w:val="0"/>
          <w:divBdr>
            <w:top w:val="none" w:sz="0" w:space="0" w:color="auto"/>
            <w:left w:val="none" w:sz="0" w:space="0" w:color="auto"/>
            <w:bottom w:val="none" w:sz="0" w:space="0" w:color="auto"/>
            <w:right w:val="none" w:sz="0" w:space="0" w:color="auto"/>
          </w:divBdr>
        </w:div>
        <w:div w:id="1840119846">
          <w:marLeft w:val="0"/>
          <w:marRight w:val="0"/>
          <w:marTop w:val="0"/>
          <w:marBottom w:val="0"/>
          <w:divBdr>
            <w:top w:val="none" w:sz="0" w:space="0" w:color="auto"/>
            <w:left w:val="none" w:sz="0" w:space="0" w:color="auto"/>
            <w:bottom w:val="none" w:sz="0" w:space="0" w:color="auto"/>
            <w:right w:val="none" w:sz="0" w:space="0" w:color="auto"/>
          </w:divBdr>
        </w:div>
        <w:div w:id="1864173816">
          <w:marLeft w:val="0"/>
          <w:marRight w:val="0"/>
          <w:marTop w:val="0"/>
          <w:marBottom w:val="0"/>
          <w:divBdr>
            <w:top w:val="none" w:sz="0" w:space="0" w:color="auto"/>
            <w:left w:val="none" w:sz="0" w:space="0" w:color="auto"/>
            <w:bottom w:val="none" w:sz="0" w:space="0" w:color="auto"/>
            <w:right w:val="none" w:sz="0" w:space="0" w:color="auto"/>
          </w:divBdr>
        </w:div>
        <w:div w:id="1870142338">
          <w:marLeft w:val="0"/>
          <w:marRight w:val="0"/>
          <w:marTop w:val="0"/>
          <w:marBottom w:val="0"/>
          <w:divBdr>
            <w:top w:val="none" w:sz="0" w:space="0" w:color="auto"/>
            <w:left w:val="none" w:sz="0" w:space="0" w:color="auto"/>
            <w:bottom w:val="none" w:sz="0" w:space="0" w:color="auto"/>
            <w:right w:val="none" w:sz="0" w:space="0" w:color="auto"/>
          </w:divBdr>
        </w:div>
        <w:div w:id="1870604636">
          <w:marLeft w:val="0"/>
          <w:marRight w:val="0"/>
          <w:marTop w:val="0"/>
          <w:marBottom w:val="0"/>
          <w:divBdr>
            <w:top w:val="none" w:sz="0" w:space="0" w:color="auto"/>
            <w:left w:val="none" w:sz="0" w:space="0" w:color="auto"/>
            <w:bottom w:val="none" w:sz="0" w:space="0" w:color="auto"/>
            <w:right w:val="none" w:sz="0" w:space="0" w:color="auto"/>
          </w:divBdr>
        </w:div>
        <w:div w:id="1885168692">
          <w:marLeft w:val="0"/>
          <w:marRight w:val="0"/>
          <w:marTop w:val="0"/>
          <w:marBottom w:val="0"/>
          <w:divBdr>
            <w:top w:val="none" w:sz="0" w:space="0" w:color="auto"/>
            <w:left w:val="none" w:sz="0" w:space="0" w:color="auto"/>
            <w:bottom w:val="none" w:sz="0" w:space="0" w:color="auto"/>
            <w:right w:val="none" w:sz="0" w:space="0" w:color="auto"/>
          </w:divBdr>
        </w:div>
        <w:div w:id="1891378315">
          <w:marLeft w:val="0"/>
          <w:marRight w:val="0"/>
          <w:marTop w:val="0"/>
          <w:marBottom w:val="0"/>
          <w:divBdr>
            <w:top w:val="none" w:sz="0" w:space="0" w:color="auto"/>
            <w:left w:val="none" w:sz="0" w:space="0" w:color="auto"/>
            <w:bottom w:val="none" w:sz="0" w:space="0" w:color="auto"/>
            <w:right w:val="none" w:sz="0" w:space="0" w:color="auto"/>
          </w:divBdr>
        </w:div>
        <w:div w:id="1897889063">
          <w:marLeft w:val="0"/>
          <w:marRight w:val="0"/>
          <w:marTop w:val="0"/>
          <w:marBottom w:val="0"/>
          <w:divBdr>
            <w:top w:val="none" w:sz="0" w:space="0" w:color="auto"/>
            <w:left w:val="none" w:sz="0" w:space="0" w:color="auto"/>
            <w:bottom w:val="none" w:sz="0" w:space="0" w:color="auto"/>
            <w:right w:val="none" w:sz="0" w:space="0" w:color="auto"/>
          </w:divBdr>
        </w:div>
        <w:div w:id="1902986727">
          <w:marLeft w:val="0"/>
          <w:marRight w:val="0"/>
          <w:marTop w:val="0"/>
          <w:marBottom w:val="0"/>
          <w:divBdr>
            <w:top w:val="none" w:sz="0" w:space="0" w:color="auto"/>
            <w:left w:val="none" w:sz="0" w:space="0" w:color="auto"/>
            <w:bottom w:val="none" w:sz="0" w:space="0" w:color="auto"/>
            <w:right w:val="none" w:sz="0" w:space="0" w:color="auto"/>
          </w:divBdr>
        </w:div>
        <w:div w:id="1903910367">
          <w:marLeft w:val="0"/>
          <w:marRight w:val="0"/>
          <w:marTop w:val="0"/>
          <w:marBottom w:val="0"/>
          <w:divBdr>
            <w:top w:val="none" w:sz="0" w:space="0" w:color="auto"/>
            <w:left w:val="none" w:sz="0" w:space="0" w:color="auto"/>
            <w:bottom w:val="none" w:sz="0" w:space="0" w:color="auto"/>
            <w:right w:val="none" w:sz="0" w:space="0" w:color="auto"/>
          </w:divBdr>
        </w:div>
        <w:div w:id="1905721389">
          <w:marLeft w:val="0"/>
          <w:marRight w:val="0"/>
          <w:marTop w:val="0"/>
          <w:marBottom w:val="0"/>
          <w:divBdr>
            <w:top w:val="none" w:sz="0" w:space="0" w:color="auto"/>
            <w:left w:val="none" w:sz="0" w:space="0" w:color="auto"/>
            <w:bottom w:val="none" w:sz="0" w:space="0" w:color="auto"/>
            <w:right w:val="none" w:sz="0" w:space="0" w:color="auto"/>
          </w:divBdr>
        </w:div>
        <w:div w:id="1906840919">
          <w:marLeft w:val="0"/>
          <w:marRight w:val="0"/>
          <w:marTop w:val="0"/>
          <w:marBottom w:val="0"/>
          <w:divBdr>
            <w:top w:val="none" w:sz="0" w:space="0" w:color="auto"/>
            <w:left w:val="none" w:sz="0" w:space="0" w:color="auto"/>
            <w:bottom w:val="none" w:sz="0" w:space="0" w:color="auto"/>
            <w:right w:val="none" w:sz="0" w:space="0" w:color="auto"/>
          </w:divBdr>
        </w:div>
        <w:div w:id="1918245326">
          <w:marLeft w:val="0"/>
          <w:marRight w:val="0"/>
          <w:marTop w:val="0"/>
          <w:marBottom w:val="0"/>
          <w:divBdr>
            <w:top w:val="none" w:sz="0" w:space="0" w:color="auto"/>
            <w:left w:val="none" w:sz="0" w:space="0" w:color="auto"/>
            <w:bottom w:val="none" w:sz="0" w:space="0" w:color="auto"/>
            <w:right w:val="none" w:sz="0" w:space="0" w:color="auto"/>
          </w:divBdr>
        </w:div>
        <w:div w:id="1918443851">
          <w:marLeft w:val="0"/>
          <w:marRight w:val="0"/>
          <w:marTop w:val="0"/>
          <w:marBottom w:val="0"/>
          <w:divBdr>
            <w:top w:val="none" w:sz="0" w:space="0" w:color="auto"/>
            <w:left w:val="none" w:sz="0" w:space="0" w:color="auto"/>
            <w:bottom w:val="none" w:sz="0" w:space="0" w:color="auto"/>
            <w:right w:val="none" w:sz="0" w:space="0" w:color="auto"/>
          </w:divBdr>
        </w:div>
        <w:div w:id="1920560214">
          <w:marLeft w:val="0"/>
          <w:marRight w:val="0"/>
          <w:marTop w:val="0"/>
          <w:marBottom w:val="0"/>
          <w:divBdr>
            <w:top w:val="none" w:sz="0" w:space="0" w:color="auto"/>
            <w:left w:val="none" w:sz="0" w:space="0" w:color="auto"/>
            <w:bottom w:val="none" w:sz="0" w:space="0" w:color="auto"/>
            <w:right w:val="none" w:sz="0" w:space="0" w:color="auto"/>
          </w:divBdr>
        </w:div>
        <w:div w:id="1928616919">
          <w:marLeft w:val="0"/>
          <w:marRight w:val="0"/>
          <w:marTop w:val="0"/>
          <w:marBottom w:val="0"/>
          <w:divBdr>
            <w:top w:val="none" w:sz="0" w:space="0" w:color="auto"/>
            <w:left w:val="none" w:sz="0" w:space="0" w:color="auto"/>
            <w:bottom w:val="none" w:sz="0" w:space="0" w:color="auto"/>
            <w:right w:val="none" w:sz="0" w:space="0" w:color="auto"/>
          </w:divBdr>
        </w:div>
        <w:div w:id="1934706077">
          <w:marLeft w:val="0"/>
          <w:marRight w:val="0"/>
          <w:marTop w:val="0"/>
          <w:marBottom w:val="0"/>
          <w:divBdr>
            <w:top w:val="none" w:sz="0" w:space="0" w:color="auto"/>
            <w:left w:val="none" w:sz="0" w:space="0" w:color="auto"/>
            <w:bottom w:val="none" w:sz="0" w:space="0" w:color="auto"/>
            <w:right w:val="none" w:sz="0" w:space="0" w:color="auto"/>
          </w:divBdr>
        </w:div>
        <w:div w:id="1936933278">
          <w:marLeft w:val="0"/>
          <w:marRight w:val="0"/>
          <w:marTop w:val="0"/>
          <w:marBottom w:val="0"/>
          <w:divBdr>
            <w:top w:val="none" w:sz="0" w:space="0" w:color="auto"/>
            <w:left w:val="none" w:sz="0" w:space="0" w:color="auto"/>
            <w:bottom w:val="none" w:sz="0" w:space="0" w:color="auto"/>
            <w:right w:val="none" w:sz="0" w:space="0" w:color="auto"/>
          </w:divBdr>
        </w:div>
        <w:div w:id="1945336356">
          <w:marLeft w:val="0"/>
          <w:marRight w:val="0"/>
          <w:marTop w:val="0"/>
          <w:marBottom w:val="0"/>
          <w:divBdr>
            <w:top w:val="none" w:sz="0" w:space="0" w:color="auto"/>
            <w:left w:val="none" w:sz="0" w:space="0" w:color="auto"/>
            <w:bottom w:val="none" w:sz="0" w:space="0" w:color="auto"/>
            <w:right w:val="none" w:sz="0" w:space="0" w:color="auto"/>
          </w:divBdr>
        </w:div>
        <w:div w:id="1947880124">
          <w:marLeft w:val="0"/>
          <w:marRight w:val="0"/>
          <w:marTop w:val="0"/>
          <w:marBottom w:val="0"/>
          <w:divBdr>
            <w:top w:val="none" w:sz="0" w:space="0" w:color="auto"/>
            <w:left w:val="none" w:sz="0" w:space="0" w:color="auto"/>
            <w:bottom w:val="none" w:sz="0" w:space="0" w:color="auto"/>
            <w:right w:val="none" w:sz="0" w:space="0" w:color="auto"/>
          </w:divBdr>
        </w:div>
        <w:div w:id="1948807830">
          <w:marLeft w:val="0"/>
          <w:marRight w:val="0"/>
          <w:marTop w:val="0"/>
          <w:marBottom w:val="0"/>
          <w:divBdr>
            <w:top w:val="none" w:sz="0" w:space="0" w:color="auto"/>
            <w:left w:val="none" w:sz="0" w:space="0" w:color="auto"/>
            <w:bottom w:val="none" w:sz="0" w:space="0" w:color="auto"/>
            <w:right w:val="none" w:sz="0" w:space="0" w:color="auto"/>
          </w:divBdr>
        </w:div>
        <w:div w:id="1954558965">
          <w:marLeft w:val="0"/>
          <w:marRight w:val="0"/>
          <w:marTop w:val="0"/>
          <w:marBottom w:val="0"/>
          <w:divBdr>
            <w:top w:val="none" w:sz="0" w:space="0" w:color="auto"/>
            <w:left w:val="none" w:sz="0" w:space="0" w:color="auto"/>
            <w:bottom w:val="none" w:sz="0" w:space="0" w:color="auto"/>
            <w:right w:val="none" w:sz="0" w:space="0" w:color="auto"/>
          </w:divBdr>
        </w:div>
        <w:div w:id="1977447202">
          <w:marLeft w:val="0"/>
          <w:marRight w:val="0"/>
          <w:marTop w:val="0"/>
          <w:marBottom w:val="0"/>
          <w:divBdr>
            <w:top w:val="none" w:sz="0" w:space="0" w:color="auto"/>
            <w:left w:val="none" w:sz="0" w:space="0" w:color="auto"/>
            <w:bottom w:val="none" w:sz="0" w:space="0" w:color="auto"/>
            <w:right w:val="none" w:sz="0" w:space="0" w:color="auto"/>
          </w:divBdr>
        </w:div>
        <w:div w:id="2013533112">
          <w:marLeft w:val="0"/>
          <w:marRight w:val="0"/>
          <w:marTop w:val="0"/>
          <w:marBottom w:val="0"/>
          <w:divBdr>
            <w:top w:val="none" w:sz="0" w:space="0" w:color="auto"/>
            <w:left w:val="none" w:sz="0" w:space="0" w:color="auto"/>
            <w:bottom w:val="none" w:sz="0" w:space="0" w:color="auto"/>
            <w:right w:val="none" w:sz="0" w:space="0" w:color="auto"/>
          </w:divBdr>
        </w:div>
        <w:div w:id="2014064422">
          <w:marLeft w:val="0"/>
          <w:marRight w:val="0"/>
          <w:marTop w:val="0"/>
          <w:marBottom w:val="0"/>
          <w:divBdr>
            <w:top w:val="none" w:sz="0" w:space="0" w:color="auto"/>
            <w:left w:val="none" w:sz="0" w:space="0" w:color="auto"/>
            <w:bottom w:val="none" w:sz="0" w:space="0" w:color="auto"/>
            <w:right w:val="none" w:sz="0" w:space="0" w:color="auto"/>
          </w:divBdr>
        </w:div>
        <w:div w:id="2015650264">
          <w:marLeft w:val="0"/>
          <w:marRight w:val="0"/>
          <w:marTop w:val="0"/>
          <w:marBottom w:val="0"/>
          <w:divBdr>
            <w:top w:val="none" w:sz="0" w:space="0" w:color="auto"/>
            <w:left w:val="none" w:sz="0" w:space="0" w:color="auto"/>
            <w:bottom w:val="none" w:sz="0" w:space="0" w:color="auto"/>
            <w:right w:val="none" w:sz="0" w:space="0" w:color="auto"/>
          </w:divBdr>
        </w:div>
        <w:div w:id="2015720775">
          <w:marLeft w:val="0"/>
          <w:marRight w:val="0"/>
          <w:marTop w:val="0"/>
          <w:marBottom w:val="0"/>
          <w:divBdr>
            <w:top w:val="none" w:sz="0" w:space="0" w:color="auto"/>
            <w:left w:val="none" w:sz="0" w:space="0" w:color="auto"/>
            <w:bottom w:val="none" w:sz="0" w:space="0" w:color="auto"/>
            <w:right w:val="none" w:sz="0" w:space="0" w:color="auto"/>
          </w:divBdr>
        </w:div>
        <w:div w:id="2023164775">
          <w:marLeft w:val="0"/>
          <w:marRight w:val="0"/>
          <w:marTop w:val="0"/>
          <w:marBottom w:val="0"/>
          <w:divBdr>
            <w:top w:val="none" w:sz="0" w:space="0" w:color="auto"/>
            <w:left w:val="none" w:sz="0" w:space="0" w:color="auto"/>
            <w:bottom w:val="none" w:sz="0" w:space="0" w:color="auto"/>
            <w:right w:val="none" w:sz="0" w:space="0" w:color="auto"/>
          </w:divBdr>
        </w:div>
        <w:div w:id="2034762547">
          <w:marLeft w:val="0"/>
          <w:marRight w:val="0"/>
          <w:marTop w:val="0"/>
          <w:marBottom w:val="0"/>
          <w:divBdr>
            <w:top w:val="none" w:sz="0" w:space="0" w:color="auto"/>
            <w:left w:val="none" w:sz="0" w:space="0" w:color="auto"/>
            <w:bottom w:val="none" w:sz="0" w:space="0" w:color="auto"/>
            <w:right w:val="none" w:sz="0" w:space="0" w:color="auto"/>
          </w:divBdr>
        </w:div>
        <w:div w:id="2041782265">
          <w:marLeft w:val="0"/>
          <w:marRight w:val="0"/>
          <w:marTop w:val="0"/>
          <w:marBottom w:val="0"/>
          <w:divBdr>
            <w:top w:val="none" w:sz="0" w:space="0" w:color="auto"/>
            <w:left w:val="none" w:sz="0" w:space="0" w:color="auto"/>
            <w:bottom w:val="none" w:sz="0" w:space="0" w:color="auto"/>
            <w:right w:val="none" w:sz="0" w:space="0" w:color="auto"/>
          </w:divBdr>
        </w:div>
        <w:div w:id="2043624522">
          <w:marLeft w:val="0"/>
          <w:marRight w:val="0"/>
          <w:marTop w:val="0"/>
          <w:marBottom w:val="0"/>
          <w:divBdr>
            <w:top w:val="none" w:sz="0" w:space="0" w:color="auto"/>
            <w:left w:val="none" w:sz="0" w:space="0" w:color="auto"/>
            <w:bottom w:val="none" w:sz="0" w:space="0" w:color="auto"/>
            <w:right w:val="none" w:sz="0" w:space="0" w:color="auto"/>
          </w:divBdr>
        </w:div>
        <w:div w:id="2051801377">
          <w:marLeft w:val="0"/>
          <w:marRight w:val="0"/>
          <w:marTop w:val="0"/>
          <w:marBottom w:val="0"/>
          <w:divBdr>
            <w:top w:val="none" w:sz="0" w:space="0" w:color="auto"/>
            <w:left w:val="none" w:sz="0" w:space="0" w:color="auto"/>
            <w:bottom w:val="none" w:sz="0" w:space="0" w:color="auto"/>
            <w:right w:val="none" w:sz="0" w:space="0" w:color="auto"/>
          </w:divBdr>
        </w:div>
        <w:div w:id="2055154053">
          <w:marLeft w:val="0"/>
          <w:marRight w:val="0"/>
          <w:marTop w:val="0"/>
          <w:marBottom w:val="0"/>
          <w:divBdr>
            <w:top w:val="none" w:sz="0" w:space="0" w:color="auto"/>
            <w:left w:val="none" w:sz="0" w:space="0" w:color="auto"/>
            <w:bottom w:val="none" w:sz="0" w:space="0" w:color="auto"/>
            <w:right w:val="none" w:sz="0" w:space="0" w:color="auto"/>
          </w:divBdr>
        </w:div>
        <w:div w:id="2062362628">
          <w:marLeft w:val="0"/>
          <w:marRight w:val="0"/>
          <w:marTop w:val="0"/>
          <w:marBottom w:val="0"/>
          <w:divBdr>
            <w:top w:val="none" w:sz="0" w:space="0" w:color="auto"/>
            <w:left w:val="none" w:sz="0" w:space="0" w:color="auto"/>
            <w:bottom w:val="none" w:sz="0" w:space="0" w:color="auto"/>
            <w:right w:val="none" w:sz="0" w:space="0" w:color="auto"/>
          </w:divBdr>
        </w:div>
        <w:div w:id="2090686293">
          <w:marLeft w:val="0"/>
          <w:marRight w:val="0"/>
          <w:marTop w:val="0"/>
          <w:marBottom w:val="0"/>
          <w:divBdr>
            <w:top w:val="none" w:sz="0" w:space="0" w:color="auto"/>
            <w:left w:val="none" w:sz="0" w:space="0" w:color="auto"/>
            <w:bottom w:val="none" w:sz="0" w:space="0" w:color="auto"/>
            <w:right w:val="none" w:sz="0" w:space="0" w:color="auto"/>
          </w:divBdr>
        </w:div>
        <w:div w:id="2092581098">
          <w:marLeft w:val="0"/>
          <w:marRight w:val="0"/>
          <w:marTop w:val="0"/>
          <w:marBottom w:val="0"/>
          <w:divBdr>
            <w:top w:val="none" w:sz="0" w:space="0" w:color="auto"/>
            <w:left w:val="none" w:sz="0" w:space="0" w:color="auto"/>
            <w:bottom w:val="none" w:sz="0" w:space="0" w:color="auto"/>
            <w:right w:val="none" w:sz="0" w:space="0" w:color="auto"/>
          </w:divBdr>
        </w:div>
        <w:div w:id="2097169611">
          <w:marLeft w:val="0"/>
          <w:marRight w:val="0"/>
          <w:marTop w:val="0"/>
          <w:marBottom w:val="0"/>
          <w:divBdr>
            <w:top w:val="none" w:sz="0" w:space="0" w:color="auto"/>
            <w:left w:val="none" w:sz="0" w:space="0" w:color="auto"/>
            <w:bottom w:val="none" w:sz="0" w:space="0" w:color="auto"/>
            <w:right w:val="none" w:sz="0" w:space="0" w:color="auto"/>
          </w:divBdr>
        </w:div>
        <w:div w:id="2110007878">
          <w:marLeft w:val="0"/>
          <w:marRight w:val="0"/>
          <w:marTop w:val="0"/>
          <w:marBottom w:val="0"/>
          <w:divBdr>
            <w:top w:val="none" w:sz="0" w:space="0" w:color="auto"/>
            <w:left w:val="none" w:sz="0" w:space="0" w:color="auto"/>
            <w:bottom w:val="none" w:sz="0" w:space="0" w:color="auto"/>
            <w:right w:val="none" w:sz="0" w:space="0" w:color="auto"/>
          </w:divBdr>
        </w:div>
        <w:div w:id="2121147821">
          <w:marLeft w:val="0"/>
          <w:marRight w:val="0"/>
          <w:marTop w:val="0"/>
          <w:marBottom w:val="0"/>
          <w:divBdr>
            <w:top w:val="none" w:sz="0" w:space="0" w:color="auto"/>
            <w:left w:val="none" w:sz="0" w:space="0" w:color="auto"/>
            <w:bottom w:val="none" w:sz="0" w:space="0" w:color="auto"/>
            <w:right w:val="none" w:sz="0" w:space="0" w:color="auto"/>
          </w:divBdr>
        </w:div>
        <w:div w:id="2124305176">
          <w:marLeft w:val="0"/>
          <w:marRight w:val="0"/>
          <w:marTop w:val="0"/>
          <w:marBottom w:val="0"/>
          <w:divBdr>
            <w:top w:val="none" w:sz="0" w:space="0" w:color="auto"/>
            <w:left w:val="none" w:sz="0" w:space="0" w:color="auto"/>
            <w:bottom w:val="none" w:sz="0" w:space="0" w:color="auto"/>
            <w:right w:val="none" w:sz="0" w:space="0" w:color="auto"/>
          </w:divBdr>
        </w:div>
        <w:div w:id="2125074999">
          <w:marLeft w:val="0"/>
          <w:marRight w:val="0"/>
          <w:marTop w:val="0"/>
          <w:marBottom w:val="0"/>
          <w:divBdr>
            <w:top w:val="none" w:sz="0" w:space="0" w:color="auto"/>
            <w:left w:val="none" w:sz="0" w:space="0" w:color="auto"/>
            <w:bottom w:val="none" w:sz="0" w:space="0" w:color="auto"/>
            <w:right w:val="none" w:sz="0" w:space="0" w:color="auto"/>
          </w:divBdr>
        </w:div>
        <w:div w:id="2139951790">
          <w:marLeft w:val="0"/>
          <w:marRight w:val="0"/>
          <w:marTop w:val="0"/>
          <w:marBottom w:val="0"/>
          <w:divBdr>
            <w:top w:val="none" w:sz="0" w:space="0" w:color="auto"/>
            <w:left w:val="none" w:sz="0" w:space="0" w:color="auto"/>
            <w:bottom w:val="none" w:sz="0" w:space="0" w:color="auto"/>
            <w:right w:val="none" w:sz="0" w:space="0" w:color="auto"/>
          </w:divBdr>
        </w:div>
        <w:div w:id="214284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71374-D55D-4B76-9BBB-F33DDD37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3327</Words>
  <Characters>19963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23244</CharactersWithSpaces>
  <SharedDoc>false</SharedDoc>
  <HLinks>
    <vt:vector size="54" baseType="variant">
      <vt:variant>
        <vt:i4>6815794</vt:i4>
      </vt:variant>
      <vt:variant>
        <vt:i4>24</vt:i4>
      </vt:variant>
      <vt:variant>
        <vt:i4>0</vt:i4>
      </vt:variant>
      <vt:variant>
        <vt:i4>5</vt:i4>
      </vt:variant>
      <vt:variant>
        <vt:lpwstr>http://prawo.sejm.gov.pl/isap.nsf/DocDetails.xsp?id=WDU20170000211</vt:lpwstr>
      </vt:variant>
      <vt:variant>
        <vt:lpwstr/>
      </vt:variant>
      <vt:variant>
        <vt:i4>6815792</vt:i4>
      </vt:variant>
      <vt:variant>
        <vt:i4>21</vt:i4>
      </vt:variant>
      <vt:variant>
        <vt:i4>0</vt:i4>
      </vt:variant>
      <vt:variant>
        <vt:i4>5</vt:i4>
      </vt:variant>
      <vt:variant>
        <vt:lpwstr>http://prawo.sejm.gov.pl/isap.nsf/DocDetails.xsp?id=WDU20170001221</vt:lpwstr>
      </vt:variant>
      <vt:variant>
        <vt:lpwstr/>
      </vt:variant>
      <vt:variant>
        <vt:i4>5046328</vt:i4>
      </vt:variant>
      <vt:variant>
        <vt:i4>18</vt:i4>
      </vt:variant>
      <vt:variant>
        <vt:i4>0</vt:i4>
      </vt:variant>
      <vt:variant>
        <vt:i4>5</vt:i4>
      </vt:variant>
      <vt:variant>
        <vt:lpwstr>mailto:duo@spskm.katowice.pl</vt:lpwstr>
      </vt:variant>
      <vt:variant>
        <vt:lpwstr/>
      </vt:variant>
      <vt:variant>
        <vt:i4>7209012</vt:i4>
      </vt:variant>
      <vt:variant>
        <vt:i4>15</vt:i4>
      </vt:variant>
      <vt:variant>
        <vt:i4>0</vt:i4>
      </vt:variant>
      <vt:variant>
        <vt:i4>5</vt:i4>
      </vt:variant>
      <vt:variant>
        <vt:lpwstr>http://prawo.sejm.gov.pl/isap.nsf/DocDetails.xsp?id=WDU20170000570</vt:lpwstr>
      </vt:variant>
      <vt:variant>
        <vt:lpwstr/>
      </vt:variant>
      <vt:variant>
        <vt:i4>6815794</vt:i4>
      </vt:variant>
      <vt:variant>
        <vt:i4>12</vt:i4>
      </vt:variant>
      <vt:variant>
        <vt:i4>0</vt:i4>
      </vt:variant>
      <vt:variant>
        <vt:i4>5</vt:i4>
      </vt:variant>
      <vt:variant>
        <vt:lpwstr>http://prawo.sejm.gov.pl/isap.nsf/DocDetails.xsp?id=WDU20170000211</vt:lpwstr>
      </vt:variant>
      <vt:variant>
        <vt:lpwstr/>
      </vt:variant>
      <vt:variant>
        <vt:i4>4718626</vt:i4>
      </vt:variant>
      <vt:variant>
        <vt:i4>9</vt:i4>
      </vt:variant>
      <vt:variant>
        <vt:i4>0</vt:i4>
      </vt:variant>
      <vt:variant>
        <vt:i4>5</vt:i4>
      </vt:variant>
      <vt:variant>
        <vt:lpwstr>mailto:jod@spskm.katowice.pl</vt:lpwstr>
      </vt:variant>
      <vt:variant>
        <vt:lpwstr/>
      </vt:variant>
      <vt:variant>
        <vt:i4>6815794</vt:i4>
      </vt:variant>
      <vt:variant>
        <vt:i4>6</vt:i4>
      </vt:variant>
      <vt:variant>
        <vt:i4>0</vt:i4>
      </vt:variant>
      <vt:variant>
        <vt:i4>5</vt:i4>
      </vt:variant>
      <vt:variant>
        <vt:lpwstr>http://prawo.sejm.gov.pl/isap.nsf/DocDetails.xsp?id=WDU20170000211</vt:lpwstr>
      </vt:variant>
      <vt:variant>
        <vt:lpwstr/>
      </vt:variant>
      <vt:variant>
        <vt:i4>5046328</vt:i4>
      </vt:variant>
      <vt:variant>
        <vt:i4>3</vt:i4>
      </vt:variant>
      <vt:variant>
        <vt:i4>0</vt:i4>
      </vt:variant>
      <vt:variant>
        <vt:i4>5</vt:i4>
      </vt:variant>
      <vt:variant>
        <vt:lpwstr>mailto:duo@spskm.katowice.pl</vt:lpwstr>
      </vt:variant>
      <vt:variant>
        <vt:lpwstr/>
      </vt:variant>
      <vt:variant>
        <vt:i4>983063</vt:i4>
      </vt:variant>
      <vt:variant>
        <vt:i4>0</vt:i4>
      </vt:variant>
      <vt:variant>
        <vt:i4>0</vt:i4>
      </vt:variant>
      <vt:variant>
        <vt:i4>5</vt:i4>
      </vt:variant>
      <vt:variant>
        <vt:lpwstr>http://www.spskm.katowice.pl/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bhuchro</dc:creator>
  <cp:keywords/>
  <dc:description/>
  <cp:lastModifiedBy>soruba</cp:lastModifiedBy>
  <cp:revision>3</cp:revision>
  <cp:lastPrinted>2018-09-20T07:39:00Z</cp:lastPrinted>
  <dcterms:created xsi:type="dcterms:W3CDTF">2018-09-25T11:08:00Z</dcterms:created>
  <dcterms:modified xsi:type="dcterms:W3CDTF">2018-09-25T11:11:00Z</dcterms:modified>
</cp:coreProperties>
</file>