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914" w:rsidRPr="00A640E1" w:rsidRDefault="009E1914" w:rsidP="009E1914">
      <w:pPr>
        <w:tabs>
          <w:tab w:val="left" w:pos="0"/>
        </w:tabs>
        <w:rPr>
          <w:rFonts w:ascii="Ubuntu Light" w:hAnsi="Ubuntu Light" w:cs="Arial"/>
          <w:b/>
          <w:sz w:val="20"/>
          <w:szCs w:val="20"/>
        </w:rPr>
      </w:pPr>
    </w:p>
    <w:p w:rsidR="004A0CF8" w:rsidRPr="00DD0F04" w:rsidRDefault="004A0CF8" w:rsidP="004A0CF8">
      <w:pPr>
        <w:ind w:left="12036"/>
        <w:rPr>
          <w:rFonts w:ascii="Ubuntu Light" w:hAnsi="Ubuntu Light" w:cs="Arial"/>
          <w:b/>
          <w:sz w:val="20"/>
          <w:szCs w:val="20"/>
        </w:rPr>
      </w:pPr>
      <w:r w:rsidRPr="00DD0F04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 xml:space="preserve">1 </w:t>
      </w:r>
      <w:r w:rsidRPr="00DD0F04">
        <w:rPr>
          <w:rFonts w:ascii="Ubuntu Light" w:hAnsi="Ubuntu Light" w:cs="Arial"/>
          <w:b/>
          <w:sz w:val="20"/>
          <w:szCs w:val="20"/>
        </w:rPr>
        <w:t>do SIWZ</w:t>
      </w:r>
    </w:p>
    <w:p w:rsidR="004A0CF8" w:rsidRDefault="004A0CF8" w:rsidP="004A0CF8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ASORTYMENTOWO – </w:t>
      </w:r>
      <w:r w:rsidRPr="00DD0F04">
        <w:rPr>
          <w:rFonts w:ascii="Ubuntu Light" w:hAnsi="Ubuntu Light" w:cs="Arial"/>
          <w:b/>
          <w:sz w:val="20"/>
          <w:szCs w:val="20"/>
        </w:rPr>
        <w:t>CENOWY</w:t>
      </w:r>
    </w:p>
    <w:p w:rsidR="004A0CF8" w:rsidRDefault="004A0CF8" w:rsidP="004A0CF8">
      <w:pPr>
        <w:rPr>
          <w:rFonts w:ascii="Ubuntu Light" w:hAnsi="Ubuntu Light" w:cs="Arial"/>
          <w:b/>
          <w:color w:val="C00000"/>
          <w:sz w:val="20"/>
          <w:szCs w:val="20"/>
        </w:rPr>
      </w:pPr>
    </w:p>
    <w:p w:rsidR="004A0CF8" w:rsidRPr="001023C1" w:rsidRDefault="004A0CF8" w:rsidP="004A0CF8">
      <w:pPr>
        <w:rPr>
          <w:rFonts w:ascii="Ubuntu Light" w:hAnsi="Ubuntu Light" w:cs="Arial"/>
          <w:b/>
          <w:sz w:val="20"/>
          <w:szCs w:val="20"/>
        </w:rPr>
      </w:pPr>
      <w:r w:rsidRPr="001023C1">
        <w:rPr>
          <w:rFonts w:ascii="Ubuntu Light" w:hAnsi="Ubuntu Light" w:cs="Arial"/>
          <w:b/>
          <w:sz w:val="20"/>
          <w:szCs w:val="20"/>
        </w:rPr>
        <w:t xml:space="preserve">PAKIET Nr </w:t>
      </w:r>
      <w:r>
        <w:rPr>
          <w:rFonts w:ascii="Ubuntu Light" w:hAnsi="Ubuntu Light" w:cs="Arial"/>
          <w:b/>
          <w:sz w:val="20"/>
          <w:szCs w:val="20"/>
        </w:rPr>
        <w:t>1</w:t>
      </w:r>
      <w:r w:rsidRPr="001023C1">
        <w:rPr>
          <w:rFonts w:ascii="Ubuntu Light" w:hAnsi="Ubuntu Light" w:cs="Arial"/>
          <w:b/>
          <w:sz w:val="20"/>
          <w:szCs w:val="20"/>
        </w:rPr>
        <w:t xml:space="preserve"> – </w:t>
      </w:r>
      <w:r>
        <w:rPr>
          <w:rFonts w:ascii="Ubuntu Light" w:hAnsi="Ubuntu Light" w:cs="Arial"/>
          <w:b/>
          <w:sz w:val="20"/>
          <w:szCs w:val="20"/>
        </w:rPr>
        <w:t xml:space="preserve">Koszule przedoperacyjne bez troków </w:t>
      </w:r>
    </w:p>
    <w:p w:rsidR="004A0CF8" w:rsidRPr="00DD0F04" w:rsidRDefault="004A0CF8" w:rsidP="004A0CF8">
      <w:pPr>
        <w:jc w:val="center"/>
        <w:rPr>
          <w:rFonts w:ascii="Ubuntu Light" w:hAnsi="Ubuntu Light" w:cs="Arial"/>
          <w:b/>
          <w:sz w:val="20"/>
          <w:szCs w:val="20"/>
        </w:rPr>
      </w:pPr>
    </w:p>
    <w:tbl>
      <w:tblPr>
        <w:tblW w:w="14984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"/>
        <w:gridCol w:w="3118"/>
        <w:gridCol w:w="992"/>
        <w:gridCol w:w="993"/>
        <w:gridCol w:w="1134"/>
        <w:gridCol w:w="1134"/>
        <w:gridCol w:w="1134"/>
        <w:gridCol w:w="708"/>
        <w:gridCol w:w="993"/>
        <w:gridCol w:w="1134"/>
        <w:gridCol w:w="992"/>
        <w:gridCol w:w="992"/>
        <w:gridCol w:w="1134"/>
      </w:tblGrid>
      <w:tr w:rsidR="004A0CF8" w:rsidRPr="00DD0F04" w:rsidTr="00514C0F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F8" w:rsidRPr="00EE47DA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Zamawiana</w:t>
            </w:r>
          </w:p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Ilość sztuk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Oferowana ilość 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</w:t>
            </w:r>
            <w:proofErr w:type="spellStart"/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za</w:t>
            </w:r>
            <w:proofErr w:type="spellEnd"/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 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Ilość sztuk</w:t>
            </w:r>
          </w:p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 opakowaniu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CF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podatku</w:t>
            </w:r>
          </w:p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Nazwa handlowa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4A0CF8" w:rsidRPr="00DD0F04" w:rsidTr="00514C0F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F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13</w:t>
            </w:r>
          </w:p>
        </w:tc>
      </w:tr>
      <w:tr w:rsidR="004A0CF8" w:rsidRPr="00DD0F04" w:rsidTr="00514C0F">
        <w:trPr>
          <w:trHeight w:val="1589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Pr="00612AC9" w:rsidRDefault="004A0CF8" w:rsidP="00514C0F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Pr="003A6F54" w:rsidRDefault="004A0CF8" w:rsidP="00514C0F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Koszula przedoperacyjna, niebieska lub zielona, nie krępujące ruchów, długie 110-120 cm, koszula bez troków, dekolt w tzw. „serek” lub „Y” wykonana             z miękkiej 3-warstwowej hydrofobowej włókniny polipropylenowej nieprzeźroczysta, oddychająca, zapewniająca komfort pacjentom przygotowywanym do operacji, rozmiar uniwersalny.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Default="004A0CF8" w:rsidP="00514C0F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>
              <w:rPr>
                <w:rFonts w:ascii="Ubuntu Light" w:hAnsi="Ubuntu Light" w:cs="Tunga"/>
                <w:sz w:val="20"/>
                <w:szCs w:val="20"/>
              </w:rPr>
              <w:t>3.000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4A0CF8" w:rsidRPr="00DD0F04" w:rsidTr="00514C0F">
        <w:trPr>
          <w:trHeight w:val="56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Pr="00612AC9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Pr="00612AC9" w:rsidRDefault="004A0CF8" w:rsidP="00514C0F">
            <w:pPr>
              <w:snapToGrid w:val="0"/>
              <w:jc w:val="center"/>
              <w:rPr>
                <w:rFonts w:ascii="Ubuntu Light" w:hAnsi="Ubuntu Light" w:cs="Tunga"/>
                <w:b/>
                <w:sz w:val="20"/>
                <w:szCs w:val="20"/>
              </w:rPr>
            </w:pPr>
            <w:r w:rsidRPr="00612AC9">
              <w:rPr>
                <w:rFonts w:ascii="Ubuntu Light" w:hAnsi="Ubuntu Light" w:cs="Tunga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CF8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4A0CF8" w:rsidRDefault="004A0CF8" w:rsidP="004A0CF8">
      <w:pPr>
        <w:rPr>
          <w:rFonts w:ascii="Ubuntu Light" w:hAnsi="Ubuntu Light" w:cs="Arial"/>
          <w:b/>
          <w:i/>
          <w:color w:val="943634"/>
          <w:sz w:val="20"/>
          <w:szCs w:val="20"/>
        </w:rPr>
      </w:pPr>
    </w:p>
    <w:p w:rsidR="004A0CF8" w:rsidRPr="00175B75" w:rsidRDefault="004A0CF8" w:rsidP="004A0CF8">
      <w:pPr>
        <w:rPr>
          <w:rFonts w:ascii="Ubuntu Light" w:hAnsi="Ubuntu Light" w:cs="Arial"/>
          <w:b/>
          <w:i/>
          <w:color w:val="943634"/>
          <w:sz w:val="20"/>
          <w:szCs w:val="20"/>
        </w:rPr>
      </w:pPr>
      <w:r w:rsidRPr="00175B75">
        <w:rPr>
          <w:rFonts w:ascii="Ubuntu Light" w:hAnsi="Ubuntu Light" w:cs="Arial"/>
          <w:b/>
          <w:i/>
          <w:color w:val="943634"/>
          <w:sz w:val="20"/>
          <w:szCs w:val="20"/>
        </w:rPr>
        <w:t xml:space="preserve">*W kolumnie nr 4 wykonawca zobowiązany jest wpisać jaką wielkość oferuje – sztukę czy opakowanie, </w:t>
      </w:r>
    </w:p>
    <w:p w:rsidR="004A0CF8" w:rsidRDefault="004A0CF8" w:rsidP="004A0CF8">
      <w:pPr>
        <w:ind w:right="820"/>
        <w:rPr>
          <w:rFonts w:ascii="Ubuntu Light" w:hAnsi="Ubuntu Light" w:cs="Tunga"/>
          <w:sz w:val="20"/>
          <w:szCs w:val="20"/>
        </w:rPr>
      </w:pPr>
      <w:r w:rsidRPr="00175B75">
        <w:rPr>
          <w:rFonts w:ascii="Ubuntu Light" w:hAnsi="Ubuntu Light" w:cs="Arial"/>
          <w:b/>
          <w:i/>
          <w:color w:val="943634"/>
          <w:sz w:val="20"/>
          <w:szCs w:val="20"/>
        </w:rPr>
        <w:t>W kolumnie nr 5 wykonawca zobowiązany jest wpisać czego dotyczy oferowana cena netto – sztuki lub opakowania</w:t>
      </w:r>
    </w:p>
    <w:p w:rsidR="004A0CF8" w:rsidRPr="00211B0B" w:rsidRDefault="004A0CF8" w:rsidP="004A0CF8">
      <w:pPr>
        <w:ind w:right="820"/>
        <w:rPr>
          <w:rFonts w:ascii="Ubuntu Light" w:hAnsi="Ubuntu Light" w:cs="Tunga"/>
          <w:sz w:val="20"/>
          <w:szCs w:val="20"/>
        </w:rPr>
      </w:pPr>
      <w:r w:rsidRPr="00175B75">
        <w:rPr>
          <w:rFonts w:ascii="Ubuntu Light" w:hAnsi="Ubuntu Light" w:cs="Arial"/>
          <w:b/>
          <w:i/>
          <w:color w:val="943634"/>
          <w:sz w:val="20"/>
          <w:szCs w:val="20"/>
        </w:rPr>
        <w:t xml:space="preserve">W kolumnie nr </w:t>
      </w:r>
      <w:r>
        <w:rPr>
          <w:rFonts w:ascii="Ubuntu Light" w:hAnsi="Ubuntu Light" w:cs="Arial"/>
          <w:b/>
          <w:i/>
          <w:color w:val="943634"/>
          <w:sz w:val="20"/>
          <w:szCs w:val="20"/>
        </w:rPr>
        <w:t>6 ilość sztuk w opakowaniu musi być podzielna bez reszty, przez zamawianą ilość sztuk.</w:t>
      </w:r>
    </w:p>
    <w:p w:rsidR="004A0CF8" w:rsidRDefault="004A0CF8" w:rsidP="004A0CF8">
      <w:pPr>
        <w:rPr>
          <w:rFonts w:ascii="Ubuntu Light" w:hAnsi="Ubuntu Light" w:cs="Arial"/>
          <w:sz w:val="20"/>
          <w:szCs w:val="20"/>
        </w:rPr>
      </w:pPr>
    </w:p>
    <w:p w:rsidR="004A0CF8" w:rsidRDefault="004A0CF8" w:rsidP="004A0CF8">
      <w:pPr>
        <w:rPr>
          <w:rFonts w:ascii="Ubuntu Light" w:hAnsi="Ubuntu Light" w:cs="Arial"/>
          <w:sz w:val="20"/>
          <w:szCs w:val="20"/>
        </w:rPr>
      </w:pPr>
    </w:p>
    <w:p w:rsidR="004A0CF8" w:rsidRDefault="004A0CF8" w:rsidP="004A0CF8">
      <w:pPr>
        <w:rPr>
          <w:rFonts w:ascii="Ubuntu Light" w:hAnsi="Ubuntu Light" w:cs="Arial"/>
          <w:sz w:val="20"/>
          <w:szCs w:val="20"/>
        </w:rPr>
      </w:pPr>
    </w:p>
    <w:p w:rsidR="004A0CF8" w:rsidRPr="00DD0F04" w:rsidRDefault="004A0CF8" w:rsidP="004A0CF8">
      <w:pPr>
        <w:rPr>
          <w:rFonts w:ascii="Ubuntu Light" w:hAnsi="Ubuntu Light" w:cs="Arial"/>
          <w:sz w:val="20"/>
          <w:szCs w:val="20"/>
        </w:rPr>
      </w:pPr>
    </w:p>
    <w:p w:rsidR="004A0CF8" w:rsidRPr="00DD0F04" w:rsidRDefault="004A0CF8" w:rsidP="004A0CF8">
      <w:pPr>
        <w:rPr>
          <w:rFonts w:ascii="Ubuntu Light" w:hAnsi="Ubuntu Light" w:cs="Arial"/>
          <w:sz w:val="20"/>
          <w:szCs w:val="20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                 </w:t>
      </w:r>
      <w:r w:rsidRPr="00DD0F04">
        <w:rPr>
          <w:rFonts w:ascii="Ubuntu Light" w:hAnsi="Ubuntu Light" w:cs="Arial"/>
          <w:sz w:val="20"/>
          <w:szCs w:val="20"/>
        </w:rPr>
        <w:t xml:space="preserve">   ...............................................................................................................</w:t>
      </w:r>
    </w:p>
    <w:p w:rsidR="004A0CF8" w:rsidRPr="00DD0F04" w:rsidRDefault="004A0CF8" w:rsidP="004A0CF8">
      <w:pPr>
        <w:rPr>
          <w:rFonts w:ascii="Ubuntu Light" w:hAnsi="Ubuntu Light" w:cs="Arial"/>
          <w:sz w:val="18"/>
          <w:szCs w:val="18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</w:t>
      </w:r>
      <w:r>
        <w:rPr>
          <w:rFonts w:ascii="Ubuntu Light" w:hAnsi="Ubuntu Light" w:cs="Arial"/>
          <w:sz w:val="18"/>
          <w:szCs w:val="18"/>
        </w:rPr>
        <w:t>Własnoręczny czytelny podpis osoby/osób uprawnionej/</w:t>
      </w:r>
      <w:r w:rsidRPr="00DD0F04">
        <w:rPr>
          <w:rFonts w:ascii="Ubuntu Light" w:hAnsi="Ubuntu Light" w:cs="Arial"/>
          <w:sz w:val="18"/>
          <w:szCs w:val="18"/>
        </w:rPr>
        <w:t>uprawnionych</w:t>
      </w:r>
    </w:p>
    <w:p w:rsidR="004A0CF8" w:rsidRDefault="004A0CF8" w:rsidP="004A0CF8">
      <w:pPr>
        <w:rPr>
          <w:rFonts w:ascii="Ubuntu Light" w:hAnsi="Ubuntu Light" w:cs="Arial"/>
          <w:sz w:val="18"/>
          <w:szCs w:val="18"/>
        </w:rPr>
      </w:pPr>
      <w:r w:rsidRPr="00DD0F04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18"/>
          <w:szCs w:val="18"/>
        </w:rPr>
        <w:t xml:space="preserve">                                                                    </w:t>
      </w:r>
      <w:r w:rsidRPr="00DD0F04">
        <w:rPr>
          <w:rFonts w:ascii="Ubuntu Light" w:hAnsi="Ubuntu Light" w:cs="Arial"/>
          <w:sz w:val="18"/>
          <w:szCs w:val="18"/>
        </w:rPr>
        <w:t>do reprezentowania wykonawcy</w:t>
      </w:r>
    </w:p>
    <w:p w:rsidR="004A0CF8" w:rsidRPr="003A3992" w:rsidRDefault="004A0CF8" w:rsidP="004A0CF8">
      <w:pPr>
        <w:rPr>
          <w:rFonts w:ascii="Ubuntu Light" w:hAnsi="Ubuntu Light" w:cs="Arial"/>
          <w:sz w:val="20"/>
          <w:szCs w:val="20"/>
        </w:rPr>
      </w:pPr>
    </w:p>
    <w:p w:rsidR="004A0CF8" w:rsidRPr="003A3992" w:rsidRDefault="004A0CF8" w:rsidP="004A0CF8">
      <w:pPr>
        <w:rPr>
          <w:rFonts w:ascii="Ubuntu Light" w:hAnsi="Ubuntu Light" w:cs="Arial"/>
          <w:sz w:val="20"/>
          <w:szCs w:val="20"/>
        </w:rPr>
      </w:pPr>
    </w:p>
    <w:p w:rsidR="004A0CF8" w:rsidRPr="003A3992" w:rsidRDefault="004A0CF8" w:rsidP="004A0CF8">
      <w:pPr>
        <w:rPr>
          <w:rFonts w:ascii="Ubuntu Light" w:hAnsi="Ubuntu Light" w:cs="Arial"/>
          <w:sz w:val="20"/>
          <w:szCs w:val="20"/>
        </w:rPr>
      </w:pPr>
    </w:p>
    <w:p w:rsidR="004A0CF8" w:rsidRPr="003A3992" w:rsidRDefault="004A0CF8" w:rsidP="004A0CF8">
      <w:pPr>
        <w:rPr>
          <w:rFonts w:ascii="Ubuntu Light" w:hAnsi="Ubuntu Light" w:cs="Arial"/>
          <w:sz w:val="20"/>
          <w:szCs w:val="20"/>
        </w:rPr>
      </w:pPr>
    </w:p>
    <w:p w:rsidR="004A0CF8" w:rsidRPr="003A3992" w:rsidRDefault="004A0CF8" w:rsidP="004A0CF8">
      <w:pPr>
        <w:rPr>
          <w:rFonts w:ascii="Ubuntu Light" w:hAnsi="Ubuntu Light" w:cs="Arial"/>
          <w:sz w:val="20"/>
          <w:szCs w:val="20"/>
        </w:rPr>
      </w:pPr>
    </w:p>
    <w:p w:rsidR="004A0CF8" w:rsidRPr="003A3992" w:rsidRDefault="004A0CF8" w:rsidP="004A0CF8">
      <w:pPr>
        <w:rPr>
          <w:rFonts w:ascii="Ubuntu Light" w:hAnsi="Ubuntu Light" w:cs="Arial"/>
          <w:sz w:val="20"/>
          <w:szCs w:val="20"/>
        </w:rPr>
      </w:pPr>
    </w:p>
    <w:p w:rsidR="004A0CF8" w:rsidRDefault="004A0CF8" w:rsidP="004A0CF8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         </w:t>
      </w:r>
    </w:p>
    <w:p w:rsidR="004A0CF8" w:rsidRDefault="004A0CF8" w:rsidP="004A0CF8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4A0CF8" w:rsidRDefault="004A0CF8" w:rsidP="004A0CF8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4A0CF8" w:rsidRPr="00DD0F04" w:rsidRDefault="004A0CF8" w:rsidP="004A0CF8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         Załącznik Nr 2 </w:t>
      </w:r>
      <w:r w:rsidRPr="00DD0F04">
        <w:rPr>
          <w:rFonts w:ascii="Ubuntu Light" w:hAnsi="Ubuntu Light" w:cs="Arial"/>
          <w:b/>
          <w:sz w:val="20"/>
          <w:szCs w:val="20"/>
        </w:rPr>
        <w:t>do SIWZ</w:t>
      </w:r>
    </w:p>
    <w:p w:rsidR="004A0CF8" w:rsidRDefault="004A0CF8" w:rsidP="004A0CF8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ASORTYMENTOWO – </w:t>
      </w:r>
      <w:r w:rsidRPr="00DD0F04">
        <w:rPr>
          <w:rFonts w:ascii="Ubuntu Light" w:hAnsi="Ubuntu Light" w:cs="Arial"/>
          <w:b/>
          <w:sz w:val="20"/>
          <w:szCs w:val="20"/>
        </w:rPr>
        <w:t>CENOWY</w:t>
      </w:r>
    </w:p>
    <w:p w:rsidR="004A0CF8" w:rsidRDefault="004A0CF8" w:rsidP="004A0CF8">
      <w:pPr>
        <w:rPr>
          <w:rFonts w:ascii="Ubuntu Light" w:hAnsi="Ubuntu Light" w:cs="Arial"/>
          <w:b/>
          <w:color w:val="C00000"/>
          <w:sz w:val="20"/>
          <w:szCs w:val="20"/>
        </w:rPr>
      </w:pPr>
    </w:p>
    <w:p w:rsidR="004A0CF8" w:rsidRPr="001023C1" w:rsidRDefault="004A0CF8" w:rsidP="004A0CF8">
      <w:pPr>
        <w:rPr>
          <w:rFonts w:ascii="Ubuntu Light" w:hAnsi="Ubuntu Light" w:cs="Arial"/>
          <w:b/>
          <w:sz w:val="20"/>
          <w:szCs w:val="20"/>
        </w:rPr>
      </w:pPr>
      <w:r w:rsidRPr="001023C1">
        <w:rPr>
          <w:rFonts w:ascii="Ubuntu Light" w:hAnsi="Ubuntu Light" w:cs="Arial"/>
          <w:b/>
          <w:sz w:val="20"/>
          <w:szCs w:val="20"/>
        </w:rPr>
        <w:t xml:space="preserve">PAKIET Nr </w:t>
      </w:r>
      <w:r>
        <w:rPr>
          <w:rFonts w:ascii="Ubuntu Light" w:hAnsi="Ubuntu Light" w:cs="Arial"/>
          <w:b/>
          <w:sz w:val="20"/>
          <w:szCs w:val="20"/>
        </w:rPr>
        <w:t>2</w:t>
      </w:r>
      <w:r w:rsidRPr="001023C1">
        <w:rPr>
          <w:rFonts w:ascii="Ubuntu Light" w:hAnsi="Ubuntu Light" w:cs="Arial"/>
          <w:b/>
          <w:sz w:val="20"/>
          <w:szCs w:val="20"/>
        </w:rPr>
        <w:t xml:space="preserve"> – </w:t>
      </w:r>
      <w:r>
        <w:rPr>
          <w:rFonts w:ascii="Ubuntu Light" w:hAnsi="Ubuntu Light" w:cs="Arial"/>
          <w:b/>
          <w:sz w:val="20"/>
          <w:szCs w:val="20"/>
        </w:rPr>
        <w:t xml:space="preserve">Obuwie ochronne </w:t>
      </w:r>
    </w:p>
    <w:p w:rsidR="004A0CF8" w:rsidRPr="00DD0F04" w:rsidRDefault="004A0CF8" w:rsidP="004A0CF8">
      <w:pPr>
        <w:jc w:val="center"/>
        <w:rPr>
          <w:rFonts w:ascii="Ubuntu Light" w:hAnsi="Ubuntu Light" w:cs="Arial"/>
          <w:b/>
          <w:sz w:val="20"/>
          <w:szCs w:val="20"/>
        </w:rPr>
      </w:pPr>
    </w:p>
    <w:tbl>
      <w:tblPr>
        <w:tblW w:w="14984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"/>
        <w:gridCol w:w="3118"/>
        <w:gridCol w:w="992"/>
        <w:gridCol w:w="993"/>
        <w:gridCol w:w="1134"/>
        <w:gridCol w:w="1134"/>
        <w:gridCol w:w="1134"/>
        <w:gridCol w:w="708"/>
        <w:gridCol w:w="993"/>
        <w:gridCol w:w="1134"/>
        <w:gridCol w:w="992"/>
        <w:gridCol w:w="992"/>
        <w:gridCol w:w="1134"/>
      </w:tblGrid>
      <w:tr w:rsidR="004A0CF8" w:rsidRPr="00DD0F04" w:rsidTr="00514C0F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F8" w:rsidRPr="00EE47DA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Zamawiana</w:t>
            </w:r>
          </w:p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 xml:space="preserve">Ilość </w:t>
            </w: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par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Oferowana ilość 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</w:t>
            </w:r>
            <w:proofErr w:type="spellStart"/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za</w:t>
            </w:r>
            <w:proofErr w:type="spellEnd"/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 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 xml:space="preserve">Ilość </w:t>
            </w: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par</w:t>
            </w:r>
          </w:p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 opakowaniu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CF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podatku</w:t>
            </w:r>
          </w:p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Nazwa handlowa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4A0CF8" w:rsidRPr="00DD0F04" w:rsidTr="00514C0F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F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CF8" w:rsidRPr="00183318" w:rsidRDefault="004A0CF8" w:rsidP="00514C0F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13</w:t>
            </w:r>
          </w:p>
        </w:tc>
      </w:tr>
      <w:tr w:rsidR="004A0CF8" w:rsidRPr="00DD0F04" w:rsidTr="00514C0F">
        <w:trPr>
          <w:trHeight w:val="656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Pr="00612AC9" w:rsidRDefault="004A0CF8" w:rsidP="00514C0F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Pr="00742EF2" w:rsidRDefault="004A0CF8" w:rsidP="00514C0F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Ochraniacze na obuwie wiązane, długie z włókniny laminowanej folia.</w:t>
            </w:r>
            <w:r w:rsidRPr="0042398F"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Default="004A0CF8" w:rsidP="00514C0F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>
              <w:rPr>
                <w:rFonts w:ascii="Ubuntu Light" w:hAnsi="Ubuntu Light" w:cs="Tunga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4A0CF8" w:rsidRPr="00DD0F04" w:rsidTr="00514C0F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Default="004A0CF8" w:rsidP="00514C0F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Default="004A0CF8" w:rsidP="00514C0F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Ochraniacze na obuwie niskie               z gumką.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Default="004A0CF8" w:rsidP="00514C0F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>
              <w:rPr>
                <w:rFonts w:ascii="Ubuntu Light" w:hAnsi="Ubuntu Light" w:cs="Tunga"/>
                <w:sz w:val="20"/>
                <w:szCs w:val="20"/>
              </w:rPr>
              <w:t>2.300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4A0CF8" w:rsidRPr="00DD0F04" w:rsidTr="00514C0F">
        <w:trPr>
          <w:trHeight w:val="56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Pr="00612AC9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Pr="00612AC9" w:rsidRDefault="004A0CF8" w:rsidP="00514C0F">
            <w:pPr>
              <w:snapToGrid w:val="0"/>
              <w:jc w:val="center"/>
              <w:rPr>
                <w:rFonts w:ascii="Ubuntu Light" w:hAnsi="Ubuntu Light" w:cs="Tunga"/>
                <w:b/>
                <w:sz w:val="20"/>
                <w:szCs w:val="20"/>
              </w:rPr>
            </w:pPr>
            <w:r w:rsidRPr="00612AC9">
              <w:rPr>
                <w:rFonts w:ascii="Ubuntu Light" w:hAnsi="Ubuntu Light" w:cs="Tunga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CF8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F8" w:rsidRPr="00DD0F04" w:rsidRDefault="004A0CF8" w:rsidP="00514C0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4A0CF8" w:rsidRDefault="004A0CF8" w:rsidP="004A0CF8">
      <w:pPr>
        <w:rPr>
          <w:rFonts w:ascii="Ubuntu Light" w:hAnsi="Ubuntu Light" w:cs="Arial"/>
          <w:b/>
          <w:i/>
          <w:color w:val="943634"/>
          <w:sz w:val="20"/>
          <w:szCs w:val="20"/>
        </w:rPr>
      </w:pPr>
    </w:p>
    <w:p w:rsidR="004A0CF8" w:rsidRPr="00175B75" w:rsidRDefault="004A0CF8" w:rsidP="004A0CF8">
      <w:pPr>
        <w:rPr>
          <w:rFonts w:ascii="Ubuntu Light" w:hAnsi="Ubuntu Light" w:cs="Arial"/>
          <w:b/>
          <w:i/>
          <w:color w:val="943634"/>
          <w:sz w:val="20"/>
          <w:szCs w:val="20"/>
        </w:rPr>
      </w:pPr>
      <w:r w:rsidRPr="00175B75">
        <w:rPr>
          <w:rFonts w:ascii="Ubuntu Light" w:hAnsi="Ubuntu Light" w:cs="Arial"/>
          <w:b/>
          <w:i/>
          <w:color w:val="943634"/>
          <w:sz w:val="20"/>
          <w:szCs w:val="20"/>
        </w:rPr>
        <w:t>*W kolumnie nr 4 wykonawca zobowiązany jest wpisać jaką wielkość oferuje</w:t>
      </w:r>
      <w:r>
        <w:rPr>
          <w:rFonts w:ascii="Ubuntu Light" w:hAnsi="Ubuntu Light" w:cs="Arial"/>
          <w:b/>
          <w:i/>
          <w:color w:val="943634"/>
          <w:sz w:val="20"/>
          <w:szCs w:val="20"/>
        </w:rPr>
        <w:t xml:space="preserve"> – parę</w:t>
      </w:r>
      <w:r w:rsidRPr="00175B75">
        <w:rPr>
          <w:rFonts w:ascii="Ubuntu Light" w:hAnsi="Ubuntu Light" w:cs="Arial"/>
          <w:b/>
          <w:i/>
          <w:color w:val="943634"/>
          <w:sz w:val="20"/>
          <w:szCs w:val="20"/>
        </w:rPr>
        <w:t xml:space="preserve"> czy opakowanie, </w:t>
      </w:r>
    </w:p>
    <w:p w:rsidR="004A0CF8" w:rsidRDefault="004A0CF8" w:rsidP="004A0CF8">
      <w:pPr>
        <w:ind w:right="820"/>
        <w:rPr>
          <w:rFonts w:ascii="Ubuntu Light" w:hAnsi="Ubuntu Light" w:cs="Tunga"/>
          <w:sz w:val="20"/>
          <w:szCs w:val="20"/>
        </w:rPr>
      </w:pPr>
      <w:r w:rsidRPr="00175B75">
        <w:rPr>
          <w:rFonts w:ascii="Ubuntu Light" w:hAnsi="Ubuntu Light" w:cs="Arial"/>
          <w:b/>
          <w:i/>
          <w:color w:val="943634"/>
          <w:sz w:val="20"/>
          <w:szCs w:val="20"/>
        </w:rPr>
        <w:t xml:space="preserve">W kolumnie nr 5 wykonawca zobowiązany jest wpisać czego dotyczy oferowana cena netto – </w:t>
      </w:r>
      <w:r>
        <w:rPr>
          <w:rFonts w:ascii="Ubuntu Light" w:hAnsi="Ubuntu Light" w:cs="Arial"/>
          <w:b/>
          <w:i/>
          <w:color w:val="943634"/>
          <w:sz w:val="20"/>
          <w:szCs w:val="20"/>
        </w:rPr>
        <w:t xml:space="preserve">pary </w:t>
      </w:r>
      <w:r w:rsidRPr="00175B75">
        <w:rPr>
          <w:rFonts w:ascii="Ubuntu Light" w:hAnsi="Ubuntu Light" w:cs="Arial"/>
          <w:b/>
          <w:i/>
          <w:color w:val="943634"/>
          <w:sz w:val="20"/>
          <w:szCs w:val="20"/>
        </w:rPr>
        <w:t>lub opakowania</w:t>
      </w:r>
    </w:p>
    <w:p w:rsidR="004A0CF8" w:rsidRPr="00211B0B" w:rsidRDefault="004A0CF8" w:rsidP="004A0CF8">
      <w:pPr>
        <w:ind w:right="820"/>
        <w:rPr>
          <w:rFonts w:ascii="Ubuntu Light" w:hAnsi="Ubuntu Light" w:cs="Tunga"/>
          <w:sz w:val="20"/>
          <w:szCs w:val="20"/>
        </w:rPr>
      </w:pPr>
      <w:r w:rsidRPr="00175B75">
        <w:rPr>
          <w:rFonts w:ascii="Ubuntu Light" w:hAnsi="Ubuntu Light" w:cs="Arial"/>
          <w:b/>
          <w:i/>
          <w:color w:val="943634"/>
          <w:sz w:val="20"/>
          <w:szCs w:val="20"/>
        </w:rPr>
        <w:t xml:space="preserve">W kolumnie nr </w:t>
      </w:r>
      <w:r>
        <w:rPr>
          <w:rFonts w:ascii="Ubuntu Light" w:hAnsi="Ubuntu Light" w:cs="Arial"/>
          <w:b/>
          <w:i/>
          <w:color w:val="943634"/>
          <w:sz w:val="20"/>
          <w:szCs w:val="20"/>
        </w:rPr>
        <w:t>6 ilość par w opakowaniu musi być podzielna bez reszty, przez zamawianą ilość par.</w:t>
      </w:r>
    </w:p>
    <w:p w:rsidR="004A0CF8" w:rsidRDefault="004A0CF8" w:rsidP="004A0CF8">
      <w:pPr>
        <w:rPr>
          <w:rFonts w:ascii="Ubuntu Light" w:hAnsi="Ubuntu Light" w:cs="Arial"/>
          <w:sz w:val="20"/>
          <w:szCs w:val="20"/>
        </w:rPr>
      </w:pPr>
    </w:p>
    <w:p w:rsidR="004A0CF8" w:rsidRDefault="004A0CF8" w:rsidP="004A0CF8">
      <w:pPr>
        <w:rPr>
          <w:rFonts w:ascii="Ubuntu Light" w:hAnsi="Ubuntu Light" w:cs="Arial"/>
          <w:sz w:val="20"/>
          <w:szCs w:val="20"/>
        </w:rPr>
      </w:pPr>
    </w:p>
    <w:p w:rsidR="004A0CF8" w:rsidRDefault="004A0CF8" w:rsidP="004A0CF8">
      <w:pPr>
        <w:rPr>
          <w:rFonts w:ascii="Ubuntu Light" w:hAnsi="Ubuntu Light" w:cs="Arial"/>
          <w:sz w:val="20"/>
          <w:szCs w:val="20"/>
        </w:rPr>
      </w:pPr>
    </w:p>
    <w:p w:rsidR="004A0CF8" w:rsidRPr="00DD0F04" w:rsidRDefault="004A0CF8" w:rsidP="004A0CF8">
      <w:pPr>
        <w:rPr>
          <w:rFonts w:ascii="Ubuntu Light" w:hAnsi="Ubuntu Light" w:cs="Arial"/>
          <w:sz w:val="20"/>
          <w:szCs w:val="20"/>
        </w:rPr>
      </w:pPr>
    </w:p>
    <w:p w:rsidR="004A0CF8" w:rsidRPr="00DD0F04" w:rsidRDefault="004A0CF8" w:rsidP="004A0CF8">
      <w:pPr>
        <w:rPr>
          <w:rFonts w:ascii="Ubuntu Light" w:hAnsi="Ubuntu Light" w:cs="Arial"/>
          <w:sz w:val="20"/>
          <w:szCs w:val="20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                 </w:t>
      </w:r>
      <w:r w:rsidRPr="00DD0F04">
        <w:rPr>
          <w:rFonts w:ascii="Ubuntu Light" w:hAnsi="Ubuntu Light" w:cs="Arial"/>
          <w:sz w:val="20"/>
          <w:szCs w:val="20"/>
        </w:rPr>
        <w:t xml:space="preserve">   ...............................................................................................................</w:t>
      </w:r>
    </w:p>
    <w:p w:rsidR="004A0CF8" w:rsidRPr="00DD0F04" w:rsidRDefault="004A0CF8" w:rsidP="004A0CF8">
      <w:pPr>
        <w:rPr>
          <w:rFonts w:ascii="Ubuntu Light" w:hAnsi="Ubuntu Light" w:cs="Arial"/>
          <w:sz w:val="18"/>
          <w:szCs w:val="18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</w:t>
      </w:r>
      <w:r>
        <w:rPr>
          <w:rFonts w:ascii="Ubuntu Light" w:hAnsi="Ubuntu Light" w:cs="Arial"/>
          <w:sz w:val="18"/>
          <w:szCs w:val="18"/>
        </w:rPr>
        <w:t>Własnoręczny czytelny podpis osoby/osób uprawnionej/</w:t>
      </w:r>
      <w:r w:rsidRPr="00DD0F04">
        <w:rPr>
          <w:rFonts w:ascii="Ubuntu Light" w:hAnsi="Ubuntu Light" w:cs="Arial"/>
          <w:sz w:val="18"/>
          <w:szCs w:val="18"/>
        </w:rPr>
        <w:t>uprawnionych</w:t>
      </w:r>
    </w:p>
    <w:p w:rsidR="004A0CF8" w:rsidRDefault="004A0CF8" w:rsidP="004A0CF8">
      <w:pPr>
        <w:rPr>
          <w:rFonts w:ascii="Ubuntu Light" w:hAnsi="Ubuntu Light" w:cs="Arial"/>
          <w:sz w:val="18"/>
          <w:szCs w:val="18"/>
        </w:rPr>
      </w:pPr>
      <w:r w:rsidRPr="00DD0F04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18"/>
          <w:szCs w:val="18"/>
        </w:rPr>
        <w:t xml:space="preserve">                                                                    </w:t>
      </w:r>
      <w:r w:rsidRPr="00DD0F04">
        <w:rPr>
          <w:rFonts w:ascii="Ubuntu Light" w:hAnsi="Ubuntu Light" w:cs="Arial"/>
          <w:sz w:val="18"/>
          <w:szCs w:val="18"/>
        </w:rPr>
        <w:t>do reprezentowania wykonawcy</w:t>
      </w:r>
    </w:p>
    <w:p w:rsidR="00015E59" w:rsidRPr="00A640E1" w:rsidRDefault="00015E59" w:rsidP="004701AF">
      <w:pPr>
        <w:ind w:left="4248" w:firstLine="708"/>
        <w:rPr>
          <w:rFonts w:ascii="Ubuntu Light" w:hAnsi="Ubuntu Light" w:cs="Tunga"/>
          <w:b/>
          <w:sz w:val="20"/>
          <w:szCs w:val="20"/>
        </w:rPr>
      </w:pPr>
    </w:p>
    <w:p w:rsidR="00CF34D5" w:rsidRDefault="00CF34D5" w:rsidP="00A8530D">
      <w:pPr>
        <w:rPr>
          <w:rFonts w:ascii="Ubuntu Light" w:hAnsi="Ubuntu Light" w:cs="Arial"/>
          <w:b/>
          <w:sz w:val="20"/>
          <w:szCs w:val="20"/>
        </w:rPr>
        <w:sectPr w:rsidR="00CF34D5" w:rsidSect="00CF34D5"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101C4" w:rsidRPr="00A640E1" w:rsidRDefault="003329DB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="001101C4" w:rsidRPr="00A640E1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4A0CF8">
        <w:rPr>
          <w:rFonts w:ascii="Ubuntu Light" w:hAnsi="Ubuntu Light" w:cs="Arial"/>
          <w:b/>
          <w:sz w:val="20"/>
          <w:szCs w:val="20"/>
        </w:rPr>
        <w:t>3</w:t>
      </w:r>
      <w:r w:rsidR="0024010C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A640E1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175F65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7C3A02" w:rsidRPr="00A640E1">
        <w:rPr>
          <w:rFonts w:ascii="Ubuntu Light" w:hAnsi="Ubuntu Light" w:cs="Arial"/>
          <w:sz w:val="20"/>
          <w:szCs w:val="20"/>
        </w:rPr>
        <w:t>201</w:t>
      </w:r>
      <w:r w:rsidR="00175F65">
        <w:rPr>
          <w:rFonts w:ascii="Ubuntu Light" w:hAnsi="Ubuntu Light" w:cs="Arial"/>
          <w:sz w:val="20"/>
          <w:szCs w:val="20"/>
        </w:rPr>
        <w:t>8</w:t>
      </w:r>
      <w:r w:rsidR="0024010C">
        <w:rPr>
          <w:rFonts w:ascii="Ubuntu Light" w:hAnsi="Ubuntu Light" w:cs="Arial"/>
          <w:sz w:val="20"/>
          <w:szCs w:val="20"/>
        </w:rPr>
        <w:t xml:space="preserve"> </w:t>
      </w:r>
      <w:r w:rsidR="007C3A02" w:rsidRPr="00A640E1">
        <w:rPr>
          <w:rFonts w:ascii="Ubuntu Light" w:hAnsi="Ubuntu Light" w:cs="Arial"/>
          <w:sz w:val="20"/>
          <w:szCs w:val="20"/>
        </w:rPr>
        <w:t>r.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6034E8" w:rsidRDefault="001101C4" w:rsidP="006034E8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KATOWICACH</w:t>
      </w:r>
    </w:p>
    <w:p w:rsidR="0010312C" w:rsidRPr="00A640E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Nazwa wykonawcy</w:t>
      </w:r>
      <w:r w:rsidR="0024010C">
        <w:rPr>
          <w:rFonts w:ascii="Ubuntu Light" w:hAnsi="Ubuntu Light" w:cs="Arial"/>
          <w:sz w:val="20"/>
          <w:szCs w:val="20"/>
        </w:rPr>
        <w:t>: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</w:t>
      </w:r>
      <w:r w:rsidR="0024010C">
        <w:rPr>
          <w:rFonts w:ascii="Ubuntu Light" w:hAnsi="Ubuntu Light" w:cs="Arial"/>
          <w:sz w:val="20"/>
          <w:szCs w:val="20"/>
        </w:rPr>
        <w:t>……</w:t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………………………………………............</w:t>
      </w:r>
      <w:r w:rsidR="0024010C">
        <w:rPr>
          <w:rFonts w:ascii="Ubuntu Light" w:hAnsi="Ubuntu Light" w:cs="Arial"/>
          <w:sz w:val="20"/>
          <w:szCs w:val="20"/>
        </w:rPr>
        <w:t>....................……………………………</w:t>
      </w: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Siedziba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4010C">
        <w:rPr>
          <w:rFonts w:ascii="Ubuntu Light" w:hAnsi="Ubuntu Light" w:cs="Arial"/>
          <w:sz w:val="20"/>
          <w:szCs w:val="20"/>
        </w:rPr>
        <w:tab/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…………………………………………………….............</w:t>
      </w:r>
      <w:r w:rsidR="0024010C">
        <w:rPr>
          <w:rFonts w:ascii="Ubuntu Light" w:hAnsi="Ubuntu Light" w:cs="Arial"/>
          <w:sz w:val="20"/>
          <w:szCs w:val="20"/>
        </w:rPr>
        <w:t>.......................……………………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REGON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2F78DF">
        <w:rPr>
          <w:rFonts w:ascii="Ubuntu Light" w:hAnsi="Ubuntu Light" w:cs="Arial"/>
          <w:sz w:val="20"/>
          <w:szCs w:val="20"/>
        </w:rPr>
        <w:t xml:space="preserve">  </w:t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…………………………......................………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. ………………………………..............… </w:t>
      </w:r>
      <w:proofErr w:type="spellStart"/>
      <w:r w:rsidRPr="0024010C">
        <w:rPr>
          <w:rFonts w:ascii="Ubuntu Light" w:hAnsi="Ubuntu Light" w:cs="Arial"/>
          <w:sz w:val="20"/>
          <w:szCs w:val="20"/>
        </w:rPr>
        <w:t>Fax</w:t>
      </w:r>
      <w:proofErr w:type="spellEnd"/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……………….....................…………………….</w:t>
      </w:r>
    </w:p>
    <w:p w:rsidR="000411A0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A640E1">
        <w:rPr>
          <w:rFonts w:ascii="Ubuntu Light" w:hAnsi="Ubuntu Light" w:cs="Arial"/>
          <w:sz w:val="20"/>
          <w:szCs w:val="20"/>
        </w:rPr>
        <w:t>iającym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6C5C4F" w:rsidRPr="00A640E1">
        <w:rPr>
          <w:rFonts w:ascii="Ubuntu Light" w:hAnsi="Ubuntu Light" w:cs="Arial"/>
          <w:sz w:val="20"/>
          <w:szCs w:val="20"/>
        </w:rPr>
        <w:t xml:space="preserve"> ……</w:t>
      </w:r>
      <w:r w:rsidR="0024010C">
        <w:rPr>
          <w:rFonts w:ascii="Ubuntu Light" w:hAnsi="Ubuntu Light" w:cs="Arial"/>
          <w:sz w:val="20"/>
          <w:szCs w:val="20"/>
        </w:rPr>
        <w:t>……………...</w:t>
      </w:r>
      <w:r w:rsidR="006C5C4F" w:rsidRPr="00A640E1">
        <w:rPr>
          <w:rFonts w:ascii="Ubuntu Light" w:hAnsi="Ubuntu Light" w:cs="Arial"/>
          <w:sz w:val="20"/>
          <w:szCs w:val="20"/>
        </w:rPr>
        <w:t>……………………………………</w:t>
      </w:r>
      <w:r w:rsidR="0024010C">
        <w:rPr>
          <w:rFonts w:ascii="Ubuntu Light" w:hAnsi="Ubuntu Light" w:cs="Arial"/>
          <w:sz w:val="20"/>
          <w:szCs w:val="20"/>
        </w:rPr>
        <w:t>..</w:t>
      </w:r>
      <w:r w:rsidR="006C5C4F" w:rsidRPr="00A640E1">
        <w:rPr>
          <w:rFonts w:ascii="Ubuntu Light" w:hAnsi="Ubuntu Light" w:cs="Arial"/>
          <w:sz w:val="20"/>
          <w:szCs w:val="20"/>
        </w:rPr>
        <w:t>…</w:t>
      </w:r>
    </w:p>
    <w:p w:rsidR="001101C4" w:rsidRPr="00A640E1" w:rsidRDefault="006C5C4F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:.............................................................</w:t>
      </w:r>
      <w:r w:rsidR="005977AD" w:rsidRPr="00A640E1">
        <w:rPr>
          <w:rFonts w:ascii="Ubuntu Light" w:hAnsi="Ubuntu Light" w:cs="Arial"/>
          <w:sz w:val="20"/>
          <w:szCs w:val="20"/>
        </w:rPr>
        <w:t xml:space="preserve">   e-mail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F78DF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b/>
          <w:sz w:val="20"/>
          <w:szCs w:val="20"/>
        </w:rPr>
        <w:t>………………………………………………….</w:t>
      </w:r>
    </w:p>
    <w:p w:rsidR="0010312C" w:rsidRPr="00A640E1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10312C" w:rsidRPr="00A640E1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A640E1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6C5C4F" w:rsidRPr="00A640E1" w:rsidRDefault="001101C4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A640E1">
        <w:rPr>
          <w:rFonts w:ascii="Ubuntu Light" w:hAnsi="Ubuntu Light" w:cs="Arial"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A640E1">
        <w:rPr>
          <w:rFonts w:ascii="Ubuntu Light" w:hAnsi="Ubuntu Light" w:cs="Arial"/>
          <w:sz w:val="20"/>
          <w:szCs w:val="20"/>
        </w:rPr>
        <w:t>za cenę</w:t>
      </w:r>
      <w:r w:rsidRPr="00A640E1">
        <w:rPr>
          <w:rFonts w:ascii="Ubuntu Light" w:hAnsi="Ubuntu Light" w:cs="Arial"/>
          <w:sz w:val="20"/>
          <w:szCs w:val="20"/>
        </w:rPr>
        <w:t>:</w:t>
      </w:r>
    </w:p>
    <w:p w:rsidR="002A49CE" w:rsidRPr="00A640E1" w:rsidRDefault="002A49CE" w:rsidP="00CE7702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175F65" w:rsidRPr="00A640E1" w:rsidRDefault="00175F65" w:rsidP="00175F6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bez podatku VAT………………...…………………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175F65" w:rsidRPr="00A640E1" w:rsidRDefault="00175F65" w:rsidP="00175F6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175F65" w:rsidRPr="00A640E1" w:rsidRDefault="00175F65" w:rsidP="00175F6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t>z podatkiem VAT</w:t>
      </w:r>
      <w:r>
        <w:rPr>
          <w:rFonts w:ascii="Ubuntu Light" w:hAnsi="Ubuntu Light" w:cs="Tunga"/>
          <w:sz w:val="20"/>
          <w:szCs w:val="20"/>
        </w:rPr>
        <w:t xml:space="preserve"> ………………………………….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175F65" w:rsidRPr="00A640E1" w:rsidRDefault="00175F65" w:rsidP="00175F6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175F65" w:rsidRDefault="00175F65" w:rsidP="00175F65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175F65" w:rsidRDefault="00175F65" w:rsidP="00175F65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  <w:r w:rsidRPr="00B476E0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1101C4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6034E8">
        <w:rPr>
          <w:rFonts w:ascii="Ubuntu Light" w:hAnsi="Ubuntu Light" w:cs="Arial"/>
          <w:sz w:val="20"/>
          <w:szCs w:val="20"/>
          <w:lang w:val="pl-PL" w:eastAsia="en-US"/>
        </w:rPr>
        <w:t>30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dni od dnia upływu terminu składania ofert.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1640BE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</w:t>
      </w:r>
      <w:r w:rsidR="00176F8D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z projektem umowy, stanowiącym </w:t>
      </w:r>
      <w:r w:rsidR="002F78DF" w:rsidRPr="003376CF">
        <w:rPr>
          <w:rFonts w:ascii="Ubuntu Light" w:hAnsi="Ubuntu Light" w:cs="Arial"/>
          <w:sz w:val="20"/>
          <w:szCs w:val="20"/>
          <w:lang w:val="pl-PL" w:eastAsia="en-US"/>
        </w:rPr>
        <w:t>z</w:t>
      </w:r>
      <w:r w:rsidRPr="003376CF">
        <w:rPr>
          <w:rFonts w:ascii="Ubuntu Light" w:hAnsi="Ubuntu Light" w:cs="Arial"/>
          <w:sz w:val="20"/>
          <w:szCs w:val="20"/>
          <w:lang w:val="pl-PL" w:eastAsia="en-US"/>
        </w:rPr>
        <w:t>ał</w:t>
      </w:r>
      <w:r w:rsidR="006C5C4F" w:rsidRPr="003376CF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65B7B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nr </w:t>
      </w:r>
      <w:r w:rsidR="00185AE5">
        <w:rPr>
          <w:rFonts w:ascii="Ubuntu Light" w:hAnsi="Ubuntu Light" w:cs="Arial"/>
          <w:sz w:val="20"/>
          <w:szCs w:val="20"/>
          <w:lang w:val="pl-PL" w:eastAsia="en-US"/>
        </w:rPr>
        <w:t>6</w:t>
      </w:r>
      <w:r w:rsidR="00165B7B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>wyznaczonym przez Zamawiającego</w:t>
      </w:r>
      <w:r w:rsidR="001C0B1D" w:rsidRPr="00A640E1">
        <w:rPr>
          <w:rFonts w:ascii="Ubuntu Light" w:hAnsi="Ubuntu Light" w:cs="Arial"/>
          <w:sz w:val="20"/>
          <w:szCs w:val="20"/>
          <w:lang w:val="pl-PL" w:eastAsia="en-US"/>
        </w:rPr>
        <w:t>.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7F230A" w:rsidRPr="00A640E1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C3A02" w:rsidRPr="00A640E1" w:rsidRDefault="007C3A02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A640E1" w:rsidRDefault="001101C4" w:rsidP="0024010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__ __ </w:t>
      </w:r>
      <w:r w:rsidR="0024010C">
        <w:rPr>
          <w:rFonts w:ascii="Ubuntu Light" w:hAnsi="Ubuntu Light" w:cs="Arial"/>
          <w:sz w:val="20"/>
          <w:szCs w:val="20"/>
          <w:lang w:val="pl-PL" w:eastAsia="en-US"/>
        </w:rPr>
        <w:t>__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</w:p>
    <w:p w:rsidR="001101C4" w:rsidRPr="00A640E1" w:rsidRDefault="001101C4" w:rsidP="005C3DE0">
      <w:pPr>
        <w:pStyle w:val="normaltableau"/>
        <w:spacing w:before="0" w:after="0"/>
        <w:ind w:left="4332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A640E1" w:rsidRDefault="0024010C" w:rsidP="0024010C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Arial"/>
          <w:sz w:val="20"/>
          <w:szCs w:val="20"/>
          <w:lang w:val="pl-PL" w:eastAsia="en-US"/>
        </w:rPr>
        <w:t xml:space="preserve">czytelny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podpis Wykonawcy/Wykonawców)</w:t>
      </w: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4A0CF8">
        <w:rPr>
          <w:rFonts w:ascii="Ubuntu Light" w:hAnsi="Ubuntu Light" w:cs="Arial"/>
          <w:b/>
          <w:sz w:val="20"/>
          <w:szCs w:val="20"/>
        </w:rPr>
        <w:t>4</w:t>
      </w:r>
      <w:r w:rsidRPr="0047680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A640E1" w:rsidRDefault="006034E8" w:rsidP="006034E8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6034E8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6034E8" w:rsidRPr="00476804" w:rsidRDefault="006034E8" w:rsidP="006034E8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6034E8" w:rsidRPr="00476804" w:rsidRDefault="006034E8" w:rsidP="006034E8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>)</w:t>
      </w:r>
    </w:p>
    <w:p w:rsidR="006034E8" w:rsidRPr="00476804" w:rsidRDefault="006034E8" w:rsidP="006034E8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476804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</w:t>
      </w:r>
      <w:proofErr w:type="spellStart"/>
      <w:r w:rsidRPr="00476804">
        <w:rPr>
          <w:rFonts w:ascii="Ubuntu Light" w:hAnsi="Ubuntu Light" w:cs="Arial"/>
          <w:b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b/>
          <w:sz w:val="21"/>
          <w:szCs w:val="21"/>
        </w:rPr>
        <w:t xml:space="preserve">),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4A0CF8" w:rsidRPr="00B216B1">
        <w:rPr>
          <w:rFonts w:ascii="Calibri" w:hAnsi="Calibri"/>
          <w:b/>
          <w:sz w:val="20"/>
          <w:szCs w:val="20"/>
        </w:rPr>
        <w:t>DOSTAWA</w:t>
      </w:r>
      <w:r w:rsidR="004A0CF8">
        <w:rPr>
          <w:rFonts w:ascii="Calibri" w:hAnsi="Calibri"/>
          <w:b/>
          <w:sz w:val="20"/>
          <w:szCs w:val="20"/>
        </w:rPr>
        <w:t xml:space="preserve"> KOSZUL PRZEDOPERACYJNYCH BEZ TROKÓW I OBUWIA OCHRONNEGO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prowadzonego przez SPSKM w Katowicach</w:t>
      </w:r>
      <w:r w:rsidRPr="00476804">
        <w:rPr>
          <w:rFonts w:ascii="Ubuntu Light" w:hAnsi="Ubuntu Light" w:cs="Arial"/>
          <w:i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oświadczam, co następuje:</w:t>
      </w:r>
    </w:p>
    <w:p w:rsidR="006034E8" w:rsidRPr="00476804" w:rsidRDefault="006034E8" w:rsidP="006034E8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                w postępowaniu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4A0CF8" w:rsidRPr="00B216B1">
        <w:rPr>
          <w:rFonts w:ascii="Calibri" w:hAnsi="Calibri"/>
          <w:b/>
          <w:sz w:val="20"/>
          <w:szCs w:val="20"/>
        </w:rPr>
        <w:t>DOSTAWA</w:t>
      </w:r>
      <w:r w:rsidR="004A0CF8">
        <w:rPr>
          <w:rFonts w:ascii="Calibri" w:hAnsi="Calibri"/>
          <w:b/>
          <w:sz w:val="20"/>
          <w:szCs w:val="20"/>
        </w:rPr>
        <w:t xml:space="preserve"> KOSZUL PRZEDOPERACYJNYCH BEZ TROKÓW I OBUWIA OCHRONNEGO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prowadzonego przez SPSKM w Katowicach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6034E8" w:rsidRPr="00476804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6034E8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6034E8" w:rsidRPr="00476804" w:rsidRDefault="006034E8" w:rsidP="006034E8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76804">
        <w:rPr>
          <w:rFonts w:ascii="Ubuntu Light" w:hAnsi="Ubuntu Light" w:cs="Arial"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pkt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 xml:space="preserve"> 13-14, 16-20 lub art. 24 ust. 5 ustawy 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Pzp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>).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76804">
        <w:rPr>
          <w:rFonts w:ascii="Ubuntu Light" w:hAnsi="Ubuntu Light" w:cs="Arial"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sz w:val="21"/>
          <w:szCs w:val="21"/>
        </w:rPr>
        <w:t xml:space="preserve"> podjąłem następujące środki naprawcze: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_____________________ </w:t>
      </w:r>
      <w:r w:rsidRPr="00476804">
        <w:rPr>
          <w:rFonts w:ascii="Ubuntu Light" w:hAnsi="Ubuntu Light" w:cs="Arial"/>
          <w:i/>
          <w:sz w:val="16"/>
          <w:szCs w:val="16"/>
        </w:rPr>
        <w:t>(miejscowość)</w:t>
      </w:r>
      <w:r w:rsidRPr="00476804">
        <w:rPr>
          <w:rFonts w:ascii="Ubuntu Light" w:hAnsi="Ubuntu Light" w:cs="Arial"/>
          <w:i/>
          <w:sz w:val="20"/>
          <w:szCs w:val="20"/>
        </w:rPr>
        <w:t xml:space="preserve">, </w:t>
      </w:r>
      <w:r w:rsidRPr="00476804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 xml:space="preserve">             ____________________________________</w:t>
      </w:r>
    </w:p>
    <w:p w:rsidR="006034E8" w:rsidRPr="00476804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6034E8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971F7A" w:rsidP="00FD7905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4A0CF8">
        <w:rPr>
          <w:rFonts w:ascii="Ubuntu Light" w:hAnsi="Ubuntu Light" w:cs="Tunga"/>
          <w:b/>
          <w:bCs/>
          <w:sz w:val="20"/>
          <w:szCs w:val="20"/>
        </w:rPr>
        <w:t>5</w:t>
      </w:r>
      <w:r w:rsidR="002F78DF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24010C">
        <w:rPr>
          <w:rFonts w:ascii="Ubuntu Light" w:hAnsi="Ubuntu Light" w:cs="Tunga"/>
          <w:b/>
          <w:bCs/>
          <w:sz w:val="20"/>
          <w:szCs w:val="20"/>
        </w:rPr>
        <w:t>do SIWZ</w:t>
      </w:r>
    </w:p>
    <w:p w:rsidR="002D58BB" w:rsidRPr="00A640E1" w:rsidRDefault="002D58BB" w:rsidP="002D58B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2D58BB" w:rsidP="002D58B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2D58BB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="006034E8"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2D58BB" w:rsidRPr="00A640E1" w:rsidRDefault="002D58BB" w:rsidP="006034E8">
      <w:pPr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2D58BB" w:rsidRPr="00A640E1" w:rsidRDefault="002D58BB" w:rsidP="002D58BB">
      <w:pPr>
        <w:ind w:right="5953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(pełna nazwa/firma, adres, w zależności od podmiotu: NIP/PESEL, KRS/</w:t>
      </w:r>
      <w:proofErr w:type="spellStart"/>
      <w:r w:rsidRPr="00A640E1">
        <w:rPr>
          <w:rFonts w:ascii="Ubuntu Light" w:hAnsi="Ubuntu Light" w:cs="Tunga"/>
          <w:i/>
          <w:sz w:val="20"/>
          <w:szCs w:val="20"/>
        </w:rPr>
        <w:t>CEiDG</w:t>
      </w:r>
      <w:proofErr w:type="spellEnd"/>
      <w:r w:rsidRPr="00A640E1">
        <w:rPr>
          <w:rFonts w:ascii="Ubuntu Light" w:hAnsi="Ubuntu Light" w:cs="Tunga"/>
          <w:i/>
          <w:sz w:val="20"/>
          <w:szCs w:val="20"/>
        </w:rPr>
        <w:t>)</w:t>
      </w:r>
    </w:p>
    <w:p w:rsidR="002D58BB" w:rsidRPr="00A640E1" w:rsidRDefault="002D58BB" w:rsidP="002D58BB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640E1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640E1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2D58BB" w:rsidRPr="00A640E1" w:rsidRDefault="002D58BB" w:rsidP="002D58BB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2D58BB" w:rsidRPr="00A640E1" w:rsidRDefault="002D58BB" w:rsidP="002D58BB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4A0CF8" w:rsidRPr="00B216B1">
        <w:rPr>
          <w:rFonts w:ascii="Calibri" w:hAnsi="Calibri"/>
          <w:b/>
          <w:sz w:val="20"/>
          <w:szCs w:val="20"/>
        </w:rPr>
        <w:t>DOSTAWA</w:t>
      </w:r>
      <w:r w:rsidR="004A0CF8">
        <w:rPr>
          <w:rFonts w:ascii="Calibri" w:hAnsi="Calibri"/>
          <w:b/>
          <w:sz w:val="20"/>
          <w:szCs w:val="20"/>
        </w:rPr>
        <w:t xml:space="preserve"> KOSZUL PRZEDOPERACYJNYCH BEZ TROKÓW I OBUWIA OCHRONNEGO</w:t>
      </w:r>
      <w:r w:rsidR="002F78DF"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prowadzonego przez SPSKM w Katowicach</w:t>
      </w:r>
      <w:r w:rsidRPr="00A640E1">
        <w:rPr>
          <w:rFonts w:ascii="Ubuntu Light" w:hAnsi="Ubuntu Light" w:cs="Tunga"/>
          <w:i/>
          <w:sz w:val="20"/>
          <w:szCs w:val="20"/>
        </w:rPr>
        <w:t xml:space="preserve">, </w:t>
      </w:r>
      <w:r w:rsidRPr="00A640E1">
        <w:rPr>
          <w:rFonts w:ascii="Ubuntu Light" w:hAnsi="Ubuntu Light" w:cs="Tunga"/>
          <w:sz w:val="20"/>
          <w:szCs w:val="20"/>
        </w:rPr>
        <w:t>oświadczam, co następuje: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 w:rsidR="00124388" w:rsidRPr="00124388">
        <w:rPr>
          <w:rFonts w:ascii="Ubuntu Light" w:hAnsi="Ubuntu Light" w:cs="Tunga"/>
          <w:i/>
          <w:sz w:val="20"/>
          <w:szCs w:val="20"/>
        </w:rPr>
        <w:t>„</w:t>
      </w:r>
      <w:r w:rsidR="004A0CF8" w:rsidRPr="00B216B1">
        <w:rPr>
          <w:rFonts w:ascii="Calibri" w:hAnsi="Calibri"/>
          <w:b/>
          <w:sz w:val="20"/>
          <w:szCs w:val="20"/>
        </w:rPr>
        <w:t>DOSTAWA</w:t>
      </w:r>
      <w:r w:rsidR="004A0CF8">
        <w:rPr>
          <w:rFonts w:ascii="Calibri" w:hAnsi="Calibri"/>
          <w:b/>
          <w:sz w:val="20"/>
          <w:szCs w:val="20"/>
        </w:rPr>
        <w:t xml:space="preserve"> KOSZUL PRZEDOPERACYJNYCH BEZ TROKÓW I OBUWIA OCHRONNEGO</w:t>
      </w:r>
      <w:r w:rsidR="00FD7905">
        <w:rPr>
          <w:rFonts w:ascii="Ubuntu Light" w:hAnsi="Ubuntu Light"/>
          <w:b/>
          <w:i/>
          <w:sz w:val="18"/>
          <w:szCs w:val="18"/>
        </w:rPr>
        <w:t xml:space="preserve">” </w:t>
      </w:r>
      <w:r w:rsidRPr="00A640E1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2D58BB" w:rsidRPr="00A640E1" w:rsidRDefault="002D58BB" w:rsidP="000C2B7C">
      <w:pPr>
        <w:numPr>
          <w:ilvl w:val="0"/>
          <w:numId w:val="23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2D58BB" w:rsidRPr="00A640E1" w:rsidRDefault="002D58BB" w:rsidP="000C2B7C">
      <w:pPr>
        <w:numPr>
          <w:ilvl w:val="0"/>
          <w:numId w:val="23"/>
        </w:numPr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D58BB" w:rsidRPr="00A640E1" w:rsidRDefault="002D58BB" w:rsidP="002D58BB">
      <w:pPr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424D3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</w:t>
      </w:r>
      <w:r w:rsidR="007C3A02" w:rsidRPr="00A640E1">
        <w:rPr>
          <w:rFonts w:ascii="Ubuntu Light" w:hAnsi="Ubuntu Light" w:cs="Tunga"/>
          <w:sz w:val="20"/>
          <w:szCs w:val="20"/>
        </w:rPr>
        <w:t>201</w:t>
      </w:r>
      <w:r w:rsidR="000B4142">
        <w:rPr>
          <w:rFonts w:ascii="Ubuntu Light" w:hAnsi="Ubuntu Light" w:cs="Tunga"/>
          <w:sz w:val="20"/>
          <w:szCs w:val="20"/>
        </w:rPr>
        <w:t>8</w:t>
      </w:r>
      <w:r w:rsidR="00DC57DA">
        <w:rPr>
          <w:rFonts w:ascii="Ubuntu Light" w:hAnsi="Ubuntu Light" w:cs="Tunga"/>
          <w:sz w:val="20"/>
          <w:szCs w:val="20"/>
        </w:rPr>
        <w:t xml:space="preserve"> </w:t>
      </w:r>
      <w:r w:rsidR="007C3A02" w:rsidRPr="00A640E1">
        <w:rPr>
          <w:rFonts w:ascii="Ubuntu Light" w:hAnsi="Ubuntu Light" w:cs="Tunga"/>
          <w:sz w:val="20"/>
          <w:szCs w:val="20"/>
        </w:rPr>
        <w:t>r.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248"/>
        <w:rPr>
          <w:rFonts w:ascii="Ubuntu Light" w:hAnsi="Ubuntu Light" w:cs="Tunga"/>
          <w:sz w:val="20"/>
          <w:szCs w:val="20"/>
        </w:rPr>
      </w:pPr>
    </w:p>
    <w:p w:rsidR="002D58BB" w:rsidRPr="00A640E1" w:rsidRDefault="005C3DE0" w:rsidP="005C3DE0">
      <w:pPr>
        <w:pStyle w:val="normaltableau"/>
        <w:spacing w:before="0" w:after="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>
        <w:rPr>
          <w:rFonts w:ascii="Ubuntu Light" w:hAnsi="Ubuntu Light" w:cs="Tunga"/>
          <w:sz w:val="20"/>
          <w:szCs w:val="20"/>
          <w:lang w:val="pl-PL" w:eastAsia="en-US"/>
        </w:rPr>
        <w:t xml:space="preserve">  </w:t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 w:rsidR="002D58BB" w:rsidRPr="00A640E1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2D58BB" w:rsidRPr="00A640E1" w:rsidRDefault="002D58BB" w:rsidP="005C3DE0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640E1">
        <w:rPr>
          <w:rFonts w:ascii="Ubuntu Light" w:hAnsi="Ubuntu Light" w:cs="Tunga"/>
          <w:sz w:val="20"/>
          <w:szCs w:val="20"/>
          <w:lang w:val="pl-PL" w:eastAsia="en-US"/>
        </w:rPr>
        <w:t xml:space="preserve">               </w:t>
      </w:r>
      <w:r w:rsidR="006034E8">
        <w:rPr>
          <w:rFonts w:ascii="Ubuntu Light" w:hAnsi="Ubuntu Light" w:cs="Tunga"/>
          <w:sz w:val="20"/>
          <w:szCs w:val="20"/>
          <w:lang w:val="pl-PL" w:eastAsia="en-US"/>
        </w:rPr>
        <w:t xml:space="preserve">  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Tunga"/>
          <w:sz w:val="20"/>
          <w:szCs w:val="20"/>
          <w:lang w:val="pl-PL" w:eastAsia="en-US"/>
        </w:rPr>
        <w:t xml:space="preserve">Czytelny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podpis i pieczątka Wykonawcy)</w:t>
      </w:r>
    </w:p>
    <w:p w:rsidR="007C3A02" w:rsidRPr="00A640E1" w:rsidRDefault="007C3A02" w:rsidP="002D58BB">
      <w:pPr>
        <w:ind w:left="4956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956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ab/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* - niepotrzebne skreślić.</w:t>
      </w:r>
    </w:p>
    <w:p w:rsidR="002D58BB" w:rsidRPr="00A640E1" w:rsidRDefault="002D58BB" w:rsidP="002D58BB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Tunga"/>
        </w:rPr>
      </w:pPr>
    </w:p>
    <w:p w:rsidR="00627336" w:rsidRPr="00124388" w:rsidRDefault="002D58BB" w:rsidP="00124388">
      <w:pPr>
        <w:jc w:val="both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* </w:t>
      </w:r>
      <w:r w:rsidRPr="00A640E1">
        <w:rPr>
          <w:rFonts w:ascii="Ubuntu Light" w:hAnsi="Ubuntu Light" w:cs="Tunga"/>
          <w:i/>
          <w:sz w:val="20"/>
          <w:szCs w:val="20"/>
        </w:rPr>
        <w:t>należy zaznaczyć właściwą odpowiedź</w:t>
      </w:r>
      <w:r w:rsidRPr="00A640E1">
        <w:rPr>
          <w:rFonts w:ascii="Ubuntu Light" w:hAnsi="Ubuntu Light" w:cs="Tunga"/>
          <w:b/>
          <w:sz w:val="20"/>
          <w:szCs w:val="20"/>
        </w:rPr>
        <w:t xml:space="preserve">; </w:t>
      </w:r>
      <w:r w:rsidRPr="00A640E1">
        <w:rPr>
          <w:rFonts w:ascii="Ubuntu Light" w:hAnsi="Ubuntu Light" w:cs="Tunga"/>
          <w:i/>
          <w:sz w:val="20"/>
          <w:szCs w:val="20"/>
        </w:rPr>
        <w:t>wykonawca, który należy do grupy kapitałowej zobowiązany jest do złożenia listy podmiotów należących do tej samej grupy kapitałowej</w:t>
      </w:r>
    </w:p>
    <w:sectPr w:rsidR="00627336" w:rsidRPr="00124388" w:rsidSect="004701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241" w:rsidRDefault="005A2241" w:rsidP="009E1914">
      <w:r>
        <w:separator/>
      </w:r>
    </w:p>
  </w:endnote>
  <w:endnote w:type="continuationSeparator" w:id="0">
    <w:p w:rsidR="005A2241" w:rsidRDefault="005A2241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41" w:rsidRDefault="00D91F3A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22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2241" w:rsidRDefault="005A22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41" w:rsidRPr="0024010C" w:rsidRDefault="005A2241" w:rsidP="00755436">
    <w:pPr>
      <w:pStyle w:val="Stopka"/>
      <w:jc w:val="right"/>
      <w:rPr>
        <w:rFonts w:ascii="Arial" w:hAnsi="Arial" w:cs="Arial"/>
        <w:sz w:val="18"/>
        <w:szCs w:val="18"/>
      </w:rPr>
    </w:pPr>
    <w:r w:rsidRPr="0024010C">
      <w:rPr>
        <w:rFonts w:ascii="Arial" w:hAnsi="Arial" w:cs="Arial"/>
        <w:sz w:val="18"/>
        <w:szCs w:val="18"/>
      </w:rPr>
      <w:t xml:space="preserve">str. </w:t>
    </w:r>
    <w:r w:rsidR="00D91F3A" w:rsidRPr="0024010C">
      <w:rPr>
        <w:rFonts w:ascii="Arial" w:hAnsi="Arial" w:cs="Arial"/>
        <w:sz w:val="18"/>
        <w:szCs w:val="18"/>
      </w:rPr>
      <w:fldChar w:fldCharType="begin"/>
    </w:r>
    <w:r w:rsidRPr="0024010C">
      <w:rPr>
        <w:rFonts w:ascii="Arial" w:hAnsi="Arial" w:cs="Arial"/>
        <w:sz w:val="18"/>
        <w:szCs w:val="18"/>
      </w:rPr>
      <w:instrText xml:space="preserve"> PAGE    \* MERGEFORMAT </w:instrText>
    </w:r>
    <w:r w:rsidR="00D91F3A" w:rsidRPr="0024010C">
      <w:rPr>
        <w:rFonts w:ascii="Arial" w:hAnsi="Arial" w:cs="Arial"/>
        <w:sz w:val="18"/>
        <w:szCs w:val="18"/>
      </w:rPr>
      <w:fldChar w:fldCharType="separate"/>
    </w:r>
    <w:r w:rsidR="00D2365B">
      <w:rPr>
        <w:rFonts w:ascii="Arial" w:hAnsi="Arial" w:cs="Arial"/>
        <w:noProof/>
        <w:sz w:val="18"/>
        <w:szCs w:val="18"/>
      </w:rPr>
      <w:t>5</w:t>
    </w:r>
    <w:r w:rsidR="00D91F3A" w:rsidRPr="0024010C">
      <w:rPr>
        <w:rFonts w:ascii="Arial" w:hAnsi="Arial" w:cs="Arial"/>
        <w:sz w:val="18"/>
        <w:szCs w:val="18"/>
      </w:rPr>
      <w:fldChar w:fldCharType="end"/>
    </w:r>
  </w:p>
  <w:p w:rsidR="005A2241" w:rsidRDefault="005A22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241" w:rsidRDefault="005A2241" w:rsidP="009E1914">
      <w:r>
        <w:separator/>
      </w:r>
    </w:p>
  </w:footnote>
  <w:footnote w:type="continuationSeparator" w:id="0">
    <w:p w:rsidR="005A2241" w:rsidRDefault="005A2241" w:rsidP="009E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41" w:rsidRPr="00486410" w:rsidRDefault="005A2241" w:rsidP="00AF7C39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ZP-18-098BN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2B4533D"/>
    <w:multiLevelType w:val="hybridMultilevel"/>
    <w:tmpl w:val="357A13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9064B1D"/>
    <w:multiLevelType w:val="hybridMultilevel"/>
    <w:tmpl w:val="88325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EC00297"/>
    <w:multiLevelType w:val="hybridMultilevel"/>
    <w:tmpl w:val="10E2F576"/>
    <w:lvl w:ilvl="0" w:tplc="B290B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9C1217"/>
    <w:multiLevelType w:val="multilevel"/>
    <w:tmpl w:val="D29AEAC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b w:val="0"/>
        <w:bCs w:val="0"/>
        <w:i w:val="0"/>
        <w:iCs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i/>
        <w:u w:val="single"/>
      </w:rPr>
    </w:lvl>
  </w:abstractNum>
  <w:abstractNum w:abstractNumId="34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933197"/>
    <w:multiLevelType w:val="multilevel"/>
    <w:tmpl w:val="F9E0C928"/>
    <w:lvl w:ilvl="0">
      <w:start w:val="1"/>
      <w:numFmt w:val="lowerLetter"/>
      <w:lvlText w:val="%1)"/>
      <w:lvlJc w:val="left"/>
      <w:pPr>
        <w:ind w:left="2088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37">
    <w:nsid w:val="1AA277CD"/>
    <w:multiLevelType w:val="hybridMultilevel"/>
    <w:tmpl w:val="795ACF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D53EA6"/>
    <w:multiLevelType w:val="hybridMultilevel"/>
    <w:tmpl w:val="4F864850"/>
    <w:lvl w:ilvl="0" w:tplc="F6A6DF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937F45"/>
    <w:multiLevelType w:val="multilevel"/>
    <w:tmpl w:val="175438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41">
    <w:nsid w:val="20BF7B18"/>
    <w:multiLevelType w:val="hybridMultilevel"/>
    <w:tmpl w:val="F154A986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4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5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7954C22"/>
    <w:multiLevelType w:val="hybridMultilevel"/>
    <w:tmpl w:val="EF8A056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29030355"/>
    <w:multiLevelType w:val="hybridMultilevel"/>
    <w:tmpl w:val="BC581BB4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07248C4"/>
    <w:multiLevelType w:val="hybridMultilevel"/>
    <w:tmpl w:val="A824DED8"/>
    <w:lvl w:ilvl="0" w:tplc="0870EE1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CE46AF"/>
    <w:multiLevelType w:val="hybridMultilevel"/>
    <w:tmpl w:val="2DB83792"/>
    <w:lvl w:ilvl="0" w:tplc="28A214EA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76E442C"/>
    <w:multiLevelType w:val="hybridMultilevel"/>
    <w:tmpl w:val="4E3EFA68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170EF354">
      <w:start w:val="1"/>
      <w:numFmt w:val="lowerLetter"/>
      <w:lvlText w:val="%2)"/>
      <w:lvlJc w:val="left"/>
      <w:pPr>
        <w:ind w:left="2100" w:hanging="360"/>
      </w:pPr>
      <w:rPr>
        <w:rFonts w:ascii="Ubuntu Light" w:hAnsi="Ubuntu Light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253D4E"/>
    <w:multiLevelType w:val="hybridMultilevel"/>
    <w:tmpl w:val="437C5284"/>
    <w:lvl w:ilvl="0" w:tplc="06CCFB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400128A7"/>
    <w:multiLevelType w:val="hybridMultilevel"/>
    <w:tmpl w:val="6E18E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>
    <w:nsid w:val="47206C10"/>
    <w:multiLevelType w:val="multilevel"/>
    <w:tmpl w:val="175438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57">
    <w:nsid w:val="48577B11"/>
    <w:multiLevelType w:val="hybridMultilevel"/>
    <w:tmpl w:val="B4B27DC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A02E974A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3326E77"/>
    <w:multiLevelType w:val="hybridMultilevel"/>
    <w:tmpl w:val="3000D902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85880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AAC3A1F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2">
    <w:nsid w:val="5C224DE3"/>
    <w:multiLevelType w:val="hybridMultilevel"/>
    <w:tmpl w:val="629A0C96"/>
    <w:lvl w:ilvl="0" w:tplc="747898FE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>
    <w:nsid w:val="5E595430"/>
    <w:multiLevelType w:val="multilevel"/>
    <w:tmpl w:val="2A7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60BE3342"/>
    <w:multiLevelType w:val="hybridMultilevel"/>
    <w:tmpl w:val="9300DF50"/>
    <w:lvl w:ilvl="0" w:tplc="941C7DE8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6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67">
    <w:nsid w:val="631449F1"/>
    <w:multiLevelType w:val="hybridMultilevel"/>
    <w:tmpl w:val="B4DE1B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3F61EE1"/>
    <w:multiLevelType w:val="hybridMultilevel"/>
    <w:tmpl w:val="A27E38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>
    <w:nsid w:val="6E9A5A63"/>
    <w:multiLevelType w:val="hybridMultilevel"/>
    <w:tmpl w:val="9D9CE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7385F92"/>
    <w:multiLevelType w:val="multilevel"/>
    <w:tmpl w:val="92648C9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3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9"/>
  </w:num>
  <w:num w:numId="3">
    <w:abstractNumId w:val="34"/>
  </w:num>
  <w:num w:numId="4">
    <w:abstractNumId w:val="74"/>
  </w:num>
  <w:num w:numId="5">
    <w:abstractNumId w:val="29"/>
  </w:num>
  <w:num w:numId="6">
    <w:abstractNumId w:val="39"/>
  </w:num>
  <w:num w:numId="7">
    <w:abstractNumId w:val="57"/>
  </w:num>
  <w:num w:numId="8">
    <w:abstractNumId w:val="66"/>
  </w:num>
  <w:num w:numId="9">
    <w:abstractNumId w:val="41"/>
  </w:num>
  <w:num w:numId="10">
    <w:abstractNumId w:val="50"/>
  </w:num>
  <w:num w:numId="11">
    <w:abstractNumId w:val="36"/>
  </w:num>
  <w:num w:numId="12">
    <w:abstractNumId w:val="43"/>
  </w:num>
  <w:num w:numId="13">
    <w:abstractNumId w:val="53"/>
  </w:num>
  <w:num w:numId="14">
    <w:abstractNumId w:val="26"/>
  </w:num>
  <w:num w:numId="15">
    <w:abstractNumId w:val="51"/>
  </w:num>
  <w:num w:numId="16">
    <w:abstractNumId w:val="65"/>
  </w:num>
  <w:num w:numId="17">
    <w:abstractNumId w:val="63"/>
    <w:lvlOverride w:ilvl="0">
      <w:startOverride w:val="1"/>
    </w:lvlOverride>
  </w:num>
  <w:num w:numId="18">
    <w:abstractNumId w:val="55"/>
    <w:lvlOverride w:ilvl="0">
      <w:startOverride w:val="1"/>
    </w:lvlOverride>
  </w:num>
  <w:num w:numId="19">
    <w:abstractNumId w:val="63"/>
  </w:num>
  <w:num w:numId="20">
    <w:abstractNumId w:val="55"/>
  </w:num>
  <w:num w:numId="21">
    <w:abstractNumId w:val="42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46"/>
  </w:num>
  <w:num w:numId="25">
    <w:abstractNumId w:val="37"/>
  </w:num>
  <w:num w:numId="26">
    <w:abstractNumId w:val="68"/>
  </w:num>
  <w:num w:numId="27">
    <w:abstractNumId w:val="25"/>
  </w:num>
  <w:num w:numId="28">
    <w:abstractNumId w:val="67"/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2"/>
  </w:num>
  <w:num w:numId="38">
    <w:abstractNumId w:val="62"/>
  </w:num>
  <w:num w:numId="39">
    <w:abstractNumId w:val="35"/>
  </w:num>
  <w:num w:numId="40">
    <w:abstractNumId w:val="32"/>
  </w:num>
  <w:num w:numId="41">
    <w:abstractNumId w:val="52"/>
  </w:num>
  <w:num w:numId="42">
    <w:abstractNumId w:val="33"/>
  </w:num>
  <w:num w:numId="43">
    <w:abstractNumId w:val="38"/>
  </w:num>
  <w:num w:numId="44">
    <w:abstractNumId w:val="61"/>
  </w:num>
  <w:num w:numId="45">
    <w:abstractNumId w:val="48"/>
  </w:num>
  <w:num w:numId="46">
    <w:abstractNumId w:val="40"/>
  </w:num>
  <w:num w:numId="47">
    <w:abstractNumId w:val="56"/>
  </w:num>
  <w:num w:numId="48">
    <w:abstractNumId w:val="69"/>
  </w:num>
  <w:num w:numId="49">
    <w:abstractNumId w:val="49"/>
  </w:num>
  <w:num w:numId="50">
    <w:abstractNumId w:val="75"/>
  </w:num>
  <w:num w:numId="51">
    <w:abstractNumId w:val="64"/>
  </w:num>
  <w:num w:numId="52">
    <w:abstractNumId w:val="28"/>
  </w:num>
  <w:num w:numId="53">
    <w:abstractNumId w:val="5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E1914"/>
    <w:rsid w:val="00001446"/>
    <w:rsid w:val="0000203A"/>
    <w:rsid w:val="00002097"/>
    <w:rsid w:val="00002759"/>
    <w:rsid w:val="000064A9"/>
    <w:rsid w:val="00006D74"/>
    <w:rsid w:val="00012AD8"/>
    <w:rsid w:val="00013828"/>
    <w:rsid w:val="00013839"/>
    <w:rsid w:val="0001552B"/>
    <w:rsid w:val="00015E59"/>
    <w:rsid w:val="000175CC"/>
    <w:rsid w:val="000231CB"/>
    <w:rsid w:val="00024C21"/>
    <w:rsid w:val="000253DF"/>
    <w:rsid w:val="00025C9F"/>
    <w:rsid w:val="00025D91"/>
    <w:rsid w:val="00030A02"/>
    <w:rsid w:val="00031B0B"/>
    <w:rsid w:val="000323E0"/>
    <w:rsid w:val="00033C09"/>
    <w:rsid w:val="00034B72"/>
    <w:rsid w:val="0003686C"/>
    <w:rsid w:val="00037664"/>
    <w:rsid w:val="00037875"/>
    <w:rsid w:val="00037D65"/>
    <w:rsid w:val="000400C7"/>
    <w:rsid w:val="0004011E"/>
    <w:rsid w:val="000411A0"/>
    <w:rsid w:val="0004131C"/>
    <w:rsid w:val="00041D0A"/>
    <w:rsid w:val="00042A36"/>
    <w:rsid w:val="00043D1E"/>
    <w:rsid w:val="00043D5B"/>
    <w:rsid w:val="00045CA7"/>
    <w:rsid w:val="00047326"/>
    <w:rsid w:val="00047629"/>
    <w:rsid w:val="0005050D"/>
    <w:rsid w:val="00052F5C"/>
    <w:rsid w:val="00055A1D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4EF9"/>
    <w:rsid w:val="00076260"/>
    <w:rsid w:val="00076E93"/>
    <w:rsid w:val="0008009D"/>
    <w:rsid w:val="00080504"/>
    <w:rsid w:val="000828A0"/>
    <w:rsid w:val="0008458D"/>
    <w:rsid w:val="00084C69"/>
    <w:rsid w:val="00084FD2"/>
    <w:rsid w:val="00086E7B"/>
    <w:rsid w:val="000902F8"/>
    <w:rsid w:val="00090A25"/>
    <w:rsid w:val="00090AFE"/>
    <w:rsid w:val="00092C3D"/>
    <w:rsid w:val="00093625"/>
    <w:rsid w:val="0009375B"/>
    <w:rsid w:val="0009760F"/>
    <w:rsid w:val="00097DF8"/>
    <w:rsid w:val="000A0617"/>
    <w:rsid w:val="000A19EB"/>
    <w:rsid w:val="000A46FC"/>
    <w:rsid w:val="000A4D16"/>
    <w:rsid w:val="000A5C35"/>
    <w:rsid w:val="000A5EBC"/>
    <w:rsid w:val="000B0370"/>
    <w:rsid w:val="000B19F0"/>
    <w:rsid w:val="000B3696"/>
    <w:rsid w:val="000B3CE2"/>
    <w:rsid w:val="000B4142"/>
    <w:rsid w:val="000B4FF8"/>
    <w:rsid w:val="000B54BB"/>
    <w:rsid w:val="000B7E0C"/>
    <w:rsid w:val="000C1E66"/>
    <w:rsid w:val="000C2B7C"/>
    <w:rsid w:val="000C363A"/>
    <w:rsid w:val="000C4B77"/>
    <w:rsid w:val="000C58B1"/>
    <w:rsid w:val="000C6EC7"/>
    <w:rsid w:val="000D1F92"/>
    <w:rsid w:val="000D2569"/>
    <w:rsid w:val="000D2588"/>
    <w:rsid w:val="000D2E68"/>
    <w:rsid w:val="000D3E36"/>
    <w:rsid w:val="000D4732"/>
    <w:rsid w:val="000D4FB5"/>
    <w:rsid w:val="000D73B9"/>
    <w:rsid w:val="000E1323"/>
    <w:rsid w:val="000E272A"/>
    <w:rsid w:val="000E3527"/>
    <w:rsid w:val="000E3E76"/>
    <w:rsid w:val="000E40D7"/>
    <w:rsid w:val="000E7AEF"/>
    <w:rsid w:val="000F1AF1"/>
    <w:rsid w:val="000F1C61"/>
    <w:rsid w:val="000F3B0C"/>
    <w:rsid w:val="000F41FB"/>
    <w:rsid w:val="000F4C16"/>
    <w:rsid w:val="000F610B"/>
    <w:rsid w:val="000F7036"/>
    <w:rsid w:val="00100CF2"/>
    <w:rsid w:val="00101322"/>
    <w:rsid w:val="00101339"/>
    <w:rsid w:val="0010176E"/>
    <w:rsid w:val="00102386"/>
    <w:rsid w:val="0010312C"/>
    <w:rsid w:val="0010653B"/>
    <w:rsid w:val="00106804"/>
    <w:rsid w:val="00107A4C"/>
    <w:rsid w:val="001101C4"/>
    <w:rsid w:val="0011396C"/>
    <w:rsid w:val="00115C02"/>
    <w:rsid w:val="00115EDE"/>
    <w:rsid w:val="0012054B"/>
    <w:rsid w:val="0012190F"/>
    <w:rsid w:val="00124388"/>
    <w:rsid w:val="001248F4"/>
    <w:rsid w:val="00124B7B"/>
    <w:rsid w:val="00125419"/>
    <w:rsid w:val="001258E1"/>
    <w:rsid w:val="00125D2F"/>
    <w:rsid w:val="00127C43"/>
    <w:rsid w:val="001310BD"/>
    <w:rsid w:val="00132024"/>
    <w:rsid w:val="001336E5"/>
    <w:rsid w:val="00135D0B"/>
    <w:rsid w:val="0013668C"/>
    <w:rsid w:val="00140697"/>
    <w:rsid w:val="00140A21"/>
    <w:rsid w:val="001412AC"/>
    <w:rsid w:val="001413C5"/>
    <w:rsid w:val="001424D2"/>
    <w:rsid w:val="001459F6"/>
    <w:rsid w:val="001465B9"/>
    <w:rsid w:val="00146C4B"/>
    <w:rsid w:val="0014755E"/>
    <w:rsid w:val="00147CCA"/>
    <w:rsid w:val="001515A1"/>
    <w:rsid w:val="00151BD5"/>
    <w:rsid w:val="00153C6D"/>
    <w:rsid w:val="00155442"/>
    <w:rsid w:val="00155EF1"/>
    <w:rsid w:val="00156E51"/>
    <w:rsid w:val="00157BF8"/>
    <w:rsid w:val="00160C79"/>
    <w:rsid w:val="001640BE"/>
    <w:rsid w:val="0016550A"/>
    <w:rsid w:val="00165B7B"/>
    <w:rsid w:val="00165BF0"/>
    <w:rsid w:val="00165CCB"/>
    <w:rsid w:val="0016694B"/>
    <w:rsid w:val="00170936"/>
    <w:rsid w:val="00171719"/>
    <w:rsid w:val="00171869"/>
    <w:rsid w:val="001719C1"/>
    <w:rsid w:val="00171E6C"/>
    <w:rsid w:val="00172CD3"/>
    <w:rsid w:val="001733FB"/>
    <w:rsid w:val="00175F01"/>
    <w:rsid w:val="00175F65"/>
    <w:rsid w:val="00176780"/>
    <w:rsid w:val="001767AA"/>
    <w:rsid w:val="00176F8D"/>
    <w:rsid w:val="00177C13"/>
    <w:rsid w:val="00181AB9"/>
    <w:rsid w:val="00181B97"/>
    <w:rsid w:val="00181D9F"/>
    <w:rsid w:val="001848AE"/>
    <w:rsid w:val="00184BF2"/>
    <w:rsid w:val="00185AE5"/>
    <w:rsid w:val="00186A1B"/>
    <w:rsid w:val="00193825"/>
    <w:rsid w:val="00195014"/>
    <w:rsid w:val="00196807"/>
    <w:rsid w:val="00197273"/>
    <w:rsid w:val="001A0A76"/>
    <w:rsid w:val="001A31DC"/>
    <w:rsid w:val="001A499C"/>
    <w:rsid w:val="001A4BC9"/>
    <w:rsid w:val="001A5D17"/>
    <w:rsid w:val="001A6CCA"/>
    <w:rsid w:val="001A7618"/>
    <w:rsid w:val="001B0712"/>
    <w:rsid w:val="001B14C9"/>
    <w:rsid w:val="001B3E53"/>
    <w:rsid w:val="001B4242"/>
    <w:rsid w:val="001B469D"/>
    <w:rsid w:val="001B52BE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C7593"/>
    <w:rsid w:val="001D307F"/>
    <w:rsid w:val="001D4CCF"/>
    <w:rsid w:val="001D6BA0"/>
    <w:rsid w:val="001D768D"/>
    <w:rsid w:val="001D79E4"/>
    <w:rsid w:val="001E14C1"/>
    <w:rsid w:val="001E15E5"/>
    <w:rsid w:val="001E2B05"/>
    <w:rsid w:val="001E3007"/>
    <w:rsid w:val="001E5D9F"/>
    <w:rsid w:val="001E5FE4"/>
    <w:rsid w:val="001E601D"/>
    <w:rsid w:val="001E74DC"/>
    <w:rsid w:val="001E78CF"/>
    <w:rsid w:val="001E7CE3"/>
    <w:rsid w:val="001E7F04"/>
    <w:rsid w:val="001F037F"/>
    <w:rsid w:val="001F3B6F"/>
    <w:rsid w:val="001F46B6"/>
    <w:rsid w:val="001F4964"/>
    <w:rsid w:val="00200D25"/>
    <w:rsid w:val="002019D2"/>
    <w:rsid w:val="00202EBC"/>
    <w:rsid w:val="002048F4"/>
    <w:rsid w:val="002053A8"/>
    <w:rsid w:val="00205DE4"/>
    <w:rsid w:val="002073EF"/>
    <w:rsid w:val="00210E3B"/>
    <w:rsid w:val="002112E1"/>
    <w:rsid w:val="00211B8D"/>
    <w:rsid w:val="00212706"/>
    <w:rsid w:val="00213294"/>
    <w:rsid w:val="00213763"/>
    <w:rsid w:val="00213956"/>
    <w:rsid w:val="00214480"/>
    <w:rsid w:val="0021561F"/>
    <w:rsid w:val="00217556"/>
    <w:rsid w:val="00222906"/>
    <w:rsid w:val="002230FC"/>
    <w:rsid w:val="002235F1"/>
    <w:rsid w:val="002247B4"/>
    <w:rsid w:val="00224F8D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B0B"/>
    <w:rsid w:val="00230ED9"/>
    <w:rsid w:val="002311DD"/>
    <w:rsid w:val="0023230F"/>
    <w:rsid w:val="00232713"/>
    <w:rsid w:val="00235D73"/>
    <w:rsid w:val="00236566"/>
    <w:rsid w:val="00237510"/>
    <w:rsid w:val="002377F6"/>
    <w:rsid w:val="0024010C"/>
    <w:rsid w:val="0024275C"/>
    <w:rsid w:val="00242B90"/>
    <w:rsid w:val="002444E0"/>
    <w:rsid w:val="002472B5"/>
    <w:rsid w:val="00250FEC"/>
    <w:rsid w:val="00253D51"/>
    <w:rsid w:val="0025559B"/>
    <w:rsid w:val="00256036"/>
    <w:rsid w:val="002619F1"/>
    <w:rsid w:val="00264FB3"/>
    <w:rsid w:val="0026525B"/>
    <w:rsid w:val="00266A82"/>
    <w:rsid w:val="00267536"/>
    <w:rsid w:val="00272EDB"/>
    <w:rsid w:val="00272FB1"/>
    <w:rsid w:val="00273AD4"/>
    <w:rsid w:val="00273B28"/>
    <w:rsid w:val="00273C22"/>
    <w:rsid w:val="00273DBF"/>
    <w:rsid w:val="002741AF"/>
    <w:rsid w:val="002746A8"/>
    <w:rsid w:val="00274C8B"/>
    <w:rsid w:val="0027587E"/>
    <w:rsid w:val="0028072D"/>
    <w:rsid w:val="00282CD5"/>
    <w:rsid w:val="00283F4F"/>
    <w:rsid w:val="00284B5B"/>
    <w:rsid w:val="00286A36"/>
    <w:rsid w:val="00287A71"/>
    <w:rsid w:val="00290140"/>
    <w:rsid w:val="002925E4"/>
    <w:rsid w:val="00292E34"/>
    <w:rsid w:val="002941A0"/>
    <w:rsid w:val="002949A7"/>
    <w:rsid w:val="002973A9"/>
    <w:rsid w:val="002A2294"/>
    <w:rsid w:val="002A2C26"/>
    <w:rsid w:val="002A3F9B"/>
    <w:rsid w:val="002A47AE"/>
    <w:rsid w:val="002A49CE"/>
    <w:rsid w:val="002A5414"/>
    <w:rsid w:val="002A58D6"/>
    <w:rsid w:val="002A67C5"/>
    <w:rsid w:val="002A6EA6"/>
    <w:rsid w:val="002A7406"/>
    <w:rsid w:val="002B094F"/>
    <w:rsid w:val="002B0CFB"/>
    <w:rsid w:val="002B1174"/>
    <w:rsid w:val="002B16A5"/>
    <w:rsid w:val="002B2409"/>
    <w:rsid w:val="002B2D92"/>
    <w:rsid w:val="002B4FA9"/>
    <w:rsid w:val="002B7D28"/>
    <w:rsid w:val="002C139D"/>
    <w:rsid w:val="002C340B"/>
    <w:rsid w:val="002C4C3F"/>
    <w:rsid w:val="002C7814"/>
    <w:rsid w:val="002C7FD6"/>
    <w:rsid w:val="002D07FF"/>
    <w:rsid w:val="002D0AE6"/>
    <w:rsid w:val="002D3FD6"/>
    <w:rsid w:val="002D58BB"/>
    <w:rsid w:val="002E07ED"/>
    <w:rsid w:val="002E2734"/>
    <w:rsid w:val="002E2C69"/>
    <w:rsid w:val="002E6751"/>
    <w:rsid w:val="002E6DF5"/>
    <w:rsid w:val="002F01F2"/>
    <w:rsid w:val="002F02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1094"/>
    <w:rsid w:val="00307CF6"/>
    <w:rsid w:val="00311AF1"/>
    <w:rsid w:val="003161B3"/>
    <w:rsid w:val="00317F83"/>
    <w:rsid w:val="00320183"/>
    <w:rsid w:val="003201E1"/>
    <w:rsid w:val="00320A47"/>
    <w:rsid w:val="00321C5E"/>
    <w:rsid w:val="00321F5D"/>
    <w:rsid w:val="00323388"/>
    <w:rsid w:val="003247F6"/>
    <w:rsid w:val="00324884"/>
    <w:rsid w:val="00325F8A"/>
    <w:rsid w:val="00326FAF"/>
    <w:rsid w:val="00327DEE"/>
    <w:rsid w:val="00330370"/>
    <w:rsid w:val="00330808"/>
    <w:rsid w:val="003329DB"/>
    <w:rsid w:val="003334E0"/>
    <w:rsid w:val="0033390F"/>
    <w:rsid w:val="00336B53"/>
    <w:rsid w:val="003376CF"/>
    <w:rsid w:val="00341F6C"/>
    <w:rsid w:val="003437FF"/>
    <w:rsid w:val="00345CE5"/>
    <w:rsid w:val="0034727D"/>
    <w:rsid w:val="00347F92"/>
    <w:rsid w:val="00352985"/>
    <w:rsid w:val="0035340A"/>
    <w:rsid w:val="003558AD"/>
    <w:rsid w:val="00355AA1"/>
    <w:rsid w:val="003563EB"/>
    <w:rsid w:val="00360BE9"/>
    <w:rsid w:val="003615E5"/>
    <w:rsid w:val="0036187B"/>
    <w:rsid w:val="00361BC2"/>
    <w:rsid w:val="003630C8"/>
    <w:rsid w:val="0036679E"/>
    <w:rsid w:val="00367748"/>
    <w:rsid w:val="00371E12"/>
    <w:rsid w:val="00372D76"/>
    <w:rsid w:val="003751F2"/>
    <w:rsid w:val="003774B4"/>
    <w:rsid w:val="0038349B"/>
    <w:rsid w:val="003868FB"/>
    <w:rsid w:val="00392720"/>
    <w:rsid w:val="0039339B"/>
    <w:rsid w:val="00394DB6"/>
    <w:rsid w:val="003953C7"/>
    <w:rsid w:val="00396C72"/>
    <w:rsid w:val="0039752C"/>
    <w:rsid w:val="00397858"/>
    <w:rsid w:val="003A25C2"/>
    <w:rsid w:val="003A2969"/>
    <w:rsid w:val="003A30D1"/>
    <w:rsid w:val="003A3FBD"/>
    <w:rsid w:val="003A616C"/>
    <w:rsid w:val="003A6E54"/>
    <w:rsid w:val="003A7933"/>
    <w:rsid w:val="003B08B4"/>
    <w:rsid w:val="003B4B69"/>
    <w:rsid w:val="003B5F02"/>
    <w:rsid w:val="003B6CC0"/>
    <w:rsid w:val="003C0097"/>
    <w:rsid w:val="003C0875"/>
    <w:rsid w:val="003C4B40"/>
    <w:rsid w:val="003D0AB0"/>
    <w:rsid w:val="003D0E0F"/>
    <w:rsid w:val="003D12D9"/>
    <w:rsid w:val="003D3F5F"/>
    <w:rsid w:val="003D4882"/>
    <w:rsid w:val="003D53D8"/>
    <w:rsid w:val="003D58F8"/>
    <w:rsid w:val="003D5C88"/>
    <w:rsid w:val="003D7CE9"/>
    <w:rsid w:val="003E29E5"/>
    <w:rsid w:val="003E5576"/>
    <w:rsid w:val="003F0A0A"/>
    <w:rsid w:val="003F215D"/>
    <w:rsid w:val="003F4815"/>
    <w:rsid w:val="003F4E09"/>
    <w:rsid w:val="003F4E5B"/>
    <w:rsid w:val="003F60B0"/>
    <w:rsid w:val="00400236"/>
    <w:rsid w:val="00400E7A"/>
    <w:rsid w:val="00402BF0"/>
    <w:rsid w:val="0040356B"/>
    <w:rsid w:val="00405B96"/>
    <w:rsid w:val="00410A66"/>
    <w:rsid w:val="004111E2"/>
    <w:rsid w:val="00411961"/>
    <w:rsid w:val="00414498"/>
    <w:rsid w:val="00414FAA"/>
    <w:rsid w:val="00415BAF"/>
    <w:rsid w:val="0041708C"/>
    <w:rsid w:val="00421C58"/>
    <w:rsid w:val="004246E1"/>
    <w:rsid w:val="00425856"/>
    <w:rsid w:val="0042662F"/>
    <w:rsid w:val="00426B7A"/>
    <w:rsid w:val="00427A79"/>
    <w:rsid w:val="00430AE8"/>
    <w:rsid w:val="00431510"/>
    <w:rsid w:val="00432226"/>
    <w:rsid w:val="00432AD0"/>
    <w:rsid w:val="00432BAE"/>
    <w:rsid w:val="0043436F"/>
    <w:rsid w:val="004355EB"/>
    <w:rsid w:val="004357CA"/>
    <w:rsid w:val="00435BBD"/>
    <w:rsid w:val="00437958"/>
    <w:rsid w:val="004412CF"/>
    <w:rsid w:val="00442D61"/>
    <w:rsid w:val="00443725"/>
    <w:rsid w:val="00444D56"/>
    <w:rsid w:val="004464E2"/>
    <w:rsid w:val="004473D7"/>
    <w:rsid w:val="004504E3"/>
    <w:rsid w:val="0045209B"/>
    <w:rsid w:val="004520AA"/>
    <w:rsid w:val="004521A2"/>
    <w:rsid w:val="0045236A"/>
    <w:rsid w:val="00453DA0"/>
    <w:rsid w:val="0045488A"/>
    <w:rsid w:val="00454BDF"/>
    <w:rsid w:val="00456A00"/>
    <w:rsid w:val="004606A4"/>
    <w:rsid w:val="0046112C"/>
    <w:rsid w:val="00462F09"/>
    <w:rsid w:val="004655B8"/>
    <w:rsid w:val="00467791"/>
    <w:rsid w:val="004701AF"/>
    <w:rsid w:val="00470C4A"/>
    <w:rsid w:val="00471CA8"/>
    <w:rsid w:val="00475BF9"/>
    <w:rsid w:val="00476BD2"/>
    <w:rsid w:val="00477F3E"/>
    <w:rsid w:val="00481B14"/>
    <w:rsid w:val="00484D06"/>
    <w:rsid w:val="00486410"/>
    <w:rsid w:val="00487D7F"/>
    <w:rsid w:val="004958D9"/>
    <w:rsid w:val="00495AEB"/>
    <w:rsid w:val="004A0CF8"/>
    <w:rsid w:val="004A2047"/>
    <w:rsid w:val="004A269B"/>
    <w:rsid w:val="004A35C0"/>
    <w:rsid w:val="004A36A9"/>
    <w:rsid w:val="004B1263"/>
    <w:rsid w:val="004B2C02"/>
    <w:rsid w:val="004B3B58"/>
    <w:rsid w:val="004B4311"/>
    <w:rsid w:val="004B5DB6"/>
    <w:rsid w:val="004C1706"/>
    <w:rsid w:val="004C236A"/>
    <w:rsid w:val="004C2AE1"/>
    <w:rsid w:val="004C2F99"/>
    <w:rsid w:val="004C3812"/>
    <w:rsid w:val="004C49BD"/>
    <w:rsid w:val="004D1422"/>
    <w:rsid w:val="004D2899"/>
    <w:rsid w:val="004D3889"/>
    <w:rsid w:val="004D4698"/>
    <w:rsid w:val="004D71AF"/>
    <w:rsid w:val="004E3F88"/>
    <w:rsid w:val="004E4AEC"/>
    <w:rsid w:val="004E55EB"/>
    <w:rsid w:val="004E636A"/>
    <w:rsid w:val="004E7E76"/>
    <w:rsid w:val="004F0905"/>
    <w:rsid w:val="004F094B"/>
    <w:rsid w:val="004F17DF"/>
    <w:rsid w:val="004F191C"/>
    <w:rsid w:val="004F2BBE"/>
    <w:rsid w:val="004F317B"/>
    <w:rsid w:val="004F34AA"/>
    <w:rsid w:val="004F47DA"/>
    <w:rsid w:val="004F4991"/>
    <w:rsid w:val="004F5B42"/>
    <w:rsid w:val="004F5E7F"/>
    <w:rsid w:val="004F644E"/>
    <w:rsid w:val="004F6854"/>
    <w:rsid w:val="0050200C"/>
    <w:rsid w:val="00503392"/>
    <w:rsid w:val="00503477"/>
    <w:rsid w:val="00504211"/>
    <w:rsid w:val="0050574A"/>
    <w:rsid w:val="005063B7"/>
    <w:rsid w:val="005100B9"/>
    <w:rsid w:val="005113DF"/>
    <w:rsid w:val="00511949"/>
    <w:rsid w:val="005125BC"/>
    <w:rsid w:val="005128F1"/>
    <w:rsid w:val="0051358C"/>
    <w:rsid w:val="00514C0F"/>
    <w:rsid w:val="005156C8"/>
    <w:rsid w:val="005159E0"/>
    <w:rsid w:val="00520CF7"/>
    <w:rsid w:val="00522A85"/>
    <w:rsid w:val="005231A8"/>
    <w:rsid w:val="005236E2"/>
    <w:rsid w:val="00523E69"/>
    <w:rsid w:val="00524F7B"/>
    <w:rsid w:val="0052516B"/>
    <w:rsid w:val="00526C09"/>
    <w:rsid w:val="00527BA2"/>
    <w:rsid w:val="00532456"/>
    <w:rsid w:val="00533C06"/>
    <w:rsid w:val="00533F2F"/>
    <w:rsid w:val="005354A1"/>
    <w:rsid w:val="00535C5C"/>
    <w:rsid w:val="00536D6F"/>
    <w:rsid w:val="00537374"/>
    <w:rsid w:val="0054047F"/>
    <w:rsid w:val="00542434"/>
    <w:rsid w:val="005425A1"/>
    <w:rsid w:val="00544642"/>
    <w:rsid w:val="00544FCE"/>
    <w:rsid w:val="00546C01"/>
    <w:rsid w:val="00546ECA"/>
    <w:rsid w:val="005473BA"/>
    <w:rsid w:val="00550962"/>
    <w:rsid w:val="00551511"/>
    <w:rsid w:val="00551B5A"/>
    <w:rsid w:val="00553651"/>
    <w:rsid w:val="0055393C"/>
    <w:rsid w:val="00554D28"/>
    <w:rsid w:val="00555EB7"/>
    <w:rsid w:val="00557AC4"/>
    <w:rsid w:val="00561311"/>
    <w:rsid w:val="00562EED"/>
    <w:rsid w:val="00565824"/>
    <w:rsid w:val="00566A84"/>
    <w:rsid w:val="005714C7"/>
    <w:rsid w:val="00571BB4"/>
    <w:rsid w:val="005728DF"/>
    <w:rsid w:val="00573719"/>
    <w:rsid w:val="005753E5"/>
    <w:rsid w:val="00576440"/>
    <w:rsid w:val="00576C05"/>
    <w:rsid w:val="0057730C"/>
    <w:rsid w:val="00577770"/>
    <w:rsid w:val="00581F0F"/>
    <w:rsid w:val="0058325C"/>
    <w:rsid w:val="00583391"/>
    <w:rsid w:val="00583933"/>
    <w:rsid w:val="00583F61"/>
    <w:rsid w:val="00584074"/>
    <w:rsid w:val="005857B8"/>
    <w:rsid w:val="00587E60"/>
    <w:rsid w:val="00590932"/>
    <w:rsid w:val="005909B3"/>
    <w:rsid w:val="0059509F"/>
    <w:rsid w:val="005968D7"/>
    <w:rsid w:val="005971B1"/>
    <w:rsid w:val="005977AD"/>
    <w:rsid w:val="005A0449"/>
    <w:rsid w:val="005A0EB0"/>
    <w:rsid w:val="005A1F76"/>
    <w:rsid w:val="005A2241"/>
    <w:rsid w:val="005A2885"/>
    <w:rsid w:val="005A2C00"/>
    <w:rsid w:val="005A3655"/>
    <w:rsid w:val="005A4958"/>
    <w:rsid w:val="005A4CE0"/>
    <w:rsid w:val="005A534B"/>
    <w:rsid w:val="005A5699"/>
    <w:rsid w:val="005B034C"/>
    <w:rsid w:val="005B167B"/>
    <w:rsid w:val="005B2110"/>
    <w:rsid w:val="005B6BD3"/>
    <w:rsid w:val="005B7082"/>
    <w:rsid w:val="005B78BD"/>
    <w:rsid w:val="005C0471"/>
    <w:rsid w:val="005C21A4"/>
    <w:rsid w:val="005C23F3"/>
    <w:rsid w:val="005C2C89"/>
    <w:rsid w:val="005C367C"/>
    <w:rsid w:val="005C3DE0"/>
    <w:rsid w:val="005C534F"/>
    <w:rsid w:val="005C5C3C"/>
    <w:rsid w:val="005C6CAD"/>
    <w:rsid w:val="005C6E76"/>
    <w:rsid w:val="005D0462"/>
    <w:rsid w:val="005D2EFE"/>
    <w:rsid w:val="005D50AC"/>
    <w:rsid w:val="005D6C27"/>
    <w:rsid w:val="005D7C01"/>
    <w:rsid w:val="005E0CBD"/>
    <w:rsid w:val="005E4FB9"/>
    <w:rsid w:val="005E57BA"/>
    <w:rsid w:val="005E5B13"/>
    <w:rsid w:val="005E7EB2"/>
    <w:rsid w:val="005F04C4"/>
    <w:rsid w:val="005F0709"/>
    <w:rsid w:val="005F0EB9"/>
    <w:rsid w:val="005F167D"/>
    <w:rsid w:val="005F2FDB"/>
    <w:rsid w:val="005F33E5"/>
    <w:rsid w:val="005F44A3"/>
    <w:rsid w:val="005F5AAF"/>
    <w:rsid w:val="005F765D"/>
    <w:rsid w:val="005F7FA5"/>
    <w:rsid w:val="00600C08"/>
    <w:rsid w:val="006022E5"/>
    <w:rsid w:val="006034E8"/>
    <w:rsid w:val="0060588A"/>
    <w:rsid w:val="00605E5A"/>
    <w:rsid w:val="006060F7"/>
    <w:rsid w:val="00606B0E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CD"/>
    <w:rsid w:val="006311FD"/>
    <w:rsid w:val="006315A4"/>
    <w:rsid w:val="00631B62"/>
    <w:rsid w:val="00631DB6"/>
    <w:rsid w:val="00632DE2"/>
    <w:rsid w:val="006351A7"/>
    <w:rsid w:val="00637080"/>
    <w:rsid w:val="00640897"/>
    <w:rsid w:val="006409F5"/>
    <w:rsid w:val="00642C15"/>
    <w:rsid w:val="00644301"/>
    <w:rsid w:val="00645A67"/>
    <w:rsid w:val="00647279"/>
    <w:rsid w:val="00647C14"/>
    <w:rsid w:val="00650699"/>
    <w:rsid w:val="00650DA6"/>
    <w:rsid w:val="00650EB6"/>
    <w:rsid w:val="006516A6"/>
    <w:rsid w:val="00651743"/>
    <w:rsid w:val="006517B6"/>
    <w:rsid w:val="00653F4D"/>
    <w:rsid w:val="0065456B"/>
    <w:rsid w:val="00654B73"/>
    <w:rsid w:val="00655922"/>
    <w:rsid w:val="006560FB"/>
    <w:rsid w:val="00657877"/>
    <w:rsid w:val="00657AE6"/>
    <w:rsid w:val="00660337"/>
    <w:rsid w:val="0066101A"/>
    <w:rsid w:val="00664EC5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7F0"/>
    <w:rsid w:val="006808F1"/>
    <w:rsid w:val="00681371"/>
    <w:rsid w:val="006813AC"/>
    <w:rsid w:val="006838B4"/>
    <w:rsid w:val="00683C70"/>
    <w:rsid w:val="006852FB"/>
    <w:rsid w:val="006900B0"/>
    <w:rsid w:val="006904E2"/>
    <w:rsid w:val="006915E1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3D68"/>
    <w:rsid w:val="006A6451"/>
    <w:rsid w:val="006A64C2"/>
    <w:rsid w:val="006A6F4B"/>
    <w:rsid w:val="006B0020"/>
    <w:rsid w:val="006B0B3D"/>
    <w:rsid w:val="006B21E6"/>
    <w:rsid w:val="006B2586"/>
    <w:rsid w:val="006B613A"/>
    <w:rsid w:val="006B6CBF"/>
    <w:rsid w:val="006C0CD7"/>
    <w:rsid w:val="006C126A"/>
    <w:rsid w:val="006C1C4E"/>
    <w:rsid w:val="006C4543"/>
    <w:rsid w:val="006C5581"/>
    <w:rsid w:val="006C57F6"/>
    <w:rsid w:val="006C5860"/>
    <w:rsid w:val="006C5C4F"/>
    <w:rsid w:val="006C663D"/>
    <w:rsid w:val="006C69FE"/>
    <w:rsid w:val="006C74A0"/>
    <w:rsid w:val="006C767E"/>
    <w:rsid w:val="006D0C40"/>
    <w:rsid w:val="006D2574"/>
    <w:rsid w:val="006D2E81"/>
    <w:rsid w:val="006D4023"/>
    <w:rsid w:val="006D4558"/>
    <w:rsid w:val="006D7986"/>
    <w:rsid w:val="006E0C3F"/>
    <w:rsid w:val="006E0D6C"/>
    <w:rsid w:val="006E1923"/>
    <w:rsid w:val="006E40A8"/>
    <w:rsid w:val="006E4A44"/>
    <w:rsid w:val="006E59A7"/>
    <w:rsid w:val="006E5C20"/>
    <w:rsid w:val="007014ED"/>
    <w:rsid w:val="00701D6A"/>
    <w:rsid w:val="007034B9"/>
    <w:rsid w:val="007034E8"/>
    <w:rsid w:val="00705043"/>
    <w:rsid w:val="007068E5"/>
    <w:rsid w:val="007069DA"/>
    <w:rsid w:val="00707AC7"/>
    <w:rsid w:val="00707C0C"/>
    <w:rsid w:val="007179E8"/>
    <w:rsid w:val="007209DB"/>
    <w:rsid w:val="00721FDA"/>
    <w:rsid w:val="00722A08"/>
    <w:rsid w:val="007267D0"/>
    <w:rsid w:val="0073029C"/>
    <w:rsid w:val="00730B35"/>
    <w:rsid w:val="00731193"/>
    <w:rsid w:val="007332C0"/>
    <w:rsid w:val="00735B98"/>
    <w:rsid w:val="00735F39"/>
    <w:rsid w:val="00740F31"/>
    <w:rsid w:val="007427F1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64B4D"/>
    <w:rsid w:val="00765468"/>
    <w:rsid w:val="0076652B"/>
    <w:rsid w:val="0076680A"/>
    <w:rsid w:val="00770AF9"/>
    <w:rsid w:val="00770E27"/>
    <w:rsid w:val="007713D6"/>
    <w:rsid w:val="00772097"/>
    <w:rsid w:val="00777B33"/>
    <w:rsid w:val="00777DEA"/>
    <w:rsid w:val="0078189F"/>
    <w:rsid w:val="00782580"/>
    <w:rsid w:val="00783612"/>
    <w:rsid w:val="00783874"/>
    <w:rsid w:val="00786022"/>
    <w:rsid w:val="00787D0A"/>
    <w:rsid w:val="00790EDE"/>
    <w:rsid w:val="00792CF8"/>
    <w:rsid w:val="007947F8"/>
    <w:rsid w:val="00794B5F"/>
    <w:rsid w:val="007966CD"/>
    <w:rsid w:val="007A09C3"/>
    <w:rsid w:val="007A2E77"/>
    <w:rsid w:val="007A3A24"/>
    <w:rsid w:val="007A6440"/>
    <w:rsid w:val="007A658E"/>
    <w:rsid w:val="007A668B"/>
    <w:rsid w:val="007A685A"/>
    <w:rsid w:val="007A7788"/>
    <w:rsid w:val="007B10D3"/>
    <w:rsid w:val="007B170F"/>
    <w:rsid w:val="007B335C"/>
    <w:rsid w:val="007B372B"/>
    <w:rsid w:val="007B6D79"/>
    <w:rsid w:val="007C333B"/>
    <w:rsid w:val="007C3A02"/>
    <w:rsid w:val="007D0595"/>
    <w:rsid w:val="007D09C3"/>
    <w:rsid w:val="007D161B"/>
    <w:rsid w:val="007D341D"/>
    <w:rsid w:val="007D5351"/>
    <w:rsid w:val="007D565C"/>
    <w:rsid w:val="007E192D"/>
    <w:rsid w:val="007E4E55"/>
    <w:rsid w:val="007E5B7F"/>
    <w:rsid w:val="007E7A0E"/>
    <w:rsid w:val="007E7B9F"/>
    <w:rsid w:val="007E7E2A"/>
    <w:rsid w:val="007F230A"/>
    <w:rsid w:val="007F25A0"/>
    <w:rsid w:val="007F301D"/>
    <w:rsid w:val="007F5E04"/>
    <w:rsid w:val="007F6B56"/>
    <w:rsid w:val="007F7C83"/>
    <w:rsid w:val="008017E0"/>
    <w:rsid w:val="00801E83"/>
    <w:rsid w:val="008024AE"/>
    <w:rsid w:val="00803EA3"/>
    <w:rsid w:val="00804750"/>
    <w:rsid w:val="008065EC"/>
    <w:rsid w:val="00807303"/>
    <w:rsid w:val="008104CF"/>
    <w:rsid w:val="00812AFA"/>
    <w:rsid w:val="00814838"/>
    <w:rsid w:val="00816487"/>
    <w:rsid w:val="00816703"/>
    <w:rsid w:val="00817499"/>
    <w:rsid w:val="00817A52"/>
    <w:rsid w:val="0082471A"/>
    <w:rsid w:val="00824782"/>
    <w:rsid w:val="008259A9"/>
    <w:rsid w:val="00825F7E"/>
    <w:rsid w:val="00827302"/>
    <w:rsid w:val="0083098A"/>
    <w:rsid w:val="0083497C"/>
    <w:rsid w:val="00834F13"/>
    <w:rsid w:val="00837FDD"/>
    <w:rsid w:val="00840A1D"/>
    <w:rsid w:val="00846ED1"/>
    <w:rsid w:val="008507A4"/>
    <w:rsid w:val="00850B54"/>
    <w:rsid w:val="0085130D"/>
    <w:rsid w:val="0085181F"/>
    <w:rsid w:val="0085223C"/>
    <w:rsid w:val="008529D3"/>
    <w:rsid w:val="00857DBF"/>
    <w:rsid w:val="00862174"/>
    <w:rsid w:val="00863057"/>
    <w:rsid w:val="008656C5"/>
    <w:rsid w:val="00866E29"/>
    <w:rsid w:val="00870757"/>
    <w:rsid w:val="008725FB"/>
    <w:rsid w:val="00875DBE"/>
    <w:rsid w:val="00881950"/>
    <w:rsid w:val="008827BB"/>
    <w:rsid w:val="008828A3"/>
    <w:rsid w:val="008864DB"/>
    <w:rsid w:val="00891E0B"/>
    <w:rsid w:val="008928BA"/>
    <w:rsid w:val="008932C9"/>
    <w:rsid w:val="00894B0B"/>
    <w:rsid w:val="00895A30"/>
    <w:rsid w:val="00897615"/>
    <w:rsid w:val="00897CC6"/>
    <w:rsid w:val="008A1AA3"/>
    <w:rsid w:val="008A1BA4"/>
    <w:rsid w:val="008A47E8"/>
    <w:rsid w:val="008A4B8B"/>
    <w:rsid w:val="008A7D0A"/>
    <w:rsid w:val="008B0C95"/>
    <w:rsid w:val="008B2126"/>
    <w:rsid w:val="008B4809"/>
    <w:rsid w:val="008B4E2F"/>
    <w:rsid w:val="008C0190"/>
    <w:rsid w:val="008C046C"/>
    <w:rsid w:val="008C0B28"/>
    <w:rsid w:val="008C12DD"/>
    <w:rsid w:val="008C3896"/>
    <w:rsid w:val="008C3CB7"/>
    <w:rsid w:val="008C5706"/>
    <w:rsid w:val="008C64D9"/>
    <w:rsid w:val="008C78C7"/>
    <w:rsid w:val="008D0A69"/>
    <w:rsid w:val="008D3567"/>
    <w:rsid w:val="008D3B33"/>
    <w:rsid w:val="008D5B43"/>
    <w:rsid w:val="008E15D3"/>
    <w:rsid w:val="008E2390"/>
    <w:rsid w:val="008E48C8"/>
    <w:rsid w:val="008E53DA"/>
    <w:rsid w:val="008F07E6"/>
    <w:rsid w:val="008F16BD"/>
    <w:rsid w:val="008F27AF"/>
    <w:rsid w:val="008F289B"/>
    <w:rsid w:val="008F30BD"/>
    <w:rsid w:val="008F37CB"/>
    <w:rsid w:val="008F447C"/>
    <w:rsid w:val="008F48CB"/>
    <w:rsid w:val="0090336F"/>
    <w:rsid w:val="00906168"/>
    <w:rsid w:val="00906405"/>
    <w:rsid w:val="00906ABA"/>
    <w:rsid w:val="009070A1"/>
    <w:rsid w:val="00910F22"/>
    <w:rsid w:val="00912552"/>
    <w:rsid w:val="0091585C"/>
    <w:rsid w:val="00915C12"/>
    <w:rsid w:val="00917BE2"/>
    <w:rsid w:val="00920E02"/>
    <w:rsid w:val="00922048"/>
    <w:rsid w:val="0092267C"/>
    <w:rsid w:val="009231D4"/>
    <w:rsid w:val="0092409C"/>
    <w:rsid w:val="00924A49"/>
    <w:rsid w:val="00924E95"/>
    <w:rsid w:val="00925790"/>
    <w:rsid w:val="0092627C"/>
    <w:rsid w:val="0092638B"/>
    <w:rsid w:val="009269DD"/>
    <w:rsid w:val="00932D64"/>
    <w:rsid w:val="00932DBA"/>
    <w:rsid w:val="00932EA9"/>
    <w:rsid w:val="00934D71"/>
    <w:rsid w:val="00935715"/>
    <w:rsid w:val="00935EE6"/>
    <w:rsid w:val="0094047A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2787"/>
    <w:rsid w:val="0095466B"/>
    <w:rsid w:val="00955190"/>
    <w:rsid w:val="009555CE"/>
    <w:rsid w:val="00957270"/>
    <w:rsid w:val="0096067F"/>
    <w:rsid w:val="009610D9"/>
    <w:rsid w:val="009615CC"/>
    <w:rsid w:val="00961D87"/>
    <w:rsid w:val="00962B41"/>
    <w:rsid w:val="00963631"/>
    <w:rsid w:val="009641F8"/>
    <w:rsid w:val="009647B0"/>
    <w:rsid w:val="0096697A"/>
    <w:rsid w:val="00966EF3"/>
    <w:rsid w:val="009677E6"/>
    <w:rsid w:val="00971049"/>
    <w:rsid w:val="00971F7A"/>
    <w:rsid w:val="0097214B"/>
    <w:rsid w:val="009727B6"/>
    <w:rsid w:val="0097295A"/>
    <w:rsid w:val="00973956"/>
    <w:rsid w:val="00975324"/>
    <w:rsid w:val="0097684F"/>
    <w:rsid w:val="00976B6A"/>
    <w:rsid w:val="0098301D"/>
    <w:rsid w:val="00986685"/>
    <w:rsid w:val="009869E7"/>
    <w:rsid w:val="00987079"/>
    <w:rsid w:val="00993444"/>
    <w:rsid w:val="0099561B"/>
    <w:rsid w:val="009961A6"/>
    <w:rsid w:val="00996CF6"/>
    <w:rsid w:val="00997099"/>
    <w:rsid w:val="009A1C18"/>
    <w:rsid w:val="009A2322"/>
    <w:rsid w:val="009B2297"/>
    <w:rsid w:val="009B2ABC"/>
    <w:rsid w:val="009B4574"/>
    <w:rsid w:val="009B4AB8"/>
    <w:rsid w:val="009B6A06"/>
    <w:rsid w:val="009B6B85"/>
    <w:rsid w:val="009C1631"/>
    <w:rsid w:val="009C166B"/>
    <w:rsid w:val="009C4746"/>
    <w:rsid w:val="009C54CD"/>
    <w:rsid w:val="009C55F7"/>
    <w:rsid w:val="009C67B4"/>
    <w:rsid w:val="009C74C2"/>
    <w:rsid w:val="009C7881"/>
    <w:rsid w:val="009D0049"/>
    <w:rsid w:val="009D0903"/>
    <w:rsid w:val="009D172F"/>
    <w:rsid w:val="009D2D35"/>
    <w:rsid w:val="009D312D"/>
    <w:rsid w:val="009E038C"/>
    <w:rsid w:val="009E1247"/>
    <w:rsid w:val="009E1914"/>
    <w:rsid w:val="009E25E0"/>
    <w:rsid w:val="009E292F"/>
    <w:rsid w:val="009E70AE"/>
    <w:rsid w:val="009E76E5"/>
    <w:rsid w:val="009F0279"/>
    <w:rsid w:val="009F235E"/>
    <w:rsid w:val="009F38CB"/>
    <w:rsid w:val="009F47B6"/>
    <w:rsid w:val="009F562D"/>
    <w:rsid w:val="009F5734"/>
    <w:rsid w:val="009F73D5"/>
    <w:rsid w:val="00A0052A"/>
    <w:rsid w:val="00A0059F"/>
    <w:rsid w:val="00A011D5"/>
    <w:rsid w:val="00A03699"/>
    <w:rsid w:val="00A04FE8"/>
    <w:rsid w:val="00A05344"/>
    <w:rsid w:val="00A07610"/>
    <w:rsid w:val="00A07A77"/>
    <w:rsid w:val="00A101F5"/>
    <w:rsid w:val="00A10C84"/>
    <w:rsid w:val="00A11E41"/>
    <w:rsid w:val="00A13124"/>
    <w:rsid w:val="00A13A64"/>
    <w:rsid w:val="00A13F9F"/>
    <w:rsid w:val="00A14552"/>
    <w:rsid w:val="00A1598C"/>
    <w:rsid w:val="00A16742"/>
    <w:rsid w:val="00A20ACA"/>
    <w:rsid w:val="00A20BB7"/>
    <w:rsid w:val="00A20FF3"/>
    <w:rsid w:val="00A235F0"/>
    <w:rsid w:val="00A24FED"/>
    <w:rsid w:val="00A25663"/>
    <w:rsid w:val="00A257A6"/>
    <w:rsid w:val="00A25A8F"/>
    <w:rsid w:val="00A27429"/>
    <w:rsid w:val="00A31769"/>
    <w:rsid w:val="00A31FC1"/>
    <w:rsid w:val="00A337CC"/>
    <w:rsid w:val="00A33E76"/>
    <w:rsid w:val="00A34B1A"/>
    <w:rsid w:val="00A352EF"/>
    <w:rsid w:val="00A35F36"/>
    <w:rsid w:val="00A40C6B"/>
    <w:rsid w:val="00A419D0"/>
    <w:rsid w:val="00A42499"/>
    <w:rsid w:val="00A47015"/>
    <w:rsid w:val="00A5127B"/>
    <w:rsid w:val="00A51808"/>
    <w:rsid w:val="00A53275"/>
    <w:rsid w:val="00A53F45"/>
    <w:rsid w:val="00A5489A"/>
    <w:rsid w:val="00A54E39"/>
    <w:rsid w:val="00A57E63"/>
    <w:rsid w:val="00A61B6E"/>
    <w:rsid w:val="00A61E72"/>
    <w:rsid w:val="00A62B04"/>
    <w:rsid w:val="00A640E1"/>
    <w:rsid w:val="00A66820"/>
    <w:rsid w:val="00A6785A"/>
    <w:rsid w:val="00A72D66"/>
    <w:rsid w:val="00A73A3F"/>
    <w:rsid w:val="00A73FCE"/>
    <w:rsid w:val="00A74978"/>
    <w:rsid w:val="00A75FB8"/>
    <w:rsid w:val="00A760B3"/>
    <w:rsid w:val="00A772AA"/>
    <w:rsid w:val="00A80C00"/>
    <w:rsid w:val="00A8134D"/>
    <w:rsid w:val="00A823AA"/>
    <w:rsid w:val="00A84FE7"/>
    <w:rsid w:val="00A8530D"/>
    <w:rsid w:val="00A8550A"/>
    <w:rsid w:val="00A870C4"/>
    <w:rsid w:val="00A87B59"/>
    <w:rsid w:val="00A87BBB"/>
    <w:rsid w:val="00A9686B"/>
    <w:rsid w:val="00AA0AE6"/>
    <w:rsid w:val="00AA197B"/>
    <w:rsid w:val="00AA3D06"/>
    <w:rsid w:val="00AA3D4D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FB1"/>
    <w:rsid w:val="00AC4391"/>
    <w:rsid w:val="00AC4455"/>
    <w:rsid w:val="00AC499E"/>
    <w:rsid w:val="00AC66B7"/>
    <w:rsid w:val="00AD09BA"/>
    <w:rsid w:val="00AD3970"/>
    <w:rsid w:val="00AD49D1"/>
    <w:rsid w:val="00AD4B51"/>
    <w:rsid w:val="00AE0866"/>
    <w:rsid w:val="00AE35CA"/>
    <w:rsid w:val="00AE4FB1"/>
    <w:rsid w:val="00AE6047"/>
    <w:rsid w:val="00AF1283"/>
    <w:rsid w:val="00AF4C6A"/>
    <w:rsid w:val="00AF5262"/>
    <w:rsid w:val="00AF55A4"/>
    <w:rsid w:val="00AF5D44"/>
    <w:rsid w:val="00AF7C39"/>
    <w:rsid w:val="00B03798"/>
    <w:rsid w:val="00B03E1F"/>
    <w:rsid w:val="00B04A20"/>
    <w:rsid w:val="00B10840"/>
    <w:rsid w:val="00B12369"/>
    <w:rsid w:val="00B216B1"/>
    <w:rsid w:val="00B233BC"/>
    <w:rsid w:val="00B23F76"/>
    <w:rsid w:val="00B2440E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41757"/>
    <w:rsid w:val="00B432EE"/>
    <w:rsid w:val="00B46972"/>
    <w:rsid w:val="00B47FE1"/>
    <w:rsid w:val="00B50401"/>
    <w:rsid w:val="00B50D5E"/>
    <w:rsid w:val="00B51178"/>
    <w:rsid w:val="00B52CBE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5C99"/>
    <w:rsid w:val="00B66F5B"/>
    <w:rsid w:val="00B67004"/>
    <w:rsid w:val="00B67862"/>
    <w:rsid w:val="00B702FE"/>
    <w:rsid w:val="00B74579"/>
    <w:rsid w:val="00B75449"/>
    <w:rsid w:val="00B76B8C"/>
    <w:rsid w:val="00B77C06"/>
    <w:rsid w:val="00B80A8A"/>
    <w:rsid w:val="00B80B81"/>
    <w:rsid w:val="00B819DE"/>
    <w:rsid w:val="00B825F8"/>
    <w:rsid w:val="00B86F0A"/>
    <w:rsid w:val="00B8700E"/>
    <w:rsid w:val="00B87C32"/>
    <w:rsid w:val="00B90273"/>
    <w:rsid w:val="00B9078A"/>
    <w:rsid w:val="00B9351A"/>
    <w:rsid w:val="00B94876"/>
    <w:rsid w:val="00B95029"/>
    <w:rsid w:val="00B96FC3"/>
    <w:rsid w:val="00BA0043"/>
    <w:rsid w:val="00BA18F1"/>
    <w:rsid w:val="00BA2E96"/>
    <w:rsid w:val="00BA3915"/>
    <w:rsid w:val="00BA5284"/>
    <w:rsid w:val="00BA709A"/>
    <w:rsid w:val="00BA740E"/>
    <w:rsid w:val="00BA7D50"/>
    <w:rsid w:val="00BB1DAA"/>
    <w:rsid w:val="00BB37FD"/>
    <w:rsid w:val="00BB7D05"/>
    <w:rsid w:val="00BC0E08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01C9"/>
    <w:rsid w:val="00BD0BC2"/>
    <w:rsid w:val="00BD68FE"/>
    <w:rsid w:val="00BD74A6"/>
    <w:rsid w:val="00BD7560"/>
    <w:rsid w:val="00BD7F32"/>
    <w:rsid w:val="00BE26B9"/>
    <w:rsid w:val="00BE397B"/>
    <w:rsid w:val="00BE52F4"/>
    <w:rsid w:val="00BE593F"/>
    <w:rsid w:val="00BE7C8B"/>
    <w:rsid w:val="00BF1849"/>
    <w:rsid w:val="00BF1C08"/>
    <w:rsid w:val="00BF466D"/>
    <w:rsid w:val="00BF6023"/>
    <w:rsid w:val="00BF7C5F"/>
    <w:rsid w:val="00BF7D12"/>
    <w:rsid w:val="00C01A91"/>
    <w:rsid w:val="00C04C40"/>
    <w:rsid w:val="00C1059D"/>
    <w:rsid w:val="00C1524C"/>
    <w:rsid w:val="00C16228"/>
    <w:rsid w:val="00C16C5F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BFA"/>
    <w:rsid w:val="00C25EC3"/>
    <w:rsid w:val="00C26D45"/>
    <w:rsid w:val="00C33CD5"/>
    <w:rsid w:val="00C3441B"/>
    <w:rsid w:val="00C34AEA"/>
    <w:rsid w:val="00C36301"/>
    <w:rsid w:val="00C36D2E"/>
    <w:rsid w:val="00C37137"/>
    <w:rsid w:val="00C40624"/>
    <w:rsid w:val="00C40D4E"/>
    <w:rsid w:val="00C50584"/>
    <w:rsid w:val="00C51A01"/>
    <w:rsid w:val="00C51ACC"/>
    <w:rsid w:val="00C52F4B"/>
    <w:rsid w:val="00C53345"/>
    <w:rsid w:val="00C5437C"/>
    <w:rsid w:val="00C54BB7"/>
    <w:rsid w:val="00C55172"/>
    <w:rsid w:val="00C5554A"/>
    <w:rsid w:val="00C60032"/>
    <w:rsid w:val="00C60D4B"/>
    <w:rsid w:val="00C61E21"/>
    <w:rsid w:val="00C637E5"/>
    <w:rsid w:val="00C63AEA"/>
    <w:rsid w:val="00C6499C"/>
    <w:rsid w:val="00C64DA9"/>
    <w:rsid w:val="00C66F7E"/>
    <w:rsid w:val="00C706D4"/>
    <w:rsid w:val="00C70B65"/>
    <w:rsid w:val="00C749BB"/>
    <w:rsid w:val="00C752E1"/>
    <w:rsid w:val="00C75EDF"/>
    <w:rsid w:val="00C81708"/>
    <w:rsid w:val="00C82FC5"/>
    <w:rsid w:val="00C83BF3"/>
    <w:rsid w:val="00C840CF"/>
    <w:rsid w:val="00C85094"/>
    <w:rsid w:val="00C851F5"/>
    <w:rsid w:val="00C85A8F"/>
    <w:rsid w:val="00C879D2"/>
    <w:rsid w:val="00C907CC"/>
    <w:rsid w:val="00C91A2C"/>
    <w:rsid w:val="00C9229B"/>
    <w:rsid w:val="00C932EF"/>
    <w:rsid w:val="00C953B5"/>
    <w:rsid w:val="00C97319"/>
    <w:rsid w:val="00CA0057"/>
    <w:rsid w:val="00CA03F9"/>
    <w:rsid w:val="00CA0C68"/>
    <w:rsid w:val="00CA0E8F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3B26"/>
    <w:rsid w:val="00CB49AE"/>
    <w:rsid w:val="00CC2CB1"/>
    <w:rsid w:val="00CC3A3C"/>
    <w:rsid w:val="00CC3F1B"/>
    <w:rsid w:val="00CC565B"/>
    <w:rsid w:val="00CC5FC4"/>
    <w:rsid w:val="00CC63BC"/>
    <w:rsid w:val="00CD1743"/>
    <w:rsid w:val="00CD2658"/>
    <w:rsid w:val="00CD2EEA"/>
    <w:rsid w:val="00CD4BB5"/>
    <w:rsid w:val="00CD568B"/>
    <w:rsid w:val="00CD5799"/>
    <w:rsid w:val="00CD688C"/>
    <w:rsid w:val="00CD690E"/>
    <w:rsid w:val="00CD7FBA"/>
    <w:rsid w:val="00CE1A4D"/>
    <w:rsid w:val="00CE2C30"/>
    <w:rsid w:val="00CE49A2"/>
    <w:rsid w:val="00CE4C2A"/>
    <w:rsid w:val="00CE7702"/>
    <w:rsid w:val="00CF1A0F"/>
    <w:rsid w:val="00CF20E5"/>
    <w:rsid w:val="00CF34D5"/>
    <w:rsid w:val="00CF37BC"/>
    <w:rsid w:val="00CF42E4"/>
    <w:rsid w:val="00CF5482"/>
    <w:rsid w:val="00CF6A75"/>
    <w:rsid w:val="00CF6FFC"/>
    <w:rsid w:val="00D001DE"/>
    <w:rsid w:val="00D01DD2"/>
    <w:rsid w:val="00D02E3F"/>
    <w:rsid w:val="00D04035"/>
    <w:rsid w:val="00D045F1"/>
    <w:rsid w:val="00D101A5"/>
    <w:rsid w:val="00D109B6"/>
    <w:rsid w:val="00D10E52"/>
    <w:rsid w:val="00D11740"/>
    <w:rsid w:val="00D12318"/>
    <w:rsid w:val="00D14EB4"/>
    <w:rsid w:val="00D15AC7"/>
    <w:rsid w:val="00D16A16"/>
    <w:rsid w:val="00D17183"/>
    <w:rsid w:val="00D206EE"/>
    <w:rsid w:val="00D21DAD"/>
    <w:rsid w:val="00D2365B"/>
    <w:rsid w:val="00D2465F"/>
    <w:rsid w:val="00D248B7"/>
    <w:rsid w:val="00D25061"/>
    <w:rsid w:val="00D27937"/>
    <w:rsid w:val="00D3072C"/>
    <w:rsid w:val="00D30E60"/>
    <w:rsid w:val="00D31AFE"/>
    <w:rsid w:val="00D327B0"/>
    <w:rsid w:val="00D3492C"/>
    <w:rsid w:val="00D34937"/>
    <w:rsid w:val="00D34F16"/>
    <w:rsid w:val="00D35070"/>
    <w:rsid w:val="00D35267"/>
    <w:rsid w:val="00D369D8"/>
    <w:rsid w:val="00D406D3"/>
    <w:rsid w:val="00D4199C"/>
    <w:rsid w:val="00D42F39"/>
    <w:rsid w:val="00D44780"/>
    <w:rsid w:val="00D454C6"/>
    <w:rsid w:val="00D45A71"/>
    <w:rsid w:val="00D473BE"/>
    <w:rsid w:val="00D51F55"/>
    <w:rsid w:val="00D52F64"/>
    <w:rsid w:val="00D549DA"/>
    <w:rsid w:val="00D54F73"/>
    <w:rsid w:val="00D55671"/>
    <w:rsid w:val="00D57323"/>
    <w:rsid w:val="00D6077B"/>
    <w:rsid w:val="00D61B80"/>
    <w:rsid w:val="00D620F2"/>
    <w:rsid w:val="00D646CF"/>
    <w:rsid w:val="00D649E2"/>
    <w:rsid w:val="00D655AF"/>
    <w:rsid w:val="00D66716"/>
    <w:rsid w:val="00D7535C"/>
    <w:rsid w:val="00D75551"/>
    <w:rsid w:val="00D763C4"/>
    <w:rsid w:val="00D8209E"/>
    <w:rsid w:val="00D84EA9"/>
    <w:rsid w:val="00D85481"/>
    <w:rsid w:val="00D87B38"/>
    <w:rsid w:val="00D91908"/>
    <w:rsid w:val="00D91F3A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3573"/>
    <w:rsid w:val="00DA5A78"/>
    <w:rsid w:val="00DA70CA"/>
    <w:rsid w:val="00DB1F54"/>
    <w:rsid w:val="00DB2F9C"/>
    <w:rsid w:val="00DB3C11"/>
    <w:rsid w:val="00DB4E2C"/>
    <w:rsid w:val="00DC0829"/>
    <w:rsid w:val="00DC1E0D"/>
    <w:rsid w:val="00DC2047"/>
    <w:rsid w:val="00DC3C0B"/>
    <w:rsid w:val="00DC4087"/>
    <w:rsid w:val="00DC4142"/>
    <w:rsid w:val="00DC49A2"/>
    <w:rsid w:val="00DC57DA"/>
    <w:rsid w:val="00DC716E"/>
    <w:rsid w:val="00DC758B"/>
    <w:rsid w:val="00DD00FB"/>
    <w:rsid w:val="00DD02D7"/>
    <w:rsid w:val="00DD0496"/>
    <w:rsid w:val="00DD170C"/>
    <w:rsid w:val="00DD23DC"/>
    <w:rsid w:val="00DD428A"/>
    <w:rsid w:val="00DD4538"/>
    <w:rsid w:val="00DD48AF"/>
    <w:rsid w:val="00DD5419"/>
    <w:rsid w:val="00DE19E4"/>
    <w:rsid w:val="00DE1AA9"/>
    <w:rsid w:val="00DE1F47"/>
    <w:rsid w:val="00DE23BB"/>
    <w:rsid w:val="00DE2479"/>
    <w:rsid w:val="00DE2484"/>
    <w:rsid w:val="00DE2EF5"/>
    <w:rsid w:val="00DE4003"/>
    <w:rsid w:val="00DF1A54"/>
    <w:rsid w:val="00DF1B0F"/>
    <w:rsid w:val="00DF262B"/>
    <w:rsid w:val="00DF4F35"/>
    <w:rsid w:val="00E0004C"/>
    <w:rsid w:val="00E017C8"/>
    <w:rsid w:val="00E02008"/>
    <w:rsid w:val="00E0342C"/>
    <w:rsid w:val="00E04A9E"/>
    <w:rsid w:val="00E04BF5"/>
    <w:rsid w:val="00E05DC2"/>
    <w:rsid w:val="00E078ED"/>
    <w:rsid w:val="00E07DF7"/>
    <w:rsid w:val="00E10E33"/>
    <w:rsid w:val="00E1108B"/>
    <w:rsid w:val="00E14815"/>
    <w:rsid w:val="00E15F5A"/>
    <w:rsid w:val="00E165A3"/>
    <w:rsid w:val="00E2128B"/>
    <w:rsid w:val="00E21C0B"/>
    <w:rsid w:val="00E228D6"/>
    <w:rsid w:val="00E26EB8"/>
    <w:rsid w:val="00E30B7C"/>
    <w:rsid w:val="00E31976"/>
    <w:rsid w:val="00E32CDA"/>
    <w:rsid w:val="00E34C1E"/>
    <w:rsid w:val="00E357E7"/>
    <w:rsid w:val="00E37F82"/>
    <w:rsid w:val="00E40C36"/>
    <w:rsid w:val="00E414AA"/>
    <w:rsid w:val="00E41638"/>
    <w:rsid w:val="00E44018"/>
    <w:rsid w:val="00E44A45"/>
    <w:rsid w:val="00E45D15"/>
    <w:rsid w:val="00E470BB"/>
    <w:rsid w:val="00E472E9"/>
    <w:rsid w:val="00E50547"/>
    <w:rsid w:val="00E574D5"/>
    <w:rsid w:val="00E57CED"/>
    <w:rsid w:val="00E622C2"/>
    <w:rsid w:val="00E628BF"/>
    <w:rsid w:val="00E63117"/>
    <w:rsid w:val="00E63E8E"/>
    <w:rsid w:val="00E641E1"/>
    <w:rsid w:val="00E6481F"/>
    <w:rsid w:val="00E70341"/>
    <w:rsid w:val="00E7059E"/>
    <w:rsid w:val="00E71475"/>
    <w:rsid w:val="00E74310"/>
    <w:rsid w:val="00E80997"/>
    <w:rsid w:val="00E8185E"/>
    <w:rsid w:val="00E81D62"/>
    <w:rsid w:val="00E84320"/>
    <w:rsid w:val="00E86ACE"/>
    <w:rsid w:val="00E91592"/>
    <w:rsid w:val="00E927A5"/>
    <w:rsid w:val="00E93DB0"/>
    <w:rsid w:val="00E94CAB"/>
    <w:rsid w:val="00EA219F"/>
    <w:rsid w:val="00EA5EA4"/>
    <w:rsid w:val="00EA65EC"/>
    <w:rsid w:val="00EA747A"/>
    <w:rsid w:val="00EB0754"/>
    <w:rsid w:val="00EB333F"/>
    <w:rsid w:val="00EB3954"/>
    <w:rsid w:val="00EB3F0D"/>
    <w:rsid w:val="00EB5F8F"/>
    <w:rsid w:val="00EB649B"/>
    <w:rsid w:val="00EC222A"/>
    <w:rsid w:val="00EC38CB"/>
    <w:rsid w:val="00EC437C"/>
    <w:rsid w:val="00EC6055"/>
    <w:rsid w:val="00EC6C67"/>
    <w:rsid w:val="00ED1D6E"/>
    <w:rsid w:val="00ED31E6"/>
    <w:rsid w:val="00ED3B99"/>
    <w:rsid w:val="00ED7755"/>
    <w:rsid w:val="00EE01EB"/>
    <w:rsid w:val="00EE0D72"/>
    <w:rsid w:val="00EE5264"/>
    <w:rsid w:val="00EE6FDB"/>
    <w:rsid w:val="00EF0E09"/>
    <w:rsid w:val="00EF4D45"/>
    <w:rsid w:val="00EF4ED5"/>
    <w:rsid w:val="00EF53A0"/>
    <w:rsid w:val="00EF54CE"/>
    <w:rsid w:val="00EF5C82"/>
    <w:rsid w:val="00EF6845"/>
    <w:rsid w:val="00EF6987"/>
    <w:rsid w:val="00F01911"/>
    <w:rsid w:val="00F0418A"/>
    <w:rsid w:val="00F05865"/>
    <w:rsid w:val="00F11AE3"/>
    <w:rsid w:val="00F130B1"/>
    <w:rsid w:val="00F15567"/>
    <w:rsid w:val="00F17671"/>
    <w:rsid w:val="00F2031C"/>
    <w:rsid w:val="00F20C2D"/>
    <w:rsid w:val="00F21DBE"/>
    <w:rsid w:val="00F231B8"/>
    <w:rsid w:val="00F24160"/>
    <w:rsid w:val="00F25C2D"/>
    <w:rsid w:val="00F27A98"/>
    <w:rsid w:val="00F30629"/>
    <w:rsid w:val="00F312C8"/>
    <w:rsid w:val="00F31643"/>
    <w:rsid w:val="00F31E6C"/>
    <w:rsid w:val="00F322C6"/>
    <w:rsid w:val="00F32511"/>
    <w:rsid w:val="00F34762"/>
    <w:rsid w:val="00F36FEE"/>
    <w:rsid w:val="00F40608"/>
    <w:rsid w:val="00F40E97"/>
    <w:rsid w:val="00F424D3"/>
    <w:rsid w:val="00F42563"/>
    <w:rsid w:val="00F42D05"/>
    <w:rsid w:val="00F43B4B"/>
    <w:rsid w:val="00F44815"/>
    <w:rsid w:val="00F44BB9"/>
    <w:rsid w:val="00F451E8"/>
    <w:rsid w:val="00F4698B"/>
    <w:rsid w:val="00F4762B"/>
    <w:rsid w:val="00F51AD7"/>
    <w:rsid w:val="00F541A1"/>
    <w:rsid w:val="00F549BA"/>
    <w:rsid w:val="00F54E42"/>
    <w:rsid w:val="00F57C56"/>
    <w:rsid w:val="00F602C8"/>
    <w:rsid w:val="00F60D22"/>
    <w:rsid w:val="00F61C5C"/>
    <w:rsid w:val="00F640C0"/>
    <w:rsid w:val="00F67397"/>
    <w:rsid w:val="00F67ADA"/>
    <w:rsid w:val="00F7083F"/>
    <w:rsid w:val="00F70B24"/>
    <w:rsid w:val="00F721E8"/>
    <w:rsid w:val="00F741EB"/>
    <w:rsid w:val="00F75136"/>
    <w:rsid w:val="00F7576B"/>
    <w:rsid w:val="00F757BF"/>
    <w:rsid w:val="00F81823"/>
    <w:rsid w:val="00F81DA1"/>
    <w:rsid w:val="00F8441A"/>
    <w:rsid w:val="00F84F71"/>
    <w:rsid w:val="00F86018"/>
    <w:rsid w:val="00F8698A"/>
    <w:rsid w:val="00F86B8B"/>
    <w:rsid w:val="00F8701F"/>
    <w:rsid w:val="00F874AB"/>
    <w:rsid w:val="00F87AF6"/>
    <w:rsid w:val="00F92F5D"/>
    <w:rsid w:val="00F951C2"/>
    <w:rsid w:val="00F95DFE"/>
    <w:rsid w:val="00FA017B"/>
    <w:rsid w:val="00FA21CC"/>
    <w:rsid w:val="00FA2D40"/>
    <w:rsid w:val="00FA3BEB"/>
    <w:rsid w:val="00FA4732"/>
    <w:rsid w:val="00FA5FCF"/>
    <w:rsid w:val="00FB0398"/>
    <w:rsid w:val="00FB0DE2"/>
    <w:rsid w:val="00FB1041"/>
    <w:rsid w:val="00FB19E5"/>
    <w:rsid w:val="00FB1D75"/>
    <w:rsid w:val="00FB247B"/>
    <w:rsid w:val="00FB36DD"/>
    <w:rsid w:val="00FB5300"/>
    <w:rsid w:val="00FB561C"/>
    <w:rsid w:val="00FB661A"/>
    <w:rsid w:val="00FC200F"/>
    <w:rsid w:val="00FC331D"/>
    <w:rsid w:val="00FC3594"/>
    <w:rsid w:val="00FC626D"/>
    <w:rsid w:val="00FC7731"/>
    <w:rsid w:val="00FD01FC"/>
    <w:rsid w:val="00FD36AC"/>
    <w:rsid w:val="00FD48B9"/>
    <w:rsid w:val="00FD4E2E"/>
    <w:rsid w:val="00FD5417"/>
    <w:rsid w:val="00FD560B"/>
    <w:rsid w:val="00FD7905"/>
    <w:rsid w:val="00FD7F4B"/>
    <w:rsid w:val="00FE00CE"/>
    <w:rsid w:val="00FE0D09"/>
    <w:rsid w:val="00FE19B5"/>
    <w:rsid w:val="00FE1B87"/>
    <w:rsid w:val="00FE4EC2"/>
    <w:rsid w:val="00FE55C4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93603-A078-46B3-B37B-DCD59B51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1477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10325</CharactersWithSpaces>
  <SharedDoc>false</SharedDoc>
  <HLinks>
    <vt:vector size="30" baseType="variant"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9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Bożena</cp:lastModifiedBy>
  <cp:revision>25</cp:revision>
  <cp:lastPrinted>2018-07-26T07:10:00Z</cp:lastPrinted>
  <dcterms:created xsi:type="dcterms:W3CDTF">2018-06-04T11:42:00Z</dcterms:created>
  <dcterms:modified xsi:type="dcterms:W3CDTF">2018-08-01T06:36:00Z</dcterms:modified>
</cp:coreProperties>
</file>