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101C4" w:rsidRPr="00CD14DC" w:rsidRDefault="00E3513C" w:rsidP="00953607">
      <w:pPr>
        <w:pStyle w:val="pkt"/>
        <w:tabs>
          <w:tab w:val="left" w:pos="426"/>
        </w:tabs>
        <w:suppressAutoHyphens/>
        <w:autoSpaceDE w:val="0"/>
        <w:autoSpaceDN w:val="0"/>
        <w:spacing w:before="100" w:beforeAutospacing="1" w:after="100" w:afterAutospacing="1" w:line="276" w:lineRule="auto"/>
        <w:ind w:left="426" w:firstLine="0"/>
        <w:jc w:val="right"/>
        <w:rPr>
          <w:rFonts w:ascii="Ubuntu Light" w:hAnsi="Ubuntu Light" w:cs="Arial"/>
          <w:b/>
          <w:sz w:val="18"/>
          <w:szCs w:val="20"/>
        </w:rPr>
      </w:pPr>
      <w:r w:rsidRPr="00E3513C">
        <w:rPr>
          <w:rFonts w:ascii="Ubuntu Light" w:hAnsi="Ubuntu Light" w:cs="Arial"/>
          <w:b/>
          <w:bCs/>
          <w:sz w:val="20"/>
          <w:szCs w:val="20"/>
        </w:rPr>
        <w:t>Z</w:t>
      </w:r>
      <w:r w:rsidR="001101C4" w:rsidRPr="00F1445F">
        <w:rPr>
          <w:rFonts w:ascii="Ubuntu Light" w:hAnsi="Ubuntu Light" w:cs="Arial"/>
          <w:b/>
          <w:sz w:val="20"/>
          <w:szCs w:val="20"/>
        </w:rPr>
        <w:t>a</w:t>
      </w:r>
      <w:r w:rsidR="001101C4" w:rsidRPr="001A3F2F">
        <w:rPr>
          <w:rFonts w:ascii="Ubuntu Light" w:hAnsi="Ubuntu Light" w:cs="Arial"/>
          <w:b/>
          <w:sz w:val="18"/>
          <w:szCs w:val="20"/>
        </w:rPr>
        <w:t xml:space="preserve">łącznik nr </w:t>
      </w:r>
      <w:r w:rsidR="00C42894">
        <w:rPr>
          <w:rFonts w:ascii="Ubuntu Light" w:hAnsi="Ubuntu Light" w:cs="Arial"/>
          <w:b/>
          <w:sz w:val="18"/>
          <w:szCs w:val="20"/>
        </w:rPr>
        <w:t>2</w:t>
      </w:r>
      <w:r w:rsidR="00BF610B">
        <w:rPr>
          <w:rFonts w:ascii="Ubuntu Light" w:hAnsi="Ubuntu Light" w:cs="Arial"/>
          <w:b/>
          <w:sz w:val="18"/>
          <w:szCs w:val="20"/>
        </w:rPr>
        <w:t xml:space="preserve"> do SIWZ</w:t>
      </w:r>
    </w:p>
    <w:p w:rsidR="00EC1553" w:rsidRPr="00DD0F04" w:rsidRDefault="00EC1553" w:rsidP="002E1942">
      <w:pPr>
        <w:spacing w:line="276" w:lineRule="auto"/>
        <w:jc w:val="right"/>
        <w:rPr>
          <w:rFonts w:ascii="Ubuntu Light" w:hAnsi="Ubuntu Light" w:cs="Arial"/>
          <w:b/>
          <w:sz w:val="20"/>
          <w:szCs w:val="20"/>
        </w:rPr>
      </w:pPr>
    </w:p>
    <w:p w:rsidR="005F33E5" w:rsidRPr="00DD0F04" w:rsidRDefault="005F33E5" w:rsidP="002E1942">
      <w:pPr>
        <w:spacing w:line="276" w:lineRule="auto"/>
        <w:jc w:val="right"/>
        <w:rPr>
          <w:rFonts w:ascii="Ubuntu Light" w:hAnsi="Ubuntu Light" w:cs="Arial"/>
          <w:b/>
          <w:sz w:val="20"/>
          <w:szCs w:val="20"/>
        </w:rPr>
      </w:pPr>
    </w:p>
    <w:p w:rsidR="001101C4" w:rsidRPr="00DD0F04" w:rsidRDefault="001101C4" w:rsidP="002E1942">
      <w:pPr>
        <w:spacing w:line="276" w:lineRule="auto"/>
        <w:jc w:val="right"/>
        <w:rPr>
          <w:rFonts w:ascii="Ubuntu Light" w:hAnsi="Ubuntu Light" w:cs="Arial"/>
          <w:sz w:val="20"/>
          <w:szCs w:val="20"/>
        </w:rPr>
      </w:pPr>
      <w:r w:rsidRPr="00DD0F04">
        <w:rPr>
          <w:rFonts w:ascii="Ubuntu Light" w:hAnsi="Ubuntu Light" w:cs="Arial"/>
          <w:sz w:val="20"/>
          <w:szCs w:val="20"/>
        </w:rPr>
        <w:t>Miejscowość ………………. dnia ……………….</w:t>
      </w:r>
    </w:p>
    <w:p w:rsidR="001101C4" w:rsidRPr="00DD0F04" w:rsidRDefault="001101C4" w:rsidP="002E1942">
      <w:pPr>
        <w:spacing w:line="276" w:lineRule="auto"/>
        <w:rPr>
          <w:rFonts w:ascii="Ubuntu Light" w:hAnsi="Ubuntu Light" w:cs="Arial"/>
          <w:sz w:val="20"/>
          <w:szCs w:val="20"/>
        </w:rPr>
      </w:pPr>
      <w:r w:rsidRPr="00DD0F04">
        <w:rPr>
          <w:rFonts w:ascii="Ubuntu Light" w:hAnsi="Ubuntu Light" w:cs="Arial"/>
          <w:sz w:val="20"/>
          <w:szCs w:val="20"/>
        </w:rPr>
        <w:t>…………………………………………</w:t>
      </w:r>
    </w:p>
    <w:p w:rsidR="001101C4" w:rsidRPr="00DD0F04" w:rsidRDefault="00CD14DC" w:rsidP="002E1942">
      <w:pPr>
        <w:spacing w:line="276" w:lineRule="auto"/>
        <w:rPr>
          <w:rFonts w:ascii="Ubuntu Light" w:hAnsi="Ubuntu Light" w:cs="Arial"/>
          <w:sz w:val="20"/>
          <w:szCs w:val="20"/>
        </w:rPr>
      </w:pPr>
      <w:r>
        <w:rPr>
          <w:rFonts w:ascii="Ubuntu Light" w:hAnsi="Ubuntu Light" w:cs="Arial"/>
          <w:sz w:val="20"/>
          <w:szCs w:val="20"/>
        </w:rPr>
        <w:t xml:space="preserve">  </w:t>
      </w:r>
      <w:r w:rsidR="001101C4" w:rsidRPr="00DD0F04">
        <w:rPr>
          <w:rFonts w:ascii="Ubuntu Light" w:hAnsi="Ubuntu Light" w:cs="Arial"/>
          <w:sz w:val="20"/>
          <w:szCs w:val="20"/>
        </w:rPr>
        <w:t>Pieczęć firmowa wykonawcy</w:t>
      </w:r>
    </w:p>
    <w:p w:rsidR="00FF35B3" w:rsidRDefault="00FF35B3" w:rsidP="002E1942">
      <w:pPr>
        <w:spacing w:line="276" w:lineRule="auto"/>
        <w:jc w:val="center"/>
        <w:rPr>
          <w:rFonts w:ascii="Ubuntu Light" w:hAnsi="Ubuntu Light" w:cs="Arial"/>
          <w:b/>
          <w:sz w:val="20"/>
          <w:szCs w:val="20"/>
        </w:rPr>
      </w:pPr>
    </w:p>
    <w:p w:rsidR="001101C4" w:rsidRPr="00DD0F04" w:rsidRDefault="001101C4" w:rsidP="002E1942">
      <w:pPr>
        <w:spacing w:line="276" w:lineRule="auto"/>
        <w:jc w:val="center"/>
        <w:rPr>
          <w:rFonts w:ascii="Ubuntu Light" w:hAnsi="Ubuntu Light" w:cs="Arial"/>
          <w:b/>
          <w:sz w:val="20"/>
          <w:szCs w:val="20"/>
        </w:rPr>
      </w:pPr>
      <w:r w:rsidRPr="00DD0F04">
        <w:rPr>
          <w:rFonts w:ascii="Ubuntu Light" w:hAnsi="Ubuntu Light" w:cs="Arial"/>
          <w:b/>
          <w:sz w:val="20"/>
          <w:szCs w:val="20"/>
        </w:rPr>
        <w:t>OFERTA</w:t>
      </w:r>
    </w:p>
    <w:p w:rsidR="001101C4" w:rsidRPr="00DD0F04" w:rsidRDefault="001101C4" w:rsidP="002E1942">
      <w:pPr>
        <w:spacing w:line="276" w:lineRule="auto"/>
        <w:jc w:val="center"/>
        <w:rPr>
          <w:rFonts w:ascii="Ubuntu Light" w:hAnsi="Ubuntu Light" w:cs="Arial"/>
          <w:b/>
          <w:sz w:val="20"/>
          <w:szCs w:val="20"/>
        </w:rPr>
      </w:pPr>
      <w:r w:rsidRPr="00DD0F04">
        <w:rPr>
          <w:rFonts w:ascii="Ubuntu Light" w:hAnsi="Ubuntu Light" w:cs="Arial"/>
          <w:b/>
          <w:sz w:val="20"/>
          <w:szCs w:val="20"/>
        </w:rPr>
        <w:t>DLA SAMODZIELNEGO PUBLICZN</w:t>
      </w:r>
      <w:r w:rsidR="003E5D05">
        <w:rPr>
          <w:rFonts w:ascii="Ubuntu Light" w:hAnsi="Ubuntu Light" w:cs="Arial"/>
          <w:b/>
          <w:sz w:val="20"/>
          <w:szCs w:val="20"/>
        </w:rPr>
        <w:t>E</w:t>
      </w:r>
      <w:r w:rsidRPr="00DD0F04">
        <w:rPr>
          <w:rFonts w:ascii="Ubuntu Light" w:hAnsi="Ubuntu Light" w:cs="Arial"/>
          <w:b/>
          <w:sz w:val="20"/>
          <w:szCs w:val="20"/>
        </w:rPr>
        <w:t xml:space="preserve">GO SZPITALA KLINICZNEGO </w:t>
      </w:r>
    </w:p>
    <w:p w:rsidR="001101C4" w:rsidRPr="00DD0F04" w:rsidRDefault="001101C4" w:rsidP="002E1942">
      <w:pPr>
        <w:spacing w:line="276" w:lineRule="auto"/>
        <w:jc w:val="center"/>
        <w:rPr>
          <w:rFonts w:ascii="Ubuntu Light" w:hAnsi="Ubuntu Light" w:cs="Arial"/>
          <w:b/>
          <w:sz w:val="20"/>
          <w:szCs w:val="20"/>
        </w:rPr>
      </w:pPr>
      <w:r w:rsidRPr="00DD0F04">
        <w:rPr>
          <w:rFonts w:ascii="Ubuntu Light" w:hAnsi="Ubuntu Light" w:cs="Arial"/>
          <w:b/>
          <w:sz w:val="20"/>
          <w:szCs w:val="20"/>
        </w:rPr>
        <w:t xml:space="preserve">IM. ANDRZEJA MIELĘCKIEGO ŚLĄSKIEGO UNIWERSYTETU MEDYCZNEGO </w:t>
      </w:r>
    </w:p>
    <w:p w:rsidR="001101C4" w:rsidRPr="00DD0F04" w:rsidRDefault="001101C4" w:rsidP="002E1942">
      <w:pPr>
        <w:spacing w:line="276" w:lineRule="auto"/>
        <w:jc w:val="center"/>
        <w:rPr>
          <w:rFonts w:ascii="Ubuntu Light" w:hAnsi="Ubuntu Light" w:cs="Arial"/>
          <w:b/>
          <w:sz w:val="20"/>
          <w:szCs w:val="20"/>
        </w:rPr>
      </w:pPr>
      <w:r w:rsidRPr="00DD0F04">
        <w:rPr>
          <w:rFonts w:ascii="Ubuntu Light" w:hAnsi="Ubuntu Light" w:cs="Arial"/>
          <w:b/>
          <w:sz w:val="20"/>
          <w:szCs w:val="20"/>
        </w:rPr>
        <w:t>W KATOWICACH</w:t>
      </w:r>
    </w:p>
    <w:p w:rsidR="000577AD" w:rsidRDefault="000577AD" w:rsidP="000577AD">
      <w:pPr>
        <w:pBdr>
          <w:top w:val="single" w:sz="4" w:space="1" w:color="auto"/>
          <w:left w:val="single" w:sz="4" w:space="4" w:color="auto"/>
          <w:bottom w:val="single" w:sz="4" w:space="1" w:color="auto"/>
          <w:right w:val="single" w:sz="4" w:space="4" w:color="auto"/>
        </w:pBdr>
        <w:shd w:val="clear" w:color="auto" w:fill="EEECE1"/>
        <w:spacing w:line="480" w:lineRule="auto"/>
        <w:rPr>
          <w:rFonts w:ascii="Ubuntu Light" w:hAnsi="Ubuntu Light" w:cs="Arial"/>
          <w:sz w:val="20"/>
          <w:szCs w:val="20"/>
        </w:rPr>
      </w:pPr>
    </w:p>
    <w:p w:rsidR="000577AD" w:rsidRPr="00A640E1" w:rsidRDefault="000577AD" w:rsidP="000577AD">
      <w:pPr>
        <w:pBdr>
          <w:top w:val="single" w:sz="4" w:space="1" w:color="auto"/>
          <w:left w:val="single" w:sz="4" w:space="4" w:color="auto"/>
          <w:bottom w:val="single" w:sz="4" w:space="1" w:color="auto"/>
          <w:right w:val="single" w:sz="4" w:space="4" w:color="auto"/>
        </w:pBdr>
        <w:shd w:val="clear" w:color="auto" w:fill="EEECE1"/>
        <w:spacing w:line="480" w:lineRule="auto"/>
        <w:rPr>
          <w:rFonts w:ascii="Ubuntu Light" w:hAnsi="Ubuntu Light" w:cs="Arial"/>
          <w:sz w:val="20"/>
          <w:szCs w:val="20"/>
        </w:rPr>
      </w:pPr>
      <w:r w:rsidRPr="00A640E1">
        <w:rPr>
          <w:rFonts w:ascii="Ubuntu Light" w:hAnsi="Ubuntu Light" w:cs="Arial"/>
          <w:sz w:val="20"/>
          <w:szCs w:val="20"/>
        </w:rPr>
        <w:t>Nazwa wykonawcy</w:t>
      </w:r>
      <w:r>
        <w:rPr>
          <w:rFonts w:ascii="Ubuntu Light" w:hAnsi="Ubuntu Light" w:cs="Arial"/>
          <w:sz w:val="20"/>
          <w:szCs w:val="20"/>
        </w:rPr>
        <w:t>:</w:t>
      </w:r>
      <w:r w:rsidRPr="00A640E1">
        <w:rPr>
          <w:rFonts w:ascii="Ubuntu Light" w:hAnsi="Ubuntu Light" w:cs="Arial"/>
          <w:sz w:val="20"/>
          <w:szCs w:val="20"/>
        </w:rPr>
        <w:t xml:space="preserve"> </w:t>
      </w:r>
      <w:r>
        <w:rPr>
          <w:rFonts w:ascii="Ubuntu Light" w:hAnsi="Ubuntu Light" w:cs="Arial"/>
          <w:sz w:val="20"/>
          <w:szCs w:val="20"/>
        </w:rPr>
        <w:tab/>
      </w:r>
      <w:r w:rsidRPr="00A640E1">
        <w:rPr>
          <w:rFonts w:ascii="Ubuntu Light" w:hAnsi="Ubuntu Light" w:cs="Arial"/>
          <w:sz w:val="20"/>
          <w:szCs w:val="20"/>
        </w:rPr>
        <w:t>…</w:t>
      </w:r>
      <w:r>
        <w:rPr>
          <w:rFonts w:ascii="Ubuntu Light" w:hAnsi="Ubuntu Light" w:cs="Arial"/>
          <w:sz w:val="20"/>
          <w:szCs w:val="20"/>
        </w:rPr>
        <w:t>……</w:t>
      </w:r>
      <w:r w:rsidRPr="00A640E1">
        <w:rPr>
          <w:rFonts w:ascii="Ubuntu Light" w:hAnsi="Ubuntu Light" w:cs="Arial"/>
          <w:sz w:val="20"/>
          <w:szCs w:val="20"/>
        </w:rPr>
        <w:t>………………………………………............</w:t>
      </w:r>
      <w:r>
        <w:rPr>
          <w:rFonts w:ascii="Ubuntu Light" w:hAnsi="Ubuntu Light" w:cs="Arial"/>
          <w:sz w:val="20"/>
          <w:szCs w:val="20"/>
        </w:rPr>
        <w:t>....................……………………………</w:t>
      </w:r>
    </w:p>
    <w:p w:rsidR="000577AD" w:rsidRPr="00A640E1" w:rsidRDefault="000577AD" w:rsidP="000577AD">
      <w:pPr>
        <w:pBdr>
          <w:top w:val="single" w:sz="4" w:space="1" w:color="auto"/>
          <w:left w:val="single" w:sz="4" w:space="4" w:color="auto"/>
          <w:bottom w:val="single" w:sz="4" w:space="1" w:color="auto"/>
          <w:right w:val="single" w:sz="4" w:space="4" w:color="auto"/>
        </w:pBdr>
        <w:shd w:val="clear" w:color="auto" w:fill="EEECE1"/>
        <w:spacing w:line="480" w:lineRule="auto"/>
        <w:rPr>
          <w:rFonts w:ascii="Ubuntu Light" w:hAnsi="Ubuntu Light" w:cs="Arial"/>
          <w:sz w:val="20"/>
          <w:szCs w:val="20"/>
        </w:rPr>
      </w:pPr>
      <w:r w:rsidRPr="00A640E1">
        <w:rPr>
          <w:rFonts w:ascii="Ubuntu Light" w:hAnsi="Ubuntu Light" w:cs="Arial"/>
          <w:sz w:val="20"/>
          <w:szCs w:val="20"/>
        </w:rPr>
        <w:t>Siedziba</w:t>
      </w:r>
      <w:r>
        <w:rPr>
          <w:rFonts w:ascii="Ubuntu Light" w:hAnsi="Ubuntu Light" w:cs="Arial"/>
          <w:sz w:val="20"/>
          <w:szCs w:val="20"/>
        </w:rPr>
        <w:t xml:space="preserve">: </w:t>
      </w:r>
      <w:r>
        <w:rPr>
          <w:rFonts w:ascii="Ubuntu Light" w:hAnsi="Ubuntu Light" w:cs="Arial"/>
          <w:sz w:val="20"/>
          <w:szCs w:val="20"/>
        </w:rPr>
        <w:tab/>
      </w:r>
      <w:r>
        <w:rPr>
          <w:rFonts w:ascii="Ubuntu Light" w:hAnsi="Ubuntu Light" w:cs="Arial"/>
          <w:sz w:val="20"/>
          <w:szCs w:val="20"/>
        </w:rPr>
        <w:tab/>
      </w:r>
      <w:r w:rsidRPr="00A640E1">
        <w:rPr>
          <w:rFonts w:ascii="Ubuntu Light" w:hAnsi="Ubuntu Light" w:cs="Arial"/>
          <w:sz w:val="20"/>
          <w:szCs w:val="20"/>
        </w:rPr>
        <w:t>…………………………………………………….............</w:t>
      </w:r>
      <w:r>
        <w:rPr>
          <w:rFonts w:ascii="Ubuntu Light" w:hAnsi="Ubuntu Light" w:cs="Arial"/>
          <w:sz w:val="20"/>
          <w:szCs w:val="20"/>
        </w:rPr>
        <w:t>.......................……………………</w:t>
      </w:r>
    </w:p>
    <w:p w:rsidR="000577AD" w:rsidRPr="0024010C" w:rsidRDefault="000577AD" w:rsidP="000577AD">
      <w:pPr>
        <w:pBdr>
          <w:top w:val="single" w:sz="4" w:space="1" w:color="auto"/>
          <w:left w:val="single" w:sz="4" w:space="4" w:color="auto"/>
          <w:bottom w:val="single" w:sz="4" w:space="1" w:color="auto"/>
          <w:right w:val="single" w:sz="4" w:space="4" w:color="auto"/>
        </w:pBdr>
        <w:shd w:val="clear" w:color="auto" w:fill="EEECE1"/>
        <w:spacing w:line="480" w:lineRule="auto"/>
        <w:rPr>
          <w:rFonts w:ascii="Ubuntu Light" w:hAnsi="Ubuntu Light" w:cs="Arial"/>
          <w:sz w:val="20"/>
          <w:szCs w:val="20"/>
        </w:rPr>
      </w:pPr>
      <w:r w:rsidRPr="0024010C">
        <w:rPr>
          <w:rFonts w:ascii="Ubuntu Light" w:hAnsi="Ubuntu Light" w:cs="Arial"/>
          <w:sz w:val="20"/>
          <w:szCs w:val="20"/>
        </w:rPr>
        <w:t>REGON</w:t>
      </w:r>
      <w:r>
        <w:rPr>
          <w:rFonts w:ascii="Ubuntu Light" w:hAnsi="Ubuntu Light" w:cs="Arial"/>
          <w:sz w:val="20"/>
          <w:szCs w:val="20"/>
        </w:rPr>
        <w:t>:</w:t>
      </w:r>
      <w:r>
        <w:rPr>
          <w:rFonts w:ascii="Ubuntu Light" w:hAnsi="Ubuntu Light" w:cs="Arial"/>
          <w:sz w:val="20"/>
          <w:szCs w:val="20"/>
        </w:rPr>
        <w:tab/>
      </w:r>
      <w:r w:rsidRPr="0024010C">
        <w:rPr>
          <w:rFonts w:ascii="Ubuntu Light" w:hAnsi="Ubuntu Light" w:cs="Arial"/>
          <w:sz w:val="20"/>
          <w:szCs w:val="20"/>
        </w:rPr>
        <w:t xml:space="preserve"> ……………………………….............. NIP</w:t>
      </w:r>
      <w:r>
        <w:rPr>
          <w:rFonts w:ascii="Ubuntu Light" w:hAnsi="Ubuntu Light" w:cs="Arial"/>
          <w:sz w:val="20"/>
          <w:szCs w:val="20"/>
        </w:rPr>
        <w:t>:</w:t>
      </w:r>
      <w:r>
        <w:rPr>
          <w:rFonts w:ascii="Ubuntu Light" w:hAnsi="Ubuntu Light" w:cs="Arial"/>
          <w:sz w:val="20"/>
          <w:szCs w:val="20"/>
        </w:rPr>
        <w:tab/>
        <w:t xml:space="preserve">  </w:t>
      </w:r>
      <w:r w:rsidRPr="0024010C">
        <w:rPr>
          <w:rFonts w:ascii="Ubuntu Light" w:hAnsi="Ubuntu Light" w:cs="Arial"/>
          <w:sz w:val="20"/>
          <w:szCs w:val="20"/>
        </w:rPr>
        <w:t xml:space="preserve"> …………………………......................………</w:t>
      </w:r>
    </w:p>
    <w:p w:rsidR="000577AD" w:rsidRPr="0024010C" w:rsidRDefault="000577AD" w:rsidP="000577AD">
      <w:pPr>
        <w:pBdr>
          <w:top w:val="single" w:sz="4" w:space="1" w:color="auto"/>
          <w:left w:val="single" w:sz="4" w:space="4" w:color="auto"/>
          <w:bottom w:val="single" w:sz="4" w:space="1" w:color="auto"/>
          <w:right w:val="single" w:sz="4" w:space="4" w:color="auto"/>
        </w:pBdr>
        <w:shd w:val="clear" w:color="auto" w:fill="EEECE1"/>
        <w:spacing w:line="480" w:lineRule="auto"/>
        <w:rPr>
          <w:rFonts w:ascii="Ubuntu Light" w:hAnsi="Ubuntu Light" w:cs="Arial"/>
          <w:sz w:val="20"/>
          <w:szCs w:val="20"/>
        </w:rPr>
      </w:pPr>
      <w:r w:rsidRPr="0024010C">
        <w:rPr>
          <w:rFonts w:ascii="Ubuntu Light" w:hAnsi="Ubuntu Light" w:cs="Arial"/>
          <w:sz w:val="20"/>
          <w:szCs w:val="20"/>
        </w:rPr>
        <w:t>Tel</w:t>
      </w:r>
      <w:r>
        <w:rPr>
          <w:rFonts w:ascii="Ubuntu Light" w:hAnsi="Ubuntu Light" w:cs="Arial"/>
          <w:sz w:val="20"/>
          <w:szCs w:val="20"/>
        </w:rPr>
        <w:t>:</w:t>
      </w:r>
      <w:r>
        <w:rPr>
          <w:rFonts w:ascii="Ubuntu Light" w:hAnsi="Ubuntu Light" w:cs="Arial"/>
          <w:sz w:val="20"/>
          <w:szCs w:val="20"/>
        </w:rPr>
        <w:tab/>
      </w:r>
      <w:r w:rsidRPr="0024010C">
        <w:rPr>
          <w:rFonts w:ascii="Ubuntu Light" w:hAnsi="Ubuntu Light" w:cs="Arial"/>
          <w:sz w:val="20"/>
          <w:szCs w:val="20"/>
        </w:rPr>
        <w:t xml:space="preserve">. ………………………………..............… </w:t>
      </w:r>
      <w:proofErr w:type="spellStart"/>
      <w:r w:rsidRPr="0024010C">
        <w:rPr>
          <w:rFonts w:ascii="Ubuntu Light" w:hAnsi="Ubuntu Light" w:cs="Arial"/>
          <w:sz w:val="20"/>
          <w:szCs w:val="20"/>
        </w:rPr>
        <w:t>Fax</w:t>
      </w:r>
      <w:proofErr w:type="spellEnd"/>
      <w:r>
        <w:rPr>
          <w:rFonts w:ascii="Ubuntu Light" w:hAnsi="Ubuntu Light" w:cs="Arial"/>
          <w:sz w:val="20"/>
          <w:szCs w:val="20"/>
        </w:rPr>
        <w:t>:</w:t>
      </w:r>
      <w:r>
        <w:rPr>
          <w:rFonts w:ascii="Ubuntu Light" w:hAnsi="Ubuntu Light" w:cs="Arial"/>
          <w:sz w:val="20"/>
          <w:szCs w:val="20"/>
        </w:rPr>
        <w:tab/>
      </w:r>
      <w:r w:rsidRPr="0024010C">
        <w:rPr>
          <w:rFonts w:ascii="Ubuntu Light" w:hAnsi="Ubuntu Light" w:cs="Arial"/>
          <w:sz w:val="20"/>
          <w:szCs w:val="20"/>
        </w:rPr>
        <w:t xml:space="preserve"> ……………….....................…………………….</w:t>
      </w:r>
    </w:p>
    <w:p w:rsidR="000577AD" w:rsidRPr="00A640E1" w:rsidRDefault="000577AD" w:rsidP="000577AD">
      <w:pPr>
        <w:pBdr>
          <w:top w:val="single" w:sz="4" w:space="1" w:color="auto"/>
          <w:left w:val="single" w:sz="4" w:space="4" w:color="auto"/>
          <w:bottom w:val="single" w:sz="4" w:space="1" w:color="auto"/>
          <w:right w:val="single" w:sz="4" w:space="4" w:color="auto"/>
        </w:pBdr>
        <w:shd w:val="clear" w:color="auto" w:fill="EEECE1"/>
        <w:spacing w:line="480" w:lineRule="auto"/>
        <w:rPr>
          <w:rFonts w:ascii="Ubuntu Light" w:hAnsi="Ubuntu Light" w:cs="Arial"/>
          <w:sz w:val="20"/>
          <w:szCs w:val="20"/>
        </w:rPr>
      </w:pPr>
      <w:r w:rsidRPr="00A640E1">
        <w:rPr>
          <w:rFonts w:ascii="Ubuntu Light" w:hAnsi="Ubuntu Light" w:cs="Arial"/>
          <w:sz w:val="20"/>
          <w:szCs w:val="20"/>
        </w:rPr>
        <w:t>Osoba upoważniona do kontaktu z zamawiającym</w:t>
      </w:r>
      <w:r>
        <w:rPr>
          <w:rFonts w:ascii="Ubuntu Light" w:hAnsi="Ubuntu Light" w:cs="Arial"/>
          <w:sz w:val="20"/>
          <w:szCs w:val="20"/>
        </w:rPr>
        <w:t>:</w:t>
      </w:r>
      <w:r>
        <w:rPr>
          <w:rFonts w:ascii="Ubuntu Light" w:hAnsi="Ubuntu Light" w:cs="Arial"/>
          <w:sz w:val="20"/>
          <w:szCs w:val="20"/>
        </w:rPr>
        <w:tab/>
      </w:r>
      <w:r w:rsidRPr="00A640E1">
        <w:rPr>
          <w:rFonts w:ascii="Ubuntu Light" w:hAnsi="Ubuntu Light" w:cs="Arial"/>
          <w:sz w:val="20"/>
          <w:szCs w:val="20"/>
        </w:rPr>
        <w:t xml:space="preserve"> ……</w:t>
      </w:r>
      <w:r>
        <w:rPr>
          <w:rFonts w:ascii="Ubuntu Light" w:hAnsi="Ubuntu Light" w:cs="Arial"/>
          <w:sz w:val="20"/>
          <w:szCs w:val="20"/>
        </w:rPr>
        <w:t>……………...</w:t>
      </w:r>
      <w:r w:rsidRPr="00A640E1">
        <w:rPr>
          <w:rFonts w:ascii="Ubuntu Light" w:hAnsi="Ubuntu Light" w:cs="Arial"/>
          <w:sz w:val="20"/>
          <w:szCs w:val="20"/>
        </w:rPr>
        <w:t>……………………………………</w:t>
      </w:r>
      <w:r>
        <w:rPr>
          <w:rFonts w:ascii="Ubuntu Light" w:hAnsi="Ubuntu Light" w:cs="Arial"/>
          <w:sz w:val="20"/>
          <w:szCs w:val="20"/>
        </w:rPr>
        <w:t>..</w:t>
      </w:r>
      <w:r w:rsidRPr="00A640E1">
        <w:rPr>
          <w:rFonts w:ascii="Ubuntu Light" w:hAnsi="Ubuntu Light" w:cs="Arial"/>
          <w:sz w:val="20"/>
          <w:szCs w:val="20"/>
        </w:rPr>
        <w:t>…</w:t>
      </w:r>
    </w:p>
    <w:p w:rsidR="000577AD" w:rsidRPr="00A640E1" w:rsidRDefault="000577AD" w:rsidP="000577AD">
      <w:pPr>
        <w:pBdr>
          <w:top w:val="single" w:sz="4" w:space="1" w:color="auto"/>
          <w:left w:val="single" w:sz="4" w:space="4" w:color="auto"/>
          <w:bottom w:val="single" w:sz="4" w:space="1" w:color="auto"/>
          <w:right w:val="single" w:sz="4" w:space="4" w:color="auto"/>
        </w:pBdr>
        <w:shd w:val="clear" w:color="auto" w:fill="EEECE1"/>
        <w:spacing w:line="480" w:lineRule="auto"/>
        <w:rPr>
          <w:rFonts w:ascii="Ubuntu Light" w:hAnsi="Ubuntu Light" w:cs="Arial"/>
          <w:sz w:val="20"/>
          <w:szCs w:val="20"/>
        </w:rPr>
      </w:pPr>
      <w:r w:rsidRPr="00A640E1">
        <w:rPr>
          <w:rFonts w:ascii="Ubuntu Light" w:hAnsi="Ubuntu Light" w:cs="Arial"/>
          <w:sz w:val="20"/>
          <w:szCs w:val="20"/>
        </w:rPr>
        <w:t>Tel</w:t>
      </w:r>
      <w:r>
        <w:rPr>
          <w:rFonts w:ascii="Ubuntu Light" w:hAnsi="Ubuntu Light" w:cs="Arial"/>
          <w:sz w:val="20"/>
          <w:szCs w:val="20"/>
        </w:rPr>
        <w:t>:.............................................................</w:t>
      </w:r>
      <w:r w:rsidRPr="00A640E1">
        <w:rPr>
          <w:rFonts w:ascii="Ubuntu Light" w:hAnsi="Ubuntu Light" w:cs="Arial"/>
          <w:sz w:val="20"/>
          <w:szCs w:val="20"/>
        </w:rPr>
        <w:t xml:space="preserve">   e-mail</w:t>
      </w:r>
      <w:r>
        <w:rPr>
          <w:rFonts w:ascii="Ubuntu Light" w:hAnsi="Ubuntu Light" w:cs="Arial"/>
          <w:sz w:val="20"/>
          <w:szCs w:val="20"/>
        </w:rPr>
        <w:t xml:space="preserve">:  </w:t>
      </w:r>
      <w:r>
        <w:rPr>
          <w:rFonts w:ascii="Ubuntu Light" w:hAnsi="Ubuntu Light" w:cs="Arial"/>
          <w:b/>
          <w:sz w:val="20"/>
          <w:szCs w:val="20"/>
        </w:rPr>
        <w:t>………………………………………………….</w:t>
      </w:r>
    </w:p>
    <w:p w:rsidR="000577AD" w:rsidRPr="00A640E1" w:rsidRDefault="000577AD" w:rsidP="000577AD">
      <w:pPr>
        <w:pBdr>
          <w:top w:val="single" w:sz="4" w:space="1" w:color="auto"/>
          <w:left w:val="single" w:sz="4" w:space="4" w:color="auto"/>
          <w:bottom w:val="single" w:sz="4" w:space="1" w:color="auto"/>
          <w:right w:val="single" w:sz="4" w:space="4" w:color="auto"/>
        </w:pBdr>
        <w:shd w:val="clear" w:color="auto" w:fill="EEECE1"/>
        <w:spacing w:line="480" w:lineRule="auto"/>
        <w:rPr>
          <w:rFonts w:ascii="Ubuntu Light" w:hAnsi="Ubuntu Light" w:cs="Arial"/>
          <w:sz w:val="20"/>
          <w:szCs w:val="20"/>
        </w:rPr>
      </w:pPr>
      <w:r w:rsidRPr="00A640E1">
        <w:rPr>
          <w:rFonts w:ascii="Ubuntu Light" w:hAnsi="Ubuntu Light" w:cs="Arial"/>
          <w:sz w:val="20"/>
          <w:szCs w:val="20"/>
        </w:rPr>
        <w:t>Osoba upoważniona do podpisania umowy : ………………………………………………………………………….</w:t>
      </w:r>
    </w:p>
    <w:p w:rsidR="000577AD" w:rsidRDefault="000577AD" w:rsidP="000577AD">
      <w:pPr>
        <w:pBdr>
          <w:top w:val="single" w:sz="4" w:space="1" w:color="auto"/>
          <w:left w:val="single" w:sz="4" w:space="4" w:color="auto"/>
          <w:bottom w:val="single" w:sz="4" w:space="1" w:color="auto"/>
          <w:right w:val="single" w:sz="4" w:space="4" w:color="auto"/>
        </w:pBdr>
        <w:shd w:val="clear" w:color="auto" w:fill="EEECE1"/>
        <w:spacing w:line="480" w:lineRule="auto"/>
        <w:rPr>
          <w:rFonts w:ascii="Ubuntu Light" w:hAnsi="Ubuntu Light" w:cs="Arial"/>
          <w:sz w:val="20"/>
          <w:szCs w:val="20"/>
        </w:rPr>
      </w:pPr>
      <w:r w:rsidRPr="00A640E1">
        <w:rPr>
          <w:rFonts w:ascii="Ubuntu Light" w:hAnsi="Ubuntu Light" w:cs="Arial"/>
          <w:sz w:val="20"/>
          <w:szCs w:val="20"/>
        </w:rPr>
        <w:t>Wadium wniesione w pieniądzu należy zwrócić na konto</w:t>
      </w:r>
      <w:r>
        <w:rPr>
          <w:rFonts w:ascii="Ubuntu Light" w:hAnsi="Ubuntu Light" w:cs="Arial"/>
          <w:sz w:val="20"/>
          <w:szCs w:val="20"/>
        </w:rPr>
        <w:t>:</w:t>
      </w:r>
    </w:p>
    <w:p w:rsidR="000577AD" w:rsidRPr="00A640E1" w:rsidRDefault="000577AD" w:rsidP="000577AD">
      <w:pPr>
        <w:pBdr>
          <w:top w:val="single" w:sz="4" w:space="1" w:color="auto"/>
          <w:left w:val="single" w:sz="4" w:space="4" w:color="auto"/>
          <w:bottom w:val="single" w:sz="4" w:space="1" w:color="auto"/>
          <w:right w:val="single" w:sz="4" w:space="4" w:color="auto"/>
        </w:pBdr>
        <w:shd w:val="clear" w:color="auto" w:fill="EEECE1"/>
        <w:spacing w:line="480" w:lineRule="auto"/>
        <w:rPr>
          <w:rFonts w:ascii="Ubuntu Light" w:hAnsi="Ubuntu Light" w:cs="Arial"/>
          <w:sz w:val="20"/>
          <w:szCs w:val="20"/>
        </w:rPr>
      </w:pPr>
      <w:r w:rsidRPr="00A640E1">
        <w:rPr>
          <w:rFonts w:ascii="Ubuntu Light" w:hAnsi="Ubuntu Light" w:cs="Arial"/>
          <w:sz w:val="20"/>
          <w:szCs w:val="20"/>
        </w:rPr>
        <w:t xml:space="preserve"> …………………………………………………………</w:t>
      </w:r>
      <w:r>
        <w:rPr>
          <w:rFonts w:ascii="Ubuntu Light" w:hAnsi="Ubuntu Light" w:cs="Arial"/>
          <w:sz w:val="20"/>
          <w:szCs w:val="20"/>
        </w:rPr>
        <w:t>…………………………………………………………………</w:t>
      </w:r>
      <w:r w:rsidRPr="00A640E1">
        <w:rPr>
          <w:rFonts w:ascii="Ubuntu Light" w:hAnsi="Ubuntu Light" w:cs="Arial"/>
          <w:sz w:val="20"/>
          <w:szCs w:val="20"/>
        </w:rPr>
        <w:t>…</w:t>
      </w:r>
    </w:p>
    <w:p w:rsidR="0010312C" w:rsidRDefault="0010312C" w:rsidP="00CD14DC">
      <w:pPr>
        <w:tabs>
          <w:tab w:val="left" w:pos="0"/>
        </w:tabs>
        <w:spacing w:line="276" w:lineRule="auto"/>
        <w:jc w:val="center"/>
        <w:rPr>
          <w:rFonts w:ascii="Ubuntu Light" w:hAnsi="Ubuntu Light" w:cs="Arial"/>
          <w:b/>
          <w:i/>
          <w:sz w:val="18"/>
          <w:szCs w:val="18"/>
        </w:rPr>
      </w:pPr>
      <w:r w:rsidRPr="00DD0F04">
        <w:rPr>
          <w:rFonts w:ascii="Ubuntu Light" w:hAnsi="Ubuntu Light" w:cs="Arial"/>
          <w:b/>
          <w:i/>
          <w:sz w:val="18"/>
          <w:szCs w:val="18"/>
        </w:rPr>
        <w:t>Zamawiający wymaga wypełnienia wszystkich pól / podania wszystkich danych wymaganych w ramce powyżej</w:t>
      </w:r>
    </w:p>
    <w:p w:rsidR="00CD14DC" w:rsidRPr="00DD0F04" w:rsidRDefault="00CD14DC" w:rsidP="002E1942">
      <w:pPr>
        <w:tabs>
          <w:tab w:val="left" w:pos="0"/>
        </w:tabs>
        <w:spacing w:line="276" w:lineRule="auto"/>
        <w:jc w:val="both"/>
        <w:rPr>
          <w:rFonts w:ascii="Ubuntu Light" w:hAnsi="Ubuntu Light" w:cs="Arial"/>
          <w:b/>
          <w:i/>
          <w:sz w:val="18"/>
          <w:szCs w:val="18"/>
        </w:rPr>
      </w:pPr>
    </w:p>
    <w:p w:rsidR="000720B9" w:rsidRDefault="001101C4" w:rsidP="00DA17F9">
      <w:pPr>
        <w:tabs>
          <w:tab w:val="left" w:pos="0"/>
        </w:tabs>
        <w:spacing w:line="276" w:lineRule="auto"/>
        <w:jc w:val="both"/>
        <w:rPr>
          <w:rFonts w:ascii="Ubuntu Light" w:hAnsi="Ubuntu Light" w:cs="Arial"/>
          <w:sz w:val="20"/>
          <w:szCs w:val="20"/>
        </w:rPr>
      </w:pPr>
      <w:r w:rsidRPr="00DD0F04">
        <w:rPr>
          <w:rFonts w:ascii="Ubuntu Light" w:hAnsi="Ubuntu Light" w:cs="Arial"/>
          <w:sz w:val="20"/>
          <w:szCs w:val="20"/>
        </w:rPr>
        <w:t>W nawiązaniu do ogłoszenia o przetargu nieograniczonym</w:t>
      </w:r>
      <w:r w:rsidR="005314ED">
        <w:rPr>
          <w:rFonts w:ascii="Ubuntu Light" w:hAnsi="Ubuntu Light" w:cs="Arial"/>
          <w:sz w:val="20"/>
          <w:szCs w:val="20"/>
        </w:rPr>
        <w:t xml:space="preserve"> </w:t>
      </w:r>
      <w:r w:rsidR="005314ED" w:rsidRPr="00E3513C">
        <w:rPr>
          <w:rFonts w:ascii="Ubuntu Light" w:hAnsi="Ubuntu Light" w:cs="Arial"/>
          <w:sz w:val="18"/>
          <w:szCs w:val="18"/>
        </w:rPr>
        <w:t xml:space="preserve">na </w:t>
      </w:r>
      <w:r w:rsidR="00E3513C" w:rsidRPr="00E3513C">
        <w:rPr>
          <w:rFonts w:ascii="Ubuntu Light" w:hAnsi="Ubuntu Light" w:cs="Arial"/>
          <w:b/>
          <w:sz w:val="18"/>
          <w:szCs w:val="18"/>
        </w:rPr>
        <w:t>M</w:t>
      </w:r>
      <w:r w:rsidR="00B14A52">
        <w:rPr>
          <w:rFonts w:ascii="Ubuntu Light" w:hAnsi="Ubuntu Light" w:cs="Arial"/>
          <w:b/>
          <w:sz w:val="18"/>
          <w:szCs w:val="18"/>
        </w:rPr>
        <w:t>ODERNIZACJ</w:t>
      </w:r>
      <w:r w:rsidR="00967F99">
        <w:rPr>
          <w:rFonts w:ascii="Ubuntu Light" w:hAnsi="Ubuntu Light" w:cs="Arial"/>
          <w:b/>
          <w:sz w:val="18"/>
          <w:szCs w:val="18"/>
        </w:rPr>
        <w:t>Ę</w:t>
      </w:r>
      <w:r w:rsidR="00B14A52">
        <w:rPr>
          <w:rFonts w:ascii="Ubuntu Light" w:hAnsi="Ubuntu Light" w:cs="Arial"/>
          <w:b/>
          <w:sz w:val="18"/>
          <w:szCs w:val="18"/>
        </w:rPr>
        <w:t xml:space="preserve"> POMIESZCZEŃ I-GO PIĘ</w:t>
      </w:r>
      <w:r w:rsidR="00E3513C" w:rsidRPr="00E3513C">
        <w:rPr>
          <w:rFonts w:ascii="Ubuntu Light" w:hAnsi="Ubuntu Light" w:cs="Arial"/>
          <w:b/>
          <w:sz w:val="18"/>
          <w:szCs w:val="18"/>
        </w:rPr>
        <w:t>TRA ODDZIAŁU HEMATOLOGII I TRANSPLANTACJI SZPIKU</w:t>
      </w:r>
      <w:r w:rsidR="00E3513C">
        <w:rPr>
          <w:rFonts w:ascii="Ubuntu Light" w:hAnsi="Ubuntu Light" w:cs="Arial"/>
          <w:b/>
          <w:sz w:val="18"/>
          <w:szCs w:val="18"/>
        </w:rPr>
        <w:t xml:space="preserve"> </w:t>
      </w:r>
      <w:r w:rsidR="001E476E">
        <w:rPr>
          <w:rFonts w:ascii="Ubuntu Light" w:hAnsi="Ubuntu Light" w:cs="Arial"/>
          <w:b/>
          <w:sz w:val="18"/>
          <w:szCs w:val="18"/>
        </w:rPr>
        <w:t>(ZP-1</w:t>
      </w:r>
      <w:r w:rsidR="00753FE1">
        <w:rPr>
          <w:rFonts w:ascii="Ubuntu Light" w:hAnsi="Ubuntu Light" w:cs="Arial"/>
          <w:b/>
          <w:sz w:val="18"/>
          <w:szCs w:val="18"/>
        </w:rPr>
        <w:t>8-</w:t>
      </w:r>
      <w:r w:rsidR="00DA17F9">
        <w:rPr>
          <w:rFonts w:ascii="Ubuntu Light" w:hAnsi="Ubuntu Light" w:cs="Arial"/>
          <w:b/>
          <w:sz w:val="18"/>
          <w:szCs w:val="18"/>
        </w:rPr>
        <w:t>110</w:t>
      </w:r>
      <w:r w:rsidR="00CD14DC" w:rsidRPr="00955CA8">
        <w:rPr>
          <w:rFonts w:ascii="Ubuntu Light" w:hAnsi="Ubuntu Light" w:cs="Arial"/>
          <w:b/>
          <w:sz w:val="18"/>
          <w:szCs w:val="18"/>
        </w:rPr>
        <w:t>BN)</w:t>
      </w:r>
      <w:r w:rsidR="00CD14DC" w:rsidRPr="00955CA8">
        <w:rPr>
          <w:rFonts w:ascii="Ubuntu Light" w:hAnsi="Ubuntu Light" w:cs="Arial"/>
          <w:sz w:val="18"/>
          <w:szCs w:val="18"/>
        </w:rPr>
        <w:t xml:space="preserve"> </w:t>
      </w:r>
      <w:r w:rsidRPr="00DD0F04">
        <w:rPr>
          <w:rFonts w:ascii="Ubuntu Light" w:hAnsi="Ubuntu Light" w:cs="Arial"/>
          <w:sz w:val="20"/>
          <w:szCs w:val="20"/>
        </w:rPr>
        <w:t xml:space="preserve">oferuję wykonanie </w:t>
      </w:r>
      <w:r w:rsidR="009D3C48">
        <w:rPr>
          <w:rFonts w:ascii="Ubuntu Light" w:hAnsi="Ubuntu Light" w:cs="Arial"/>
          <w:sz w:val="20"/>
          <w:szCs w:val="20"/>
        </w:rPr>
        <w:t xml:space="preserve">robót budowlanych </w:t>
      </w:r>
      <w:r w:rsidRPr="00DD0F04">
        <w:rPr>
          <w:rFonts w:ascii="Ubuntu Light" w:hAnsi="Ubuntu Light" w:cs="Arial"/>
          <w:sz w:val="20"/>
          <w:szCs w:val="20"/>
        </w:rPr>
        <w:t>na</w:t>
      </w:r>
      <w:r w:rsidR="00955CA8">
        <w:rPr>
          <w:rFonts w:ascii="Ubuntu Light" w:hAnsi="Ubuntu Light" w:cs="Arial"/>
          <w:sz w:val="20"/>
          <w:szCs w:val="20"/>
        </w:rPr>
        <w:t> </w:t>
      </w:r>
      <w:r w:rsidRPr="00DD0F04">
        <w:rPr>
          <w:rFonts w:ascii="Ubuntu Light" w:hAnsi="Ubuntu Light" w:cs="Arial"/>
          <w:sz w:val="20"/>
          <w:szCs w:val="20"/>
        </w:rPr>
        <w:t>warunkach określonych</w:t>
      </w:r>
      <w:r w:rsidR="00BF610B">
        <w:rPr>
          <w:rFonts w:ascii="Ubuntu Light" w:hAnsi="Ubuntu Light" w:cs="Arial"/>
          <w:sz w:val="20"/>
          <w:szCs w:val="20"/>
        </w:rPr>
        <w:t xml:space="preserve"> </w:t>
      </w:r>
      <w:r w:rsidRPr="00DD0F04">
        <w:rPr>
          <w:rFonts w:ascii="Ubuntu Light" w:hAnsi="Ubuntu Light" w:cs="Arial"/>
          <w:sz w:val="20"/>
          <w:szCs w:val="20"/>
        </w:rPr>
        <w:t>w specyfikacji istotnych warunków zamówienia</w:t>
      </w:r>
      <w:r w:rsidR="001D0DB7" w:rsidRPr="001D0DB7">
        <w:rPr>
          <w:rFonts w:ascii="Ubuntu Light" w:hAnsi="Ubuntu Light" w:cs="Arial"/>
          <w:b/>
          <w:sz w:val="20"/>
          <w:szCs w:val="20"/>
        </w:rPr>
        <w:t xml:space="preserve"> </w:t>
      </w:r>
      <w:r w:rsidR="001D0DB7" w:rsidRPr="001D0DB7">
        <w:rPr>
          <w:rFonts w:ascii="Ubuntu Light" w:hAnsi="Ubuntu Light" w:cs="Arial"/>
          <w:sz w:val="20"/>
          <w:szCs w:val="20"/>
        </w:rPr>
        <w:t xml:space="preserve">za </w:t>
      </w:r>
      <w:r w:rsidR="0026517D">
        <w:rPr>
          <w:rFonts w:ascii="Ubuntu Light" w:hAnsi="Ubuntu Light" w:cs="Arial"/>
          <w:sz w:val="20"/>
          <w:szCs w:val="20"/>
        </w:rPr>
        <w:t>wynagrodzenie ryczałtowe</w:t>
      </w:r>
      <w:r w:rsidR="001D0DB7" w:rsidRPr="001D0DB7">
        <w:rPr>
          <w:rFonts w:ascii="Ubuntu Light" w:hAnsi="Ubuntu Light" w:cs="Arial"/>
          <w:sz w:val="20"/>
          <w:szCs w:val="20"/>
        </w:rPr>
        <w:t>:</w:t>
      </w:r>
    </w:p>
    <w:p w:rsidR="0026517D" w:rsidRDefault="0026517D" w:rsidP="0026517D">
      <w:pPr>
        <w:tabs>
          <w:tab w:val="left" w:pos="0"/>
        </w:tabs>
        <w:spacing w:line="360" w:lineRule="auto"/>
        <w:jc w:val="both"/>
        <w:rPr>
          <w:rFonts w:ascii="Ubuntu Light" w:hAnsi="Ubuntu Light" w:cs="Arial"/>
          <w:sz w:val="20"/>
          <w:szCs w:val="20"/>
        </w:rPr>
      </w:pPr>
      <w:r>
        <w:rPr>
          <w:rFonts w:ascii="Ubuntu Light" w:hAnsi="Ubuntu Light" w:cs="Arial"/>
          <w:sz w:val="20"/>
          <w:szCs w:val="20"/>
        </w:rPr>
        <w:tab/>
      </w:r>
    </w:p>
    <w:p w:rsidR="001D0DB7" w:rsidRPr="0026517D" w:rsidRDefault="0026517D" w:rsidP="0026517D">
      <w:pPr>
        <w:tabs>
          <w:tab w:val="left" w:pos="0"/>
        </w:tabs>
        <w:spacing w:line="360" w:lineRule="auto"/>
        <w:jc w:val="both"/>
        <w:rPr>
          <w:rFonts w:ascii="Ubuntu Light" w:hAnsi="Ubuntu Light" w:cs="Arial"/>
          <w:b/>
          <w:bCs/>
          <w:sz w:val="20"/>
          <w:szCs w:val="20"/>
        </w:rPr>
      </w:pPr>
      <w:r>
        <w:rPr>
          <w:rFonts w:ascii="Ubuntu Light" w:hAnsi="Ubuntu Light" w:cs="Arial"/>
          <w:sz w:val="20"/>
          <w:szCs w:val="20"/>
        </w:rPr>
        <w:tab/>
      </w:r>
      <w:r w:rsidRPr="0026517D">
        <w:rPr>
          <w:rFonts w:ascii="Ubuntu Light" w:hAnsi="Ubuntu Light" w:cs="Arial"/>
          <w:b/>
          <w:bCs/>
          <w:sz w:val="20"/>
          <w:szCs w:val="20"/>
        </w:rPr>
        <w:t>Netto:</w:t>
      </w:r>
      <w:r>
        <w:rPr>
          <w:rFonts w:ascii="Ubuntu Light" w:hAnsi="Ubuntu Light" w:cs="Arial"/>
          <w:b/>
          <w:bCs/>
          <w:sz w:val="20"/>
          <w:szCs w:val="20"/>
        </w:rPr>
        <w:tab/>
        <w:t>………………………………………………</w:t>
      </w:r>
    </w:p>
    <w:p w:rsidR="00D51BC2" w:rsidRPr="00DD0F04" w:rsidRDefault="00D51BC2" w:rsidP="0026517D">
      <w:pPr>
        <w:spacing w:line="360" w:lineRule="auto"/>
        <w:ind w:left="426" w:firstLine="283"/>
        <w:jc w:val="both"/>
        <w:rPr>
          <w:rFonts w:ascii="Ubuntu Light" w:hAnsi="Ubuntu Light" w:cs="Arial"/>
          <w:sz w:val="20"/>
          <w:szCs w:val="20"/>
        </w:rPr>
      </w:pPr>
      <w:r w:rsidRPr="00DD0F04">
        <w:rPr>
          <w:rFonts w:ascii="Ubuntu Light" w:hAnsi="Ubuntu Light" w:cs="Arial"/>
          <w:b/>
          <w:sz w:val="20"/>
          <w:szCs w:val="20"/>
        </w:rPr>
        <w:t>w tym VAT …………</w:t>
      </w:r>
      <w:r>
        <w:rPr>
          <w:rFonts w:ascii="Ubuntu Light" w:hAnsi="Ubuntu Light" w:cs="Arial"/>
          <w:b/>
          <w:sz w:val="20"/>
          <w:szCs w:val="20"/>
        </w:rPr>
        <w:t>.</w:t>
      </w:r>
      <w:r w:rsidRPr="00DD0F04">
        <w:rPr>
          <w:rFonts w:ascii="Ubuntu Light" w:hAnsi="Ubuntu Light" w:cs="Arial"/>
          <w:b/>
          <w:sz w:val="20"/>
          <w:szCs w:val="20"/>
        </w:rPr>
        <w:t>…..%</w:t>
      </w:r>
    </w:p>
    <w:p w:rsidR="0026517D" w:rsidRPr="0026517D" w:rsidRDefault="0026517D" w:rsidP="0026517D">
      <w:pPr>
        <w:spacing w:line="360" w:lineRule="auto"/>
        <w:ind w:left="426" w:firstLine="283"/>
        <w:rPr>
          <w:rFonts w:ascii="Ubuntu Light" w:hAnsi="Ubuntu Light" w:cs="Arial"/>
          <w:b/>
          <w:bCs/>
          <w:sz w:val="20"/>
          <w:szCs w:val="20"/>
        </w:rPr>
      </w:pPr>
      <w:r w:rsidRPr="0026517D">
        <w:rPr>
          <w:rFonts w:ascii="Ubuntu Light" w:hAnsi="Ubuntu Light" w:cs="Arial"/>
          <w:b/>
          <w:bCs/>
          <w:sz w:val="20"/>
          <w:szCs w:val="20"/>
        </w:rPr>
        <w:t>Brutto</w:t>
      </w:r>
      <w:r>
        <w:rPr>
          <w:rFonts w:ascii="Ubuntu Light" w:hAnsi="Ubuntu Light" w:cs="Arial"/>
          <w:b/>
          <w:bCs/>
          <w:sz w:val="20"/>
          <w:szCs w:val="20"/>
        </w:rPr>
        <w:t>:</w:t>
      </w:r>
      <w:r w:rsidRPr="0026517D">
        <w:rPr>
          <w:rFonts w:ascii="Ubuntu Light" w:hAnsi="Ubuntu Light" w:cs="Arial"/>
          <w:b/>
          <w:bCs/>
          <w:sz w:val="20"/>
          <w:szCs w:val="20"/>
        </w:rPr>
        <w:t xml:space="preserve"> </w:t>
      </w:r>
      <w:r>
        <w:rPr>
          <w:rFonts w:ascii="Ubuntu Light" w:hAnsi="Ubuntu Light" w:cs="Arial"/>
          <w:b/>
          <w:bCs/>
          <w:sz w:val="20"/>
          <w:szCs w:val="20"/>
        </w:rPr>
        <w:t>………………………………………………</w:t>
      </w:r>
    </w:p>
    <w:p w:rsidR="00D51BC2" w:rsidRDefault="00D51BC2" w:rsidP="0026517D">
      <w:pPr>
        <w:spacing w:line="360" w:lineRule="auto"/>
        <w:ind w:left="426" w:firstLine="283"/>
        <w:rPr>
          <w:rFonts w:ascii="Ubuntu Light" w:hAnsi="Ubuntu Light" w:cs="Arial"/>
          <w:sz w:val="20"/>
          <w:szCs w:val="20"/>
        </w:rPr>
      </w:pPr>
      <w:r>
        <w:rPr>
          <w:rFonts w:ascii="Ubuntu Light" w:hAnsi="Ubuntu Light" w:cs="Arial"/>
          <w:sz w:val="20"/>
          <w:szCs w:val="20"/>
        </w:rPr>
        <w:t>s</w:t>
      </w:r>
      <w:r w:rsidRPr="00DD0F04">
        <w:rPr>
          <w:rFonts w:ascii="Ubuntu Light" w:hAnsi="Ubuntu Light" w:cs="Arial"/>
          <w:sz w:val="20"/>
          <w:szCs w:val="20"/>
        </w:rPr>
        <w:t>łownie: ……………………………………………………………………………………..............</w:t>
      </w:r>
      <w:r>
        <w:rPr>
          <w:rFonts w:ascii="Ubuntu Light" w:hAnsi="Ubuntu Light" w:cs="Arial"/>
          <w:sz w:val="20"/>
          <w:szCs w:val="20"/>
        </w:rPr>
        <w:t>...</w:t>
      </w:r>
      <w:r w:rsidRPr="00DD0F04">
        <w:rPr>
          <w:rFonts w:ascii="Ubuntu Light" w:hAnsi="Ubuntu Light" w:cs="Arial"/>
          <w:sz w:val="20"/>
          <w:szCs w:val="20"/>
        </w:rPr>
        <w:t>....zł</w:t>
      </w:r>
    </w:p>
    <w:p w:rsidR="00E3513C" w:rsidRDefault="00E3513C" w:rsidP="00E3513C">
      <w:pPr>
        <w:spacing w:line="276" w:lineRule="auto"/>
        <w:rPr>
          <w:rFonts w:ascii="Ubuntu Light" w:hAnsi="Ubuntu Light" w:cs="Arial"/>
          <w:sz w:val="20"/>
          <w:szCs w:val="20"/>
        </w:rPr>
      </w:pPr>
    </w:p>
    <w:p w:rsidR="002B535E" w:rsidRDefault="002B535E" w:rsidP="0075256E">
      <w:pPr>
        <w:pStyle w:val="normaltableau"/>
        <w:spacing w:before="0" w:after="0" w:line="276" w:lineRule="auto"/>
        <w:ind w:left="426"/>
        <w:rPr>
          <w:rFonts w:ascii="Ubuntu Light" w:hAnsi="Ubuntu Light" w:cs="Arial"/>
          <w:b/>
          <w:sz w:val="20"/>
          <w:szCs w:val="20"/>
          <w:lang w:val="pl-PL" w:eastAsia="en-US"/>
        </w:rPr>
      </w:pPr>
      <w:r>
        <w:rPr>
          <w:rFonts w:ascii="Ubuntu Light" w:hAnsi="Ubuntu Light" w:cs="Arial"/>
          <w:b/>
          <w:sz w:val="20"/>
          <w:szCs w:val="20"/>
          <w:lang w:val="pl-PL" w:eastAsia="en-US"/>
        </w:rPr>
        <w:t>Termin realizacji</w:t>
      </w:r>
      <w:r w:rsidR="0075256E">
        <w:rPr>
          <w:rFonts w:ascii="Ubuntu Light" w:hAnsi="Ubuntu Light" w:cs="Arial"/>
          <w:b/>
          <w:sz w:val="20"/>
          <w:szCs w:val="20"/>
          <w:lang w:val="pl-PL" w:eastAsia="en-US"/>
        </w:rPr>
        <w:t xml:space="preserve"> zadania: </w:t>
      </w:r>
      <w:r w:rsidR="0090143A">
        <w:rPr>
          <w:rFonts w:ascii="Ubuntu Light" w:hAnsi="Ubuntu Light" w:cs="Arial"/>
          <w:b/>
          <w:sz w:val="20"/>
          <w:szCs w:val="20"/>
          <w:lang w:val="pl-PL" w:eastAsia="en-US"/>
        </w:rPr>
        <w:tab/>
        <w:t xml:space="preserve">……………………… </w:t>
      </w:r>
      <w:r w:rsidR="0075256E">
        <w:rPr>
          <w:rFonts w:ascii="Ubuntu Light" w:hAnsi="Ubuntu Light" w:cs="Arial"/>
          <w:b/>
          <w:sz w:val="20"/>
          <w:szCs w:val="20"/>
          <w:lang w:val="pl-PL" w:eastAsia="en-US"/>
        </w:rPr>
        <w:t xml:space="preserve">dokładana data </w:t>
      </w:r>
      <w:r w:rsidR="0075256E" w:rsidRPr="0075256E">
        <w:rPr>
          <w:rFonts w:ascii="Ubuntu Light" w:hAnsi="Ubuntu Light" w:cs="Arial"/>
          <w:bCs/>
          <w:sz w:val="20"/>
          <w:szCs w:val="20"/>
          <w:lang w:val="pl-PL" w:eastAsia="en-US"/>
        </w:rPr>
        <w:t>(np.:</w:t>
      </w:r>
      <w:r w:rsidR="0075256E">
        <w:rPr>
          <w:rFonts w:ascii="Ubuntu Light" w:hAnsi="Ubuntu Light" w:cs="Arial"/>
          <w:bCs/>
          <w:sz w:val="20"/>
          <w:szCs w:val="20"/>
          <w:lang w:val="pl-PL" w:eastAsia="en-US"/>
        </w:rPr>
        <w:t xml:space="preserve"> 05 Listopada</w:t>
      </w:r>
      <w:r w:rsidR="0075256E" w:rsidRPr="0075256E">
        <w:rPr>
          <w:rFonts w:ascii="Ubuntu Light" w:hAnsi="Ubuntu Light" w:cs="Arial"/>
          <w:bCs/>
          <w:sz w:val="20"/>
          <w:szCs w:val="20"/>
          <w:lang w:val="pl-PL" w:eastAsia="en-US"/>
        </w:rPr>
        <w:t xml:space="preserve"> 2018 r.)</w:t>
      </w:r>
      <w:r w:rsidR="0026517D" w:rsidRPr="0075256E">
        <w:rPr>
          <w:rFonts w:ascii="Ubuntu Light" w:hAnsi="Ubuntu Light" w:cs="Arial"/>
          <w:bCs/>
          <w:sz w:val="20"/>
          <w:szCs w:val="20"/>
          <w:lang w:val="pl-PL" w:eastAsia="en-US"/>
        </w:rPr>
        <w:t>.</w:t>
      </w:r>
    </w:p>
    <w:p w:rsidR="0075256E" w:rsidRDefault="0075256E" w:rsidP="00B14A52">
      <w:pPr>
        <w:pStyle w:val="normaltableau"/>
        <w:spacing w:before="0" w:after="0" w:line="276" w:lineRule="auto"/>
        <w:ind w:left="426"/>
        <w:rPr>
          <w:rFonts w:ascii="Ubuntu Light" w:hAnsi="Ubuntu Light" w:cs="Arial"/>
          <w:sz w:val="20"/>
          <w:szCs w:val="20"/>
          <w:u w:val="single"/>
          <w:lang w:val="pl-PL"/>
        </w:rPr>
      </w:pPr>
    </w:p>
    <w:p w:rsidR="002B535E" w:rsidRPr="00E50039" w:rsidRDefault="002B535E" w:rsidP="00B14A52">
      <w:pPr>
        <w:pStyle w:val="normaltableau"/>
        <w:spacing w:before="0" w:after="0" w:line="276" w:lineRule="auto"/>
        <w:ind w:left="426"/>
        <w:rPr>
          <w:rFonts w:ascii="Ubuntu Light" w:hAnsi="Ubuntu Light" w:cs="Arial"/>
          <w:sz w:val="20"/>
          <w:szCs w:val="20"/>
          <w:u w:val="single"/>
          <w:lang w:val="pl-PL"/>
        </w:rPr>
      </w:pPr>
      <w:r w:rsidRPr="00E50039">
        <w:rPr>
          <w:rFonts w:ascii="Ubuntu Light" w:hAnsi="Ubuntu Light" w:cs="Arial"/>
          <w:sz w:val="20"/>
          <w:szCs w:val="20"/>
          <w:u w:val="single"/>
          <w:lang w:val="pl-PL"/>
        </w:rPr>
        <w:t xml:space="preserve">UWAGA: </w:t>
      </w:r>
      <w:r>
        <w:rPr>
          <w:rFonts w:ascii="Ubuntu Light" w:hAnsi="Ubuntu Light" w:cs="Arial"/>
          <w:sz w:val="20"/>
          <w:szCs w:val="20"/>
          <w:u w:val="single"/>
          <w:lang w:val="pl-PL"/>
        </w:rPr>
        <w:t>termin realizacji</w:t>
      </w:r>
      <w:r w:rsidRPr="00E50039">
        <w:rPr>
          <w:rFonts w:ascii="Ubuntu Light" w:hAnsi="Ubuntu Light" w:cs="Arial"/>
          <w:sz w:val="20"/>
          <w:szCs w:val="20"/>
          <w:u w:val="single"/>
          <w:lang w:val="pl-PL"/>
        </w:rPr>
        <w:t xml:space="preserve"> stanowi kryterium oceny ofer</w:t>
      </w:r>
      <w:r w:rsidR="00B14A52" w:rsidRPr="00B14A52">
        <w:rPr>
          <w:rFonts w:ascii="Ubuntu Light" w:hAnsi="Ubuntu Light" w:cs="Arial"/>
          <w:sz w:val="20"/>
          <w:szCs w:val="20"/>
          <w:u w:val="single"/>
          <w:lang w:val="pl-PL"/>
        </w:rPr>
        <w:t>t</w:t>
      </w:r>
      <w:r w:rsidRPr="00B14A52">
        <w:rPr>
          <w:rFonts w:ascii="Ubuntu Light" w:hAnsi="Ubuntu Light" w:cs="Arial"/>
          <w:sz w:val="20"/>
          <w:szCs w:val="20"/>
          <w:u w:val="single"/>
          <w:lang w:val="pl-PL"/>
        </w:rPr>
        <w:t>.</w:t>
      </w:r>
    </w:p>
    <w:p w:rsidR="002B535E" w:rsidRPr="0075256E" w:rsidRDefault="002B535E" w:rsidP="0075256E">
      <w:pPr>
        <w:pStyle w:val="normaltableau"/>
        <w:spacing w:before="0" w:after="0" w:line="276" w:lineRule="auto"/>
        <w:ind w:left="426"/>
        <w:rPr>
          <w:rFonts w:ascii="Ubuntu Light" w:hAnsi="Ubuntu Light" w:cs="Arial"/>
          <w:i/>
          <w:iCs/>
          <w:sz w:val="20"/>
          <w:szCs w:val="20"/>
          <w:u w:val="single"/>
          <w:lang w:val="pl-PL"/>
        </w:rPr>
      </w:pPr>
      <w:r>
        <w:rPr>
          <w:rFonts w:ascii="Ubuntu Light" w:hAnsi="Ubuntu Light" w:cs="Arial"/>
          <w:sz w:val="20"/>
          <w:szCs w:val="20"/>
          <w:lang w:val="pl-PL"/>
        </w:rPr>
        <w:t>Termin realizacji</w:t>
      </w:r>
      <w:r w:rsidRPr="00E50039">
        <w:rPr>
          <w:rFonts w:ascii="Ubuntu Light" w:hAnsi="Ubuntu Light" w:cs="Arial"/>
          <w:sz w:val="20"/>
          <w:szCs w:val="20"/>
          <w:lang w:val="pl-PL"/>
        </w:rPr>
        <w:t xml:space="preserve"> należy podać </w:t>
      </w:r>
      <w:r w:rsidR="0075256E">
        <w:rPr>
          <w:rFonts w:ascii="Ubuntu Light" w:hAnsi="Ubuntu Light" w:cs="Arial"/>
          <w:sz w:val="20"/>
          <w:szCs w:val="20"/>
          <w:lang w:val="pl-PL"/>
        </w:rPr>
        <w:t xml:space="preserve">należy podać z dokładnością co do dnia, miesiąca (słownie)  i roku. </w:t>
      </w:r>
      <w:r w:rsidRPr="00E50039">
        <w:rPr>
          <w:rFonts w:ascii="Ubuntu Light" w:hAnsi="Ubuntu Light" w:cs="Arial"/>
          <w:sz w:val="20"/>
          <w:szCs w:val="20"/>
          <w:lang w:val="pl-PL"/>
        </w:rPr>
        <w:t xml:space="preserve"> </w:t>
      </w:r>
      <w:r w:rsidR="0075256E">
        <w:rPr>
          <w:rFonts w:ascii="Ubuntu Light" w:hAnsi="Ubuntu Light" w:cs="Arial"/>
          <w:sz w:val="20"/>
          <w:szCs w:val="20"/>
          <w:lang w:val="pl-PL"/>
        </w:rPr>
        <w:t xml:space="preserve">                   Oferta z terminem wykonania zadnia dłuższym niż do dnia 30 Listopada 2018 r. </w:t>
      </w:r>
      <w:r w:rsidR="0075256E" w:rsidRPr="0075256E">
        <w:rPr>
          <w:rFonts w:ascii="Ubuntu Light" w:hAnsi="Ubuntu Light" w:cs="Arial"/>
          <w:i/>
          <w:iCs/>
          <w:sz w:val="20"/>
          <w:szCs w:val="20"/>
          <w:u w:val="single"/>
          <w:lang w:val="pl-PL"/>
        </w:rPr>
        <w:t>będzie podlegała odrzuceniu.</w:t>
      </w:r>
    </w:p>
    <w:p w:rsidR="002B535E" w:rsidRDefault="002B535E" w:rsidP="00D51BC2">
      <w:pPr>
        <w:pStyle w:val="normaltableau"/>
        <w:spacing w:before="0" w:after="0" w:line="276" w:lineRule="auto"/>
        <w:ind w:left="426"/>
        <w:rPr>
          <w:rFonts w:ascii="Ubuntu Light" w:hAnsi="Ubuntu Light" w:cs="Arial"/>
          <w:b/>
          <w:sz w:val="20"/>
          <w:szCs w:val="20"/>
          <w:lang w:val="pl-PL" w:eastAsia="en-US"/>
        </w:rPr>
      </w:pPr>
    </w:p>
    <w:p w:rsidR="002B535E" w:rsidRDefault="002B535E" w:rsidP="00D51BC2">
      <w:pPr>
        <w:pStyle w:val="normaltableau"/>
        <w:spacing w:before="0" w:after="0" w:line="276" w:lineRule="auto"/>
        <w:ind w:left="426"/>
        <w:rPr>
          <w:rFonts w:ascii="Ubuntu Light" w:hAnsi="Ubuntu Light" w:cs="Arial"/>
          <w:b/>
          <w:sz w:val="20"/>
          <w:szCs w:val="20"/>
          <w:lang w:val="pl-PL" w:eastAsia="en-US"/>
        </w:rPr>
      </w:pPr>
      <w:r>
        <w:rPr>
          <w:rFonts w:ascii="Ubuntu Light" w:hAnsi="Ubuntu Light" w:cs="Arial"/>
          <w:b/>
          <w:sz w:val="20"/>
          <w:szCs w:val="20"/>
          <w:lang w:val="pl-PL" w:eastAsia="en-US"/>
        </w:rPr>
        <w:t xml:space="preserve">Okres gwarancji na urządzenia technologiczne: </w:t>
      </w:r>
      <w:r w:rsidR="0090143A">
        <w:rPr>
          <w:rFonts w:ascii="Ubuntu Light" w:hAnsi="Ubuntu Light" w:cs="Arial"/>
          <w:b/>
          <w:sz w:val="20"/>
          <w:szCs w:val="20"/>
          <w:lang w:val="pl-PL" w:eastAsia="en-US"/>
        </w:rPr>
        <w:tab/>
      </w:r>
      <w:r>
        <w:rPr>
          <w:rFonts w:ascii="Ubuntu Light" w:hAnsi="Ubuntu Light" w:cs="Arial"/>
          <w:b/>
          <w:sz w:val="20"/>
          <w:szCs w:val="20"/>
          <w:lang w:val="pl-PL" w:eastAsia="en-US"/>
        </w:rPr>
        <w:t>…………………….. miesięcy</w:t>
      </w:r>
      <w:r w:rsidR="0026517D">
        <w:rPr>
          <w:rFonts w:ascii="Ubuntu Light" w:hAnsi="Ubuntu Light" w:cs="Arial"/>
          <w:b/>
          <w:sz w:val="20"/>
          <w:szCs w:val="20"/>
          <w:lang w:val="pl-PL" w:eastAsia="en-US"/>
        </w:rPr>
        <w:t xml:space="preserve"> od daty podpisania protokołu końcowego.</w:t>
      </w:r>
    </w:p>
    <w:p w:rsidR="002B535E" w:rsidRDefault="002B535E" w:rsidP="00D51BC2">
      <w:pPr>
        <w:pStyle w:val="normaltableau"/>
        <w:spacing w:before="0" w:after="0" w:line="276" w:lineRule="auto"/>
        <w:ind w:left="426"/>
        <w:rPr>
          <w:rFonts w:ascii="Ubuntu Light" w:hAnsi="Ubuntu Light" w:cs="Arial"/>
          <w:b/>
          <w:sz w:val="20"/>
          <w:szCs w:val="20"/>
          <w:lang w:val="pl-PL" w:eastAsia="en-US"/>
        </w:rPr>
      </w:pPr>
      <w:r>
        <w:rPr>
          <w:rFonts w:ascii="Ubuntu Light" w:hAnsi="Ubuntu Light" w:cs="Arial"/>
          <w:b/>
          <w:sz w:val="20"/>
          <w:szCs w:val="20"/>
          <w:lang w:val="pl-PL" w:eastAsia="en-US"/>
        </w:rPr>
        <w:t>Słownie: ……………………………………………………………………………………………….</w:t>
      </w:r>
    </w:p>
    <w:p w:rsidR="00B14A52" w:rsidRDefault="00520A1A" w:rsidP="00B14A52">
      <w:pPr>
        <w:pStyle w:val="normaltableau"/>
        <w:spacing w:before="0" w:after="0" w:line="276" w:lineRule="auto"/>
        <w:ind w:left="426"/>
        <w:rPr>
          <w:rFonts w:ascii="Ubuntu Light" w:hAnsi="Ubuntu Light" w:cs="Arial"/>
          <w:sz w:val="20"/>
          <w:szCs w:val="20"/>
          <w:u w:val="single"/>
          <w:lang w:val="pl-PL"/>
        </w:rPr>
      </w:pPr>
      <w:r w:rsidRPr="00E50039">
        <w:rPr>
          <w:rFonts w:ascii="Ubuntu Light" w:hAnsi="Ubuntu Light" w:cs="Arial"/>
          <w:sz w:val="20"/>
          <w:szCs w:val="20"/>
          <w:u w:val="single"/>
          <w:lang w:val="pl-PL"/>
        </w:rPr>
        <w:t xml:space="preserve">UWAGA: okres gwarancji stanowi kryterium oceny ofert, </w:t>
      </w:r>
    </w:p>
    <w:p w:rsidR="00E33C47" w:rsidRDefault="00E33C47" w:rsidP="00B14A52">
      <w:pPr>
        <w:pStyle w:val="normaltableau"/>
        <w:spacing w:before="0" w:after="0" w:line="276" w:lineRule="auto"/>
        <w:ind w:left="426"/>
        <w:rPr>
          <w:rFonts w:ascii="Ubuntu Light" w:hAnsi="Ubuntu Light" w:cs="Arial"/>
          <w:sz w:val="20"/>
          <w:szCs w:val="20"/>
          <w:lang w:val="pl-PL"/>
        </w:rPr>
      </w:pPr>
      <w:r w:rsidRPr="00E50039">
        <w:rPr>
          <w:rFonts w:ascii="Ubuntu Light" w:hAnsi="Ubuntu Light" w:cs="Arial"/>
          <w:sz w:val="20"/>
          <w:szCs w:val="20"/>
          <w:lang w:val="pl-PL"/>
        </w:rPr>
        <w:t xml:space="preserve">Okres gwarancji należy podać </w:t>
      </w:r>
      <w:r w:rsidR="00B14A52">
        <w:rPr>
          <w:rFonts w:ascii="Ubuntu Light" w:hAnsi="Ubuntu Light" w:cs="Arial"/>
          <w:sz w:val="20"/>
          <w:szCs w:val="20"/>
          <w:lang w:val="pl-PL"/>
        </w:rPr>
        <w:t xml:space="preserve">w pełnych miesiącach </w:t>
      </w:r>
      <w:r w:rsidRPr="00E50039">
        <w:rPr>
          <w:rFonts w:ascii="Ubuntu Light" w:hAnsi="Ubuntu Light" w:cs="Arial"/>
          <w:sz w:val="20"/>
          <w:szCs w:val="20"/>
          <w:lang w:val="pl-PL"/>
        </w:rPr>
        <w:t>liczbowo i słownie</w:t>
      </w:r>
      <w:r w:rsidR="00635506" w:rsidRPr="00E50039">
        <w:rPr>
          <w:rFonts w:ascii="Ubuntu Light" w:hAnsi="Ubuntu Light" w:cs="Arial"/>
          <w:sz w:val="20"/>
          <w:szCs w:val="20"/>
          <w:lang w:val="pl-PL"/>
        </w:rPr>
        <w:t xml:space="preserve"> w pełnych miesiącach</w:t>
      </w:r>
      <w:r w:rsidRPr="00E50039">
        <w:rPr>
          <w:rFonts w:ascii="Ubuntu Light" w:hAnsi="Ubuntu Light" w:cs="Arial"/>
          <w:sz w:val="20"/>
          <w:szCs w:val="20"/>
          <w:lang w:val="pl-PL"/>
        </w:rPr>
        <w:t xml:space="preserve">. </w:t>
      </w:r>
      <w:r w:rsidR="0090143A">
        <w:rPr>
          <w:rFonts w:ascii="Ubuntu Light" w:hAnsi="Ubuntu Light" w:cs="Arial"/>
          <w:sz w:val="20"/>
          <w:szCs w:val="20"/>
          <w:lang w:val="pl-PL"/>
        </w:rPr>
        <w:t xml:space="preserve">                              </w:t>
      </w:r>
      <w:r w:rsidRPr="00E50039">
        <w:rPr>
          <w:rFonts w:ascii="Ubuntu Light" w:hAnsi="Ubuntu Light" w:cs="Arial"/>
          <w:sz w:val="20"/>
          <w:szCs w:val="20"/>
          <w:lang w:val="pl-PL"/>
        </w:rPr>
        <w:t xml:space="preserve">W przypadku rozbieżności pomiędzy zapisem liczbowym a zapisem słownym, </w:t>
      </w:r>
      <w:r w:rsidR="002905E2" w:rsidRPr="00E50039">
        <w:rPr>
          <w:rFonts w:ascii="Ubuntu Light" w:hAnsi="Ubuntu Light" w:cs="Arial"/>
          <w:sz w:val="20"/>
          <w:szCs w:val="20"/>
          <w:lang w:val="pl-PL"/>
        </w:rPr>
        <w:t>z</w:t>
      </w:r>
      <w:r w:rsidRPr="00E50039">
        <w:rPr>
          <w:rFonts w:ascii="Ubuntu Light" w:hAnsi="Ubuntu Light" w:cs="Arial"/>
          <w:sz w:val="20"/>
          <w:szCs w:val="20"/>
          <w:lang w:val="pl-PL"/>
        </w:rPr>
        <w:t>amawiający przyjmie zapis podany słownie.</w:t>
      </w:r>
    </w:p>
    <w:p w:rsidR="002B535E" w:rsidRPr="00E50039" w:rsidRDefault="002B535E" w:rsidP="00520A1A">
      <w:pPr>
        <w:pStyle w:val="normaltableau"/>
        <w:spacing w:before="0" w:after="0" w:line="276" w:lineRule="auto"/>
        <w:ind w:left="426"/>
        <w:rPr>
          <w:rFonts w:ascii="Ubuntu Light" w:hAnsi="Ubuntu Light" w:cs="Arial"/>
          <w:sz w:val="20"/>
          <w:szCs w:val="20"/>
          <w:u w:val="single"/>
          <w:lang w:val="pl-PL"/>
        </w:rPr>
      </w:pPr>
    </w:p>
    <w:p w:rsidR="00192024" w:rsidRDefault="00192024" w:rsidP="00353911">
      <w:pPr>
        <w:pStyle w:val="normaltableau"/>
        <w:numPr>
          <w:ilvl w:val="0"/>
          <w:numId w:val="2"/>
        </w:numPr>
        <w:tabs>
          <w:tab w:val="clear" w:pos="720"/>
          <w:tab w:val="num" w:pos="426"/>
        </w:tabs>
        <w:spacing w:before="0" w:after="0" w:line="276" w:lineRule="auto"/>
        <w:ind w:left="426" w:hanging="426"/>
        <w:rPr>
          <w:rFonts w:ascii="Ubuntu Light" w:hAnsi="Ubuntu Light" w:cs="Arial"/>
          <w:sz w:val="20"/>
          <w:szCs w:val="20"/>
          <w:lang w:val="pl-PL" w:eastAsia="en-US"/>
        </w:rPr>
      </w:pPr>
      <w:r>
        <w:rPr>
          <w:rFonts w:ascii="Ubuntu Light" w:hAnsi="Ubuntu Light" w:cs="Arial"/>
          <w:sz w:val="20"/>
          <w:szCs w:val="20"/>
          <w:lang w:val="pl-PL" w:eastAsia="en-US"/>
        </w:rPr>
        <w:t xml:space="preserve">Na wykonane roboty budowlane udzielamy gwarancji wynoszącej 60 miesięcy. </w:t>
      </w:r>
    </w:p>
    <w:p w:rsidR="001101C4" w:rsidRPr="00DD0F04" w:rsidRDefault="001101C4" w:rsidP="00353911">
      <w:pPr>
        <w:pStyle w:val="normaltableau"/>
        <w:numPr>
          <w:ilvl w:val="0"/>
          <w:numId w:val="2"/>
        </w:numPr>
        <w:tabs>
          <w:tab w:val="clear" w:pos="720"/>
          <w:tab w:val="num" w:pos="426"/>
        </w:tabs>
        <w:spacing w:before="0" w:after="0" w:line="276" w:lineRule="auto"/>
        <w:ind w:left="426" w:hanging="426"/>
        <w:rPr>
          <w:rFonts w:ascii="Ubuntu Light" w:hAnsi="Ubuntu Light" w:cs="Arial"/>
          <w:sz w:val="20"/>
          <w:szCs w:val="20"/>
          <w:lang w:val="pl-PL" w:eastAsia="en-US"/>
        </w:rPr>
      </w:pPr>
      <w:r w:rsidRPr="00DD0F04">
        <w:rPr>
          <w:rFonts w:ascii="Ubuntu Light" w:hAnsi="Ubuntu Light" w:cs="Arial"/>
          <w:sz w:val="20"/>
          <w:szCs w:val="20"/>
          <w:lang w:val="pl-PL" w:eastAsia="en-US"/>
        </w:rPr>
        <w:t xml:space="preserve">Oświadczamy, że cena/y brutto zawarta/e w </w:t>
      </w:r>
      <w:r w:rsidR="009D3C48">
        <w:rPr>
          <w:rFonts w:ascii="Ubuntu Light" w:hAnsi="Ubuntu Light" w:cs="Arial"/>
          <w:sz w:val="20"/>
          <w:szCs w:val="20"/>
          <w:lang w:val="pl-PL" w:eastAsia="en-US"/>
        </w:rPr>
        <w:t>o</w:t>
      </w:r>
      <w:r w:rsidRPr="00DD0F04">
        <w:rPr>
          <w:rFonts w:ascii="Ubuntu Light" w:hAnsi="Ubuntu Light" w:cs="Arial"/>
          <w:sz w:val="20"/>
          <w:szCs w:val="20"/>
          <w:lang w:val="pl-PL" w:eastAsia="en-US"/>
        </w:rPr>
        <w:t xml:space="preserve">fercie zawierają </w:t>
      </w:r>
      <w:r w:rsidR="002905E2">
        <w:rPr>
          <w:rFonts w:ascii="Ubuntu Light" w:hAnsi="Ubuntu Light" w:cs="Arial"/>
          <w:sz w:val="20"/>
          <w:szCs w:val="20"/>
          <w:lang w:val="pl-PL" w:eastAsia="en-US"/>
        </w:rPr>
        <w:t>wszystkie koszty, jakie ponosi z</w:t>
      </w:r>
      <w:r w:rsidRPr="00DD0F04">
        <w:rPr>
          <w:rFonts w:ascii="Ubuntu Light" w:hAnsi="Ubuntu Light" w:cs="Arial"/>
          <w:sz w:val="20"/>
          <w:szCs w:val="20"/>
          <w:lang w:val="pl-PL" w:eastAsia="en-US"/>
        </w:rPr>
        <w:t>amawiający w przypadku wyboru niniejszej oferty.</w:t>
      </w:r>
    </w:p>
    <w:p w:rsidR="001101C4" w:rsidRPr="00DD0F04" w:rsidRDefault="001101C4" w:rsidP="00353911">
      <w:pPr>
        <w:pStyle w:val="normaltableau"/>
        <w:numPr>
          <w:ilvl w:val="0"/>
          <w:numId w:val="2"/>
        </w:numPr>
        <w:tabs>
          <w:tab w:val="clear" w:pos="720"/>
          <w:tab w:val="num" w:pos="426"/>
        </w:tabs>
        <w:spacing w:before="0" w:after="0" w:line="276" w:lineRule="auto"/>
        <w:ind w:left="426" w:hanging="426"/>
        <w:rPr>
          <w:rFonts w:ascii="Ubuntu Light" w:hAnsi="Ubuntu Light" w:cs="Arial"/>
          <w:sz w:val="20"/>
          <w:szCs w:val="20"/>
          <w:lang w:val="pl-PL" w:eastAsia="en-US"/>
        </w:rPr>
      </w:pPr>
      <w:r w:rsidRPr="00DD0F04">
        <w:rPr>
          <w:rFonts w:ascii="Ubuntu Light" w:hAnsi="Ubuntu Light" w:cs="Arial"/>
          <w:sz w:val="20"/>
          <w:szCs w:val="20"/>
          <w:lang w:val="pl-PL" w:eastAsia="en-US"/>
        </w:rPr>
        <w:t>Oświadczamy, że akceptujemy war</w:t>
      </w:r>
      <w:r w:rsidR="002905E2">
        <w:rPr>
          <w:rFonts w:ascii="Ubuntu Light" w:hAnsi="Ubuntu Light" w:cs="Arial"/>
          <w:sz w:val="20"/>
          <w:szCs w:val="20"/>
          <w:lang w:val="pl-PL" w:eastAsia="en-US"/>
        </w:rPr>
        <w:t>unki płatności określone przez z</w:t>
      </w:r>
      <w:r w:rsidRPr="00DD0F04">
        <w:rPr>
          <w:rFonts w:ascii="Ubuntu Light" w:hAnsi="Ubuntu Light" w:cs="Arial"/>
          <w:sz w:val="20"/>
          <w:szCs w:val="20"/>
          <w:lang w:val="pl-PL" w:eastAsia="en-US"/>
        </w:rPr>
        <w:t>amawi</w:t>
      </w:r>
      <w:r w:rsidR="005F7177">
        <w:rPr>
          <w:rFonts w:ascii="Ubuntu Light" w:hAnsi="Ubuntu Light" w:cs="Arial"/>
          <w:sz w:val="20"/>
          <w:szCs w:val="20"/>
          <w:lang w:val="pl-PL" w:eastAsia="en-US"/>
        </w:rPr>
        <w:t xml:space="preserve">ającego </w:t>
      </w:r>
      <w:r w:rsidRPr="00DD0F04">
        <w:rPr>
          <w:rFonts w:ascii="Ubuntu Light" w:hAnsi="Ubuntu Light" w:cs="Arial"/>
          <w:sz w:val="20"/>
          <w:szCs w:val="20"/>
          <w:lang w:val="pl-PL" w:eastAsia="en-US"/>
        </w:rPr>
        <w:t xml:space="preserve">w </w:t>
      </w:r>
      <w:r w:rsidR="002905E2">
        <w:rPr>
          <w:rFonts w:ascii="Ubuntu Light" w:hAnsi="Ubuntu Light" w:cs="Arial"/>
          <w:sz w:val="20"/>
          <w:szCs w:val="20"/>
          <w:lang w:val="pl-PL" w:eastAsia="en-US"/>
        </w:rPr>
        <w:t>s</w:t>
      </w:r>
      <w:r w:rsidRPr="00DD0F04">
        <w:rPr>
          <w:rFonts w:ascii="Ubuntu Light" w:hAnsi="Ubuntu Light" w:cs="Arial"/>
          <w:sz w:val="20"/>
          <w:szCs w:val="20"/>
          <w:lang w:val="pl-PL" w:eastAsia="en-US"/>
        </w:rPr>
        <w:t xml:space="preserve">pecyfikacji </w:t>
      </w:r>
      <w:r w:rsidR="002905E2">
        <w:rPr>
          <w:rFonts w:ascii="Ubuntu Light" w:hAnsi="Ubuntu Light" w:cs="Arial"/>
          <w:sz w:val="20"/>
          <w:szCs w:val="20"/>
          <w:lang w:val="pl-PL" w:eastAsia="en-US"/>
        </w:rPr>
        <w:t>i</w:t>
      </w:r>
      <w:r w:rsidRPr="00DD0F04">
        <w:rPr>
          <w:rFonts w:ascii="Ubuntu Light" w:hAnsi="Ubuntu Light" w:cs="Arial"/>
          <w:sz w:val="20"/>
          <w:szCs w:val="20"/>
          <w:lang w:val="pl-PL" w:eastAsia="en-US"/>
        </w:rPr>
        <w:t xml:space="preserve">stotnych </w:t>
      </w:r>
      <w:r w:rsidR="002905E2">
        <w:rPr>
          <w:rFonts w:ascii="Ubuntu Light" w:hAnsi="Ubuntu Light" w:cs="Arial"/>
          <w:sz w:val="20"/>
          <w:szCs w:val="20"/>
          <w:lang w:val="pl-PL" w:eastAsia="en-US"/>
        </w:rPr>
        <w:t>w</w:t>
      </w:r>
      <w:r w:rsidRPr="00DD0F04">
        <w:rPr>
          <w:rFonts w:ascii="Ubuntu Light" w:hAnsi="Ubuntu Light" w:cs="Arial"/>
          <w:sz w:val="20"/>
          <w:szCs w:val="20"/>
          <w:lang w:val="pl-PL" w:eastAsia="en-US"/>
        </w:rPr>
        <w:t xml:space="preserve">arunków </w:t>
      </w:r>
      <w:r w:rsidR="002905E2">
        <w:rPr>
          <w:rFonts w:ascii="Ubuntu Light" w:hAnsi="Ubuntu Light" w:cs="Arial"/>
          <w:sz w:val="20"/>
          <w:szCs w:val="20"/>
          <w:lang w:val="pl-PL" w:eastAsia="en-US"/>
        </w:rPr>
        <w:t>z</w:t>
      </w:r>
      <w:r w:rsidRPr="00DD0F04">
        <w:rPr>
          <w:rFonts w:ascii="Ubuntu Light" w:hAnsi="Ubuntu Light" w:cs="Arial"/>
          <w:sz w:val="20"/>
          <w:szCs w:val="20"/>
          <w:lang w:val="pl-PL" w:eastAsia="en-US"/>
        </w:rPr>
        <w:t>amówienia przedmiotowego postępowania.</w:t>
      </w:r>
    </w:p>
    <w:p w:rsidR="001101C4" w:rsidRPr="00DD0F04" w:rsidRDefault="001101C4" w:rsidP="00353911">
      <w:pPr>
        <w:pStyle w:val="normaltableau"/>
        <w:numPr>
          <w:ilvl w:val="0"/>
          <w:numId w:val="2"/>
        </w:numPr>
        <w:tabs>
          <w:tab w:val="clear" w:pos="720"/>
          <w:tab w:val="num" w:pos="426"/>
        </w:tabs>
        <w:spacing w:before="0" w:after="0" w:line="276" w:lineRule="auto"/>
        <w:ind w:left="426" w:hanging="426"/>
        <w:rPr>
          <w:rFonts w:ascii="Ubuntu Light" w:hAnsi="Ubuntu Light" w:cs="Arial"/>
          <w:sz w:val="20"/>
          <w:szCs w:val="20"/>
          <w:lang w:val="pl-PL" w:eastAsia="en-US"/>
        </w:rPr>
      </w:pPr>
      <w:r w:rsidRPr="00DD0F04">
        <w:rPr>
          <w:rFonts w:ascii="Ubuntu Light" w:hAnsi="Ubuntu Light" w:cs="Arial"/>
          <w:sz w:val="20"/>
          <w:szCs w:val="20"/>
          <w:lang w:val="pl-PL" w:eastAsia="en-US"/>
        </w:rPr>
        <w:t>Oświadczamy, że jesteśmy związan</w:t>
      </w:r>
      <w:r w:rsidR="00CE7702" w:rsidRPr="00DD0F04">
        <w:rPr>
          <w:rFonts w:ascii="Ubuntu Light" w:hAnsi="Ubuntu Light" w:cs="Arial"/>
          <w:sz w:val="20"/>
          <w:szCs w:val="20"/>
          <w:lang w:val="pl-PL" w:eastAsia="en-US"/>
        </w:rPr>
        <w:t>i n</w:t>
      </w:r>
      <w:r w:rsidR="00D51BC2">
        <w:rPr>
          <w:rFonts w:ascii="Ubuntu Light" w:hAnsi="Ubuntu Light" w:cs="Arial"/>
          <w:sz w:val="20"/>
          <w:szCs w:val="20"/>
          <w:lang w:val="pl-PL" w:eastAsia="en-US"/>
        </w:rPr>
        <w:t>iniejszą ofertą przez okres 3</w:t>
      </w:r>
      <w:r w:rsidRPr="00DD0F04">
        <w:rPr>
          <w:rFonts w:ascii="Ubuntu Light" w:hAnsi="Ubuntu Light" w:cs="Arial"/>
          <w:sz w:val="20"/>
          <w:szCs w:val="20"/>
          <w:lang w:val="pl-PL" w:eastAsia="en-US"/>
        </w:rPr>
        <w:t>0 dni od dnia upływu terminu składania ofert.</w:t>
      </w:r>
    </w:p>
    <w:p w:rsidR="001101C4" w:rsidRPr="00DD0F04" w:rsidRDefault="001101C4" w:rsidP="00353911">
      <w:pPr>
        <w:pStyle w:val="normaltableau"/>
        <w:numPr>
          <w:ilvl w:val="0"/>
          <w:numId w:val="2"/>
        </w:numPr>
        <w:tabs>
          <w:tab w:val="clear" w:pos="720"/>
          <w:tab w:val="num" w:pos="426"/>
        </w:tabs>
        <w:spacing w:before="0" w:after="0" w:line="276" w:lineRule="auto"/>
        <w:ind w:left="426" w:hanging="426"/>
        <w:rPr>
          <w:rFonts w:ascii="Ubuntu Light" w:hAnsi="Ubuntu Light" w:cs="Arial"/>
          <w:sz w:val="20"/>
          <w:szCs w:val="20"/>
          <w:lang w:val="pl-PL" w:eastAsia="en-US"/>
        </w:rPr>
      </w:pPr>
      <w:r w:rsidRPr="00DD0F04">
        <w:rPr>
          <w:rFonts w:ascii="Ubuntu Light" w:hAnsi="Ubuntu Light" w:cs="Arial"/>
          <w:sz w:val="20"/>
          <w:szCs w:val="20"/>
          <w:lang w:val="pl-PL" w:eastAsia="en-US"/>
        </w:rPr>
        <w:t>Oświadczamy, że niniejsza oferta zawiera na stronach nr od ____ do ____ informacje  stanowiące tajemnicę przedsiębiorstwa w rozumieniu przepisów o zwalczaniu nieuczciwej konkurencji.</w:t>
      </w:r>
    </w:p>
    <w:p w:rsidR="001640BE" w:rsidRDefault="001101C4" w:rsidP="00353911">
      <w:pPr>
        <w:pStyle w:val="normaltableau"/>
        <w:numPr>
          <w:ilvl w:val="0"/>
          <w:numId w:val="2"/>
        </w:numPr>
        <w:tabs>
          <w:tab w:val="clear" w:pos="720"/>
          <w:tab w:val="num" w:pos="426"/>
        </w:tabs>
        <w:spacing w:before="0" w:after="0" w:line="276" w:lineRule="auto"/>
        <w:ind w:left="480" w:hanging="480"/>
        <w:rPr>
          <w:rFonts w:ascii="Ubuntu Light" w:hAnsi="Ubuntu Light" w:cs="Arial"/>
          <w:sz w:val="20"/>
          <w:szCs w:val="20"/>
          <w:lang w:val="pl-PL" w:eastAsia="en-US"/>
        </w:rPr>
      </w:pPr>
      <w:r w:rsidRPr="00DD0F04">
        <w:rPr>
          <w:rFonts w:ascii="Ubuntu Light" w:hAnsi="Ubuntu Light" w:cs="Arial"/>
          <w:sz w:val="20"/>
          <w:szCs w:val="20"/>
          <w:lang w:val="pl-PL" w:eastAsia="en-US"/>
        </w:rPr>
        <w:t xml:space="preserve">Oświadczamy, że zapoznaliśmy się z projektem umowy, </w:t>
      </w:r>
      <w:r w:rsidR="002B535E">
        <w:rPr>
          <w:rFonts w:ascii="Ubuntu Light" w:hAnsi="Ubuntu Light" w:cs="Arial"/>
          <w:sz w:val="20"/>
          <w:szCs w:val="20"/>
          <w:lang w:val="pl-PL" w:eastAsia="en-US"/>
        </w:rPr>
        <w:t>stanowiącym Z</w:t>
      </w:r>
      <w:r w:rsidRPr="001A3F2F">
        <w:rPr>
          <w:rFonts w:ascii="Ubuntu Light" w:hAnsi="Ubuntu Light" w:cs="Arial"/>
          <w:sz w:val="20"/>
          <w:szCs w:val="20"/>
          <w:lang w:val="pl-PL" w:eastAsia="en-US"/>
        </w:rPr>
        <w:t>ał</w:t>
      </w:r>
      <w:r w:rsidR="006C5C4F" w:rsidRPr="001A3F2F">
        <w:rPr>
          <w:rFonts w:ascii="Ubuntu Light" w:hAnsi="Ubuntu Light" w:cs="Arial"/>
          <w:sz w:val="20"/>
          <w:szCs w:val="20"/>
          <w:lang w:val="pl-PL" w:eastAsia="en-US"/>
        </w:rPr>
        <w:t>ącznik</w:t>
      </w:r>
      <w:r w:rsidR="00CE7702" w:rsidRPr="001A3F2F">
        <w:rPr>
          <w:rFonts w:ascii="Ubuntu Light" w:hAnsi="Ubuntu Light" w:cs="Arial"/>
          <w:sz w:val="20"/>
          <w:szCs w:val="20"/>
          <w:lang w:val="pl-PL" w:eastAsia="en-US"/>
        </w:rPr>
        <w:t xml:space="preserve"> nr </w:t>
      </w:r>
      <w:r w:rsidR="00EF7137">
        <w:rPr>
          <w:rFonts w:ascii="Ubuntu Light" w:hAnsi="Ubuntu Light" w:cs="Arial"/>
          <w:sz w:val="20"/>
          <w:szCs w:val="20"/>
          <w:lang w:val="pl-PL" w:eastAsia="en-US"/>
        </w:rPr>
        <w:t>9</w:t>
      </w:r>
      <w:r w:rsidRPr="00DD0F04">
        <w:rPr>
          <w:rFonts w:ascii="Ubuntu Light" w:hAnsi="Ubuntu Light" w:cs="Arial"/>
          <w:sz w:val="20"/>
          <w:szCs w:val="20"/>
          <w:lang w:val="pl-PL" w:eastAsia="en-US"/>
        </w:rPr>
        <w:t xml:space="preserve"> do</w:t>
      </w:r>
      <w:r w:rsidR="002905E2">
        <w:rPr>
          <w:rFonts w:ascii="Ubuntu Light" w:hAnsi="Ubuntu Light" w:cs="Arial"/>
          <w:sz w:val="20"/>
          <w:szCs w:val="20"/>
          <w:lang w:val="pl-PL" w:eastAsia="en-US"/>
        </w:rPr>
        <w:t> s</w:t>
      </w:r>
      <w:r w:rsidRPr="00DD0F04">
        <w:rPr>
          <w:rFonts w:ascii="Ubuntu Light" w:hAnsi="Ubuntu Light" w:cs="Arial"/>
          <w:sz w:val="20"/>
          <w:szCs w:val="20"/>
          <w:lang w:val="pl-PL" w:eastAsia="en-US"/>
        </w:rPr>
        <w:t xml:space="preserve">pecyfikacji </w:t>
      </w:r>
      <w:r w:rsidR="002905E2">
        <w:rPr>
          <w:rFonts w:ascii="Ubuntu Light" w:hAnsi="Ubuntu Light" w:cs="Arial"/>
          <w:sz w:val="20"/>
          <w:szCs w:val="20"/>
          <w:lang w:val="pl-PL" w:eastAsia="en-US"/>
        </w:rPr>
        <w:t>i</w:t>
      </w:r>
      <w:r w:rsidRPr="00DD0F04">
        <w:rPr>
          <w:rFonts w:ascii="Ubuntu Light" w:hAnsi="Ubuntu Light" w:cs="Arial"/>
          <w:sz w:val="20"/>
          <w:szCs w:val="20"/>
          <w:lang w:val="pl-PL" w:eastAsia="en-US"/>
        </w:rPr>
        <w:t xml:space="preserve">stotnych </w:t>
      </w:r>
      <w:r w:rsidR="002905E2">
        <w:rPr>
          <w:rFonts w:ascii="Ubuntu Light" w:hAnsi="Ubuntu Light" w:cs="Arial"/>
          <w:sz w:val="20"/>
          <w:szCs w:val="20"/>
          <w:lang w:val="pl-PL" w:eastAsia="en-US"/>
        </w:rPr>
        <w:t>w</w:t>
      </w:r>
      <w:r w:rsidRPr="00DD0F04">
        <w:rPr>
          <w:rFonts w:ascii="Ubuntu Light" w:hAnsi="Ubuntu Light" w:cs="Arial"/>
          <w:sz w:val="20"/>
          <w:szCs w:val="20"/>
          <w:lang w:val="pl-PL" w:eastAsia="en-US"/>
        </w:rPr>
        <w:t xml:space="preserve">arunków </w:t>
      </w:r>
      <w:r w:rsidR="002905E2">
        <w:rPr>
          <w:rFonts w:ascii="Ubuntu Light" w:hAnsi="Ubuntu Light" w:cs="Arial"/>
          <w:sz w:val="20"/>
          <w:szCs w:val="20"/>
          <w:lang w:val="pl-PL" w:eastAsia="en-US"/>
        </w:rPr>
        <w:t>z</w:t>
      </w:r>
      <w:r w:rsidRPr="00DD0F04">
        <w:rPr>
          <w:rFonts w:ascii="Ubuntu Light" w:hAnsi="Ubuntu Light" w:cs="Arial"/>
          <w:sz w:val="20"/>
          <w:szCs w:val="20"/>
          <w:lang w:val="pl-PL" w:eastAsia="en-US"/>
        </w:rPr>
        <w:t>amówienia i zobowiązujemy się, w przypadku wyboru naszej oferty, do zawarcia umowy zgodnej z niniejszą ofer</w:t>
      </w:r>
      <w:r w:rsidR="002905E2">
        <w:rPr>
          <w:rFonts w:ascii="Ubuntu Light" w:hAnsi="Ubuntu Light" w:cs="Arial"/>
          <w:sz w:val="20"/>
          <w:szCs w:val="20"/>
          <w:lang w:val="pl-PL" w:eastAsia="en-US"/>
        </w:rPr>
        <w:t>tą, na warunkach określonych w specyfikacji i</w:t>
      </w:r>
      <w:r w:rsidRPr="00DD0F04">
        <w:rPr>
          <w:rFonts w:ascii="Ubuntu Light" w:hAnsi="Ubuntu Light" w:cs="Arial"/>
          <w:sz w:val="20"/>
          <w:szCs w:val="20"/>
          <w:lang w:val="pl-PL" w:eastAsia="en-US"/>
        </w:rPr>
        <w:t xml:space="preserve">stotnych </w:t>
      </w:r>
      <w:r w:rsidR="002905E2">
        <w:rPr>
          <w:rFonts w:ascii="Ubuntu Light" w:hAnsi="Ubuntu Light" w:cs="Arial"/>
          <w:sz w:val="20"/>
          <w:szCs w:val="20"/>
          <w:lang w:val="pl-PL" w:eastAsia="en-US"/>
        </w:rPr>
        <w:t>w</w:t>
      </w:r>
      <w:r w:rsidRPr="00DD0F04">
        <w:rPr>
          <w:rFonts w:ascii="Ubuntu Light" w:hAnsi="Ubuntu Light" w:cs="Arial"/>
          <w:sz w:val="20"/>
          <w:szCs w:val="20"/>
          <w:lang w:val="pl-PL" w:eastAsia="en-US"/>
        </w:rPr>
        <w:t xml:space="preserve">arunków </w:t>
      </w:r>
      <w:r w:rsidR="002905E2">
        <w:rPr>
          <w:rFonts w:ascii="Ubuntu Light" w:hAnsi="Ubuntu Light" w:cs="Arial"/>
          <w:sz w:val="20"/>
          <w:szCs w:val="20"/>
          <w:lang w:val="pl-PL" w:eastAsia="en-US"/>
        </w:rPr>
        <w:t>z</w:t>
      </w:r>
      <w:r w:rsidRPr="00DD0F04">
        <w:rPr>
          <w:rFonts w:ascii="Ubuntu Light" w:hAnsi="Ubuntu Light" w:cs="Arial"/>
          <w:sz w:val="20"/>
          <w:szCs w:val="20"/>
          <w:lang w:val="pl-PL" w:eastAsia="en-US"/>
        </w:rPr>
        <w:t xml:space="preserve">amówienia, w miejscu i terminie </w:t>
      </w:r>
      <w:r w:rsidR="002905E2">
        <w:rPr>
          <w:rFonts w:ascii="Ubuntu Light" w:hAnsi="Ubuntu Light" w:cs="Arial"/>
          <w:sz w:val="20"/>
          <w:szCs w:val="20"/>
          <w:lang w:val="pl-PL" w:eastAsia="en-US"/>
        </w:rPr>
        <w:t>wyznaczonym przez z</w:t>
      </w:r>
      <w:r w:rsidR="002741AF" w:rsidRPr="00DD0F04">
        <w:rPr>
          <w:rFonts w:ascii="Ubuntu Light" w:hAnsi="Ubuntu Light" w:cs="Arial"/>
          <w:sz w:val="20"/>
          <w:szCs w:val="20"/>
          <w:lang w:val="pl-PL" w:eastAsia="en-US"/>
        </w:rPr>
        <w:t>amawiającego.</w:t>
      </w:r>
      <w:r w:rsidR="001640BE" w:rsidRPr="00DD0F04">
        <w:rPr>
          <w:rFonts w:ascii="Ubuntu Light" w:hAnsi="Ubuntu Light" w:cs="Arial"/>
          <w:sz w:val="20"/>
          <w:szCs w:val="20"/>
          <w:lang w:val="pl-PL" w:eastAsia="en-US"/>
        </w:rPr>
        <w:t xml:space="preserve"> </w:t>
      </w:r>
    </w:p>
    <w:p w:rsidR="00D46C6C" w:rsidRDefault="00D46C6C" w:rsidP="00353911">
      <w:pPr>
        <w:numPr>
          <w:ilvl w:val="0"/>
          <w:numId w:val="2"/>
        </w:numPr>
        <w:tabs>
          <w:tab w:val="clear" w:pos="720"/>
          <w:tab w:val="num" w:pos="426"/>
        </w:tabs>
        <w:spacing w:line="276" w:lineRule="auto"/>
        <w:ind w:left="480" w:hanging="480"/>
        <w:jc w:val="both"/>
        <w:rPr>
          <w:rFonts w:ascii="Ubuntu Light" w:hAnsi="Ubuntu Light" w:cs="Arial"/>
          <w:sz w:val="20"/>
          <w:szCs w:val="20"/>
        </w:rPr>
      </w:pPr>
      <w:r>
        <w:rPr>
          <w:rFonts w:ascii="Ubuntu Light" w:hAnsi="Ubuntu Light" w:cs="Arial"/>
          <w:sz w:val="20"/>
          <w:szCs w:val="20"/>
        </w:rPr>
        <w:t>Oświadczamy, iż przedmiot zamówienia zrealizujemy samodzielnie</w:t>
      </w:r>
      <w:r>
        <w:rPr>
          <w:rStyle w:val="Odwoanieprzypisudolnego"/>
          <w:rFonts w:ascii="Ubuntu Light" w:hAnsi="Ubuntu Light" w:cs="Arial"/>
          <w:sz w:val="20"/>
          <w:szCs w:val="20"/>
        </w:rPr>
        <w:footnoteReference w:id="2"/>
      </w:r>
      <w:r>
        <w:rPr>
          <w:rFonts w:ascii="Ubuntu Light" w:hAnsi="Ubuntu Light" w:cs="Arial"/>
          <w:sz w:val="20"/>
          <w:szCs w:val="20"/>
        </w:rPr>
        <w:t xml:space="preserve">. </w:t>
      </w:r>
    </w:p>
    <w:p w:rsidR="00D50B9B" w:rsidRPr="00D50B9B" w:rsidRDefault="00D46C6C" w:rsidP="00353911">
      <w:pPr>
        <w:numPr>
          <w:ilvl w:val="0"/>
          <w:numId w:val="2"/>
        </w:numPr>
        <w:tabs>
          <w:tab w:val="clear" w:pos="720"/>
          <w:tab w:val="num" w:pos="426"/>
        </w:tabs>
        <w:spacing w:line="276" w:lineRule="auto"/>
        <w:ind w:left="480" w:hanging="480"/>
        <w:jc w:val="both"/>
        <w:rPr>
          <w:rFonts w:ascii="Ubuntu Light" w:hAnsi="Ubuntu Light" w:cs="Arial"/>
          <w:sz w:val="20"/>
          <w:szCs w:val="20"/>
        </w:rPr>
      </w:pPr>
      <w:r>
        <w:rPr>
          <w:rFonts w:ascii="Ubuntu Light" w:hAnsi="Ubuntu Light" w:cs="Arial"/>
          <w:sz w:val="20"/>
          <w:szCs w:val="20"/>
        </w:rPr>
        <w:t xml:space="preserve">Oświadczamy, iż przedmiot zamówienia zrealizujemy w następującym zakresie przy udziale podwykonawcy/ów: _________________________________________ </w:t>
      </w:r>
    </w:p>
    <w:p w:rsidR="00D46C6C" w:rsidRDefault="00D50B9B" w:rsidP="00D50B9B">
      <w:pPr>
        <w:spacing w:line="276" w:lineRule="auto"/>
        <w:ind w:left="480"/>
        <w:jc w:val="both"/>
        <w:rPr>
          <w:rFonts w:ascii="Ubuntu Light" w:hAnsi="Ubuntu Light" w:cs="Arial"/>
          <w:sz w:val="20"/>
          <w:szCs w:val="20"/>
        </w:rPr>
      </w:pPr>
      <w:r>
        <w:rPr>
          <w:rFonts w:ascii="Ubuntu Light" w:hAnsi="Ubuntu Light" w:cs="Arial"/>
          <w:i/>
          <w:sz w:val="20"/>
          <w:szCs w:val="20"/>
        </w:rPr>
        <w:softHyphen/>
      </w:r>
      <w:r w:rsidRPr="00D46C6C">
        <w:rPr>
          <w:rFonts w:ascii="Ubuntu Light" w:hAnsi="Ubuntu Light" w:cs="Arial"/>
          <w:i/>
          <w:sz w:val="20"/>
          <w:szCs w:val="20"/>
        </w:rPr>
        <w:t>(podać nazwę i adres)</w:t>
      </w:r>
      <w:r>
        <w:rPr>
          <w:rFonts w:ascii="Ubuntu Light" w:hAnsi="Ubuntu Light" w:cs="Arial"/>
          <w:i/>
          <w:sz w:val="20"/>
          <w:szCs w:val="20"/>
        </w:rPr>
        <w:softHyphen/>
      </w:r>
      <w:r>
        <w:rPr>
          <w:rFonts w:ascii="Ubuntu Light" w:hAnsi="Ubuntu Light" w:cs="Arial"/>
          <w:i/>
          <w:sz w:val="20"/>
          <w:szCs w:val="20"/>
        </w:rPr>
        <w:softHyphen/>
      </w:r>
      <w:r>
        <w:rPr>
          <w:rFonts w:ascii="Ubuntu Light" w:hAnsi="Ubuntu Light" w:cs="Arial"/>
          <w:i/>
          <w:sz w:val="20"/>
          <w:szCs w:val="20"/>
        </w:rPr>
        <w:softHyphen/>
      </w:r>
      <w:r>
        <w:rPr>
          <w:rFonts w:ascii="Ubuntu Light" w:hAnsi="Ubuntu Light" w:cs="Arial"/>
          <w:i/>
          <w:sz w:val="20"/>
          <w:szCs w:val="20"/>
        </w:rPr>
        <w:softHyphen/>
      </w:r>
      <w:r>
        <w:rPr>
          <w:rFonts w:ascii="Ubuntu Light" w:hAnsi="Ubuntu Light" w:cs="Arial"/>
          <w:i/>
          <w:sz w:val="20"/>
          <w:szCs w:val="20"/>
        </w:rPr>
        <w:softHyphen/>
      </w:r>
      <w:r>
        <w:rPr>
          <w:rFonts w:ascii="Ubuntu Light" w:hAnsi="Ubuntu Light" w:cs="Arial"/>
          <w:i/>
          <w:sz w:val="20"/>
          <w:szCs w:val="20"/>
        </w:rPr>
        <w:softHyphen/>
      </w:r>
      <w:r>
        <w:rPr>
          <w:rFonts w:ascii="Ubuntu Light" w:hAnsi="Ubuntu Light" w:cs="Arial"/>
          <w:i/>
          <w:sz w:val="20"/>
          <w:szCs w:val="20"/>
        </w:rPr>
        <w:softHyphen/>
      </w:r>
      <w:r>
        <w:rPr>
          <w:rFonts w:ascii="Ubuntu Light" w:hAnsi="Ubuntu Light" w:cs="Arial"/>
          <w:i/>
          <w:sz w:val="20"/>
          <w:szCs w:val="20"/>
        </w:rPr>
        <w:softHyphen/>
      </w:r>
      <w:r>
        <w:rPr>
          <w:rFonts w:ascii="Ubuntu Light" w:hAnsi="Ubuntu Light" w:cs="Arial"/>
          <w:i/>
          <w:sz w:val="20"/>
          <w:szCs w:val="20"/>
        </w:rPr>
        <w:softHyphen/>
      </w:r>
      <w:r>
        <w:rPr>
          <w:rFonts w:ascii="Ubuntu Light" w:hAnsi="Ubuntu Light" w:cs="Arial"/>
          <w:i/>
          <w:sz w:val="20"/>
          <w:szCs w:val="20"/>
        </w:rPr>
        <w:softHyphen/>
      </w:r>
      <w:r>
        <w:rPr>
          <w:rFonts w:ascii="Ubuntu Light" w:hAnsi="Ubuntu Light" w:cs="Arial"/>
          <w:i/>
          <w:sz w:val="20"/>
          <w:szCs w:val="20"/>
        </w:rPr>
        <w:softHyphen/>
      </w:r>
      <w:r>
        <w:rPr>
          <w:rFonts w:ascii="Ubuntu Light" w:hAnsi="Ubuntu Light" w:cs="Arial"/>
          <w:i/>
          <w:sz w:val="20"/>
          <w:szCs w:val="20"/>
        </w:rPr>
        <w:softHyphen/>
      </w:r>
      <w:r>
        <w:rPr>
          <w:rFonts w:ascii="Ubuntu Light" w:hAnsi="Ubuntu Light" w:cs="Arial"/>
          <w:i/>
          <w:sz w:val="20"/>
          <w:szCs w:val="20"/>
        </w:rPr>
        <w:softHyphen/>
      </w:r>
      <w:r>
        <w:rPr>
          <w:rFonts w:ascii="Ubuntu Light" w:hAnsi="Ubuntu Light" w:cs="Arial"/>
          <w:i/>
          <w:sz w:val="20"/>
          <w:szCs w:val="20"/>
        </w:rPr>
        <w:softHyphen/>
      </w:r>
      <w:r>
        <w:rPr>
          <w:rFonts w:ascii="Ubuntu Light" w:hAnsi="Ubuntu Light" w:cs="Arial"/>
          <w:i/>
          <w:sz w:val="20"/>
          <w:szCs w:val="20"/>
        </w:rPr>
        <w:softHyphen/>
      </w:r>
      <w:r>
        <w:rPr>
          <w:rFonts w:ascii="Ubuntu Light" w:hAnsi="Ubuntu Light" w:cs="Arial"/>
          <w:i/>
          <w:sz w:val="20"/>
          <w:szCs w:val="20"/>
        </w:rPr>
        <w:softHyphen/>
      </w:r>
      <w:r>
        <w:rPr>
          <w:rFonts w:ascii="Ubuntu Light" w:hAnsi="Ubuntu Light" w:cs="Arial"/>
          <w:i/>
          <w:sz w:val="20"/>
          <w:szCs w:val="20"/>
        </w:rPr>
        <w:softHyphen/>
      </w:r>
      <w:r>
        <w:rPr>
          <w:rFonts w:ascii="Ubuntu Light" w:hAnsi="Ubuntu Light" w:cs="Arial"/>
          <w:i/>
          <w:sz w:val="20"/>
          <w:szCs w:val="20"/>
        </w:rPr>
        <w:softHyphen/>
      </w:r>
      <w:r>
        <w:rPr>
          <w:rFonts w:ascii="Ubuntu Light" w:hAnsi="Ubuntu Light" w:cs="Arial"/>
          <w:i/>
          <w:sz w:val="20"/>
          <w:szCs w:val="20"/>
        </w:rPr>
        <w:softHyphen/>
      </w:r>
      <w:r>
        <w:rPr>
          <w:rFonts w:ascii="Ubuntu Light" w:hAnsi="Ubuntu Light" w:cs="Arial"/>
          <w:i/>
          <w:sz w:val="20"/>
          <w:szCs w:val="20"/>
        </w:rPr>
        <w:softHyphen/>
      </w:r>
      <w:r>
        <w:rPr>
          <w:rFonts w:ascii="Ubuntu Light" w:hAnsi="Ubuntu Light" w:cs="Arial"/>
          <w:i/>
          <w:sz w:val="20"/>
          <w:szCs w:val="20"/>
        </w:rPr>
        <w:softHyphen/>
      </w:r>
      <w:r>
        <w:rPr>
          <w:rFonts w:ascii="Ubuntu Light" w:hAnsi="Ubuntu Light" w:cs="Arial"/>
          <w:i/>
          <w:sz w:val="20"/>
          <w:szCs w:val="20"/>
        </w:rPr>
        <w:softHyphen/>
        <w:t xml:space="preserve"> </w:t>
      </w:r>
      <w:r>
        <w:rPr>
          <w:rFonts w:ascii="Ubuntu Light" w:hAnsi="Ubuntu Light" w:cs="Arial"/>
          <w:i/>
          <w:sz w:val="20"/>
          <w:szCs w:val="20"/>
        </w:rPr>
        <w:softHyphen/>
        <w:t>_______________________________________</w:t>
      </w:r>
      <w:r w:rsidR="00D46C6C">
        <w:rPr>
          <w:rStyle w:val="Odwoanieprzypisudolnego"/>
          <w:rFonts w:ascii="Ubuntu Light" w:hAnsi="Ubuntu Light" w:cs="Arial"/>
          <w:i/>
          <w:sz w:val="20"/>
          <w:szCs w:val="20"/>
        </w:rPr>
        <w:footnoteReference w:id="3"/>
      </w:r>
      <w:r w:rsidR="00D46C6C" w:rsidRPr="00D46C6C">
        <w:rPr>
          <w:rFonts w:ascii="Ubuntu Light" w:hAnsi="Ubuntu Light" w:cs="Arial"/>
          <w:i/>
          <w:sz w:val="20"/>
          <w:szCs w:val="20"/>
        </w:rPr>
        <w:t>.</w:t>
      </w:r>
      <w:r w:rsidR="00D46C6C">
        <w:rPr>
          <w:rFonts w:ascii="Ubuntu Light" w:hAnsi="Ubuntu Light" w:cs="Arial"/>
          <w:sz w:val="20"/>
          <w:szCs w:val="20"/>
        </w:rPr>
        <w:t xml:space="preserve"> </w:t>
      </w:r>
    </w:p>
    <w:p w:rsidR="001101C4" w:rsidRDefault="001101C4" w:rsidP="00353911">
      <w:pPr>
        <w:numPr>
          <w:ilvl w:val="0"/>
          <w:numId w:val="2"/>
        </w:numPr>
        <w:tabs>
          <w:tab w:val="clear" w:pos="720"/>
          <w:tab w:val="num" w:pos="426"/>
        </w:tabs>
        <w:spacing w:line="276" w:lineRule="auto"/>
        <w:ind w:left="480" w:hanging="480"/>
        <w:jc w:val="both"/>
        <w:rPr>
          <w:rFonts w:ascii="Ubuntu Light" w:hAnsi="Ubuntu Light" w:cs="Arial"/>
          <w:sz w:val="20"/>
          <w:szCs w:val="20"/>
        </w:rPr>
      </w:pPr>
      <w:r w:rsidRPr="00DD0F04">
        <w:rPr>
          <w:rFonts w:ascii="Ubuntu Light" w:hAnsi="Ubuntu Light" w:cs="Arial"/>
          <w:sz w:val="20"/>
          <w:szCs w:val="20"/>
        </w:rPr>
        <w:t>Ofertę niniejszą składam na _________ kolejno ponumerowanych stronach.</w:t>
      </w:r>
    </w:p>
    <w:p w:rsidR="00D76302" w:rsidRDefault="00D76302" w:rsidP="005E1EBE">
      <w:pPr>
        <w:numPr>
          <w:ilvl w:val="0"/>
          <w:numId w:val="2"/>
        </w:numPr>
        <w:tabs>
          <w:tab w:val="clear" w:pos="720"/>
        </w:tabs>
        <w:spacing w:line="276" w:lineRule="auto"/>
        <w:ind w:left="426" w:hanging="426"/>
        <w:jc w:val="both"/>
        <w:rPr>
          <w:rFonts w:ascii="Ubuntu Light" w:hAnsi="Ubuntu Light" w:cs="Arial"/>
          <w:sz w:val="20"/>
          <w:szCs w:val="20"/>
        </w:rPr>
      </w:pPr>
      <w:r w:rsidRPr="00D76302">
        <w:rPr>
          <w:rFonts w:ascii="Ubuntu Light" w:hAnsi="Ubuntu Light" w:cs="Arial"/>
          <w:sz w:val="20"/>
          <w:szCs w:val="20"/>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w:t>
      </w:r>
      <w:r>
        <w:rPr>
          <w:rFonts w:ascii="Ubuntu Light" w:hAnsi="Ubuntu Light" w:cs="Arial"/>
          <w:sz w:val="20"/>
          <w:szCs w:val="20"/>
        </w:rPr>
        <w:t> </w:t>
      </w:r>
      <w:r w:rsidRPr="00D76302">
        <w:rPr>
          <w:rFonts w:ascii="Ubuntu Light" w:hAnsi="Ubuntu Light" w:cs="Arial"/>
          <w:sz w:val="20"/>
          <w:szCs w:val="20"/>
        </w:rPr>
        <w:t>zamawiającego obowiązku podatkowego, wskazując nazwę (rodzaj) towaru lub usługi, których dostawa lub świadczenie będzie prowadzić do jego powstania, oraz wskazując ich wartość bez kwoty podatku</w:t>
      </w:r>
      <w:r w:rsidR="005E1EBE">
        <w:rPr>
          <w:rFonts w:ascii="Ubuntu Light" w:hAnsi="Ubuntu Light" w:cs="Arial"/>
          <w:sz w:val="20"/>
          <w:szCs w:val="20"/>
        </w:rPr>
        <w:t>.</w:t>
      </w:r>
    </w:p>
    <w:p w:rsidR="00967B1C" w:rsidRDefault="00967B1C" w:rsidP="00353911">
      <w:pPr>
        <w:numPr>
          <w:ilvl w:val="0"/>
          <w:numId w:val="2"/>
        </w:numPr>
        <w:tabs>
          <w:tab w:val="clear" w:pos="720"/>
        </w:tabs>
        <w:spacing w:line="276" w:lineRule="auto"/>
        <w:ind w:left="426" w:hanging="426"/>
        <w:jc w:val="both"/>
        <w:rPr>
          <w:rFonts w:ascii="Ubuntu Light" w:hAnsi="Ubuntu Light" w:cs="Arial"/>
          <w:sz w:val="20"/>
          <w:szCs w:val="20"/>
        </w:rPr>
      </w:pPr>
      <w:r>
        <w:rPr>
          <w:rFonts w:ascii="Ubuntu Light" w:hAnsi="Ubuntu Light" w:cs="Arial"/>
          <w:sz w:val="20"/>
          <w:szCs w:val="20"/>
        </w:rPr>
        <w:t>Dokumenty, które nie zostały złożone wraz z ofertą,</w:t>
      </w:r>
      <w:r w:rsidR="002B535E">
        <w:rPr>
          <w:rFonts w:ascii="Ubuntu Light" w:hAnsi="Ubuntu Light" w:cs="Arial"/>
          <w:sz w:val="20"/>
          <w:szCs w:val="20"/>
        </w:rPr>
        <w:t xml:space="preserve"> a które Z</w:t>
      </w:r>
      <w:r>
        <w:rPr>
          <w:rFonts w:ascii="Ubuntu Light" w:hAnsi="Ubuntu Light" w:cs="Arial"/>
          <w:sz w:val="20"/>
          <w:szCs w:val="20"/>
        </w:rPr>
        <w:t xml:space="preserve">amawiający może uzyskać na zasadach określonych w art. 26 ust. 6 ustawy </w:t>
      </w:r>
      <w:proofErr w:type="spellStart"/>
      <w:r>
        <w:rPr>
          <w:rFonts w:ascii="Ubuntu Light" w:hAnsi="Ubuntu Light" w:cs="Arial"/>
          <w:sz w:val="20"/>
          <w:szCs w:val="20"/>
        </w:rPr>
        <w:t>Pzp</w:t>
      </w:r>
      <w:proofErr w:type="spellEnd"/>
      <w:r>
        <w:rPr>
          <w:rFonts w:ascii="Ubuntu Light" w:hAnsi="Ubuntu Light" w:cs="Arial"/>
          <w:sz w:val="20"/>
          <w:szCs w:val="20"/>
        </w:rPr>
        <w:t xml:space="preserve"> dostępne są: ……………………………….</w:t>
      </w:r>
    </w:p>
    <w:p w:rsidR="00967B1C" w:rsidRPr="00DD0F04" w:rsidRDefault="00967B1C" w:rsidP="00967B1C">
      <w:pPr>
        <w:spacing w:line="276" w:lineRule="auto"/>
        <w:ind w:left="426"/>
        <w:jc w:val="both"/>
        <w:rPr>
          <w:rFonts w:ascii="Ubuntu Light" w:hAnsi="Ubuntu Light" w:cs="Arial"/>
          <w:sz w:val="20"/>
          <w:szCs w:val="20"/>
        </w:rPr>
      </w:pPr>
      <w:r>
        <w:rPr>
          <w:rFonts w:ascii="Ubuntu Light" w:hAnsi="Ubuntu Light" w:cs="Arial"/>
          <w:sz w:val="20"/>
          <w:szCs w:val="20"/>
        </w:rPr>
        <w:t>................................................................................................................................................</w:t>
      </w:r>
    </w:p>
    <w:p w:rsidR="001101C4" w:rsidRDefault="001101C4" w:rsidP="002E1942">
      <w:pPr>
        <w:pStyle w:val="normaltableau"/>
        <w:spacing w:before="0" w:after="0" w:line="276" w:lineRule="auto"/>
        <w:rPr>
          <w:rFonts w:ascii="Ubuntu Light" w:hAnsi="Ubuntu Light" w:cs="Arial"/>
          <w:sz w:val="20"/>
          <w:szCs w:val="20"/>
          <w:lang w:val="pl-PL" w:eastAsia="en-US"/>
        </w:rPr>
      </w:pPr>
    </w:p>
    <w:p w:rsidR="00BB4986" w:rsidRPr="00DD0F04" w:rsidRDefault="00BB4986" w:rsidP="002E1942">
      <w:pPr>
        <w:pStyle w:val="normaltableau"/>
        <w:spacing w:before="0" w:after="0" w:line="276" w:lineRule="auto"/>
        <w:rPr>
          <w:rFonts w:ascii="Ubuntu Light" w:hAnsi="Ubuntu Light" w:cs="Arial"/>
          <w:sz w:val="20"/>
          <w:szCs w:val="20"/>
          <w:lang w:val="pl-PL" w:eastAsia="en-US"/>
        </w:rPr>
      </w:pPr>
    </w:p>
    <w:p w:rsidR="007F230A" w:rsidRDefault="007F230A" w:rsidP="002E1942">
      <w:pPr>
        <w:pStyle w:val="normaltableau"/>
        <w:spacing w:before="0" w:after="0" w:line="276" w:lineRule="auto"/>
        <w:rPr>
          <w:rFonts w:ascii="Ubuntu Light" w:hAnsi="Ubuntu Light" w:cs="Arial"/>
          <w:sz w:val="20"/>
          <w:szCs w:val="20"/>
          <w:lang w:val="pl-PL" w:eastAsia="en-US"/>
        </w:rPr>
      </w:pPr>
    </w:p>
    <w:p w:rsidR="00A42ACB" w:rsidRPr="004C24AC" w:rsidRDefault="00A42ACB" w:rsidP="00A42ACB">
      <w:pPr>
        <w:spacing w:line="360" w:lineRule="auto"/>
        <w:jc w:val="both"/>
        <w:rPr>
          <w:rFonts w:ascii="Ubuntu Light" w:hAnsi="Ubuntu Light" w:cs="Arial"/>
          <w:sz w:val="20"/>
          <w:szCs w:val="20"/>
        </w:rPr>
      </w:pPr>
      <w:r w:rsidRPr="004C24AC">
        <w:rPr>
          <w:rFonts w:ascii="Ubuntu Light" w:hAnsi="Ubuntu Light" w:cs="Arial"/>
          <w:sz w:val="20"/>
          <w:szCs w:val="20"/>
        </w:rPr>
        <w:t>_____________________</w:t>
      </w:r>
      <w:r>
        <w:rPr>
          <w:rFonts w:ascii="Ubuntu Light" w:hAnsi="Ubuntu Light" w:cs="Arial"/>
          <w:i/>
          <w:sz w:val="16"/>
          <w:szCs w:val="16"/>
        </w:rPr>
        <w:t xml:space="preserve">, </w:t>
      </w:r>
      <w:r w:rsidRPr="004C24AC">
        <w:rPr>
          <w:rFonts w:ascii="Ubuntu Light" w:hAnsi="Ubuntu Light" w:cs="Arial"/>
          <w:sz w:val="20"/>
          <w:szCs w:val="20"/>
        </w:rPr>
        <w:t xml:space="preserve">dnia ________________ r. </w:t>
      </w:r>
    </w:p>
    <w:p w:rsidR="00A42ACB" w:rsidRPr="004C24AC" w:rsidRDefault="00A42ACB" w:rsidP="00A42ACB">
      <w:pPr>
        <w:spacing w:line="360" w:lineRule="auto"/>
        <w:jc w:val="both"/>
        <w:rPr>
          <w:rFonts w:ascii="Ubuntu Light" w:hAnsi="Ubuntu Light" w:cs="Arial"/>
          <w:sz w:val="20"/>
          <w:szCs w:val="20"/>
        </w:rPr>
      </w:pPr>
    </w:p>
    <w:p w:rsidR="00A42ACB" w:rsidRPr="004C24AC" w:rsidRDefault="00A42ACB" w:rsidP="00A42ACB">
      <w:pPr>
        <w:spacing w:line="360" w:lineRule="auto"/>
        <w:jc w:val="both"/>
        <w:rPr>
          <w:rFonts w:ascii="Ubuntu Light" w:hAnsi="Ubuntu Light" w:cs="Arial"/>
          <w:sz w:val="20"/>
          <w:szCs w:val="20"/>
        </w:rPr>
      </w:pPr>
    </w:p>
    <w:p w:rsidR="00A42ACB" w:rsidRPr="004C24AC" w:rsidRDefault="00A42ACB" w:rsidP="00A42ACB">
      <w:pPr>
        <w:spacing w:line="360" w:lineRule="auto"/>
        <w:jc w:val="both"/>
        <w:rPr>
          <w:rFonts w:ascii="Ubuntu Light" w:hAnsi="Ubuntu Light" w:cs="Arial"/>
          <w:sz w:val="20"/>
          <w:szCs w:val="20"/>
        </w:rPr>
      </w:pPr>
    </w:p>
    <w:p w:rsidR="00A42ACB" w:rsidRPr="004C24AC" w:rsidRDefault="00A42ACB" w:rsidP="00A42ACB">
      <w:pPr>
        <w:spacing w:line="360" w:lineRule="auto"/>
        <w:jc w:val="both"/>
        <w:rPr>
          <w:rFonts w:ascii="Ubuntu Light" w:hAnsi="Ubuntu Light" w:cs="Arial"/>
          <w:sz w:val="20"/>
          <w:szCs w:val="20"/>
        </w:rPr>
      </w:pP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sidR="005F7177">
        <w:rPr>
          <w:rFonts w:ascii="Ubuntu Light" w:hAnsi="Ubuntu Light" w:cs="Arial"/>
          <w:sz w:val="20"/>
          <w:szCs w:val="20"/>
        </w:rPr>
        <w:t xml:space="preserve">        </w:t>
      </w:r>
      <w:r w:rsidRPr="004C24AC">
        <w:rPr>
          <w:rFonts w:ascii="Ubuntu Light" w:hAnsi="Ubuntu Light" w:cs="Arial"/>
          <w:sz w:val="20"/>
          <w:szCs w:val="20"/>
        </w:rPr>
        <w:t>____________________________________</w:t>
      </w:r>
    </w:p>
    <w:p w:rsidR="00A42ACB" w:rsidRPr="00A42ACB" w:rsidRDefault="002B535E" w:rsidP="00A42ACB">
      <w:pPr>
        <w:ind w:left="5387"/>
        <w:rPr>
          <w:rFonts w:ascii="Arial" w:hAnsi="Arial" w:cs="Arial"/>
          <w:i/>
          <w:sz w:val="14"/>
          <w:szCs w:val="18"/>
        </w:rPr>
      </w:pPr>
      <w:r>
        <w:rPr>
          <w:rFonts w:ascii="Ubuntu Light" w:hAnsi="Ubuntu Light" w:cs="Arial"/>
          <w:i/>
          <w:sz w:val="16"/>
          <w:szCs w:val="20"/>
        </w:rPr>
        <w:t xml:space="preserve">CZYTELNY </w:t>
      </w:r>
      <w:r w:rsidR="00A42ACB" w:rsidRPr="00A42ACB">
        <w:rPr>
          <w:rFonts w:ascii="Ubuntu Light" w:hAnsi="Ubuntu Light" w:cs="Arial"/>
          <w:i/>
          <w:sz w:val="16"/>
          <w:szCs w:val="20"/>
        </w:rPr>
        <w:t>PODPIS I PIECZĄTKA WYKONAWCY</w:t>
      </w:r>
    </w:p>
    <w:p w:rsidR="008F289B" w:rsidRDefault="008F289B" w:rsidP="002E1942">
      <w:pPr>
        <w:pStyle w:val="normaltableau"/>
        <w:spacing w:before="0" w:after="0" w:line="276" w:lineRule="auto"/>
        <w:ind w:left="4320" w:firstLine="720"/>
        <w:jc w:val="center"/>
        <w:rPr>
          <w:rFonts w:ascii="Ubuntu Light" w:hAnsi="Ubuntu Light" w:cs="Arial"/>
          <w:sz w:val="20"/>
          <w:szCs w:val="20"/>
          <w:lang w:val="pl-PL" w:eastAsia="en-US"/>
        </w:rPr>
      </w:pPr>
    </w:p>
    <w:p w:rsidR="000240EA" w:rsidRDefault="000240EA" w:rsidP="002554CB">
      <w:pPr>
        <w:jc w:val="right"/>
        <w:rPr>
          <w:rFonts w:ascii="Ubuntu Light" w:hAnsi="Ubuntu Light" w:cs="Arial"/>
          <w:b/>
          <w:sz w:val="20"/>
          <w:szCs w:val="20"/>
        </w:rPr>
      </w:pPr>
    </w:p>
    <w:p w:rsidR="000240EA" w:rsidRDefault="000240EA" w:rsidP="002554CB">
      <w:pPr>
        <w:jc w:val="right"/>
        <w:rPr>
          <w:rFonts w:ascii="Ubuntu Light" w:hAnsi="Ubuntu Light" w:cs="Arial"/>
          <w:b/>
          <w:sz w:val="20"/>
          <w:szCs w:val="20"/>
        </w:rPr>
      </w:pPr>
    </w:p>
    <w:p w:rsidR="000240EA" w:rsidRDefault="000240EA" w:rsidP="002554CB">
      <w:pPr>
        <w:jc w:val="right"/>
        <w:rPr>
          <w:rFonts w:ascii="Ubuntu Light" w:hAnsi="Ubuntu Light" w:cs="Arial"/>
          <w:b/>
          <w:sz w:val="20"/>
          <w:szCs w:val="20"/>
        </w:rPr>
      </w:pPr>
    </w:p>
    <w:p w:rsidR="000240EA" w:rsidRDefault="000240EA" w:rsidP="002554CB">
      <w:pPr>
        <w:jc w:val="right"/>
        <w:rPr>
          <w:rFonts w:ascii="Ubuntu Light" w:hAnsi="Ubuntu Light" w:cs="Arial"/>
          <w:b/>
          <w:sz w:val="20"/>
          <w:szCs w:val="20"/>
        </w:rPr>
      </w:pPr>
    </w:p>
    <w:p w:rsidR="000240EA" w:rsidRDefault="000240EA" w:rsidP="002554CB">
      <w:pPr>
        <w:jc w:val="right"/>
        <w:rPr>
          <w:rFonts w:ascii="Ubuntu Light" w:hAnsi="Ubuntu Light" w:cs="Arial"/>
          <w:b/>
          <w:sz w:val="20"/>
          <w:szCs w:val="20"/>
        </w:rPr>
      </w:pPr>
      <w:r>
        <w:rPr>
          <w:rFonts w:ascii="Ubuntu Light" w:hAnsi="Ubuntu Light" w:cs="Arial"/>
          <w:b/>
          <w:sz w:val="20"/>
          <w:szCs w:val="20"/>
        </w:rPr>
        <w:br w:type="page"/>
      </w:r>
    </w:p>
    <w:p w:rsidR="00967F99" w:rsidRDefault="00457CD5" w:rsidP="00967F99">
      <w:pPr>
        <w:jc w:val="right"/>
        <w:rPr>
          <w:rFonts w:ascii="Ubuntu Light" w:hAnsi="Ubuntu Light" w:cs="Arial"/>
          <w:b/>
          <w:sz w:val="20"/>
          <w:szCs w:val="20"/>
        </w:rPr>
      </w:pPr>
      <w:r>
        <w:rPr>
          <w:rFonts w:ascii="Ubuntu Light" w:hAnsi="Ubuntu Light" w:cs="Arial"/>
          <w:b/>
          <w:sz w:val="20"/>
          <w:szCs w:val="20"/>
        </w:rPr>
        <w:t>Z</w:t>
      </w:r>
      <w:r w:rsidR="00967F99">
        <w:rPr>
          <w:rFonts w:ascii="Ubuntu Light" w:hAnsi="Ubuntu Light" w:cs="Arial"/>
          <w:b/>
          <w:sz w:val="20"/>
          <w:szCs w:val="20"/>
        </w:rPr>
        <w:t>ałącznik nr 3 do SIWZ</w:t>
      </w:r>
    </w:p>
    <w:p w:rsidR="00967F99" w:rsidRDefault="00967F99" w:rsidP="00967F99">
      <w:pPr>
        <w:jc w:val="right"/>
        <w:rPr>
          <w:rFonts w:ascii="Ubuntu Light" w:hAnsi="Ubuntu Light" w:cs="Arial"/>
          <w:b/>
          <w:sz w:val="20"/>
          <w:szCs w:val="20"/>
        </w:rPr>
      </w:pPr>
    </w:p>
    <w:p w:rsidR="00967F99" w:rsidRPr="004C24AC" w:rsidRDefault="00967F99" w:rsidP="00967F99">
      <w:pPr>
        <w:jc w:val="right"/>
        <w:rPr>
          <w:rFonts w:ascii="Ubuntu Light" w:hAnsi="Ubuntu Light" w:cs="Arial"/>
          <w:b/>
          <w:bCs/>
          <w:sz w:val="20"/>
          <w:szCs w:val="20"/>
        </w:rPr>
      </w:pPr>
    </w:p>
    <w:p w:rsidR="00967F99" w:rsidRPr="00FA3FEE" w:rsidRDefault="00967F99" w:rsidP="00967F99">
      <w:pPr>
        <w:spacing w:after="120"/>
        <w:ind w:left="4111" w:firstLine="709"/>
        <w:rPr>
          <w:rFonts w:ascii="Ubuntu Light" w:hAnsi="Ubuntu Light" w:cs="Arial"/>
          <w:b/>
          <w:i/>
          <w:sz w:val="18"/>
          <w:szCs w:val="20"/>
        </w:rPr>
      </w:pPr>
      <w:r w:rsidRPr="00FA3FEE">
        <w:rPr>
          <w:rFonts w:ascii="Ubuntu Light" w:hAnsi="Ubuntu Light" w:cs="Arial"/>
          <w:b/>
          <w:i/>
          <w:sz w:val="18"/>
          <w:szCs w:val="20"/>
        </w:rPr>
        <w:t>Zamawiający:</w:t>
      </w:r>
    </w:p>
    <w:p w:rsidR="00967F99" w:rsidRPr="00CD14DC" w:rsidRDefault="00967F99" w:rsidP="00967F99">
      <w:pPr>
        <w:spacing w:line="276" w:lineRule="auto"/>
        <w:ind w:left="4820"/>
        <w:rPr>
          <w:rFonts w:ascii="Ubuntu Light" w:hAnsi="Ubuntu Light" w:cs="Arial"/>
          <w:b/>
          <w:sz w:val="18"/>
          <w:szCs w:val="18"/>
        </w:rPr>
      </w:pPr>
      <w:r w:rsidRPr="00CD14DC">
        <w:rPr>
          <w:rFonts w:ascii="Ubuntu Light" w:hAnsi="Ubuntu Light" w:cs="Arial"/>
          <w:b/>
          <w:sz w:val="18"/>
          <w:szCs w:val="18"/>
        </w:rPr>
        <w:t>SP Szpital Kliniczny im. Andrzeja Mielęckiego</w:t>
      </w:r>
    </w:p>
    <w:p w:rsidR="00967F99" w:rsidRPr="00CD14DC" w:rsidRDefault="00967F99" w:rsidP="00967F99">
      <w:pPr>
        <w:spacing w:line="276" w:lineRule="auto"/>
        <w:ind w:left="4820"/>
        <w:rPr>
          <w:rFonts w:ascii="Ubuntu Light" w:hAnsi="Ubuntu Light" w:cs="Arial"/>
          <w:b/>
          <w:sz w:val="18"/>
          <w:szCs w:val="18"/>
        </w:rPr>
      </w:pPr>
      <w:r w:rsidRPr="00CD14DC">
        <w:rPr>
          <w:rFonts w:ascii="Ubuntu Light" w:hAnsi="Ubuntu Light" w:cs="Arial"/>
          <w:b/>
          <w:sz w:val="18"/>
          <w:szCs w:val="18"/>
        </w:rPr>
        <w:t>Śląskiego Uniwersytetu Medycznego w Katowicach</w:t>
      </w:r>
    </w:p>
    <w:p w:rsidR="00967F99" w:rsidRPr="00CD14DC" w:rsidRDefault="00967F99" w:rsidP="00967F99">
      <w:pPr>
        <w:spacing w:line="276" w:lineRule="auto"/>
        <w:ind w:left="4820"/>
        <w:jc w:val="both"/>
        <w:rPr>
          <w:rFonts w:ascii="Ubuntu Light" w:hAnsi="Ubuntu Light" w:cs="Arial"/>
          <w:b/>
        </w:rPr>
      </w:pPr>
      <w:r w:rsidRPr="00CD14DC">
        <w:rPr>
          <w:rFonts w:ascii="Ubuntu Light" w:hAnsi="Ubuntu Light" w:cs="Arial"/>
          <w:b/>
          <w:sz w:val="18"/>
          <w:szCs w:val="18"/>
        </w:rPr>
        <w:t>40-027 Katowice, ul. Francuska 20/24</w:t>
      </w:r>
    </w:p>
    <w:p w:rsidR="00967F99" w:rsidRPr="00FA3FEE" w:rsidRDefault="00967F99" w:rsidP="00967F99">
      <w:pPr>
        <w:spacing w:line="360" w:lineRule="auto"/>
        <w:rPr>
          <w:rFonts w:ascii="Ubuntu Light" w:hAnsi="Ubuntu Light" w:cs="Arial"/>
          <w:b/>
          <w:i/>
          <w:sz w:val="18"/>
          <w:szCs w:val="20"/>
        </w:rPr>
      </w:pPr>
      <w:r w:rsidRPr="00FA3FEE">
        <w:rPr>
          <w:rFonts w:ascii="Ubuntu Light" w:hAnsi="Ubuntu Light" w:cs="Arial"/>
          <w:b/>
          <w:i/>
          <w:sz w:val="18"/>
          <w:szCs w:val="20"/>
        </w:rPr>
        <w:t>Wykonawca:</w:t>
      </w:r>
    </w:p>
    <w:p w:rsidR="00967F99" w:rsidRPr="004C24AC" w:rsidRDefault="00967F99" w:rsidP="00967F99">
      <w:pPr>
        <w:ind w:right="5954"/>
        <w:rPr>
          <w:rFonts w:ascii="Ubuntu Light" w:hAnsi="Ubuntu Light" w:cs="Arial"/>
          <w:sz w:val="20"/>
          <w:szCs w:val="20"/>
        </w:rPr>
      </w:pPr>
      <w:r w:rsidRPr="004C24AC">
        <w:rPr>
          <w:rFonts w:ascii="Ubuntu Light" w:hAnsi="Ubuntu Light" w:cs="Arial"/>
          <w:sz w:val="20"/>
          <w:szCs w:val="20"/>
        </w:rPr>
        <w:t>………………………………………………</w:t>
      </w:r>
    </w:p>
    <w:p w:rsidR="00967F99" w:rsidRPr="004C24AC" w:rsidRDefault="00967F99" w:rsidP="00967F99">
      <w:pPr>
        <w:ind w:right="5954"/>
        <w:rPr>
          <w:rFonts w:ascii="Ubuntu Light" w:hAnsi="Ubuntu Light" w:cs="Arial"/>
          <w:sz w:val="20"/>
          <w:szCs w:val="20"/>
        </w:rPr>
      </w:pPr>
    </w:p>
    <w:p w:rsidR="00967F99" w:rsidRPr="004C24AC" w:rsidRDefault="00967F99" w:rsidP="00967F99">
      <w:pPr>
        <w:spacing w:before="120"/>
        <w:ind w:right="5954"/>
        <w:rPr>
          <w:rFonts w:ascii="Ubuntu Light" w:hAnsi="Ubuntu Light" w:cs="Arial"/>
          <w:sz w:val="20"/>
          <w:szCs w:val="20"/>
        </w:rPr>
      </w:pPr>
      <w:r w:rsidRPr="004C24AC">
        <w:rPr>
          <w:rFonts w:ascii="Ubuntu Light" w:hAnsi="Ubuntu Light" w:cs="Arial"/>
          <w:sz w:val="20"/>
          <w:szCs w:val="20"/>
        </w:rPr>
        <w:t>……………………………..………………</w:t>
      </w:r>
    </w:p>
    <w:p w:rsidR="00967F99" w:rsidRPr="004C24AC" w:rsidRDefault="00967F99" w:rsidP="00967F99">
      <w:pPr>
        <w:ind w:right="5953"/>
        <w:rPr>
          <w:rFonts w:ascii="Ubuntu Light" w:hAnsi="Ubuntu Light" w:cs="Arial"/>
          <w:i/>
          <w:sz w:val="16"/>
          <w:szCs w:val="16"/>
        </w:rPr>
      </w:pPr>
      <w:r w:rsidRPr="004C24AC">
        <w:rPr>
          <w:rFonts w:ascii="Ubuntu Light" w:hAnsi="Ubuntu Light" w:cs="Arial"/>
          <w:i/>
          <w:sz w:val="16"/>
          <w:szCs w:val="16"/>
        </w:rPr>
        <w:t xml:space="preserve">(pełna nazwa/firma, adres, w zależności </w:t>
      </w:r>
      <w:r>
        <w:rPr>
          <w:rFonts w:ascii="Ubuntu Light" w:hAnsi="Ubuntu Light" w:cs="Arial"/>
          <w:i/>
          <w:sz w:val="16"/>
          <w:szCs w:val="16"/>
        </w:rPr>
        <w:br/>
      </w:r>
      <w:r w:rsidRPr="004C24AC">
        <w:rPr>
          <w:rFonts w:ascii="Ubuntu Light" w:hAnsi="Ubuntu Light" w:cs="Arial"/>
          <w:i/>
          <w:sz w:val="16"/>
          <w:szCs w:val="16"/>
        </w:rPr>
        <w:t>od podmiotu: NIP/PESEL, KRS/</w:t>
      </w:r>
      <w:proofErr w:type="spellStart"/>
      <w:r w:rsidRPr="004C24AC">
        <w:rPr>
          <w:rFonts w:ascii="Ubuntu Light" w:hAnsi="Ubuntu Light" w:cs="Arial"/>
          <w:i/>
          <w:sz w:val="16"/>
          <w:szCs w:val="16"/>
        </w:rPr>
        <w:t>CEiDG</w:t>
      </w:r>
      <w:proofErr w:type="spellEnd"/>
      <w:r w:rsidRPr="004C24AC">
        <w:rPr>
          <w:rFonts w:ascii="Ubuntu Light" w:hAnsi="Ubuntu Light" w:cs="Arial"/>
          <w:i/>
          <w:sz w:val="16"/>
          <w:szCs w:val="16"/>
        </w:rPr>
        <w:t>)</w:t>
      </w:r>
    </w:p>
    <w:p w:rsidR="00967F99" w:rsidRPr="00FA3FEE" w:rsidRDefault="00967F99" w:rsidP="00967F99">
      <w:pPr>
        <w:spacing w:before="120" w:line="360" w:lineRule="auto"/>
        <w:rPr>
          <w:rFonts w:ascii="Ubuntu Light" w:hAnsi="Ubuntu Light" w:cs="Arial"/>
          <w:sz w:val="18"/>
          <w:szCs w:val="20"/>
        </w:rPr>
      </w:pPr>
      <w:r w:rsidRPr="00FA3FEE">
        <w:rPr>
          <w:rFonts w:ascii="Ubuntu Light" w:hAnsi="Ubuntu Light" w:cs="Arial"/>
          <w:sz w:val="18"/>
          <w:szCs w:val="20"/>
        </w:rPr>
        <w:t>reprezentowany przez:</w:t>
      </w:r>
    </w:p>
    <w:p w:rsidR="00967F99" w:rsidRPr="004C24AC" w:rsidRDefault="00967F99" w:rsidP="00967F99">
      <w:pPr>
        <w:ind w:right="5954"/>
        <w:rPr>
          <w:rFonts w:ascii="Ubuntu Light" w:hAnsi="Ubuntu Light" w:cs="Arial"/>
          <w:sz w:val="20"/>
          <w:szCs w:val="20"/>
        </w:rPr>
      </w:pPr>
      <w:r w:rsidRPr="004C24AC">
        <w:rPr>
          <w:rFonts w:ascii="Ubuntu Light" w:hAnsi="Ubuntu Light" w:cs="Arial"/>
          <w:sz w:val="20"/>
          <w:szCs w:val="20"/>
        </w:rPr>
        <w:t>………………………………………………</w:t>
      </w:r>
    </w:p>
    <w:p w:rsidR="00967F99" w:rsidRPr="004C24AC" w:rsidRDefault="00967F99" w:rsidP="00967F99">
      <w:pPr>
        <w:ind w:right="5954"/>
        <w:rPr>
          <w:rFonts w:ascii="Ubuntu Light" w:hAnsi="Ubuntu Light" w:cs="Arial"/>
          <w:sz w:val="20"/>
          <w:szCs w:val="20"/>
        </w:rPr>
      </w:pPr>
    </w:p>
    <w:p w:rsidR="00967F99" w:rsidRPr="004C24AC" w:rsidRDefault="00967F99" w:rsidP="00967F99">
      <w:pPr>
        <w:ind w:right="5954"/>
        <w:rPr>
          <w:rFonts w:ascii="Ubuntu Light" w:hAnsi="Ubuntu Light" w:cs="Arial"/>
          <w:sz w:val="20"/>
          <w:szCs w:val="20"/>
        </w:rPr>
      </w:pPr>
      <w:r w:rsidRPr="004C24AC">
        <w:rPr>
          <w:rFonts w:ascii="Ubuntu Light" w:hAnsi="Ubuntu Light" w:cs="Arial"/>
          <w:sz w:val="20"/>
          <w:szCs w:val="20"/>
        </w:rPr>
        <w:t>……………………..………………………</w:t>
      </w:r>
    </w:p>
    <w:p w:rsidR="00967F99" w:rsidRPr="004C24AC" w:rsidRDefault="00967F99" w:rsidP="00967F99">
      <w:pPr>
        <w:ind w:right="5954"/>
        <w:rPr>
          <w:rFonts w:ascii="Ubuntu Light" w:hAnsi="Ubuntu Light" w:cs="Arial"/>
          <w:i/>
          <w:sz w:val="16"/>
          <w:szCs w:val="16"/>
        </w:rPr>
      </w:pPr>
      <w:r w:rsidRPr="004C24AC">
        <w:rPr>
          <w:rFonts w:ascii="Ubuntu Light" w:hAnsi="Ubuntu Light" w:cs="Arial"/>
          <w:i/>
          <w:sz w:val="16"/>
          <w:szCs w:val="16"/>
        </w:rPr>
        <w:t xml:space="preserve">(imię, nazwisko, stanowisko/podstawa </w:t>
      </w:r>
      <w:r>
        <w:rPr>
          <w:rFonts w:ascii="Ubuntu Light" w:hAnsi="Ubuntu Light" w:cs="Arial"/>
          <w:i/>
          <w:sz w:val="16"/>
          <w:szCs w:val="16"/>
        </w:rPr>
        <w:br/>
      </w:r>
      <w:r w:rsidRPr="004C24AC">
        <w:rPr>
          <w:rFonts w:ascii="Ubuntu Light" w:hAnsi="Ubuntu Light" w:cs="Arial"/>
          <w:i/>
          <w:sz w:val="16"/>
          <w:szCs w:val="16"/>
        </w:rPr>
        <w:t>do reprezentacji)</w:t>
      </w:r>
    </w:p>
    <w:p w:rsidR="00967F99" w:rsidRPr="004C24AC" w:rsidRDefault="00967F99" w:rsidP="00967F99">
      <w:pPr>
        <w:jc w:val="right"/>
        <w:rPr>
          <w:rFonts w:ascii="Ubuntu Light" w:hAnsi="Ubuntu Light" w:cs="Arial"/>
          <w:b/>
          <w:sz w:val="20"/>
          <w:szCs w:val="20"/>
        </w:rPr>
      </w:pPr>
    </w:p>
    <w:p w:rsidR="00967F99" w:rsidRPr="00A16623" w:rsidRDefault="00967F99" w:rsidP="00967F99">
      <w:pPr>
        <w:jc w:val="right"/>
        <w:rPr>
          <w:rFonts w:ascii="Ubuntu Light" w:hAnsi="Ubuntu Light" w:cs="Arial"/>
          <w:b/>
          <w:sz w:val="20"/>
          <w:szCs w:val="20"/>
        </w:rPr>
      </w:pPr>
    </w:p>
    <w:p w:rsidR="00967F99" w:rsidRPr="00A16623" w:rsidRDefault="00967F99" w:rsidP="00967F99">
      <w:pPr>
        <w:jc w:val="right"/>
        <w:rPr>
          <w:rFonts w:ascii="Ubuntu Light" w:hAnsi="Ubuntu Light" w:cs="Arial"/>
          <w:b/>
          <w:sz w:val="20"/>
          <w:szCs w:val="20"/>
        </w:rPr>
      </w:pPr>
    </w:p>
    <w:p w:rsidR="00967F99" w:rsidRPr="00A16623" w:rsidRDefault="00967F99" w:rsidP="00967F99">
      <w:pPr>
        <w:spacing w:line="360" w:lineRule="auto"/>
        <w:jc w:val="center"/>
        <w:rPr>
          <w:rFonts w:ascii="Ubuntu Light" w:hAnsi="Ubuntu Light" w:cs="Arial"/>
          <w:b/>
          <w:sz w:val="20"/>
          <w:szCs w:val="20"/>
          <w:u w:val="single"/>
        </w:rPr>
      </w:pPr>
      <w:r w:rsidRPr="00A16623">
        <w:rPr>
          <w:rFonts w:ascii="Ubuntu Light" w:hAnsi="Ubuntu Light" w:cs="Arial"/>
          <w:b/>
          <w:sz w:val="20"/>
          <w:szCs w:val="20"/>
          <w:u w:val="single"/>
        </w:rPr>
        <w:t xml:space="preserve">Oświadczenie wykonawcy </w:t>
      </w:r>
    </w:p>
    <w:p w:rsidR="00967F99" w:rsidRPr="00A16623" w:rsidRDefault="00967F99" w:rsidP="00967F99">
      <w:pPr>
        <w:spacing w:line="360" w:lineRule="auto"/>
        <w:jc w:val="center"/>
        <w:rPr>
          <w:rFonts w:ascii="Ubuntu Light" w:hAnsi="Ubuntu Light" w:cs="Arial"/>
          <w:b/>
          <w:sz w:val="20"/>
          <w:szCs w:val="20"/>
        </w:rPr>
      </w:pPr>
      <w:r w:rsidRPr="00A16623">
        <w:rPr>
          <w:rFonts w:ascii="Ubuntu Light" w:hAnsi="Ubuntu Light" w:cs="Arial"/>
          <w:b/>
          <w:sz w:val="20"/>
          <w:szCs w:val="20"/>
        </w:rPr>
        <w:t xml:space="preserve">składane na podstawie art. 25a ust. 1 ustawy z dnia 29 stycznia 2004 r. </w:t>
      </w:r>
    </w:p>
    <w:p w:rsidR="00967F99" w:rsidRPr="00A16623" w:rsidRDefault="00967F99" w:rsidP="00967F99">
      <w:pPr>
        <w:spacing w:line="360" w:lineRule="auto"/>
        <w:jc w:val="center"/>
        <w:rPr>
          <w:rFonts w:ascii="Ubuntu Light" w:hAnsi="Ubuntu Light" w:cs="Arial"/>
          <w:b/>
          <w:sz w:val="20"/>
          <w:szCs w:val="20"/>
        </w:rPr>
      </w:pPr>
      <w:r w:rsidRPr="00A16623">
        <w:rPr>
          <w:rFonts w:ascii="Ubuntu Light" w:hAnsi="Ubuntu Light" w:cs="Arial"/>
          <w:b/>
          <w:sz w:val="20"/>
          <w:szCs w:val="20"/>
        </w:rPr>
        <w:t xml:space="preserve"> Prawo zamówień publi</w:t>
      </w:r>
      <w:r w:rsidR="00C24CDB">
        <w:rPr>
          <w:rFonts w:ascii="Ubuntu Light" w:hAnsi="Ubuntu Light" w:cs="Arial"/>
          <w:b/>
          <w:sz w:val="20"/>
          <w:szCs w:val="20"/>
        </w:rPr>
        <w:t xml:space="preserve">cznych (dalej jako: ustawa </w:t>
      </w:r>
      <w:proofErr w:type="spellStart"/>
      <w:r w:rsidR="00C24CDB">
        <w:rPr>
          <w:rFonts w:ascii="Ubuntu Light" w:hAnsi="Ubuntu Light" w:cs="Arial"/>
          <w:b/>
          <w:sz w:val="20"/>
          <w:szCs w:val="20"/>
        </w:rPr>
        <w:t>Pzp</w:t>
      </w:r>
      <w:proofErr w:type="spellEnd"/>
      <w:r w:rsidR="00C24CDB">
        <w:rPr>
          <w:rFonts w:ascii="Ubuntu Light" w:hAnsi="Ubuntu Light" w:cs="Arial"/>
          <w:b/>
          <w:sz w:val="20"/>
          <w:szCs w:val="20"/>
        </w:rPr>
        <w:t>)</w:t>
      </w:r>
      <w:r w:rsidRPr="00A16623">
        <w:rPr>
          <w:rFonts w:ascii="Ubuntu Light" w:hAnsi="Ubuntu Light" w:cs="Arial"/>
          <w:b/>
          <w:sz w:val="20"/>
          <w:szCs w:val="20"/>
        </w:rPr>
        <w:t xml:space="preserve"> </w:t>
      </w:r>
    </w:p>
    <w:p w:rsidR="00967F99" w:rsidRPr="004C24AC" w:rsidRDefault="00967F99" w:rsidP="00967F99">
      <w:pPr>
        <w:spacing w:line="360" w:lineRule="auto"/>
        <w:jc w:val="center"/>
        <w:rPr>
          <w:rFonts w:ascii="Ubuntu Light" w:hAnsi="Ubuntu Light" w:cs="Arial"/>
          <w:sz w:val="21"/>
          <w:szCs w:val="21"/>
        </w:rPr>
      </w:pPr>
      <w:r w:rsidRPr="00A16623">
        <w:rPr>
          <w:rFonts w:ascii="Ubuntu Light" w:hAnsi="Ubuntu Light" w:cs="Arial"/>
          <w:b/>
          <w:sz w:val="20"/>
          <w:szCs w:val="20"/>
          <w:u w:val="single"/>
        </w:rPr>
        <w:t>DOTYCZĄCE SPEŁNIANIA WARUNKÓW UDZIAŁU W POSTĘPOWANIU</w:t>
      </w:r>
      <w:r w:rsidRPr="004C24AC">
        <w:rPr>
          <w:rFonts w:ascii="Ubuntu Light" w:hAnsi="Ubuntu Light" w:cs="Arial"/>
          <w:b/>
          <w:sz w:val="21"/>
          <w:szCs w:val="21"/>
          <w:u w:val="single"/>
        </w:rPr>
        <w:t xml:space="preserve"> </w:t>
      </w:r>
      <w:r w:rsidRPr="004C24AC">
        <w:rPr>
          <w:rFonts w:ascii="Ubuntu Light" w:hAnsi="Ubuntu Light" w:cs="Arial"/>
          <w:b/>
          <w:sz w:val="21"/>
          <w:szCs w:val="21"/>
          <w:u w:val="single"/>
        </w:rPr>
        <w:br/>
      </w:r>
    </w:p>
    <w:p w:rsidR="00967F99" w:rsidRPr="004C24AC" w:rsidRDefault="00967F99" w:rsidP="00967F99">
      <w:pPr>
        <w:jc w:val="both"/>
        <w:rPr>
          <w:rFonts w:ascii="Ubuntu Light" w:hAnsi="Ubuntu Light" w:cs="Arial"/>
          <w:sz w:val="21"/>
          <w:szCs w:val="21"/>
        </w:rPr>
      </w:pPr>
    </w:p>
    <w:p w:rsidR="00967F99" w:rsidRPr="004C24AC" w:rsidRDefault="00967F99" w:rsidP="00967F99">
      <w:pPr>
        <w:jc w:val="both"/>
        <w:rPr>
          <w:rFonts w:ascii="Ubuntu Light" w:hAnsi="Ubuntu Light" w:cs="Arial"/>
          <w:sz w:val="21"/>
          <w:szCs w:val="21"/>
        </w:rPr>
      </w:pPr>
    </w:p>
    <w:p w:rsidR="00967F99" w:rsidRPr="004C24AC" w:rsidRDefault="00967F99" w:rsidP="00DB03F1">
      <w:pPr>
        <w:spacing w:line="360" w:lineRule="auto"/>
        <w:jc w:val="both"/>
        <w:rPr>
          <w:rFonts w:ascii="Ubuntu Light" w:hAnsi="Ubuntu Light" w:cs="Arial"/>
          <w:sz w:val="20"/>
          <w:szCs w:val="20"/>
        </w:rPr>
      </w:pPr>
      <w:r w:rsidRPr="00A16623">
        <w:rPr>
          <w:rFonts w:ascii="Ubuntu Light" w:hAnsi="Ubuntu Light" w:cs="Arial"/>
          <w:sz w:val="20"/>
          <w:szCs w:val="20"/>
        </w:rPr>
        <w:t>Na potrzeby postępowania o udzielenie zamówienia publicznego pn.</w:t>
      </w:r>
      <w:r w:rsidRPr="008A322C">
        <w:rPr>
          <w:rFonts w:ascii="Ubuntu Light" w:hAnsi="Ubuntu Light" w:cs="Arial"/>
          <w:b/>
          <w:sz w:val="18"/>
          <w:szCs w:val="22"/>
        </w:rPr>
        <w:t xml:space="preserve"> </w:t>
      </w:r>
      <w:r w:rsidRPr="00E3513C">
        <w:rPr>
          <w:rFonts w:ascii="Ubuntu Light" w:hAnsi="Ubuntu Light" w:cs="Arial"/>
          <w:b/>
          <w:sz w:val="18"/>
          <w:szCs w:val="18"/>
        </w:rPr>
        <w:t>M</w:t>
      </w:r>
      <w:r>
        <w:rPr>
          <w:rFonts w:ascii="Ubuntu Light" w:hAnsi="Ubuntu Light" w:cs="Arial"/>
          <w:b/>
          <w:sz w:val="18"/>
          <w:szCs w:val="18"/>
        </w:rPr>
        <w:t>ODERNIZACJ</w:t>
      </w:r>
      <w:r w:rsidR="00DB03F1">
        <w:rPr>
          <w:rFonts w:ascii="Ubuntu Light" w:hAnsi="Ubuntu Light" w:cs="Arial"/>
          <w:b/>
          <w:sz w:val="18"/>
          <w:szCs w:val="18"/>
        </w:rPr>
        <w:t>A</w:t>
      </w:r>
      <w:r>
        <w:rPr>
          <w:rFonts w:ascii="Ubuntu Light" w:hAnsi="Ubuntu Light" w:cs="Arial"/>
          <w:b/>
          <w:sz w:val="18"/>
          <w:szCs w:val="18"/>
        </w:rPr>
        <w:t xml:space="preserve"> POMIESZCZEŃ I-GO PIĘ</w:t>
      </w:r>
      <w:r w:rsidRPr="00E3513C">
        <w:rPr>
          <w:rFonts w:ascii="Ubuntu Light" w:hAnsi="Ubuntu Light" w:cs="Arial"/>
          <w:b/>
          <w:sz w:val="18"/>
          <w:szCs w:val="18"/>
        </w:rPr>
        <w:t>TRA ODDZIAŁU HEMATOLOGII I TRANSPLANTACJI SZPIKU</w:t>
      </w:r>
      <w:r w:rsidRPr="004C24AC">
        <w:rPr>
          <w:rFonts w:ascii="Ubuntu Light" w:hAnsi="Ubuntu Light" w:cs="Arial"/>
          <w:sz w:val="16"/>
          <w:szCs w:val="16"/>
        </w:rPr>
        <w:t>,</w:t>
      </w:r>
      <w:r w:rsidRPr="004C24AC">
        <w:rPr>
          <w:rFonts w:ascii="Ubuntu Light" w:hAnsi="Ubuntu Light" w:cs="Arial"/>
          <w:i/>
          <w:sz w:val="20"/>
          <w:szCs w:val="20"/>
        </w:rPr>
        <w:t xml:space="preserve"> </w:t>
      </w:r>
      <w:r w:rsidRPr="00A16623">
        <w:rPr>
          <w:rFonts w:ascii="Ubuntu Light" w:hAnsi="Ubuntu Light" w:cs="Arial"/>
          <w:sz w:val="20"/>
          <w:szCs w:val="20"/>
        </w:rPr>
        <w:t>prowadzonego przez SPSKM w Katowicach</w:t>
      </w:r>
      <w:r w:rsidRPr="00A16623">
        <w:rPr>
          <w:rFonts w:ascii="Ubuntu Light" w:hAnsi="Ubuntu Light" w:cs="Arial"/>
          <w:i/>
          <w:sz w:val="20"/>
          <w:szCs w:val="20"/>
        </w:rPr>
        <w:t xml:space="preserve">, </w:t>
      </w:r>
      <w:r w:rsidRPr="00A16623">
        <w:rPr>
          <w:rFonts w:ascii="Ubuntu Light" w:hAnsi="Ubuntu Light" w:cs="Arial"/>
          <w:sz w:val="20"/>
          <w:szCs w:val="20"/>
        </w:rPr>
        <w:t>oświadczam, co następuje:</w:t>
      </w:r>
    </w:p>
    <w:p w:rsidR="00967F99" w:rsidRPr="004C24AC" w:rsidRDefault="00967F99" w:rsidP="00967F99">
      <w:pPr>
        <w:spacing w:line="360" w:lineRule="auto"/>
        <w:ind w:firstLine="709"/>
        <w:jc w:val="both"/>
        <w:rPr>
          <w:rFonts w:ascii="Ubuntu Light" w:hAnsi="Ubuntu Light" w:cs="Arial"/>
          <w:sz w:val="21"/>
          <w:szCs w:val="21"/>
        </w:rPr>
      </w:pPr>
    </w:p>
    <w:p w:rsidR="00967F99" w:rsidRPr="004C24AC" w:rsidRDefault="00967F99" w:rsidP="00967F99">
      <w:pPr>
        <w:spacing w:line="360" w:lineRule="auto"/>
        <w:jc w:val="both"/>
        <w:rPr>
          <w:rFonts w:ascii="Ubuntu Light" w:hAnsi="Ubuntu Light" w:cs="Arial"/>
          <w:b/>
          <w:sz w:val="21"/>
          <w:szCs w:val="21"/>
        </w:rPr>
      </w:pPr>
      <w:r w:rsidRPr="004C24AC">
        <w:rPr>
          <w:rFonts w:ascii="Ubuntu Light" w:hAnsi="Ubuntu Light" w:cs="Arial"/>
          <w:b/>
          <w:sz w:val="21"/>
          <w:szCs w:val="21"/>
        </w:rPr>
        <w:t>INFORMACJA DOTYCZĄCA WYKONAWCY:</w:t>
      </w:r>
    </w:p>
    <w:p w:rsidR="00967F99" w:rsidRPr="004C24AC" w:rsidRDefault="00967F99" w:rsidP="00967F99">
      <w:pPr>
        <w:spacing w:line="360" w:lineRule="auto"/>
        <w:jc w:val="both"/>
        <w:rPr>
          <w:rFonts w:ascii="Ubuntu Light" w:hAnsi="Ubuntu Light" w:cs="Arial"/>
          <w:sz w:val="21"/>
          <w:szCs w:val="21"/>
        </w:rPr>
      </w:pPr>
    </w:p>
    <w:p w:rsidR="00967F99" w:rsidRPr="00A16623" w:rsidRDefault="00967F99" w:rsidP="00967F99">
      <w:pPr>
        <w:spacing w:before="60" w:line="360" w:lineRule="auto"/>
        <w:jc w:val="both"/>
        <w:rPr>
          <w:rFonts w:ascii="Ubuntu Light" w:hAnsi="Ubuntu Light"/>
          <w:kern w:val="1"/>
          <w:sz w:val="20"/>
          <w:szCs w:val="20"/>
          <w:lang w:eastAsia="ar-SA"/>
        </w:rPr>
      </w:pPr>
      <w:r w:rsidRPr="00A16623">
        <w:rPr>
          <w:rFonts w:ascii="Ubuntu Light" w:hAnsi="Ubuntu Light"/>
          <w:kern w:val="1"/>
          <w:sz w:val="20"/>
          <w:szCs w:val="20"/>
          <w:lang w:eastAsia="ar-SA"/>
        </w:rPr>
        <w:t>Oświadczam, że spełniam warunki udziału w postępowaniu określone przez Zamawiającego w</w:t>
      </w:r>
      <w:r>
        <w:rPr>
          <w:rFonts w:ascii="Ubuntu Light" w:hAnsi="Ubuntu Light"/>
          <w:kern w:val="1"/>
          <w:sz w:val="20"/>
          <w:szCs w:val="20"/>
          <w:lang w:eastAsia="ar-SA"/>
        </w:rPr>
        <w:t> </w:t>
      </w:r>
      <w:r w:rsidRPr="00A16623">
        <w:rPr>
          <w:rFonts w:ascii="Ubuntu Light" w:hAnsi="Ubuntu Light"/>
          <w:kern w:val="1"/>
          <w:sz w:val="20"/>
          <w:szCs w:val="20"/>
          <w:lang w:eastAsia="ar-SA"/>
        </w:rPr>
        <w:t>rozdz</w:t>
      </w:r>
      <w:r>
        <w:rPr>
          <w:rFonts w:ascii="Ubuntu Light" w:hAnsi="Ubuntu Light"/>
          <w:kern w:val="1"/>
          <w:sz w:val="20"/>
          <w:szCs w:val="20"/>
          <w:lang w:eastAsia="ar-SA"/>
        </w:rPr>
        <w:t>iale V specyfikacji istotnych w</w:t>
      </w:r>
      <w:r w:rsidRPr="00A16623">
        <w:rPr>
          <w:rFonts w:ascii="Ubuntu Light" w:hAnsi="Ubuntu Light"/>
          <w:kern w:val="1"/>
          <w:sz w:val="20"/>
          <w:szCs w:val="20"/>
          <w:lang w:eastAsia="ar-SA"/>
        </w:rPr>
        <w:t xml:space="preserve">arunków </w:t>
      </w:r>
      <w:r>
        <w:rPr>
          <w:rFonts w:ascii="Ubuntu Light" w:hAnsi="Ubuntu Light"/>
          <w:kern w:val="1"/>
          <w:sz w:val="20"/>
          <w:szCs w:val="20"/>
          <w:lang w:eastAsia="ar-SA"/>
        </w:rPr>
        <w:t>zamówienia</w:t>
      </w:r>
      <w:r w:rsidRPr="00A16623">
        <w:rPr>
          <w:rFonts w:ascii="Ubuntu Light" w:hAnsi="Ubuntu Light"/>
          <w:kern w:val="1"/>
          <w:sz w:val="20"/>
          <w:szCs w:val="20"/>
          <w:lang w:eastAsia="ar-SA"/>
        </w:rPr>
        <w:t xml:space="preserve">, dotyczące </w:t>
      </w:r>
      <w:r w:rsidRPr="00A16623">
        <w:rPr>
          <w:rFonts w:ascii="Ubuntu Light" w:eastAsia="Calibri" w:hAnsi="Ubuntu Light"/>
          <w:b/>
          <w:sz w:val="20"/>
          <w:szCs w:val="20"/>
        </w:rPr>
        <w:t>zdolności technicznej lub zawodowej</w:t>
      </w:r>
      <w:r w:rsidRPr="00A16623">
        <w:rPr>
          <w:rFonts w:ascii="Ubuntu Light" w:hAnsi="Ubuntu Light"/>
          <w:kern w:val="1"/>
          <w:sz w:val="20"/>
          <w:szCs w:val="20"/>
          <w:lang w:eastAsia="ar-SA"/>
        </w:rPr>
        <w:t>.</w:t>
      </w:r>
    </w:p>
    <w:p w:rsidR="00967F99" w:rsidRPr="00A16623" w:rsidRDefault="00967F99" w:rsidP="00967F99">
      <w:pPr>
        <w:spacing w:before="60"/>
        <w:ind w:left="-142"/>
        <w:jc w:val="both"/>
        <w:rPr>
          <w:rFonts w:ascii="Ubuntu Light" w:hAnsi="Ubuntu Light"/>
          <w:kern w:val="1"/>
          <w:sz w:val="20"/>
          <w:szCs w:val="20"/>
          <w:lang w:eastAsia="ar-SA"/>
        </w:rPr>
      </w:pPr>
    </w:p>
    <w:p w:rsidR="00967F99" w:rsidRPr="00A16623" w:rsidRDefault="00967F99" w:rsidP="00967F99">
      <w:pPr>
        <w:spacing w:before="60"/>
        <w:ind w:left="-142"/>
        <w:jc w:val="both"/>
        <w:rPr>
          <w:rFonts w:ascii="Ubuntu Light" w:hAnsi="Ubuntu Light"/>
          <w:kern w:val="1"/>
          <w:sz w:val="20"/>
          <w:szCs w:val="20"/>
          <w:lang w:eastAsia="ar-SA"/>
        </w:rPr>
      </w:pPr>
    </w:p>
    <w:p w:rsidR="00967F99" w:rsidRDefault="00967F99" w:rsidP="00967F99">
      <w:pPr>
        <w:pStyle w:val="normaltableau"/>
        <w:spacing w:before="0" w:after="0" w:line="276" w:lineRule="auto"/>
        <w:rPr>
          <w:rFonts w:ascii="Ubuntu Light" w:hAnsi="Ubuntu Light" w:cs="Arial"/>
          <w:sz w:val="20"/>
          <w:szCs w:val="20"/>
          <w:lang w:val="pl-PL" w:eastAsia="en-US"/>
        </w:rPr>
      </w:pPr>
    </w:p>
    <w:p w:rsidR="00967F99" w:rsidRPr="004C24AC" w:rsidRDefault="00967F99" w:rsidP="00967F99">
      <w:pPr>
        <w:spacing w:line="360" w:lineRule="auto"/>
        <w:jc w:val="both"/>
        <w:rPr>
          <w:rFonts w:ascii="Ubuntu Light" w:hAnsi="Ubuntu Light" w:cs="Arial"/>
          <w:sz w:val="20"/>
          <w:szCs w:val="20"/>
        </w:rPr>
      </w:pPr>
      <w:r w:rsidRPr="004C24AC">
        <w:rPr>
          <w:rFonts w:ascii="Ubuntu Light" w:hAnsi="Ubuntu Light" w:cs="Arial"/>
          <w:sz w:val="20"/>
          <w:szCs w:val="20"/>
        </w:rPr>
        <w:t>_____________________</w:t>
      </w:r>
      <w:r>
        <w:rPr>
          <w:rFonts w:ascii="Ubuntu Light" w:hAnsi="Ubuntu Light" w:cs="Arial"/>
          <w:i/>
          <w:sz w:val="16"/>
          <w:szCs w:val="16"/>
        </w:rPr>
        <w:t xml:space="preserve">, </w:t>
      </w:r>
      <w:r w:rsidRPr="004C24AC">
        <w:rPr>
          <w:rFonts w:ascii="Ubuntu Light" w:hAnsi="Ubuntu Light" w:cs="Arial"/>
          <w:sz w:val="20"/>
          <w:szCs w:val="20"/>
        </w:rPr>
        <w:t xml:space="preserve">dnia ________________ r. </w:t>
      </w:r>
    </w:p>
    <w:p w:rsidR="00967F99" w:rsidRPr="004C24AC" w:rsidRDefault="00967F99" w:rsidP="00967F99">
      <w:pPr>
        <w:spacing w:line="360" w:lineRule="auto"/>
        <w:jc w:val="both"/>
        <w:rPr>
          <w:rFonts w:ascii="Ubuntu Light" w:hAnsi="Ubuntu Light" w:cs="Arial"/>
          <w:sz w:val="20"/>
          <w:szCs w:val="20"/>
        </w:rPr>
      </w:pPr>
    </w:p>
    <w:p w:rsidR="00967F99" w:rsidRPr="004C24AC" w:rsidRDefault="00967F99" w:rsidP="00967F99">
      <w:pPr>
        <w:spacing w:line="360" w:lineRule="auto"/>
        <w:jc w:val="both"/>
        <w:rPr>
          <w:rFonts w:ascii="Ubuntu Light" w:hAnsi="Ubuntu Light" w:cs="Arial"/>
          <w:sz w:val="20"/>
          <w:szCs w:val="20"/>
        </w:rPr>
      </w:pP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t>____________________________________</w:t>
      </w:r>
    </w:p>
    <w:p w:rsidR="00967F99" w:rsidRPr="00A42ACB" w:rsidRDefault="00967F99" w:rsidP="00967F99">
      <w:pPr>
        <w:ind w:left="5387"/>
        <w:rPr>
          <w:rFonts w:ascii="Arial" w:hAnsi="Arial" w:cs="Arial"/>
          <w:i/>
          <w:sz w:val="14"/>
          <w:szCs w:val="18"/>
        </w:rPr>
      </w:pPr>
      <w:r>
        <w:rPr>
          <w:rFonts w:ascii="Ubuntu Light" w:hAnsi="Ubuntu Light" w:cs="Arial"/>
          <w:i/>
          <w:sz w:val="16"/>
          <w:szCs w:val="20"/>
        </w:rPr>
        <w:t xml:space="preserve">CZYTELENY </w:t>
      </w:r>
      <w:r w:rsidRPr="00A42ACB">
        <w:rPr>
          <w:rFonts w:ascii="Ubuntu Light" w:hAnsi="Ubuntu Light" w:cs="Arial"/>
          <w:i/>
          <w:sz w:val="16"/>
          <w:szCs w:val="20"/>
        </w:rPr>
        <w:t>PODPIS I PIECZĄTKA WYKONAWCY</w:t>
      </w:r>
    </w:p>
    <w:p w:rsidR="00967F99" w:rsidRDefault="00967F99" w:rsidP="00967F99">
      <w:pPr>
        <w:spacing w:before="60"/>
        <w:ind w:left="-142"/>
        <w:rPr>
          <w:kern w:val="1"/>
          <w:sz w:val="22"/>
          <w:lang w:eastAsia="ar-SA"/>
        </w:rPr>
      </w:pPr>
    </w:p>
    <w:p w:rsidR="00967F99" w:rsidRDefault="00967F99" w:rsidP="00967F99">
      <w:pPr>
        <w:spacing w:before="60"/>
        <w:ind w:left="-142"/>
        <w:rPr>
          <w:kern w:val="1"/>
          <w:sz w:val="22"/>
          <w:lang w:eastAsia="ar-SA"/>
        </w:rPr>
      </w:pPr>
    </w:p>
    <w:p w:rsidR="00967F99" w:rsidRDefault="00967F99" w:rsidP="00967F99">
      <w:pPr>
        <w:spacing w:before="60"/>
        <w:ind w:left="-142"/>
        <w:rPr>
          <w:kern w:val="1"/>
          <w:sz w:val="22"/>
          <w:lang w:eastAsia="ar-SA"/>
        </w:rPr>
      </w:pPr>
    </w:p>
    <w:p w:rsidR="00967F99" w:rsidRDefault="00967F99" w:rsidP="00967F99">
      <w:pPr>
        <w:spacing w:before="60"/>
        <w:ind w:left="-142"/>
        <w:rPr>
          <w:kern w:val="1"/>
          <w:sz w:val="22"/>
          <w:lang w:eastAsia="ar-SA"/>
        </w:rPr>
      </w:pPr>
    </w:p>
    <w:p w:rsidR="00967F99" w:rsidRDefault="00967F99" w:rsidP="00967F99">
      <w:pPr>
        <w:spacing w:before="60"/>
        <w:ind w:left="-142"/>
        <w:rPr>
          <w:kern w:val="1"/>
          <w:sz w:val="22"/>
          <w:lang w:eastAsia="ar-SA"/>
        </w:rPr>
      </w:pPr>
    </w:p>
    <w:p w:rsidR="00967F99" w:rsidRDefault="00967F99" w:rsidP="00967F99">
      <w:pPr>
        <w:spacing w:before="60"/>
        <w:ind w:left="-142"/>
        <w:rPr>
          <w:kern w:val="1"/>
          <w:sz w:val="22"/>
          <w:lang w:eastAsia="ar-SA"/>
        </w:rPr>
      </w:pPr>
    </w:p>
    <w:p w:rsidR="00967F99" w:rsidRDefault="00967F99" w:rsidP="00967F99">
      <w:pPr>
        <w:spacing w:before="60"/>
        <w:rPr>
          <w:rFonts w:ascii="Ubuntu Light" w:hAnsi="Ubuntu Light"/>
          <w:b/>
          <w:kern w:val="1"/>
          <w:sz w:val="20"/>
          <w:szCs w:val="20"/>
          <w:lang w:eastAsia="ar-SA"/>
        </w:rPr>
      </w:pPr>
      <w:r>
        <w:rPr>
          <w:rFonts w:ascii="Ubuntu Light" w:hAnsi="Ubuntu Light"/>
          <w:b/>
          <w:kern w:val="1"/>
          <w:sz w:val="20"/>
          <w:szCs w:val="20"/>
          <w:lang w:eastAsia="ar-SA"/>
        </w:rPr>
        <w:t xml:space="preserve">INFORMACJA W ZWIĄZKU Z POLEGANIEM NA ZASOBACH INNYCH PODMIOTÓW </w:t>
      </w:r>
    </w:p>
    <w:p w:rsidR="00967F99" w:rsidRPr="00A16623" w:rsidRDefault="00967F99" w:rsidP="00967F99">
      <w:pPr>
        <w:spacing w:before="60"/>
        <w:rPr>
          <w:rFonts w:ascii="Ubuntu Light" w:hAnsi="Ubuntu Light"/>
          <w:kern w:val="1"/>
          <w:sz w:val="20"/>
          <w:szCs w:val="20"/>
          <w:lang w:eastAsia="ar-SA"/>
        </w:rPr>
      </w:pPr>
    </w:p>
    <w:p w:rsidR="00967F99" w:rsidRDefault="00967F99" w:rsidP="00456D9E">
      <w:pPr>
        <w:spacing w:before="60" w:line="360" w:lineRule="auto"/>
        <w:jc w:val="both"/>
        <w:rPr>
          <w:rFonts w:ascii="Ubuntu Light" w:hAnsi="Ubuntu Light"/>
          <w:kern w:val="1"/>
          <w:sz w:val="20"/>
          <w:szCs w:val="20"/>
          <w:lang w:eastAsia="ar-SA"/>
        </w:rPr>
      </w:pPr>
      <w:r w:rsidRPr="00A16623">
        <w:rPr>
          <w:rFonts w:ascii="Ubuntu Light" w:hAnsi="Ubuntu Light"/>
          <w:kern w:val="1"/>
          <w:sz w:val="20"/>
          <w:szCs w:val="20"/>
          <w:lang w:eastAsia="ar-SA"/>
        </w:rPr>
        <w:t>Oświadczam, że w celu wykazania spełniania warunków udziału w postępowaniu, określonych przez zamawiającego w rozdziale</w:t>
      </w:r>
      <w:r>
        <w:rPr>
          <w:rFonts w:ascii="Ubuntu Light" w:hAnsi="Ubuntu Light"/>
          <w:kern w:val="1"/>
          <w:sz w:val="20"/>
          <w:szCs w:val="20"/>
          <w:lang w:eastAsia="ar-SA"/>
        </w:rPr>
        <w:t xml:space="preserve"> </w:t>
      </w:r>
      <w:r w:rsidR="00456D9E">
        <w:rPr>
          <w:rFonts w:ascii="Ubuntu Light" w:hAnsi="Ubuntu Light"/>
          <w:kern w:val="1"/>
          <w:sz w:val="20"/>
          <w:szCs w:val="20"/>
          <w:lang w:eastAsia="ar-SA"/>
        </w:rPr>
        <w:t>III</w:t>
      </w:r>
      <w:r w:rsidRPr="00A16623">
        <w:rPr>
          <w:rFonts w:ascii="Ubuntu Light" w:hAnsi="Ubuntu Light"/>
          <w:kern w:val="1"/>
          <w:sz w:val="20"/>
          <w:szCs w:val="20"/>
          <w:lang w:eastAsia="ar-SA"/>
        </w:rPr>
        <w:t xml:space="preserve"> specyfikacji istotnych warunków zamówienia dotyczących:…………….…………</w:t>
      </w:r>
      <w:r>
        <w:rPr>
          <w:rFonts w:ascii="Ubuntu Light" w:hAnsi="Ubuntu Light"/>
          <w:kern w:val="1"/>
          <w:sz w:val="20"/>
          <w:szCs w:val="20"/>
          <w:lang w:eastAsia="ar-SA"/>
        </w:rPr>
        <w:t>…………………………………………………………………………..</w:t>
      </w:r>
      <w:r w:rsidRPr="00A16623">
        <w:rPr>
          <w:rFonts w:ascii="Ubuntu Light" w:hAnsi="Ubuntu Light"/>
          <w:kern w:val="1"/>
          <w:sz w:val="20"/>
          <w:szCs w:val="20"/>
          <w:lang w:eastAsia="ar-SA"/>
        </w:rPr>
        <w:t>………</w:t>
      </w:r>
    </w:p>
    <w:p w:rsidR="00967F99" w:rsidRDefault="00967F99" w:rsidP="00967F99">
      <w:pPr>
        <w:spacing w:before="60" w:line="360" w:lineRule="auto"/>
        <w:jc w:val="both"/>
        <w:rPr>
          <w:rFonts w:ascii="Ubuntu Light" w:hAnsi="Ubuntu Light"/>
          <w:kern w:val="1"/>
          <w:sz w:val="20"/>
          <w:szCs w:val="20"/>
          <w:lang w:eastAsia="ar-SA"/>
        </w:rPr>
      </w:pPr>
      <w:r w:rsidRPr="00A16623">
        <w:rPr>
          <w:rFonts w:ascii="Ubuntu Light" w:hAnsi="Ubuntu Light"/>
          <w:kern w:val="1"/>
          <w:sz w:val="20"/>
          <w:szCs w:val="20"/>
          <w:lang w:eastAsia="ar-SA"/>
        </w:rPr>
        <w:t>polegam na zasobach następującego/</w:t>
      </w:r>
      <w:proofErr w:type="spellStart"/>
      <w:r w:rsidRPr="00A16623">
        <w:rPr>
          <w:rFonts w:ascii="Ubuntu Light" w:hAnsi="Ubuntu Light"/>
          <w:kern w:val="1"/>
          <w:sz w:val="20"/>
          <w:szCs w:val="20"/>
          <w:lang w:eastAsia="ar-SA"/>
        </w:rPr>
        <w:t>ych</w:t>
      </w:r>
      <w:proofErr w:type="spellEnd"/>
      <w:r w:rsidRPr="00A16623">
        <w:rPr>
          <w:rFonts w:ascii="Ubuntu Light" w:hAnsi="Ubuntu Light"/>
          <w:kern w:val="1"/>
          <w:sz w:val="20"/>
          <w:szCs w:val="20"/>
          <w:lang w:eastAsia="ar-SA"/>
        </w:rPr>
        <w:t xml:space="preserve"> podmiotu/ów:</w:t>
      </w:r>
      <w:r>
        <w:rPr>
          <w:rFonts w:ascii="Ubuntu Light" w:hAnsi="Ubuntu Light"/>
          <w:kern w:val="1"/>
          <w:sz w:val="20"/>
          <w:szCs w:val="20"/>
          <w:lang w:eastAsia="ar-SA"/>
        </w:rPr>
        <w:t xml:space="preserve"> …………………………………………………..</w:t>
      </w:r>
    </w:p>
    <w:p w:rsidR="00967F99" w:rsidRPr="00A16623" w:rsidRDefault="00967F99" w:rsidP="00967F99">
      <w:pPr>
        <w:spacing w:line="360" w:lineRule="auto"/>
        <w:ind w:left="6379"/>
        <w:jc w:val="both"/>
        <w:rPr>
          <w:rFonts w:ascii="Ubuntu Light" w:hAnsi="Ubuntu Light"/>
          <w:i/>
          <w:kern w:val="1"/>
          <w:sz w:val="16"/>
          <w:szCs w:val="20"/>
          <w:lang w:eastAsia="ar-SA"/>
        </w:rPr>
      </w:pPr>
      <w:r w:rsidRPr="00A16623">
        <w:rPr>
          <w:rFonts w:ascii="Ubuntu Light" w:hAnsi="Ubuntu Light"/>
          <w:i/>
          <w:kern w:val="1"/>
          <w:sz w:val="16"/>
          <w:szCs w:val="20"/>
          <w:lang w:eastAsia="ar-SA"/>
        </w:rPr>
        <w:t>(</w:t>
      </w:r>
      <w:r>
        <w:rPr>
          <w:rFonts w:ascii="Ubuntu Light" w:hAnsi="Ubuntu Light"/>
          <w:i/>
          <w:kern w:val="1"/>
          <w:sz w:val="16"/>
          <w:szCs w:val="20"/>
          <w:lang w:eastAsia="ar-SA"/>
        </w:rPr>
        <w:t>p</w:t>
      </w:r>
      <w:r w:rsidRPr="00A16623">
        <w:rPr>
          <w:rFonts w:ascii="Ubuntu Light" w:hAnsi="Ubuntu Light"/>
          <w:i/>
          <w:kern w:val="1"/>
          <w:sz w:val="16"/>
          <w:szCs w:val="20"/>
          <w:lang w:eastAsia="ar-SA"/>
        </w:rPr>
        <w:t xml:space="preserve">odać dane podmiotu) </w:t>
      </w:r>
    </w:p>
    <w:p w:rsidR="00967F99" w:rsidRPr="00A16623" w:rsidRDefault="00967F99" w:rsidP="00967F99">
      <w:pPr>
        <w:spacing w:before="60" w:line="360" w:lineRule="auto"/>
        <w:rPr>
          <w:rFonts w:ascii="Ubuntu Light" w:hAnsi="Ubuntu Light"/>
          <w:kern w:val="1"/>
          <w:sz w:val="20"/>
          <w:szCs w:val="20"/>
          <w:lang w:eastAsia="ar-SA"/>
        </w:rPr>
      </w:pPr>
      <w:r w:rsidRPr="00A16623">
        <w:rPr>
          <w:rFonts w:ascii="Ubuntu Light" w:hAnsi="Ubuntu Light"/>
          <w:kern w:val="1"/>
          <w:sz w:val="20"/>
          <w:szCs w:val="20"/>
          <w:lang w:eastAsia="ar-SA"/>
        </w:rPr>
        <w:t>w następującym zakresie: …………………………………………………………………………</w:t>
      </w:r>
      <w:r>
        <w:rPr>
          <w:rFonts w:ascii="Ubuntu Light" w:hAnsi="Ubuntu Light"/>
          <w:kern w:val="1"/>
          <w:sz w:val="20"/>
          <w:szCs w:val="20"/>
          <w:lang w:eastAsia="ar-SA"/>
        </w:rPr>
        <w:t>……………………………….</w:t>
      </w:r>
      <w:r w:rsidRPr="00A16623">
        <w:rPr>
          <w:rFonts w:ascii="Ubuntu Light" w:hAnsi="Ubuntu Light"/>
          <w:kern w:val="1"/>
          <w:sz w:val="20"/>
          <w:szCs w:val="20"/>
          <w:lang w:eastAsia="ar-SA"/>
        </w:rPr>
        <w:t>…………</w:t>
      </w:r>
      <w:r>
        <w:rPr>
          <w:rFonts w:ascii="Ubuntu Light" w:hAnsi="Ubuntu Light"/>
          <w:kern w:val="1"/>
          <w:sz w:val="20"/>
          <w:szCs w:val="20"/>
          <w:lang w:eastAsia="ar-SA"/>
        </w:rPr>
        <w:t>..</w:t>
      </w:r>
      <w:r w:rsidRPr="00A16623">
        <w:rPr>
          <w:rFonts w:ascii="Ubuntu Light" w:hAnsi="Ubuntu Light"/>
          <w:kern w:val="1"/>
          <w:sz w:val="20"/>
          <w:szCs w:val="20"/>
          <w:lang w:eastAsia="ar-SA"/>
        </w:rPr>
        <w:t>...……</w:t>
      </w:r>
    </w:p>
    <w:p w:rsidR="00967F99" w:rsidRDefault="00967F99" w:rsidP="00967F99">
      <w:pPr>
        <w:spacing w:before="60" w:line="360" w:lineRule="auto"/>
        <w:jc w:val="center"/>
        <w:rPr>
          <w:rFonts w:ascii="Ubuntu Light" w:hAnsi="Ubuntu Light"/>
          <w:kern w:val="1"/>
          <w:sz w:val="20"/>
          <w:szCs w:val="20"/>
          <w:lang w:eastAsia="ar-SA"/>
        </w:rPr>
      </w:pPr>
      <w:r w:rsidRPr="00A16623">
        <w:rPr>
          <w:rFonts w:ascii="Ubuntu Light" w:hAnsi="Ubuntu Light"/>
          <w:kern w:val="1"/>
          <w:sz w:val="20"/>
          <w:szCs w:val="20"/>
          <w:lang w:eastAsia="ar-SA"/>
        </w:rPr>
        <w:t>…………………………………………………………………………………………….……</w:t>
      </w:r>
      <w:r>
        <w:rPr>
          <w:rFonts w:ascii="Ubuntu Light" w:hAnsi="Ubuntu Light"/>
          <w:kern w:val="1"/>
          <w:sz w:val="20"/>
          <w:szCs w:val="20"/>
          <w:lang w:eastAsia="ar-SA"/>
        </w:rPr>
        <w:t>………..………………...</w:t>
      </w:r>
    </w:p>
    <w:p w:rsidR="00967F99" w:rsidRPr="00A16623" w:rsidRDefault="00967F99" w:rsidP="00967F99">
      <w:pPr>
        <w:spacing w:before="60" w:line="360" w:lineRule="auto"/>
        <w:ind w:left="-142"/>
        <w:jc w:val="center"/>
        <w:rPr>
          <w:rFonts w:ascii="Ubuntu Light" w:hAnsi="Ubuntu Light"/>
          <w:kern w:val="1"/>
          <w:sz w:val="16"/>
          <w:szCs w:val="20"/>
          <w:lang w:eastAsia="ar-SA"/>
        </w:rPr>
      </w:pPr>
      <w:r w:rsidRPr="00A16623">
        <w:rPr>
          <w:rFonts w:ascii="Ubuntu Light" w:hAnsi="Ubuntu Light"/>
          <w:i/>
          <w:kern w:val="1"/>
          <w:sz w:val="16"/>
          <w:szCs w:val="20"/>
          <w:lang w:eastAsia="ar-SA"/>
        </w:rPr>
        <w:t>(należy wskazać podmiot i zakres, w jakim udostępnia on zasoby Wykonawcy)</w:t>
      </w:r>
    </w:p>
    <w:p w:rsidR="00967F99" w:rsidRPr="00A16623" w:rsidRDefault="00967F99" w:rsidP="00967F99">
      <w:pPr>
        <w:spacing w:before="60"/>
        <w:ind w:left="-142"/>
        <w:rPr>
          <w:rFonts w:ascii="Ubuntu Light" w:hAnsi="Ubuntu Light"/>
          <w:kern w:val="1"/>
          <w:sz w:val="20"/>
          <w:szCs w:val="20"/>
          <w:lang w:eastAsia="ar-SA"/>
        </w:rPr>
      </w:pPr>
    </w:p>
    <w:p w:rsidR="00967F99" w:rsidRDefault="00967F99" w:rsidP="00967F99">
      <w:pPr>
        <w:spacing w:before="60"/>
        <w:rPr>
          <w:b/>
          <w:kern w:val="1"/>
          <w:sz w:val="22"/>
          <w:lang w:eastAsia="ar-SA"/>
        </w:rPr>
      </w:pPr>
    </w:p>
    <w:p w:rsidR="00967F99" w:rsidRPr="004C24AC" w:rsidRDefault="00967F99" w:rsidP="00967F99">
      <w:pPr>
        <w:spacing w:line="360" w:lineRule="auto"/>
        <w:jc w:val="both"/>
        <w:rPr>
          <w:rFonts w:ascii="Ubuntu Light" w:hAnsi="Ubuntu Light" w:cs="Arial"/>
          <w:sz w:val="20"/>
          <w:szCs w:val="20"/>
        </w:rPr>
      </w:pPr>
      <w:r w:rsidRPr="004C24AC">
        <w:rPr>
          <w:rFonts w:ascii="Ubuntu Light" w:hAnsi="Ubuntu Light" w:cs="Arial"/>
          <w:sz w:val="20"/>
          <w:szCs w:val="20"/>
        </w:rPr>
        <w:t>_____________________</w:t>
      </w:r>
      <w:r>
        <w:rPr>
          <w:rFonts w:ascii="Ubuntu Light" w:hAnsi="Ubuntu Light" w:cs="Arial"/>
          <w:i/>
          <w:sz w:val="16"/>
          <w:szCs w:val="16"/>
        </w:rPr>
        <w:t xml:space="preserve">, </w:t>
      </w:r>
      <w:r w:rsidRPr="004C24AC">
        <w:rPr>
          <w:rFonts w:ascii="Ubuntu Light" w:hAnsi="Ubuntu Light" w:cs="Arial"/>
          <w:sz w:val="20"/>
          <w:szCs w:val="20"/>
        </w:rPr>
        <w:t xml:space="preserve">dnia ________________ r. </w:t>
      </w:r>
    </w:p>
    <w:p w:rsidR="00967F99" w:rsidRPr="004C24AC" w:rsidRDefault="00967F99" w:rsidP="00967F99">
      <w:pPr>
        <w:spacing w:line="360" w:lineRule="auto"/>
        <w:jc w:val="both"/>
        <w:rPr>
          <w:rFonts w:ascii="Ubuntu Light" w:hAnsi="Ubuntu Light" w:cs="Arial"/>
          <w:sz w:val="20"/>
          <w:szCs w:val="20"/>
        </w:rPr>
      </w:pPr>
    </w:p>
    <w:p w:rsidR="00967F99" w:rsidRPr="004C24AC" w:rsidRDefault="00967F99" w:rsidP="00967F99">
      <w:pPr>
        <w:spacing w:line="360" w:lineRule="auto"/>
        <w:jc w:val="both"/>
        <w:rPr>
          <w:rFonts w:ascii="Ubuntu Light" w:hAnsi="Ubuntu Light" w:cs="Arial"/>
          <w:sz w:val="20"/>
          <w:szCs w:val="20"/>
        </w:rPr>
      </w:pP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t>____________________________________</w:t>
      </w:r>
    </w:p>
    <w:p w:rsidR="00967F99" w:rsidRPr="00A42ACB" w:rsidRDefault="00967F99" w:rsidP="00967F99">
      <w:pPr>
        <w:ind w:left="5387"/>
        <w:rPr>
          <w:rFonts w:ascii="Arial" w:hAnsi="Arial" w:cs="Arial"/>
          <w:i/>
          <w:sz w:val="14"/>
          <w:szCs w:val="18"/>
        </w:rPr>
      </w:pPr>
      <w:r>
        <w:rPr>
          <w:rFonts w:ascii="Ubuntu Light" w:hAnsi="Ubuntu Light" w:cs="Arial"/>
          <w:i/>
          <w:sz w:val="16"/>
          <w:szCs w:val="20"/>
        </w:rPr>
        <w:t xml:space="preserve">CZYTELNY </w:t>
      </w:r>
      <w:r w:rsidRPr="00A42ACB">
        <w:rPr>
          <w:rFonts w:ascii="Ubuntu Light" w:hAnsi="Ubuntu Light" w:cs="Arial"/>
          <w:i/>
          <w:sz w:val="16"/>
          <w:szCs w:val="20"/>
        </w:rPr>
        <w:t>PODPIS I PIECZĄTKA WYKONAWCY</w:t>
      </w:r>
    </w:p>
    <w:p w:rsidR="00967F99" w:rsidRDefault="00967F99" w:rsidP="00967F99">
      <w:pPr>
        <w:spacing w:before="60"/>
        <w:rPr>
          <w:b/>
          <w:kern w:val="1"/>
          <w:sz w:val="22"/>
          <w:lang w:eastAsia="ar-SA"/>
        </w:rPr>
      </w:pPr>
    </w:p>
    <w:p w:rsidR="00967F99" w:rsidRDefault="00967F99" w:rsidP="00967F99">
      <w:pPr>
        <w:spacing w:before="60"/>
        <w:rPr>
          <w:rFonts w:ascii="Ubuntu Light" w:hAnsi="Ubuntu Light"/>
          <w:b/>
          <w:kern w:val="1"/>
          <w:sz w:val="20"/>
          <w:szCs w:val="20"/>
          <w:lang w:eastAsia="ar-SA"/>
        </w:rPr>
      </w:pPr>
      <w:r w:rsidRPr="00A16623">
        <w:rPr>
          <w:rFonts w:ascii="Ubuntu Light" w:hAnsi="Ubuntu Light"/>
          <w:b/>
          <w:kern w:val="1"/>
          <w:sz w:val="20"/>
          <w:szCs w:val="20"/>
          <w:lang w:eastAsia="ar-SA"/>
        </w:rPr>
        <w:t>OŚWIADCZENIE DOTYCZĄCE PODANYCH INFORMACJI:</w:t>
      </w:r>
      <w:r>
        <w:rPr>
          <w:rFonts w:ascii="Ubuntu Light" w:hAnsi="Ubuntu Light"/>
          <w:b/>
          <w:kern w:val="1"/>
          <w:sz w:val="20"/>
          <w:szCs w:val="20"/>
          <w:lang w:eastAsia="ar-SA"/>
        </w:rPr>
        <w:t xml:space="preserve"> </w:t>
      </w:r>
    </w:p>
    <w:p w:rsidR="00967F99" w:rsidRPr="00A16623" w:rsidRDefault="00967F99" w:rsidP="00967F99">
      <w:pPr>
        <w:spacing w:before="60"/>
        <w:rPr>
          <w:rFonts w:ascii="Ubuntu Light" w:hAnsi="Ubuntu Light"/>
          <w:b/>
          <w:kern w:val="1"/>
          <w:sz w:val="20"/>
          <w:szCs w:val="20"/>
          <w:lang w:eastAsia="ar-SA"/>
        </w:rPr>
      </w:pPr>
    </w:p>
    <w:p w:rsidR="00967F99" w:rsidRPr="00A16623" w:rsidRDefault="00967F99" w:rsidP="00967F99">
      <w:pPr>
        <w:spacing w:before="60" w:line="360" w:lineRule="auto"/>
        <w:jc w:val="both"/>
        <w:rPr>
          <w:rFonts w:ascii="Ubuntu Light" w:hAnsi="Ubuntu Light"/>
          <w:kern w:val="1"/>
          <w:sz w:val="20"/>
          <w:szCs w:val="20"/>
          <w:lang w:eastAsia="ar-SA"/>
        </w:rPr>
      </w:pPr>
      <w:r w:rsidRPr="00A16623">
        <w:rPr>
          <w:rFonts w:ascii="Ubuntu Light" w:hAnsi="Ubuntu Light"/>
          <w:kern w:val="1"/>
          <w:sz w:val="20"/>
          <w:szCs w:val="20"/>
          <w:lang w:eastAsia="ar-SA"/>
        </w:rPr>
        <w:t xml:space="preserve">Oświadczam, że wszystkie informacje podane w powyższych oświadczeniach są aktualne </w:t>
      </w:r>
      <w:r>
        <w:rPr>
          <w:rFonts w:ascii="Ubuntu Light" w:hAnsi="Ubuntu Light"/>
          <w:kern w:val="1"/>
          <w:sz w:val="20"/>
          <w:szCs w:val="20"/>
          <w:lang w:eastAsia="ar-SA"/>
        </w:rPr>
        <w:br/>
      </w:r>
      <w:r w:rsidRPr="00A16623">
        <w:rPr>
          <w:rFonts w:ascii="Ubuntu Light" w:hAnsi="Ubuntu Light"/>
          <w:kern w:val="1"/>
          <w:sz w:val="20"/>
          <w:szCs w:val="20"/>
          <w:lang w:eastAsia="ar-SA"/>
        </w:rPr>
        <w:t>i zgodne z prawdą oraz zostały przedstawione z pełną świadomością konsekwencji wprowadzenia zamawiającego w błąd przy przedstawianiu informacji.</w:t>
      </w:r>
    </w:p>
    <w:p w:rsidR="00967F99" w:rsidRPr="00A16623" w:rsidRDefault="00967F99" w:rsidP="00967F99">
      <w:pPr>
        <w:spacing w:line="360" w:lineRule="auto"/>
        <w:jc w:val="both"/>
        <w:rPr>
          <w:rFonts w:ascii="Ubuntu Light" w:hAnsi="Ubuntu Light" w:cs="Arial"/>
          <w:sz w:val="20"/>
          <w:szCs w:val="20"/>
        </w:rPr>
      </w:pPr>
    </w:p>
    <w:p w:rsidR="00967F99" w:rsidRPr="00A16623" w:rsidRDefault="00967F99" w:rsidP="00967F99">
      <w:pPr>
        <w:spacing w:line="360" w:lineRule="auto"/>
        <w:jc w:val="both"/>
        <w:rPr>
          <w:rFonts w:ascii="Ubuntu Light" w:hAnsi="Ubuntu Light" w:cs="Arial"/>
          <w:sz w:val="20"/>
          <w:szCs w:val="20"/>
        </w:rPr>
      </w:pPr>
    </w:p>
    <w:p w:rsidR="00967F99" w:rsidRPr="004C24AC" w:rsidRDefault="00967F99" w:rsidP="00967F99">
      <w:pPr>
        <w:spacing w:line="360" w:lineRule="auto"/>
        <w:jc w:val="both"/>
        <w:rPr>
          <w:rFonts w:ascii="Ubuntu Light" w:hAnsi="Ubuntu Light" w:cs="Arial"/>
          <w:sz w:val="20"/>
          <w:szCs w:val="20"/>
        </w:rPr>
      </w:pPr>
    </w:p>
    <w:p w:rsidR="00967F99" w:rsidRPr="004C24AC" w:rsidRDefault="00967F99" w:rsidP="00967F99">
      <w:pPr>
        <w:spacing w:line="360" w:lineRule="auto"/>
        <w:jc w:val="both"/>
        <w:rPr>
          <w:rFonts w:ascii="Ubuntu Light" w:hAnsi="Ubuntu Light" w:cs="Arial"/>
          <w:sz w:val="20"/>
          <w:szCs w:val="20"/>
        </w:rPr>
      </w:pPr>
    </w:p>
    <w:p w:rsidR="00967F99" w:rsidRPr="004C24AC" w:rsidRDefault="00967F99" w:rsidP="00967F99">
      <w:pPr>
        <w:spacing w:line="360" w:lineRule="auto"/>
        <w:jc w:val="both"/>
        <w:rPr>
          <w:rFonts w:ascii="Ubuntu Light" w:hAnsi="Ubuntu Light" w:cs="Arial"/>
          <w:sz w:val="20"/>
          <w:szCs w:val="20"/>
        </w:rPr>
      </w:pPr>
      <w:r w:rsidRPr="004C24AC">
        <w:rPr>
          <w:rFonts w:ascii="Ubuntu Light" w:hAnsi="Ubuntu Light" w:cs="Arial"/>
          <w:sz w:val="20"/>
          <w:szCs w:val="20"/>
        </w:rPr>
        <w:t>_____________________</w:t>
      </w:r>
      <w:r>
        <w:rPr>
          <w:rFonts w:ascii="Ubuntu Light" w:hAnsi="Ubuntu Light" w:cs="Arial"/>
          <w:i/>
          <w:sz w:val="16"/>
          <w:szCs w:val="16"/>
        </w:rPr>
        <w:t xml:space="preserve">, </w:t>
      </w:r>
      <w:r w:rsidRPr="004C24AC">
        <w:rPr>
          <w:rFonts w:ascii="Ubuntu Light" w:hAnsi="Ubuntu Light" w:cs="Arial"/>
          <w:sz w:val="20"/>
          <w:szCs w:val="20"/>
        </w:rPr>
        <w:t xml:space="preserve">dnia ________________ r. </w:t>
      </w:r>
    </w:p>
    <w:p w:rsidR="00967F99" w:rsidRPr="004C24AC" w:rsidRDefault="00967F99" w:rsidP="00967F99">
      <w:pPr>
        <w:spacing w:line="360" w:lineRule="auto"/>
        <w:jc w:val="both"/>
        <w:rPr>
          <w:rFonts w:ascii="Ubuntu Light" w:hAnsi="Ubuntu Light" w:cs="Arial"/>
          <w:sz w:val="20"/>
          <w:szCs w:val="20"/>
        </w:rPr>
      </w:pPr>
    </w:p>
    <w:p w:rsidR="00967F99" w:rsidRPr="004C24AC" w:rsidRDefault="00967F99" w:rsidP="00967F99">
      <w:pPr>
        <w:spacing w:line="360" w:lineRule="auto"/>
        <w:jc w:val="both"/>
        <w:rPr>
          <w:rFonts w:ascii="Ubuntu Light" w:hAnsi="Ubuntu Light" w:cs="Arial"/>
          <w:sz w:val="20"/>
          <w:szCs w:val="20"/>
        </w:rPr>
      </w:pPr>
    </w:p>
    <w:p w:rsidR="00967F99" w:rsidRPr="004C24AC" w:rsidRDefault="00967F99" w:rsidP="00967F99">
      <w:pPr>
        <w:spacing w:line="360" w:lineRule="auto"/>
        <w:jc w:val="both"/>
        <w:rPr>
          <w:rFonts w:ascii="Ubuntu Light" w:hAnsi="Ubuntu Light" w:cs="Arial"/>
          <w:sz w:val="20"/>
          <w:szCs w:val="20"/>
        </w:rPr>
      </w:pP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t>____________________________________</w:t>
      </w:r>
    </w:p>
    <w:p w:rsidR="00967F99" w:rsidRPr="00A42ACB" w:rsidRDefault="00967F99" w:rsidP="00967F99">
      <w:pPr>
        <w:ind w:left="5387"/>
        <w:rPr>
          <w:rFonts w:ascii="Arial" w:hAnsi="Arial" w:cs="Arial"/>
          <w:i/>
          <w:sz w:val="14"/>
          <w:szCs w:val="18"/>
        </w:rPr>
      </w:pPr>
      <w:r>
        <w:rPr>
          <w:rFonts w:ascii="Ubuntu Light" w:hAnsi="Ubuntu Light" w:cs="Arial"/>
          <w:i/>
          <w:sz w:val="16"/>
          <w:szCs w:val="20"/>
        </w:rPr>
        <w:t xml:space="preserve">CZYTELNY </w:t>
      </w:r>
      <w:r w:rsidRPr="00A42ACB">
        <w:rPr>
          <w:rFonts w:ascii="Ubuntu Light" w:hAnsi="Ubuntu Light" w:cs="Arial"/>
          <w:i/>
          <w:sz w:val="16"/>
          <w:szCs w:val="20"/>
        </w:rPr>
        <w:t>PODPIS I PIECZĄTKA WYKONAWCY</w:t>
      </w:r>
    </w:p>
    <w:p w:rsidR="00967F99" w:rsidRPr="004C24AC" w:rsidRDefault="00967F99" w:rsidP="00967F99">
      <w:pPr>
        <w:jc w:val="right"/>
        <w:rPr>
          <w:rFonts w:ascii="Ubuntu Light" w:hAnsi="Ubuntu Light" w:cs="Arial"/>
          <w:b/>
          <w:bCs/>
          <w:sz w:val="20"/>
          <w:szCs w:val="20"/>
        </w:rPr>
      </w:pPr>
    </w:p>
    <w:p w:rsidR="00967F99" w:rsidRPr="004C24AC" w:rsidRDefault="00967F99" w:rsidP="00967F99">
      <w:pPr>
        <w:jc w:val="right"/>
        <w:rPr>
          <w:rFonts w:ascii="Ubuntu Light" w:hAnsi="Ubuntu Light" w:cs="Arial"/>
          <w:b/>
          <w:bCs/>
          <w:sz w:val="20"/>
          <w:szCs w:val="20"/>
        </w:rPr>
      </w:pPr>
    </w:p>
    <w:p w:rsidR="00967F99" w:rsidRPr="004C24AC" w:rsidRDefault="00967F99" w:rsidP="00967F99">
      <w:pPr>
        <w:jc w:val="right"/>
        <w:rPr>
          <w:rFonts w:ascii="Ubuntu Light" w:hAnsi="Ubuntu Light" w:cs="Arial"/>
          <w:b/>
          <w:bCs/>
          <w:sz w:val="20"/>
          <w:szCs w:val="20"/>
        </w:rPr>
      </w:pPr>
    </w:p>
    <w:p w:rsidR="00967F99" w:rsidRPr="004C24AC" w:rsidRDefault="00967F99" w:rsidP="00967F99">
      <w:pPr>
        <w:jc w:val="right"/>
        <w:rPr>
          <w:rFonts w:ascii="Ubuntu Light" w:hAnsi="Ubuntu Light" w:cs="Arial"/>
          <w:b/>
          <w:bCs/>
          <w:sz w:val="20"/>
          <w:szCs w:val="20"/>
        </w:rPr>
      </w:pPr>
    </w:p>
    <w:p w:rsidR="00967F99" w:rsidRPr="004C24AC" w:rsidRDefault="00967F99" w:rsidP="00967F99">
      <w:pPr>
        <w:jc w:val="right"/>
        <w:rPr>
          <w:rFonts w:ascii="Ubuntu Light" w:hAnsi="Ubuntu Light" w:cs="Arial"/>
          <w:b/>
          <w:bCs/>
          <w:sz w:val="20"/>
          <w:szCs w:val="20"/>
        </w:rPr>
      </w:pPr>
    </w:p>
    <w:p w:rsidR="00967F99" w:rsidRPr="004C24AC" w:rsidRDefault="00967F99" w:rsidP="00967F99">
      <w:pPr>
        <w:jc w:val="right"/>
        <w:rPr>
          <w:rFonts w:ascii="Ubuntu Light" w:hAnsi="Ubuntu Light" w:cs="Arial"/>
          <w:b/>
          <w:bCs/>
          <w:sz w:val="20"/>
          <w:szCs w:val="20"/>
        </w:rPr>
      </w:pPr>
    </w:p>
    <w:p w:rsidR="00967F99" w:rsidRPr="004C24AC" w:rsidRDefault="00967F99" w:rsidP="00967F99">
      <w:pPr>
        <w:jc w:val="right"/>
        <w:rPr>
          <w:rFonts w:ascii="Ubuntu Light" w:hAnsi="Ubuntu Light" w:cs="Arial"/>
          <w:b/>
          <w:bCs/>
          <w:sz w:val="20"/>
          <w:szCs w:val="20"/>
        </w:rPr>
      </w:pPr>
    </w:p>
    <w:p w:rsidR="00967F99" w:rsidRDefault="00967F99" w:rsidP="00457CD5">
      <w:pPr>
        <w:spacing w:after="120"/>
        <w:ind w:left="4111" w:firstLine="709"/>
        <w:jc w:val="right"/>
        <w:rPr>
          <w:rFonts w:ascii="Ubuntu Light" w:hAnsi="Ubuntu Light" w:cs="Arial"/>
          <w:b/>
          <w:bCs/>
          <w:sz w:val="20"/>
          <w:szCs w:val="20"/>
        </w:rPr>
      </w:pPr>
      <w:r>
        <w:rPr>
          <w:rFonts w:ascii="Ubuntu Light" w:hAnsi="Ubuntu Light" w:cs="Arial"/>
          <w:b/>
          <w:bCs/>
          <w:sz w:val="20"/>
          <w:szCs w:val="20"/>
        </w:rPr>
        <w:br w:type="page"/>
        <w:t>Z</w:t>
      </w:r>
      <w:r>
        <w:rPr>
          <w:rFonts w:ascii="Ubuntu Light" w:hAnsi="Ubuntu Light" w:cs="Arial"/>
          <w:b/>
          <w:sz w:val="20"/>
          <w:szCs w:val="20"/>
        </w:rPr>
        <w:t xml:space="preserve">ałącznik nr </w:t>
      </w:r>
      <w:r w:rsidR="00457CD5">
        <w:rPr>
          <w:rFonts w:ascii="Ubuntu Light" w:hAnsi="Ubuntu Light" w:cs="Arial"/>
          <w:b/>
          <w:sz w:val="20"/>
          <w:szCs w:val="20"/>
        </w:rPr>
        <w:t>4</w:t>
      </w:r>
      <w:r>
        <w:rPr>
          <w:rFonts w:ascii="Ubuntu Light" w:hAnsi="Ubuntu Light" w:cs="Arial"/>
          <w:b/>
          <w:sz w:val="20"/>
          <w:szCs w:val="20"/>
        </w:rPr>
        <w:t xml:space="preserve"> do SIWZ</w:t>
      </w:r>
    </w:p>
    <w:p w:rsidR="00967F99" w:rsidRDefault="00967F99" w:rsidP="00967F99">
      <w:pPr>
        <w:spacing w:after="120"/>
        <w:ind w:left="4111" w:firstLine="709"/>
        <w:rPr>
          <w:rFonts w:ascii="Ubuntu Light" w:hAnsi="Ubuntu Light" w:cs="Arial"/>
          <w:b/>
          <w:bCs/>
          <w:sz w:val="20"/>
          <w:szCs w:val="20"/>
        </w:rPr>
      </w:pPr>
    </w:p>
    <w:p w:rsidR="00967F99" w:rsidRPr="00FA3FEE" w:rsidRDefault="00967F99" w:rsidP="00967F99">
      <w:pPr>
        <w:spacing w:after="120"/>
        <w:ind w:left="4111" w:firstLine="709"/>
        <w:rPr>
          <w:rFonts w:ascii="Ubuntu Light" w:hAnsi="Ubuntu Light" w:cs="Arial"/>
          <w:b/>
          <w:i/>
          <w:sz w:val="18"/>
          <w:szCs w:val="20"/>
        </w:rPr>
      </w:pPr>
      <w:r w:rsidRPr="00FA3FEE">
        <w:rPr>
          <w:rFonts w:ascii="Ubuntu Light" w:hAnsi="Ubuntu Light" w:cs="Arial"/>
          <w:b/>
          <w:i/>
          <w:sz w:val="18"/>
          <w:szCs w:val="20"/>
        </w:rPr>
        <w:t>Zamawiający:</w:t>
      </w:r>
    </w:p>
    <w:p w:rsidR="00967F99" w:rsidRPr="00CD14DC" w:rsidRDefault="00967F99" w:rsidP="00967F99">
      <w:pPr>
        <w:spacing w:line="276" w:lineRule="auto"/>
        <w:ind w:left="4820"/>
        <w:rPr>
          <w:rFonts w:ascii="Ubuntu Light" w:hAnsi="Ubuntu Light" w:cs="Arial"/>
          <w:b/>
          <w:sz w:val="18"/>
          <w:szCs w:val="18"/>
        </w:rPr>
      </w:pPr>
      <w:r w:rsidRPr="00CD14DC">
        <w:rPr>
          <w:rFonts w:ascii="Ubuntu Light" w:hAnsi="Ubuntu Light" w:cs="Arial"/>
          <w:b/>
          <w:sz w:val="18"/>
          <w:szCs w:val="18"/>
        </w:rPr>
        <w:t>SP Szpital Kliniczny im. Andrzeja Mielęckiego</w:t>
      </w:r>
    </w:p>
    <w:p w:rsidR="00967F99" w:rsidRPr="00CD14DC" w:rsidRDefault="00967F99" w:rsidP="00967F99">
      <w:pPr>
        <w:spacing w:line="276" w:lineRule="auto"/>
        <w:ind w:left="4820"/>
        <w:rPr>
          <w:rFonts w:ascii="Ubuntu Light" w:hAnsi="Ubuntu Light" w:cs="Arial"/>
          <w:b/>
          <w:sz w:val="18"/>
          <w:szCs w:val="18"/>
        </w:rPr>
      </w:pPr>
      <w:r w:rsidRPr="00CD14DC">
        <w:rPr>
          <w:rFonts w:ascii="Ubuntu Light" w:hAnsi="Ubuntu Light" w:cs="Arial"/>
          <w:b/>
          <w:sz w:val="18"/>
          <w:szCs w:val="18"/>
        </w:rPr>
        <w:t>Śląskiego Uniwersytetu Medycznego w Katowicach</w:t>
      </w:r>
    </w:p>
    <w:p w:rsidR="00967F99" w:rsidRPr="00CD14DC" w:rsidRDefault="00967F99" w:rsidP="00967F99">
      <w:pPr>
        <w:spacing w:line="276" w:lineRule="auto"/>
        <w:ind w:left="4820"/>
        <w:jc w:val="both"/>
        <w:rPr>
          <w:rFonts w:ascii="Ubuntu Light" w:hAnsi="Ubuntu Light" w:cs="Arial"/>
          <w:b/>
        </w:rPr>
      </w:pPr>
      <w:r w:rsidRPr="00CD14DC">
        <w:rPr>
          <w:rFonts w:ascii="Ubuntu Light" w:hAnsi="Ubuntu Light" w:cs="Arial"/>
          <w:b/>
          <w:sz w:val="18"/>
          <w:szCs w:val="18"/>
        </w:rPr>
        <w:t>40-027 Katowice, ul. Francuska 20/24</w:t>
      </w:r>
    </w:p>
    <w:p w:rsidR="00967F99" w:rsidRPr="00FA3FEE" w:rsidRDefault="00967F99" w:rsidP="00967F99">
      <w:pPr>
        <w:spacing w:line="360" w:lineRule="auto"/>
        <w:rPr>
          <w:rFonts w:ascii="Ubuntu Light" w:hAnsi="Ubuntu Light" w:cs="Arial"/>
          <w:b/>
          <w:i/>
          <w:sz w:val="18"/>
          <w:szCs w:val="20"/>
        </w:rPr>
      </w:pPr>
      <w:r w:rsidRPr="00FA3FEE">
        <w:rPr>
          <w:rFonts w:ascii="Ubuntu Light" w:hAnsi="Ubuntu Light" w:cs="Arial"/>
          <w:b/>
          <w:i/>
          <w:sz w:val="18"/>
          <w:szCs w:val="20"/>
        </w:rPr>
        <w:t>Wykonawca:</w:t>
      </w:r>
    </w:p>
    <w:p w:rsidR="00967F99" w:rsidRPr="004C24AC" w:rsidRDefault="00967F99" w:rsidP="00967F99">
      <w:pPr>
        <w:ind w:right="5954"/>
        <w:rPr>
          <w:rFonts w:ascii="Ubuntu Light" w:hAnsi="Ubuntu Light" w:cs="Arial"/>
          <w:sz w:val="20"/>
          <w:szCs w:val="20"/>
        </w:rPr>
      </w:pPr>
      <w:r w:rsidRPr="004C24AC">
        <w:rPr>
          <w:rFonts w:ascii="Ubuntu Light" w:hAnsi="Ubuntu Light" w:cs="Arial"/>
          <w:sz w:val="20"/>
          <w:szCs w:val="20"/>
        </w:rPr>
        <w:t>………………………………………………</w:t>
      </w:r>
    </w:p>
    <w:p w:rsidR="00967F99" w:rsidRPr="004C24AC" w:rsidRDefault="00967F99" w:rsidP="00967F99">
      <w:pPr>
        <w:ind w:right="5954"/>
        <w:rPr>
          <w:rFonts w:ascii="Ubuntu Light" w:hAnsi="Ubuntu Light" w:cs="Arial"/>
          <w:sz w:val="20"/>
          <w:szCs w:val="20"/>
        </w:rPr>
      </w:pPr>
    </w:p>
    <w:p w:rsidR="00967F99" w:rsidRPr="004C24AC" w:rsidRDefault="00967F99" w:rsidP="00967F99">
      <w:pPr>
        <w:spacing w:before="120"/>
        <w:ind w:right="5954"/>
        <w:rPr>
          <w:rFonts w:ascii="Ubuntu Light" w:hAnsi="Ubuntu Light" w:cs="Arial"/>
          <w:sz w:val="20"/>
          <w:szCs w:val="20"/>
        </w:rPr>
      </w:pPr>
      <w:r w:rsidRPr="004C24AC">
        <w:rPr>
          <w:rFonts w:ascii="Ubuntu Light" w:hAnsi="Ubuntu Light" w:cs="Arial"/>
          <w:sz w:val="20"/>
          <w:szCs w:val="20"/>
        </w:rPr>
        <w:t>……………………………..………………</w:t>
      </w:r>
    </w:p>
    <w:p w:rsidR="00967F99" w:rsidRPr="004C24AC" w:rsidRDefault="00967F99" w:rsidP="00967F99">
      <w:pPr>
        <w:ind w:right="5953"/>
        <w:rPr>
          <w:rFonts w:ascii="Ubuntu Light" w:hAnsi="Ubuntu Light" w:cs="Arial"/>
          <w:i/>
          <w:sz w:val="16"/>
          <w:szCs w:val="16"/>
        </w:rPr>
      </w:pPr>
      <w:r w:rsidRPr="004C24AC">
        <w:rPr>
          <w:rFonts w:ascii="Ubuntu Light" w:hAnsi="Ubuntu Light" w:cs="Arial"/>
          <w:i/>
          <w:sz w:val="16"/>
          <w:szCs w:val="16"/>
        </w:rPr>
        <w:t xml:space="preserve">(pełna nazwa/firma, adres, w zależności </w:t>
      </w:r>
      <w:r>
        <w:rPr>
          <w:rFonts w:ascii="Ubuntu Light" w:hAnsi="Ubuntu Light" w:cs="Arial"/>
          <w:i/>
          <w:sz w:val="16"/>
          <w:szCs w:val="16"/>
        </w:rPr>
        <w:br/>
      </w:r>
      <w:r w:rsidRPr="004C24AC">
        <w:rPr>
          <w:rFonts w:ascii="Ubuntu Light" w:hAnsi="Ubuntu Light" w:cs="Arial"/>
          <w:i/>
          <w:sz w:val="16"/>
          <w:szCs w:val="16"/>
        </w:rPr>
        <w:t>od podmiotu: NIP/PESEL, KRS/</w:t>
      </w:r>
      <w:proofErr w:type="spellStart"/>
      <w:r w:rsidRPr="004C24AC">
        <w:rPr>
          <w:rFonts w:ascii="Ubuntu Light" w:hAnsi="Ubuntu Light" w:cs="Arial"/>
          <w:i/>
          <w:sz w:val="16"/>
          <w:szCs w:val="16"/>
        </w:rPr>
        <w:t>CEiDG</w:t>
      </w:r>
      <w:proofErr w:type="spellEnd"/>
      <w:r w:rsidRPr="004C24AC">
        <w:rPr>
          <w:rFonts w:ascii="Ubuntu Light" w:hAnsi="Ubuntu Light" w:cs="Arial"/>
          <w:i/>
          <w:sz w:val="16"/>
          <w:szCs w:val="16"/>
        </w:rPr>
        <w:t>)</w:t>
      </w:r>
    </w:p>
    <w:p w:rsidR="00967F99" w:rsidRPr="00FA3FEE" w:rsidRDefault="00967F99" w:rsidP="00967F99">
      <w:pPr>
        <w:spacing w:before="120" w:line="360" w:lineRule="auto"/>
        <w:rPr>
          <w:rFonts w:ascii="Ubuntu Light" w:hAnsi="Ubuntu Light" w:cs="Arial"/>
          <w:sz w:val="18"/>
          <w:szCs w:val="20"/>
        </w:rPr>
      </w:pPr>
      <w:r w:rsidRPr="00FA3FEE">
        <w:rPr>
          <w:rFonts w:ascii="Ubuntu Light" w:hAnsi="Ubuntu Light" w:cs="Arial"/>
          <w:sz w:val="18"/>
          <w:szCs w:val="20"/>
        </w:rPr>
        <w:t>reprezentowany przez:</w:t>
      </w:r>
    </w:p>
    <w:p w:rsidR="00967F99" w:rsidRPr="004C24AC" w:rsidRDefault="00967F99" w:rsidP="00967F99">
      <w:pPr>
        <w:ind w:right="5954"/>
        <w:rPr>
          <w:rFonts w:ascii="Ubuntu Light" w:hAnsi="Ubuntu Light" w:cs="Arial"/>
          <w:sz w:val="20"/>
          <w:szCs w:val="20"/>
        </w:rPr>
      </w:pPr>
      <w:r w:rsidRPr="004C24AC">
        <w:rPr>
          <w:rFonts w:ascii="Ubuntu Light" w:hAnsi="Ubuntu Light" w:cs="Arial"/>
          <w:sz w:val="20"/>
          <w:szCs w:val="20"/>
        </w:rPr>
        <w:t>………………………………………………</w:t>
      </w:r>
    </w:p>
    <w:p w:rsidR="00967F99" w:rsidRPr="004C24AC" w:rsidRDefault="00967F99" w:rsidP="00967F99">
      <w:pPr>
        <w:ind w:right="5954"/>
        <w:rPr>
          <w:rFonts w:ascii="Ubuntu Light" w:hAnsi="Ubuntu Light" w:cs="Arial"/>
          <w:sz w:val="20"/>
          <w:szCs w:val="20"/>
        </w:rPr>
      </w:pPr>
    </w:p>
    <w:p w:rsidR="00967F99" w:rsidRPr="004C24AC" w:rsidRDefault="00967F99" w:rsidP="00967F99">
      <w:pPr>
        <w:ind w:right="5954"/>
        <w:rPr>
          <w:rFonts w:ascii="Ubuntu Light" w:hAnsi="Ubuntu Light" w:cs="Arial"/>
          <w:sz w:val="20"/>
          <w:szCs w:val="20"/>
        </w:rPr>
      </w:pPr>
      <w:r w:rsidRPr="004C24AC">
        <w:rPr>
          <w:rFonts w:ascii="Ubuntu Light" w:hAnsi="Ubuntu Light" w:cs="Arial"/>
          <w:sz w:val="20"/>
          <w:szCs w:val="20"/>
        </w:rPr>
        <w:t>……………………..………………………</w:t>
      </w:r>
    </w:p>
    <w:p w:rsidR="00967F99" w:rsidRPr="004C24AC" w:rsidRDefault="00967F99" w:rsidP="00967F99">
      <w:pPr>
        <w:ind w:right="5954"/>
        <w:rPr>
          <w:rFonts w:ascii="Ubuntu Light" w:hAnsi="Ubuntu Light" w:cs="Arial"/>
          <w:i/>
          <w:sz w:val="16"/>
          <w:szCs w:val="16"/>
        </w:rPr>
      </w:pPr>
      <w:r w:rsidRPr="004C24AC">
        <w:rPr>
          <w:rFonts w:ascii="Ubuntu Light" w:hAnsi="Ubuntu Light" w:cs="Arial"/>
          <w:i/>
          <w:sz w:val="16"/>
          <w:szCs w:val="16"/>
        </w:rPr>
        <w:t xml:space="preserve">(imię, nazwisko, stanowisko/podstawa </w:t>
      </w:r>
      <w:r>
        <w:rPr>
          <w:rFonts w:ascii="Ubuntu Light" w:hAnsi="Ubuntu Light" w:cs="Arial"/>
          <w:i/>
          <w:sz w:val="16"/>
          <w:szCs w:val="16"/>
        </w:rPr>
        <w:br/>
      </w:r>
      <w:r w:rsidRPr="004C24AC">
        <w:rPr>
          <w:rFonts w:ascii="Ubuntu Light" w:hAnsi="Ubuntu Light" w:cs="Arial"/>
          <w:i/>
          <w:sz w:val="16"/>
          <w:szCs w:val="16"/>
        </w:rPr>
        <w:t>do reprezentacji)</w:t>
      </w:r>
    </w:p>
    <w:p w:rsidR="00967F99" w:rsidRDefault="00967F99" w:rsidP="00967F99">
      <w:pPr>
        <w:spacing w:line="360" w:lineRule="auto"/>
        <w:jc w:val="center"/>
        <w:rPr>
          <w:rFonts w:ascii="Ubuntu Light" w:hAnsi="Ubuntu Light" w:cs="Arial"/>
          <w:b/>
          <w:u w:val="single"/>
        </w:rPr>
      </w:pPr>
    </w:p>
    <w:p w:rsidR="00967F99" w:rsidRDefault="00967F99" w:rsidP="00967F99">
      <w:pPr>
        <w:spacing w:line="360" w:lineRule="auto"/>
        <w:jc w:val="center"/>
        <w:rPr>
          <w:rFonts w:ascii="Ubuntu Light" w:hAnsi="Ubuntu Light" w:cs="Arial"/>
          <w:b/>
          <w:sz w:val="20"/>
          <w:szCs w:val="20"/>
          <w:u w:val="single"/>
        </w:rPr>
      </w:pPr>
    </w:p>
    <w:p w:rsidR="00967F99" w:rsidRPr="00A16623" w:rsidRDefault="00967F99" w:rsidP="00967F99">
      <w:pPr>
        <w:spacing w:line="360" w:lineRule="auto"/>
        <w:jc w:val="center"/>
        <w:rPr>
          <w:rFonts w:ascii="Ubuntu Light" w:hAnsi="Ubuntu Light" w:cs="Arial"/>
          <w:b/>
          <w:sz w:val="20"/>
          <w:szCs w:val="20"/>
          <w:u w:val="single"/>
        </w:rPr>
      </w:pPr>
      <w:r w:rsidRPr="00A16623">
        <w:rPr>
          <w:rFonts w:ascii="Ubuntu Light" w:hAnsi="Ubuntu Light" w:cs="Arial"/>
          <w:b/>
          <w:sz w:val="20"/>
          <w:szCs w:val="20"/>
          <w:u w:val="single"/>
        </w:rPr>
        <w:t xml:space="preserve">Oświadczenie wykonawcy </w:t>
      </w:r>
    </w:p>
    <w:p w:rsidR="00967F99" w:rsidRPr="00A16623" w:rsidRDefault="00967F99" w:rsidP="00967F99">
      <w:pPr>
        <w:spacing w:line="360" w:lineRule="auto"/>
        <w:jc w:val="center"/>
        <w:rPr>
          <w:rFonts w:ascii="Ubuntu Light" w:hAnsi="Ubuntu Light" w:cs="Arial"/>
          <w:b/>
          <w:sz w:val="20"/>
          <w:szCs w:val="20"/>
        </w:rPr>
      </w:pPr>
      <w:r w:rsidRPr="00A16623">
        <w:rPr>
          <w:rFonts w:ascii="Ubuntu Light" w:hAnsi="Ubuntu Light" w:cs="Arial"/>
          <w:b/>
          <w:sz w:val="20"/>
          <w:szCs w:val="20"/>
        </w:rPr>
        <w:t xml:space="preserve">składane na podstawie art. 25a ust. 1 ustawy z dnia 29 stycznia 2004 r. </w:t>
      </w:r>
    </w:p>
    <w:p w:rsidR="00967F99" w:rsidRPr="00A16623" w:rsidRDefault="00967F99" w:rsidP="00C24CDB">
      <w:pPr>
        <w:spacing w:line="360" w:lineRule="auto"/>
        <w:jc w:val="center"/>
        <w:rPr>
          <w:rFonts w:ascii="Ubuntu Light" w:hAnsi="Ubuntu Light" w:cs="Arial"/>
          <w:b/>
          <w:sz w:val="20"/>
          <w:szCs w:val="20"/>
        </w:rPr>
      </w:pPr>
      <w:r w:rsidRPr="00A16623">
        <w:rPr>
          <w:rFonts w:ascii="Ubuntu Light" w:hAnsi="Ubuntu Light" w:cs="Arial"/>
          <w:b/>
          <w:sz w:val="20"/>
          <w:szCs w:val="20"/>
        </w:rPr>
        <w:t xml:space="preserve"> Prawo zamówień publicznych (dalej jako: ustawa </w:t>
      </w:r>
      <w:proofErr w:type="spellStart"/>
      <w:r w:rsidRPr="00A16623">
        <w:rPr>
          <w:rFonts w:ascii="Ubuntu Light" w:hAnsi="Ubuntu Light" w:cs="Arial"/>
          <w:b/>
          <w:sz w:val="20"/>
          <w:szCs w:val="20"/>
        </w:rPr>
        <w:t>Pzp</w:t>
      </w:r>
      <w:proofErr w:type="spellEnd"/>
      <w:r w:rsidRPr="00A16623">
        <w:rPr>
          <w:rFonts w:ascii="Ubuntu Light" w:hAnsi="Ubuntu Light" w:cs="Arial"/>
          <w:b/>
          <w:sz w:val="20"/>
          <w:szCs w:val="20"/>
        </w:rPr>
        <w:t xml:space="preserve">) </w:t>
      </w:r>
    </w:p>
    <w:p w:rsidR="00967F99" w:rsidRPr="004C24AC" w:rsidRDefault="00967F99" w:rsidP="00967F99">
      <w:pPr>
        <w:spacing w:line="360" w:lineRule="auto"/>
        <w:jc w:val="center"/>
        <w:rPr>
          <w:rFonts w:ascii="Ubuntu Light" w:hAnsi="Ubuntu Light" w:cs="Arial"/>
          <w:sz w:val="21"/>
          <w:szCs w:val="21"/>
        </w:rPr>
      </w:pPr>
      <w:r w:rsidRPr="00A16623">
        <w:rPr>
          <w:rFonts w:ascii="Ubuntu Light" w:hAnsi="Ubuntu Light" w:cs="Arial"/>
          <w:b/>
          <w:sz w:val="20"/>
          <w:szCs w:val="20"/>
          <w:u w:val="single"/>
        </w:rPr>
        <w:t>O BRAKU PODSTAW DO WYKLUCZENIA</w:t>
      </w:r>
      <w:r w:rsidRPr="004C24AC">
        <w:rPr>
          <w:rFonts w:ascii="Ubuntu Light" w:hAnsi="Ubuntu Light" w:cs="Arial"/>
          <w:b/>
          <w:sz w:val="21"/>
          <w:szCs w:val="21"/>
          <w:u w:val="single"/>
        </w:rPr>
        <w:t xml:space="preserve"> </w:t>
      </w:r>
      <w:r w:rsidRPr="004C24AC">
        <w:rPr>
          <w:rFonts w:ascii="Ubuntu Light" w:hAnsi="Ubuntu Light" w:cs="Arial"/>
          <w:b/>
          <w:sz w:val="21"/>
          <w:szCs w:val="21"/>
          <w:u w:val="single"/>
        </w:rPr>
        <w:br/>
      </w:r>
    </w:p>
    <w:p w:rsidR="00967F99" w:rsidRPr="004C24AC" w:rsidRDefault="00967F99" w:rsidP="00967F99">
      <w:pPr>
        <w:jc w:val="both"/>
        <w:rPr>
          <w:rFonts w:ascii="Ubuntu Light" w:hAnsi="Ubuntu Light" w:cs="Arial"/>
          <w:sz w:val="21"/>
          <w:szCs w:val="21"/>
        </w:rPr>
      </w:pPr>
    </w:p>
    <w:p w:rsidR="00967F99" w:rsidRDefault="00967F99" w:rsidP="00DB03F1">
      <w:pPr>
        <w:spacing w:line="360" w:lineRule="auto"/>
        <w:jc w:val="both"/>
        <w:rPr>
          <w:rFonts w:ascii="Ubuntu Light" w:hAnsi="Ubuntu Light" w:cs="Arial"/>
          <w:sz w:val="20"/>
          <w:szCs w:val="20"/>
        </w:rPr>
      </w:pPr>
      <w:r w:rsidRPr="00A16623">
        <w:rPr>
          <w:rFonts w:ascii="Ubuntu Light" w:hAnsi="Ubuntu Light" w:cs="Arial"/>
          <w:sz w:val="20"/>
          <w:szCs w:val="20"/>
        </w:rPr>
        <w:t>Na potrzeby postępowania o udzielenie zamówienia publicznego pn.</w:t>
      </w:r>
      <w:r w:rsidRPr="008A322C">
        <w:rPr>
          <w:rFonts w:ascii="Ubuntu Light" w:hAnsi="Ubuntu Light" w:cs="Arial"/>
          <w:b/>
          <w:sz w:val="18"/>
          <w:szCs w:val="22"/>
        </w:rPr>
        <w:t xml:space="preserve"> </w:t>
      </w:r>
      <w:r w:rsidRPr="00E3513C">
        <w:rPr>
          <w:rFonts w:ascii="Ubuntu Light" w:hAnsi="Ubuntu Light" w:cs="Arial"/>
          <w:b/>
          <w:sz w:val="18"/>
          <w:szCs w:val="18"/>
        </w:rPr>
        <w:t>M</w:t>
      </w:r>
      <w:r>
        <w:rPr>
          <w:rFonts w:ascii="Ubuntu Light" w:hAnsi="Ubuntu Light" w:cs="Arial"/>
          <w:b/>
          <w:sz w:val="18"/>
          <w:szCs w:val="18"/>
        </w:rPr>
        <w:t>ODERNIZACJ</w:t>
      </w:r>
      <w:r w:rsidR="00DB03F1">
        <w:rPr>
          <w:rFonts w:ascii="Ubuntu Light" w:hAnsi="Ubuntu Light" w:cs="Arial"/>
          <w:b/>
          <w:sz w:val="18"/>
          <w:szCs w:val="18"/>
        </w:rPr>
        <w:t>A</w:t>
      </w:r>
      <w:r>
        <w:rPr>
          <w:rFonts w:ascii="Ubuntu Light" w:hAnsi="Ubuntu Light" w:cs="Arial"/>
          <w:b/>
          <w:sz w:val="18"/>
          <w:szCs w:val="18"/>
        </w:rPr>
        <w:t xml:space="preserve"> POMIESZCZEŃ I-GO PIĘ</w:t>
      </w:r>
      <w:r w:rsidRPr="00E3513C">
        <w:rPr>
          <w:rFonts w:ascii="Ubuntu Light" w:hAnsi="Ubuntu Light" w:cs="Arial"/>
          <w:b/>
          <w:sz w:val="18"/>
          <w:szCs w:val="18"/>
        </w:rPr>
        <w:t>TRA ODDZIAŁU HEMATOLOGII I TRANSPLANTACJI SZPIKU</w:t>
      </w:r>
      <w:r w:rsidRPr="004C24AC">
        <w:rPr>
          <w:rFonts w:ascii="Ubuntu Light" w:hAnsi="Ubuntu Light" w:cs="Arial"/>
          <w:sz w:val="16"/>
          <w:szCs w:val="16"/>
        </w:rPr>
        <w:t>,</w:t>
      </w:r>
      <w:r w:rsidRPr="004C24AC">
        <w:rPr>
          <w:rFonts w:ascii="Ubuntu Light" w:hAnsi="Ubuntu Light" w:cs="Arial"/>
          <w:i/>
          <w:sz w:val="20"/>
          <w:szCs w:val="20"/>
        </w:rPr>
        <w:t xml:space="preserve"> </w:t>
      </w:r>
      <w:r w:rsidRPr="00A16623">
        <w:rPr>
          <w:rFonts w:ascii="Ubuntu Light" w:hAnsi="Ubuntu Light" w:cs="Arial"/>
          <w:sz w:val="20"/>
          <w:szCs w:val="20"/>
        </w:rPr>
        <w:t>prowadzonego przez SPSKM w Katowicach</w:t>
      </w:r>
      <w:r w:rsidRPr="00A16623">
        <w:rPr>
          <w:rFonts w:ascii="Ubuntu Light" w:hAnsi="Ubuntu Light" w:cs="Arial"/>
          <w:i/>
          <w:sz w:val="20"/>
          <w:szCs w:val="20"/>
        </w:rPr>
        <w:t xml:space="preserve">, </w:t>
      </w:r>
      <w:r w:rsidRPr="00A16623">
        <w:rPr>
          <w:rFonts w:ascii="Ubuntu Light" w:hAnsi="Ubuntu Light" w:cs="Arial"/>
          <w:sz w:val="20"/>
          <w:szCs w:val="20"/>
        </w:rPr>
        <w:t>oświadczam, co następuje:</w:t>
      </w:r>
    </w:p>
    <w:p w:rsidR="00967F99" w:rsidRDefault="00967F99" w:rsidP="00967F99">
      <w:pPr>
        <w:rPr>
          <w:rFonts w:ascii="Arial" w:hAnsi="Arial" w:cs="Arial"/>
          <w:sz w:val="22"/>
          <w:szCs w:val="18"/>
        </w:rPr>
      </w:pPr>
    </w:p>
    <w:p w:rsidR="00967F99" w:rsidRDefault="00967F99" w:rsidP="00967F99">
      <w:pPr>
        <w:spacing w:line="360" w:lineRule="auto"/>
        <w:jc w:val="both"/>
        <w:rPr>
          <w:rFonts w:ascii="Ubuntu Light" w:hAnsi="Ubuntu Light" w:cs="Arial"/>
          <w:b/>
          <w:sz w:val="21"/>
          <w:szCs w:val="21"/>
        </w:rPr>
      </w:pPr>
    </w:p>
    <w:p w:rsidR="00967F99" w:rsidRDefault="00967F99" w:rsidP="00967F99">
      <w:pPr>
        <w:spacing w:line="360" w:lineRule="auto"/>
        <w:jc w:val="both"/>
        <w:rPr>
          <w:rFonts w:ascii="Ubuntu Light" w:hAnsi="Ubuntu Light" w:cs="Arial"/>
          <w:b/>
          <w:sz w:val="21"/>
          <w:szCs w:val="21"/>
        </w:rPr>
      </w:pPr>
    </w:p>
    <w:p w:rsidR="00967F99" w:rsidRPr="004C24AC" w:rsidRDefault="00967F99" w:rsidP="00967F99">
      <w:pPr>
        <w:spacing w:line="360" w:lineRule="auto"/>
        <w:jc w:val="both"/>
        <w:rPr>
          <w:rFonts w:ascii="Ubuntu Light" w:hAnsi="Ubuntu Light" w:cs="Arial"/>
          <w:b/>
          <w:sz w:val="21"/>
          <w:szCs w:val="21"/>
        </w:rPr>
      </w:pPr>
      <w:r>
        <w:rPr>
          <w:rFonts w:ascii="Ubuntu Light" w:hAnsi="Ubuntu Light" w:cs="Arial"/>
          <w:b/>
          <w:sz w:val="21"/>
          <w:szCs w:val="21"/>
        </w:rPr>
        <w:t>OŚWIADCZENIE DOTYCZĄCE</w:t>
      </w:r>
      <w:r w:rsidRPr="004C24AC">
        <w:rPr>
          <w:rFonts w:ascii="Ubuntu Light" w:hAnsi="Ubuntu Light" w:cs="Arial"/>
          <w:b/>
          <w:sz w:val="21"/>
          <w:szCs w:val="21"/>
        </w:rPr>
        <w:t xml:space="preserve"> WYKONAWCY:</w:t>
      </w:r>
    </w:p>
    <w:p w:rsidR="00967F99" w:rsidRDefault="00967F99" w:rsidP="00967F99">
      <w:pPr>
        <w:rPr>
          <w:rFonts w:ascii="Arial" w:hAnsi="Arial" w:cs="Arial"/>
          <w:sz w:val="22"/>
          <w:szCs w:val="18"/>
        </w:rPr>
      </w:pPr>
    </w:p>
    <w:p w:rsidR="00967F99" w:rsidRPr="00A16623" w:rsidRDefault="00967F99" w:rsidP="00967F99">
      <w:pPr>
        <w:spacing w:line="276" w:lineRule="auto"/>
        <w:jc w:val="both"/>
        <w:rPr>
          <w:rFonts w:ascii="Ubuntu Light" w:hAnsi="Ubuntu Light" w:cs="Arial"/>
          <w:sz w:val="20"/>
          <w:szCs w:val="18"/>
        </w:rPr>
      </w:pPr>
      <w:r w:rsidRPr="00A16623">
        <w:rPr>
          <w:rFonts w:ascii="Ubuntu Light" w:hAnsi="Ubuntu Light" w:cs="Arial"/>
          <w:sz w:val="20"/>
          <w:szCs w:val="18"/>
        </w:rPr>
        <w:t xml:space="preserve">Oświadczam, iż nie podlegam wykluczeniu z postępowania o udzielenie zamówienia publicznego </w:t>
      </w:r>
      <w:r>
        <w:rPr>
          <w:rFonts w:ascii="Ubuntu Light" w:hAnsi="Ubuntu Light" w:cs="Arial"/>
          <w:sz w:val="20"/>
          <w:szCs w:val="18"/>
        </w:rPr>
        <w:t xml:space="preserve">                            </w:t>
      </w:r>
      <w:r w:rsidRPr="00A16623">
        <w:rPr>
          <w:rFonts w:ascii="Ubuntu Light" w:hAnsi="Ubuntu Light" w:cs="Arial"/>
          <w:sz w:val="20"/>
          <w:szCs w:val="18"/>
        </w:rPr>
        <w:t xml:space="preserve">na podstawie art. 24 ust 1 </w:t>
      </w:r>
      <w:proofErr w:type="spellStart"/>
      <w:r w:rsidRPr="00A16623">
        <w:rPr>
          <w:rFonts w:ascii="Ubuntu Light" w:hAnsi="Ubuntu Light" w:cs="Arial"/>
          <w:sz w:val="20"/>
          <w:szCs w:val="18"/>
        </w:rPr>
        <w:t>pkt</w:t>
      </w:r>
      <w:proofErr w:type="spellEnd"/>
      <w:r w:rsidRPr="00A16623">
        <w:rPr>
          <w:rFonts w:ascii="Ubuntu Light" w:hAnsi="Ubuntu Light" w:cs="Arial"/>
          <w:sz w:val="20"/>
          <w:szCs w:val="18"/>
        </w:rPr>
        <w:t xml:space="preserve"> 12-23 ustawy </w:t>
      </w:r>
      <w:proofErr w:type="spellStart"/>
      <w:r w:rsidRPr="00A16623">
        <w:rPr>
          <w:rFonts w:ascii="Ubuntu Light" w:hAnsi="Ubuntu Light" w:cs="Arial"/>
          <w:sz w:val="20"/>
          <w:szCs w:val="18"/>
        </w:rPr>
        <w:t>Pzp</w:t>
      </w:r>
      <w:proofErr w:type="spellEnd"/>
      <w:r w:rsidRPr="00A16623">
        <w:rPr>
          <w:rFonts w:ascii="Ubuntu Light" w:hAnsi="Ubuntu Light" w:cs="Arial"/>
          <w:sz w:val="20"/>
          <w:szCs w:val="18"/>
        </w:rPr>
        <w:t>.</w:t>
      </w:r>
    </w:p>
    <w:p w:rsidR="00967F99" w:rsidRDefault="00967F99" w:rsidP="00967F99">
      <w:pPr>
        <w:rPr>
          <w:rFonts w:ascii="Arial" w:hAnsi="Arial" w:cs="Arial"/>
          <w:sz w:val="18"/>
          <w:szCs w:val="18"/>
        </w:rPr>
      </w:pPr>
    </w:p>
    <w:p w:rsidR="00967F99" w:rsidRDefault="00967F99" w:rsidP="00967F99">
      <w:pPr>
        <w:rPr>
          <w:rFonts w:ascii="Arial" w:hAnsi="Arial" w:cs="Arial"/>
          <w:sz w:val="18"/>
          <w:szCs w:val="18"/>
        </w:rPr>
      </w:pPr>
    </w:p>
    <w:p w:rsidR="00967F99" w:rsidRDefault="00967F99" w:rsidP="00967F99">
      <w:pPr>
        <w:rPr>
          <w:rFonts w:ascii="Arial" w:hAnsi="Arial" w:cs="Arial"/>
          <w:sz w:val="18"/>
          <w:szCs w:val="18"/>
        </w:rPr>
      </w:pPr>
    </w:p>
    <w:p w:rsidR="00967F99" w:rsidRDefault="00967F99" w:rsidP="00967F99">
      <w:pPr>
        <w:rPr>
          <w:rFonts w:ascii="Arial" w:hAnsi="Arial" w:cs="Arial"/>
          <w:sz w:val="18"/>
          <w:szCs w:val="18"/>
        </w:rPr>
      </w:pPr>
    </w:p>
    <w:p w:rsidR="00967F99" w:rsidRPr="004C24AC" w:rsidRDefault="00967F99" w:rsidP="00967F99">
      <w:pPr>
        <w:spacing w:line="360" w:lineRule="auto"/>
        <w:jc w:val="both"/>
        <w:rPr>
          <w:rFonts w:ascii="Ubuntu Light" w:hAnsi="Ubuntu Light" w:cs="Arial"/>
          <w:sz w:val="20"/>
          <w:szCs w:val="20"/>
        </w:rPr>
      </w:pPr>
      <w:r w:rsidRPr="004C24AC">
        <w:rPr>
          <w:rFonts w:ascii="Ubuntu Light" w:hAnsi="Ubuntu Light" w:cs="Arial"/>
          <w:sz w:val="20"/>
          <w:szCs w:val="20"/>
        </w:rPr>
        <w:t>_____________________</w:t>
      </w:r>
      <w:r>
        <w:rPr>
          <w:rFonts w:ascii="Ubuntu Light" w:hAnsi="Ubuntu Light" w:cs="Arial"/>
          <w:i/>
          <w:sz w:val="16"/>
          <w:szCs w:val="16"/>
        </w:rPr>
        <w:t xml:space="preserve">, </w:t>
      </w:r>
      <w:r w:rsidRPr="004C24AC">
        <w:rPr>
          <w:rFonts w:ascii="Ubuntu Light" w:hAnsi="Ubuntu Light" w:cs="Arial"/>
          <w:sz w:val="20"/>
          <w:szCs w:val="20"/>
        </w:rPr>
        <w:t xml:space="preserve">dnia ________________ r. </w:t>
      </w:r>
    </w:p>
    <w:p w:rsidR="00967F99" w:rsidRDefault="00967F99" w:rsidP="00967F99">
      <w:pPr>
        <w:spacing w:line="360" w:lineRule="auto"/>
        <w:jc w:val="both"/>
        <w:rPr>
          <w:rFonts w:ascii="Ubuntu Light" w:hAnsi="Ubuntu Light" w:cs="Arial"/>
          <w:sz w:val="20"/>
          <w:szCs w:val="20"/>
        </w:rPr>
      </w:pPr>
    </w:p>
    <w:p w:rsidR="00967F99" w:rsidRPr="004C24AC" w:rsidRDefault="00967F99" w:rsidP="00967F99">
      <w:pPr>
        <w:spacing w:line="360" w:lineRule="auto"/>
        <w:jc w:val="both"/>
        <w:rPr>
          <w:rFonts w:ascii="Ubuntu Light" w:hAnsi="Ubuntu Light" w:cs="Arial"/>
          <w:sz w:val="20"/>
          <w:szCs w:val="20"/>
        </w:rPr>
      </w:pPr>
    </w:p>
    <w:p w:rsidR="00967F99" w:rsidRPr="004C24AC" w:rsidRDefault="00967F99" w:rsidP="00967F99">
      <w:pPr>
        <w:spacing w:line="360" w:lineRule="auto"/>
        <w:jc w:val="both"/>
        <w:rPr>
          <w:rFonts w:ascii="Ubuntu Light" w:hAnsi="Ubuntu Light" w:cs="Arial"/>
          <w:sz w:val="20"/>
          <w:szCs w:val="20"/>
        </w:rPr>
      </w:pP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Pr>
          <w:rFonts w:ascii="Ubuntu Light" w:hAnsi="Ubuntu Light" w:cs="Arial"/>
          <w:sz w:val="20"/>
          <w:szCs w:val="20"/>
        </w:rPr>
        <w:t xml:space="preserve">       </w:t>
      </w:r>
      <w:r w:rsidRPr="004C24AC">
        <w:rPr>
          <w:rFonts w:ascii="Ubuntu Light" w:hAnsi="Ubuntu Light" w:cs="Arial"/>
          <w:sz w:val="20"/>
          <w:szCs w:val="20"/>
        </w:rPr>
        <w:t>____________________________________</w:t>
      </w:r>
    </w:p>
    <w:p w:rsidR="00967F99" w:rsidRPr="00A42ACB" w:rsidRDefault="00967F99" w:rsidP="00967F99">
      <w:pPr>
        <w:ind w:left="5387"/>
        <w:rPr>
          <w:rFonts w:ascii="Arial" w:hAnsi="Arial" w:cs="Arial"/>
          <w:i/>
          <w:sz w:val="14"/>
          <w:szCs w:val="18"/>
        </w:rPr>
      </w:pPr>
      <w:r>
        <w:rPr>
          <w:rFonts w:ascii="Ubuntu Light" w:hAnsi="Ubuntu Light" w:cs="Arial"/>
          <w:i/>
          <w:sz w:val="16"/>
          <w:szCs w:val="20"/>
        </w:rPr>
        <w:t xml:space="preserve">CZYTELNY </w:t>
      </w:r>
      <w:r w:rsidRPr="00A42ACB">
        <w:rPr>
          <w:rFonts w:ascii="Ubuntu Light" w:hAnsi="Ubuntu Light" w:cs="Arial"/>
          <w:i/>
          <w:sz w:val="16"/>
          <w:szCs w:val="20"/>
        </w:rPr>
        <w:t>PODPIS I PIECZĄTKA WYKONAWCY</w:t>
      </w:r>
    </w:p>
    <w:p w:rsidR="00967F99" w:rsidRDefault="00967F99" w:rsidP="00967F99">
      <w:pPr>
        <w:rPr>
          <w:rFonts w:ascii="Arial" w:hAnsi="Arial" w:cs="Arial"/>
          <w:sz w:val="18"/>
          <w:szCs w:val="18"/>
        </w:rPr>
      </w:pPr>
    </w:p>
    <w:p w:rsidR="00967F99" w:rsidRDefault="00967F99" w:rsidP="00967F99">
      <w:pPr>
        <w:rPr>
          <w:rFonts w:ascii="Arial" w:hAnsi="Arial" w:cs="Arial"/>
          <w:sz w:val="18"/>
          <w:szCs w:val="18"/>
        </w:rPr>
      </w:pPr>
    </w:p>
    <w:p w:rsidR="00967F99" w:rsidRDefault="00967F99" w:rsidP="00967F99">
      <w:pPr>
        <w:rPr>
          <w:rFonts w:ascii="Arial" w:hAnsi="Arial" w:cs="Arial"/>
          <w:sz w:val="18"/>
          <w:szCs w:val="18"/>
        </w:rPr>
      </w:pPr>
    </w:p>
    <w:p w:rsidR="00967F99" w:rsidRDefault="00967F99" w:rsidP="00967F99">
      <w:pPr>
        <w:rPr>
          <w:rFonts w:ascii="Arial" w:hAnsi="Arial" w:cs="Arial"/>
          <w:sz w:val="18"/>
          <w:szCs w:val="18"/>
        </w:rPr>
      </w:pPr>
    </w:p>
    <w:p w:rsidR="00967F99" w:rsidRDefault="00967F99" w:rsidP="00967F99"/>
    <w:p w:rsidR="00967F99" w:rsidRDefault="00967F99" w:rsidP="00967F99"/>
    <w:p w:rsidR="00967F99" w:rsidRDefault="00967F99" w:rsidP="00967F99"/>
    <w:p w:rsidR="00967F99" w:rsidRDefault="00967F99" w:rsidP="00967F99"/>
    <w:p w:rsidR="00967F99" w:rsidRPr="00476804" w:rsidRDefault="00967F99" w:rsidP="00967F99">
      <w:pPr>
        <w:spacing w:line="276" w:lineRule="auto"/>
        <w:jc w:val="both"/>
        <w:rPr>
          <w:rFonts w:ascii="Ubuntu Light" w:hAnsi="Ubuntu Light" w:cs="Arial"/>
          <w:sz w:val="21"/>
          <w:szCs w:val="21"/>
        </w:rPr>
      </w:pPr>
      <w:r w:rsidRPr="003823F2">
        <w:rPr>
          <w:rFonts w:ascii="Ubuntu Light" w:hAnsi="Ubuntu Light" w:cs="Arial"/>
          <w:sz w:val="20"/>
          <w:szCs w:val="20"/>
        </w:rPr>
        <w:t xml:space="preserve">Oświadczam, że zachodzą w stosunku do mnie podstawy wykluczenia z postępowania </w:t>
      </w:r>
      <w:r w:rsidRPr="003823F2">
        <w:rPr>
          <w:rFonts w:ascii="Ubuntu Light" w:hAnsi="Ubuntu Light" w:cs="Arial"/>
          <w:sz w:val="20"/>
          <w:szCs w:val="20"/>
        </w:rPr>
        <w:br/>
        <w:t xml:space="preserve">na podstawie art. …………. ustawy </w:t>
      </w:r>
      <w:proofErr w:type="spellStart"/>
      <w:r w:rsidRPr="003823F2">
        <w:rPr>
          <w:rFonts w:ascii="Ubuntu Light" w:hAnsi="Ubuntu Light" w:cs="Arial"/>
          <w:sz w:val="20"/>
          <w:szCs w:val="20"/>
        </w:rPr>
        <w:t>Pzp</w:t>
      </w:r>
      <w:proofErr w:type="spellEnd"/>
      <w:r w:rsidRPr="00476804">
        <w:rPr>
          <w:rFonts w:ascii="Ubuntu Light" w:hAnsi="Ubuntu Light" w:cs="Arial"/>
          <w:sz w:val="20"/>
          <w:szCs w:val="20"/>
        </w:rPr>
        <w:t xml:space="preserve"> </w:t>
      </w:r>
      <w:r w:rsidRPr="00476804">
        <w:rPr>
          <w:rFonts w:ascii="Ubuntu Light" w:hAnsi="Ubuntu Light" w:cs="Arial"/>
          <w:i/>
          <w:sz w:val="16"/>
          <w:szCs w:val="16"/>
        </w:rPr>
        <w:t xml:space="preserve">(podać mającą zastosowanie podstawę wykluczenia spośród wymienionych w art. 24 ust. 1 </w:t>
      </w:r>
      <w:proofErr w:type="spellStart"/>
      <w:r w:rsidRPr="00476804">
        <w:rPr>
          <w:rFonts w:ascii="Ubuntu Light" w:hAnsi="Ubuntu Light" w:cs="Arial"/>
          <w:i/>
          <w:sz w:val="16"/>
          <w:szCs w:val="16"/>
        </w:rPr>
        <w:t>pkt</w:t>
      </w:r>
      <w:proofErr w:type="spellEnd"/>
      <w:r w:rsidRPr="00476804">
        <w:rPr>
          <w:rFonts w:ascii="Ubuntu Light" w:hAnsi="Ubuntu Light" w:cs="Arial"/>
          <w:i/>
          <w:sz w:val="16"/>
          <w:szCs w:val="16"/>
        </w:rPr>
        <w:t xml:space="preserve"> 13-14, 16-20 ustawy </w:t>
      </w:r>
      <w:proofErr w:type="spellStart"/>
      <w:r w:rsidRPr="00476804">
        <w:rPr>
          <w:rFonts w:ascii="Ubuntu Light" w:hAnsi="Ubuntu Light" w:cs="Arial"/>
          <w:i/>
          <w:sz w:val="16"/>
          <w:szCs w:val="16"/>
        </w:rPr>
        <w:t>Pzp</w:t>
      </w:r>
      <w:proofErr w:type="spellEnd"/>
      <w:r w:rsidRPr="00476804">
        <w:rPr>
          <w:rFonts w:ascii="Ubuntu Light" w:hAnsi="Ubuntu Light" w:cs="Arial"/>
          <w:i/>
          <w:sz w:val="16"/>
          <w:szCs w:val="16"/>
        </w:rPr>
        <w:t>).</w:t>
      </w:r>
      <w:r w:rsidRPr="00476804">
        <w:rPr>
          <w:rFonts w:ascii="Ubuntu Light" w:hAnsi="Ubuntu Light" w:cs="Arial"/>
          <w:sz w:val="20"/>
          <w:szCs w:val="20"/>
        </w:rPr>
        <w:t xml:space="preserve"> </w:t>
      </w:r>
      <w:r w:rsidRPr="003823F2">
        <w:rPr>
          <w:rFonts w:ascii="Ubuntu Light" w:hAnsi="Ubuntu Light" w:cs="Arial"/>
          <w:sz w:val="20"/>
          <w:szCs w:val="20"/>
        </w:rPr>
        <w:t>Jednocześnie oświadczam,</w:t>
      </w:r>
      <w:r>
        <w:rPr>
          <w:rFonts w:ascii="Ubuntu Light" w:hAnsi="Ubuntu Light" w:cs="Arial"/>
          <w:sz w:val="20"/>
          <w:szCs w:val="20"/>
        </w:rPr>
        <w:t xml:space="preserve"> </w:t>
      </w:r>
      <w:r w:rsidRPr="003823F2">
        <w:rPr>
          <w:rFonts w:ascii="Ubuntu Light" w:hAnsi="Ubuntu Light" w:cs="Arial"/>
          <w:sz w:val="20"/>
          <w:szCs w:val="20"/>
        </w:rPr>
        <w:t xml:space="preserve">że w związku z ww. okolicznością, na podstawie art. 24 ust. 8 ustawy </w:t>
      </w:r>
      <w:proofErr w:type="spellStart"/>
      <w:r w:rsidRPr="003823F2">
        <w:rPr>
          <w:rFonts w:ascii="Ubuntu Light" w:hAnsi="Ubuntu Light" w:cs="Arial"/>
          <w:sz w:val="20"/>
          <w:szCs w:val="20"/>
        </w:rPr>
        <w:t>Pzp</w:t>
      </w:r>
      <w:proofErr w:type="spellEnd"/>
      <w:r w:rsidRPr="003823F2">
        <w:rPr>
          <w:rFonts w:ascii="Ubuntu Light" w:hAnsi="Ubuntu Light" w:cs="Arial"/>
          <w:sz w:val="20"/>
          <w:szCs w:val="20"/>
        </w:rPr>
        <w:t xml:space="preserve"> podjąłem następujące środki naprawcze:</w:t>
      </w:r>
      <w:r w:rsidRPr="00476804">
        <w:rPr>
          <w:rFonts w:ascii="Ubuntu Light" w:hAnsi="Ubuntu Light" w:cs="Arial"/>
          <w:sz w:val="21"/>
          <w:szCs w:val="21"/>
        </w:rPr>
        <w:t xml:space="preserve"> </w:t>
      </w:r>
    </w:p>
    <w:p w:rsidR="00967F99" w:rsidRPr="00476804" w:rsidRDefault="00967F99" w:rsidP="00967F99">
      <w:pPr>
        <w:spacing w:line="276" w:lineRule="auto"/>
        <w:jc w:val="both"/>
        <w:rPr>
          <w:rFonts w:ascii="Ubuntu Light" w:hAnsi="Ubuntu Light" w:cs="Arial"/>
          <w:sz w:val="21"/>
          <w:szCs w:val="21"/>
        </w:rPr>
      </w:pPr>
      <w:r w:rsidRPr="00476804">
        <w:rPr>
          <w:rFonts w:ascii="Ubuntu Light" w:hAnsi="Ubuntu Light" w:cs="Arial"/>
          <w:sz w:val="21"/>
          <w:szCs w:val="21"/>
        </w:rPr>
        <w:t>……………………………………………………………………………………………………………………</w:t>
      </w:r>
    </w:p>
    <w:p w:rsidR="00967F99" w:rsidRPr="00476804" w:rsidRDefault="00967F99" w:rsidP="00967F99">
      <w:pPr>
        <w:spacing w:line="360" w:lineRule="auto"/>
        <w:jc w:val="both"/>
        <w:rPr>
          <w:rFonts w:ascii="Ubuntu Light" w:hAnsi="Ubuntu Light" w:cs="Arial"/>
          <w:sz w:val="21"/>
          <w:szCs w:val="21"/>
        </w:rPr>
      </w:pPr>
      <w:r w:rsidRPr="00476804">
        <w:rPr>
          <w:rFonts w:ascii="Ubuntu Light" w:hAnsi="Ubuntu Light" w:cs="Arial"/>
          <w:sz w:val="20"/>
          <w:szCs w:val="20"/>
        </w:rPr>
        <w:t>…………………………………………………………………………………………..…………………...........………</w:t>
      </w:r>
    </w:p>
    <w:p w:rsidR="00967F99" w:rsidRDefault="00967F99" w:rsidP="00967F99">
      <w:pPr>
        <w:spacing w:line="360" w:lineRule="auto"/>
        <w:ind w:left="6372" w:firstLine="708"/>
        <w:jc w:val="both"/>
        <w:rPr>
          <w:rFonts w:ascii="Arial" w:eastAsia="Calibri" w:hAnsi="Arial" w:cs="Arial"/>
          <w:i/>
          <w:sz w:val="16"/>
          <w:szCs w:val="16"/>
          <w:lang w:eastAsia="en-US"/>
        </w:rPr>
      </w:pPr>
    </w:p>
    <w:p w:rsidR="00967F99" w:rsidRDefault="00967F99" w:rsidP="00967F99">
      <w:pPr>
        <w:spacing w:line="360" w:lineRule="auto"/>
        <w:ind w:left="6372" w:firstLine="708"/>
        <w:jc w:val="both"/>
        <w:rPr>
          <w:rFonts w:ascii="Arial" w:eastAsia="Calibri" w:hAnsi="Arial" w:cs="Arial"/>
          <w:i/>
          <w:sz w:val="16"/>
          <w:szCs w:val="16"/>
          <w:lang w:eastAsia="en-US"/>
        </w:rPr>
      </w:pPr>
    </w:p>
    <w:p w:rsidR="00967F99" w:rsidRPr="004C24AC" w:rsidRDefault="00967F99" w:rsidP="00967F99">
      <w:pPr>
        <w:spacing w:line="360" w:lineRule="auto"/>
        <w:jc w:val="both"/>
        <w:rPr>
          <w:rFonts w:ascii="Ubuntu Light" w:hAnsi="Ubuntu Light" w:cs="Arial"/>
          <w:sz w:val="20"/>
          <w:szCs w:val="20"/>
        </w:rPr>
      </w:pPr>
      <w:r w:rsidRPr="004C24AC">
        <w:rPr>
          <w:rFonts w:ascii="Ubuntu Light" w:hAnsi="Ubuntu Light" w:cs="Arial"/>
          <w:sz w:val="20"/>
          <w:szCs w:val="20"/>
        </w:rPr>
        <w:t>_____________________</w:t>
      </w:r>
      <w:r>
        <w:rPr>
          <w:rFonts w:ascii="Ubuntu Light" w:hAnsi="Ubuntu Light" w:cs="Arial"/>
          <w:i/>
          <w:sz w:val="16"/>
          <w:szCs w:val="16"/>
        </w:rPr>
        <w:t xml:space="preserve">, </w:t>
      </w:r>
      <w:r w:rsidRPr="004C24AC">
        <w:rPr>
          <w:rFonts w:ascii="Ubuntu Light" w:hAnsi="Ubuntu Light" w:cs="Arial"/>
          <w:sz w:val="20"/>
          <w:szCs w:val="20"/>
        </w:rPr>
        <w:t xml:space="preserve">dnia ________________ r. </w:t>
      </w:r>
    </w:p>
    <w:p w:rsidR="00967F99" w:rsidRPr="004C24AC" w:rsidRDefault="00967F99" w:rsidP="00967F99">
      <w:pPr>
        <w:spacing w:line="360" w:lineRule="auto"/>
        <w:jc w:val="both"/>
        <w:rPr>
          <w:rFonts w:ascii="Ubuntu Light" w:hAnsi="Ubuntu Light" w:cs="Arial"/>
          <w:sz w:val="20"/>
          <w:szCs w:val="20"/>
        </w:rPr>
      </w:pPr>
    </w:p>
    <w:p w:rsidR="00967F99" w:rsidRPr="004C24AC" w:rsidRDefault="00967F99" w:rsidP="00967F99">
      <w:pPr>
        <w:spacing w:line="360" w:lineRule="auto"/>
        <w:jc w:val="both"/>
        <w:rPr>
          <w:rFonts w:ascii="Ubuntu Light" w:hAnsi="Ubuntu Light" w:cs="Arial"/>
          <w:sz w:val="20"/>
          <w:szCs w:val="20"/>
        </w:rPr>
      </w:pP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t>____________________________________</w:t>
      </w:r>
    </w:p>
    <w:p w:rsidR="00967F99" w:rsidRPr="00A42ACB" w:rsidRDefault="00967F99" w:rsidP="00967F99">
      <w:pPr>
        <w:ind w:left="5387"/>
        <w:rPr>
          <w:rFonts w:ascii="Arial" w:hAnsi="Arial" w:cs="Arial"/>
          <w:i/>
          <w:sz w:val="14"/>
          <w:szCs w:val="18"/>
        </w:rPr>
      </w:pPr>
      <w:r>
        <w:rPr>
          <w:rFonts w:ascii="Ubuntu Light" w:hAnsi="Ubuntu Light" w:cs="Arial"/>
          <w:i/>
          <w:sz w:val="16"/>
          <w:szCs w:val="20"/>
        </w:rPr>
        <w:t xml:space="preserve">CZYTELNY </w:t>
      </w:r>
      <w:r w:rsidRPr="00A42ACB">
        <w:rPr>
          <w:rFonts w:ascii="Ubuntu Light" w:hAnsi="Ubuntu Light" w:cs="Arial"/>
          <w:i/>
          <w:sz w:val="16"/>
          <w:szCs w:val="20"/>
        </w:rPr>
        <w:t>PODPIS I PIECZĄTKA WYKONAWCY</w:t>
      </w:r>
    </w:p>
    <w:p w:rsidR="00967F99" w:rsidRDefault="00967F99" w:rsidP="00967F99">
      <w:pPr>
        <w:spacing w:line="360" w:lineRule="auto"/>
        <w:ind w:left="6372" w:firstLine="708"/>
        <w:jc w:val="both"/>
        <w:rPr>
          <w:rFonts w:ascii="Arial" w:eastAsia="Calibri" w:hAnsi="Arial" w:cs="Arial"/>
          <w:i/>
          <w:sz w:val="16"/>
          <w:szCs w:val="16"/>
          <w:lang w:eastAsia="en-US"/>
        </w:rPr>
      </w:pPr>
    </w:p>
    <w:p w:rsidR="00967F99" w:rsidRDefault="00967F99" w:rsidP="00967F99">
      <w:pPr>
        <w:spacing w:line="360" w:lineRule="auto"/>
        <w:ind w:left="6372" w:firstLine="708"/>
        <w:jc w:val="both"/>
        <w:rPr>
          <w:rFonts w:ascii="Arial" w:eastAsia="Calibri" w:hAnsi="Arial" w:cs="Arial"/>
          <w:i/>
          <w:sz w:val="16"/>
          <w:szCs w:val="16"/>
          <w:lang w:eastAsia="en-US"/>
        </w:rPr>
      </w:pPr>
    </w:p>
    <w:p w:rsidR="00967F99" w:rsidRDefault="00967F99" w:rsidP="00967F99">
      <w:pPr>
        <w:spacing w:line="360" w:lineRule="auto"/>
        <w:ind w:left="6372" w:firstLine="708"/>
        <w:jc w:val="both"/>
        <w:rPr>
          <w:rFonts w:ascii="Arial" w:eastAsia="Calibri" w:hAnsi="Arial" w:cs="Arial"/>
          <w:i/>
          <w:sz w:val="16"/>
          <w:szCs w:val="16"/>
          <w:lang w:eastAsia="en-US"/>
        </w:rPr>
      </w:pPr>
    </w:p>
    <w:p w:rsidR="00967F99" w:rsidRDefault="00967F99" w:rsidP="00967F99">
      <w:pPr>
        <w:spacing w:line="360" w:lineRule="auto"/>
        <w:ind w:left="6372" w:firstLine="708"/>
        <w:jc w:val="both"/>
        <w:rPr>
          <w:rFonts w:ascii="Arial" w:eastAsia="Calibri" w:hAnsi="Arial" w:cs="Arial"/>
          <w:i/>
          <w:sz w:val="16"/>
          <w:szCs w:val="16"/>
          <w:lang w:eastAsia="en-US"/>
        </w:rPr>
      </w:pPr>
    </w:p>
    <w:p w:rsidR="00967F99" w:rsidRPr="00A42ACB" w:rsidRDefault="00967F99" w:rsidP="00967F99">
      <w:pPr>
        <w:spacing w:line="360" w:lineRule="auto"/>
        <w:ind w:firstLine="7"/>
        <w:jc w:val="both"/>
        <w:rPr>
          <w:rFonts w:ascii="Ubuntu Light" w:eastAsia="Calibri" w:hAnsi="Ubuntu Light" w:cs="Arial"/>
          <w:b/>
          <w:sz w:val="20"/>
          <w:szCs w:val="16"/>
          <w:lang w:eastAsia="en-US"/>
        </w:rPr>
      </w:pPr>
      <w:r w:rsidRPr="00A42ACB">
        <w:rPr>
          <w:rFonts w:ascii="Ubuntu Light" w:eastAsia="Calibri" w:hAnsi="Ubuntu Light" w:cs="Arial"/>
          <w:b/>
          <w:sz w:val="20"/>
          <w:szCs w:val="16"/>
          <w:lang w:eastAsia="en-US"/>
        </w:rPr>
        <w:t>OŚWIADCZENIE DOTYCZĄCE PODMIOTU, NA KTÓREGO ZASOBY POWOŁUJE SĘ WYKONAWCA:</w:t>
      </w:r>
    </w:p>
    <w:p w:rsidR="00967F99" w:rsidRPr="00A42ACB" w:rsidRDefault="00967F99" w:rsidP="00967F99">
      <w:pPr>
        <w:spacing w:line="276" w:lineRule="auto"/>
        <w:jc w:val="both"/>
        <w:rPr>
          <w:rFonts w:ascii="Ubuntu Light" w:hAnsi="Ubuntu Light" w:cs="Arial"/>
          <w:sz w:val="20"/>
          <w:szCs w:val="20"/>
        </w:rPr>
      </w:pPr>
    </w:p>
    <w:p w:rsidR="00967F99" w:rsidRDefault="00967F99" w:rsidP="00967F99">
      <w:pPr>
        <w:spacing w:line="276" w:lineRule="auto"/>
        <w:jc w:val="both"/>
        <w:rPr>
          <w:rFonts w:ascii="Ubuntu Light" w:hAnsi="Ubuntu Light" w:cs="Arial"/>
          <w:sz w:val="20"/>
          <w:szCs w:val="20"/>
        </w:rPr>
      </w:pPr>
      <w:r w:rsidRPr="00A42ACB">
        <w:rPr>
          <w:rFonts w:ascii="Ubuntu Light" w:hAnsi="Ubuntu Light" w:cs="Arial"/>
          <w:sz w:val="20"/>
          <w:szCs w:val="20"/>
        </w:rPr>
        <w:t>Oświadczam, że następujący/e podmiot/y, na którego/</w:t>
      </w:r>
      <w:proofErr w:type="spellStart"/>
      <w:r w:rsidRPr="00A42ACB">
        <w:rPr>
          <w:rFonts w:ascii="Ubuntu Light" w:hAnsi="Ubuntu Light" w:cs="Arial"/>
          <w:sz w:val="20"/>
          <w:szCs w:val="20"/>
        </w:rPr>
        <w:t>ych</w:t>
      </w:r>
      <w:proofErr w:type="spellEnd"/>
      <w:r w:rsidRPr="00A42ACB">
        <w:rPr>
          <w:rFonts w:ascii="Ubuntu Light" w:hAnsi="Ubuntu Light" w:cs="Arial"/>
          <w:sz w:val="20"/>
          <w:szCs w:val="20"/>
        </w:rPr>
        <w:t xml:space="preserve"> zasoby powołuję się w niniejszym postępowaniu, tj.: ………………………………………………</w:t>
      </w:r>
      <w:r>
        <w:rPr>
          <w:rFonts w:ascii="Ubuntu Light" w:hAnsi="Ubuntu Light" w:cs="Arial"/>
          <w:sz w:val="20"/>
          <w:szCs w:val="20"/>
        </w:rPr>
        <w:t>………</w:t>
      </w:r>
      <w:r w:rsidRPr="00A42ACB">
        <w:rPr>
          <w:rFonts w:ascii="Ubuntu Light" w:hAnsi="Ubuntu Light" w:cs="Arial"/>
          <w:sz w:val="20"/>
          <w:szCs w:val="20"/>
        </w:rPr>
        <w:t>…………………….……………………</w:t>
      </w:r>
      <w:r>
        <w:rPr>
          <w:rFonts w:ascii="Ubuntu Light" w:hAnsi="Ubuntu Light" w:cs="Arial"/>
          <w:sz w:val="20"/>
          <w:szCs w:val="20"/>
        </w:rPr>
        <w:t>.</w:t>
      </w:r>
      <w:r w:rsidRPr="00A42ACB">
        <w:rPr>
          <w:rFonts w:ascii="Ubuntu Light" w:hAnsi="Ubuntu Light" w:cs="Arial"/>
          <w:sz w:val="20"/>
          <w:szCs w:val="20"/>
        </w:rPr>
        <w:t xml:space="preserve">… </w:t>
      </w:r>
    </w:p>
    <w:p w:rsidR="00967F99" w:rsidRPr="00A42ACB" w:rsidRDefault="00967F99" w:rsidP="00967F99">
      <w:pPr>
        <w:spacing w:line="276" w:lineRule="auto"/>
        <w:ind w:right="282"/>
        <w:jc w:val="right"/>
        <w:rPr>
          <w:rFonts w:ascii="Ubuntu Light" w:hAnsi="Ubuntu Light" w:cs="Arial"/>
          <w:i/>
          <w:sz w:val="16"/>
          <w:szCs w:val="20"/>
        </w:rPr>
      </w:pPr>
      <w:r w:rsidRPr="00A42ACB">
        <w:rPr>
          <w:rFonts w:ascii="Ubuntu Light" w:hAnsi="Ubuntu Light" w:cs="Arial"/>
          <w:i/>
          <w:sz w:val="16"/>
          <w:szCs w:val="20"/>
        </w:rPr>
        <w:t>(podać pełną nazwę/firmę, adres, a także w zależności od podmiotu: NIP/PESEL, KRS/</w:t>
      </w:r>
      <w:proofErr w:type="spellStart"/>
      <w:r w:rsidRPr="00A42ACB">
        <w:rPr>
          <w:rFonts w:ascii="Ubuntu Light" w:hAnsi="Ubuntu Light" w:cs="Arial"/>
          <w:i/>
          <w:sz w:val="16"/>
          <w:szCs w:val="20"/>
        </w:rPr>
        <w:t>CEiDG</w:t>
      </w:r>
      <w:proofErr w:type="spellEnd"/>
      <w:r w:rsidRPr="00A42ACB">
        <w:rPr>
          <w:rFonts w:ascii="Ubuntu Light" w:hAnsi="Ubuntu Light" w:cs="Arial"/>
          <w:i/>
          <w:sz w:val="16"/>
          <w:szCs w:val="20"/>
        </w:rPr>
        <w:t>)</w:t>
      </w:r>
    </w:p>
    <w:p w:rsidR="00967F99" w:rsidRDefault="00967F99" w:rsidP="00967F99">
      <w:pPr>
        <w:spacing w:line="276" w:lineRule="auto"/>
        <w:jc w:val="both"/>
        <w:rPr>
          <w:rFonts w:ascii="Ubuntu Light" w:hAnsi="Ubuntu Light" w:cs="Arial"/>
          <w:sz w:val="20"/>
          <w:szCs w:val="20"/>
        </w:rPr>
      </w:pPr>
    </w:p>
    <w:p w:rsidR="00967F99" w:rsidRPr="00A42ACB" w:rsidRDefault="00967F99" w:rsidP="00967F99">
      <w:pPr>
        <w:spacing w:line="276" w:lineRule="auto"/>
        <w:jc w:val="both"/>
        <w:rPr>
          <w:rFonts w:ascii="Ubuntu Light" w:hAnsi="Ubuntu Light" w:cs="Arial"/>
          <w:i/>
          <w:sz w:val="20"/>
          <w:szCs w:val="20"/>
        </w:rPr>
      </w:pPr>
      <w:r w:rsidRPr="00A42ACB">
        <w:rPr>
          <w:rFonts w:ascii="Ubuntu Light" w:hAnsi="Ubuntu Light" w:cs="Arial"/>
          <w:sz w:val="20"/>
          <w:szCs w:val="20"/>
        </w:rPr>
        <w:t>nie podlega/ją wykluczeniu z postępowania o udzielenie zamówienia.</w:t>
      </w:r>
    </w:p>
    <w:p w:rsidR="00967F99" w:rsidRDefault="00967F99" w:rsidP="00967F99">
      <w:pPr>
        <w:spacing w:line="276" w:lineRule="auto"/>
        <w:jc w:val="both"/>
        <w:rPr>
          <w:rFonts w:ascii="Ubuntu Light" w:hAnsi="Ubuntu Light" w:cs="Arial"/>
          <w:sz w:val="20"/>
          <w:szCs w:val="20"/>
        </w:rPr>
      </w:pPr>
    </w:p>
    <w:p w:rsidR="00967F99" w:rsidRDefault="00967F99" w:rsidP="00967F99">
      <w:pPr>
        <w:spacing w:line="276" w:lineRule="auto"/>
        <w:jc w:val="both"/>
        <w:rPr>
          <w:rFonts w:ascii="Ubuntu Light" w:hAnsi="Ubuntu Light" w:cs="Arial"/>
          <w:sz w:val="20"/>
          <w:szCs w:val="20"/>
        </w:rPr>
      </w:pPr>
    </w:p>
    <w:p w:rsidR="00967F99" w:rsidRPr="00A42ACB" w:rsidRDefault="00967F99" w:rsidP="00967F99">
      <w:pPr>
        <w:spacing w:line="276" w:lineRule="auto"/>
        <w:jc w:val="both"/>
        <w:rPr>
          <w:rFonts w:ascii="Ubuntu Light" w:hAnsi="Ubuntu Light" w:cs="Arial"/>
          <w:sz w:val="20"/>
          <w:szCs w:val="20"/>
        </w:rPr>
      </w:pPr>
    </w:p>
    <w:p w:rsidR="00967F99" w:rsidRPr="004C24AC" w:rsidRDefault="00967F99" w:rsidP="00967F99">
      <w:pPr>
        <w:spacing w:line="360" w:lineRule="auto"/>
        <w:jc w:val="both"/>
        <w:rPr>
          <w:rFonts w:ascii="Ubuntu Light" w:hAnsi="Ubuntu Light" w:cs="Arial"/>
          <w:sz w:val="20"/>
          <w:szCs w:val="20"/>
        </w:rPr>
      </w:pPr>
      <w:r w:rsidRPr="004C24AC">
        <w:rPr>
          <w:rFonts w:ascii="Ubuntu Light" w:hAnsi="Ubuntu Light" w:cs="Arial"/>
          <w:sz w:val="20"/>
          <w:szCs w:val="20"/>
        </w:rPr>
        <w:t>_____________________</w:t>
      </w:r>
      <w:r>
        <w:rPr>
          <w:rFonts w:ascii="Ubuntu Light" w:hAnsi="Ubuntu Light" w:cs="Arial"/>
          <w:i/>
          <w:sz w:val="16"/>
          <w:szCs w:val="16"/>
        </w:rPr>
        <w:t xml:space="preserve">, </w:t>
      </w:r>
      <w:r w:rsidRPr="004C24AC">
        <w:rPr>
          <w:rFonts w:ascii="Ubuntu Light" w:hAnsi="Ubuntu Light" w:cs="Arial"/>
          <w:sz w:val="20"/>
          <w:szCs w:val="20"/>
        </w:rPr>
        <w:t xml:space="preserve">dnia ________________ r. </w:t>
      </w:r>
    </w:p>
    <w:p w:rsidR="00967F99" w:rsidRPr="004C24AC" w:rsidRDefault="00967F99" w:rsidP="00967F99">
      <w:pPr>
        <w:spacing w:line="360" w:lineRule="auto"/>
        <w:jc w:val="both"/>
        <w:rPr>
          <w:rFonts w:ascii="Ubuntu Light" w:hAnsi="Ubuntu Light" w:cs="Arial"/>
          <w:sz w:val="20"/>
          <w:szCs w:val="20"/>
        </w:rPr>
      </w:pPr>
    </w:p>
    <w:p w:rsidR="00967F99" w:rsidRPr="004C24AC" w:rsidRDefault="00967F99" w:rsidP="00967F99">
      <w:pPr>
        <w:spacing w:line="360" w:lineRule="auto"/>
        <w:jc w:val="both"/>
        <w:rPr>
          <w:rFonts w:ascii="Ubuntu Light" w:hAnsi="Ubuntu Light" w:cs="Arial"/>
          <w:sz w:val="20"/>
          <w:szCs w:val="20"/>
        </w:rPr>
      </w:pP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Pr>
          <w:rFonts w:ascii="Ubuntu Light" w:hAnsi="Ubuntu Light" w:cs="Arial"/>
          <w:sz w:val="20"/>
          <w:szCs w:val="20"/>
        </w:rPr>
        <w:t xml:space="preserve">      </w:t>
      </w:r>
      <w:r w:rsidRPr="004C24AC">
        <w:rPr>
          <w:rFonts w:ascii="Ubuntu Light" w:hAnsi="Ubuntu Light" w:cs="Arial"/>
          <w:sz w:val="20"/>
          <w:szCs w:val="20"/>
        </w:rPr>
        <w:t>____________________________________</w:t>
      </w:r>
    </w:p>
    <w:p w:rsidR="00967F99" w:rsidRPr="00A42ACB" w:rsidRDefault="00967F99" w:rsidP="00967F99">
      <w:pPr>
        <w:ind w:left="5387"/>
        <w:rPr>
          <w:rFonts w:ascii="Arial" w:hAnsi="Arial" w:cs="Arial"/>
          <w:i/>
          <w:sz w:val="14"/>
          <w:szCs w:val="18"/>
        </w:rPr>
      </w:pPr>
      <w:r>
        <w:rPr>
          <w:rFonts w:ascii="Ubuntu Light" w:hAnsi="Ubuntu Light" w:cs="Arial"/>
          <w:i/>
          <w:sz w:val="16"/>
          <w:szCs w:val="20"/>
        </w:rPr>
        <w:t xml:space="preserve">CZYTELNY </w:t>
      </w:r>
      <w:r w:rsidRPr="00A42ACB">
        <w:rPr>
          <w:rFonts w:ascii="Ubuntu Light" w:hAnsi="Ubuntu Light" w:cs="Arial"/>
          <w:i/>
          <w:sz w:val="16"/>
          <w:szCs w:val="20"/>
        </w:rPr>
        <w:t>PODPIS I PIECZĄTKA WYKONAWCY</w:t>
      </w:r>
    </w:p>
    <w:p w:rsidR="00967F99" w:rsidRDefault="00967F99" w:rsidP="00967F99">
      <w:pPr>
        <w:spacing w:line="360" w:lineRule="auto"/>
        <w:ind w:left="6372" w:firstLine="708"/>
        <w:jc w:val="both"/>
        <w:rPr>
          <w:rFonts w:ascii="Ubuntu Light" w:eastAsia="Calibri" w:hAnsi="Ubuntu Light" w:cs="Arial"/>
          <w:i/>
          <w:sz w:val="16"/>
          <w:szCs w:val="16"/>
          <w:lang w:eastAsia="en-US"/>
        </w:rPr>
      </w:pPr>
    </w:p>
    <w:p w:rsidR="00967F99" w:rsidRDefault="00967F99" w:rsidP="00967F99">
      <w:pPr>
        <w:spacing w:line="360" w:lineRule="auto"/>
        <w:ind w:left="6372" w:firstLine="708"/>
        <w:jc w:val="both"/>
        <w:rPr>
          <w:rFonts w:ascii="Ubuntu Light" w:eastAsia="Calibri" w:hAnsi="Ubuntu Light" w:cs="Arial"/>
          <w:i/>
          <w:sz w:val="16"/>
          <w:szCs w:val="16"/>
          <w:lang w:eastAsia="en-US"/>
        </w:rPr>
      </w:pPr>
    </w:p>
    <w:p w:rsidR="00967F99" w:rsidRDefault="00967F99" w:rsidP="00967F99">
      <w:pPr>
        <w:spacing w:before="60"/>
        <w:rPr>
          <w:rFonts w:ascii="Ubuntu Light" w:hAnsi="Ubuntu Light"/>
          <w:b/>
          <w:kern w:val="1"/>
          <w:sz w:val="20"/>
          <w:szCs w:val="20"/>
          <w:lang w:eastAsia="ar-SA"/>
        </w:rPr>
      </w:pPr>
      <w:r w:rsidRPr="00A16623">
        <w:rPr>
          <w:rFonts w:ascii="Ubuntu Light" w:hAnsi="Ubuntu Light"/>
          <w:b/>
          <w:kern w:val="1"/>
          <w:sz w:val="20"/>
          <w:szCs w:val="20"/>
          <w:lang w:eastAsia="ar-SA"/>
        </w:rPr>
        <w:t>OŚWIADCZENIE DOTYCZĄCE PODANYCH INFORMACJI:</w:t>
      </w:r>
      <w:r>
        <w:rPr>
          <w:rFonts w:ascii="Ubuntu Light" w:hAnsi="Ubuntu Light"/>
          <w:b/>
          <w:kern w:val="1"/>
          <w:sz w:val="20"/>
          <w:szCs w:val="20"/>
          <w:lang w:eastAsia="ar-SA"/>
        </w:rPr>
        <w:t xml:space="preserve"> </w:t>
      </w:r>
    </w:p>
    <w:p w:rsidR="00967F99" w:rsidRPr="00A16623" w:rsidRDefault="00967F99" w:rsidP="00967F99">
      <w:pPr>
        <w:spacing w:before="60"/>
        <w:rPr>
          <w:rFonts w:ascii="Ubuntu Light" w:hAnsi="Ubuntu Light"/>
          <w:b/>
          <w:kern w:val="1"/>
          <w:sz w:val="20"/>
          <w:szCs w:val="20"/>
          <w:lang w:eastAsia="ar-SA"/>
        </w:rPr>
      </w:pPr>
    </w:p>
    <w:p w:rsidR="00967F99" w:rsidRPr="00A16623" w:rsidRDefault="00967F99" w:rsidP="00967F99">
      <w:pPr>
        <w:spacing w:before="60" w:line="360" w:lineRule="auto"/>
        <w:jc w:val="both"/>
        <w:rPr>
          <w:rFonts w:ascii="Ubuntu Light" w:hAnsi="Ubuntu Light"/>
          <w:kern w:val="1"/>
          <w:sz w:val="20"/>
          <w:szCs w:val="20"/>
          <w:lang w:eastAsia="ar-SA"/>
        </w:rPr>
      </w:pPr>
      <w:r w:rsidRPr="00A16623">
        <w:rPr>
          <w:rFonts w:ascii="Ubuntu Light" w:hAnsi="Ubuntu Light"/>
          <w:kern w:val="1"/>
          <w:sz w:val="20"/>
          <w:szCs w:val="20"/>
          <w:lang w:eastAsia="ar-SA"/>
        </w:rPr>
        <w:t xml:space="preserve">Oświadczam, że wszystkie informacje podane w powyższych oświadczeniach są aktualne </w:t>
      </w:r>
      <w:r>
        <w:rPr>
          <w:rFonts w:ascii="Ubuntu Light" w:hAnsi="Ubuntu Light"/>
          <w:kern w:val="1"/>
          <w:sz w:val="20"/>
          <w:szCs w:val="20"/>
          <w:lang w:eastAsia="ar-SA"/>
        </w:rPr>
        <w:br/>
      </w:r>
      <w:r w:rsidRPr="00A16623">
        <w:rPr>
          <w:rFonts w:ascii="Ubuntu Light" w:hAnsi="Ubuntu Light"/>
          <w:kern w:val="1"/>
          <w:sz w:val="20"/>
          <w:szCs w:val="20"/>
          <w:lang w:eastAsia="ar-SA"/>
        </w:rPr>
        <w:t>i zgodne z prawdą oraz zostały przedstawione z pełną świadomością konsekwencji wprowadzenia zamawiającego w błąd przy przedstawianiu informacji.</w:t>
      </w:r>
    </w:p>
    <w:p w:rsidR="00967F99" w:rsidRPr="00A16623" w:rsidRDefault="00967F99" w:rsidP="00967F99">
      <w:pPr>
        <w:spacing w:line="360" w:lineRule="auto"/>
        <w:jc w:val="both"/>
        <w:rPr>
          <w:rFonts w:ascii="Ubuntu Light" w:hAnsi="Ubuntu Light" w:cs="Arial"/>
          <w:sz w:val="20"/>
          <w:szCs w:val="20"/>
        </w:rPr>
      </w:pPr>
    </w:p>
    <w:p w:rsidR="00967F99" w:rsidRPr="00A16623" w:rsidRDefault="00967F99" w:rsidP="00967F99">
      <w:pPr>
        <w:spacing w:line="360" w:lineRule="auto"/>
        <w:jc w:val="both"/>
        <w:rPr>
          <w:rFonts w:ascii="Ubuntu Light" w:hAnsi="Ubuntu Light" w:cs="Arial"/>
          <w:sz w:val="20"/>
          <w:szCs w:val="20"/>
        </w:rPr>
      </w:pPr>
    </w:p>
    <w:p w:rsidR="00967F99" w:rsidRPr="004C24AC" w:rsidRDefault="00967F99" w:rsidP="00967F99">
      <w:pPr>
        <w:spacing w:line="360" w:lineRule="auto"/>
        <w:jc w:val="both"/>
        <w:rPr>
          <w:rFonts w:ascii="Ubuntu Light" w:hAnsi="Ubuntu Light" w:cs="Arial"/>
          <w:sz w:val="20"/>
          <w:szCs w:val="20"/>
        </w:rPr>
      </w:pPr>
    </w:p>
    <w:p w:rsidR="00967F99" w:rsidRPr="004C24AC" w:rsidRDefault="00967F99" w:rsidP="00967F99">
      <w:pPr>
        <w:spacing w:line="360" w:lineRule="auto"/>
        <w:jc w:val="both"/>
        <w:rPr>
          <w:rFonts w:ascii="Ubuntu Light" w:hAnsi="Ubuntu Light" w:cs="Arial"/>
          <w:sz w:val="20"/>
          <w:szCs w:val="20"/>
        </w:rPr>
      </w:pPr>
      <w:r w:rsidRPr="004C24AC">
        <w:rPr>
          <w:rFonts w:ascii="Ubuntu Light" w:hAnsi="Ubuntu Light" w:cs="Arial"/>
          <w:sz w:val="20"/>
          <w:szCs w:val="20"/>
        </w:rPr>
        <w:t>_____________________</w:t>
      </w:r>
      <w:r>
        <w:rPr>
          <w:rFonts w:ascii="Ubuntu Light" w:hAnsi="Ubuntu Light" w:cs="Arial"/>
          <w:i/>
          <w:sz w:val="16"/>
          <w:szCs w:val="16"/>
        </w:rPr>
        <w:t xml:space="preserve">, </w:t>
      </w:r>
      <w:r w:rsidRPr="004C24AC">
        <w:rPr>
          <w:rFonts w:ascii="Ubuntu Light" w:hAnsi="Ubuntu Light" w:cs="Arial"/>
          <w:sz w:val="20"/>
          <w:szCs w:val="20"/>
        </w:rPr>
        <w:t xml:space="preserve">dnia ________________ r. </w:t>
      </w:r>
    </w:p>
    <w:p w:rsidR="00967F99" w:rsidRPr="004C24AC" w:rsidRDefault="00967F99" w:rsidP="00967F99">
      <w:pPr>
        <w:spacing w:line="360" w:lineRule="auto"/>
        <w:jc w:val="both"/>
        <w:rPr>
          <w:rFonts w:ascii="Ubuntu Light" w:hAnsi="Ubuntu Light" w:cs="Arial"/>
          <w:sz w:val="20"/>
          <w:szCs w:val="20"/>
        </w:rPr>
      </w:pPr>
    </w:p>
    <w:p w:rsidR="00967F99" w:rsidRPr="004C24AC" w:rsidRDefault="00967F99" w:rsidP="00967F99">
      <w:pPr>
        <w:spacing w:line="360" w:lineRule="auto"/>
        <w:jc w:val="both"/>
        <w:rPr>
          <w:rFonts w:ascii="Ubuntu Light" w:hAnsi="Ubuntu Light" w:cs="Arial"/>
          <w:sz w:val="20"/>
          <w:szCs w:val="20"/>
        </w:rPr>
      </w:pP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Pr>
          <w:rFonts w:ascii="Ubuntu Light" w:hAnsi="Ubuntu Light" w:cs="Arial"/>
          <w:sz w:val="20"/>
          <w:szCs w:val="20"/>
        </w:rPr>
        <w:t xml:space="preserve">      </w:t>
      </w:r>
      <w:r w:rsidRPr="004C24AC">
        <w:rPr>
          <w:rFonts w:ascii="Ubuntu Light" w:hAnsi="Ubuntu Light" w:cs="Arial"/>
          <w:sz w:val="20"/>
          <w:szCs w:val="20"/>
        </w:rPr>
        <w:t>____________________________________</w:t>
      </w:r>
    </w:p>
    <w:p w:rsidR="00967F99" w:rsidRPr="00A42ACB" w:rsidRDefault="00967F99" w:rsidP="00967F99">
      <w:pPr>
        <w:ind w:left="5387"/>
        <w:rPr>
          <w:rFonts w:ascii="Arial" w:hAnsi="Arial" w:cs="Arial"/>
          <w:i/>
          <w:sz w:val="14"/>
          <w:szCs w:val="18"/>
        </w:rPr>
      </w:pPr>
      <w:r>
        <w:rPr>
          <w:rFonts w:ascii="Ubuntu Light" w:hAnsi="Ubuntu Light" w:cs="Arial"/>
          <w:i/>
          <w:sz w:val="16"/>
          <w:szCs w:val="20"/>
        </w:rPr>
        <w:t xml:space="preserve">CZYTELNY </w:t>
      </w:r>
      <w:r w:rsidRPr="00A42ACB">
        <w:rPr>
          <w:rFonts w:ascii="Ubuntu Light" w:hAnsi="Ubuntu Light" w:cs="Arial"/>
          <w:i/>
          <w:sz w:val="16"/>
          <w:szCs w:val="20"/>
        </w:rPr>
        <w:t>PODPIS I PIECZĄTKA WYKONAWCY</w:t>
      </w:r>
    </w:p>
    <w:p w:rsidR="00967F99" w:rsidRPr="004C24AC" w:rsidRDefault="00967F99" w:rsidP="00967F99">
      <w:pPr>
        <w:ind w:left="3545"/>
        <w:jc w:val="center"/>
        <w:rPr>
          <w:rFonts w:ascii="Ubuntu Light" w:hAnsi="Ubuntu Light" w:cs="Arial"/>
          <w:b/>
          <w:bCs/>
          <w:sz w:val="20"/>
          <w:szCs w:val="20"/>
        </w:rPr>
      </w:pPr>
      <w:r>
        <w:rPr>
          <w:rFonts w:ascii="Ubuntu Light" w:hAnsi="Ubuntu Light" w:cs="Arial"/>
          <w:b/>
          <w:bCs/>
          <w:sz w:val="20"/>
          <w:szCs w:val="20"/>
        </w:rPr>
        <w:br w:type="page"/>
      </w:r>
    </w:p>
    <w:p w:rsidR="00967F99" w:rsidRPr="004C24AC" w:rsidRDefault="00967F99" w:rsidP="00967F99">
      <w:pPr>
        <w:jc w:val="right"/>
        <w:rPr>
          <w:rFonts w:ascii="Ubuntu Light" w:hAnsi="Ubuntu Light" w:cs="Arial"/>
          <w:b/>
          <w:bCs/>
          <w:sz w:val="20"/>
          <w:szCs w:val="20"/>
        </w:rPr>
      </w:pPr>
    </w:p>
    <w:p w:rsidR="00967F99" w:rsidRPr="00CD14DC" w:rsidRDefault="00967F99" w:rsidP="00967F99">
      <w:pPr>
        <w:spacing w:line="276" w:lineRule="auto"/>
        <w:jc w:val="right"/>
        <w:rPr>
          <w:rFonts w:ascii="Ubuntu Light" w:hAnsi="Ubuntu Light" w:cs="Arial"/>
          <w:b/>
          <w:bCs/>
          <w:sz w:val="18"/>
          <w:szCs w:val="18"/>
        </w:rPr>
      </w:pPr>
      <w:r>
        <w:rPr>
          <w:rFonts w:ascii="Ubuntu Light" w:hAnsi="Ubuntu Light" w:cs="Arial"/>
          <w:b/>
          <w:bCs/>
          <w:sz w:val="18"/>
          <w:szCs w:val="18"/>
        </w:rPr>
        <w:t>Z</w:t>
      </w:r>
      <w:r w:rsidRPr="001A3F2F">
        <w:rPr>
          <w:rFonts w:ascii="Ubuntu Light" w:hAnsi="Ubuntu Light" w:cs="Arial"/>
          <w:b/>
          <w:bCs/>
          <w:sz w:val="18"/>
          <w:szCs w:val="18"/>
        </w:rPr>
        <w:t xml:space="preserve">ałącznik nr </w:t>
      </w:r>
      <w:r>
        <w:rPr>
          <w:rFonts w:ascii="Ubuntu Light" w:hAnsi="Ubuntu Light" w:cs="Arial"/>
          <w:b/>
          <w:bCs/>
          <w:sz w:val="18"/>
          <w:szCs w:val="18"/>
        </w:rPr>
        <w:t>5 do SIWZ</w:t>
      </w:r>
    </w:p>
    <w:p w:rsidR="00967F99" w:rsidRPr="00DD0F04" w:rsidRDefault="00967F99" w:rsidP="00967F99">
      <w:pPr>
        <w:spacing w:line="276" w:lineRule="auto"/>
        <w:jc w:val="right"/>
        <w:rPr>
          <w:rFonts w:ascii="Ubuntu Light" w:hAnsi="Ubuntu Light" w:cs="Arial"/>
          <w:b/>
          <w:bCs/>
          <w:sz w:val="20"/>
          <w:szCs w:val="20"/>
        </w:rPr>
      </w:pPr>
    </w:p>
    <w:p w:rsidR="00967F99" w:rsidRDefault="00967F99" w:rsidP="00967F99">
      <w:pPr>
        <w:spacing w:line="276" w:lineRule="auto"/>
        <w:ind w:left="4820"/>
        <w:rPr>
          <w:rFonts w:ascii="Ubuntu Light" w:hAnsi="Ubuntu Light" w:cs="Arial"/>
          <w:b/>
          <w:sz w:val="18"/>
          <w:szCs w:val="20"/>
        </w:rPr>
      </w:pPr>
    </w:p>
    <w:p w:rsidR="00967F99" w:rsidRPr="00A16623" w:rsidRDefault="00967F99" w:rsidP="00967F99">
      <w:pPr>
        <w:spacing w:line="276" w:lineRule="auto"/>
        <w:ind w:left="4820"/>
        <w:rPr>
          <w:rFonts w:ascii="Ubuntu Light" w:hAnsi="Ubuntu Light" w:cs="Arial"/>
          <w:b/>
          <w:i/>
          <w:sz w:val="18"/>
          <w:szCs w:val="20"/>
        </w:rPr>
      </w:pPr>
      <w:r w:rsidRPr="00A16623">
        <w:rPr>
          <w:rFonts w:ascii="Ubuntu Light" w:hAnsi="Ubuntu Light" w:cs="Arial"/>
          <w:b/>
          <w:i/>
          <w:sz w:val="18"/>
          <w:szCs w:val="20"/>
        </w:rPr>
        <w:t>Zamawiający:</w:t>
      </w:r>
    </w:p>
    <w:p w:rsidR="00967F99" w:rsidRPr="00CD14DC" w:rsidRDefault="00967F99" w:rsidP="00967F99">
      <w:pPr>
        <w:spacing w:line="276" w:lineRule="auto"/>
        <w:ind w:left="4820"/>
        <w:rPr>
          <w:rFonts w:ascii="Ubuntu Light" w:hAnsi="Ubuntu Light" w:cs="Arial"/>
          <w:b/>
          <w:sz w:val="18"/>
          <w:szCs w:val="18"/>
        </w:rPr>
      </w:pPr>
      <w:r w:rsidRPr="00CD14DC">
        <w:rPr>
          <w:rFonts w:ascii="Ubuntu Light" w:hAnsi="Ubuntu Light" w:cs="Arial"/>
          <w:b/>
          <w:sz w:val="18"/>
          <w:szCs w:val="18"/>
        </w:rPr>
        <w:t>SP Szpital Kliniczny im. Andrzeja Mielęckiego</w:t>
      </w:r>
    </w:p>
    <w:p w:rsidR="00967F99" w:rsidRPr="00CD14DC" w:rsidRDefault="00967F99" w:rsidP="00967F99">
      <w:pPr>
        <w:spacing w:line="276" w:lineRule="auto"/>
        <w:ind w:left="4820"/>
        <w:rPr>
          <w:rFonts w:ascii="Ubuntu Light" w:hAnsi="Ubuntu Light" w:cs="Arial"/>
          <w:b/>
          <w:sz w:val="18"/>
          <w:szCs w:val="18"/>
        </w:rPr>
      </w:pPr>
      <w:r w:rsidRPr="00CD14DC">
        <w:rPr>
          <w:rFonts w:ascii="Ubuntu Light" w:hAnsi="Ubuntu Light" w:cs="Arial"/>
          <w:b/>
          <w:sz w:val="18"/>
          <w:szCs w:val="18"/>
        </w:rPr>
        <w:t>Śląskiego Uniwersytetu Medycznego w Katowicach</w:t>
      </w:r>
    </w:p>
    <w:p w:rsidR="00967F99" w:rsidRPr="00CD14DC" w:rsidRDefault="00967F99" w:rsidP="00967F99">
      <w:pPr>
        <w:spacing w:line="276" w:lineRule="auto"/>
        <w:ind w:left="4820"/>
        <w:jc w:val="both"/>
        <w:rPr>
          <w:rFonts w:ascii="Ubuntu Light" w:hAnsi="Ubuntu Light" w:cs="Arial"/>
          <w:b/>
        </w:rPr>
      </w:pPr>
      <w:r w:rsidRPr="00CD14DC">
        <w:rPr>
          <w:rFonts w:ascii="Ubuntu Light" w:hAnsi="Ubuntu Light" w:cs="Arial"/>
          <w:b/>
          <w:sz w:val="18"/>
          <w:szCs w:val="18"/>
        </w:rPr>
        <w:t>40-027 Katowice, ul. Francuska 20/24</w:t>
      </w:r>
    </w:p>
    <w:p w:rsidR="00967F99" w:rsidRPr="00DD0F04" w:rsidRDefault="00967F99" w:rsidP="00967F99">
      <w:pPr>
        <w:spacing w:line="276" w:lineRule="auto"/>
        <w:rPr>
          <w:rFonts w:ascii="Ubuntu Light" w:hAnsi="Ubuntu Light" w:cs="Arial"/>
          <w:b/>
          <w:sz w:val="20"/>
          <w:szCs w:val="20"/>
        </w:rPr>
      </w:pPr>
    </w:p>
    <w:p w:rsidR="00967F99" w:rsidRPr="00A16623" w:rsidRDefault="00967F99" w:rsidP="00967F99">
      <w:pPr>
        <w:spacing w:line="276" w:lineRule="auto"/>
        <w:rPr>
          <w:rFonts w:ascii="Ubuntu Light" w:hAnsi="Ubuntu Light" w:cs="Arial"/>
          <w:b/>
          <w:i/>
          <w:sz w:val="20"/>
          <w:szCs w:val="20"/>
        </w:rPr>
      </w:pPr>
      <w:r w:rsidRPr="00A16623">
        <w:rPr>
          <w:rFonts w:ascii="Ubuntu Light" w:hAnsi="Ubuntu Light" w:cs="Arial"/>
          <w:b/>
          <w:i/>
          <w:sz w:val="18"/>
          <w:szCs w:val="20"/>
        </w:rPr>
        <w:t>Wykonawca</w:t>
      </w:r>
      <w:r w:rsidRPr="00A16623">
        <w:rPr>
          <w:rFonts w:ascii="Ubuntu Light" w:hAnsi="Ubuntu Light" w:cs="Arial"/>
          <w:b/>
          <w:i/>
          <w:sz w:val="20"/>
          <w:szCs w:val="20"/>
        </w:rPr>
        <w:t>:</w:t>
      </w:r>
    </w:p>
    <w:p w:rsidR="00967F99" w:rsidRPr="00DD0F04" w:rsidRDefault="00967F99" w:rsidP="00967F99">
      <w:pPr>
        <w:spacing w:line="276" w:lineRule="auto"/>
        <w:ind w:right="5954"/>
        <w:rPr>
          <w:rFonts w:ascii="Ubuntu Light" w:hAnsi="Ubuntu Light" w:cs="Arial"/>
          <w:sz w:val="20"/>
          <w:szCs w:val="20"/>
        </w:rPr>
      </w:pPr>
      <w:r w:rsidRPr="00DD0F04">
        <w:rPr>
          <w:rFonts w:ascii="Ubuntu Light" w:hAnsi="Ubuntu Light" w:cs="Arial"/>
          <w:sz w:val="20"/>
          <w:szCs w:val="20"/>
        </w:rPr>
        <w:t>……………………………………………………………………</w:t>
      </w:r>
      <w:r>
        <w:rPr>
          <w:rFonts w:ascii="Ubuntu Light" w:hAnsi="Ubuntu Light" w:cs="Arial"/>
          <w:sz w:val="20"/>
          <w:szCs w:val="20"/>
        </w:rPr>
        <w:t>……………….</w:t>
      </w:r>
      <w:r w:rsidRPr="00DD0F04">
        <w:rPr>
          <w:rFonts w:ascii="Ubuntu Light" w:hAnsi="Ubuntu Light" w:cs="Arial"/>
          <w:sz w:val="20"/>
          <w:szCs w:val="20"/>
        </w:rPr>
        <w:t>…………</w:t>
      </w:r>
    </w:p>
    <w:p w:rsidR="00967F99" w:rsidRPr="00DD0F04" w:rsidRDefault="00967F99" w:rsidP="00967F99">
      <w:pPr>
        <w:spacing w:line="276" w:lineRule="auto"/>
        <w:ind w:right="5953"/>
        <w:rPr>
          <w:rFonts w:ascii="Ubuntu Light" w:hAnsi="Ubuntu Light" w:cs="Arial"/>
          <w:i/>
          <w:sz w:val="16"/>
          <w:szCs w:val="16"/>
        </w:rPr>
      </w:pPr>
      <w:r w:rsidRPr="00DD0F04">
        <w:rPr>
          <w:rFonts w:ascii="Ubuntu Light" w:hAnsi="Ubuntu Light" w:cs="Arial"/>
          <w:i/>
          <w:sz w:val="16"/>
          <w:szCs w:val="16"/>
        </w:rPr>
        <w:t>(pełna nazwa/firma, adres, w zależności od podmiotu: NIP/PESEL, KRS/</w:t>
      </w:r>
      <w:proofErr w:type="spellStart"/>
      <w:r w:rsidRPr="00DD0F04">
        <w:rPr>
          <w:rFonts w:ascii="Ubuntu Light" w:hAnsi="Ubuntu Light" w:cs="Arial"/>
          <w:i/>
          <w:sz w:val="16"/>
          <w:szCs w:val="16"/>
        </w:rPr>
        <w:t>CEiDG</w:t>
      </w:r>
      <w:proofErr w:type="spellEnd"/>
      <w:r w:rsidRPr="00DD0F04">
        <w:rPr>
          <w:rFonts w:ascii="Ubuntu Light" w:hAnsi="Ubuntu Light" w:cs="Arial"/>
          <w:i/>
          <w:sz w:val="16"/>
          <w:szCs w:val="16"/>
        </w:rPr>
        <w:t>)</w:t>
      </w:r>
    </w:p>
    <w:p w:rsidR="00967F99" w:rsidRPr="00FA3FEE" w:rsidRDefault="00967F99" w:rsidP="00967F99">
      <w:pPr>
        <w:spacing w:line="276" w:lineRule="auto"/>
        <w:rPr>
          <w:rFonts w:ascii="Ubuntu Light" w:hAnsi="Ubuntu Light" w:cs="Arial"/>
          <w:sz w:val="18"/>
          <w:szCs w:val="20"/>
        </w:rPr>
      </w:pPr>
      <w:r w:rsidRPr="00FA3FEE">
        <w:rPr>
          <w:rFonts w:ascii="Ubuntu Light" w:hAnsi="Ubuntu Light" w:cs="Arial"/>
          <w:sz w:val="18"/>
          <w:szCs w:val="20"/>
        </w:rPr>
        <w:t>reprezentowany przez:</w:t>
      </w:r>
    </w:p>
    <w:p w:rsidR="00967F99" w:rsidRPr="00DD0F04" w:rsidRDefault="00967F99" w:rsidP="00967F99">
      <w:pPr>
        <w:spacing w:line="276" w:lineRule="auto"/>
        <w:ind w:right="5954"/>
        <w:rPr>
          <w:rFonts w:ascii="Ubuntu Light" w:hAnsi="Ubuntu Light" w:cs="Arial"/>
          <w:sz w:val="20"/>
          <w:szCs w:val="20"/>
        </w:rPr>
      </w:pPr>
      <w:r w:rsidRPr="00DD0F04">
        <w:rPr>
          <w:rFonts w:ascii="Ubuntu Light" w:hAnsi="Ubuntu Light" w:cs="Arial"/>
          <w:sz w:val="20"/>
          <w:szCs w:val="20"/>
        </w:rPr>
        <w:t>………………………………………………………………………………………………</w:t>
      </w:r>
    </w:p>
    <w:p w:rsidR="00967F99" w:rsidRPr="00DD0F04" w:rsidRDefault="00967F99" w:rsidP="00967F99">
      <w:pPr>
        <w:spacing w:line="276" w:lineRule="auto"/>
        <w:ind w:right="5953"/>
        <w:rPr>
          <w:rFonts w:ascii="Ubuntu Light" w:hAnsi="Ubuntu Light" w:cs="Arial"/>
          <w:i/>
          <w:sz w:val="16"/>
          <w:szCs w:val="16"/>
        </w:rPr>
      </w:pPr>
      <w:r w:rsidRPr="00DD0F04">
        <w:rPr>
          <w:rFonts w:ascii="Ubuntu Light" w:hAnsi="Ubuntu Light" w:cs="Arial"/>
          <w:i/>
          <w:sz w:val="16"/>
          <w:szCs w:val="16"/>
        </w:rPr>
        <w:t>(imię, nazwisko, stanowisko/podstawa do reprezentacji)</w:t>
      </w:r>
    </w:p>
    <w:p w:rsidR="00967F99" w:rsidRPr="00DD0F04" w:rsidRDefault="00967F99" w:rsidP="00967F99">
      <w:pPr>
        <w:spacing w:line="276" w:lineRule="auto"/>
        <w:rPr>
          <w:rFonts w:ascii="Ubuntu Light" w:hAnsi="Ubuntu Light" w:cs="Arial"/>
        </w:rPr>
      </w:pPr>
    </w:p>
    <w:p w:rsidR="00967F99" w:rsidRPr="00DD0F04" w:rsidRDefault="00967F99" w:rsidP="00967F99">
      <w:pPr>
        <w:spacing w:line="276" w:lineRule="auto"/>
        <w:rPr>
          <w:rFonts w:ascii="Ubuntu Light" w:hAnsi="Ubuntu Light" w:cs="Arial"/>
        </w:rPr>
      </w:pPr>
    </w:p>
    <w:p w:rsidR="00967F99" w:rsidRPr="00FA3FEE" w:rsidRDefault="00967F99" w:rsidP="00967F99">
      <w:pPr>
        <w:spacing w:after="120" w:line="276" w:lineRule="auto"/>
        <w:jc w:val="center"/>
        <w:rPr>
          <w:rFonts w:ascii="Ubuntu Light" w:hAnsi="Ubuntu Light" w:cs="Arial"/>
          <w:b/>
          <w:sz w:val="22"/>
          <w:u w:val="single"/>
        </w:rPr>
      </w:pPr>
      <w:r w:rsidRPr="00FA3FEE">
        <w:rPr>
          <w:rFonts w:ascii="Ubuntu Light" w:hAnsi="Ubuntu Light" w:cs="Arial"/>
          <w:b/>
          <w:sz w:val="22"/>
          <w:u w:val="single"/>
        </w:rPr>
        <w:t xml:space="preserve">Oświadczenie wykonawcy </w:t>
      </w:r>
    </w:p>
    <w:p w:rsidR="00967F99" w:rsidRPr="00DD0F04" w:rsidRDefault="00967F99" w:rsidP="00967F99">
      <w:pPr>
        <w:spacing w:line="276" w:lineRule="auto"/>
        <w:jc w:val="center"/>
        <w:rPr>
          <w:rFonts w:ascii="Ubuntu Light" w:hAnsi="Ubuntu Light" w:cs="Arial"/>
          <w:b/>
          <w:sz w:val="20"/>
          <w:szCs w:val="20"/>
        </w:rPr>
      </w:pPr>
      <w:r w:rsidRPr="00DD0F04">
        <w:rPr>
          <w:rFonts w:ascii="Ubuntu Light" w:hAnsi="Ubuntu Light" w:cs="Arial"/>
          <w:b/>
          <w:sz w:val="20"/>
          <w:szCs w:val="20"/>
        </w:rPr>
        <w:t xml:space="preserve">składane na podstawie art. 24 ust. 11 ustawy z dnia 29 stycznia 2004 r. </w:t>
      </w:r>
    </w:p>
    <w:p w:rsidR="00967F99" w:rsidRPr="00DD0F04" w:rsidRDefault="00967F99" w:rsidP="00C24CDB">
      <w:pPr>
        <w:spacing w:line="276" w:lineRule="auto"/>
        <w:jc w:val="center"/>
        <w:rPr>
          <w:rFonts w:ascii="Ubuntu Light" w:hAnsi="Ubuntu Light" w:cs="Arial"/>
          <w:b/>
          <w:sz w:val="20"/>
          <w:szCs w:val="20"/>
        </w:rPr>
      </w:pPr>
      <w:r w:rsidRPr="00DD0F04">
        <w:rPr>
          <w:rFonts w:ascii="Ubuntu Light" w:hAnsi="Ubuntu Light" w:cs="Arial"/>
          <w:b/>
          <w:sz w:val="20"/>
          <w:szCs w:val="20"/>
        </w:rPr>
        <w:t xml:space="preserve"> Prawo zamówień publicznych (dalej jako: ustawa </w:t>
      </w:r>
      <w:proofErr w:type="spellStart"/>
      <w:r w:rsidRPr="00DD0F04">
        <w:rPr>
          <w:rFonts w:ascii="Ubuntu Light" w:hAnsi="Ubuntu Light" w:cs="Arial"/>
          <w:b/>
          <w:sz w:val="20"/>
          <w:szCs w:val="20"/>
        </w:rPr>
        <w:t>Pzp</w:t>
      </w:r>
      <w:proofErr w:type="spellEnd"/>
      <w:r w:rsidRPr="00DD0F04">
        <w:rPr>
          <w:rFonts w:ascii="Ubuntu Light" w:hAnsi="Ubuntu Light" w:cs="Arial"/>
          <w:b/>
          <w:sz w:val="20"/>
          <w:szCs w:val="20"/>
        </w:rPr>
        <w:t xml:space="preserve">) </w:t>
      </w:r>
    </w:p>
    <w:p w:rsidR="00967F99" w:rsidRPr="00FA3FEE" w:rsidRDefault="00967F99" w:rsidP="00967F99">
      <w:pPr>
        <w:spacing w:before="120" w:line="276" w:lineRule="auto"/>
        <w:jc w:val="center"/>
        <w:rPr>
          <w:rFonts w:ascii="Ubuntu Light" w:hAnsi="Ubuntu Light" w:cs="Arial"/>
          <w:b/>
          <w:sz w:val="22"/>
          <w:u w:val="single"/>
        </w:rPr>
      </w:pPr>
      <w:r w:rsidRPr="00FA3FEE">
        <w:rPr>
          <w:rFonts w:ascii="Ubuntu Light" w:hAnsi="Ubuntu Light" w:cs="Arial"/>
          <w:b/>
          <w:sz w:val="22"/>
          <w:u w:val="single"/>
        </w:rPr>
        <w:t>DOTYCZĄCE PRZYNALEŻNOŚCI DO GRUPY KAPITAŁOWEJ</w:t>
      </w:r>
    </w:p>
    <w:p w:rsidR="00967F99" w:rsidRPr="00DD0F04" w:rsidRDefault="00967F99" w:rsidP="00967F99">
      <w:pPr>
        <w:spacing w:line="276" w:lineRule="auto"/>
        <w:jc w:val="both"/>
        <w:rPr>
          <w:rFonts w:ascii="Ubuntu Light" w:hAnsi="Ubuntu Light" w:cs="Arial"/>
          <w:sz w:val="21"/>
          <w:szCs w:val="21"/>
        </w:rPr>
      </w:pPr>
    </w:p>
    <w:p w:rsidR="00967F99" w:rsidRPr="00DD0F04" w:rsidRDefault="00967F99" w:rsidP="00967F99">
      <w:pPr>
        <w:spacing w:line="276" w:lineRule="auto"/>
        <w:jc w:val="both"/>
        <w:rPr>
          <w:rFonts w:ascii="Ubuntu Light" w:hAnsi="Ubuntu Light" w:cs="Arial"/>
          <w:sz w:val="20"/>
          <w:szCs w:val="20"/>
        </w:rPr>
      </w:pPr>
      <w:r w:rsidRPr="00DD0F04">
        <w:rPr>
          <w:rFonts w:ascii="Ubuntu Light" w:hAnsi="Ubuntu Light" w:cs="Arial"/>
          <w:sz w:val="21"/>
          <w:szCs w:val="21"/>
        </w:rPr>
        <w:t>Na</w:t>
      </w:r>
      <w:r>
        <w:rPr>
          <w:rFonts w:ascii="Ubuntu Light" w:hAnsi="Ubuntu Light" w:cs="Arial"/>
          <w:sz w:val="21"/>
          <w:szCs w:val="21"/>
        </w:rPr>
        <w:t xml:space="preserve"> </w:t>
      </w:r>
      <w:r w:rsidRPr="00DD0F04">
        <w:rPr>
          <w:rFonts w:ascii="Ubuntu Light" w:hAnsi="Ubuntu Light" w:cs="Arial"/>
          <w:sz w:val="21"/>
          <w:szCs w:val="21"/>
        </w:rPr>
        <w:t xml:space="preserve">potrzeby postępowania o udzielenie zamówienia publicznego pn. </w:t>
      </w:r>
      <w:r w:rsidRPr="00E3513C">
        <w:rPr>
          <w:rFonts w:ascii="Ubuntu Light" w:hAnsi="Ubuntu Light" w:cs="Arial"/>
          <w:b/>
          <w:sz w:val="18"/>
          <w:szCs w:val="18"/>
        </w:rPr>
        <w:t>M</w:t>
      </w:r>
      <w:r w:rsidR="00DB03F1">
        <w:rPr>
          <w:rFonts w:ascii="Ubuntu Light" w:hAnsi="Ubuntu Light" w:cs="Arial"/>
          <w:b/>
          <w:sz w:val="18"/>
          <w:szCs w:val="18"/>
        </w:rPr>
        <w:t>ODERNIZACJA</w:t>
      </w:r>
      <w:r>
        <w:rPr>
          <w:rFonts w:ascii="Ubuntu Light" w:hAnsi="Ubuntu Light" w:cs="Arial"/>
          <w:b/>
          <w:sz w:val="18"/>
          <w:szCs w:val="18"/>
        </w:rPr>
        <w:t xml:space="preserve"> POMIESZCZEŃ I-GO PIĘ</w:t>
      </w:r>
      <w:r w:rsidRPr="00E3513C">
        <w:rPr>
          <w:rFonts w:ascii="Ubuntu Light" w:hAnsi="Ubuntu Light" w:cs="Arial"/>
          <w:b/>
          <w:sz w:val="18"/>
          <w:szCs w:val="18"/>
        </w:rPr>
        <w:t>TRA ODDZIAŁU HEMATOLOGII I TRANSPLANTACJI SZPIKU</w:t>
      </w:r>
      <w:r w:rsidRPr="00BF610B">
        <w:rPr>
          <w:rFonts w:ascii="Ubuntu Light" w:hAnsi="Ubuntu Light" w:cs="Arial"/>
          <w:b/>
          <w:sz w:val="18"/>
          <w:szCs w:val="18"/>
        </w:rPr>
        <w:t xml:space="preserve"> </w:t>
      </w:r>
      <w:r>
        <w:rPr>
          <w:rFonts w:ascii="Ubuntu Light" w:hAnsi="Ubuntu Light" w:cs="Arial"/>
          <w:sz w:val="21"/>
          <w:szCs w:val="21"/>
        </w:rPr>
        <w:t xml:space="preserve">prowadzonego przez SPSK </w:t>
      </w:r>
      <w:r w:rsidRPr="00DD0F04">
        <w:rPr>
          <w:rFonts w:ascii="Ubuntu Light" w:hAnsi="Ubuntu Light" w:cs="Arial"/>
          <w:sz w:val="21"/>
          <w:szCs w:val="21"/>
        </w:rPr>
        <w:t>w Katowicach</w:t>
      </w:r>
      <w:r w:rsidRPr="00DD0F04">
        <w:rPr>
          <w:rFonts w:ascii="Ubuntu Light" w:hAnsi="Ubuntu Light" w:cs="Arial"/>
          <w:i/>
          <w:sz w:val="16"/>
          <w:szCs w:val="16"/>
        </w:rPr>
        <w:t>,</w:t>
      </w:r>
      <w:r w:rsidRPr="00DD0F04">
        <w:rPr>
          <w:rFonts w:ascii="Ubuntu Light" w:hAnsi="Ubuntu Light" w:cs="Arial"/>
          <w:i/>
          <w:sz w:val="18"/>
          <w:szCs w:val="18"/>
        </w:rPr>
        <w:t xml:space="preserve"> </w:t>
      </w:r>
      <w:r w:rsidRPr="00DD0F04">
        <w:rPr>
          <w:rFonts w:ascii="Ubuntu Light" w:hAnsi="Ubuntu Light" w:cs="Arial"/>
          <w:sz w:val="21"/>
          <w:szCs w:val="21"/>
        </w:rPr>
        <w:t>oświadczam, co następuje:</w:t>
      </w:r>
    </w:p>
    <w:p w:rsidR="00967F99" w:rsidRPr="00DD0F04" w:rsidRDefault="00967F99" w:rsidP="00967F99">
      <w:pPr>
        <w:spacing w:line="276" w:lineRule="auto"/>
        <w:rPr>
          <w:rFonts w:ascii="Ubuntu Light" w:hAnsi="Ubuntu Light"/>
        </w:rPr>
      </w:pPr>
    </w:p>
    <w:p w:rsidR="00967F99" w:rsidRPr="00DD0F04" w:rsidRDefault="00967F99" w:rsidP="00967F99">
      <w:pPr>
        <w:spacing w:line="276" w:lineRule="auto"/>
        <w:jc w:val="both"/>
        <w:rPr>
          <w:rFonts w:ascii="Ubuntu Light" w:hAnsi="Ubuntu Light" w:cs="Arial"/>
          <w:sz w:val="20"/>
          <w:szCs w:val="20"/>
        </w:rPr>
      </w:pPr>
      <w:r w:rsidRPr="00DD0F04">
        <w:rPr>
          <w:rFonts w:ascii="Ubuntu Light" w:hAnsi="Ubuntu Light" w:cs="Arial"/>
          <w:sz w:val="20"/>
          <w:szCs w:val="20"/>
        </w:rPr>
        <w:t xml:space="preserve">Składając ofertę w postępowaniu o udzielnie </w:t>
      </w:r>
      <w:r>
        <w:rPr>
          <w:rFonts w:ascii="Ubuntu Light" w:hAnsi="Ubuntu Light" w:cs="Arial"/>
          <w:sz w:val="20"/>
          <w:szCs w:val="20"/>
        </w:rPr>
        <w:t xml:space="preserve">ww. </w:t>
      </w:r>
      <w:r w:rsidRPr="00DD0F04">
        <w:rPr>
          <w:rFonts w:ascii="Ubuntu Light" w:hAnsi="Ubuntu Light" w:cs="Arial"/>
          <w:sz w:val="20"/>
          <w:szCs w:val="20"/>
        </w:rPr>
        <w:t>zamówienia publicznego, prowadzonym przez SPSKM Katowice oświadczam</w:t>
      </w:r>
      <w:r>
        <w:rPr>
          <w:rFonts w:ascii="Ubuntu Light" w:hAnsi="Ubuntu Light" w:cs="Arial"/>
          <w:sz w:val="20"/>
          <w:szCs w:val="20"/>
        </w:rPr>
        <w:t>/</w:t>
      </w:r>
      <w:r w:rsidRPr="00DD0F04">
        <w:rPr>
          <w:rFonts w:ascii="Ubuntu Light" w:hAnsi="Ubuntu Light" w:cs="Arial"/>
          <w:sz w:val="20"/>
          <w:szCs w:val="20"/>
        </w:rPr>
        <w:t>y, że</w:t>
      </w:r>
      <w:r>
        <w:rPr>
          <w:rFonts w:ascii="Ubuntu Light" w:hAnsi="Ubuntu Light" w:cs="Arial"/>
          <w:sz w:val="20"/>
          <w:szCs w:val="20"/>
        </w:rPr>
        <w:t>:</w:t>
      </w:r>
    </w:p>
    <w:p w:rsidR="00967F99" w:rsidRPr="00DD0F04" w:rsidRDefault="00967F99" w:rsidP="00967F99">
      <w:pPr>
        <w:numPr>
          <w:ilvl w:val="0"/>
          <w:numId w:val="12"/>
        </w:numPr>
        <w:tabs>
          <w:tab w:val="clear" w:pos="720"/>
        </w:tabs>
        <w:spacing w:line="276" w:lineRule="auto"/>
        <w:ind w:left="426"/>
        <w:jc w:val="both"/>
        <w:rPr>
          <w:rFonts w:ascii="Ubuntu Light" w:hAnsi="Ubuntu Light" w:cs="Arial"/>
          <w:sz w:val="20"/>
          <w:szCs w:val="20"/>
        </w:rPr>
      </w:pPr>
      <w:r w:rsidRPr="00DD0F04">
        <w:rPr>
          <w:rFonts w:ascii="Ubuntu Light" w:hAnsi="Ubuntu Light" w:cs="Arial"/>
          <w:sz w:val="20"/>
          <w:szCs w:val="20"/>
        </w:rPr>
        <w:t>nie należymy do grupy kapitałowej, o której mowa w art. 24 ust. 11 us</w:t>
      </w:r>
      <w:r>
        <w:rPr>
          <w:rFonts w:ascii="Ubuntu Light" w:hAnsi="Ubuntu Light" w:cs="Arial"/>
          <w:sz w:val="20"/>
          <w:szCs w:val="20"/>
        </w:rPr>
        <w:t>tawy Prawo zamówień publicznych</w:t>
      </w:r>
      <w:r w:rsidRPr="00DD0F04">
        <w:rPr>
          <w:rFonts w:ascii="Ubuntu Light" w:hAnsi="Ubuntu Light" w:cs="Arial"/>
          <w:sz w:val="20"/>
          <w:szCs w:val="20"/>
        </w:rPr>
        <w:t>*,</w:t>
      </w:r>
    </w:p>
    <w:p w:rsidR="00967F99" w:rsidRPr="00DD0F04" w:rsidRDefault="00967F99" w:rsidP="00967F99">
      <w:pPr>
        <w:numPr>
          <w:ilvl w:val="0"/>
          <w:numId w:val="12"/>
        </w:numPr>
        <w:tabs>
          <w:tab w:val="clear" w:pos="720"/>
        </w:tabs>
        <w:spacing w:line="276" w:lineRule="auto"/>
        <w:ind w:left="426"/>
        <w:jc w:val="both"/>
        <w:rPr>
          <w:rFonts w:ascii="Ubuntu Light" w:hAnsi="Ubuntu Light" w:cs="Arial"/>
          <w:sz w:val="20"/>
          <w:szCs w:val="20"/>
        </w:rPr>
      </w:pPr>
      <w:r w:rsidRPr="00DD0F04">
        <w:rPr>
          <w:rFonts w:ascii="Ubuntu Light" w:hAnsi="Ubuntu Light" w:cs="Arial"/>
          <w:sz w:val="20"/>
          <w:szCs w:val="20"/>
        </w:rPr>
        <w:t>należymy do grupy kapitałowej, o której mowa w art. 24 ust. 11 ustawy Prawo zamówień publicznych*. W przypadku przynależności Wykonawcy do grupy kapitałowej, o której mowa w art. 24 ust. 11 ustawy Prawo zamówień publicznych,  Wykonawca składa wraz z</w:t>
      </w:r>
      <w:r>
        <w:rPr>
          <w:rFonts w:ascii="Ubuntu Light" w:hAnsi="Ubuntu Light" w:cs="Arial"/>
          <w:sz w:val="20"/>
          <w:szCs w:val="20"/>
        </w:rPr>
        <w:t> </w:t>
      </w:r>
      <w:r w:rsidRPr="00DD0F04">
        <w:rPr>
          <w:rFonts w:ascii="Ubuntu Light" w:hAnsi="Ubuntu Light" w:cs="Arial"/>
          <w:sz w:val="20"/>
          <w:szCs w:val="20"/>
        </w:rPr>
        <w:t>ofertą listę podmiotów należących do grupy kapitałowej.</w:t>
      </w:r>
    </w:p>
    <w:p w:rsidR="00967F99" w:rsidRPr="00DD0F04" w:rsidRDefault="00967F99" w:rsidP="00967F99">
      <w:pPr>
        <w:spacing w:line="276" w:lineRule="auto"/>
        <w:ind w:left="426"/>
        <w:jc w:val="both"/>
        <w:rPr>
          <w:rFonts w:ascii="Ubuntu Light" w:hAnsi="Ubuntu Light" w:cs="Arial"/>
          <w:sz w:val="20"/>
          <w:szCs w:val="20"/>
        </w:rPr>
      </w:pPr>
    </w:p>
    <w:p w:rsidR="00967F99" w:rsidRPr="00DD0F04" w:rsidRDefault="00967F99" w:rsidP="00967F99">
      <w:pPr>
        <w:spacing w:line="276" w:lineRule="auto"/>
        <w:rPr>
          <w:rFonts w:ascii="Ubuntu Light" w:hAnsi="Ubuntu Light" w:cs="Arial"/>
          <w:sz w:val="20"/>
          <w:szCs w:val="20"/>
        </w:rPr>
      </w:pPr>
    </w:p>
    <w:p w:rsidR="00967F99" w:rsidRPr="00DD0F04" w:rsidRDefault="00967F99" w:rsidP="00967F99">
      <w:pPr>
        <w:spacing w:line="276" w:lineRule="auto"/>
        <w:rPr>
          <w:rFonts w:ascii="Ubuntu Light" w:hAnsi="Ubuntu Light" w:cs="Arial"/>
          <w:sz w:val="20"/>
          <w:szCs w:val="20"/>
        </w:rPr>
      </w:pPr>
    </w:p>
    <w:p w:rsidR="00967F99" w:rsidRPr="004C24AC" w:rsidRDefault="00967F99" w:rsidP="00967F99">
      <w:pPr>
        <w:spacing w:line="360" w:lineRule="auto"/>
        <w:jc w:val="both"/>
        <w:rPr>
          <w:rFonts w:ascii="Ubuntu Light" w:hAnsi="Ubuntu Light" w:cs="Arial"/>
          <w:sz w:val="20"/>
          <w:szCs w:val="20"/>
        </w:rPr>
      </w:pPr>
      <w:r>
        <w:rPr>
          <w:rFonts w:ascii="Ubuntu Light" w:hAnsi="Ubuntu Light" w:cs="Arial"/>
          <w:sz w:val="20"/>
          <w:szCs w:val="20"/>
        </w:rPr>
        <w:t>_____________________</w:t>
      </w:r>
      <w:r>
        <w:rPr>
          <w:rFonts w:ascii="Ubuntu Light" w:hAnsi="Ubuntu Light" w:cs="Arial"/>
          <w:i/>
          <w:sz w:val="16"/>
          <w:szCs w:val="16"/>
        </w:rPr>
        <w:t xml:space="preserve">, </w:t>
      </w:r>
      <w:r w:rsidRPr="004C24AC">
        <w:rPr>
          <w:rFonts w:ascii="Ubuntu Light" w:hAnsi="Ubuntu Light" w:cs="Arial"/>
          <w:sz w:val="20"/>
          <w:szCs w:val="20"/>
        </w:rPr>
        <w:t xml:space="preserve">dnia ________________ r. </w:t>
      </w:r>
    </w:p>
    <w:p w:rsidR="00967F99" w:rsidRPr="004C24AC" w:rsidRDefault="00967F99" w:rsidP="00967F99">
      <w:pPr>
        <w:spacing w:line="360" w:lineRule="auto"/>
        <w:jc w:val="both"/>
        <w:rPr>
          <w:rFonts w:ascii="Ubuntu Light" w:hAnsi="Ubuntu Light" w:cs="Arial"/>
          <w:sz w:val="20"/>
          <w:szCs w:val="20"/>
        </w:rPr>
      </w:pPr>
    </w:p>
    <w:p w:rsidR="00967F99" w:rsidRPr="004C24AC" w:rsidRDefault="00967F99" w:rsidP="00967F99">
      <w:pPr>
        <w:spacing w:line="360" w:lineRule="auto"/>
        <w:jc w:val="both"/>
        <w:rPr>
          <w:rFonts w:ascii="Ubuntu Light" w:hAnsi="Ubuntu Light" w:cs="Arial"/>
          <w:sz w:val="20"/>
          <w:szCs w:val="20"/>
        </w:rPr>
      </w:pP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Pr>
          <w:rFonts w:ascii="Ubuntu Light" w:hAnsi="Ubuntu Light" w:cs="Arial"/>
          <w:sz w:val="20"/>
          <w:szCs w:val="20"/>
        </w:rPr>
        <w:t xml:space="preserve">        </w:t>
      </w:r>
      <w:r w:rsidRPr="004C24AC">
        <w:rPr>
          <w:rFonts w:ascii="Ubuntu Light" w:hAnsi="Ubuntu Light" w:cs="Arial"/>
          <w:sz w:val="20"/>
          <w:szCs w:val="20"/>
        </w:rPr>
        <w:t>____________________________________</w:t>
      </w:r>
    </w:p>
    <w:p w:rsidR="00967F99" w:rsidRPr="00A42ACB" w:rsidRDefault="00967F99" w:rsidP="00967F99">
      <w:pPr>
        <w:ind w:left="5387"/>
        <w:rPr>
          <w:rFonts w:ascii="Arial" w:hAnsi="Arial" w:cs="Arial"/>
          <w:i/>
          <w:sz w:val="14"/>
          <w:szCs w:val="18"/>
        </w:rPr>
      </w:pPr>
      <w:r>
        <w:rPr>
          <w:rFonts w:ascii="Ubuntu Light" w:hAnsi="Ubuntu Light" w:cs="Arial"/>
          <w:i/>
          <w:sz w:val="16"/>
          <w:szCs w:val="20"/>
        </w:rPr>
        <w:t xml:space="preserve">CZYTELNY </w:t>
      </w:r>
      <w:r w:rsidRPr="00A42ACB">
        <w:rPr>
          <w:rFonts w:ascii="Ubuntu Light" w:hAnsi="Ubuntu Light" w:cs="Arial"/>
          <w:i/>
          <w:sz w:val="16"/>
          <w:szCs w:val="20"/>
        </w:rPr>
        <w:t>PODPIS I PIECZĄTKA WYKONAWCY</w:t>
      </w:r>
    </w:p>
    <w:p w:rsidR="00967F99" w:rsidRPr="00DD0F04" w:rsidRDefault="00967F99" w:rsidP="00967F99">
      <w:pPr>
        <w:spacing w:line="276" w:lineRule="auto"/>
        <w:ind w:left="4956"/>
        <w:rPr>
          <w:rFonts w:ascii="Ubuntu Light" w:hAnsi="Ubuntu Light" w:cs="Arial"/>
          <w:sz w:val="20"/>
          <w:szCs w:val="20"/>
        </w:rPr>
      </w:pPr>
      <w:r w:rsidRPr="00DD0F04">
        <w:rPr>
          <w:rFonts w:ascii="Ubuntu Light" w:hAnsi="Ubuntu Light" w:cs="Arial"/>
          <w:sz w:val="20"/>
          <w:szCs w:val="20"/>
        </w:rPr>
        <w:tab/>
      </w:r>
    </w:p>
    <w:p w:rsidR="00967F99" w:rsidRDefault="00967F99" w:rsidP="00967F99">
      <w:pPr>
        <w:spacing w:line="276" w:lineRule="auto"/>
        <w:rPr>
          <w:rFonts w:ascii="Ubuntu Light" w:hAnsi="Ubuntu Light" w:cs="Arial"/>
          <w:sz w:val="20"/>
          <w:szCs w:val="20"/>
        </w:rPr>
      </w:pPr>
    </w:p>
    <w:p w:rsidR="00967F99" w:rsidRDefault="00967F99" w:rsidP="00967F99">
      <w:pPr>
        <w:spacing w:line="276" w:lineRule="auto"/>
        <w:rPr>
          <w:rFonts w:ascii="Ubuntu Light" w:hAnsi="Ubuntu Light" w:cs="Arial"/>
          <w:i/>
          <w:sz w:val="18"/>
          <w:szCs w:val="20"/>
        </w:rPr>
      </w:pPr>
    </w:p>
    <w:p w:rsidR="00967F99" w:rsidRDefault="00967F99" w:rsidP="00967F99">
      <w:pPr>
        <w:spacing w:line="276" w:lineRule="auto"/>
        <w:rPr>
          <w:rFonts w:ascii="Ubuntu Light" w:hAnsi="Ubuntu Light" w:cs="Arial"/>
          <w:i/>
          <w:sz w:val="18"/>
          <w:szCs w:val="20"/>
        </w:rPr>
      </w:pPr>
    </w:p>
    <w:p w:rsidR="00967F99" w:rsidRPr="00D51BC2" w:rsidRDefault="00967F99" w:rsidP="00967F99">
      <w:pPr>
        <w:spacing w:line="276" w:lineRule="auto"/>
        <w:rPr>
          <w:rFonts w:ascii="Ubuntu Light" w:hAnsi="Ubuntu Light" w:cs="Arial"/>
          <w:i/>
          <w:sz w:val="18"/>
          <w:szCs w:val="20"/>
        </w:rPr>
      </w:pPr>
    </w:p>
    <w:p w:rsidR="00967F99" w:rsidRDefault="00967F99" w:rsidP="00967F99">
      <w:pPr>
        <w:spacing w:line="276" w:lineRule="auto"/>
        <w:jc w:val="both"/>
        <w:rPr>
          <w:rFonts w:ascii="Ubuntu Light" w:hAnsi="Ubuntu Light" w:cs="Arial"/>
          <w:i/>
          <w:sz w:val="18"/>
          <w:szCs w:val="18"/>
        </w:rPr>
      </w:pPr>
      <w:r w:rsidRPr="00DD0F04">
        <w:rPr>
          <w:rFonts w:ascii="Ubuntu Light" w:hAnsi="Ubuntu Light" w:cs="Arial"/>
          <w:b/>
          <w:sz w:val="20"/>
          <w:szCs w:val="20"/>
        </w:rPr>
        <w:t xml:space="preserve">* </w:t>
      </w:r>
      <w:r w:rsidRPr="00DD0F04">
        <w:rPr>
          <w:rFonts w:ascii="Ubuntu Light" w:hAnsi="Ubuntu Light" w:cs="Arial"/>
          <w:i/>
          <w:sz w:val="18"/>
          <w:szCs w:val="18"/>
        </w:rPr>
        <w:t>należy zaznaczyć właściwą odpowiedź</w:t>
      </w:r>
      <w:r w:rsidRPr="00DD0F04">
        <w:rPr>
          <w:rFonts w:ascii="Ubuntu Light" w:hAnsi="Ubuntu Light" w:cs="Arial"/>
          <w:b/>
          <w:sz w:val="20"/>
          <w:szCs w:val="20"/>
        </w:rPr>
        <w:t xml:space="preserve">; </w:t>
      </w:r>
      <w:r w:rsidRPr="00DD0F04">
        <w:rPr>
          <w:rFonts w:ascii="Ubuntu Light" w:hAnsi="Ubuntu Light" w:cs="Arial"/>
          <w:i/>
          <w:sz w:val="18"/>
          <w:szCs w:val="18"/>
        </w:rPr>
        <w:t>wykonawca, który należy do grupy kapitałowej zobowiązany jest do złożenia listy podmiotów należących do tej samej grupy kapitałowej</w:t>
      </w:r>
      <w:r>
        <w:rPr>
          <w:rFonts w:ascii="Ubuntu Light" w:hAnsi="Ubuntu Light" w:cs="Arial"/>
          <w:i/>
          <w:sz w:val="18"/>
          <w:szCs w:val="18"/>
        </w:rPr>
        <w:t>.</w:t>
      </w:r>
    </w:p>
    <w:p w:rsidR="00967F99" w:rsidRDefault="00967F99" w:rsidP="00967F99">
      <w:pPr>
        <w:spacing w:line="276" w:lineRule="auto"/>
        <w:jc w:val="both"/>
        <w:rPr>
          <w:rFonts w:ascii="Ubuntu Light" w:hAnsi="Ubuntu Light" w:cs="Arial"/>
          <w:i/>
          <w:sz w:val="18"/>
          <w:szCs w:val="18"/>
        </w:rPr>
      </w:pPr>
      <w:r>
        <w:rPr>
          <w:rFonts w:ascii="Ubuntu Light" w:hAnsi="Ubuntu Light" w:cs="Arial"/>
          <w:i/>
          <w:sz w:val="18"/>
          <w:szCs w:val="18"/>
        </w:rPr>
        <w:br w:type="page"/>
      </w:r>
    </w:p>
    <w:p w:rsidR="00967F99" w:rsidRDefault="00967F99" w:rsidP="00967F99">
      <w:pPr>
        <w:spacing w:line="276" w:lineRule="auto"/>
        <w:jc w:val="right"/>
        <w:rPr>
          <w:rFonts w:ascii="Ubuntu Light" w:hAnsi="Ubuntu Light" w:cs="Arial"/>
          <w:b/>
          <w:sz w:val="20"/>
          <w:szCs w:val="20"/>
        </w:rPr>
      </w:pPr>
      <w:r>
        <w:rPr>
          <w:rFonts w:ascii="Ubuntu Light" w:hAnsi="Ubuntu Light" w:cs="Arial"/>
          <w:b/>
          <w:sz w:val="20"/>
          <w:szCs w:val="20"/>
        </w:rPr>
        <w:t>Załącznik nr 6 do SIWZ</w:t>
      </w:r>
    </w:p>
    <w:p w:rsidR="00967F99" w:rsidRDefault="00967F99" w:rsidP="00967F99">
      <w:pPr>
        <w:spacing w:line="276" w:lineRule="auto"/>
        <w:jc w:val="right"/>
        <w:rPr>
          <w:rFonts w:ascii="Ubuntu Light" w:hAnsi="Ubuntu Light" w:cs="Arial"/>
          <w:b/>
          <w:sz w:val="20"/>
          <w:szCs w:val="20"/>
        </w:rPr>
      </w:pPr>
    </w:p>
    <w:p w:rsidR="00967F99" w:rsidRDefault="00967F99" w:rsidP="00967F99">
      <w:pPr>
        <w:spacing w:after="120"/>
        <w:ind w:left="4962"/>
        <w:rPr>
          <w:rFonts w:ascii="Ubuntu Light" w:hAnsi="Ubuntu Light" w:cs="Arial"/>
          <w:b/>
          <w:i/>
          <w:sz w:val="18"/>
          <w:szCs w:val="18"/>
        </w:rPr>
      </w:pPr>
    </w:p>
    <w:p w:rsidR="00967F99" w:rsidRPr="008B1DAB" w:rsidRDefault="00967F99" w:rsidP="00967F99">
      <w:pPr>
        <w:spacing w:after="120"/>
        <w:ind w:left="4962"/>
        <w:rPr>
          <w:rFonts w:ascii="Ubuntu Light" w:hAnsi="Ubuntu Light" w:cs="Arial"/>
          <w:b/>
          <w:i/>
          <w:sz w:val="18"/>
          <w:szCs w:val="18"/>
        </w:rPr>
      </w:pPr>
      <w:r w:rsidRPr="008B1DAB">
        <w:rPr>
          <w:rFonts w:ascii="Ubuntu Light" w:hAnsi="Ubuntu Light" w:cs="Arial"/>
          <w:b/>
          <w:i/>
          <w:sz w:val="18"/>
          <w:szCs w:val="18"/>
        </w:rPr>
        <w:t>Zamawiający:</w:t>
      </w:r>
    </w:p>
    <w:p w:rsidR="00967F99" w:rsidRPr="008B1DAB" w:rsidRDefault="00967F99" w:rsidP="00967F99">
      <w:pPr>
        <w:spacing w:line="360" w:lineRule="auto"/>
        <w:ind w:left="4962"/>
        <w:rPr>
          <w:rFonts w:ascii="Ubuntu Light" w:hAnsi="Ubuntu Light" w:cs="Arial"/>
          <w:b/>
          <w:sz w:val="18"/>
          <w:szCs w:val="18"/>
        </w:rPr>
      </w:pPr>
      <w:r w:rsidRPr="008B1DAB">
        <w:rPr>
          <w:rFonts w:ascii="Ubuntu Light" w:hAnsi="Ubuntu Light" w:cs="Arial"/>
          <w:b/>
          <w:sz w:val="18"/>
          <w:szCs w:val="18"/>
        </w:rPr>
        <w:t xml:space="preserve">SP Szpital Kliniczny im. Andrzeja Mielęckiego </w:t>
      </w:r>
    </w:p>
    <w:p w:rsidR="00967F99" w:rsidRPr="008B1DAB" w:rsidRDefault="00967F99" w:rsidP="00967F99">
      <w:pPr>
        <w:spacing w:line="360" w:lineRule="auto"/>
        <w:ind w:left="4962"/>
        <w:rPr>
          <w:rFonts w:ascii="Ubuntu Light" w:hAnsi="Ubuntu Light" w:cs="Arial"/>
          <w:b/>
          <w:sz w:val="18"/>
          <w:szCs w:val="18"/>
        </w:rPr>
      </w:pPr>
      <w:r w:rsidRPr="008B1DAB">
        <w:rPr>
          <w:rFonts w:ascii="Ubuntu Light" w:hAnsi="Ubuntu Light" w:cs="Arial"/>
          <w:b/>
          <w:sz w:val="18"/>
          <w:szCs w:val="18"/>
        </w:rPr>
        <w:t>Śląskiego Uniwersytetu Medycznego w Katowicach</w:t>
      </w:r>
    </w:p>
    <w:p w:rsidR="00967F99" w:rsidRPr="008B1DAB" w:rsidRDefault="00967F99" w:rsidP="00967F99">
      <w:pPr>
        <w:spacing w:line="360" w:lineRule="auto"/>
        <w:ind w:left="4962"/>
        <w:jc w:val="both"/>
        <w:rPr>
          <w:rFonts w:ascii="Ubuntu Light" w:hAnsi="Ubuntu Light" w:cs="Arial"/>
          <w:b/>
          <w:sz w:val="18"/>
          <w:szCs w:val="18"/>
        </w:rPr>
      </w:pPr>
      <w:r w:rsidRPr="008B1DAB">
        <w:rPr>
          <w:rFonts w:ascii="Ubuntu Light" w:hAnsi="Ubuntu Light" w:cs="Arial"/>
          <w:b/>
          <w:sz w:val="18"/>
          <w:szCs w:val="18"/>
        </w:rPr>
        <w:t>40-027 Katowic</w:t>
      </w:r>
      <w:r>
        <w:rPr>
          <w:rFonts w:ascii="Ubuntu Light" w:hAnsi="Ubuntu Light" w:cs="Arial"/>
          <w:b/>
          <w:sz w:val="18"/>
          <w:szCs w:val="18"/>
        </w:rPr>
        <w:t>e</w:t>
      </w:r>
      <w:r w:rsidRPr="008B1DAB">
        <w:rPr>
          <w:rFonts w:ascii="Ubuntu Light" w:hAnsi="Ubuntu Light" w:cs="Arial"/>
          <w:b/>
          <w:sz w:val="18"/>
          <w:szCs w:val="18"/>
        </w:rPr>
        <w:t xml:space="preserve"> ul. Francuska 20/24 </w:t>
      </w:r>
    </w:p>
    <w:p w:rsidR="00967F99" w:rsidRPr="00FA3FEE" w:rsidRDefault="00967F99" w:rsidP="00967F99">
      <w:pPr>
        <w:spacing w:after="240"/>
        <w:rPr>
          <w:rFonts w:ascii="Ubuntu Light" w:hAnsi="Ubuntu Light" w:cs="Arial"/>
          <w:b/>
          <w:i/>
          <w:sz w:val="20"/>
          <w:szCs w:val="20"/>
        </w:rPr>
      </w:pPr>
    </w:p>
    <w:p w:rsidR="00967F99" w:rsidRPr="00FA3FEE" w:rsidRDefault="00967F99" w:rsidP="00967F99">
      <w:pPr>
        <w:spacing w:after="240"/>
        <w:rPr>
          <w:rFonts w:ascii="Ubuntu Light" w:hAnsi="Ubuntu Light" w:cs="Arial"/>
          <w:b/>
          <w:i/>
          <w:sz w:val="18"/>
          <w:szCs w:val="20"/>
        </w:rPr>
      </w:pPr>
      <w:r w:rsidRPr="00FA3FEE">
        <w:rPr>
          <w:rFonts w:ascii="Ubuntu Light" w:hAnsi="Ubuntu Light" w:cs="Arial"/>
          <w:b/>
          <w:i/>
          <w:sz w:val="18"/>
          <w:szCs w:val="20"/>
        </w:rPr>
        <w:t>Podmiot oddający wykonawcy swoje zasoby:</w:t>
      </w:r>
    </w:p>
    <w:p w:rsidR="00967F99" w:rsidRPr="003F14CA" w:rsidRDefault="00967F99" w:rsidP="00967F99">
      <w:pPr>
        <w:ind w:right="5954"/>
        <w:rPr>
          <w:rFonts w:ascii="Ubuntu Light" w:hAnsi="Ubuntu Light" w:cs="Arial"/>
          <w:sz w:val="20"/>
          <w:szCs w:val="20"/>
        </w:rPr>
      </w:pPr>
      <w:r w:rsidRPr="003F14CA">
        <w:rPr>
          <w:rFonts w:ascii="Ubuntu Light" w:hAnsi="Ubuntu Light" w:cs="Arial"/>
          <w:sz w:val="20"/>
          <w:szCs w:val="20"/>
        </w:rPr>
        <w:t>………………………………………………</w:t>
      </w:r>
    </w:p>
    <w:p w:rsidR="00967F99" w:rsidRPr="003F14CA" w:rsidRDefault="00967F99" w:rsidP="00967F99">
      <w:pPr>
        <w:ind w:right="5954"/>
        <w:rPr>
          <w:rFonts w:ascii="Ubuntu Light" w:hAnsi="Ubuntu Light" w:cs="Arial"/>
          <w:sz w:val="20"/>
          <w:szCs w:val="20"/>
        </w:rPr>
      </w:pPr>
    </w:p>
    <w:p w:rsidR="00967F99" w:rsidRPr="003F14CA" w:rsidRDefault="00967F99" w:rsidP="00967F99">
      <w:pPr>
        <w:spacing w:before="120"/>
        <w:ind w:right="5954"/>
        <w:rPr>
          <w:rFonts w:ascii="Ubuntu Light" w:hAnsi="Ubuntu Light" w:cs="Arial"/>
          <w:sz w:val="20"/>
          <w:szCs w:val="20"/>
        </w:rPr>
      </w:pPr>
      <w:r w:rsidRPr="003F14CA">
        <w:rPr>
          <w:rFonts w:ascii="Ubuntu Light" w:hAnsi="Ubuntu Light" w:cs="Arial"/>
          <w:sz w:val="20"/>
          <w:szCs w:val="20"/>
        </w:rPr>
        <w:t>……………………………..………………</w:t>
      </w:r>
    </w:p>
    <w:p w:rsidR="00967F99" w:rsidRPr="003F14CA" w:rsidRDefault="00967F99" w:rsidP="00967F99">
      <w:pPr>
        <w:ind w:right="5953"/>
        <w:rPr>
          <w:rFonts w:ascii="Ubuntu Light" w:hAnsi="Ubuntu Light" w:cs="Arial"/>
          <w:i/>
          <w:sz w:val="16"/>
          <w:szCs w:val="16"/>
        </w:rPr>
      </w:pPr>
      <w:r w:rsidRPr="003F14CA">
        <w:rPr>
          <w:rFonts w:ascii="Ubuntu Light" w:hAnsi="Ubuntu Light" w:cs="Arial"/>
          <w:i/>
          <w:sz w:val="16"/>
          <w:szCs w:val="16"/>
        </w:rPr>
        <w:t>(pełna nazwa/firma, adres, w zależności od podmiotu: NIP/PESEL, KRS/</w:t>
      </w:r>
      <w:proofErr w:type="spellStart"/>
      <w:r w:rsidRPr="003F14CA">
        <w:rPr>
          <w:rFonts w:ascii="Ubuntu Light" w:hAnsi="Ubuntu Light" w:cs="Arial"/>
          <w:i/>
          <w:sz w:val="16"/>
          <w:szCs w:val="16"/>
        </w:rPr>
        <w:t>CEiDG</w:t>
      </w:r>
      <w:proofErr w:type="spellEnd"/>
      <w:r w:rsidRPr="003F14CA">
        <w:rPr>
          <w:rFonts w:ascii="Ubuntu Light" w:hAnsi="Ubuntu Light" w:cs="Arial"/>
          <w:i/>
          <w:sz w:val="16"/>
          <w:szCs w:val="16"/>
        </w:rPr>
        <w:t>)</w:t>
      </w:r>
    </w:p>
    <w:p w:rsidR="00967F99" w:rsidRPr="00FA3FEE" w:rsidRDefault="00967F99" w:rsidP="00967F99">
      <w:pPr>
        <w:spacing w:before="120" w:line="360" w:lineRule="auto"/>
        <w:rPr>
          <w:rFonts w:ascii="Ubuntu Light" w:hAnsi="Ubuntu Light" w:cs="Arial"/>
          <w:sz w:val="18"/>
          <w:szCs w:val="20"/>
        </w:rPr>
      </w:pPr>
      <w:r w:rsidRPr="00FA3FEE">
        <w:rPr>
          <w:rFonts w:ascii="Ubuntu Light" w:hAnsi="Ubuntu Light" w:cs="Arial"/>
          <w:sz w:val="18"/>
          <w:szCs w:val="20"/>
        </w:rPr>
        <w:t>reprezentowany przez:</w:t>
      </w:r>
    </w:p>
    <w:p w:rsidR="00967F99" w:rsidRPr="003F14CA" w:rsidRDefault="00967F99" w:rsidP="00967F99">
      <w:pPr>
        <w:ind w:right="5954"/>
        <w:rPr>
          <w:rFonts w:ascii="Ubuntu Light" w:hAnsi="Ubuntu Light" w:cs="Arial"/>
          <w:sz w:val="20"/>
          <w:szCs w:val="20"/>
        </w:rPr>
      </w:pPr>
      <w:r w:rsidRPr="003F14CA">
        <w:rPr>
          <w:rFonts w:ascii="Ubuntu Light" w:hAnsi="Ubuntu Light" w:cs="Arial"/>
          <w:sz w:val="20"/>
          <w:szCs w:val="20"/>
        </w:rPr>
        <w:t>………………………………………………</w:t>
      </w:r>
    </w:p>
    <w:p w:rsidR="00967F99" w:rsidRPr="003F14CA" w:rsidRDefault="00967F99" w:rsidP="00967F99">
      <w:pPr>
        <w:ind w:right="5954"/>
        <w:rPr>
          <w:rFonts w:ascii="Ubuntu Light" w:hAnsi="Ubuntu Light" w:cs="Arial"/>
          <w:sz w:val="20"/>
          <w:szCs w:val="20"/>
        </w:rPr>
      </w:pPr>
    </w:p>
    <w:p w:rsidR="00967F99" w:rsidRPr="003F14CA" w:rsidRDefault="00967F99" w:rsidP="00967F99">
      <w:pPr>
        <w:ind w:right="5954"/>
        <w:rPr>
          <w:rFonts w:ascii="Ubuntu Light" w:hAnsi="Ubuntu Light" w:cs="Arial"/>
          <w:sz w:val="20"/>
          <w:szCs w:val="20"/>
        </w:rPr>
      </w:pPr>
      <w:r w:rsidRPr="003F14CA">
        <w:rPr>
          <w:rFonts w:ascii="Ubuntu Light" w:hAnsi="Ubuntu Light" w:cs="Arial"/>
          <w:sz w:val="20"/>
          <w:szCs w:val="20"/>
        </w:rPr>
        <w:t>……………………..………………………</w:t>
      </w:r>
    </w:p>
    <w:p w:rsidR="00967F99" w:rsidRPr="003F14CA" w:rsidRDefault="00967F99" w:rsidP="00967F99">
      <w:pPr>
        <w:ind w:right="5954"/>
        <w:rPr>
          <w:rFonts w:ascii="Ubuntu Light" w:hAnsi="Ubuntu Light" w:cs="Arial"/>
          <w:i/>
          <w:sz w:val="16"/>
          <w:szCs w:val="16"/>
        </w:rPr>
      </w:pPr>
      <w:r w:rsidRPr="003F14CA">
        <w:rPr>
          <w:rFonts w:ascii="Ubuntu Light" w:hAnsi="Ubuntu Light" w:cs="Arial"/>
          <w:i/>
          <w:sz w:val="16"/>
          <w:szCs w:val="16"/>
        </w:rPr>
        <w:t>(imię, nazwisko, stanowisko/podstawa do reprezentacji)</w:t>
      </w:r>
    </w:p>
    <w:p w:rsidR="00967F99" w:rsidRPr="003F14CA" w:rsidRDefault="00967F99" w:rsidP="00967F99">
      <w:pPr>
        <w:pStyle w:val="Nagwek1"/>
        <w:jc w:val="center"/>
        <w:rPr>
          <w:rFonts w:ascii="Ubuntu Light" w:hAnsi="Ubuntu Light" w:cs="Arial"/>
          <w:i/>
          <w:caps/>
          <w:smallCaps/>
          <w:sz w:val="20"/>
        </w:rPr>
      </w:pPr>
    </w:p>
    <w:p w:rsidR="00967F99" w:rsidRPr="003F14CA" w:rsidRDefault="00967F99" w:rsidP="00967F99">
      <w:pPr>
        <w:pStyle w:val="Nagwek1"/>
        <w:jc w:val="center"/>
        <w:rPr>
          <w:rFonts w:ascii="Ubuntu Light" w:hAnsi="Ubuntu Light" w:cs="Arial"/>
          <w:caps/>
          <w:smallCaps/>
          <w:sz w:val="20"/>
        </w:rPr>
      </w:pPr>
      <w:r w:rsidRPr="003F14CA">
        <w:rPr>
          <w:rFonts w:ascii="Ubuntu Light" w:hAnsi="Ubuntu Light" w:cs="Arial"/>
          <w:caps/>
          <w:smallCaps/>
          <w:sz w:val="20"/>
        </w:rPr>
        <w:t>ZOBOWIĄZANIE PODMIOTU / PODMIOTÓW</w:t>
      </w:r>
    </w:p>
    <w:p w:rsidR="00967F99" w:rsidRPr="003F14CA" w:rsidRDefault="00967F99" w:rsidP="00967F99">
      <w:pPr>
        <w:jc w:val="center"/>
        <w:rPr>
          <w:rFonts w:ascii="Ubuntu Light" w:hAnsi="Ubuntu Light" w:cs="Arial"/>
          <w:b/>
          <w:i/>
          <w:sz w:val="20"/>
          <w:szCs w:val="20"/>
        </w:rPr>
      </w:pPr>
      <w:r w:rsidRPr="003F14CA">
        <w:rPr>
          <w:rFonts w:ascii="Ubuntu Light" w:hAnsi="Ubuntu Light" w:cs="Arial"/>
          <w:b/>
          <w:sz w:val="20"/>
          <w:szCs w:val="20"/>
        </w:rPr>
        <w:t>ODDAJĄCYCH DO DYSPOZYCJI WYKONAWCY NIEZBĘDNE ZASOBY</w:t>
      </w:r>
    </w:p>
    <w:p w:rsidR="00967F99" w:rsidRPr="003F14CA" w:rsidRDefault="00967F99" w:rsidP="00967F99">
      <w:pPr>
        <w:rPr>
          <w:rFonts w:ascii="Ubuntu Light" w:hAnsi="Ubuntu Light" w:cs="Arial"/>
        </w:rPr>
      </w:pPr>
    </w:p>
    <w:p w:rsidR="00967F99" w:rsidRPr="003F14CA" w:rsidRDefault="00967F99" w:rsidP="00967F99">
      <w:pPr>
        <w:tabs>
          <w:tab w:val="left" w:pos="1065"/>
        </w:tabs>
        <w:spacing w:line="360" w:lineRule="auto"/>
        <w:jc w:val="both"/>
        <w:rPr>
          <w:rFonts w:ascii="Ubuntu Light" w:hAnsi="Ubuntu Light" w:cs="Arial"/>
          <w:sz w:val="20"/>
        </w:rPr>
      </w:pPr>
    </w:p>
    <w:p w:rsidR="00967F99" w:rsidRPr="003F14CA" w:rsidRDefault="00967F99" w:rsidP="00EF7137">
      <w:pPr>
        <w:spacing w:before="120" w:line="360" w:lineRule="auto"/>
        <w:jc w:val="both"/>
        <w:rPr>
          <w:rFonts w:ascii="Ubuntu Light" w:hAnsi="Ubuntu Light" w:cs="Arial"/>
          <w:sz w:val="20"/>
          <w:szCs w:val="20"/>
        </w:rPr>
      </w:pPr>
      <w:r w:rsidRPr="003F14CA">
        <w:rPr>
          <w:rFonts w:ascii="Ubuntu Light" w:hAnsi="Ubuntu Light" w:cs="Arial"/>
          <w:sz w:val="20"/>
          <w:szCs w:val="20"/>
        </w:rPr>
        <w:t xml:space="preserve">Na potrzeby postępowania o udzielenie zamówienia publicznego pn. </w:t>
      </w:r>
      <w:r w:rsidRPr="00E3513C">
        <w:rPr>
          <w:rFonts w:ascii="Ubuntu Light" w:hAnsi="Ubuntu Light" w:cs="Arial"/>
          <w:b/>
          <w:sz w:val="18"/>
          <w:szCs w:val="18"/>
        </w:rPr>
        <w:t>M</w:t>
      </w:r>
      <w:r>
        <w:rPr>
          <w:rFonts w:ascii="Ubuntu Light" w:hAnsi="Ubuntu Light" w:cs="Arial"/>
          <w:b/>
          <w:sz w:val="18"/>
          <w:szCs w:val="18"/>
        </w:rPr>
        <w:t>ODERNIZACJ</w:t>
      </w:r>
      <w:r w:rsidR="00EF7137">
        <w:rPr>
          <w:rFonts w:ascii="Ubuntu Light" w:hAnsi="Ubuntu Light" w:cs="Arial"/>
          <w:b/>
          <w:sz w:val="18"/>
          <w:szCs w:val="18"/>
        </w:rPr>
        <w:t>A</w:t>
      </w:r>
      <w:r>
        <w:rPr>
          <w:rFonts w:ascii="Ubuntu Light" w:hAnsi="Ubuntu Light" w:cs="Arial"/>
          <w:b/>
          <w:sz w:val="18"/>
          <w:szCs w:val="18"/>
        </w:rPr>
        <w:t xml:space="preserve"> POMIESZCZEŃ I-GO PIĘ</w:t>
      </w:r>
      <w:r w:rsidRPr="00E3513C">
        <w:rPr>
          <w:rFonts w:ascii="Ubuntu Light" w:hAnsi="Ubuntu Light" w:cs="Arial"/>
          <w:b/>
          <w:sz w:val="18"/>
          <w:szCs w:val="18"/>
        </w:rPr>
        <w:t>TRA ODDZIAŁU HEMATOLOGII I TRANSPLANTACJI SZPIKU</w:t>
      </w:r>
      <w:r w:rsidRPr="008B1DAB">
        <w:rPr>
          <w:rFonts w:ascii="Ubuntu Light" w:hAnsi="Ubuntu Light" w:cs="Arial"/>
          <w:sz w:val="20"/>
          <w:szCs w:val="20"/>
        </w:rPr>
        <w:t>,</w:t>
      </w:r>
      <w:r w:rsidRPr="003F14CA">
        <w:rPr>
          <w:rFonts w:ascii="Ubuntu Light" w:hAnsi="Ubuntu Light" w:cs="Arial"/>
          <w:i/>
          <w:sz w:val="20"/>
          <w:szCs w:val="20"/>
        </w:rPr>
        <w:t xml:space="preserve"> </w:t>
      </w:r>
      <w:r w:rsidRPr="003F14CA">
        <w:rPr>
          <w:rFonts w:ascii="Ubuntu Light" w:hAnsi="Ubuntu Light" w:cs="Arial"/>
          <w:sz w:val="20"/>
          <w:szCs w:val="20"/>
        </w:rPr>
        <w:t>prowadzonego przez SPSKM w Katowicach</w:t>
      </w:r>
      <w:r w:rsidRPr="003F14CA">
        <w:rPr>
          <w:rFonts w:ascii="Ubuntu Light" w:hAnsi="Ubuntu Light" w:cs="Arial"/>
          <w:i/>
          <w:sz w:val="20"/>
          <w:szCs w:val="20"/>
        </w:rPr>
        <w:t xml:space="preserve">, </w:t>
      </w:r>
      <w:r w:rsidRPr="003F14CA">
        <w:rPr>
          <w:rFonts w:ascii="Ubuntu Light" w:hAnsi="Ubuntu Light" w:cs="Arial"/>
          <w:sz w:val="20"/>
          <w:szCs w:val="20"/>
        </w:rPr>
        <w:t>oświadczam, że</w:t>
      </w:r>
      <w:r>
        <w:rPr>
          <w:rFonts w:ascii="Ubuntu Light" w:hAnsi="Ubuntu Light" w:cs="Arial"/>
          <w:sz w:val="20"/>
          <w:szCs w:val="20"/>
        </w:rPr>
        <w:t> </w:t>
      </w:r>
      <w:r w:rsidRPr="003F14CA">
        <w:rPr>
          <w:rFonts w:ascii="Ubuntu Light" w:hAnsi="Ubuntu Light" w:cs="Arial"/>
          <w:sz w:val="20"/>
          <w:szCs w:val="20"/>
        </w:rPr>
        <w:t xml:space="preserve">zobowiązuję się do oddania do dyspozycji wykonawcy …………………………………………….* niezbędnych zasobów wykazanych poniżej na okres korzystania </w:t>
      </w:r>
      <w:r>
        <w:rPr>
          <w:rFonts w:ascii="Ubuntu Light" w:hAnsi="Ubuntu Light" w:cs="Arial"/>
          <w:sz w:val="20"/>
          <w:szCs w:val="20"/>
        </w:rPr>
        <w:t xml:space="preserve">                  </w:t>
      </w:r>
      <w:r w:rsidRPr="003F14CA">
        <w:rPr>
          <w:rFonts w:ascii="Ubuntu Light" w:hAnsi="Ubuntu Light" w:cs="Arial"/>
          <w:sz w:val="20"/>
          <w:szCs w:val="20"/>
        </w:rPr>
        <w:t>z nich od ………… do</w:t>
      </w:r>
      <w:r>
        <w:rPr>
          <w:rFonts w:ascii="Ubuntu Light" w:hAnsi="Ubuntu Light" w:cs="Arial"/>
          <w:sz w:val="20"/>
          <w:szCs w:val="20"/>
        </w:rPr>
        <w:t> </w:t>
      </w:r>
      <w:r w:rsidRPr="003F14CA">
        <w:rPr>
          <w:rFonts w:ascii="Ubuntu Light" w:hAnsi="Ubuntu Light" w:cs="Arial"/>
          <w:sz w:val="20"/>
          <w:szCs w:val="20"/>
        </w:rPr>
        <w:t>………….</w:t>
      </w:r>
      <w:r>
        <w:rPr>
          <w:rFonts w:ascii="Ubuntu Light" w:hAnsi="Ubuntu Light" w:cs="Arial"/>
          <w:sz w:val="20"/>
          <w:szCs w:val="20"/>
        </w:rPr>
        <w:t xml:space="preserve"> </w:t>
      </w:r>
      <w:r w:rsidRPr="003F14CA">
        <w:rPr>
          <w:rFonts w:ascii="Ubuntu Light" w:hAnsi="Ubuntu Light" w:cs="Arial"/>
          <w:sz w:val="20"/>
          <w:szCs w:val="20"/>
        </w:rPr>
        <w:t xml:space="preserve">przy wykonywaniu zamówienia: </w:t>
      </w:r>
    </w:p>
    <w:p w:rsidR="00967F99" w:rsidRPr="003F14CA" w:rsidRDefault="00967F99" w:rsidP="00967F99">
      <w:pPr>
        <w:tabs>
          <w:tab w:val="left" w:pos="4032"/>
        </w:tabs>
        <w:spacing w:line="360" w:lineRule="atLeast"/>
        <w:jc w:val="both"/>
        <w:rPr>
          <w:rFonts w:ascii="Ubuntu Light" w:hAnsi="Ubuntu Light" w:cs="Arial"/>
          <w:sz w:val="20"/>
        </w:rPr>
      </w:pPr>
      <w:r w:rsidRPr="003F14CA">
        <w:rPr>
          <w:rFonts w:ascii="Ubuntu Light" w:hAnsi="Ubuntu Light" w:cs="Arial"/>
          <w:sz w:val="20"/>
        </w:rPr>
        <w:t>……………………………………………………………………………………………………………………………</w:t>
      </w:r>
    </w:p>
    <w:p w:rsidR="00967F99" w:rsidRPr="003F14CA" w:rsidRDefault="00967F99" w:rsidP="00967F99">
      <w:pPr>
        <w:tabs>
          <w:tab w:val="left" w:pos="4032"/>
        </w:tabs>
        <w:spacing w:line="360" w:lineRule="atLeast"/>
        <w:jc w:val="both"/>
        <w:rPr>
          <w:rFonts w:ascii="Ubuntu Light" w:hAnsi="Ubuntu Light" w:cs="Arial"/>
          <w:sz w:val="20"/>
        </w:rPr>
      </w:pPr>
      <w:r w:rsidRPr="003F14CA">
        <w:rPr>
          <w:rFonts w:ascii="Ubuntu Light" w:hAnsi="Ubuntu Light" w:cs="Arial"/>
          <w:sz w:val="20"/>
        </w:rPr>
        <w:t>……………………………………………………………………………………………………………………………</w:t>
      </w:r>
    </w:p>
    <w:p w:rsidR="00967F99" w:rsidRPr="003F14CA" w:rsidRDefault="00967F99" w:rsidP="00967F99">
      <w:pPr>
        <w:tabs>
          <w:tab w:val="left" w:pos="4032"/>
        </w:tabs>
        <w:spacing w:line="360" w:lineRule="atLeast"/>
        <w:jc w:val="both"/>
        <w:rPr>
          <w:rFonts w:ascii="Ubuntu Light" w:hAnsi="Ubuntu Light" w:cs="Arial"/>
          <w:sz w:val="20"/>
        </w:rPr>
      </w:pPr>
      <w:r w:rsidRPr="003F14CA">
        <w:rPr>
          <w:rFonts w:ascii="Ubuntu Light" w:hAnsi="Ubuntu Light" w:cs="Arial"/>
          <w:sz w:val="20"/>
        </w:rPr>
        <w:t>……………………………………………………………………………………………………………………………</w:t>
      </w:r>
    </w:p>
    <w:p w:rsidR="00967F99" w:rsidRPr="003F14CA" w:rsidRDefault="00967F99" w:rsidP="00967F99">
      <w:pPr>
        <w:tabs>
          <w:tab w:val="left" w:pos="4032"/>
        </w:tabs>
        <w:spacing w:line="360" w:lineRule="atLeast"/>
        <w:jc w:val="both"/>
        <w:rPr>
          <w:rFonts w:ascii="Ubuntu Light" w:hAnsi="Ubuntu Light" w:cs="Arial"/>
          <w:sz w:val="20"/>
        </w:rPr>
      </w:pPr>
      <w:r w:rsidRPr="003F14CA">
        <w:rPr>
          <w:rFonts w:ascii="Ubuntu Light" w:hAnsi="Ubuntu Light" w:cs="Arial"/>
          <w:sz w:val="20"/>
        </w:rPr>
        <w:t>……………………………………………………………………………………………………………………………</w:t>
      </w:r>
    </w:p>
    <w:p w:rsidR="00967F99" w:rsidRPr="003F14CA" w:rsidRDefault="00967F99" w:rsidP="00967F99">
      <w:pPr>
        <w:pStyle w:val="Tekstpodstawowy210"/>
        <w:rPr>
          <w:rFonts w:ascii="Ubuntu Light" w:hAnsi="Ubuntu Light" w:cs="Arial"/>
          <w:sz w:val="20"/>
        </w:rPr>
      </w:pPr>
    </w:p>
    <w:p w:rsidR="00967F99" w:rsidRPr="003F14CA" w:rsidRDefault="00967F99" w:rsidP="00967F99">
      <w:pPr>
        <w:pStyle w:val="Tekstpodstawowy210"/>
        <w:rPr>
          <w:rFonts w:ascii="Ubuntu Light" w:hAnsi="Ubuntu Light" w:cs="Arial"/>
          <w:b/>
          <w:i/>
          <w:sz w:val="18"/>
          <w:szCs w:val="18"/>
        </w:rPr>
      </w:pPr>
      <w:r w:rsidRPr="003F14CA">
        <w:rPr>
          <w:rFonts w:ascii="Ubuntu Light" w:hAnsi="Ubuntu Light" w:cs="Arial"/>
          <w:sz w:val="18"/>
          <w:szCs w:val="18"/>
        </w:rPr>
        <w:t xml:space="preserve">*  </w:t>
      </w:r>
      <w:r w:rsidRPr="003F14CA">
        <w:rPr>
          <w:rFonts w:ascii="Ubuntu Light" w:hAnsi="Ubuntu Light" w:cs="Arial"/>
          <w:i/>
          <w:sz w:val="18"/>
          <w:szCs w:val="18"/>
        </w:rPr>
        <w:t>podać nazwę wykonawcy</w:t>
      </w:r>
    </w:p>
    <w:p w:rsidR="00967F99" w:rsidRPr="003F14CA" w:rsidRDefault="00967F99" w:rsidP="00967F99">
      <w:pPr>
        <w:jc w:val="both"/>
        <w:rPr>
          <w:rFonts w:ascii="Ubuntu Light" w:hAnsi="Ubuntu Light" w:cs="Arial"/>
          <w:b/>
          <w:sz w:val="20"/>
        </w:rPr>
      </w:pPr>
    </w:p>
    <w:p w:rsidR="00967F99" w:rsidRPr="003F14CA" w:rsidRDefault="00967F99" w:rsidP="00967F99">
      <w:pPr>
        <w:jc w:val="both"/>
        <w:rPr>
          <w:rFonts w:ascii="Ubuntu Light" w:hAnsi="Ubuntu Light" w:cs="Arial"/>
          <w:b/>
          <w:sz w:val="20"/>
        </w:rPr>
      </w:pPr>
    </w:p>
    <w:p w:rsidR="00967F99" w:rsidRPr="003F14CA" w:rsidRDefault="00967F99" w:rsidP="00967F99">
      <w:pPr>
        <w:jc w:val="both"/>
        <w:rPr>
          <w:rFonts w:ascii="Ubuntu Light" w:hAnsi="Ubuntu Light" w:cs="Arial"/>
          <w:b/>
          <w:sz w:val="20"/>
        </w:rPr>
      </w:pPr>
    </w:p>
    <w:p w:rsidR="00967F99" w:rsidRPr="004C24AC" w:rsidRDefault="00967F99" w:rsidP="00967F99">
      <w:pPr>
        <w:spacing w:line="360" w:lineRule="auto"/>
        <w:jc w:val="both"/>
        <w:rPr>
          <w:rFonts w:ascii="Ubuntu Light" w:hAnsi="Ubuntu Light" w:cs="Arial"/>
          <w:sz w:val="20"/>
          <w:szCs w:val="20"/>
        </w:rPr>
      </w:pPr>
      <w:r w:rsidRPr="004C24AC">
        <w:rPr>
          <w:rFonts w:ascii="Ubuntu Light" w:hAnsi="Ubuntu Light" w:cs="Arial"/>
          <w:sz w:val="20"/>
          <w:szCs w:val="20"/>
        </w:rPr>
        <w:t>_____________________</w:t>
      </w:r>
      <w:r>
        <w:rPr>
          <w:rFonts w:ascii="Ubuntu Light" w:hAnsi="Ubuntu Light" w:cs="Arial"/>
          <w:i/>
          <w:sz w:val="16"/>
          <w:szCs w:val="16"/>
        </w:rPr>
        <w:t xml:space="preserve">, </w:t>
      </w:r>
      <w:r w:rsidRPr="004C24AC">
        <w:rPr>
          <w:rFonts w:ascii="Ubuntu Light" w:hAnsi="Ubuntu Light" w:cs="Arial"/>
          <w:sz w:val="20"/>
          <w:szCs w:val="20"/>
        </w:rPr>
        <w:t xml:space="preserve">dnia ________________ r. </w:t>
      </w:r>
    </w:p>
    <w:p w:rsidR="00967F99" w:rsidRPr="004C24AC" w:rsidRDefault="00967F99" w:rsidP="00967F99">
      <w:pPr>
        <w:spacing w:line="360" w:lineRule="auto"/>
        <w:jc w:val="both"/>
        <w:rPr>
          <w:rFonts w:ascii="Ubuntu Light" w:hAnsi="Ubuntu Light" w:cs="Arial"/>
          <w:sz w:val="20"/>
          <w:szCs w:val="20"/>
        </w:rPr>
      </w:pPr>
    </w:p>
    <w:p w:rsidR="00967F99" w:rsidRPr="004C24AC" w:rsidRDefault="00967F99" w:rsidP="00967F99">
      <w:pPr>
        <w:spacing w:line="360" w:lineRule="auto"/>
        <w:jc w:val="both"/>
        <w:rPr>
          <w:rFonts w:ascii="Ubuntu Light" w:hAnsi="Ubuntu Light" w:cs="Arial"/>
          <w:sz w:val="20"/>
          <w:szCs w:val="20"/>
        </w:rPr>
      </w:pP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Pr>
          <w:rFonts w:ascii="Ubuntu Light" w:hAnsi="Ubuntu Light" w:cs="Arial"/>
          <w:sz w:val="20"/>
          <w:szCs w:val="20"/>
        </w:rPr>
        <w:t xml:space="preserve">      </w:t>
      </w:r>
      <w:r w:rsidRPr="004C24AC">
        <w:rPr>
          <w:rFonts w:ascii="Ubuntu Light" w:hAnsi="Ubuntu Light" w:cs="Arial"/>
          <w:sz w:val="20"/>
          <w:szCs w:val="20"/>
        </w:rPr>
        <w:t>____________________________________</w:t>
      </w:r>
    </w:p>
    <w:p w:rsidR="00967F99" w:rsidRPr="00A42ACB" w:rsidRDefault="00967F99" w:rsidP="00967F99">
      <w:pPr>
        <w:ind w:left="5387"/>
        <w:rPr>
          <w:rFonts w:ascii="Arial" w:hAnsi="Arial" w:cs="Arial"/>
          <w:i/>
          <w:sz w:val="14"/>
          <w:szCs w:val="18"/>
        </w:rPr>
      </w:pPr>
      <w:r>
        <w:rPr>
          <w:rFonts w:ascii="Ubuntu Light" w:hAnsi="Ubuntu Light" w:cs="Arial"/>
          <w:i/>
          <w:sz w:val="16"/>
          <w:szCs w:val="20"/>
        </w:rPr>
        <w:t xml:space="preserve">CZYTELNY </w:t>
      </w:r>
      <w:r w:rsidRPr="00A42ACB">
        <w:rPr>
          <w:rFonts w:ascii="Ubuntu Light" w:hAnsi="Ubuntu Light" w:cs="Arial"/>
          <w:i/>
          <w:sz w:val="16"/>
          <w:szCs w:val="20"/>
        </w:rPr>
        <w:t>PODPIS I PIECZĄTKA WYKONAWCY</w:t>
      </w:r>
    </w:p>
    <w:p w:rsidR="00967F99" w:rsidRDefault="00967F99" w:rsidP="00967F99">
      <w:pPr>
        <w:spacing w:line="276" w:lineRule="auto"/>
        <w:jc w:val="right"/>
        <w:rPr>
          <w:rFonts w:ascii="Ubuntu Light" w:hAnsi="Ubuntu Light" w:cs="Arial"/>
          <w:b/>
          <w:sz w:val="20"/>
          <w:szCs w:val="20"/>
        </w:rPr>
      </w:pPr>
      <w:r>
        <w:rPr>
          <w:rFonts w:ascii="Ubuntu Light" w:hAnsi="Ubuntu Light" w:cs="Arial"/>
          <w:b/>
          <w:sz w:val="20"/>
          <w:szCs w:val="20"/>
        </w:rPr>
        <w:br w:type="page"/>
        <w:t>Załącznik nr 7 do SIWZ</w:t>
      </w:r>
    </w:p>
    <w:p w:rsidR="00967F99" w:rsidRDefault="00967F99" w:rsidP="00967F99">
      <w:pPr>
        <w:spacing w:after="120"/>
        <w:ind w:left="4962"/>
        <w:rPr>
          <w:rFonts w:ascii="Ubuntu Light" w:hAnsi="Ubuntu Light" w:cs="Arial"/>
          <w:b/>
          <w:i/>
          <w:sz w:val="18"/>
          <w:szCs w:val="18"/>
        </w:rPr>
      </w:pPr>
    </w:p>
    <w:p w:rsidR="00967F99" w:rsidRPr="008B1DAB" w:rsidRDefault="00967F99" w:rsidP="00967F99">
      <w:pPr>
        <w:spacing w:after="120"/>
        <w:ind w:left="4962"/>
        <w:rPr>
          <w:rFonts w:ascii="Ubuntu Light" w:hAnsi="Ubuntu Light" w:cs="Arial"/>
          <w:b/>
          <w:i/>
          <w:sz w:val="18"/>
          <w:szCs w:val="18"/>
        </w:rPr>
      </w:pPr>
      <w:r w:rsidRPr="008B1DAB">
        <w:rPr>
          <w:rFonts w:ascii="Ubuntu Light" w:hAnsi="Ubuntu Light" w:cs="Arial"/>
          <w:b/>
          <w:i/>
          <w:sz w:val="18"/>
          <w:szCs w:val="18"/>
        </w:rPr>
        <w:t>Zamawiający:</w:t>
      </w:r>
    </w:p>
    <w:p w:rsidR="00967F99" w:rsidRPr="008B1DAB" w:rsidRDefault="00967F99" w:rsidP="00967F99">
      <w:pPr>
        <w:spacing w:line="360" w:lineRule="auto"/>
        <w:ind w:left="4962"/>
        <w:rPr>
          <w:rFonts w:ascii="Ubuntu Light" w:hAnsi="Ubuntu Light" w:cs="Arial"/>
          <w:b/>
          <w:sz w:val="18"/>
          <w:szCs w:val="18"/>
        </w:rPr>
      </w:pPr>
      <w:r w:rsidRPr="008B1DAB">
        <w:rPr>
          <w:rFonts w:ascii="Ubuntu Light" w:hAnsi="Ubuntu Light" w:cs="Arial"/>
          <w:b/>
          <w:sz w:val="18"/>
          <w:szCs w:val="18"/>
        </w:rPr>
        <w:t xml:space="preserve">SP Szpital Kliniczny im. Andrzeja Mielęckiego </w:t>
      </w:r>
    </w:p>
    <w:p w:rsidR="00967F99" w:rsidRPr="008B1DAB" w:rsidRDefault="00967F99" w:rsidP="00967F99">
      <w:pPr>
        <w:spacing w:line="360" w:lineRule="auto"/>
        <w:ind w:left="4962"/>
        <w:rPr>
          <w:rFonts w:ascii="Ubuntu Light" w:hAnsi="Ubuntu Light" w:cs="Arial"/>
          <w:b/>
          <w:sz w:val="18"/>
          <w:szCs w:val="18"/>
        </w:rPr>
      </w:pPr>
      <w:r w:rsidRPr="008B1DAB">
        <w:rPr>
          <w:rFonts w:ascii="Ubuntu Light" w:hAnsi="Ubuntu Light" w:cs="Arial"/>
          <w:b/>
          <w:sz w:val="18"/>
          <w:szCs w:val="18"/>
        </w:rPr>
        <w:t>Śląskiego Uniwersytetu Medycznego w Katowicach</w:t>
      </w:r>
    </w:p>
    <w:p w:rsidR="00967F99" w:rsidRPr="008B1DAB" w:rsidRDefault="00967F99" w:rsidP="00967F99">
      <w:pPr>
        <w:spacing w:line="360" w:lineRule="auto"/>
        <w:ind w:left="4962"/>
        <w:jc w:val="both"/>
        <w:rPr>
          <w:rFonts w:ascii="Ubuntu Light" w:hAnsi="Ubuntu Light" w:cs="Arial"/>
          <w:b/>
          <w:sz w:val="18"/>
          <w:szCs w:val="18"/>
        </w:rPr>
      </w:pPr>
      <w:r w:rsidRPr="008B1DAB">
        <w:rPr>
          <w:rFonts w:ascii="Ubuntu Light" w:hAnsi="Ubuntu Light" w:cs="Arial"/>
          <w:b/>
          <w:sz w:val="18"/>
          <w:szCs w:val="18"/>
        </w:rPr>
        <w:t>40-027 Katowic</w:t>
      </w:r>
      <w:r>
        <w:rPr>
          <w:rFonts w:ascii="Ubuntu Light" w:hAnsi="Ubuntu Light" w:cs="Arial"/>
          <w:b/>
          <w:sz w:val="18"/>
          <w:szCs w:val="18"/>
        </w:rPr>
        <w:t>e</w:t>
      </w:r>
      <w:r w:rsidRPr="008B1DAB">
        <w:rPr>
          <w:rFonts w:ascii="Ubuntu Light" w:hAnsi="Ubuntu Light" w:cs="Arial"/>
          <w:b/>
          <w:sz w:val="18"/>
          <w:szCs w:val="18"/>
        </w:rPr>
        <w:t xml:space="preserve"> ul. Francuska 20/24 </w:t>
      </w:r>
    </w:p>
    <w:p w:rsidR="00967F99" w:rsidRPr="008B1DAB" w:rsidRDefault="00967F99" w:rsidP="00967F99">
      <w:pPr>
        <w:spacing w:after="240"/>
        <w:rPr>
          <w:rFonts w:ascii="Ubuntu Light" w:hAnsi="Ubuntu Light" w:cs="Arial"/>
          <w:b/>
          <w:i/>
          <w:sz w:val="18"/>
          <w:szCs w:val="20"/>
        </w:rPr>
      </w:pPr>
      <w:r w:rsidRPr="008B1DAB">
        <w:rPr>
          <w:rFonts w:ascii="Ubuntu Light" w:hAnsi="Ubuntu Light" w:cs="Arial"/>
          <w:b/>
          <w:i/>
          <w:sz w:val="18"/>
          <w:szCs w:val="20"/>
        </w:rPr>
        <w:t>Podmiot oddający wykonawcy swoje zasoby:</w:t>
      </w:r>
    </w:p>
    <w:p w:rsidR="00967F99" w:rsidRPr="003F14CA" w:rsidRDefault="00967F99" w:rsidP="00967F99">
      <w:pPr>
        <w:ind w:right="5954"/>
        <w:rPr>
          <w:rFonts w:ascii="Ubuntu Light" w:hAnsi="Ubuntu Light" w:cs="Arial"/>
          <w:sz w:val="20"/>
          <w:szCs w:val="20"/>
        </w:rPr>
      </w:pPr>
    </w:p>
    <w:p w:rsidR="00967F99" w:rsidRPr="003F14CA" w:rsidRDefault="00967F99" w:rsidP="00967F99">
      <w:pPr>
        <w:spacing w:before="120"/>
        <w:ind w:right="5954"/>
        <w:rPr>
          <w:rFonts w:ascii="Ubuntu Light" w:hAnsi="Ubuntu Light" w:cs="Arial"/>
          <w:sz w:val="20"/>
          <w:szCs w:val="20"/>
        </w:rPr>
      </w:pPr>
      <w:r w:rsidRPr="003F14CA">
        <w:rPr>
          <w:rFonts w:ascii="Ubuntu Light" w:hAnsi="Ubuntu Light" w:cs="Arial"/>
          <w:sz w:val="20"/>
          <w:szCs w:val="20"/>
        </w:rPr>
        <w:t>……………………………..……………</w:t>
      </w:r>
    </w:p>
    <w:p w:rsidR="00967F99" w:rsidRPr="003F14CA" w:rsidRDefault="00967F99" w:rsidP="00967F99">
      <w:pPr>
        <w:ind w:right="5953"/>
        <w:rPr>
          <w:rFonts w:ascii="Ubuntu Light" w:hAnsi="Ubuntu Light" w:cs="Arial"/>
          <w:i/>
          <w:sz w:val="16"/>
          <w:szCs w:val="16"/>
        </w:rPr>
      </w:pPr>
      <w:r w:rsidRPr="003F14CA">
        <w:rPr>
          <w:rFonts w:ascii="Ubuntu Light" w:hAnsi="Ubuntu Light" w:cs="Arial"/>
          <w:i/>
          <w:sz w:val="16"/>
          <w:szCs w:val="16"/>
        </w:rPr>
        <w:t>(pełna nazwa/firma, adres, w zależności od podmiotu: NIP/PESEL, KRS/</w:t>
      </w:r>
      <w:proofErr w:type="spellStart"/>
      <w:r w:rsidRPr="003F14CA">
        <w:rPr>
          <w:rFonts w:ascii="Ubuntu Light" w:hAnsi="Ubuntu Light" w:cs="Arial"/>
          <w:i/>
          <w:sz w:val="16"/>
          <w:szCs w:val="16"/>
        </w:rPr>
        <w:t>CEiDG</w:t>
      </w:r>
      <w:proofErr w:type="spellEnd"/>
      <w:r w:rsidRPr="003F14CA">
        <w:rPr>
          <w:rFonts w:ascii="Ubuntu Light" w:hAnsi="Ubuntu Light" w:cs="Arial"/>
          <w:i/>
          <w:sz w:val="16"/>
          <w:szCs w:val="16"/>
        </w:rPr>
        <w:t>)</w:t>
      </w:r>
    </w:p>
    <w:p w:rsidR="00967F99" w:rsidRPr="00FA3FEE" w:rsidRDefault="00967F99" w:rsidP="00967F99">
      <w:pPr>
        <w:spacing w:before="120" w:line="360" w:lineRule="auto"/>
        <w:rPr>
          <w:rFonts w:ascii="Ubuntu Light" w:hAnsi="Ubuntu Light" w:cs="Arial"/>
          <w:sz w:val="18"/>
          <w:szCs w:val="20"/>
        </w:rPr>
      </w:pPr>
      <w:r w:rsidRPr="00FA3FEE">
        <w:rPr>
          <w:rFonts w:ascii="Ubuntu Light" w:hAnsi="Ubuntu Light" w:cs="Arial"/>
          <w:sz w:val="18"/>
          <w:szCs w:val="20"/>
        </w:rPr>
        <w:t>reprezentowany przez:</w:t>
      </w:r>
    </w:p>
    <w:p w:rsidR="00967F99" w:rsidRPr="003F14CA" w:rsidRDefault="00967F99" w:rsidP="00967F99">
      <w:pPr>
        <w:ind w:right="5954"/>
        <w:rPr>
          <w:rFonts w:ascii="Ubuntu Light" w:hAnsi="Ubuntu Light" w:cs="Arial"/>
          <w:sz w:val="20"/>
          <w:szCs w:val="20"/>
        </w:rPr>
      </w:pPr>
    </w:p>
    <w:p w:rsidR="00967F99" w:rsidRPr="003F14CA" w:rsidRDefault="00967F99" w:rsidP="00967F99">
      <w:pPr>
        <w:ind w:right="5954"/>
        <w:rPr>
          <w:rFonts w:ascii="Ubuntu Light" w:hAnsi="Ubuntu Light" w:cs="Arial"/>
          <w:sz w:val="20"/>
          <w:szCs w:val="20"/>
        </w:rPr>
      </w:pPr>
      <w:r w:rsidRPr="003F14CA">
        <w:rPr>
          <w:rFonts w:ascii="Ubuntu Light" w:hAnsi="Ubuntu Light" w:cs="Arial"/>
          <w:sz w:val="20"/>
          <w:szCs w:val="20"/>
        </w:rPr>
        <w:t>……………………..………………………</w:t>
      </w:r>
    </w:p>
    <w:p w:rsidR="00967F99" w:rsidRPr="003F14CA" w:rsidRDefault="00967F99" w:rsidP="00967F99">
      <w:pPr>
        <w:ind w:right="5954"/>
        <w:rPr>
          <w:rFonts w:ascii="Ubuntu Light" w:hAnsi="Ubuntu Light" w:cs="Arial"/>
          <w:i/>
          <w:sz w:val="16"/>
          <w:szCs w:val="16"/>
        </w:rPr>
      </w:pPr>
      <w:r w:rsidRPr="003F14CA">
        <w:rPr>
          <w:rFonts w:ascii="Ubuntu Light" w:hAnsi="Ubuntu Light" w:cs="Arial"/>
          <w:i/>
          <w:sz w:val="16"/>
          <w:szCs w:val="16"/>
        </w:rPr>
        <w:t>(imię, nazwisko, stanowisko/podstawa do reprezentacji)</w:t>
      </w:r>
    </w:p>
    <w:p w:rsidR="00967F99" w:rsidRDefault="00967F99" w:rsidP="00967F99">
      <w:pPr>
        <w:pStyle w:val="Nagwek1"/>
        <w:jc w:val="center"/>
        <w:rPr>
          <w:rFonts w:ascii="Ubuntu Light" w:hAnsi="Ubuntu Light" w:cs="Arial"/>
          <w:caps/>
          <w:smallCaps/>
          <w:sz w:val="20"/>
        </w:rPr>
      </w:pPr>
    </w:p>
    <w:p w:rsidR="00967F99" w:rsidRPr="00226254" w:rsidRDefault="00967F99" w:rsidP="00967F99">
      <w:pPr>
        <w:pStyle w:val="Nagwek1"/>
        <w:jc w:val="center"/>
        <w:rPr>
          <w:rFonts w:ascii="Ubuntu Light" w:hAnsi="Ubuntu Light" w:cs="Arial"/>
          <w:caps/>
          <w:smallCaps/>
          <w:sz w:val="22"/>
        </w:rPr>
      </w:pPr>
      <w:r w:rsidRPr="00226254">
        <w:rPr>
          <w:rFonts w:ascii="Ubuntu Light" w:hAnsi="Ubuntu Light" w:cs="Arial"/>
          <w:caps/>
          <w:smallCaps/>
          <w:sz w:val="22"/>
        </w:rPr>
        <w:t xml:space="preserve">WYKAZ ROBÓT BUDOWLANYCH </w:t>
      </w:r>
    </w:p>
    <w:p w:rsidR="00967F99" w:rsidRPr="00226254" w:rsidRDefault="00967F99" w:rsidP="00967F99">
      <w:pPr>
        <w:spacing w:line="360" w:lineRule="auto"/>
        <w:jc w:val="center"/>
        <w:rPr>
          <w:rFonts w:ascii="Ubuntu Light" w:hAnsi="Ubuntu Light" w:cs="Arial"/>
          <w:b/>
          <w:sz w:val="20"/>
          <w:szCs w:val="20"/>
        </w:rPr>
      </w:pPr>
      <w:r w:rsidRPr="00226254">
        <w:rPr>
          <w:rFonts w:ascii="Ubuntu Light" w:hAnsi="Ubuntu Light" w:cs="Arial"/>
          <w:b/>
          <w:sz w:val="20"/>
          <w:szCs w:val="20"/>
        </w:rPr>
        <w:t>wykonanych w okresie ostatnich 5 lat przed upływem terminu składania ofert, a jeżeli okres prowadzenia działalności jest krótszy – w tym okresie</w:t>
      </w:r>
    </w:p>
    <w:p w:rsidR="00967F99" w:rsidRPr="002B037E" w:rsidRDefault="00967F99" w:rsidP="00967F99"/>
    <w:p w:rsidR="00967F99" w:rsidRPr="00967F99" w:rsidRDefault="00967F99" w:rsidP="00967F99">
      <w:pPr>
        <w:jc w:val="center"/>
        <w:rPr>
          <w:rFonts w:ascii="Ubuntu Light" w:hAnsi="Ubuntu Light"/>
          <w:sz w:val="20"/>
          <w:szCs w:val="20"/>
        </w:rPr>
      </w:pPr>
      <w:r w:rsidRPr="00967F99">
        <w:rPr>
          <w:rFonts w:ascii="Ubuntu Light" w:hAnsi="Ubuntu Light"/>
          <w:sz w:val="20"/>
          <w:szCs w:val="20"/>
        </w:rPr>
        <w:t>składany na potwierdzenie spełnienia warunku udziału w postępowaniu dotyczącego zdolności technicznej lub zawodowej</w:t>
      </w:r>
    </w:p>
    <w:tbl>
      <w:tblPr>
        <w:tblpPr w:leftFromText="141" w:rightFromText="141" w:vertAnchor="text" w:horzAnchor="margin" w:tblpXSpec="center" w:tblpY="172"/>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5"/>
        <w:gridCol w:w="2694"/>
        <w:gridCol w:w="1985"/>
        <w:gridCol w:w="2369"/>
        <w:gridCol w:w="2026"/>
        <w:gridCol w:w="1274"/>
      </w:tblGrid>
      <w:tr w:rsidR="00967F99" w:rsidRPr="005E2051" w:rsidTr="00DB03F1">
        <w:trPr>
          <w:trHeight w:val="1884"/>
        </w:trPr>
        <w:tc>
          <w:tcPr>
            <w:tcW w:w="425" w:type="dxa"/>
            <w:shd w:val="clear" w:color="auto" w:fill="D9E2F3"/>
            <w:vAlign w:val="center"/>
          </w:tcPr>
          <w:p w:rsidR="00967F99" w:rsidRPr="002B037E" w:rsidRDefault="00967F99" w:rsidP="00DB03F1">
            <w:pPr>
              <w:jc w:val="center"/>
              <w:rPr>
                <w:rFonts w:ascii="Ubuntu Light" w:hAnsi="Ubuntu Light" w:cs="Arial"/>
                <w:b/>
                <w:sz w:val="18"/>
                <w:szCs w:val="18"/>
              </w:rPr>
            </w:pPr>
            <w:r w:rsidRPr="002B037E">
              <w:rPr>
                <w:rFonts w:ascii="Ubuntu Light" w:hAnsi="Ubuntu Light" w:cs="Arial"/>
                <w:b/>
                <w:sz w:val="18"/>
                <w:szCs w:val="18"/>
              </w:rPr>
              <w:t>l.p.</w:t>
            </w:r>
          </w:p>
        </w:tc>
        <w:tc>
          <w:tcPr>
            <w:tcW w:w="2694" w:type="dxa"/>
            <w:shd w:val="clear" w:color="auto" w:fill="D9E2F3"/>
            <w:vAlign w:val="center"/>
          </w:tcPr>
          <w:p w:rsidR="00967F99" w:rsidRPr="002B037E" w:rsidRDefault="00967F99" w:rsidP="00DB03F1">
            <w:pPr>
              <w:autoSpaceDE w:val="0"/>
              <w:autoSpaceDN w:val="0"/>
              <w:adjustRightInd w:val="0"/>
              <w:jc w:val="center"/>
              <w:rPr>
                <w:rFonts w:ascii="Ubuntu Light" w:eastAsia="Calibri" w:hAnsi="Ubuntu Light" w:cs="Arial"/>
                <w:b/>
                <w:sz w:val="18"/>
                <w:szCs w:val="18"/>
              </w:rPr>
            </w:pPr>
            <w:r w:rsidRPr="002B037E">
              <w:rPr>
                <w:rFonts w:ascii="Ubuntu Light" w:eastAsia="Calibri" w:hAnsi="Ubuntu Light" w:cs="Arial"/>
                <w:b/>
                <w:sz w:val="18"/>
                <w:szCs w:val="18"/>
              </w:rPr>
              <w:t>Rodzaj robót budowlanych/</w:t>
            </w:r>
          </w:p>
          <w:p w:rsidR="00967F99" w:rsidRPr="002B037E" w:rsidRDefault="00967F99" w:rsidP="00DB03F1">
            <w:pPr>
              <w:autoSpaceDE w:val="0"/>
              <w:autoSpaceDN w:val="0"/>
              <w:adjustRightInd w:val="0"/>
              <w:jc w:val="center"/>
              <w:rPr>
                <w:rFonts w:ascii="Ubuntu Light" w:eastAsia="Calibri" w:hAnsi="Ubuntu Light" w:cs="Arial"/>
                <w:b/>
                <w:sz w:val="18"/>
                <w:szCs w:val="18"/>
              </w:rPr>
            </w:pPr>
            <w:r w:rsidRPr="002B037E">
              <w:rPr>
                <w:rFonts w:ascii="Ubuntu Light" w:eastAsia="Calibri" w:hAnsi="Ubuntu Light" w:cs="Arial"/>
                <w:b/>
                <w:sz w:val="18"/>
                <w:szCs w:val="18"/>
              </w:rPr>
              <w:t>przedmiot zamówienia</w:t>
            </w:r>
          </w:p>
          <w:p w:rsidR="00967F99" w:rsidRPr="002905E2" w:rsidRDefault="00967F99" w:rsidP="00DB03F1">
            <w:pPr>
              <w:autoSpaceDE w:val="0"/>
              <w:autoSpaceDN w:val="0"/>
              <w:adjustRightInd w:val="0"/>
              <w:jc w:val="center"/>
              <w:rPr>
                <w:rFonts w:ascii="Ubuntu Light" w:eastAsia="Calibri" w:hAnsi="Ubuntu Light" w:cs="Arial"/>
                <w:i/>
                <w:sz w:val="18"/>
                <w:szCs w:val="18"/>
              </w:rPr>
            </w:pPr>
            <w:r w:rsidRPr="002B037E">
              <w:rPr>
                <w:rFonts w:ascii="Ubuntu Light" w:eastAsia="Calibri" w:hAnsi="Ubuntu Light" w:cs="Arial"/>
                <w:i/>
                <w:sz w:val="18"/>
                <w:szCs w:val="18"/>
              </w:rPr>
              <w:t>(w zakresie potwierdzającym spełnianie warunku udziału w</w:t>
            </w:r>
            <w:r>
              <w:rPr>
                <w:rFonts w:ascii="Ubuntu Light" w:eastAsia="Calibri" w:hAnsi="Ubuntu Light" w:cs="Arial"/>
                <w:i/>
                <w:sz w:val="18"/>
                <w:szCs w:val="18"/>
              </w:rPr>
              <w:t> </w:t>
            </w:r>
            <w:r w:rsidRPr="002B037E">
              <w:rPr>
                <w:rFonts w:ascii="Ubuntu Light" w:eastAsia="Calibri" w:hAnsi="Ubuntu Light" w:cs="Arial"/>
                <w:i/>
                <w:sz w:val="18"/>
                <w:szCs w:val="18"/>
              </w:rPr>
              <w:t xml:space="preserve">postępowaniu, o którym mowa w </w:t>
            </w:r>
            <w:r w:rsidR="006B15CE">
              <w:rPr>
                <w:rFonts w:ascii="Ubuntu Light" w:eastAsia="Calibri" w:hAnsi="Ubuntu Light" w:cs="Arial"/>
                <w:i/>
                <w:sz w:val="18"/>
                <w:szCs w:val="18"/>
              </w:rPr>
              <w:t>R</w:t>
            </w:r>
            <w:r w:rsidRPr="006B15CE">
              <w:rPr>
                <w:rFonts w:ascii="Ubuntu Light" w:eastAsia="Calibri" w:hAnsi="Ubuntu Light" w:cs="Arial"/>
                <w:i/>
                <w:sz w:val="18"/>
                <w:szCs w:val="18"/>
              </w:rPr>
              <w:t xml:space="preserve">ozdz. </w:t>
            </w:r>
            <w:r w:rsidR="006B15CE" w:rsidRPr="006B15CE">
              <w:rPr>
                <w:rFonts w:ascii="Ubuntu Light" w:eastAsia="Calibri" w:hAnsi="Ubuntu Light" w:cs="Arial"/>
                <w:i/>
                <w:sz w:val="18"/>
                <w:szCs w:val="18"/>
              </w:rPr>
              <w:t>IV</w:t>
            </w:r>
            <w:r w:rsidRPr="006B15CE">
              <w:rPr>
                <w:rFonts w:ascii="Ubuntu Light" w:eastAsia="Calibri" w:hAnsi="Ubuntu Light" w:cs="Arial"/>
                <w:i/>
                <w:sz w:val="18"/>
                <w:szCs w:val="18"/>
              </w:rPr>
              <w:t xml:space="preserve"> </w:t>
            </w:r>
            <w:proofErr w:type="spellStart"/>
            <w:r w:rsidRPr="006B15CE">
              <w:rPr>
                <w:rFonts w:ascii="Ubuntu Light" w:eastAsia="Calibri" w:hAnsi="Ubuntu Light" w:cs="Arial"/>
                <w:i/>
                <w:sz w:val="18"/>
                <w:szCs w:val="18"/>
              </w:rPr>
              <w:t>pkt</w:t>
            </w:r>
            <w:proofErr w:type="spellEnd"/>
            <w:r w:rsidRPr="006B15CE">
              <w:rPr>
                <w:rFonts w:ascii="Ubuntu Light" w:eastAsia="Calibri" w:hAnsi="Ubuntu Light" w:cs="Arial"/>
                <w:i/>
                <w:sz w:val="18"/>
                <w:szCs w:val="18"/>
              </w:rPr>
              <w:t xml:space="preserve"> </w:t>
            </w:r>
            <w:r w:rsidR="006B15CE" w:rsidRPr="006B15CE">
              <w:rPr>
                <w:rFonts w:ascii="Ubuntu Light" w:eastAsia="Calibri" w:hAnsi="Ubuntu Light" w:cs="Arial"/>
                <w:i/>
                <w:sz w:val="18"/>
                <w:szCs w:val="18"/>
              </w:rPr>
              <w:t>3 SI</w:t>
            </w:r>
            <w:r w:rsidRPr="006B15CE">
              <w:rPr>
                <w:rFonts w:ascii="Ubuntu Light" w:eastAsia="Calibri" w:hAnsi="Ubuntu Light" w:cs="Arial"/>
                <w:i/>
                <w:sz w:val="18"/>
                <w:szCs w:val="18"/>
              </w:rPr>
              <w:t>WZ)</w:t>
            </w:r>
          </w:p>
        </w:tc>
        <w:tc>
          <w:tcPr>
            <w:tcW w:w="1985" w:type="dxa"/>
            <w:shd w:val="clear" w:color="auto" w:fill="D9E2F3"/>
            <w:vAlign w:val="center"/>
          </w:tcPr>
          <w:p w:rsidR="00967F99" w:rsidRPr="002B037E" w:rsidRDefault="00967F99" w:rsidP="00DB03F1">
            <w:pPr>
              <w:jc w:val="center"/>
              <w:rPr>
                <w:rFonts w:ascii="Ubuntu Light" w:hAnsi="Ubuntu Light" w:cs="Arial"/>
                <w:b/>
                <w:sz w:val="18"/>
                <w:szCs w:val="18"/>
              </w:rPr>
            </w:pPr>
            <w:r w:rsidRPr="002B037E">
              <w:rPr>
                <w:rFonts w:ascii="Ubuntu Light" w:hAnsi="Ubuntu Light" w:cs="Arial"/>
                <w:b/>
                <w:sz w:val="18"/>
                <w:szCs w:val="18"/>
              </w:rPr>
              <w:t>Nazwa i siedziba podmiotu,</w:t>
            </w:r>
          </w:p>
          <w:p w:rsidR="00967F99" w:rsidRPr="002B037E" w:rsidRDefault="00967F99" w:rsidP="00DB03F1">
            <w:pPr>
              <w:jc w:val="center"/>
              <w:rPr>
                <w:rFonts w:ascii="Ubuntu Light" w:hAnsi="Ubuntu Light" w:cs="Arial"/>
                <w:b/>
                <w:sz w:val="18"/>
                <w:szCs w:val="18"/>
              </w:rPr>
            </w:pPr>
            <w:r w:rsidRPr="002B037E">
              <w:rPr>
                <w:rFonts w:ascii="Ubuntu Light" w:hAnsi="Ubuntu Light" w:cs="Arial"/>
                <w:b/>
                <w:sz w:val="18"/>
                <w:szCs w:val="18"/>
              </w:rPr>
              <w:t>na rzecz którego zamówienie zostało wykonane</w:t>
            </w:r>
          </w:p>
        </w:tc>
        <w:tc>
          <w:tcPr>
            <w:tcW w:w="2369" w:type="dxa"/>
            <w:shd w:val="clear" w:color="auto" w:fill="D9E2F3"/>
            <w:vAlign w:val="center"/>
          </w:tcPr>
          <w:p w:rsidR="00967F99" w:rsidRPr="002B037E" w:rsidRDefault="00967F99" w:rsidP="00DB03F1">
            <w:pPr>
              <w:autoSpaceDE w:val="0"/>
              <w:autoSpaceDN w:val="0"/>
              <w:adjustRightInd w:val="0"/>
              <w:jc w:val="center"/>
              <w:rPr>
                <w:rFonts w:ascii="Ubuntu Light" w:eastAsia="Calibri" w:hAnsi="Ubuntu Light" w:cs="Arial"/>
                <w:b/>
                <w:sz w:val="18"/>
                <w:szCs w:val="18"/>
              </w:rPr>
            </w:pPr>
            <w:r w:rsidRPr="002B037E">
              <w:rPr>
                <w:rFonts w:ascii="Ubuntu Light" w:eastAsia="Calibri" w:hAnsi="Ubuntu Light" w:cs="Arial"/>
                <w:b/>
                <w:sz w:val="18"/>
                <w:szCs w:val="18"/>
              </w:rPr>
              <w:t>Data wykonania</w:t>
            </w:r>
          </w:p>
          <w:p w:rsidR="00967F99" w:rsidRPr="002B037E" w:rsidRDefault="00967F99" w:rsidP="00DB03F1">
            <w:pPr>
              <w:autoSpaceDE w:val="0"/>
              <w:autoSpaceDN w:val="0"/>
              <w:adjustRightInd w:val="0"/>
              <w:jc w:val="center"/>
              <w:rPr>
                <w:rFonts w:ascii="Ubuntu Light" w:eastAsia="Calibri" w:hAnsi="Ubuntu Light" w:cs="Arial"/>
                <w:b/>
                <w:sz w:val="18"/>
                <w:szCs w:val="18"/>
              </w:rPr>
            </w:pPr>
            <w:r w:rsidRPr="002B037E">
              <w:rPr>
                <w:rFonts w:ascii="Ubuntu Light" w:eastAsia="Calibri" w:hAnsi="Ubuntu Light" w:cs="Arial"/>
                <w:b/>
                <w:sz w:val="18"/>
                <w:szCs w:val="18"/>
              </w:rPr>
              <w:t>(od-do)</w:t>
            </w:r>
          </w:p>
          <w:p w:rsidR="00967F99" w:rsidRPr="002B037E" w:rsidRDefault="00967F99" w:rsidP="00DB03F1">
            <w:pPr>
              <w:autoSpaceDE w:val="0"/>
              <w:autoSpaceDN w:val="0"/>
              <w:adjustRightInd w:val="0"/>
              <w:jc w:val="center"/>
              <w:rPr>
                <w:rFonts w:ascii="Ubuntu Light" w:hAnsi="Ubuntu Light" w:cs="Arial"/>
                <w:b/>
                <w:sz w:val="18"/>
                <w:szCs w:val="18"/>
              </w:rPr>
            </w:pPr>
            <w:r w:rsidRPr="002B037E">
              <w:rPr>
                <w:rFonts w:ascii="Ubuntu Light" w:eastAsia="Calibri" w:hAnsi="Ubuntu Light" w:cs="Arial"/>
                <w:b/>
                <w:sz w:val="18"/>
                <w:szCs w:val="18"/>
              </w:rPr>
              <w:t>(</w:t>
            </w:r>
            <w:proofErr w:type="spellStart"/>
            <w:r w:rsidRPr="002B037E">
              <w:rPr>
                <w:rFonts w:ascii="Ubuntu Light" w:eastAsia="Calibri" w:hAnsi="Ubuntu Light" w:cs="Arial"/>
                <w:b/>
                <w:sz w:val="18"/>
                <w:szCs w:val="18"/>
              </w:rPr>
              <w:t>dd-mm-rrr</w:t>
            </w:r>
            <w:proofErr w:type="spellEnd"/>
            <w:r w:rsidRPr="002B037E">
              <w:rPr>
                <w:rFonts w:ascii="Ubuntu Light" w:eastAsia="Calibri" w:hAnsi="Ubuntu Light" w:cs="Arial"/>
                <w:b/>
                <w:sz w:val="18"/>
                <w:szCs w:val="18"/>
              </w:rPr>
              <w:t>)</w:t>
            </w:r>
          </w:p>
        </w:tc>
        <w:tc>
          <w:tcPr>
            <w:tcW w:w="2026" w:type="dxa"/>
            <w:shd w:val="clear" w:color="auto" w:fill="D9E2F3"/>
            <w:vAlign w:val="center"/>
          </w:tcPr>
          <w:p w:rsidR="00967F99" w:rsidRPr="002B037E" w:rsidRDefault="00967F99" w:rsidP="00DB03F1">
            <w:pPr>
              <w:jc w:val="center"/>
              <w:rPr>
                <w:rFonts w:ascii="Ubuntu Light" w:hAnsi="Ubuntu Light" w:cs="Arial"/>
                <w:sz w:val="22"/>
                <w:szCs w:val="22"/>
              </w:rPr>
            </w:pPr>
          </w:p>
          <w:p w:rsidR="00967F99" w:rsidRPr="002B037E" w:rsidRDefault="00967F99" w:rsidP="00DB03F1">
            <w:pPr>
              <w:jc w:val="center"/>
              <w:rPr>
                <w:rFonts w:ascii="Ubuntu Light" w:hAnsi="Ubuntu Light" w:cs="Arial"/>
                <w:b/>
                <w:sz w:val="18"/>
                <w:szCs w:val="18"/>
              </w:rPr>
            </w:pPr>
            <w:r>
              <w:rPr>
                <w:rFonts w:ascii="Ubuntu Light" w:hAnsi="Ubuntu Light" w:cs="Arial"/>
                <w:b/>
                <w:sz w:val="18"/>
                <w:szCs w:val="18"/>
              </w:rPr>
              <w:t xml:space="preserve">Miejsce wykonania zamówienia </w:t>
            </w:r>
          </w:p>
        </w:tc>
        <w:tc>
          <w:tcPr>
            <w:tcW w:w="1274" w:type="dxa"/>
            <w:shd w:val="clear" w:color="auto" w:fill="D9E2F3"/>
            <w:vAlign w:val="center"/>
          </w:tcPr>
          <w:p w:rsidR="00967F99" w:rsidRPr="002B037E" w:rsidRDefault="00967F99" w:rsidP="00DB03F1">
            <w:pPr>
              <w:autoSpaceDE w:val="0"/>
              <w:autoSpaceDN w:val="0"/>
              <w:adjustRightInd w:val="0"/>
              <w:jc w:val="center"/>
              <w:rPr>
                <w:rFonts w:ascii="Ubuntu Light" w:eastAsia="Calibri" w:hAnsi="Ubuntu Light" w:cs="Arial"/>
                <w:b/>
                <w:sz w:val="18"/>
                <w:szCs w:val="18"/>
              </w:rPr>
            </w:pPr>
            <w:r w:rsidRPr="002B037E">
              <w:rPr>
                <w:rFonts w:ascii="Ubuntu Light" w:eastAsia="Calibri" w:hAnsi="Ubuntu Light" w:cs="Arial"/>
                <w:b/>
                <w:sz w:val="18"/>
                <w:szCs w:val="18"/>
              </w:rPr>
              <w:t>Wartość zamówienia</w:t>
            </w:r>
          </w:p>
          <w:p w:rsidR="00967F99" w:rsidRPr="002B037E" w:rsidRDefault="00967F99" w:rsidP="00DB03F1">
            <w:pPr>
              <w:autoSpaceDE w:val="0"/>
              <w:autoSpaceDN w:val="0"/>
              <w:adjustRightInd w:val="0"/>
              <w:jc w:val="center"/>
              <w:rPr>
                <w:rFonts w:ascii="Ubuntu Light" w:eastAsia="Calibri" w:hAnsi="Ubuntu Light" w:cs="Arial"/>
                <w:b/>
                <w:sz w:val="18"/>
                <w:szCs w:val="18"/>
              </w:rPr>
            </w:pPr>
            <w:r w:rsidRPr="002B037E">
              <w:rPr>
                <w:rFonts w:ascii="Ubuntu Light" w:hAnsi="Ubuntu Light" w:cs="Arial"/>
                <w:b/>
                <w:sz w:val="18"/>
                <w:szCs w:val="18"/>
              </w:rPr>
              <w:t>(z VAT)</w:t>
            </w:r>
          </w:p>
          <w:p w:rsidR="00967F99" w:rsidRPr="002B037E" w:rsidRDefault="00967F99" w:rsidP="00DB03F1">
            <w:pPr>
              <w:autoSpaceDE w:val="0"/>
              <w:autoSpaceDN w:val="0"/>
              <w:adjustRightInd w:val="0"/>
              <w:jc w:val="center"/>
              <w:rPr>
                <w:rFonts w:ascii="Ubuntu Light" w:hAnsi="Ubuntu Light" w:cs="Arial"/>
                <w:i/>
                <w:sz w:val="18"/>
                <w:szCs w:val="18"/>
              </w:rPr>
            </w:pPr>
          </w:p>
        </w:tc>
      </w:tr>
      <w:tr w:rsidR="00967F99" w:rsidRPr="005E2051" w:rsidTr="00DB03F1">
        <w:trPr>
          <w:trHeight w:val="1661"/>
        </w:trPr>
        <w:tc>
          <w:tcPr>
            <w:tcW w:w="425" w:type="dxa"/>
            <w:vAlign w:val="center"/>
          </w:tcPr>
          <w:p w:rsidR="00967F99" w:rsidRPr="002B037E" w:rsidRDefault="00967F99" w:rsidP="00DB03F1">
            <w:pPr>
              <w:jc w:val="center"/>
              <w:rPr>
                <w:rFonts w:ascii="Ubuntu Light" w:hAnsi="Ubuntu Light" w:cs="Arial"/>
                <w:b/>
                <w:sz w:val="18"/>
                <w:szCs w:val="18"/>
              </w:rPr>
            </w:pPr>
            <w:r w:rsidRPr="002B037E">
              <w:rPr>
                <w:rFonts w:ascii="Ubuntu Light" w:hAnsi="Ubuntu Light" w:cs="Arial"/>
                <w:b/>
                <w:sz w:val="18"/>
                <w:szCs w:val="18"/>
              </w:rPr>
              <w:t>1.</w:t>
            </w:r>
          </w:p>
          <w:p w:rsidR="00967F99" w:rsidRPr="002B037E" w:rsidRDefault="00967F99" w:rsidP="00DB03F1">
            <w:pPr>
              <w:jc w:val="center"/>
              <w:rPr>
                <w:rFonts w:ascii="Ubuntu Light" w:hAnsi="Ubuntu Light" w:cs="Arial"/>
                <w:b/>
                <w:sz w:val="18"/>
                <w:szCs w:val="18"/>
              </w:rPr>
            </w:pPr>
          </w:p>
          <w:p w:rsidR="00967F99" w:rsidRPr="002B037E" w:rsidRDefault="00967F99" w:rsidP="00DB03F1">
            <w:pPr>
              <w:jc w:val="center"/>
              <w:rPr>
                <w:rFonts w:ascii="Ubuntu Light" w:hAnsi="Ubuntu Light" w:cs="Arial"/>
                <w:b/>
                <w:sz w:val="18"/>
                <w:szCs w:val="18"/>
              </w:rPr>
            </w:pPr>
          </w:p>
        </w:tc>
        <w:tc>
          <w:tcPr>
            <w:tcW w:w="2694" w:type="dxa"/>
            <w:shd w:val="clear" w:color="auto" w:fill="auto"/>
          </w:tcPr>
          <w:p w:rsidR="00967F99" w:rsidRPr="005E2051" w:rsidRDefault="00967F99" w:rsidP="00DB03F1">
            <w:pPr>
              <w:jc w:val="center"/>
              <w:rPr>
                <w:rFonts w:ascii="Arial" w:hAnsi="Arial" w:cs="Arial"/>
                <w:sz w:val="20"/>
              </w:rPr>
            </w:pPr>
          </w:p>
          <w:p w:rsidR="00967F99" w:rsidRPr="005E2051" w:rsidRDefault="00967F99" w:rsidP="00DB03F1">
            <w:pPr>
              <w:jc w:val="center"/>
              <w:rPr>
                <w:rFonts w:ascii="Arial" w:hAnsi="Arial" w:cs="Arial"/>
                <w:sz w:val="20"/>
              </w:rPr>
            </w:pPr>
          </w:p>
          <w:p w:rsidR="00967F99" w:rsidRPr="005E2051" w:rsidRDefault="00967F99" w:rsidP="00DB03F1">
            <w:pPr>
              <w:jc w:val="center"/>
              <w:rPr>
                <w:rFonts w:ascii="Arial" w:hAnsi="Arial" w:cs="Arial"/>
                <w:sz w:val="20"/>
              </w:rPr>
            </w:pPr>
          </w:p>
          <w:p w:rsidR="00967F99" w:rsidRPr="005E2051" w:rsidRDefault="00967F99" w:rsidP="00DB03F1">
            <w:pPr>
              <w:rPr>
                <w:rFonts w:ascii="Arial" w:hAnsi="Arial" w:cs="Arial"/>
                <w:sz w:val="20"/>
              </w:rPr>
            </w:pPr>
          </w:p>
        </w:tc>
        <w:tc>
          <w:tcPr>
            <w:tcW w:w="1985" w:type="dxa"/>
            <w:shd w:val="clear" w:color="auto" w:fill="auto"/>
          </w:tcPr>
          <w:p w:rsidR="00967F99" w:rsidRPr="005E2051" w:rsidRDefault="00967F99" w:rsidP="00DB03F1">
            <w:pPr>
              <w:jc w:val="center"/>
              <w:rPr>
                <w:rFonts w:ascii="Arial" w:hAnsi="Arial" w:cs="Arial"/>
                <w:sz w:val="20"/>
              </w:rPr>
            </w:pPr>
          </w:p>
        </w:tc>
        <w:tc>
          <w:tcPr>
            <w:tcW w:w="2369" w:type="dxa"/>
          </w:tcPr>
          <w:p w:rsidR="00967F99" w:rsidRPr="005E2051" w:rsidRDefault="00967F99" w:rsidP="00DB03F1">
            <w:pPr>
              <w:jc w:val="center"/>
              <w:rPr>
                <w:rFonts w:ascii="Arial" w:hAnsi="Arial" w:cs="Arial"/>
                <w:sz w:val="20"/>
              </w:rPr>
            </w:pPr>
          </w:p>
        </w:tc>
        <w:tc>
          <w:tcPr>
            <w:tcW w:w="2026" w:type="dxa"/>
          </w:tcPr>
          <w:p w:rsidR="00967F99" w:rsidRPr="005E2051" w:rsidRDefault="00967F99" w:rsidP="00DB03F1">
            <w:pPr>
              <w:jc w:val="center"/>
              <w:rPr>
                <w:rFonts w:ascii="Arial" w:hAnsi="Arial" w:cs="Arial"/>
                <w:sz w:val="20"/>
              </w:rPr>
            </w:pPr>
          </w:p>
        </w:tc>
        <w:tc>
          <w:tcPr>
            <w:tcW w:w="1274" w:type="dxa"/>
          </w:tcPr>
          <w:p w:rsidR="00967F99" w:rsidRPr="005E2051" w:rsidRDefault="00967F99" w:rsidP="00DB03F1">
            <w:pPr>
              <w:jc w:val="center"/>
              <w:rPr>
                <w:rFonts w:ascii="Arial" w:hAnsi="Arial" w:cs="Arial"/>
                <w:sz w:val="20"/>
              </w:rPr>
            </w:pPr>
          </w:p>
        </w:tc>
      </w:tr>
      <w:tr w:rsidR="00967F99" w:rsidRPr="005E2051" w:rsidTr="00DB03F1">
        <w:trPr>
          <w:trHeight w:val="1547"/>
        </w:trPr>
        <w:tc>
          <w:tcPr>
            <w:tcW w:w="425" w:type="dxa"/>
            <w:vAlign w:val="center"/>
          </w:tcPr>
          <w:p w:rsidR="00967F99" w:rsidRPr="002B037E" w:rsidRDefault="00967F99" w:rsidP="00DB03F1">
            <w:pPr>
              <w:jc w:val="center"/>
              <w:rPr>
                <w:rFonts w:ascii="Ubuntu Light" w:hAnsi="Ubuntu Light" w:cs="Arial"/>
                <w:b/>
                <w:sz w:val="18"/>
                <w:szCs w:val="18"/>
              </w:rPr>
            </w:pPr>
            <w:r w:rsidRPr="002B037E">
              <w:rPr>
                <w:rFonts w:ascii="Ubuntu Light" w:hAnsi="Ubuntu Light" w:cs="Arial"/>
                <w:b/>
                <w:sz w:val="18"/>
                <w:szCs w:val="18"/>
              </w:rPr>
              <w:t>2.</w:t>
            </w:r>
          </w:p>
          <w:p w:rsidR="00967F99" w:rsidRPr="002B037E" w:rsidRDefault="00967F99" w:rsidP="00DB03F1">
            <w:pPr>
              <w:jc w:val="center"/>
              <w:rPr>
                <w:rFonts w:ascii="Ubuntu Light" w:hAnsi="Ubuntu Light" w:cs="Arial"/>
                <w:b/>
                <w:sz w:val="18"/>
                <w:szCs w:val="18"/>
              </w:rPr>
            </w:pPr>
          </w:p>
          <w:p w:rsidR="00967F99" w:rsidRPr="002B037E" w:rsidRDefault="00967F99" w:rsidP="00DB03F1">
            <w:pPr>
              <w:jc w:val="center"/>
              <w:rPr>
                <w:rFonts w:ascii="Ubuntu Light" w:hAnsi="Ubuntu Light" w:cs="Arial"/>
                <w:b/>
                <w:sz w:val="18"/>
                <w:szCs w:val="18"/>
              </w:rPr>
            </w:pPr>
          </w:p>
        </w:tc>
        <w:tc>
          <w:tcPr>
            <w:tcW w:w="2694" w:type="dxa"/>
            <w:shd w:val="clear" w:color="auto" w:fill="auto"/>
          </w:tcPr>
          <w:p w:rsidR="00967F99" w:rsidRPr="005E2051" w:rsidRDefault="00967F99" w:rsidP="00DB03F1">
            <w:pPr>
              <w:jc w:val="center"/>
              <w:rPr>
                <w:rFonts w:ascii="Arial" w:hAnsi="Arial" w:cs="Arial"/>
                <w:sz w:val="20"/>
              </w:rPr>
            </w:pPr>
          </w:p>
          <w:p w:rsidR="00967F99" w:rsidRPr="005E2051" w:rsidRDefault="00967F99" w:rsidP="00DB03F1">
            <w:pPr>
              <w:jc w:val="center"/>
              <w:rPr>
                <w:rFonts w:ascii="Arial" w:hAnsi="Arial" w:cs="Arial"/>
                <w:sz w:val="20"/>
              </w:rPr>
            </w:pPr>
          </w:p>
          <w:p w:rsidR="00967F99" w:rsidRPr="005E2051" w:rsidRDefault="00967F99" w:rsidP="00DB03F1">
            <w:pPr>
              <w:jc w:val="center"/>
              <w:rPr>
                <w:rFonts w:ascii="Arial" w:hAnsi="Arial" w:cs="Arial"/>
                <w:sz w:val="20"/>
              </w:rPr>
            </w:pPr>
          </w:p>
          <w:p w:rsidR="00967F99" w:rsidRPr="005E2051" w:rsidRDefault="00967F99" w:rsidP="00DB03F1">
            <w:pPr>
              <w:rPr>
                <w:rFonts w:ascii="Arial" w:hAnsi="Arial" w:cs="Arial"/>
                <w:sz w:val="20"/>
              </w:rPr>
            </w:pPr>
          </w:p>
        </w:tc>
        <w:tc>
          <w:tcPr>
            <w:tcW w:w="1985" w:type="dxa"/>
            <w:shd w:val="clear" w:color="auto" w:fill="auto"/>
          </w:tcPr>
          <w:p w:rsidR="00967F99" w:rsidRPr="005E2051" w:rsidRDefault="00967F99" w:rsidP="00DB03F1">
            <w:pPr>
              <w:jc w:val="center"/>
              <w:rPr>
                <w:rFonts w:ascii="Arial" w:hAnsi="Arial" w:cs="Arial"/>
                <w:sz w:val="20"/>
              </w:rPr>
            </w:pPr>
          </w:p>
        </w:tc>
        <w:tc>
          <w:tcPr>
            <w:tcW w:w="2369" w:type="dxa"/>
          </w:tcPr>
          <w:p w:rsidR="00967F99" w:rsidRPr="005E2051" w:rsidRDefault="00967F99" w:rsidP="00DB03F1">
            <w:pPr>
              <w:jc w:val="center"/>
              <w:rPr>
                <w:rFonts w:ascii="Arial" w:hAnsi="Arial" w:cs="Arial"/>
                <w:sz w:val="20"/>
              </w:rPr>
            </w:pPr>
          </w:p>
        </w:tc>
        <w:tc>
          <w:tcPr>
            <w:tcW w:w="2026" w:type="dxa"/>
          </w:tcPr>
          <w:p w:rsidR="00967F99" w:rsidRPr="005E2051" w:rsidRDefault="00967F99" w:rsidP="00DB03F1">
            <w:pPr>
              <w:jc w:val="center"/>
              <w:rPr>
                <w:rFonts w:ascii="Arial" w:hAnsi="Arial" w:cs="Arial"/>
                <w:sz w:val="20"/>
              </w:rPr>
            </w:pPr>
          </w:p>
        </w:tc>
        <w:tc>
          <w:tcPr>
            <w:tcW w:w="1274" w:type="dxa"/>
          </w:tcPr>
          <w:p w:rsidR="00967F99" w:rsidRPr="005E2051" w:rsidRDefault="00967F99" w:rsidP="00DB03F1">
            <w:pPr>
              <w:jc w:val="center"/>
              <w:rPr>
                <w:rFonts w:ascii="Arial" w:hAnsi="Arial" w:cs="Arial"/>
                <w:sz w:val="20"/>
              </w:rPr>
            </w:pPr>
          </w:p>
        </w:tc>
      </w:tr>
    </w:tbl>
    <w:p w:rsidR="00967F99" w:rsidRDefault="00967F99" w:rsidP="00967F99"/>
    <w:p w:rsidR="00967F99" w:rsidRDefault="00967F99" w:rsidP="00967F99"/>
    <w:p w:rsidR="00967F99" w:rsidRPr="002B037E" w:rsidRDefault="00967F99" w:rsidP="00967F99"/>
    <w:p w:rsidR="00967F99" w:rsidRPr="004C24AC" w:rsidRDefault="00967F99" w:rsidP="00967F99">
      <w:pPr>
        <w:spacing w:line="360" w:lineRule="auto"/>
        <w:jc w:val="both"/>
        <w:rPr>
          <w:rFonts w:ascii="Ubuntu Light" w:hAnsi="Ubuntu Light" w:cs="Arial"/>
          <w:sz w:val="20"/>
          <w:szCs w:val="20"/>
        </w:rPr>
      </w:pPr>
      <w:r w:rsidRPr="004C24AC">
        <w:rPr>
          <w:rFonts w:ascii="Ubuntu Light" w:hAnsi="Ubuntu Light" w:cs="Arial"/>
          <w:sz w:val="20"/>
          <w:szCs w:val="20"/>
        </w:rPr>
        <w:t>_____________________</w:t>
      </w:r>
      <w:r>
        <w:rPr>
          <w:rFonts w:ascii="Ubuntu Light" w:hAnsi="Ubuntu Light" w:cs="Arial"/>
          <w:i/>
          <w:sz w:val="16"/>
          <w:szCs w:val="16"/>
        </w:rPr>
        <w:t xml:space="preserve">, </w:t>
      </w:r>
      <w:r w:rsidRPr="004C24AC">
        <w:rPr>
          <w:rFonts w:ascii="Ubuntu Light" w:hAnsi="Ubuntu Light" w:cs="Arial"/>
          <w:sz w:val="20"/>
          <w:szCs w:val="20"/>
        </w:rPr>
        <w:t xml:space="preserve">dnia ________________ r. </w:t>
      </w:r>
    </w:p>
    <w:p w:rsidR="00967F99" w:rsidRPr="004C24AC" w:rsidRDefault="00967F99" w:rsidP="00967F99">
      <w:pPr>
        <w:spacing w:line="360" w:lineRule="auto"/>
        <w:jc w:val="both"/>
        <w:rPr>
          <w:rFonts w:ascii="Ubuntu Light" w:hAnsi="Ubuntu Light" w:cs="Arial"/>
          <w:sz w:val="20"/>
          <w:szCs w:val="20"/>
        </w:rPr>
      </w:pPr>
    </w:p>
    <w:p w:rsidR="00967F99" w:rsidRPr="004C24AC" w:rsidRDefault="00967F99" w:rsidP="00967F99">
      <w:pPr>
        <w:spacing w:line="360" w:lineRule="auto"/>
        <w:jc w:val="both"/>
        <w:rPr>
          <w:rFonts w:ascii="Ubuntu Light" w:hAnsi="Ubuntu Light" w:cs="Arial"/>
          <w:sz w:val="20"/>
          <w:szCs w:val="20"/>
        </w:rPr>
      </w:pP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sidR="006B15CE">
        <w:rPr>
          <w:rFonts w:ascii="Ubuntu Light" w:hAnsi="Ubuntu Light" w:cs="Arial"/>
          <w:sz w:val="20"/>
          <w:szCs w:val="20"/>
        </w:rPr>
        <w:t xml:space="preserve">      </w:t>
      </w:r>
      <w:r w:rsidRPr="004C24AC">
        <w:rPr>
          <w:rFonts w:ascii="Ubuntu Light" w:hAnsi="Ubuntu Light" w:cs="Arial"/>
          <w:sz w:val="20"/>
          <w:szCs w:val="20"/>
        </w:rPr>
        <w:t>____________________________________</w:t>
      </w:r>
    </w:p>
    <w:p w:rsidR="00967F99" w:rsidRPr="00A42ACB" w:rsidRDefault="006B15CE" w:rsidP="00967F99">
      <w:pPr>
        <w:ind w:left="5387"/>
        <w:rPr>
          <w:rFonts w:ascii="Arial" w:hAnsi="Arial" w:cs="Arial"/>
          <w:i/>
          <w:sz w:val="14"/>
          <w:szCs w:val="18"/>
        </w:rPr>
      </w:pPr>
      <w:r>
        <w:rPr>
          <w:rFonts w:ascii="Ubuntu Light" w:hAnsi="Ubuntu Light" w:cs="Arial"/>
          <w:i/>
          <w:sz w:val="16"/>
          <w:szCs w:val="20"/>
        </w:rPr>
        <w:t xml:space="preserve">CZYTELNY </w:t>
      </w:r>
      <w:r w:rsidR="00967F99" w:rsidRPr="00A42ACB">
        <w:rPr>
          <w:rFonts w:ascii="Ubuntu Light" w:hAnsi="Ubuntu Light" w:cs="Arial"/>
          <w:i/>
          <w:sz w:val="16"/>
          <w:szCs w:val="20"/>
        </w:rPr>
        <w:t>PODPIS I PIECZĄTKA WYKONAWCY</w:t>
      </w:r>
    </w:p>
    <w:p w:rsidR="00EF7137" w:rsidRDefault="00967F99" w:rsidP="006B15CE">
      <w:pPr>
        <w:spacing w:line="276" w:lineRule="auto"/>
        <w:jc w:val="right"/>
        <w:rPr>
          <w:rFonts w:ascii="Ubuntu Light" w:hAnsi="Ubuntu Light" w:cs="Arial"/>
          <w:i/>
          <w:sz w:val="18"/>
          <w:szCs w:val="18"/>
        </w:rPr>
      </w:pPr>
      <w:r>
        <w:rPr>
          <w:rFonts w:ascii="Ubuntu Light" w:hAnsi="Ubuntu Light" w:cs="Arial"/>
          <w:i/>
          <w:sz w:val="18"/>
          <w:szCs w:val="18"/>
        </w:rPr>
        <w:br w:type="page"/>
      </w:r>
    </w:p>
    <w:p w:rsidR="00EF7137" w:rsidRDefault="00EF7137" w:rsidP="006B15CE">
      <w:pPr>
        <w:spacing w:line="276" w:lineRule="auto"/>
        <w:jc w:val="right"/>
        <w:rPr>
          <w:rFonts w:ascii="Ubuntu Light" w:hAnsi="Ubuntu Light" w:cs="Arial"/>
          <w:i/>
          <w:sz w:val="18"/>
          <w:szCs w:val="18"/>
        </w:rPr>
      </w:pPr>
    </w:p>
    <w:p w:rsidR="00EF7137" w:rsidRDefault="00EF7137" w:rsidP="00EF7137">
      <w:pPr>
        <w:spacing w:line="276" w:lineRule="auto"/>
        <w:jc w:val="right"/>
        <w:rPr>
          <w:rFonts w:ascii="Ubuntu Light" w:hAnsi="Ubuntu Light" w:cs="Arial"/>
          <w:b/>
          <w:sz w:val="20"/>
          <w:szCs w:val="20"/>
        </w:rPr>
      </w:pPr>
      <w:r>
        <w:rPr>
          <w:rFonts w:ascii="Ubuntu Light" w:hAnsi="Ubuntu Light" w:cs="Arial"/>
          <w:b/>
          <w:sz w:val="20"/>
          <w:szCs w:val="20"/>
        </w:rPr>
        <w:t>Załącznik nr 8 do SIWZ</w:t>
      </w:r>
    </w:p>
    <w:p w:rsidR="00EF7137" w:rsidRDefault="00EF7137" w:rsidP="00EF7137">
      <w:pPr>
        <w:spacing w:after="120"/>
        <w:ind w:left="4962"/>
        <w:rPr>
          <w:rFonts w:ascii="Ubuntu Light" w:hAnsi="Ubuntu Light" w:cs="Arial"/>
          <w:b/>
          <w:i/>
          <w:sz w:val="18"/>
          <w:szCs w:val="18"/>
        </w:rPr>
      </w:pPr>
    </w:p>
    <w:p w:rsidR="00EF7137" w:rsidRPr="008B1DAB" w:rsidRDefault="00EF7137" w:rsidP="00EF7137">
      <w:pPr>
        <w:spacing w:after="120"/>
        <w:ind w:left="4962"/>
        <w:rPr>
          <w:rFonts w:ascii="Ubuntu Light" w:hAnsi="Ubuntu Light" w:cs="Arial"/>
          <w:b/>
          <w:i/>
          <w:sz w:val="18"/>
          <w:szCs w:val="18"/>
        </w:rPr>
      </w:pPr>
      <w:r w:rsidRPr="008B1DAB">
        <w:rPr>
          <w:rFonts w:ascii="Ubuntu Light" w:hAnsi="Ubuntu Light" w:cs="Arial"/>
          <w:b/>
          <w:i/>
          <w:sz w:val="18"/>
          <w:szCs w:val="18"/>
        </w:rPr>
        <w:t>Zamawiający:</w:t>
      </w:r>
    </w:p>
    <w:p w:rsidR="00EF7137" w:rsidRPr="008B1DAB" w:rsidRDefault="00EF7137" w:rsidP="00EF7137">
      <w:pPr>
        <w:spacing w:line="360" w:lineRule="auto"/>
        <w:ind w:left="4962"/>
        <w:rPr>
          <w:rFonts w:ascii="Ubuntu Light" w:hAnsi="Ubuntu Light" w:cs="Arial"/>
          <w:b/>
          <w:sz w:val="18"/>
          <w:szCs w:val="18"/>
        </w:rPr>
      </w:pPr>
      <w:r w:rsidRPr="008B1DAB">
        <w:rPr>
          <w:rFonts w:ascii="Ubuntu Light" w:hAnsi="Ubuntu Light" w:cs="Arial"/>
          <w:b/>
          <w:sz w:val="18"/>
          <w:szCs w:val="18"/>
        </w:rPr>
        <w:t xml:space="preserve">SP Szpital Kliniczny im. Andrzeja Mielęckiego </w:t>
      </w:r>
    </w:p>
    <w:p w:rsidR="00EF7137" w:rsidRPr="008B1DAB" w:rsidRDefault="00EF7137" w:rsidP="00EF7137">
      <w:pPr>
        <w:spacing w:line="360" w:lineRule="auto"/>
        <w:ind w:left="4962"/>
        <w:rPr>
          <w:rFonts w:ascii="Ubuntu Light" w:hAnsi="Ubuntu Light" w:cs="Arial"/>
          <w:b/>
          <w:sz w:val="18"/>
          <w:szCs w:val="18"/>
        </w:rPr>
      </w:pPr>
      <w:r w:rsidRPr="008B1DAB">
        <w:rPr>
          <w:rFonts w:ascii="Ubuntu Light" w:hAnsi="Ubuntu Light" w:cs="Arial"/>
          <w:b/>
          <w:sz w:val="18"/>
          <w:szCs w:val="18"/>
        </w:rPr>
        <w:t>Śląskiego Uniwersytetu Medycznego w Katowicach</w:t>
      </w:r>
    </w:p>
    <w:p w:rsidR="00EF7137" w:rsidRPr="008B1DAB" w:rsidRDefault="00EF7137" w:rsidP="00EF7137">
      <w:pPr>
        <w:spacing w:line="360" w:lineRule="auto"/>
        <w:ind w:left="4962"/>
        <w:jc w:val="both"/>
        <w:rPr>
          <w:rFonts w:ascii="Ubuntu Light" w:hAnsi="Ubuntu Light" w:cs="Arial"/>
          <w:b/>
          <w:sz w:val="18"/>
          <w:szCs w:val="18"/>
        </w:rPr>
      </w:pPr>
      <w:r w:rsidRPr="008B1DAB">
        <w:rPr>
          <w:rFonts w:ascii="Ubuntu Light" w:hAnsi="Ubuntu Light" w:cs="Arial"/>
          <w:b/>
          <w:sz w:val="18"/>
          <w:szCs w:val="18"/>
        </w:rPr>
        <w:t>40-027 Katowic</w:t>
      </w:r>
      <w:r>
        <w:rPr>
          <w:rFonts w:ascii="Ubuntu Light" w:hAnsi="Ubuntu Light" w:cs="Arial"/>
          <w:b/>
          <w:sz w:val="18"/>
          <w:szCs w:val="18"/>
        </w:rPr>
        <w:t>e</w:t>
      </w:r>
      <w:r w:rsidRPr="008B1DAB">
        <w:rPr>
          <w:rFonts w:ascii="Ubuntu Light" w:hAnsi="Ubuntu Light" w:cs="Arial"/>
          <w:b/>
          <w:sz w:val="18"/>
          <w:szCs w:val="18"/>
        </w:rPr>
        <w:t xml:space="preserve"> ul. Francuska 20/24 </w:t>
      </w:r>
    </w:p>
    <w:p w:rsidR="00EF7137" w:rsidRPr="008B1DAB" w:rsidRDefault="00EF7137" w:rsidP="00EF7137">
      <w:pPr>
        <w:spacing w:after="240"/>
        <w:rPr>
          <w:rFonts w:ascii="Ubuntu Light" w:hAnsi="Ubuntu Light" w:cs="Arial"/>
          <w:b/>
          <w:i/>
          <w:sz w:val="18"/>
          <w:szCs w:val="20"/>
        </w:rPr>
      </w:pPr>
      <w:r w:rsidRPr="008B1DAB">
        <w:rPr>
          <w:rFonts w:ascii="Ubuntu Light" w:hAnsi="Ubuntu Light" w:cs="Arial"/>
          <w:b/>
          <w:i/>
          <w:sz w:val="18"/>
          <w:szCs w:val="20"/>
        </w:rPr>
        <w:t>Podmiot oddający wykonawcy swoje zasoby:</w:t>
      </w:r>
    </w:p>
    <w:p w:rsidR="00EF7137" w:rsidRPr="003F14CA" w:rsidRDefault="00EF7137" w:rsidP="00EF7137">
      <w:pPr>
        <w:ind w:right="5954"/>
        <w:rPr>
          <w:rFonts w:ascii="Ubuntu Light" w:hAnsi="Ubuntu Light" w:cs="Arial"/>
          <w:sz w:val="20"/>
          <w:szCs w:val="20"/>
        </w:rPr>
      </w:pPr>
    </w:p>
    <w:p w:rsidR="00EF7137" w:rsidRPr="003F14CA" w:rsidRDefault="00EF7137" w:rsidP="00EF7137">
      <w:pPr>
        <w:spacing w:before="120"/>
        <w:ind w:right="5954"/>
        <w:rPr>
          <w:rFonts w:ascii="Ubuntu Light" w:hAnsi="Ubuntu Light" w:cs="Arial"/>
          <w:sz w:val="20"/>
          <w:szCs w:val="20"/>
        </w:rPr>
      </w:pPr>
      <w:r w:rsidRPr="003F14CA">
        <w:rPr>
          <w:rFonts w:ascii="Ubuntu Light" w:hAnsi="Ubuntu Light" w:cs="Arial"/>
          <w:sz w:val="20"/>
          <w:szCs w:val="20"/>
        </w:rPr>
        <w:t>……………………………..……………</w:t>
      </w:r>
    </w:p>
    <w:p w:rsidR="00EF7137" w:rsidRPr="003F14CA" w:rsidRDefault="00EF7137" w:rsidP="00EF7137">
      <w:pPr>
        <w:ind w:right="5953"/>
        <w:rPr>
          <w:rFonts w:ascii="Ubuntu Light" w:hAnsi="Ubuntu Light" w:cs="Arial"/>
          <w:i/>
          <w:sz w:val="16"/>
          <w:szCs w:val="16"/>
        </w:rPr>
      </w:pPr>
      <w:r w:rsidRPr="003F14CA">
        <w:rPr>
          <w:rFonts w:ascii="Ubuntu Light" w:hAnsi="Ubuntu Light" w:cs="Arial"/>
          <w:i/>
          <w:sz w:val="16"/>
          <w:szCs w:val="16"/>
        </w:rPr>
        <w:t>(pełna nazwa/firma, adres, w zależności od podmiotu: NIP/PESEL, KRS/</w:t>
      </w:r>
      <w:proofErr w:type="spellStart"/>
      <w:r w:rsidRPr="003F14CA">
        <w:rPr>
          <w:rFonts w:ascii="Ubuntu Light" w:hAnsi="Ubuntu Light" w:cs="Arial"/>
          <w:i/>
          <w:sz w:val="16"/>
          <w:szCs w:val="16"/>
        </w:rPr>
        <w:t>CEiDG</w:t>
      </w:r>
      <w:proofErr w:type="spellEnd"/>
      <w:r w:rsidRPr="003F14CA">
        <w:rPr>
          <w:rFonts w:ascii="Ubuntu Light" w:hAnsi="Ubuntu Light" w:cs="Arial"/>
          <w:i/>
          <w:sz w:val="16"/>
          <w:szCs w:val="16"/>
        </w:rPr>
        <w:t>)</w:t>
      </w:r>
    </w:p>
    <w:p w:rsidR="00EF7137" w:rsidRPr="00FA3FEE" w:rsidRDefault="00EF7137" w:rsidP="00EF7137">
      <w:pPr>
        <w:spacing w:before="120" w:line="360" w:lineRule="auto"/>
        <w:rPr>
          <w:rFonts w:ascii="Ubuntu Light" w:hAnsi="Ubuntu Light" w:cs="Arial"/>
          <w:sz w:val="18"/>
          <w:szCs w:val="20"/>
        </w:rPr>
      </w:pPr>
      <w:r w:rsidRPr="00FA3FEE">
        <w:rPr>
          <w:rFonts w:ascii="Ubuntu Light" w:hAnsi="Ubuntu Light" w:cs="Arial"/>
          <w:sz w:val="18"/>
          <w:szCs w:val="20"/>
        </w:rPr>
        <w:t>reprezentowany przez:</w:t>
      </w:r>
    </w:p>
    <w:p w:rsidR="00EF7137" w:rsidRPr="003F14CA" w:rsidRDefault="00EF7137" w:rsidP="00EF7137">
      <w:pPr>
        <w:ind w:right="5954"/>
        <w:rPr>
          <w:rFonts w:ascii="Ubuntu Light" w:hAnsi="Ubuntu Light" w:cs="Arial"/>
          <w:sz w:val="20"/>
          <w:szCs w:val="20"/>
        </w:rPr>
      </w:pPr>
    </w:p>
    <w:p w:rsidR="00EF7137" w:rsidRPr="003F14CA" w:rsidRDefault="00EF7137" w:rsidP="00EF7137">
      <w:pPr>
        <w:ind w:right="5954"/>
        <w:rPr>
          <w:rFonts w:ascii="Ubuntu Light" w:hAnsi="Ubuntu Light" w:cs="Arial"/>
          <w:sz w:val="20"/>
          <w:szCs w:val="20"/>
        </w:rPr>
      </w:pPr>
      <w:r w:rsidRPr="003F14CA">
        <w:rPr>
          <w:rFonts w:ascii="Ubuntu Light" w:hAnsi="Ubuntu Light" w:cs="Arial"/>
          <w:sz w:val="20"/>
          <w:szCs w:val="20"/>
        </w:rPr>
        <w:t>……………………..………………………</w:t>
      </w:r>
    </w:p>
    <w:p w:rsidR="00EF7137" w:rsidRPr="003F14CA" w:rsidRDefault="00EF7137" w:rsidP="00EF7137">
      <w:pPr>
        <w:ind w:right="5954"/>
        <w:rPr>
          <w:rFonts w:ascii="Ubuntu Light" w:hAnsi="Ubuntu Light" w:cs="Arial"/>
          <w:i/>
          <w:sz w:val="16"/>
          <w:szCs w:val="16"/>
        </w:rPr>
      </w:pPr>
      <w:r w:rsidRPr="003F14CA">
        <w:rPr>
          <w:rFonts w:ascii="Ubuntu Light" w:hAnsi="Ubuntu Light" w:cs="Arial"/>
          <w:i/>
          <w:sz w:val="16"/>
          <w:szCs w:val="16"/>
        </w:rPr>
        <w:t>(imię, nazwisko, stanowisko/podstawa do reprezentacji)</w:t>
      </w:r>
    </w:p>
    <w:p w:rsidR="00EF7137" w:rsidRDefault="00EF7137" w:rsidP="00EF7137">
      <w:pPr>
        <w:spacing w:after="120" w:line="360" w:lineRule="auto"/>
        <w:jc w:val="center"/>
        <w:rPr>
          <w:rFonts w:ascii="Ubuntu Light" w:hAnsi="Ubuntu Light" w:cs="Arial"/>
          <w:b/>
          <w:u w:val="single"/>
        </w:rPr>
      </w:pPr>
    </w:p>
    <w:p w:rsidR="00EF7137" w:rsidRDefault="00EF7137" w:rsidP="00EF7137">
      <w:pPr>
        <w:spacing w:after="120" w:line="360" w:lineRule="auto"/>
        <w:jc w:val="center"/>
        <w:rPr>
          <w:rFonts w:ascii="Ubuntu Light" w:hAnsi="Ubuntu Light" w:cs="Arial"/>
          <w:b/>
          <w:u w:val="single"/>
        </w:rPr>
      </w:pPr>
    </w:p>
    <w:p w:rsidR="00EF7137" w:rsidRPr="003F14CA" w:rsidRDefault="00EF7137" w:rsidP="00EF7137">
      <w:pPr>
        <w:spacing w:after="120" w:line="360" w:lineRule="auto"/>
        <w:jc w:val="center"/>
        <w:rPr>
          <w:rFonts w:ascii="Ubuntu Light" w:hAnsi="Ubuntu Light" w:cs="Arial"/>
          <w:b/>
          <w:u w:val="single"/>
        </w:rPr>
      </w:pPr>
      <w:r w:rsidRPr="003F14CA">
        <w:rPr>
          <w:rFonts w:ascii="Ubuntu Light" w:hAnsi="Ubuntu Light" w:cs="Arial"/>
          <w:b/>
          <w:u w:val="single"/>
        </w:rPr>
        <w:t xml:space="preserve">Oświadczenie wykonawcy </w:t>
      </w:r>
    </w:p>
    <w:p w:rsidR="00EF7137" w:rsidRPr="003F14CA" w:rsidRDefault="00EF7137" w:rsidP="00EF7137">
      <w:pPr>
        <w:pStyle w:val="Tekstpodstawowy"/>
        <w:tabs>
          <w:tab w:val="left" w:pos="5387"/>
        </w:tabs>
        <w:jc w:val="right"/>
        <w:rPr>
          <w:rFonts w:ascii="Ubuntu Light" w:hAnsi="Ubuntu Light" w:cs="Arial"/>
          <w:b/>
        </w:rPr>
      </w:pPr>
    </w:p>
    <w:p w:rsidR="00EF7137" w:rsidRPr="003F14CA" w:rsidRDefault="00EF7137" w:rsidP="00DA17F9">
      <w:pPr>
        <w:ind w:firstLine="708"/>
        <w:jc w:val="both"/>
        <w:rPr>
          <w:rFonts w:ascii="Ubuntu Light" w:hAnsi="Ubuntu Light" w:cs="Arial"/>
          <w:sz w:val="20"/>
          <w:szCs w:val="20"/>
        </w:rPr>
      </w:pPr>
      <w:r w:rsidRPr="003F14CA">
        <w:rPr>
          <w:rFonts w:ascii="Ubuntu Light" w:hAnsi="Ubuntu Light" w:cs="Arial"/>
          <w:sz w:val="20"/>
          <w:szCs w:val="20"/>
        </w:rPr>
        <w:t xml:space="preserve">Na potrzeby postępowania o udzielenie zamówienia publicznego pn. </w:t>
      </w:r>
      <w:r w:rsidRPr="00E3513C">
        <w:rPr>
          <w:rFonts w:ascii="Ubuntu Light" w:hAnsi="Ubuntu Light" w:cs="Arial"/>
          <w:b/>
          <w:sz w:val="18"/>
          <w:szCs w:val="18"/>
        </w:rPr>
        <w:t>M</w:t>
      </w:r>
      <w:r>
        <w:rPr>
          <w:rFonts w:ascii="Ubuntu Light" w:hAnsi="Ubuntu Light" w:cs="Arial"/>
          <w:b/>
          <w:sz w:val="18"/>
          <w:szCs w:val="18"/>
        </w:rPr>
        <w:t>ODERNIZACJA POMIESZCZEŃ              I-GO PIĘ</w:t>
      </w:r>
      <w:r w:rsidRPr="00E3513C">
        <w:rPr>
          <w:rFonts w:ascii="Ubuntu Light" w:hAnsi="Ubuntu Light" w:cs="Arial"/>
          <w:b/>
          <w:sz w:val="18"/>
          <w:szCs w:val="18"/>
        </w:rPr>
        <w:t>TRA ODDZIAŁU HEMATOLOGII I TRANSPLANTACJI SZPIKU</w:t>
      </w:r>
      <w:r w:rsidRPr="00C40ACC">
        <w:rPr>
          <w:rFonts w:ascii="Ubuntu Light" w:hAnsi="Ubuntu Light" w:cs="Arial"/>
          <w:i/>
          <w:color w:val="943634"/>
          <w:sz w:val="20"/>
          <w:szCs w:val="20"/>
        </w:rPr>
        <w:t xml:space="preserve"> </w:t>
      </w:r>
      <w:r w:rsidRPr="003F14CA">
        <w:rPr>
          <w:rFonts w:ascii="Ubuntu Light" w:hAnsi="Ubuntu Light" w:cs="Arial"/>
          <w:sz w:val="20"/>
          <w:szCs w:val="20"/>
        </w:rPr>
        <w:t>prowadzonego przez SPSKM w Katowicach</w:t>
      </w:r>
      <w:r w:rsidRPr="003F14CA">
        <w:rPr>
          <w:rFonts w:ascii="Ubuntu Light" w:hAnsi="Ubuntu Light" w:cs="Arial"/>
          <w:i/>
          <w:sz w:val="20"/>
          <w:szCs w:val="20"/>
        </w:rPr>
        <w:t xml:space="preserve">, </w:t>
      </w:r>
      <w:r>
        <w:rPr>
          <w:rFonts w:ascii="Ubuntu Light" w:hAnsi="Ubuntu Light" w:cs="Arial"/>
          <w:sz w:val="20"/>
          <w:szCs w:val="20"/>
        </w:rPr>
        <w:t xml:space="preserve">oświadczam, </w:t>
      </w:r>
      <w:r w:rsidRPr="003F14CA">
        <w:rPr>
          <w:rFonts w:ascii="Ubuntu Light" w:hAnsi="Ubuntu Light" w:cs="Arial"/>
          <w:sz w:val="20"/>
          <w:szCs w:val="20"/>
        </w:rPr>
        <w:t xml:space="preserve">że w zakresie niezbędnym do wykazania spełniania warunku  zdolności technicznej i zawodowej niżej wymienione osoby będą uczestniczyć w wykonaniu zamówienia. Osoby te posiadają uprawnienia </w:t>
      </w:r>
      <w:r>
        <w:rPr>
          <w:rFonts w:ascii="Ubuntu Light" w:hAnsi="Ubuntu Light" w:cs="Arial"/>
          <w:sz w:val="20"/>
          <w:szCs w:val="20"/>
        </w:rPr>
        <w:t xml:space="preserve">                        </w:t>
      </w:r>
      <w:r w:rsidRPr="003F14CA">
        <w:rPr>
          <w:rFonts w:ascii="Ubuntu Light" w:hAnsi="Ubuntu Light" w:cs="Arial"/>
          <w:sz w:val="20"/>
          <w:szCs w:val="20"/>
        </w:rPr>
        <w:t>do wykonywania samodzielnych funkcji w budownictwie w rozumieniu ustawy z dnia 7 lipca 1994</w:t>
      </w:r>
      <w:r w:rsidR="00DA17F9">
        <w:rPr>
          <w:rFonts w:ascii="Ubuntu Light" w:hAnsi="Ubuntu Light" w:cs="Arial"/>
          <w:sz w:val="20"/>
          <w:szCs w:val="20"/>
        </w:rPr>
        <w:t xml:space="preserve"> </w:t>
      </w:r>
      <w:r w:rsidRPr="003F14CA">
        <w:rPr>
          <w:rFonts w:ascii="Ubuntu Light" w:hAnsi="Ubuntu Light" w:cs="Arial"/>
          <w:sz w:val="20"/>
          <w:szCs w:val="20"/>
        </w:rPr>
        <w:t>r</w:t>
      </w:r>
      <w:r w:rsidR="00DA17F9">
        <w:rPr>
          <w:rFonts w:ascii="Ubuntu Light" w:hAnsi="Ubuntu Light" w:cs="Arial"/>
          <w:sz w:val="20"/>
          <w:szCs w:val="20"/>
        </w:rPr>
        <w:t>.</w:t>
      </w:r>
      <w:r w:rsidRPr="003F14CA">
        <w:rPr>
          <w:rFonts w:ascii="Ubuntu Light" w:hAnsi="Ubuntu Light" w:cs="Arial"/>
          <w:sz w:val="20"/>
          <w:szCs w:val="20"/>
        </w:rPr>
        <w:t xml:space="preserve"> Prawo budowlane</w:t>
      </w:r>
      <w:r>
        <w:rPr>
          <w:rFonts w:ascii="Ubuntu Light" w:hAnsi="Ubuntu Light" w:cs="Arial"/>
          <w:sz w:val="20"/>
          <w:szCs w:val="20"/>
        </w:rPr>
        <w:t xml:space="preserve"> </w:t>
      </w:r>
      <w:r w:rsidRPr="003F14CA">
        <w:rPr>
          <w:rFonts w:ascii="Ubuntu Light" w:hAnsi="Ubuntu Light" w:cs="Arial"/>
          <w:sz w:val="20"/>
          <w:szCs w:val="20"/>
        </w:rPr>
        <w:t xml:space="preserve">( </w:t>
      </w:r>
      <w:r w:rsidR="00DA17F9">
        <w:rPr>
          <w:rFonts w:ascii="Ubuntu Light" w:hAnsi="Ubuntu Light" w:cs="Arial"/>
          <w:sz w:val="20"/>
          <w:szCs w:val="20"/>
        </w:rPr>
        <w:t xml:space="preserve">tekst jednolity </w:t>
      </w:r>
      <w:r w:rsidRPr="00DA17F9">
        <w:rPr>
          <w:rFonts w:ascii="Ubuntu Light" w:hAnsi="Ubuntu Light" w:cs="Arial"/>
          <w:sz w:val="20"/>
          <w:szCs w:val="20"/>
        </w:rPr>
        <w:t xml:space="preserve"> </w:t>
      </w:r>
      <w:hyperlink r:id="rId8" w:history="1">
        <w:r w:rsidR="00DA17F9" w:rsidRPr="00DA17F9">
          <w:rPr>
            <w:rStyle w:val="Hipercze"/>
            <w:rFonts w:ascii="Ubuntu Light" w:hAnsi="Ubuntu Light"/>
            <w:color w:val="auto"/>
            <w:sz w:val="20"/>
            <w:szCs w:val="20"/>
            <w:u w:val="none"/>
          </w:rPr>
          <w:t>Dz.</w:t>
        </w:r>
        <w:r w:rsidR="00DA17F9">
          <w:rPr>
            <w:rStyle w:val="Hipercze"/>
            <w:rFonts w:ascii="Ubuntu Light" w:hAnsi="Ubuntu Light"/>
            <w:color w:val="auto"/>
            <w:sz w:val="20"/>
            <w:szCs w:val="20"/>
            <w:u w:val="none"/>
          </w:rPr>
          <w:t xml:space="preserve"> </w:t>
        </w:r>
        <w:r w:rsidR="00DA17F9" w:rsidRPr="00DA17F9">
          <w:rPr>
            <w:rStyle w:val="Hipercze"/>
            <w:rFonts w:ascii="Ubuntu Light" w:hAnsi="Ubuntu Light"/>
            <w:color w:val="auto"/>
            <w:sz w:val="20"/>
            <w:szCs w:val="20"/>
            <w:u w:val="none"/>
          </w:rPr>
          <w:t>U. 2018 poz. 1202</w:t>
        </w:r>
      </w:hyperlink>
      <w:r w:rsidR="00DA17F9">
        <w:t xml:space="preserve"> </w:t>
      </w:r>
      <w:r w:rsidRPr="003F14CA">
        <w:rPr>
          <w:rFonts w:ascii="Ubuntu Light" w:hAnsi="Ubuntu Light" w:cs="Arial"/>
          <w:sz w:val="20"/>
          <w:szCs w:val="20"/>
        </w:rPr>
        <w:t>z późń.</w:t>
      </w:r>
      <w:r w:rsidR="00DA17F9">
        <w:rPr>
          <w:rFonts w:ascii="Ubuntu Light" w:hAnsi="Ubuntu Light" w:cs="Arial"/>
          <w:sz w:val="20"/>
          <w:szCs w:val="20"/>
        </w:rPr>
        <w:t xml:space="preserve"> </w:t>
      </w:r>
      <w:r w:rsidRPr="003F14CA">
        <w:rPr>
          <w:rFonts w:ascii="Ubuntu Light" w:hAnsi="Ubuntu Light" w:cs="Arial"/>
          <w:sz w:val="20"/>
          <w:szCs w:val="20"/>
        </w:rPr>
        <w:t>zm.)</w:t>
      </w:r>
    </w:p>
    <w:p w:rsidR="00EF7137" w:rsidRPr="003F14CA" w:rsidRDefault="00EF7137" w:rsidP="00EF7137">
      <w:pPr>
        <w:pStyle w:val="Tekstpodstawowy"/>
        <w:spacing w:line="360" w:lineRule="auto"/>
        <w:jc w:val="center"/>
        <w:rPr>
          <w:rFonts w:ascii="Ubuntu Light" w:hAnsi="Ubuntu Light" w:cs="Arial"/>
          <w:b/>
          <w:sz w:val="22"/>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2127"/>
        <w:gridCol w:w="2551"/>
        <w:gridCol w:w="2126"/>
        <w:gridCol w:w="2127"/>
      </w:tblGrid>
      <w:tr w:rsidR="00EF7137" w:rsidRPr="003F14CA" w:rsidTr="00EF7137">
        <w:trPr>
          <w:trHeight w:val="420"/>
        </w:trPr>
        <w:tc>
          <w:tcPr>
            <w:tcW w:w="567" w:type="dxa"/>
            <w:vAlign w:val="center"/>
          </w:tcPr>
          <w:p w:rsidR="00EF7137" w:rsidRPr="003F14CA" w:rsidRDefault="00EF7137" w:rsidP="00EF7137">
            <w:pPr>
              <w:pStyle w:val="Tekstpodstawowy"/>
              <w:jc w:val="center"/>
              <w:rPr>
                <w:rFonts w:ascii="Ubuntu Light" w:hAnsi="Ubuntu Light" w:cs="Arial"/>
                <w:b/>
                <w:sz w:val="18"/>
                <w:szCs w:val="18"/>
              </w:rPr>
            </w:pPr>
            <w:r w:rsidRPr="003F14CA">
              <w:rPr>
                <w:rFonts w:ascii="Ubuntu Light" w:hAnsi="Ubuntu Light" w:cs="Arial"/>
                <w:b/>
                <w:sz w:val="18"/>
                <w:szCs w:val="18"/>
              </w:rPr>
              <w:t>L.p.</w:t>
            </w:r>
          </w:p>
        </w:tc>
        <w:tc>
          <w:tcPr>
            <w:tcW w:w="2127" w:type="dxa"/>
            <w:vAlign w:val="center"/>
          </w:tcPr>
          <w:p w:rsidR="00EF7137" w:rsidRPr="003F14CA" w:rsidRDefault="00EF7137" w:rsidP="00EF7137">
            <w:pPr>
              <w:pStyle w:val="Tekstpodstawowy"/>
              <w:jc w:val="center"/>
              <w:rPr>
                <w:rFonts w:ascii="Ubuntu Light" w:hAnsi="Ubuntu Light" w:cs="Arial"/>
                <w:b/>
                <w:sz w:val="18"/>
                <w:szCs w:val="18"/>
              </w:rPr>
            </w:pPr>
            <w:r w:rsidRPr="003F14CA">
              <w:rPr>
                <w:rFonts w:ascii="Ubuntu Light" w:hAnsi="Ubuntu Light" w:cs="Arial"/>
                <w:b/>
                <w:sz w:val="18"/>
                <w:szCs w:val="18"/>
              </w:rPr>
              <w:t>Imię i nazwisko</w:t>
            </w:r>
          </w:p>
        </w:tc>
        <w:tc>
          <w:tcPr>
            <w:tcW w:w="2551" w:type="dxa"/>
            <w:vAlign w:val="center"/>
          </w:tcPr>
          <w:p w:rsidR="00EF7137" w:rsidRPr="003F14CA" w:rsidRDefault="00EF7137" w:rsidP="00EF7137">
            <w:pPr>
              <w:pStyle w:val="Tekstpodstawowy"/>
              <w:jc w:val="center"/>
              <w:rPr>
                <w:rFonts w:ascii="Ubuntu Light" w:hAnsi="Ubuntu Light" w:cs="Arial"/>
                <w:b/>
                <w:sz w:val="18"/>
                <w:szCs w:val="18"/>
              </w:rPr>
            </w:pPr>
            <w:r w:rsidRPr="003F14CA">
              <w:rPr>
                <w:rFonts w:ascii="Ubuntu Light" w:hAnsi="Ubuntu Light" w:cs="Arial"/>
                <w:b/>
                <w:sz w:val="18"/>
                <w:szCs w:val="18"/>
              </w:rPr>
              <w:t>Zakres wykonywanych czynności</w:t>
            </w:r>
          </w:p>
        </w:tc>
        <w:tc>
          <w:tcPr>
            <w:tcW w:w="2126" w:type="dxa"/>
            <w:vAlign w:val="center"/>
          </w:tcPr>
          <w:p w:rsidR="00EF7137" w:rsidRPr="003F14CA" w:rsidRDefault="00EF7137" w:rsidP="00EF7137">
            <w:pPr>
              <w:pStyle w:val="Tekstpodstawowy"/>
              <w:jc w:val="center"/>
              <w:rPr>
                <w:rFonts w:ascii="Ubuntu Light" w:hAnsi="Ubuntu Light" w:cs="Arial"/>
                <w:b/>
                <w:sz w:val="18"/>
                <w:szCs w:val="18"/>
              </w:rPr>
            </w:pPr>
            <w:r w:rsidRPr="003F14CA">
              <w:rPr>
                <w:rFonts w:ascii="Ubuntu Light" w:hAnsi="Ubuntu Light" w:cs="Arial"/>
                <w:b/>
                <w:sz w:val="18"/>
                <w:szCs w:val="18"/>
              </w:rPr>
              <w:t>Informacja na temat kwalifikacji</w:t>
            </w:r>
          </w:p>
        </w:tc>
        <w:tc>
          <w:tcPr>
            <w:tcW w:w="2127" w:type="dxa"/>
            <w:vAlign w:val="center"/>
          </w:tcPr>
          <w:p w:rsidR="00EF7137" w:rsidRPr="003F14CA" w:rsidRDefault="00EF7137" w:rsidP="00EF7137">
            <w:pPr>
              <w:pStyle w:val="Tekstpodstawowy"/>
              <w:jc w:val="center"/>
              <w:rPr>
                <w:rFonts w:ascii="Ubuntu Light" w:hAnsi="Ubuntu Light" w:cs="Arial"/>
                <w:b/>
                <w:sz w:val="18"/>
                <w:szCs w:val="18"/>
              </w:rPr>
            </w:pPr>
            <w:r w:rsidRPr="003F14CA">
              <w:rPr>
                <w:rFonts w:ascii="Ubuntu Light" w:hAnsi="Ubuntu Light" w:cs="Arial"/>
                <w:b/>
                <w:sz w:val="18"/>
                <w:szCs w:val="18"/>
              </w:rPr>
              <w:t>Informacja o podstawie do dysponowania tymi osobami</w:t>
            </w:r>
          </w:p>
        </w:tc>
      </w:tr>
      <w:tr w:rsidR="00EF7137" w:rsidRPr="003F14CA" w:rsidTr="00EF7137">
        <w:trPr>
          <w:trHeight w:val="2412"/>
        </w:trPr>
        <w:tc>
          <w:tcPr>
            <w:tcW w:w="567" w:type="dxa"/>
          </w:tcPr>
          <w:p w:rsidR="00EF7137" w:rsidRPr="003F14CA" w:rsidRDefault="00EF7137" w:rsidP="00EF7137">
            <w:pPr>
              <w:pStyle w:val="Tekstpodstawowy"/>
              <w:spacing w:line="360" w:lineRule="auto"/>
              <w:jc w:val="center"/>
              <w:rPr>
                <w:rFonts w:ascii="Ubuntu Light" w:hAnsi="Ubuntu Light" w:cs="Arial"/>
                <w:b/>
              </w:rPr>
            </w:pPr>
          </w:p>
        </w:tc>
        <w:tc>
          <w:tcPr>
            <w:tcW w:w="2127" w:type="dxa"/>
          </w:tcPr>
          <w:p w:rsidR="00EF7137" w:rsidRPr="003F14CA" w:rsidRDefault="00EF7137" w:rsidP="00EF7137">
            <w:pPr>
              <w:pStyle w:val="Tekstpodstawowy"/>
              <w:spacing w:line="360" w:lineRule="auto"/>
              <w:jc w:val="center"/>
              <w:rPr>
                <w:rFonts w:ascii="Ubuntu Light" w:hAnsi="Ubuntu Light" w:cs="Arial"/>
                <w:b/>
              </w:rPr>
            </w:pPr>
          </w:p>
          <w:p w:rsidR="00EF7137" w:rsidRPr="003F14CA" w:rsidRDefault="00EF7137" w:rsidP="00EF7137">
            <w:pPr>
              <w:pStyle w:val="Tekstpodstawowy"/>
              <w:spacing w:line="360" w:lineRule="auto"/>
              <w:jc w:val="center"/>
              <w:rPr>
                <w:rFonts w:ascii="Ubuntu Light" w:hAnsi="Ubuntu Light" w:cs="Arial"/>
                <w:b/>
              </w:rPr>
            </w:pPr>
          </w:p>
          <w:p w:rsidR="00EF7137" w:rsidRPr="003F14CA" w:rsidRDefault="00EF7137" w:rsidP="00EF7137">
            <w:pPr>
              <w:pStyle w:val="Tekstpodstawowy"/>
              <w:spacing w:line="360" w:lineRule="auto"/>
              <w:jc w:val="center"/>
              <w:rPr>
                <w:rFonts w:ascii="Ubuntu Light" w:hAnsi="Ubuntu Light" w:cs="Arial"/>
                <w:b/>
              </w:rPr>
            </w:pPr>
          </w:p>
          <w:p w:rsidR="00EF7137" w:rsidRPr="003F14CA" w:rsidRDefault="00EF7137" w:rsidP="00EF7137">
            <w:pPr>
              <w:pStyle w:val="Tekstpodstawowy"/>
              <w:spacing w:line="360" w:lineRule="auto"/>
              <w:jc w:val="center"/>
              <w:rPr>
                <w:rFonts w:ascii="Ubuntu Light" w:hAnsi="Ubuntu Light" w:cs="Arial"/>
                <w:b/>
              </w:rPr>
            </w:pPr>
          </w:p>
          <w:p w:rsidR="00EF7137" w:rsidRPr="003F14CA" w:rsidRDefault="00EF7137" w:rsidP="00EF7137">
            <w:pPr>
              <w:pStyle w:val="Tekstpodstawowy"/>
              <w:spacing w:line="360" w:lineRule="auto"/>
              <w:jc w:val="center"/>
              <w:rPr>
                <w:rFonts w:ascii="Ubuntu Light" w:hAnsi="Ubuntu Light" w:cs="Arial"/>
                <w:b/>
              </w:rPr>
            </w:pPr>
          </w:p>
          <w:p w:rsidR="00EF7137" w:rsidRPr="003F14CA" w:rsidRDefault="00EF7137" w:rsidP="00EF7137">
            <w:pPr>
              <w:pStyle w:val="Tekstpodstawowy"/>
              <w:spacing w:line="360" w:lineRule="auto"/>
              <w:jc w:val="center"/>
              <w:rPr>
                <w:rFonts w:ascii="Ubuntu Light" w:hAnsi="Ubuntu Light" w:cs="Arial"/>
                <w:b/>
              </w:rPr>
            </w:pPr>
          </w:p>
          <w:p w:rsidR="00EF7137" w:rsidRPr="003F14CA" w:rsidRDefault="00EF7137" w:rsidP="00EF7137">
            <w:pPr>
              <w:pStyle w:val="Tekstpodstawowy"/>
              <w:spacing w:line="360" w:lineRule="auto"/>
              <w:jc w:val="center"/>
              <w:rPr>
                <w:rFonts w:ascii="Ubuntu Light" w:hAnsi="Ubuntu Light" w:cs="Arial"/>
                <w:b/>
              </w:rPr>
            </w:pPr>
          </w:p>
          <w:p w:rsidR="00EF7137" w:rsidRPr="003F14CA" w:rsidRDefault="00EF7137" w:rsidP="00EF7137">
            <w:pPr>
              <w:pStyle w:val="Tekstpodstawowy"/>
              <w:spacing w:line="360" w:lineRule="auto"/>
              <w:jc w:val="center"/>
              <w:rPr>
                <w:rFonts w:ascii="Ubuntu Light" w:hAnsi="Ubuntu Light" w:cs="Arial"/>
                <w:b/>
              </w:rPr>
            </w:pPr>
          </w:p>
          <w:p w:rsidR="00EF7137" w:rsidRPr="003F14CA" w:rsidRDefault="00EF7137" w:rsidP="00EF7137">
            <w:pPr>
              <w:pStyle w:val="Tekstpodstawowy"/>
              <w:spacing w:line="360" w:lineRule="auto"/>
              <w:jc w:val="center"/>
              <w:rPr>
                <w:rFonts w:ascii="Ubuntu Light" w:hAnsi="Ubuntu Light" w:cs="Arial"/>
                <w:b/>
              </w:rPr>
            </w:pPr>
          </w:p>
          <w:p w:rsidR="00EF7137" w:rsidRPr="003F14CA" w:rsidRDefault="00EF7137" w:rsidP="00EF7137">
            <w:pPr>
              <w:pStyle w:val="Tekstpodstawowy"/>
              <w:spacing w:line="360" w:lineRule="auto"/>
              <w:jc w:val="center"/>
              <w:rPr>
                <w:rFonts w:ascii="Ubuntu Light" w:hAnsi="Ubuntu Light" w:cs="Arial"/>
                <w:b/>
              </w:rPr>
            </w:pPr>
          </w:p>
          <w:p w:rsidR="00EF7137" w:rsidRPr="003F14CA" w:rsidRDefault="00EF7137" w:rsidP="00EF7137">
            <w:pPr>
              <w:pStyle w:val="Tekstpodstawowy"/>
              <w:spacing w:line="360" w:lineRule="auto"/>
              <w:jc w:val="center"/>
              <w:rPr>
                <w:rFonts w:ascii="Ubuntu Light" w:hAnsi="Ubuntu Light" w:cs="Arial"/>
                <w:b/>
              </w:rPr>
            </w:pPr>
          </w:p>
        </w:tc>
        <w:tc>
          <w:tcPr>
            <w:tcW w:w="2551" w:type="dxa"/>
          </w:tcPr>
          <w:p w:rsidR="00EF7137" w:rsidRPr="003F14CA" w:rsidRDefault="00EF7137" w:rsidP="00EF7137">
            <w:pPr>
              <w:pStyle w:val="Tekstpodstawowy"/>
              <w:spacing w:line="360" w:lineRule="auto"/>
              <w:jc w:val="center"/>
              <w:rPr>
                <w:rFonts w:ascii="Ubuntu Light" w:hAnsi="Ubuntu Light" w:cs="Arial"/>
                <w:b/>
              </w:rPr>
            </w:pPr>
          </w:p>
          <w:p w:rsidR="00EF7137" w:rsidRPr="003F14CA" w:rsidRDefault="00EF7137" w:rsidP="00EF7137">
            <w:pPr>
              <w:pStyle w:val="Tekstpodstawowy"/>
              <w:spacing w:line="360" w:lineRule="auto"/>
              <w:jc w:val="center"/>
              <w:rPr>
                <w:rFonts w:ascii="Ubuntu Light" w:hAnsi="Ubuntu Light" w:cs="Arial"/>
                <w:b/>
              </w:rPr>
            </w:pPr>
          </w:p>
          <w:p w:rsidR="00EF7137" w:rsidRPr="003F14CA" w:rsidRDefault="00EF7137" w:rsidP="00EF7137">
            <w:pPr>
              <w:pStyle w:val="Tekstpodstawowy"/>
              <w:spacing w:line="360" w:lineRule="auto"/>
              <w:jc w:val="center"/>
              <w:rPr>
                <w:rFonts w:ascii="Ubuntu Light" w:hAnsi="Ubuntu Light" w:cs="Arial"/>
                <w:b/>
              </w:rPr>
            </w:pPr>
          </w:p>
          <w:p w:rsidR="00EF7137" w:rsidRPr="003F14CA" w:rsidRDefault="00EF7137" w:rsidP="00EF7137">
            <w:pPr>
              <w:pStyle w:val="Tekstpodstawowy"/>
              <w:spacing w:line="360" w:lineRule="auto"/>
              <w:jc w:val="center"/>
              <w:rPr>
                <w:rFonts w:ascii="Ubuntu Light" w:hAnsi="Ubuntu Light" w:cs="Arial"/>
                <w:b/>
              </w:rPr>
            </w:pPr>
          </w:p>
          <w:p w:rsidR="00EF7137" w:rsidRPr="003F14CA" w:rsidRDefault="00EF7137" w:rsidP="00EF7137">
            <w:pPr>
              <w:pStyle w:val="Tekstpodstawowy"/>
              <w:spacing w:line="360" w:lineRule="auto"/>
              <w:jc w:val="center"/>
              <w:rPr>
                <w:rFonts w:ascii="Ubuntu Light" w:hAnsi="Ubuntu Light" w:cs="Arial"/>
                <w:b/>
              </w:rPr>
            </w:pPr>
          </w:p>
          <w:p w:rsidR="00EF7137" w:rsidRPr="003F14CA" w:rsidRDefault="00EF7137" w:rsidP="00EF7137">
            <w:pPr>
              <w:pStyle w:val="Tekstpodstawowy"/>
              <w:spacing w:line="360" w:lineRule="auto"/>
              <w:jc w:val="center"/>
              <w:rPr>
                <w:rFonts w:ascii="Ubuntu Light" w:hAnsi="Ubuntu Light" w:cs="Arial"/>
                <w:b/>
              </w:rPr>
            </w:pPr>
          </w:p>
          <w:p w:rsidR="00EF7137" w:rsidRPr="003F14CA" w:rsidRDefault="00EF7137" w:rsidP="00EF7137">
            <w:pPr>
              <w:pStyle w:val="Tekstpodstawowy"/>
              <w:spacing w:line="360" w:lineRule="auto"/>
              <w:jc w:val="center"/>
              <w:rPr>
                <w:rFonts w:ascii="Ubuntu Light" w:hAnsi="Ubuntu Light" w:cs="Arial"/>
                <w:b/>
              </w:rPr>
            </w:pPr>
          </w:p>
          <w:p w:rsidR="00EF7137" w:rsidRPr="003F14CA" w:rsidRDefault="00EF7137" w:rsidP="00EF7137">
            <w:pPr>
              <w:pStyle w:val="Tekstpodstawowy"/>
              <w:spacing w:line="360" w:lineRule="auto"/>
              <w:jc w:val="center"/>
              <w:rPr>
                <w:rFonts w:ascii="Ubuntu Light" w:hAnsi="Ubuntu Light" w:cs="Arial"/>
                <w:b/>
              </w:rPr>
            </w:pPr>
          </w:p>
          <w:p w:rsidR="00EF7137" w:rsidRPr="003F14CA" w:rsidRDefault="00EF7137" w:rsidP="00EF7137">
            <w:pPr>
              <w:pStyle w:val="Tekstpodstawowy"/>
              <w:spacing w:line="360" w:lineRule="auto"/>
              <w:jc w:val="center"/>
              <w:rPr>
                <w:rFonts w:ascii="Ubuntu Light" w:hAnsi="Ubuntu Light" w:cs="Arial"/>
                <w:b/>
              </w:rPr>
            </w:pPr>
          </w:p>
          <w:p w:rsidR="00EF7137" w:rsidRPr="003F14CA" w:rsidRDefault="00EF7137" w:rsidP="00EF7137">
            <w:pPr>
              <w:pStyle w:val="Tekstpodstawowy"/>
              <w:spacing w:line="360" w:lineRule="auto"/>
              <w:rPr>
                <w:rFonts w:ascii="Ubuntu Light" w:hAnsi="Ubuntu Light" w:cs="Arial"/>
                <w:b/>
              </w:rPr>
            </w:pPr>
          </w:p>
        </w:tc>
        <w:tc>
          <w:tcPr>
            <w:tcW w:w="2126" w:type="dxa"/>
          </w:tcPr>
          <w:p w:rsidR="00EF7137" w:rsidRPr="003F14CA" w:rsidRDefault="00EF7137" w:rsidP="00EF7137">
            <w:pPr>
              <w:pStyle w:val="Tekstpodstawowy"/>
              <w:spacing w:line="360" w:lineRule="auto"/>
              <w:jc w:val="center"/>
              <w:rPr>
                <w:rFonts w:ascii="Ubuntu Light" w:hAnsi="Ubuntu Light" w:cs="Arial"/>
                <w:b/>
              </w:rPr>
            </w:pPr>
          </w:p>
          <w:p w:rsidR="00EF7137" w:rsidRPr="003F14CA" w:rsidRDefault="00EF7137" w:rsidP="00EF7137">
            <w:pPr>
              <w:pStyle w:val="Tekstpodstawowy"/>
              <w:spacing w:line="360" w:lineRule="auto"/>
              <w:jc w:val="center"/>
              <w:rPr>
                <w:rFonts w:ascii="Ubuntu Light" w:hAnsi="Ubuntu Light" w:cs="Arial"/>
                <w:b/>
              </w:rPr>
            </w:pPr>
          </w:p>
          <w:p w:rsidR="00EF7137" w:rsidRPr="003F14CA" w:rsidRDefault="00EF7137" w:rsidP="00EF7137">
            <w:pPr>
              <w:pStyle w:val="Tekstpodstawowy"/>
              <w:spacing w:line="360" w:lineRule="auto"/>
              <w:jc w:val="center"/>
              <w:rPr>
                <w:rFonts w:ascii="Ubuntu Light" w:hAnsi="Ubuntu Light" w:cs="Arial"/>
                <w:b/>
              </w:rPr>
            </w:pPr>
          </w:p>
          <w:p w:rsidR="00EF7137" w:rsidRPr="003F14CA" w:rsidRDefault="00EF7137" w:rsidP="00EF7137">
            <w:pPr>
              <w:pStyle w:val="Tekstpodstawowy"/>
              <w:spacing w:line="360" w:lineRule="auto"/>
              <w:jc w:val="center"/>
              <w:rPr>
                <w:rFonts w:ascii="Ubuntu Light" w:hAnsi="Ubuntu Light" w:cs="Arial"/>
                <w:b/>
              </w:rPr>
            </w:pPr>
          </w:p>
          <w:p w:rsidR="00EF7137" w:rsidRPr="003F14CA" w:rsidRDefault="00EF7137" w:rsidP="00EF7137">
            <w:pPr>
              <w:pStyle w:val="Tekstpodstawowy"/>
              <w:spacing w:line="360" w:lineRule="auto"/>
              <w:jc w:val="center"/>
              <w:rPr>
                <w:rFonts w:ascii="Ubuntu Light" w:hAnsi="Ubuntu Light" w:cs="Arial"/>
                <w:b/>
              </w:rPr>
            </w:pPr>
          </w:p>
          <w:p w:rsidR="00EF7137" w:rsidRPr="003F14CA" w:rsidRDefault="00EF7137" w:rsidP="00EF7137">
            <w:pPr>
              <w:pStyle w:val="Tekstpodstawowy"/>
              <w:spacing w:line="360" w:lineRule="auto"/>
              <w:jc w:val="center"/>
              <w:rPr>
                <w:rFonts w:ascii="Ubuntu Light" w:hAnsi="Ubuntu Light" w:cs="Arial"/>
                <w:b/>
              </w:rPr>
            </w:pPr>
          </w:p>
          <w:p w:rsidR="00EF7137" w:rsidRPr="003F14CA" w:rsidRDefault="00EF7137" w:rsidP="00EF7137">
            <w:pPr>
              <w:pStyle w:val="Tekstpodstawowy"/>
              <w:spacing w:line="360" w:lineRule="auto"/>
              <w:jc w:val="center"/>
              <w:rPr>
                <w:rFonts w:ascii="Ubuntu Light" w:hAnsi="Ubuntu Light" w:cs="Arial"/>
                <w:b/>
              </w:rPr>
            </w:pPr>
          </w:p>
          <w:p w:rsidR="00EF7137" w:rsidRPr="003F14CA" w:rsidRDefault="00EF7137" w:rsidP="00EF7137">
            <w:pPr>
              <w:pStyle w:val="Tekstpodstawowy"/>
              <w:spacing w:line="360" w:lineRule="auto"/>
              <w:jc w:val="center"/>
              <w:rPr>
                <w:rFonts w:ascii="Ubuntu Light" w:hAnsi="Ubuntu Light" w:cs="Arial"/>
                <w:b/>
              </w:rPr>
            </w:pPr>
          </w:p>
          <w:p w:rsidR="00EF7137" w:rsidRPr="003F14CA" w:rsidRDefault="00EF7137" w:rsidP="00EF7137">
            <w:pPr>
              <w:pStyle w:val="Tekstpodstawowy"/>
              <w:spacing w:line="360" w:lineRule="auto"/>
              <w:jc w:val="center"/>
              <w:rPr>
                <w:rFonts w:ascii="Ubuntu Light" w:hAnsi="Ubuntu Light" w:cs="Arial"/>
                <w:b/>
              </w:rPr>
            </w:pPr>
          </w:p>
          <w:p w:rsidR="00EF7137" w:rsidRPr="003F14CA" w:rsidRDefault="00EF7137" w:rsidP="00EF7137">
            <w:pPr>
              <w:pStyle w:val="Tekstpodstawowy"/>
              <w:spacing w:line="360" w:lineRule="auto"/>
              <w:jc w:val="center"/>
              <w:rPr>
                <w:rFonts w:ascii="Ubuntu Light" w:hAnsi="Ubuntu Light" w:cs="Arial"/>
                <w:b/>
              </w:rPr>
            </w:pPr>
          </w:p>
          <w:p w:rsidR="00EF7137" w:rsidRPr="003F14CA" w:rsidRDefault="00EF7137" w:rsidP="00EF7137">
            <w:pPr>
              <w:pStyle w:val="Tekstpodstawowy"/>
              <w:spacing w:line="360" w:lineRule="auto"/>
              <w:jc w:val="center"/>
              <w:rPr>
                <w:rFonts w:ascii="Ubuntu Light" w:hAnsi="Ubuntu Light" w:cs="Arial"/>
                <w:b/>
              </w:rPr>
            </w:pPr>
          </w:p>
        </w:tc>
        <w:tc>
          <w:tcPr>
            <w:tcW w:w="2127" w:type="dxa"/>
          </w:tcPr>
          <w:p w:rsidR="00EF7137" w:rsidRPr="003F14CA" w:rsidRDefault="00EF7137" w:rsidP="00EF7137">
            <w:pPr>
              <w:pStyle w:val="Tekstpodstawowy"/>
              <w:spacing w:line="360" w:lineRule="auto"/>
              <w:jc w:val="center"/>
              <w:rPr>
                <w:rFonts w:ascii="Ubuntu Light" w:hAnsi="Ubuntu Light" w:cs="Arial"/>
                <w:b/>
              </w:rPr>
            </w:pPr>
          </w:p>
          <w:p w:rsidR="00EF7137" w:rsidRPr="003F14CA" w:rsidRDefault="00EF7137" w:rsidP="00EF7137">
            <w:pPr>
              <w:pStyle w:val="Tekstpodstawowy"/>
              <w:spacing w:line="360" w:lineRule="auto"/>
              <w:jc w:val="center"/>
              <w:rPr>
                <w:rFonts w:ascii="Ubuntu Light" w:hAnsi="Ubuntu Light" w:cs="Arial"/>
                <w:b/>
              </w:rPr>
            </w:pPr>
          </w:p>
          <w:p w:rsidR="00EF7137" w:rsidRPr="003F14CA" w:rsidRDefault="00EF7137" w:rsidP="00EF7137">
            <w:pPr>
              <w:pStyle w:val="Tekstpodstawowy"/>
              <w:spacing w:line="360" w:lineRule="auto"/>
              <w:jc w:val="center"/>
              <w:rPr>
                <w:rFonts w:ascii="Ubuntu Light" w:hAnsi="Ubuntu Light" w:cs="Arial"/>
                <w:b/>
              </w:rPr>
            </w:pPr>
          </w:p>
          <w:p w:rsidR="00EF7137" w:rsidRPr="003F14CA" w:rsidRDefault="00EF7137" w:rsidP="00EF7137">
            <w:pPr>
              <w:pStyle w:val="Tekstpodstawowy"/>
              <w:spacing w:line="360" w:lineRule="auto"/>
              <w:jc w:val="center"/>
              <w:rPr>
                <w:rFonts w:ascii="Ubuntu Light" w:hAnsi="Ubuntu Light" w:cs="Arial"/>
                <w:b/>
              </w:rPr>
            </w:pPr>
          </w:p>
          <w:p w:rsidR="00EF7137" w:rsidRPr="003F14CA" w:rsidRDefault="00EF7137" w:rsidP="00EF7137">
            <w:pPr>
              <w:pStyle w:val="Tekstpodstawowy"/>
              <w:spacing w:line="360" w:lineRule="auto"/>
              <w:jc w:val="center"/>
              <w:rPr>
                <w:rFonts w:ascii="Ubuntu Light" w:hAnsi="Ubuntu Light" w:cs="Arial"/>
                <w:b/>
              </w:rPr>
            </w:pPr>
          </w:p>
          <w:p w:rsidR="00EF7137" w:rsidRPr="003F14CA" w:rsidRDefault="00EF7137" w:rsidP="00EF7137">
            <w:pPr>
              <w:pStyle w:val="Tekstpodstawowy"/>
              <w:spacing w:line="360" w:lineRule="auto"/>
              <w:jc w:val="center"/>
              <w:rPr>
                <w:rFonts w:ascii="Ubuntu Light" w:hAnsi="Ubuntu Light" w:cs="Arial"/>
                <w:b/>
              </w:rPr>
            </w:pPr>
          </w:p>
          <w:p w:rsidR="00EF7137" w:rsidRPr="003F14CA" w:rsidRDefault="00EF7137" w:rsidP="00EF7137">
            <w:pPr>
              <w:pStyle w:val="Tekstpodstawowy"/>
              <w:spacing w:line="360" w:lineRule="auto"/>
              <w:jc w:val="center"/>
              <w:rPr>
                <w:rFonts w:ascii="Ubuntu Light" w:hAnsi="Ubuntu Light" w:cs="Arial"/>
                <w:b/>
              </w:rPr>
            </w:pPr>
          </w:p>
          <w:p w:rsidR="00EF7137" w:rsidRPr="003F14CA" w:rsidRDefault="00EF7137" w:rsidP="00EF7137">
            <w:pPr>
              <w:pStyle w:val="Tekstpodstawowy"/>
              <w:spacing w:line="360" w:lineRule="auto"/>
              <w:jc w:val="center"/>
              <w:rPr>
                <w:rFonts w:ascii="Ubuntu Light" w:hAnsi="Ubuntu Light" w:cs="Arial"/>
                <w:b/>
              </w:rPr>
            </w:pPr>
          </w:p>
          <w:p w:rsidR="00EF7137" w:rsidRPr="003F14CA" w:rsidRDefault="00EF7137" w:rsidP="00EF7137">
            <w:pPr>
              <w:pStyle w:val="Tekstpodstawowy"/>
              <w:spacing w:line="360" w:lineRule="auto"/>
              <w:jc w:val="center"/>
              <w:rPr>
                <w:rFonts w:ascii="Ubuntu Light" w:hAnsi="Ubuntu Light" w:cs="Arial"/>
                <w:b/>
              </w:rPr>
            </w:pPr>
          </w:p>
          <w:p w:rsidR="00EF7137" w:rsidRPr="003F14CA" w:rsidRDefault="00EF7137" w:rsidP="00EF7137">
            <w:pPr>
              <w:pStyle w:val="Tekstpodstawowy"/>
              <w:spacing w:line="360" w:lineRule="auto"/>
              <w:jc w:val="center"/>
              <w:rPr>
                <w:rFonts w:ascii="Ubuntu Light" w:hAnsi="Ubuntu Light" w:cs="Arial"/>
                <w:b/>
              </w:rPr>
            </w:pPr>
          </w:p>
        </w:tc>
      </w:tr>
    </w:tbl>
    <w:p w:rsidR="00EF7137" w:rsidRPr="003F14CA" w:rsidRDefault="00EF7137" w:rsidP="00EF7137">
      <w:pPr>
        <w:pStyle w:val="Tekstpodstawowy"/>
        <w:spacing w:before="240" w:line="360" w:lineRule="auto"/>
        <w:rPr>
          <w:rFonts w:ascii="Ubuntu Light" w:hAnsi="Ubuntu Light" w:cs="Arial"/>
          <w:b/>
          <w:szCs w:val="20"/>
        </w:rPr>
      </w:pPr>
      <w:r w:rsidRPr="003F14CA">
        <w:rPr>
          <w:rFonts w:ascii="Ubuntu Light" w:hAnsi="Ubuntu Light" w:cs="Arial"/>
          <w:b/>
          <w:szCs w:val="20"/>
        </w:rPr>
        <w:t>POUCZENIE:</w:t>
      </w:r>
    </w:p>
    <w:p w:rsidR="00EF7137" w:rsidRPr="003F14CA" w:rsidRDefault="00EF7137" w:rsidP="00EF7137">
      <w:pPr>
        <w:pStyle w:val="Tekstpodstawowy"/>
        <w:spacing w:line="360" w:lineRule="auto"/>
        <w:rPr>
          <w:rFonts w:ascii="Ubuntu Light" w:hAnsi="Ubuntu Light" w:cs="Arial"/>
          <w:sz w:val="18"/>
          <w:szCs w:val="18"/>
        </w:rPr>
      </w:pPr>
      <w:r w:rsidRPr="003F14CA">
        <w:rPr>
          <w:rFonts w:ascii="Ubuntu Light" w:hAnsi="Ubuntu Light" w:cs="Arial"/>
          <w:sz w:val="18"/>
          <w:szCs w:val="18"/>
        </w:rPr>
        <w:t>Art.297 §1 Kodeks Karny : Kto, w celu uzyskania dla siebie lub kogo innego (…) przedkłada podrobiony, przerobiony, poświadczający nieprawdę albo nierzetelny dokument albo nierzetelne, pisemne oświadczenie dotyczące okoliczności              o istotnym znaczeniu dla uzyskania (…) zamówienia, podlega karze pozbawienia wolności od 3 miesięcy do lat 5.</w:t>
      </w:r>
    </w:p>
    <w:p w:rsidR="00EF7137" w:rsidRPr="003F14CA" w:rsidRDefault="00EF7137" w:rsidP="00EF7137">
      <w:pPr>
        <w:jc w:val="both"/>
        <w:rPr>
          <w:rFonts w:ascii="Ubuntu Light" w:hAnsi="Ubuntu Light" w:cs="Arial"/>
          <w:sz w:val="18"/>
          <w:szCs w:val="18"/>
        </w:rPr>
      </w:pPr>
      <w:r w:rsidRPr="003F14CA">
        <w:rPr>
          <w:rFonts w:ascii="Ubuntu Light" w:hAnsi="Ubuntu Light" w:cs="Arial"/>
          <w:sz w:val="18"/>
          <w:szCs w:val="18"/>
        </w:rPr>
        <w:t>Uwaga: W przypadku gdy wykonawca polega na osobach zdolnych do wykonania zamówienia innych podmiotów, zobowiązany jest udowodnić zamawiającemu, iż będzie nimi dysponował, tj. musi przedstawić pisemne zobowiązanie tych podmiotów do oddania mu do dyspozycji tych osób na okres korzystania z ich przy wykonywaniu przedmiotu niniejszego zamówienia.</w:t>
      </w:r>
    </w:p>
    <w:p w:rsidR="00EF7137" w:rsidRPr="003F14CA" w:rsidRDefault="00EF7137" w:rsidP="00EF7137">
      <w:pPr>
        <w:jc w:val="both"/>
        <w:rPr>
          <w:rFonts w:ascii="Ubuntu Light" w:hAnsi="Ubuntu Light" w:cs="Arial"/>
          <w:sz w:val="18"/>
          <w:szCs w:val="18"/>
        </w:rPr>
      </w:pPr>
    </w:p>
    <w:p w:rsidR="00EF7137" w:rsidRPr="003F14CA" w:rsidRDefault="00EF7137" w:rsidP="00EF7137">
      <w:pPr>
        <w:jc w:val="both"/>
        <w:rPr>
          <w:rFonts w:ascii="Ubuntu Light" w:hAnsi="Ubuntu Light" w:cs="Arial"/>
          <w:sz w:val="18"/>
          <w:szCs w:val="18"/>
        </w:rPr>
      </w:pPr>
      <w:r w:rsidRPr="003F14CA">
        <w:rPr>
          <w:rFonts w:ascii="Ubuntu Light" w:hAnsi="Ubuntu Light" w:cs="Arial"/>
          <w:sz w:val="18"/>
          <w:szCs w:val="18"/>
        </w:rPr>
        <w:t>W przypadku prowadzenia przez te osoby samodzielnej działalności należy do oferty dołączyć pisemne zobowiązanie tych osób do podjęcia się pełnienia funkcji w okresie wykonywania przedmiotu niniejszego zamówienia</w:t>
      </w:r>
      <w:r w:rsidRPr="003F14CA">
        <w:rPr>
          <w:rFonts w:ascii="Ubuntu Light" w:hAnsi="Ubuntu Light" w:cs="Arial"/>
        </w:rPr>
        <w:t>.</w:t>
      </w:r>
      <w:r w:rsidRPr="003F14CA">
        <w:rPr>
          <w:rFonts w:ascii="Ubuntu Light" w:hAnsi="Ubuntu Light" w:cs="Arial"/>
          <w:sz w:val="18"/>
          <w:szCs w:val="18"/>
        </w:rPr>
        <w:t xml:space="preserve"> </w:t>
      </w:r>
    </w:p>
    <w:p w:rsidR="00EF7137" w:rsidRPr="003F14CA" w:rsidRDefault="00EF7137" w:rsidP="00EF7137">
      <w:pPr>
        <w:rPr>
          <w:rFonts w:ascii="Ubuntu Light" w:hAnsi="Ubuntu Light" w:cs="Arial"/>
        </w:rPr>
      </w:pPr>
    </w:p>
    <w:p w:rsidR="00EF7137" w:rsidRPr="003F14CA" w:rsidRDefault="00EF7137" w:rsidP="00EF7137">
      <w:pPr>
        <w:pStyle w:val="Tekstpodstawowy"/>
        <w:spacing w:line="360" w:lineRule="auto"/>
        <w:rPr>
          <w:rFonts w:ascii="Ubuntu Light" w:hAnsi="Ubuntu Light" w:cs="Arial"/>
          <w:b/>
          <w:sz w:val="22"/>
        </w:rPr>
      </w:pPr>
    </w:p>
    <w:p w:rsidR="00EF7137" w:rsidRPr="002B037E" w:rsidRDefault="00EF7137" w:rsidP="00EF7137"/>
    <w:p w:rsidR="00EF7137" w:rsidRPr="004C24AC" w:rsidRDefault="00EF7137" w:rsidP="00EF7137">
      <w:pPr>
        <w:spacing w:line="360" w:lineRule="auto"/>
        <w:jc w:val="both"/>
        <w:rPr>
          <w:rFonts w:ascii="Ubuntu Light" w:hAnsi="Ubuntu Light" w:cs="Arial"/>
          <w:sz w:val="20"/>
          <w:szCs w:val="20"/>
        </w:rPr>
      </w:pPr>
      <w:r w:rsidRPr="004C24AC">
        <w:rPr>
          <w:rFonts w:ascii="Ubuntu Light" w:hAnsi="Ubuntu Light" w:cs="Arial"/>
          <w:sz w:val="20"/>
          <w:szCs w:val="20"/>
        </w:rPr>
        <w:t>_____________________</w:t>
      </w:r>
      <w:r>
        <w:rPr>
          <w:rFonts w:ascii="Ubuntu Light" w:hAnsi="Ubuntu Light" w:cs="Arial"/>
          <w:i/>
          <w:sz w:val="16"/>
          <w:szCs w:val="16"/>
        </w:rPr>
        <w:t xml:space="preserve">, </w:t>
      </w:r>
      <w:r w:rsidRPr="004C24AC">
        <w:rPr>
          <w:rFonts w:ascii="Ubuntu Light" w:hAnsi="Ubuntu Light" w:cs="Arial"/>
          <w:sz w:val="20"/>
          <w:szCs w:val="20"/>
        </w:rPr>
        <w:t xml:space="preserve">dnia ________________ r. </w:t>
      </w:r>
    </w:p>
    <w:p w:rsidR="00EF7137" w:rsidRPr="004C24AC" w:rsidRDefault="00EF7137" w:rsidP="00EF7137">
      <w:pPr>
        <w:spacing w:line="360" w:lineRule="auto"/>
        <w:jc w:val="both"/>
        <w:rPr>
          <w:rFonts w:ascii="Ubuntu Light" w:hAnsi="Ubuntu Light" w:cs="Arial"/>
          <w:sz w:val="20"/>
          <w:szCs w:val="20"/>
        </w:rPr>
      </w:pPr>
    </w:p>
    <w:p w:rsidR="00EF7137" w:rsidRPr="004C24AC" w:rsidRDefault="00EF7137" w:rsidP="00EF7137">
      <w:pPr>
        <w:spacing w:line="360" w:lineRule="auto"/>
        <w:jc w:val="both"/>
        <w:rPr>
          <w:rFonts w:ascii="Ubuntu Light" w:hAnsi="Ubuntu Light" w:cs="Arial"/>
          <w:sz w:val="20"/>
          <w:szCs w:val="20"/>
        </w:rPr>
      </w:pP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sidRPr="004C24AC">
        <w:rPr>
          <w:rFonts w:ascii="Ubuntu Light" w:hAnsi="Ubuntu Light" w:cs="Arial"/>
          <w:sz w:val="20"/>
          <w:szCs w:val="20"/>
        </w:rPr>
        <w:tab/>
      </w:r>
      <w:r>
        <w:rPr>
          <w:rFonts w:ascii="Ubuntu Light" w:hAnsi="Ubuntu Light" w:cs="Arial"/>
          <w:sz w:val="20"/>
          <w:szCs w:val="20"/>
        </w:rPr>
        <w:t xml:space="preserve">      </w:t>
      </w:r>
      <w:r w:rsidRPr="004C24AC">
        <w:rPr>
          <w:rFonts w:ascii="Ubuntu Light" w:hAnsi="Ubuntu Light" w:cs="Arial"/>
          <w:sz w:val="20"/>
          <w:szCs w:val="20"/>
        </w:rPr>
        <w:t>____________________________________</w:t>
      </w:r>
    </w:p>
    <w:p w:rsidR="00EF7137" w:rsidRPr="00A42ACB" w:rsidRDefault="00EF7137" w:rsidP="00EF7137">
      <w:pPr>
        <w:ind w:left="5387"/>
        <w:rPr>
          <w:rFonts w:ascii="Arial" w:hAnsi="Arial" w:cs="Arial"/>
          <w:i/>
          <w:sz w:val="14"/>
          <w:szCs w:val="18"/>
        </w:rPr>
      </w:pPr>
      <w:r>
        <w:rPr>
          <w:rFonts w:ascii="Ubuntu Light" w:hAnsi="Ubuntu Light" w:cs="Arial"/>
          <w:i/>
          <w:sz w:val="16"/>
          <w:szCs w:val="20"/>
        </w:rPr>
        <w:t xml:space="preserve">CZYTELNY </w:t>
      </w:r>
      <w:r w:rsidRPr="00A42ACB">
        <w:rPr>
          <w:rFonts w:ascii="Ubuntu Light" w:hAnsi="Ubuntu Light" w:cs="Arial"/>
          <w:i/>
          <w:sz w:val="16"/>
          <w:szCs w:val="20"/>
        </w:rPr>
        <w:t>PODPIS I PIECZĄTKA WYKONAWCY</w:t>
      </w:r>
    </w:p>
    <w:p w:rsidR="00EF7137" w:rsidRPr="003F14CA" w:rsidRDefault="00EF7137" w:rsidP="00EF7137">
      <w:pPr>
        <w:jc w:val="both"/>
        <w:rPr>
          <w:rFonts w:ascii="Ubuntu Light" w:hAnsi="Ubuntu Light" w:cs="Arial"/>
          <w:b/>
        </w:rPr>
      </w:pPr>
    </w:p>
    <w:p w:rsidR="00EF7137" w:rsidRDefault="00EF7137" w:rsidP="006B15CE">
      <w:pPr>
        <w:spacing w:line="276" w:lineRule="auto"/>
        <w:jc w:val="right"/>
        <w:rPr>
          <w:rFonts w:ascii="Ubuntu Light" w:hAnsi="Ubuntu Light" w:cs="Arial"/>
          <w:i/>
          <w:sz w:val="18"/>
          <w:szCs w:val="18"/>
        </w:rPr>
      </w:pPr>
    </w:p>
    <w:p w:rsidR="00EF7137" w:rsidRDefault="00EF7137" w:rsidP="006B15CE">
      <w:pPr>
        <w:spacing w:line="276" w:lineRule="auto"/>
        <w:jc w:val="right"/>
        <w:rPr>
          <w:rFonts w:ascii="Ubuntu Light" w:hAnsi="Ubuntu Light" w:cs="Arial"/>
          <w:i/>
          <w:sz w:val="18"/>
          <w:szCs w:val="18"/>
        </w:rPr>
      </w:pPr>
    </w:p>
    <w:p w:rsidR="00EF7137" w:rsidRDefault="00EF7137" w:rsidP="006B15CE">
      <w:pPr>
        <w:spacing w:line="276" w:lineRule="auto"/>
        <w:jc w:val="right"/>
        <w:rPr>
          <w:rFonts w:ascii="Ubuntu Light" w:hAnsi="Ubuntu Light" w:cs="Arial"/>
          <w:i/>
          <w:sz w:val="18"/>
          <w:szCs w:val="18"/>
        </w:rPr>
      </w:pPr>
    </w:p>
    <w:p w:rsidR="00EF7137" w:rsidRDefault="00EF7137" w:rsidP="006B15CE">
      <w:pPr>
        <w:spacing w:line="276" w:lineRule="auto"/>
        <w:jc w:val="right"/>
        <w:rPr>
          <w:rFonts w:ascii="Ubuntu Light" w:hAnsi="Ubuntu Light" w:cs="Arial"/>
          <w:i/>
          <w:sz w:val="18"/>
          <w:szCs w:val="18"/>
        </w:rPr>
      </w:pPr>
    </w:p>
    <w:p w:rsidR="00EF7137" w:rsidRDefault="00EF7137" w:rsidP="006B15CE">
      <w:pPr>
        <w:spacing w:line="276" w:lineRule="auto"/>
        <w:jc w:val="right"/>
        <w:rPr>
          <w:rFonts w:ascii="Ubuntu Light" w:hAnsi="Ubuntu Light" w:cs="Arial"/>
          <w:i/>
          <w:sz w:val="18"/>
          <w:szCs w:val="18"/>
        </w:rPr>
      </w:pPr>
    </w:p>
    <w:p w:rsidR="00EF7137" w:rsidRDefault="00EF7137" w:rsidP="006B15CE">
      <w:pPr>
        <w:spacing w:line="276" w:lineRule="auto"/>
        <w:jc w:val="right"/>
        <w:rPr>
          <w:rFonts w:ascii="Ubuntu Light" w:hAnsi="Ubuntu Light" w:cs="Arial"/>
          <w:i/>
          <w:sz w:val="18"/>
          <w:szCs w:val="18"/>
        </w:rPr>
      </w:pPr>
    </w:p>
    <w:p w:rsidR="00EF7137" w:rsidRDefault="00EF7137" w:rsidP="006B15CE">
      <w:pPr>
        <w:spacing w:line="276" w:lineRule="auto"/>
        <w:jc w:val="right"/>
        <w:rPr>
          <w:rFonts w:ascii="Ubuntu Light" w:hAnsi="Ubuntu Light" w:cs="Arial"/>
          <w:i/>
          <w:sz w:val="18"/>
          <w:szCs w:val="18"/>
        </w:rPr>
      </w:pPr>
    </w:p>
    <w:p w:rsidR="00EF7137" w:rsidRDefault="00EF7137" w:rsidP="006B15CE">
      <w:pPr>
        <w:spacing w:line="276" w:lineRule="auto"/>
        <w:jc w:val="right"/>
        <w:rPr>
          <w:rFonts w:ascii="Ubuntu Light" w:hAnsi="Ubuntu Light" w:cs="Arial"/>
          <w:i/>
          <w:sz w:val="18"/>
          <w:szCs w:val="18"/>
        </w:rPr>
      </w:pPr>
    </w:p>
    <w:p w:rsidR="00EF7137" w:rsidRDefault="00EF7137" w:rsidP="006B15CE">
      <w:pPr>
        <w:spacing w:line="276" w:lineRule="auto"/>
        <w:jc w:val="right"/>
        <w:rPr>
          <w:rFonts w:ascii="Ubuntu Light" w:hAnsi="Ubuntu Light" w:cs="Arial"/>
          <w:i/>
          <w:sz w:val="18"/>
          <w:szCs w:val="18"/>
        </w:rPr>
      </w:pPr>
    </w:p>
    <w:p w:rsidR="00EF7137" w:rsidRDefault="00EF7137" w:rsidP="006B15CE">
      <w:pPr>
        <w:spacing w:line="276" w:lineRule="auto"/>
        <w:jc w:val="right"/>
        <w:rPr>
          <w:rFonts w:ascii="Ubuntu Light" w:hAnsi="Ubuntu Light" w:cs="Arial"/>
          <w:i/>
          <w:sz w:val="18"/>
          <w:szCs w:val="18"/>
        </w:rPr>
      </w:pPr>
    </w:p>
    <w:p w:rsidR="00EF7137" w:rsidRDefault="00EF7137" w:rsidP="006B15CE">
      <w:pPr>
        <w:spacing w:line="276" w:lineRule="auto"/>
        <w:jc w:val="right"/>
        <w:rPr>
          <w:rFonts w:ascii="Ubuntu Light" w:hAnsi="Ubuntu Light" w:cs="Arial"/>
          <w:i/>
          <w:sz w:val="18"/>
          <w:szCs w:val="18"/>
        </w:rPr>
      </w:pPr>
    </w:p>
    <w:p w:rsidR="00EF7137" w:rsidRDefault="00EF7137" w:rsidP="006B15CE">
      <w:pPr>
        <w:spacing w:line="276" w:lineRule="auto"/>
        <w:jc w:val="right"/>
        <w:rPr>
          <w:rFonts w:ascii="Ubuntu Light" w:hAnsi="Ubuntu Light" w:cs="Arial"/>
          <w:i/>
          <w:sz w:val="18"/>
          <w:szCs w:val="18"/>
        </w:rPr>
      </w:pPr>
    </w:p>
    <w:p w:rsidR="00EF7137" w:rsidRDefault="00EF7137" w:rsidP="006B15CE">
      <w:pPr>
        <w:spacing w:line="276" w:lineRule="auto"/>
        <w:jc w:val="right"/>
        <w:rPr>
          <w:rFonts w:ascii="Ubuntu Light" w:hAnsi="Ubuntu Light" w:cs="Arial"/>
          <w:i/>
          <w:sz w:val="18"/>
          <w:szCs w:val="18"/>
        </w:rPr>
      </w:pPr>
    </w:p>
    <w:p w:rsidR="00EF7137" w:rsidRDefault="00EF7137" w:rsidP="006B15CE">
      <w:pPr>
        <w:spacing w:line="276" w:lineRule="auto"/>
        <w:jc w:val="right"/>
        <w:rPr>
          <w:rFonts w:ascii="Ubuntu Light" w:hAnsi="Ubuntu Light" w:cs="Arial"/>
          <w:i/>
          <w:sz w:val="18"/>
          <w:szCs w:val="18"/>
        </w:rPr>
      </w:pPr>
    </w:p>
    <w:p w:rsidR="00EF7137" w:rsidRDefault="00EF7137" w:rsidP="006B15CE">
      <w:pPr>
        <w:spacing w:line="276" w:lineRule="auto"/>
        <w:jc w:val="right"/>
        <w:rPr>
          <w:rFonts w:ascii="Ubuntu Light" w:hAnsi="Ubuntu Light" w:cs="Arial"/>
          <w:i/>
          <w:sz w:val="18"/>
          <w:szCs w:val="18"/>
        </w:rPr>
      </w:pPr>
    </w:p>
    <w:p w:rsidR="00EF7137" w:rsidRDefault="00EF7137" w:rsidP="006B15CE">
      <w:pPr>
        <w:spacing w:line="276" w:lineRule="auto"/>
        <w:jc w:val="right"/>
        <w:rPr>
          <w:rFonts w:ascii="Ubuntu Light" w:hAnsi="Ubuntu Light" w:cs="Arial"/>
          <w:i/>
          <w:sz w:val="18"/>
          <w:szCs w:val="18"/>
        </w:rPr>
      </w:pPr>
    </w:p>
    <w:p w:rsidR="00EF7137" w:rsidRDefault="00EF7137" w:rsidP="006B15CE">
      <w:pPr>
        <w:spacing w:line="276" w:lineRule="auto"/>
        <w:jc w:val="right"/>
        <w:rPr>
          <w:rFonts w:ascii="Ubuntu Light" w:hAnsi="Ubuntu Light" w:cs="Arial"/>
          <w:i/>
          <w:sz w:val="18"/>
          <w:szCs w:val="18"/>
        </w:rPr>
      </w:pPr>
    </w:p>
    <w:p w:rsidR="00EF7137" w:rsidRDefault="00EF7137" w:rsidP="006B15CE">
      <w:pPr>
        <w:spacing w:line="276" w:lineRule="auto"/>
        <w:jc w:val="right"/>
        <w:rPr>
          <w:rFonts w:ascii="Ubuntu Light" w:hAnsi="Ubuntu Light" w:cs="Arial"/>
          <w:i/>
          <w:sz w:val="18"/>
          <w:szCs w:val="18"/>
        </w:rPr>
      </w:pPr>
    </w:p>
    <w:p w:rsidR="00EF7137" w:rsidRDefault="00EF7137" w:rsidP="006B15CE">
      <w:pPr>
        <w:spacing w:line="276" w:lineRule="auto"/>
        <w:jc w:val="right"/>
        <w:rPr>
          <w:rFonts w:ascii="Ubuntu Light" w:hAnsi="Ubuntu Light" w:cs="Arial"/>
          <w:i/>
          <w:sz w:val="18"/>
          <w:szCs w:val="18"/>
        </w:rPr>
      </w:pPr>
    </w:p>
    <w:p w:rsidR="00EF7137" w:rsidRDefault="00EF7137" w:rsidP="006B15CE">
      <w:pPr>
        <w:spacing w:line="276" w:lineRule="auto"/>
        <w:jc w:val="right"/>
        <w:rPr>
          <w:rFonts w:ascii="Ubuntu Light" w:hAnsi="Ubuntu Light" w:cs="Arial"/>
          <w:i/>
          <w:sz w:val="18"/>
          <w:szCs w:val="18"/>
        </w:rPr>
      </w:pPr>
    </w:p>
    <w:p w:rsidR="00EF7137" w:rsidRDefault="00EF7137" w:rsidP="006B15CE">
      <w:pPr>
        <w:spacing w:line="276" w:lineRule="auto"/>
        <w:jc w:val="right"/>
        <w:rPr>
          <w:rFonts w:ascii="Ubuntu Light" w:hAnsi="Ubuntu Light" w:cs="Arial"/>
          <w:i/>
          <w:sz w:val="18"/>
          <w:szCs w:val="18"/>
        </w:rPr>
      </w:pPr>
    </w:p>
    <w:p w:rsidR="00EF7137" w:rsidRDefault="00EF7137" w:rsidP="006B15CE">
      <w:pPr>
        <w:spacing w:line="276" w:lineRule="auto"/>
        <w:jc w:val="right"/>
        <w:rPr>
          <w:rFonts w:ascii="Ubuntu Light" w:hAnsi="Ubuntu Light" w:cs="Arial"/>
          <w:i/>
          <w:sz w:val="18"/>
          <w:szCs w:val="18"/>
        </w:rPr>
      </w:pPr>
    </w:p>
    <w:p w:rsidR="00EF7137" w:rsidRDefault="00EF7137" w:rsidP="006B15CE">
      <w:pPr>
        <w:spacing w:line="276" w:lineRule="auto"/>
        <w:jc w:val="right"/>
        <w:rPr>
          <w:rFonts w:ascii="Ubuntu Light" w:hAnsi="Ubuntu Light" w:cs="Arial"/>
          <w:i/>
          <w:sz w:val="18"/>
          <w:szCs w:val="18"/>
        </w:rPr>
      </w:pPr>
    </w:p>
    <w:p w:rsidR="00EF7137" w:rsidRDefault="00EF7137" w:rsidP="006B15CE">
      <w:pPr>
        <w:spacing w:line="276" w:lineRule="auto"/>
        <w:jc w:val="right"/>
        <w:rPr>
          <w:rFonts w:ascii="Ubuntu Light" w:hAnsi="Ubuntu Light" w:cs="Arial"/>
          <w:i/>
          <w:sz w:val="18"/>
          <w:szCs w:val="18"/>
        </w:rPr>
      </w:pPr>
    </w:p>
    <w:p w:rsidR="00EF7137" w:rsidRDefault="00EF7137" w:rsidP="006B15CE">
      <w:pPr>
        <w:spacing w:line="276" w:lineRule="auto"/>
        <w:jc w:val="right"/>
        <w:rPr>
          <w:rFonts w:ascii="Ubuntu Light" w:hAnsi="Ubuntu Light" w:cs="Arial"/>
          <w:i/>
          <w:sz w:val="18"/>
          <w:szCs w:val="18"/>
        </w:rPr>
      </w:pPr>
    </w:p>
    <w:p w:rsidR="00EF7137" w:rsidRDefault="00EF7137" w:rsidP="006B15CE">
      <w:pPr>
        <w:spacing w:line="276" w:lineRule="auto"/>
        <w:jc w:val="right"/>
        <w:rPr>
          <w:rFonts w:ascii="Ubuntu Light" w:hAnsi="Ubuntu Light" w:cs="Arial"/>
          <w:i/>
          <w:sz w:val="18"/>
          <w:szCs w:val="18"/>
        </w:rPr>
      </w:pPr>
    </w:p>
    <w:p w:rsidR="00EF7137" w:rsidRDefault="00EF7137" w:rsidP="006B15CE">
      <w:pPr>
        <w:spacing w:line="276" w:lineRule="auto"/>
        <w:jc w:val="right"/>
        <w:rPr>
          <w:rFonts w:ascii="Ubuntu Light" w:hAnsi="Ubuntu Light" w:cs="Arial"/>
          <w:i/>
          <w:sz w:val="18"/>
          <w:szCs w:val="18"/>
        </w:rPr>
      </w:pPr>
    </w:p>
    <w:p w:rsidR="00EF7137" w:rsidRDefault="00EF7137" w:rsidP="006B15CE">
      <w:pPr>
        <w:spacing w:line="276" w:lineRule="auto"/>
        <w:jc w:val="right"/>
        <w:rPr>
          <w:rFonts w:ascii="Ubuntu Light" w:hAnsi="Ubuntu Light" w:cs="Arial"/>
          <w:i/>
          <w:sz w:val="18"/>
          <w:szCs w:val="18"/>
        </w:rPr>
      </w:pPr>
    </w:p>
    <w:p w:rsidR="00EF7137" w:rsidRDefault="00EF7137" w:rsidP="006B15CE">
      <w:pPr>
        <w:spacing w:line="276" w:lineRule="auto"/>
        <w:jc w:val="right"/>
        <w:rPr>
          <w:rFonts w:ascii="Ubuntu Light" w:hAnsi="Ubuntu Light" w:cs="Arial"/>
          <w:i/>
          <w:sz w:val="18"/>
          <w:szCs w:val="18"/>
        </w:rPr>
      </w:pPr>
    </w:p>
    <w:p w:rsidR="00EF7137" w:rsidRDefault="00EF7137" w:rsidP="006B15CE">
      <w:pPr>
        <w:spacing w:line="276" w:lineRule="auto"/>
        <w:jc w:val="right"/>
        <w:rPr>
          <w:rFonts w:ascii="Ubuntu Light" w:hAnsi="Ubuntu Light" w:cs="Arial"/>
          <w:i/>
          <w:sz w:val="18"/>
          <w:szCs w:val="18"/>
        </w:rPr>
      </w:pPr>
    </w:p>
    <w:p w:rsidR="00EF7137" w:rsidRDefault="00EF7137" w:rsidP="006B15CE">
      <w:pPr>
        <w:spacing w:line="276" w:lineRule="auto"/>
        <w:jc w:val="right"/>
        <w:rPr>
          <w:rFonts w:ascii="Ubuntu Light" w:hAnsi="Ubuntu Light" w:cs="Arial"/>
          <w:i/>
          <w:sz w:val="18"/>
          <w:szCs w:val="18"/>
        </w:rPr>
      </w:pPr>
    </w:p>
    <w:p w:rsidR="00EF7137" w:rsidRDefault="00EF7137" w:rsidP="006B15CE">
      <w:pPr>
        <w:spacing w:line="276" w:lineRule="auto"/>
        <w:jc w:val="right"/>
        <w:rPr>
          <w:rFonts w:ascii="Ubuntu Light" w:hAnsi="Ubuntu Light" w:cs="Arial"/>
          <w:i/>
          <w:sz w:val="18"/>
          <w:szCs w:val="18"/>
        </w:rPr>
      </w:pPr>
    </w:p>
    <w:p w:rsidR="00EF7137" w:rsidRDefault="00EF7137" w:rsidP="006B15CE">
      <w:pPr>
        <w:spacing w:line="276" w:lineRule="auto"/>
        <w:jc w:val="right"/>
        <w:rPr>
          <w:rFonts w:ascii="Ubuntu Light" w:hAnsi="Ubuntu Light" w:cs="Arial"/>
          <w:i/>
          <w:sz w:val="18"/>
          <w:szCs w:val="18"/>
        </w:rPr>
      </w:pPr>
    </w:p>
    <w:p w:rsidR="00EF7137" w:rsidRDefault="00EF7137" w:rsidP="006B15CE">
      <w:pPr>
        <w:spacing w:line="276" w:lineRule="auto"/>
        <w:jc w:val="right"/>
        <w:rPr>
          <w:rFonts w:ascii="Ubuntu Light" w:hAnsi="Ubuntu Light" w:cs="Arial"/>
          <w:i/>
          <w:sz w:val="18"/>
          <w:szCs w:val="18"/>
        </w:rPr>
      </w:pPr>
    </w:p>
    <w:p w:rsidR="00EF7137" w:rsidRDefault="00EF7137" w:rsidP="006B15CE">
      <w:pPr>
        <w:spacing w:line="276" w:lineRule="auto"/>
        <w:jc w:val="right"/>
        <w:rPr>
          <w:rFonts w:ascii="Ubuntu Light" w:hAnsi="Ubuntu Light" w:cs="Arial"/>
          <w:i/>
          <w:sz w:val="18"/>
          <w:szCs w:val="18"/>
        </w:rPr>
      </w:pPr>
    </w:p>
    <w:p w:rsidR="00EF7137" w:rsidRDefault="00EF7137" w:rsidP="006B15CE">
      <w:pPr>
        <w:spacing w:line="276" w:lineRule="auto"/>
        <w:jc w:val="right"/>
        <w:rPr>
          <w:rFonts w:ascii="Ubuntu Light" w:hAnsi="Ubuntu Light" w:cs="Arial"/>
          <w:i/>
          <w:sz w:val="18"/>
          <w:szCs w:val="18"/>
        </w:rPr>
      </w:pPr>
    </w:p>
    <w:p w:rsidR="00EF7137" w:rsidRDefault="00EF7137" w:rsidP="006B15CE">
      <w:pPr>
        <w:spacing w:line="276" w:lineRule="auto"/>
        <w:jc w:val="right"/>
        <w:rPr>
          <w:rFonts w:ascii="Ubuntu Light" w:hAnsi="Ubuntu Light" w:cs="Arial"/>
          <w:i/>
          <w:sz w:val="18"/>
          <w:szCs w:val="18"/>
        </w:rPr>
      </w:pPr>
    </w:p>
    <w:p w:rsidR="00EF7137" w:rsidRDefault="00EF7137" w:rsidP="006B15CE">
      <w:pPr>
        <w:spacing w:line="276" w:lineRule="auto"/>
        <w:jc w:val="right"/>
        <w:rPr>
          <w:rFonts w:ascii="Ubuntu Light" w:hAnsi="Ubuntu Light" w:cs="Arial"/>
          <w:i/>
          <w:sz w:val="18"/>
          <w:szCs w:val="18"/>
        </w:rPr>
      </w:pPr>
    </w:p>
    <w:p w:rsidR="00EF7137" w:rsidRDefault="00EF7137" w:rsidP="006B15CE">
      <w:pPr>
        <w:spacing w:line="276" w:lineRule="auto"/>
        <w:jc w:val="right"/>
        <w:rPr>
          <w:rFonts w:ascii="Ubuntu Light" w:hAnsi="Ubuntu Light" w:cs="Arial"/>
          <w:i/>
          <w:sz w:val="18"/>
          <w:szCs w:val="18"/>
        </w:rPr>
      </w:pPr>
    </w:p>
    <w:p w:rsidR="00EF7137" w:rsidRDefault="00EF7137" w:rsidP="006B15CE">
      <w:pPr>
        <w:spacing w:line="276" w:lineRule="auto"/>
        <w:jc w:val="right"/>
        <w:rPr>
          <w:rFonts w:ascii="Ubuntu Light" w:hAnsi="Ubuntu Light" w:cs="Arial"/>
          <w:i/>
          <w:sz w:val="18"/>
          <w:szCs w:val="18"/>
        </w:rPr>
      </w:pPr>
    </w:p>
    <w:p w:rsidR="00EF7137" w:rsidRDefault="00EF7137" w:rsidP="006B15CE">
      <w:pPr>
        <w:spacing w:line="276" w:lineRule="auto"/>
        <w:jc w:val="right"/>
        <w:rPr>
          <w:rFonts w:ascii="Ubuntu Light" w:hAnsi="Ubuntu Light" w:cs="Arial"/>
          <w:i/>
          <w:sz w:val="18"/>
          <w:szCs w:val="18"/>
        </w:rPr>
      </w:pPr>
    </w:p>
    <w:p w:rsidR="00EF7137" w:rsidRDefault="00EF7137" w:rsidP="006B15CE">
      <w:pPr>
        <w:spacing w:line="276" w:lineRule="auto"/>
        <w:jc w:val="right"/>
        <w:rPr>
          <w:rFonts w:ascii="Ubuntu Light" w:hAnsi="Ubuntu Light" w:cs="Arial"/>
          <w:i/>
          <w:sz w:val="18"/>
          <w:szCs w:val="18"/>
        </w:rPr>
      </w:pPr>
    </w:p>
    <w:p w:rsidR="00EF7137" w:rsidRDefault="00EF7137" w:rsidP="006B15CE">
      <w:pPr>
        <w:spacing w:line="276" w:lineRule="auto"/>
        <w:jc w:val="right"/>
        <w:rPr>
          <w:rFonts w:ascii="Ubuntu Light" w:hAnsi="Ubuntu Light" w:cs="Arial"/>
          <w:i/>
          <w:sz w:val="18"/>
          <w:szCs w:val="18"/>
        </w:rPr>
      </w:pPr>
    </w:p>
    <w:p w:rsidR="00EF7137" w:rsidRDefault="00EF7137" w:rsidP="006B15CE">
      <w:pPr>
        <w:spacing w:line="276" w:lineRule="auto"/>
        <w:jc w:val="right"/>
        <w:rPr>
          <w:rFonts w:ascii="Ubuntu Light" w:hAnsi="Ubuntu Light" w:cs="Arial"/>
          <w:i/>
          <w:sz w:val="18"/>
          <w:szCs w:val="18"/>
        </w:rPr>
      </w:pPr>
    </w:p>
    <w:p w:rsidR="00F33FC2" w:rsidRPr="00F33FC2" w:rsidRDefault="00F33FC2" w:rsidP="00F33FC2">
      <w:pPr>
        <w:spacing w:line="360" w:lineRule="auto"/>
        <w:jc w:val="right"/>
        <w:rPr>
          <w:rFonts w:ascii="Ubuntu Light" w:hAnsi="Ubuntu Light" w:cs="Arial"/>
          <w:b/>
          <w:i/>
          <w:sz w:val="20"/>
          <w:szCs w:val="20"/>
        </w:rPr>
      </w:pPr>
      <w:r w:rsidRPr="00F33FC2">
        <w:rPr>
          <w:rFonts w:ascii="Ubuntu Light" w:hAnsi="Ubuntu Light" w:cs="Arial"/>
          <w:b/>
          <w:i/>
          <w:sz w:val="20"/>
          <w:szCs w:val="20"/>
        </w:rPr>
        <w:t>Załącznik do umowy nr ………………..</w:t>
      </w:r>
    </w:p>
    <w:p w:rsidR="00F33FC2" w:rsidRPr="003F14CA" w:rsidRDefault="00F33FC2" w:rsidP="00F33FC2">
      <w:pPr>
        <w:spacing w:line="360" w:lineRule="auto"/>
        <w:jc w:val="center"/>
        <w:rPr>
          <w:rFonts w:ascii="Ubuntu Light" w:hAnsi="Ubuntu Light" w:cs="Arial"/>
          <w:b/>
          <w:i/>
        </w:rPr>
      </w:pPr>
    </w:p>
    <w:p w:rsidR="00594AF9" w:rsidRDefault="00594AF9" w:rsidP="00F33FC2">
      <w:pPr>
        <w:spacing w:line="360" w:lineRule="auto"/>
        <w:jc w:val="both"/>
        <w:rPr>
          <w:rFonts w:ascii="Ubuntu Light" w:hAnsi="Ubuntu Light" w:cs="Arial"/>
          <w:b/>
          <w:sz w:val="20"/>
          <w:szCs w:val="20"/>
        </w:rPr>
      </w:pPr>
    </w:p>
    <w:p w:rsidR="00F33FC2" w:rsidRPr="003F14CA" w:rsidRDefault="00F33FC2" w:rsidP="00F33FC2">
      <w:pPr>
        <w:spacing w:line="360" w:lineRule="auto"/>
        <w:jc w:val="both"/>
        <w:rPr>
          <w:rFonts w:ascii="Ubuntu Light" w:hAnsi="Ubuntu Light" w:cs="Arial"/>
          <w:b/>
          <w:sz w:val="20"/>
          <w:szCs w:val="20"/>
        </w:rPr>
      </w:pPr>
      <w:r w:rsidRPr="003F14CA">
        <w:rPr>
          <w:rFonts w:ascii="Ubuntu Light" w:hAnsi="Ubuntu Light" w:cs="Arial"/>
          <w:b/>
          <w:sz w:val="20"/>
          <w:szCs w:val="20"/>
        </w:rPr>
        <w:t>Oświadczenia miesięczne</w:t>
      </w:r>
      <w:r>
        <w:rPr>
          <w:rFonts w:ascii="Ubuntu Light" w:hAnsi="Ubuntu Light" w:cs="Arial"/>
          <w:b/>
          <w:sz w:val="20"/>
          <w:szCs w:val="20"/>
        </w:rPr>
        <w:t>/końcowe*</w:t>
      </w:r>
      <w:r w:rsidRPr="003F14CA">
        <w:rPr>
          <w:rFonts w:ascii="Ubuntu Light" w:hAnsi="Ubuntu Light" w:cs="Arial"/>
          <w:b/>
          <w:sz w:val="20"/>
          <w:szCs w:val="20"/>
        </w:rPr>
        <w:t xml:space="preserve"> Podwykonawcy</w:t>
      </w:r>
    </w:p>
    <w:p w:rsidR="00F33FC2" w:rsidRPr="003F14CA" w:rsidRDefault="00F33FC2" w:rsidP="00F33FC2">
      <w:pPr>
        <w:spacing w:line="360" w:lineRule="auto"/>
        <w:jc w:val="both"/>
        <w:rPr>
          <w:rFonts w:ascii="Ubuntu Light" w:hAnsi="Ubuntu Light" w:cs="Arial"/>
          <w:sz w:val="20"/>
          <w:szCs w:val="20"/>
        </w:rPr>
      </w:pPr>
      <w:r w:rsidRPr="003F14CA">
        <w:rPr>
          <w:rFonts w:ascii="Ubuntu Light" w:hAnsi="Ubuntu Light" w:cs="Arial"/>
          <w:sz w:val="20"/>
          <w:szCs w:val="20"/>
        </w:rPr>
        <w:t>dla zadania:</w:t>
      </w:r>
    </w:p>
    <w:p w:rsidR="00F33FC2" w:rsidRPr="003F14CA" w:rsidRDefault="00F33FC2" w:rsidP="00F33FC2">
      <w:pPr>
        <w:jc w:val="both"/>
        <w:rPr>
          <w:rFonts w:ascii="Ubuntu Light" w:hAnsi="Ubuntu Light" w:cs="Arial"/>
          <w:sz w:val="20"/>
          <w:szCs w:val="20"/>
        </w:rPr>
      </w:pPr>
    </w:p>
    <w:p w:rsidR="00F33FC2" w:rsidRDefault="00F33FC2" w:rsidP="00F33FC2">
      <w:pPr>
        <w:spacing w:line="276" w:lineRule="auto"/>
        <w:jc w:val="both"/>
        <w:rPr>
          <w:rFonts w:ascii="Ubuntu Light" w:hAnsi="Ubuntu Light" w:cs="Arial"/>
          <w:sz w:val="20"/>
          <w:szCs w:val="20"/>
        </w:rPr>
      </w:pPr>
      <w:r w:rsidRPr="003F14CA">
        <w:rPr>
          <w:rFonts w:ascii="Ubuntu Light" w:hAnsi="Ubuntu Light" w:cs="Arial"/>
          <w:i/>
          <w:sz w:val="20"/>
          <w:szCs w:val="20"/>
        </w:rPr>
        <w:t>„</w:t>
      </w:r>
      <w:r w:rsidRPr="00E3513C">
        <w:rPr>
          <w:rFonts w:ascii="Ubuntu Light" w:hAnsi="Ubuntu Light" w:cs="Arial"/>
          <w:b/>
          <w:sz w:val="18"/>
          <w:szCs w:val="18"/>
        </w:rPr>
        <w:t>M</w:t>
      </w:r>
      <w:r>
        <w:rPr>
          <w:rFonts w:ascii="Ubuntu Light" w:hAnsi="Ubuntu Light" w:cs="Arial"/>
          <w:b/>
          <w:sz w:val="18"/>
          <w:szCs w:val="18"/>
        </w:rPr>
        <w:t>ODERNIZACJA POMIESZCZEŃ I-GO PIĘ</w:t>
      </w:r>
      <w:r w:rsidRPr="00E3513C">
        <w:rPr>
          <w:rFonts w:ascii="Ubuntu Light" w:hAnsi="Ubuntu Light" w:cs="Arial"/>
          <w:b/>
          <w:sz w:val="18"/>
          <w:szCs w:val="18"/>
        </w:rPr>
        <w:t>TRA ODDZIAŁU HEMATOLOGII I TRANSPLANTACJI SZPIKU</w:t>
      </w:r>
      <w:r w:rsidRPr="003F14CA">
        <w:rPr>
          <w:rFonts w:ascii="Ubuntu Light" w:hAnsi="Ubuntu Light" w:cs="Arial"/>
          <w:sz w:val="20"/>
          <w:szCs w:val="20"/>
        </w:rPr>
        <w:t>”</w:t>
      </w:r>
    </w:p>
    <w:p w:rsidR="00F33FC2" w:rsidRDefault="00F33FC2" w:rsidP="00F33FC2">
      <w:pPr>
        <w:jc w:val="both"/>
        <w:rPr>
          <w:rFonts w:ascii="Ubuntu Light" w:hAnsi="Ubuntu Light" w:cs="Arial"/>
          <w:sz w:val="20"/>
          <w:szCs w:val="20"/>
        </w:rPr>
      </w:pPr>
    </w:p>
    <w:p w:rsidR="00F33FC2" w:rsidRDefault="00F33FC2" w:rsidP="00F33FC2">
      <w:pPr>
        <w:jc w:val="both"/>
        <w:rPr>
          <w:rFonts w:ascii="Ubuntu Light" w:hAnsi="Ubuntu Light" w:cs="Arial"/>
          <w:sz w:val="20"/>
          <w:szCs w:val="20"/>
        </w:rPr>
      </w:pPr>
    </w:p>
    <w:p w:rsidR="00F33FC2" w:rsidRPr="003F14CA" w:rsidRDefault="00F33FC2" w:rsidP="00F33FC2">
      <w:pPr>
        <w:jc w:val="both"/>
        <w:rPr>
          <w:rFonts w:ascii="Ubuntu Light" w:hAnsi="Ubuntu Light" w:cs="Arial"/>
          <w:b/>
          <w:sz w:val="20"/>
          <w:szCs w:val="20"/>
        </w:rPr>
      </w:pPr>
    </w:p>
    <w:p w:rsidR="00F33FC2" w:rsidRPr="003F14CA" w:rsidRDefault="00F33FC2" w:rsidP="00F33FC2">
      <w:pPr>
        <w:jc w:val="both"/>
        <w:rPr>
          <w:rFonts w:ascii="Ubuntu Light" w:hAnsi="Ubuntu Light" w:cs="Arial"/>
          <w:b/>
          <w:sz w:val="20"/>
          <w:szCs w:val="20"/>
        </w:rPr>
      </w:pPr>
    </w:p>
    <w:p w:rsidR="00F33FC2" w:rsidRDefault="00F33FC2" w:rsidP="007A520C">
      <w:pPr>
        <w:jc w:val="both"/>
        <w:rPr>
          <w:rFonts w:ascii="Ubuntu Light" w:hAnsi="Ubuntu Light" w:cs="Arial"/>
          <w:b/>
          <w:sz w:val="20"/>
          <w:szCs w:val="20"/>
        </w:rPr>
      </w:pPr>
      <w:r>
        <w:rPr>
          <w:rFonts w:ascii="Ubuntu Light" w:hAnsi="Ubuntu Light" w:cs="Arial"/>
          <w:b/>
          <w:sz w:val="20"/>
          <w:szCs w:val="20"/>
        </w:rPr>
        <w:t>NR SPRAWY: ZP-18-</w:t>
      </w:r>
      <w:r w:rsidR="007A520C">
        <w:rPr>
          <w:rFonts w:ascii="Ubuntu Light" w:hAnsi="Ubuntu Light" w:cs="Arial"/>
          <w:b/>
          <w:sz w:val="20"/>
          <w:szCs w:val="20"/>
        </w:rPr>
        <w:t>110</w:t>
      </w:r>
      <w:r>
        <w:rPr>
          <w:rFonts w:ascii="Ubuntu Light" w:hAnsi="Ubuntu Light" w:cs="Arial"/>
          <w:b/>
          <w:sz w:val="20"/>
          <w:szCs w:val="20"/>
        </w:rPr>
        <w:t>BN</w:t>
      </w:r>
    </w:p>
    <w:p w:rsidR="00F33FC2" w:rsidRDefault="00F33FC2" w:rsidP="00F33FC2">
      <w:pPr>
        <w:jc w:val="both"/>
        <w:rPr>
          <w:rFonts w:ascii="Ubuntu Light" w:hAnsi="Ubuntu Light" w:cs="Arial"/>
          <w:b/>
          <w:sz w:val="20"/>
          <w:szCs w:val="20"/>
        </w:rPr>
      </w:pPr>
    </w:p>
    <w:p w:rsidR="00F33FC2" w:rsidRDefault="00F33FC2" w:rsidP="00F33FC2">
      <w:pPr>
        <w:jc w:val="both"/>
        <w:rPr>
          <w:rFonts w:ascii="Ubuntu Light" w:hAnsi="Ubuntu Light" w:cs="Arial"/>
          <w:b/>
          <w:sz w:val="20"/>
          <w:szCs w:val="20"/>
        </w:rPr>
      </w:pPr>
    </w:p>
    <w:p w:rsidR="00F33FC2" w:rsidRPr="003F14CA" w:rsidRDefault="00F33FC2" w:rsidP="00F33FC2">
      <w:pPr>
        <w:tabs>
          <w:tab w:val="left" w:pos="360"/>
        </w:tabs>
        <w:jc w:val="both"/>
        <w:rPr>
          <w:rFonts w:ascii="Ubuntu Light" w:hAnsi="Ubuntu Light" w:cs="Arial"/>
          <w:bCs/>
          <w:sz w:val="20"/>
          <w:szCs w:val="20"/>
        </w:rPr>
      </w:pPr>
    </w:p>
    <w:p w:rsidR="00F33FC2" w:rsidRPr="003F14CA" w:rsidRDefault="00F33FC2" w:rsidP="00F33FC2">
      <w:pPr>
        <w:tabs>
          <w:tab w:val="left" w:pos="360"/>
        </w:tabs>
        <w:spacing w:line="360" w:lineRule="auto"/>
        <w:jc w:val="both"/>
        <w:rPr>
          <w:rFonts w:ascii="Ubuntu Light" w:hAnsi="Ubuntu Light" w:cs="Arial"/>
          <w:bCs/>
          <w:sz w:val="20"/>
          <w:szCs w:val="20"/>
        </w:rPr>
      </w:pPr>
      <w:r w:rsidRPr="003F14CA">
        <w:rPr>
          <w:rFonts w:ascii="Ubuntu Light" w:hAnsi="Ubuntu Light" w:cs="Arial"/>
          <w:bCs/>
          <w:sz w:val="20"/>
          <w:szCs w:val="20"/>
        </w:rPr>
        <w:t>Niniejszym oświadczam, że na dzień………………. firma…………………………………..</w:t>
      </w:r>
    </w:p>
    <w:p w:rsidR="00F33FC2" w:rsidRPr="003F14CA" w:rsidRDefault="00F33FC2" w:rsidP="00F33FC2">
      <w:pPr>
        <w:tabs>
          <w:tab w:val="left" w:pos="360"/>
        </w:tabs>
        <w:spacing w:line="360" w:lineRule="auto"/>
        <w:jc w:val="both"/>
        <w:rPr>
          <w:rFonts w:ascii="Ubuntu Light" w:hAnsi="Ubuntu Light" w:cs="Arial"/>
          <w:bCs/>
          <w:sz w:val="20"/>
          <w:szCs w:val="20"/>
        </w:rPr>
      </w:pPr>
      <w:r w:rsidRPr="003F14CA">
        <w:rPr>
          <w:rFonts w:ascii="Ubuntu Light" w:hAnsi="Ubuntu Light" w:cs="Arial"/>
          <w:bCs/>
          <w:sz w:val="20"/>
          <w:szCs w:val="20"/>
        </w:rPr>
        <w:t xml:space="preserve">wywiązała się za wszystkich wymagalnych płatności na rzecz naszej firmy z tytułu wiążącej nas umowy </w:t>
      </w:r>
      <w:r>
        <w:rPr>
          <w:rFonts w:ascii="Ubuntu Light" w:hAnsi="Ubuntu Light" w:cs="Arial"/>
          <w:bCs/>
          <w:sz w:val="20"/>
          <w:szCs w:val="20"/>
        </w:rPr>
        <w:t xml:space="preserve">                       </w:t>
      </w:r>
      <w:r w:rsidRPr="003F14CA">
        <w:rPr>
          <w:rFonts w:ascii="Ubuntu Light" w:hAnsi="Ubuntu Light" w:cs="Arial"/>
          <w:bCs/>
          <w:sz w:val="20"/>
          <w:szCs w:val="20"/>
        </w:rPr>
        <w:t xml:space="preserve">nr ………………………………… . w związku z czym zwalniam Zamawiającego z długu. </w:t>
      </w:r>
    </w:p>
    <w:p w:rsidR="00F33FC2" w:rsidRPr="003F14CA" w:rsidRDefault="00F33FC2" w:rsidP="00F33FC2">
      <w:pPr>
        <w:jc w:val="both"/>
        <w:rPr>
          <w:rFonts w:ascii="Ubuntu Light" w:hAnsi="Ubuntu Light" w:cs="Arial"/>
          <w:b/>
          <w:sz w:val="20"/>
          <w:szCs w:val="20"/>
        </w:rPr>
      </w:pPr>
    </w:p>
    <w:p w:rsidR="00F33FC2" w:rsidRPr="003F14CA" w:rsidRDefault="00F33FC2" w:rsidP="00F33FC2">
      <w:pPr>
        <w:jc w:val="both"/>
        <w:rPr>
          <w:rFonts w:ascii="Ubuntu Light" w:hAnsi="Ubuntu Light" w:cs="Arial"/>
          <w:b/>
          <w:sz w:val="20"/>
          <w:szCs w:val="20"/>
        </w:rPr>
      </w:pPr>
    </w:p>
    <w:p w:rsidR="00F33FC2" w:rsidRDefault="00F33FC2" w:rsidP="00F33FC2">
      <w:pPr>
        <w:jc w:val="both"/>
        <w:rPr>
          <w:rFonts w:ascii="Ubuntu Light" w:hAnsi="Ubuntu Light" w:cs="Arial"/>
          <w:b/>
          <w:sz w:val="20"/>
          <w:szCs w:val="20"/>
        </w:rPr>
      </w:pPr>
    </w:p>
    <w:p w:rsidR="00F33FC2" w:rsidRDefault="00F33FC2" w:rsidP="00F33FC2">
      <w:pPr>
        <w:jc w:val="both"/>
        <w:rPr>
          <w:rFonts w:ascii="Ubuntu Light" w:hAnsi="Ubuntu Light" w:cs="Arial"/>
          <w:b/>
          <w:sz w:val="20"/>
          <w:szCs w:val="20"/>
        </w:rPr>
      </w:pPr>
    </w:p>
    <w:p w:rsidR="00F33FC2" w:rsidRPr="003F14CA" w:rsidRDefault="00F33FC2" w:rsidP="00F33FC2">
      <w:pPr>
        <w:jc w:val="both"/>
        <w:rPr>
          <w:rFonts w:ascii="Ubuntu Light" w:hAnsi="Ubuntu Light" w:cs="Arial"/>
          <w:b/>
          <w:sz w:val="20"/>
          <w:szCs w:val="20"/>
        </w:rPr>
      </w:pPr>
    </w:p>
    <w:p w:rsidR="00F33FC2" w:rsidRPr="003F14CA" w:rsidRDefault="00F33FC2" w:rsidP="00F33FC2">
      <w:pPr>
        <w:jc w:val="both"/>
        <w:rPr>
          <w:rFonts w:ascii="Ubuntu Light" w:hAnsi="Ubuntu Light" w:cs="Arial"/>
          <w:b/>
          <w:sz w:val="20"/>
          <w:szCs w:val="20"/>
        </w:rPr>
      </w:pPr>
      <w:r w:rsidRPr="003F14CA">
        <w:rPr>
          <w:rFonts w:ascii="Ubuntu Light" w:hAnsi="Ubuntu Light" w:cs="Arial"/>
          <w:b/>
          <w:sz w:val="20"/>
          <w:szCs w:val="20"/>
        </w:rPr>
        <w:t xml:space="preserve">                                                                                              …………………………………………………</w:t>
      </w:r>
    </w:p>
    <w:p w:rsidR="00F33FC2" w:rsidRPr="003F14CA" w:rsidRDefault="00F33FC2" w:rsidP="00F33FC2">
      <w:pPr>
        <w:jc w:val="both"/>
        <w:rPr>
          <w:rFonts w:ascii="Ubuntu Light" w:hAnsi="Ubuntu Light" w:cs="Arial"/>
          <w:sz w:val="20"/>
          <w:szCs w:val="20"/>
        </w:rPr>
      </w:pPr>
      <w:r w:rsidRPr="003F14CA">
        <w:rPr>
          <w:rFonts w:ascii="Ubuntu Light" w:hAnsi="Ubuntu Light" w:cs="Arial"/>
          <w:sz w:val="20"/>
          <w:szCs w:val="20"/>
        </w:rPr>
        <w:t xml:space="preserve">                                                                                          </w:t>
      </w:r>
      <w:r>
        <w:rPr>
          <w:rFonts w:ascii="Ubuntu Light" w:hAnsi="Ubuntu Light" w:cs="Arial"/>
          <w:sz w:val="20"/>
          <w:szCs w:val="20"/>
        </w:rPr>
        <w:t xml:space="preserve">                            </w:t>
      </w:r>
      <w:r w:rsidRPr="003F14CA">
        <w:rPr>
          <w:rFonts w:ascii="Ubuntu Light" w:hAnsi="Ubuntu Light" w:cs="Arial"/>
          <w:sz w:val="20"/>
          <w:szCs w:val="20"/>
        </w:rPr>
        <w:t>Podpis Podwykonawcy</w:t>
      </w:r>
    </w:p>
    <w:p w:rsidR="00F33FC2" w:rsidRPr="003F14CA" w:rsidRDefault="00F33FC2" w:rsidP="00F33FC2">
      <w:pPr>
        <w:jc w:val="both"/>
        <w:rPr>
          <w:rFonts w:ascii="Ubuntu Light" w:hAnsi="Ubuntu Light" w:cs="Arial"/>
          <w:b/>
          <w:sz w:val="20"/>
          <w:szCs w:val="20"/>
        </w:rPr>
      </w:pPr>
    </w:p>
    <w:p w:rsidR="00F33FC2" w:rsidRDefault="00F33FC2" w:rsidP="000577AD">
      <w:pPr>
        <w:pStyle w:val="Tekstpodstawowy3"/>
        <w:widowControl w:val="0"/>
        <w:tabs>
          <w:tab w:val="left" w:pos="426"/>
        </w:tabs>
        <w:suppressAutoHyphens/>
        <w:jc w:val="both"/>
        <w:rPr>
          <w:rFonts w:ascii="Ubuntu Light" w:hAnsi="Ubuntu Light" w:cs="Arial"/>
          <w:b/>
          <w:bCs/>
        </w:rPr>
      </w:pPr>
    </w:p>
    <w:p w:rsidR="00594AF9" w:rsidRDefault="00594AF9" w:rsidP="000577AD">
      <w:pPr>
        <w:pStyle w:val="Tekstpodstawowy3"/>
        <w:widowControl w:val="0"/>
        <w:tabs>
          <w:tab w:val="left" w:pos="426"/>
        </w:tabs>
        <w:suppressAutoHyphens/>
        <w:jc w:val="both"/>
        <w:rPr>
          <w:rFonts w:ascii="Ubuntu Light" w:hAnsi="Ubuntu Light" w:cs="Arial"/>
          <w:b/>
          <w:bCs/>
        </w:rPr>
      </w:pPr>
    </w:p>
    <w:p w:rsidR="00594AF9" w:rsidRDefault="00594AF9" w:rsidP="000577AD">
      <w:pPr>
        <w:pStyle w:val="Tekstpodstawowy3"/>
        <w:widowControl w:val="0"/>
        <w:tabs>
          <w:tab w:val="left" w:pos="426"/>
        </w:tabs>
        <w:suppressAutoHyphens/>
        <w:jc w:val="both"/>
        <w:rPr>
          <w:rFonts w:ascii="Ubuntu Light" w:hAnsi="Ubuntu Light" w:cs="Arial"/>
          <w:b/>
          <w:bCs/>
        </w:rPr>
      </w:pPr>
    </w:p>
    <w:p w:rsidR="00594AF9" w:rsidRDefault="00594AF9" w:rsidP="000577AD">
      <w:pPr>
        <w:pStyle w:val="Tekstpodstawowy3"/>
        <w:widowControl w:val="0"/>
        <w:tabs>
          <w:tab w:val="left" w:pos="426"/>
        </w:tabs>
        <w:suppressAutoHyphens/>
        <w:jc w:val="both"/>
        <w:rPr>
          <w:rFonts w:ascii="Ubuntu Light" w:hAnsi="Ubuntu Light" w:cs="Arial"/>
          <w:b/>
          <w:bCs/>
        </w:rPr>
      </w:pPr>
    </w:p>
    <w:p w:rsidR="00594AF9" w:rsidRDefault="00594AF9" w:rsidP="000577AD">
      <w:pPr>
        <w:pStyle w:val="Tekstpodstawowy3"/>
        <w:widowControl w:val="0"/>
        <w:tabs>
          <w:tab w:val="left" w:pos="426"/>
        </w:tabs>
        <w:suppressAutoHyphens/>
        <w:jc w:val="both"/>
        <w:rPr>
          <w:rFonts w:ascii="Ubuntu Light" w:hAnsi="Ubuntu Light" w:cs="Arial"/>
          <w:b/>
          <w:bCs/>
        </w:rPr>
      </w:pPr>
    </w:p>
    <w:p w:rsidR="00594AF9" w:rsidRDefault="00594AF9" w:rsidP="000577AD">
      <w:pPr>
        <w:pStyle w:val="Tekstpodstawowy3"/>
        <w:widowControl w:val="0"/>
        <w:tabs>
          <w:tab w:val="left" w:pos="426"/>
        </w:tabs>
        <w:suppressAutoHyphens/>
        <w:jc w:val="both"/>
        <w:rPr>
          <w:rFonts w:ascii="Ubuntu Light" w:hAnsi="Ubuntu Light" w:cs="Arial"/>
          <w:b/>
          <w:bCs/>
        </w:rPr>
      </w:pPr>
    </w:p>
    <w:p w:rsidR="00594AF9" w:rsidRDefault="00594AF9" w:rsidP="000577AD">
      <w:pPr>
        <w:pStyle w:val="Tekstpodstawowy3"/>
        <w:widowControl w:val="0"/>
        <w:tabs>
          <w:tab w:val="left" w:pos="426"/>
        </w:tabs>
        <w:suppressAutoHyphens/>
        <w:jc w:val="both"/>
        <w:rPr>
          <w:rFonts w:ascii="Ubuntu Light" w:hAnsi="Ubuntu Light" w:cs="Arial"/>
          <w:b/>
          <w:bCs/>
        </w:rPr>
      </w:pPr>
    </w:p>
    <w:p w:rsidR="00594AF9" w:rsidRDefault="00594AF9" w:rsidP="000577AD">
      <w:pPr>
        <w:pStyle w:val="Tekstpodstawowy3"/>
        <w:widowControl w:val="0"/>
        <w:tabs>
          <w:tab w:val="left" w:pos="426"/>
        </w:tabs>
        <w:suppressAutoHyphens/>
        <w:jc w:val="both"/>
        <w:rPr>
          <w:rFonts w:ascii="Ubuntu Light" w:hAnsi="Ubuntu Light" w:cs="Arial"/>
          <w:b/>
          <w:bCs/>
        </w:rPr>
      </w:pPr>
    </w:p>
    <w:p w:rsidR="00594AF9" w:rsidRDefault="00594AF9" w:rsidP="000577AD">
      <w:pPr>
        <w:pStyle w:val="Tekstpodstawowy3"/>
        <w:widowControl w:val="0"/>
        <w:tabs>
          <w:tab w:val="left" w:pos="426"/>
        </w:tabs>
        <w:suppressAutoHyphens/>
        <w:jc w:val="both"/>
        <w:rPr>
          <w:rFonts w:ascii="Ubuntu Light" w:hAnsi="Ubuntu Light" w:cs="Arial"/>
          <w:b/>
          <w:bCs/>
        </w:rPr>
      </w:pPr>
    </w:p>
    <w:p w:rsidR="00594AF9" w:rsidRPr="00594AF9" w:rsidRDefault="00594AF9" w:rsidP="000577AD">
      <w:pPr>
        <w:pStyle w:val="Tekstpodstawowy3"/>
        <w:widowControl w:val="0"/>
        <w:tabs>
          <w:tab w:val="left" w:pos="426"/>
        </w:tabs>
        <w:suppressAutoHyphens/>
        <w:jc w:val="both"/>
        <w:rPr>
          <w:rFonts w:ascii="Ubuntu Light" w:hAnsi="Ubuntu Light" w:cs="Arial"/>
        </w:rPr>
      </w:pPr>
      <w:r w:rsidRPr="00594AF9">
        <w:rPr>
          <w:rFonts w:ascii="Ubuntu Light" w:hAnsi="Ubuntu Light" w:cs="Arial"/>
        </w:rPr>
        <w:t>*niewłaściwe skreślić</w:t>
      </w:r>
    </w:p>
    <w:sectPr w:rsidR="00594AF9" w:rsidRPr="00594AF9" w:rsidSect="00953607">
      <w:headerReference w:type="default" r:id="rId9"/>
      <w:footerReference w:type="even" r:id="rId10"/>
      <w:footerReference w:type="default" r:id="rId11"/>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390" w:rsidRDefault="00F03390" w:rsidP="009E1914">
      <w:r>
        <w:separator/>
      </w:r>
    </w:p>
  </w:endnote>
  <w:endnote w:type="continuationSeparator" w:id="1">
    <w:p w:rsidR="00F03390" w:rsidRDefault="00F03390" w:rsidP="009E19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00"/>
    <w:family w:val="roman"/>
    <w:pitch w:val="default"/>
    <w:sig w:usb0="00000003" w:usb1="00000000" w:usb2="00000000" w:usb3="00000000" w:csb0="00000001" w:csb1="00000000"/>
  </w:font>
  <w:font w:name="Ubuntu Light">
    <w:panose1 w:val="020B0304030602030204"/>
    <w:charset w:val="EE"/>
    <w:family w:val="swiss"/>
    <w:pitch w:val="variable"/>
    <w:sig w:usb0="E00002FF" w:usb1="5000205B" w:usb2="00000000" w:usb3="00000000" w:csb0="0000009F" w:csb1="00000000"/>
  </w:font>
  <w:font w:name="Tunga">
    <w:panose1 w:val="00000400000000000000"/>
    <w:charset w:val="01"/>
    <w:family w:val="auto"/>
    <w:pitch w:val="variable"/>
    <w:sig w:usb0="00400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 w:name="Optima">
    <w:altName w:val="Times New Roman"/>
    <w:charset w:val="00"/>
    <w:family w:val="auto"/>
    <w:pitch w:val="variable"/>
    <w:sig w:usb0="00000000" w:usb1="00000000" w:usb2="00000000" w:usb3="00000000" w:csb0="00000000" w:csb1="00000000"/>
  </w:font>
  <w:font w:name="Consolas">
    <w:panose1 w:val="020B0609020204030204"/>
    <w:charset w:val="EE"/>
    <w:family w:val="modern"/>
    <w:pitch w:val="fixed"/>
    <w:sig w:usb0="A00002EF" w:usb1="40002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3F" w:csb1="00000000"/>
  </w:font>
  <w:font w:name="Mangal">
    <w:panose1 w:val="00000400000000000000"/>
    <w:charset w:val="01"/>
    <w:family w:val="auto"/>
    <w:pitch w:val="variable"/>
    <w:sig w:usb0="00008000" w:usb1="00000000" w:usb2="00000000" w:usb3="00000000" w:csb0="00000000" w:csb1="00000000"/>
  </w:font>
  <w:font w:name="Times">
    <w:panose1 w:val="02020603050405020304"/>
    <w:charset w:val="EE"/>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390" w:rsidRDefault="00B965C6" w:rsidP="00065E8E">
    <w:pPr>
      <w:pStyle w:val="Stopka"/>
      <w:framePr w:wrap="around" w:vAnchor="text" w:hAnchor="margin" w:xAlign="center" w:y="1"/>
      <w:rPr>
        <w:rStyle w:val="Numerstrony"/>
      </w:rPr>
    </w:pPr>
    <w:r>
      <w:rPr>
        <w:rStyle w:val="Numerstrony"/>
      </w:rPr>
      <w:fldChar w:fldCharType="begin"/>
    </w:r>
    <w:r w:rsidR="00F03390">
      <w:rPr>
        <w:rStyle w:val="Numerstrony"/>
      </w:rPr>
      <w:instrText xml:space="preserve">PAGE  </w:instrText>
    </w:r>
    <w:r>
      <w:rPr>
        <w:rStyle w:val="Numerstrony"/>
      </w:rPr>
      <w:fldChar w:fldCharType="end"/>
    </w:r>
  </w:p>
  <w:p w:rsidR="00F03390" w:rsidRDefault="00F0339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390" w:rsidRPr="001D0DB7" w:rsidRDefault="00F03390" w:rsidP="00755436">
    <w:pPr>
      <w:pStyle w:val="Stopka"/>
      <w:jc w:val="right"/>
      <w:rPr>
        <w:rFonts w:ascii="Ubuntu Light" w:hAnsi="Ubuntu Light" w:cs="Tunga"/>
        <w:sz w:val="18"/>
        <w:szCs w:val="18"/>
      </w:rPr>
    </w:pPr>
    <w:r w:rsidRPr="00755436">
      <w:rPr>
        <w:rFonts w:ascii="Tunga" w:hAnsi="Tunga" w:cs="Tunga"/>
        <w:sz w:val="18"/>
        <w:szCs w:val="18"/>
      </w:rPr>
      <w:t xml:space="preserve"> </w:t>
    </w:r>
    <w:r w:rsidR="00B965C6" w:rsidRPr="001D0DB7">
      <w:rPr>
        <w:rFonts w:ascii="Ubuntu Light" w:hAnsi="Ubuntu Light" w:cs="Tunga"/>
        <w:sz w:val="18"/>
        <w:szCs w:val="18"/>
      </w:rPr>
      <w:fldChar w:fldCharType="begin"/>
    </w:r>
    <w:r w:rsidRPr="001D0DB7">
      <w:rPr>
        <w:rFonts w:ascii="Ubuntu Light" w:hAnsi="Ubuntu Light" w:cs="Tunga"/>
        <w:sz w:val="18"/>
        <w:szCs w:val="18"/>
      </w:rPr>
      <w:instrText xml:space="preserve"> PAGE    \* MERGEFORMAT </w:instrText>
    </w:r>
    <w:r w:rsidR="00B965C6" w:rsidRPr="001D0DB7">
      <w:rPr>
        <w:rFonts w:ascii="Ubuntu Light" w:hAnsi="Ubuntu Light" w:cs="Tunga"/>
        <w:sz w:val="18"/>
        <w:szCs w:val="18"/>
      </w:rPr>
      <w:fldChar w:fldCharType="separate"/>
    </w:r>
    <w:r w:rsidR="00D92618">
      <w:rPr>
        <w:rFonts w:ascii="Ubuntu Light" w:hAnsi="Ubuntu Light" w:cs="Tunga"/>
        <w:noProof/>
        <w:sz w:val="18"/>
        <w:szCs w:val="18"/>
      </w:rPr>
      <w:t>12</w:t>
    </w:r>
    <w:r w:rsidR="00B965C6" w:rsidRPr="001D0DB7">
      <w:rPr>
        <w:rFonts w:ascii="Ubuntu Light" w:hAnsi="Ubuntu Light" w:cs="Tunga"/>
        <w:sz w:val="18"/>
        <w:szCs w:val="18"/>
      </w:rPr>
      <w:fldChar w:fldCharType="end"/>
    </w:r>
  </w:p>
  <w:p w:rsidR="00F03390" w:rsidRDefault="00F0339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390" w:rsidRDefault="00F03390" w:rsidP="009E1914">
      <w:r>
        <w:separator/>
      </w:r>
    </w:p>
  </w:footnote>
  <w:footnote w:type="continuationSeparator" w:id="1">
    <w:p w:rsidR="00F03390" w:rsidRDefault="00F03390" w:rsidP="009E1914">
      <w:r>
        <w:continuationSeparator/>
      </w:r>
    </w:p>
  </w:footnote>
  <w:footnote w:id="2">
    <w:p w:rsidR="00F03390" w:rsidRPr="00D46C6C" w:rsidRDefault="00F03390">
      <w:pPr>
        <w:pStyle w:val="Tekstprzypisudolnego"/>
        <w:rPr>
          <w:rFonts w:ascii="Ubuntu Light" w:hAnsi="Ubuntu Light"/>
          <w:sz w:val="16"/>
          <w:szCs w:val="16"/>
        </w:rPr>
      </w:pPr>
      <w:r w:rsidRPr="00D46C6C">
        <w:rPr>
          <w:rStyle w:val="Odwoanieprzypisudolnego"/>
          <w:rFonts w:ascii="Ubuntu Light" w:hAnsi="Ubuntu Light"/>
          <w:sz w:val="16"/>
          <w:szCs w:val="16"/>
        </w:rPr>
        <w:footnoteRef/>
      </w:r>
      <w:r w:rsidRPr="00D46C6C">
        <w:rPr>
          <w:rFonts w:ascii="Ubuntu Light" w:hAnsi="Ubuntu Light"/>
          <w:sz w:val="16"/>
          <w:szCs w:val="16"/>
        </w:rPr>
        <w:t xml:space="preserve"> W przypadku realizacji zamówienia z udziałem podw</w:t>
      </w:r>
      <w:r>
        <w:rPr>
          <w:rFonts w:ascii="Ubuntu Light" w:hAnsi="Ubuntu Light"/>
          <w:sz w:val="16"/>
          <w:szCs w:val="16"/>
        </w:rPr>
        <w:t>ykonawców, należy skreślić pkt 9</w:t>
      </w:r>
      <w:r w:rsidRPr="00D46C6C">
        <w:rPr>
          <w:rFonts w:ascii="Ubuntu Light" w:hAnsi="Ubuntu Light"/>
          <w:sz w:val="16"/>
          <w:szCs w:val="16"/>
        </w:rPr>
        <w:t xml:space="preserve"> i wypełnić pkt </w:t>
      </w:r>
      <w:r>
        <w:rPr>
          <w:rFonts w:ascii="Ubuntu Light" w:hAnsi="Ubuntu Light"/>
          <w:sz w:val="16"/>
          <w:szCs w:val="16"/>
        </w:rPr>
        <w:t>10</w:t>
      </w:r>
      <w:r w:rsidRPr="00D46C6C">
        <w:rPr>
          <w:rFonts w:ascii="Ubuntu Light" w:hAnsi="Ubuntu Light"/>
          <w:sz w:val="16"/>
          <w:szCs w:val="16"/>
        </w:rPr>
        <w:t xml:space="preserve">. </w:t>
      </w:r>
    </w:p>
  </w:footnote>
  <w:footnote w:id="3">
    <w:p w:rsidR="00F03390" w:rsidRDefault="00F03390">
      <w:pPr>
        <w:pStyle w:val="Tekstprzypisudolnego"/>
      </w:pPr>
      <w:r w:rsidRPr="00D46C6C">
        <w:rPr>
          <w:rStyle w:val="Odwoanieprzypisudolnego"/>
          <w:rFonts w:ascii="Ubuntu Light" w:hAnsi="Ubuntu Light"/>
          <w:sz w:val="16"/>
          <w:szCs w:val="16"/>
        </w:rPr>
        <w:footnoteRef/>
      </w:r>
      <w:r w:rsidRPr="00D46C6C">
        <w:rPr>
          <w:rFonts w:ascii="Ubuntu Light" w:hAnsi="Ubuntu Light"/>
          <w:sz w:val="16"/>
          <w:szCs w:val="16"/>
        </w:rPr>
        <w:t xml:space="preserve"> Należy wypełnić w przypadku realizacji zamówienia z udziałem podwykonawców. W przypadku braku wypełnienia pkt </w:t>
      </w:r>
      <w:r>
        <w:rPr>
          <w:rFonts w:ascii="Ubuntu Light" w:hAnsi="Ubuntu Light"/>
          <w:sz w:val="16"/>
          <w:szCs w:val="16"/>
        </w:rPr>
        <w:t>10</w:t>
      </w:r>
      <w:r w:rsidRPr="00D46C6C">
        <w:rPr>
          <w:rFonts w:ascii="Ubuntu Light" w:hAnsi="Ubuntu Light"/>
          <w:sz w:val="16"/>
          <w:szCs w:val="16"/>
        </w:rPr>
        <w:t xml:space="preserve"> Zamawiający uzna, że Wykonawca zrealizuje przedmiot umowy samodzielnie.</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390" w:rsidRPr="00200D25" w:rsidRDefault="00F03390" w:rsidP="00DA17F9">
    <w:pPr>
      <w:pStyle w:val="Nagwek"/>
      <w:rPr>
        <w:rFonts w:ascii="Arial" w:hAnsi="Arial" w:cs="Arial"/>
        <w:b/>
        <w:szCs w:val="20"/>
      </w:rPr>
    </w:pPr>
    <w:r w:rsidRPr="00200D25">
      <w:rPr>
        <w:rFonts w:ascii="Arial" w:hAnsi="Arial" w:cs="Arial"/>
        <w:b/>
        <w:szCs w:val="20"/>
      </w:rPr>
      <w:t>ZP-1</w:t>
    </w:r>
    <w:r>
      <w:rPr>
        <w:rFonts w:ascii="Arial" w:hAnsi="Arial" w:cs="Arial"/>
        <w:b/>
        <w:szCs w:val="20"/>
      </w:rPr>
      <w:t xml:space="preserve">8-110BN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0"/>
        </w:tabs>
        <w:ind w:left="360" w:hanging="360"/>
      </w:pPr>
      <w:rPr>
        <w:rFonts w:cs="Times New Roman"/>
      </w:rPr>
    </w:lvl>
  </w:abstractNum>
  <w:abstractNum w:abstractNumId="2">
    <w:nsid w:val="00000004"/>
    <w:multiLevelType w:val="singleLevel"/>
    <w:tmpl w:val="00000004"/>
    <w:name w:val="WW8Num4"/>
    <w:lvl w:ilvl="0">
      <w:start w:val="1"/>
      <w:numFmt w:val="decimal"/>
      <w:lvlText w:val="%1."/>
      <w:lvlJc w:val="left"/>
      <w:pPr>
        <w:tabs>
          <w:tab w:val="num" w:pos="0"/>
        </w:tabs>
        <w:ind w:left="360" w:hanging="360"/>
      </w:pPr>
      <w:rPr>
        <w:rFonts w:cs="Times New Roman"/>
      </w:rPr>
    </w:lvl>
  </w:abstractNum>
  <w:abstractNum w:abstractNumId="3">
    <w:nsid w:val="00000005"/>
    <w:multiLevelType w:val="singleLevel"/>
    <w:tmpl w:val="00000005"/>
    <w:name w:val="WW8Num5"/>
    <w:lvl w:ilvl="0">
      <w:start w:val="1"/>
      <w:numFmt w:val="decimal"/>
      <w:lvlText w:val="%1."/>
      <w:lvlJc w:val="left"/>
      <w:pPr>
        <w:tabs>
          <w:tab w:val="num" w:pos="720"/>
        </w:tabs>
      </w:pPr>
      <w:rPr>
        <w:rFonts w:cs="Times New Roman"/>
      </w:rPr>
    </w:lvl>
  </w:abstractNum>
  <w:abstractNum w:abstractNumId="4">
    <w:nsid w:val="00000006"/>
    <w:multiLevelType w:val="singleLevel"/>
    <w:tmpl w:val="00000006"/>
    <w:name w:val="WW8Num8"/>
    <w:lvl w:ilvl="0">
      <w:start w:val="1"/>
      <w:numFmt w:val="decimal"/>
      <w:lvlText w:val="%1."/>
      <w:lvlJc w:val="left"/>
      <w:pPr>
        <w:tabs>
          <w:tab w:val="num" w:pos="0"/>
        </w:tabs>
        <w:ind w:left="360" w:hanging="360"/>
      </w:pPr>
      <w:rPr>
        <w:rFonts w:cs="Times New Roman"/>
      </w:rPr>
    </w:lvl>
  </w:abstractNum>
  <w:abstractNum w:abstractNumId="5">
    <w:nsid w:val="00000007"/>
    <w:multiLevelType w:val="singleLevel"/>
    <w:tmpl w:val="00000007"/>
    <w:name w:val="WW8Num9"/>
    <w:lvl w:ilvl="0">
      <w:start w:val="1"/>
      <w:numFmt w:val="decimal"/>
      <w:lvlText w:val="%1."/>
      <w:lvlJc w:val="left"/>
      <w:pPr>
        <w:tabs>
          <w:tab w:val="num" w:pos="0"/>
        </w:tabs>
        <w:ind w:left="360" w:hanging="360"/>
      </w:pPr>
      <w:rPr>
        <w:rFonts w:cs="Times New Roman"/>
      </w:rPr>
    </w:lvl>
  </w:abstractNum>
  <w:abstractNum w:abstractNumId="6">
    <w:nsid w:val="00000008"/>
    <w:multiLevelType w:val="singleLevel"/>
    <w:tmpl w:val="00000008"/>
    <w:name w:val="WW8Num10"/>
    <w:lvl w:ilvl="0">
      <w:start w:val="1"/>
      <w:numFmt w:val="decimal"/>
      <w:lvlText w:val="%1."/>
      <w:lvlJc w:val="left"/>
      <w:pPr>
        <w:tabs>
          <w:tab w:val="num" w:pos="0"/>
        </w:tabs>
        <w:ind w:left="360" w:hanging="360"/>
      </w:pPr>
      <w:rPr>
        <w:rFonts w:cs="Times New Roman"/>
      </w:rPr>
    </w:lvl>
  </w:abstractNum>
  <w:abstractNum w:abstractNumId="7">
    <w:nsid w:val="00000009"/>
    <w:multiLevelType w:val="singleLevel"/>
    <w:tmpl w:val="00000009"/>
    <w:name w:val="WW8Num11"/>
    <w:lvl w:ilvl="0">
      <w:start w:val="1"/>
      <w:numFmt w:val="decimal"/>
      <w:lvlText w:val="%1."/>
      <w:lvlJc w:val="left"/>
      <w:pPr>
        <w:tabs>
          <w:tab w:val="num" w:pos="0"/>
        </w:tabs>
        <w:ind w:left="360" w:hanging="360"/>
      </w:pPr>
      <w:rPr>
        <w:rFonts w:cs="Times New Roman"/>
      </w:rPr>
    </w:lvl>
  </w:abstractNum>
  <w:abstractNum w:abstractNumId="8">
    <w:nsid w:val="0000000A"/>
    <w:multiLevelType w:val="singleLevel"/>
    <w:tmpl w:val="0000000A"/>
    <w:name w:val="WW8Num12"/>
    <w:lvl w:ilvl="0">
      <w:start w:val="1"/>
      <w:numFmt w:val="decimal"/>
      <w:lvlText w:val="%1."/>
      <w:lvlJc w:val="left"/>
      <w:pPr>
        <w:tabs>
          <w:tab w:val="num" w:pos="0"/>
        </w:tabs>
        <w:ind w:left="360" w:hanging="360"/>
      </w:pPr>
      <w:rPr>
        <w:rFonts w:cs="Times New Roman"/>
      </w:rPr>
    </w:lvl>
  </w:abstractNum>
  <w:abstractNum w:abstractNumId="9">
    <w:nsid w:val="0000000B"/>
    <w:multiLevelType w:val="singleLevel"/>
    <w:tmpl w:val="0000000B"/>
    <w:name w:val="WW8Num13"/>
    <w:lvl w:ilvl="0">
      <w:start w:val="1"/>
      <w:numFmt w:val="decimal"/>
      <w:lvlText w:val="%1."/>
      <w:lvlJc w:val="left"/>
      <w:pPr>
        <w:tabs>
          <w:tab w:val="num" w:pos="720"/>
        </w:tabs>
      </w:pPr>
      <w:rPr>
        <w:rFonts w:cs="Times New Roman"/>
      </w:rPr>
    </w:lvl>
  </w:abstractNum>
  <w:abstractNum w:abstractNumId="10">
    <w:nsid w:val="0000000C"/>
    <w:multiLevelType w:val="singleLevel"/>
    <w:tmpl w:val="0000000C"/>
    <w:name w:val="WW8Num14"/>
    <w:lvl w:ilvl="0">
      <w:start w:val="1"/>
      <w:numFmt w:val="decimal"/>
      <w:lvlText w:val="%1."/>
      <w:lvlJc w:val="left"/>
      <w:pPr>
        <w:tabs>
          <w:tab w:val="num" w:pos="0"/>
        </w:tabs>
        <w:ind w:left="360" w:hanging="360"/>
      </w:pPr>
      <w:rPr>
        <w:rFonts w:cs="Times New Roman"/>
      </w:rPr>
    </w:lvl>
  </w:abstractNum>
  <w:abstractNum w:abstractNumId="11">
    <w:nsid w:val="0000000D"/>
    <w:multiLevelType w:val="singleLevel"/>
    <w:tmpl w:val="0000000D"/>
    <w:name w:val="WW8Num15"/>
    <w:lvl w:ilvl="0">
      <w:start w:val="1"/>
      <w:numFmt w:val="decimal"/>
      <w:lvlText w:val="%1."/>
      <w:lvlJc w:val="left"/>
      <w:pPr>
        <w:tabs>
          <w:tab w:val="num" w:pos="0"/>
        </w:tabs>
        <w:ind w:left="360" w:hanging="360"/>
      </w:pPr>
      <w:rPr>
        <w:rFonts w:cs="Times New Roman"/>
      </w:rPr>
    </w:lvl>
  </w:abstractNum>
  <w:abstractNum w:abstractNumId="12">
    <w:nsid w:val="0000000E"/>
    <w:multiLevelType w:val="singleLevel"/>
    <w:tmpl w:val="0000000E"/>
    <w:name w:val="WW8Num16"/>
    <w:lvl w:ilvl="0">
      <w:start w:val="1"/>
      <w:numFmt w:val="decimal"/>
      <w:lvlText w:val="%1."/>
      <w:lvlJc w:val="left"/>
      <w:pPr>
        <w:tabs>
          <w:tab w:val="num" w:pos="0"/>
        </w:tabs>
        <w:ind w:hanging="360"/>
      </w:pPr>
      <w:rPr>
        <w:rFonts w:cs="Times New Roman"/>
      </w:rPr>
    </w:lvl>
  </w:abstractNum>
  <w:abstractNum w:abstractNumId="13">
    <w:nsid w:val="0000000F"/>
    <w:multiLevelType w:val="singleLevel"/>
    <w:tmpl w:val="EB36318E"/>
    <w:name w:val="WW8Num17"/>
    <w:lvl w:ilvl="0">
      <w:start w:val="1"/>
      <w:numFmt w:val="decimal"/>
      <w:lvlText w:val="%1."/>
      <w:lvlJc w:val="left"/>
      <w:pPr>
        <w:tabs>
          <w:tab w:val="num" w:pos="0"/>
        </w:tabs>
        <w:ind w:left="360" w:hanging="360"/>
      </w:pPr>
      <w:rPr>
        <w:rFonts w:cs="Times New Roman" w:hint="default"/>
      </w:rPr>
    </w:lvl>
  </w:abstractNum>
  <w:abstractNum w:abstractNumId="14">
    <w:nsid w:val="00000010"/>
    <w:multiLevelType w:val="singleLevel"/>
    <w:tmpl w:val="00000010"/>
    <w:name w:val="WW8Num18"/>
    <w:lvl w:ilvl="0">
      <w:start w:val="1"/>
      <w:numFmt w:val="decimal"/>
      <w:lvlText w:val="%1."/>
      <w:lvlJc w:val="left"/>
      <w:pPr>
        <w:tabs>
          <w:tab w:val="num" w:pos="0"/>
        </w:tabs>
        <w:ind w:left="360" w:hanging="360"/>
      </w:pPr>
      <w:rPr>
        <w:rFonts w:cs="Times New Roman"/>
      </w:rPr>
    </w:lvl>
  </w:abstractNum>
  <w:abstractNum w:abstractNumId="15">
    <w:nsid w:val="00000011"/>
    <w:multiLevelType w:val="singleLevel"/>
    <w:tmpl w:val="00000011"/>
    <w:name w:val="WW8Num19"/>
    <w:lvl w:ilvl="0">
      <w:start w:val="1"/>
      <w:numFmt w:val="decimal"/>
      <w:lvlText w:val="%1."/>
      <w:lvlJc w:val="left"/>
      <w:pPr>
        <w:tabs>
          <w:tab w:val="num" w:pos="0"/>
        </w:tabs>
        <w:ind w:left="360" w:hanging="360"/>
      </w:pPr>
      <w:rPr>
        <w:rFonts w:cs="Times New Roman"/>
      </w:rPr>
    </w:lvl>
  </w:abstractNum>
  <w:abstractNum w:abstractNumId="16">
    <w:nsid w:val="00000012"/>
    <w:multiLevelType w:val="singleLevel"/>
    <w:tmpl w:val="00000012"/>
    <w:name w:val="WW8Num20"/>
    <w:lvl w:ilvl="0">
      <w:start w:val="1"/>
      <w:numFmt w:val="decimal"/>
      <w:lvlText w:val="%1."/>
      <w:lvlJc w:val="left"/>
      <w:pPr>
        <w:tabs>
          <w:tab w:val="num" w:pos="0"/>
        </w:tabs>
        <w:ind w:left="360" w:hanging="360"/>
      </w:pPr>
      <w:rPr>
        <w:rFonts w:cs="Times New Roman"/>
      </w:rPr>
    </w:lvl>
  </w:abstractNum>
  <w:abstractNum w:abstractNumId="17">
    <w:nsid w:val="00000013"/>
    <w:multiLevelType w:val="singleLevel"/>
    <w:tmpl w:val="38FCAC9A"/>
    <w:name w:val="WW8Num21"/>
    <w:lvl w:ilvl="0">
      <w:start w:val="1"/>
      <w:numFmt w:val="decimal"/>
      <w:lvlText w:val="%1."/>
      <w:lvlJc w:val="left"/>
      <w:pPr>
        <w:tabs>
          <w:tab w:val="num" w:pos="0"/>
        </w:tabs>
        <w:ind w:left="360" w:hanging="360"/>
      </w:pPr>
      <w:rPr>
        <w:rFonts w:cs="Times New Roman"/>
        <w:b w:val="0"/>
      </w:rPr>
    </w:lvl>
  </w:abstractNum>
  <w:abstractNum w:abstractNumId="18">
    <w:nsid w:val="00000014"/>
    <w:multiLevelType w:val="singleLevel"/>
    <w:tmpl w:val="00000014"/>
    <w:name w:val="WW8Num22"/>
    <w:lvl w:ilvl="0">
      <w:start w:val="1"/>
      <w:numFmt w:val="decimal"/>
      <w:lvlText w:val="%1."/>
      <w:lvlJc w:val="left"/>
      <w:pPr>
        <w:tabs>
          <w:tab w:val="num" w:pos="0"/>
        </w:tabs>
        <w:ind w:left="360" w:hanging="360"/>
      </w:pPr>
      <w:rPr>
        <w:rFonts w:cs="Times New Roman"/>
      </w:rPr>
    </w:lvl>
  </w:abstractNum>
  <w:abstractNum w:abstractNumId="19">
    <w:nsid w:val="00000015"/>
    <w:multiLevelType w:val="singleLevel"/>
    <w:tmpl w:val="00000015"/>
    <w:name w:val="WW8Num23"/>
    <w:lvl w:ilvl="0">
      <w:start w:val="1"/>
      <w:numFmt w:val="decimal"/>
      <w:lvlText w:val="%1."/>
      <w:lvlJc w:val="left"/>
      <w:pPr>
        <w:tabs>
          <w:tab w:val="num" w:pos="0"/>
        </w:tabs>
        <w:ind w:left="360" w:hanging="360"/>
      </w:pPr>
      <w:rPr>
        <w:rFonts w:cs="Times New Roman"/>
      </w:rPr>
    </w:lvl>
  </w:abstractNum>
  <w:abstractNum w:abstractNumId="20">
    <w:nsid w:val="00000016"/>
    <w:multiLevelType w:val="singleLevel"/>
    <w:tmpl w:val="00000016"/>
    <w:name w:val="WW8Num24"/>
    <w:lvl w:ilvl="0">
      <w:start w:val="1"/>
      <w:numFmt w:val="decimal"/>
      <w:lvlText w:val="%1."/>
      <w:lvlJc w:val="left"/>
      <w:pPr>
        <w:tabs>
          <w:tab w:val="num" w:pos="0"/>
        </w:tabs>
        <w:ind w:left="360" w:hanging="360"/>
      </w:pPr>
      <w:rPr>
        <w:rFonts w:cs="Times New Roman"/>
        <w:sz w:val="24"/>
        <w:szCs w:val="24"/>
      </w:rPr>
    </w:lvl>
  </w:abstractNum>
  <w:abstractNum w:abstractNumId="21">
    <w:nsid w:val="00000017"/>
    <w:multiLevelType w:val="singleLevel"/>
    <w:tmpl w:val="00000017"/>
    <w:name w:val="WW8Num25"/>
    <w:lvl w:ilvl="0">
      <w:start w:val="1"/>
      <w:numFmt w:val="decimal"/>
      <w:lvlText w:val="%1."/>
      <w:lvlJc w:val="left"/>
      <w:pPr>
        <w:tabs>
          <w:tab w:val="num" w:pos="0"/>
        </w:tabs>
        <w:ind w:left="360" w:hanging="360"/>
      </w:pPr>
      <w:rPr>
        <w:rFonts w:cs="Times New Roman"/>
      </w:rPr>
    </w:lvl>
  </w:abstractNum>
  <w:abstractNum w:abstractNumId="22">
    <w:nsid w:val="00000018"/>
    <w:multiLevelType w:val="multilevel"/>
    <w:tmpl w:val="00000018"/>
    <w:name w:val="WW8Num2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nsid w:val="00000019"/>
    <w:multiLevelType w:val="singleLevel"/>
    <w:tmpl w:val="00000019"/>
    <w:name w:val="WW8Num28"/>
    <w:lvl w:ilvl="0">
      <w:start w:val="1"/>
      <w:numFmt w:val="decimal"/>
      <w:lvlText w:val="%1."/>
      <w:lvlJc w:val="left"/>
      <w:pPr>
        <w:tabs>
          <w:tab w:val="num" w:pos="0"/>
        </w:tabs>
        <w:ind w:left="360" w:hanging="360"/>
      </w:pPr>
      <w:rPr>
        <w:rFonts w:cs="Times New Roman"/>
      </w:rPr>
    </w:lvl>
  </w:abstractNum>
  <w:abstractNum w:abstractNumId="24">
    <w:nsid w:val="0000001A"/>
    <w:multiLevelType w:val="multilevel"/>
    <w:tmpl w:val="0000001A"/>
    <w:name w:val="WW8Num2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5">
    <w:nsid w:val="0000001D"/>
    <w:multiLevelType w:val="singleLevel"/>
    <w:tmpl w:val="9E52537E"/>
    <w:lvl w:ilvl="0">
      <w:start w:val="1"/>
      <w:numFmt w:val="decimal"/>
      <w:lvlText w:val="%1)"/>
      <w:lvlJc w:val="left"/>
      <w:pPr>
        <w:ind w:left="720" w:hanging="360"/>
      </w:pPr>
      <w:rPr>
        <w:rFonts w:hint="default"/>
        <w:bCs/>
        <w:color w:val="auto"/>
        <w:szCs w:val="20"/>
      </w:rPr>
    </w:lvl>
  </w:abstractNum>
  <w:abstractNum w:abstractNumId="26">
    <w:nsid w:val="0000001E"/>
    <w:multiLevelType w:val="multilevel"/>
    <w:tmpl w:val="DF066F60"/>
    <w:name w:val="WW8Num36"/>
    <w:lvl w:ilvl="0">
      <w:start w:val="1"/>
      <w:numFmt w:val="decimal"/>
      <w:lvlText w:val="%1."/>
      <w:lvlJc w:val="left"/>
      <w:pPr>
        <w:tabs>
          <w:tab w:val="num" w:pos="360"/>
        </w:tabs>
        <w:ind w:left="360" w:hanging="360"/>
      </w:pPr>
      <w:rPr>
        <w:rFonts w:hint="default"/>
        <w:b w:val="0"/>
        <w:color w:val="auto"/>
        <w:u w:val="none"/>
      </w:rPr>
    </w:lvl>
    <w:lvl w:ilvl="1">
      <w:start w:val="1"/>
      <w:numFmt w:val="bullet"/>
      <w:lvlText w:val="-"/>
      <w:lvlJc w:val="left"/>
      <w:pPr>
        <w:tabs>
          <w:tab w:val="num" w:pos="1193"/>
        </w:tabs>
        <w:ind w:left="1193" w:hanging="113"/>
      </w:pPr>
      <w:rPr>
        <w:rFonts w:ascii="StarSymbol" w:eastAsia="StarSymbol"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7">
    <w:nsid w:val="00000021"/>
    <w:multiLevelType w:val="singleLevel"/>
    <w:tmpl w:val="00000021"/>
    <w:name w:val="WW8Num37"/>
    <w:lvl w:ilvl="0">
      <w:start w:val="1"/>
      <w:numFmt w:val="lowerLetter"/>
      <w:lvlText w:val="%1)"/>
      <w:lvlJc w:val="left"/>
      <w:pPr>
        <w:tabs>
          <w:tab w:val="num" w:pos="720"/>
        </w:tabs>
        <w:ind w:left="720" w:hanging="360"/>
      </w:pPr>
      <w:rPr>
        <w:rFonts w:cs="Times New Roman"/>
      </w:rPr>
    </w:lvl>
  </w:abstractNum>
  <w:abstractNum w:abstractNumId="28">
    <w:nsid w:val="00000024"/>
    <w:multiLevelType w:val="singleLevel"/>
    <w:tmpl w:val="04150011"/>
    <w:lvl w:ilvl="0">
      <w:start w:val="1"/>
      <w:numFmt w:val="decimal"/>
      <w:lvlText w:val="%1)"/>
      <w:lvlJc w:val="left"/>
      <w:pPr>
        <w:ind w:left="1146" w:hanging="360"/>
      </w:pPr>
      <w:rPr>
        <w:rFonts w:hint="default"/>
      </w:rPr>
    </w:lvl>
  </w:abstractNum>
  <w:abstractNum w:abstractNumId="29">
    <w:nsid w:val="00000025"/>
    <w:multiLevelType w:val="singleLevel"/>
    <w:tmpl w:val="0415000F"/>
    <w:lvl w:ilvl="0">
      <w:start w:val="1"/>
      <w:numFmt w:val="decimal"/>
      <w:lvlText w:val="%1."/>
      <w:lvlJc w:val="left"/>
      <w:pPr>
        <w:ind w:left="720" w:hanging="360"/>
      </w:pPr>
      <w:rPr>
        <w:rFonts w:hint="default"/>
        <w:b w:val="0"/>
        <w:color w:val="auto"/>
        <w:u w:val="none"/>
      </w:rPr>
    </w:lvl>
  </w:abstractNum>
  <w:abstractNum w:abstractNumId="30">
    <w:nsid w:val="00000026"/>
    <w:multiLevelType w:val="multilevel"/>
    <w:tmpl w:val="DD688BFA"/>
    <w:lvl w:ilvl="0">
      <w:start w:val="1"/>
      <w:numFmt w:val="decimal"/>
      <w:lvlText w:val="%1."/>
      <w:lvlJc w:val="left"/>
      <w:pPr>
        <w:tabs>
          <w:tab w:val="num" w:pos="717"/>
        </w:tabs>
        <w:ind w:left="717" w:hanging="357"/>
      </w:pPr>
      <w:rPr>
        <w:rFonts w:hint="default"/>
        <w:b w:val="0"/>
        <w:color w:val="auto"/>
        <w:u w:val="none"/>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hint="default"/>
        <w:sz w:val="20"/>
        <w:szCs w:val="2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00000027"/>
    <w:multiLevelType w:val="multilevel"/>
    <w:tmpl w:val="7B2EEF9E"/>
    <w:lvl w:ilvl="0">
      <w:start w:val="1"/>
      <w:numFmt w:val="decimal"/>
      <w:lvlText w:val="%1)"/>
      <w:lvlJc w:val="left"/>
      <w:pPr>
        <w:tabs>
          <w:tab w:val="num" w:pos="712"/>
        </w:tabs>
        <w:ind w:left="712" w:hanging="360"/>
      </w:pPr>
    </w:lvl>
    <w:lvl w:ilvl="1">
      <w:start w:val="1"/>
      <w:numFmt w:val="lowerLetter"/>
      <w:lvlText w:val="%2)"/>
      <w:lvlJc w:val="left"/>
      <w:pPr>
        <w:tabs>
          <w:tab w:val="num" w:pos="1072"/>
        </w:tabs>
        <w:ind w:left="1072" w:hanging="360"/>
      </w:pPr>
      <w:rPr>
        <w:rFonts w:cs="Times New Roman"/>
      </w:rPr>
    </w:lvl>
    <w:lvl w:ilvl="2">
      <w:start w:val="1"/>
      <w:numFmt w:val="lowerRoman"/>
      <w:lvlText w:val="%3)"/>
      <w:lvlJc w:val="left"/>
      <w:pPr>
        <w:tabs>
          <w:tab w:val="num" w:pos="1432"/>
        </w:tabs>
        <w:ind w:left="1432" w:hanging="360"/>
      </w:pPr>
      <w:rPr>
        <w:rFonts w:cs="Times New Roman"/>
      </w:rPr>
    </w:lvl>
    <w:lvl w:ilvl="3">
      <w:start w:val="1"/>
      <w:numFmt w:val="decimal"/>
      <w:lvlText w:val="(%4)"/>
      <w:lvlJc w:val="left"/>
      <w:pPr>
        <w:tabs>
          <w:tab w:val="num" w:pos="1792"/>
        </w:tabs>
        <w:ind w:left="1792" w:hanging="360"/>
      </w:pPr>
      <w:rPr>
        <w:rFonts w:cs="Times New Roman"/>
      </w:rPr>
    </w:lvl>
    <w:lvl w:ilvl="4">
      <w:start w:val="1"/>
      <w:numFmt w:val="lowerLetter"/>
      <w:lvlText w:val="(%5)"/>
      <w:lvlJc w:val="left"/>
      <w:pPr>
        <w:tabs>
          <w:tab w:val="num" w:pos="2152"/>
        </w:tabs>
        <w:ind w:left="2152" w:hanging="360"/>
      </w:pPr>
      <w:rPr>
        <w:rFonts w:cs="Times New Roman"/>
      </w:rPr>
    </w:lvl>
    <w:lvl w:ilvl="5">
      <w:start w:val="1"/>
      <w:numFmt w:val="lowerRoman"/>
      <w:lvlText w:val="(%6)"/>
      <w:lvlJc w:val="left"/>
      <w:pPr>
        <w:tabs>
          <w:tab w:val="num" w:pos="2512"/>
        </w:tabs>
        <w:ind w:left="2512" w:hanging="360"/>
      </w:pPr>
      <w:rPr>
        <w:rFonts w:cs="Times New Roman"/>
      </w:rPr>
    </w:lvl>
    <w:lvl w:ilvl="6">
      <w:start w:val="1"/>
      <w:numFmt w:val="decimal"/>
      <w:lvlText w:val="%7."/>
      <w:lvlJc w:val="left"/>
      <w:pPr>
        <w:tabs>
          <w:tab w:val="num" w:pos="2872"/>
        </w:tabs>
        <w:ind w:left="2872" w:hanging="360"/>
      </w:pPr>
      <w:rPr>
        <w:rFonts w:cs="Times New Roman"/>
      </w:rPr>
    </w:lvl>
    <w:lvl w:ilvl="7">
      <w:start w:val="1"/>
      <w:numFmt w:val="lowerLetter"/>
      <w:lvlText w:val="%8."/>
      <w:lvlJc w:val="left"/>
      <w:pPr>
        <w:tabs>
          <w:tab w:val="num" w:pos="3232"/>
        </w:tabs>
        <w:ind w:left="3232" w:hanging="360"/>
      </w:pPr>
      <w:rPr>
        <w:rFonts w:cs="Times New Roman"/>
      </w:rPr>
    </w:lvl>
    <w:lvl w:ilvl="8">
      <w:start w:val="1"/>
      <w:numFmt w:val="lowerRoman"/>
      <w:lvlText w:val="%9."/>
      <w:lvlJc w:val="left"/>
      <w:pPr>
        <w:tabs>
          <w:tab w:val="num" w:pos="3592"/>
        </w:tabs>
        <w:ind w:left="3592" w:hanging="360"/>
      </w:pPr>
      <w:rPr>
        <w:rFonts w:cs="Times New Roman"/>
      </w:rPr>
    </w:lvl>
  </w:abstractNum>
  <w:abstractNum w:abstractNumId="32">
    <w:nsid w:val="00000028"/>
    <w:multiLevelType w:val="singleLevel"/>
    <w:tmpl w:val="092AD08E"/>
    <w:lvl w:ilvl="0">
      <w:start w:val="1"/>
      <w:numFmt w:val="bullet"/>
      <w:lvlText w:val=""/>
      <w:lvlJc w:val="left"/>
      <w:pPr>
        <w:ind w:left="720" w:hanging="360"/>
      </w:pPr>
      <w:rPr>
        <w:rFonts w:ascii="Symbol" w:hAnsi="Symbol" w:hint="default"/>
        <w:color w:val="auto"/>
      </w:rPr>
    </w:lvl>
  </w:abstractNum>
  <w:abstractNum w:abstractNumId="33">
    <w:nsid w:val="0000002C"/>
    <w:multiLevelType w:val="singleLevel"/>
    <w:tmpl w:val="0415000F"/>
    <w:lvl w:ilvl="0">
      <w:start w:val="1"/>
      <w:numFmt w:val="decimal"/>
      <w:lvlText w:val="%1."/>
      <w:lvlJc w:val="left"/>
      <w:pPr>
        <w:ind w:left="720" w:hanging="360"/>
      </w:pPr>
      <w:rPr>
        <w:rFonts w:hint="default"/>
        <w:b w:val="0"/>
        <w:color w:val="auto"/>
        <w:u w:val="none"/>
      </w:rPr>
    </w:lvl>
  </w:abstractNum>
  <w:abstractNum w:abstractNumId="34">
    <w:nsid w:val="0000002E"/>
    <w:multiLevelType w:val="singleLevel"/>
    <w:tmpl w:val="5B82E8B4"/>
    <w:lvl w:ilvl="0">
      <w:start w:val="1"/>
      <w:numFmt w:val="decimal"/>
      <w:lvlText w:val="%1."/>
      <w:lvlJc w:val="left"/>
      <w:pPr>
        <w:ind w:left="360" w:hanging="360"/>
      </w:pPr>
      <w:rPr>
        <w:rFonts w:hint="default"/>
        <w:b w:val="0"/>
        <w:color w:val="auto"/>
        <w:sz w:val="20"/>
        <w:szCs w:val="18"/>
      </w:rPr>
    </w:lvl>
  </w:abstractNum>
  <w:abstractNum w:abstractNumId="35">
    <w:nsid w:val="0000002F"/>
    <w:multiLevelType w:val="singleLevel"/>
    <w:tmpl w:val="9E52537E"/>
    <w:lvl w:ilvl="0">
      <w:start w:val="1"/>
      <w:numFmt w:val="decimal"/>
      <w:lvlText w:val="%1)"/>
      <w:lvlJc w:val="left"/>
      <w:pPr>
        <w:ind w:left="720" w:hanging="360"/>
      </w:pPr>
      <w:rPr>
        <w:rFonts w:hint="default"/>
      </w:rPr>
    </w:lvl>
  </w:abstractNum>
  <w:abstractNum w:abstractNumId="36">
    <w:nsid w:val="00000033"/>
    <w:multiLevelType w:val="multilevel"/>
    <w:tmpl w:val="CFE28A96"/>
    <w:name w:val="WW8Num35"/>
    <w:lvl w:ilvl="0">
      <w:start w:val="1"/>
      <w:numFmt w:val="decimal"/>
      <w:lvlText w:val="%1."/>
      <w:lvlJc w:val="left"/>
      <w:pPr>
        <w:tabs>
          <w:tab w:val="num" w:pos="1260"/>
        </w:tabs>
        <w:ind w:left="1260" w:hanging="360"/>
      </w:pPr>
      <w:rPr>
        <w:rFonts w:hint="default"/>
        <w:b w:val="0"/>
        <w:color w:val="auto"/>
        <w:sz w:val="20"/>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00237034"/>
    <w:multiLevelType w:val="hybridMultilevel"/>
    <w:tmpl w:val="1F3EF3D4"/>
    <w:lvl w:ilvl="0" w:tplc="C0B0AC4C">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nsid w:val="01496E32"/>
    <w:multiLevelType w:val="hybridMultilevel"/>
    <w:tmpl w:val="F6827D5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02E65474"/>
    <w:multiLevelType w:val="hybridMultilevel"/>
    <w:tmpl w:val="4C107E2C"/>
    <w:lvl w:ilvl="0" w:tplc="04150011">
      <w:start w:val="1"/>
      <w:numFmt w:val="decimal"/>
      <w:lvlText w:val="%1)"/>
      <w:lvlJc w:val="left"/>
      <w:pPr>
        <w:ind w:left="1854" w:hanging="360"/>
      </w:pPr>
      <w:rPr>
        <w:rFonts w:hint="default"/>
        <w:b w:val="0"/>
        <w:bCs w:val="0"/>
        <w:i w:val="0"/>
        <w:iCs w:val="0"/>
        <w:color w:val="auto"/>
        <w:sz w:val="20"/>
        <w:szCs w:val="2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0">
    <w:nsid w:val="03C37C00"/>
    <w:multiLevelType w:val="hybridMultilevel"/>
    <w:tmpl w:val="9ADA3ED6"/>
    <w:lvl w:ilvl="0" w:tplc="709A31DA">
      <w:start w:val="9"/>
      <w:numFmt w:val="decimal"/>
      <w:lvlText w:val="%1."/>
      <w:lvlJc w:val="left"/>
      <w:pPr>
        <w:ind w:left="720" w:hanging="360"/>
      </w:pPr>
      <w:rPr>
        <w:rFonts w:hint="default"/>
        <w:b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060D4BF2"/>
    <w:multiLevelType w:val="hybridMultilevel"/>
    <w:tmpl w:val="B296912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06313CE5"/>
    <w:multiLevelType w:val="hybridMultilevel"/>
    <w:tmpl w:val="FBA8249E"/>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43">
    <w:nsid w:val="074C2144"/>
    <w:multiLevelType w:val="hybridMultilevel"/>
    <w:tmpl w:val="41F0EEFE"/>
    <w:lvl w:ilvl="0" w:tplc="5B82E8B4">
      <w:start w:val="1"/>
      <w:numFmt w:val="decimal"/>
      <w:lvlText w:val="%1."/>
      <w:lvlJc w:val="left"/>
      <w:pPr>
        <w:ind w:left="720" w:hanging="360"/>
      </w:pPr>
      <w:rPr>
        <w:rFonts w:hint="default"/>
        <w:b w:val="0"/>
      </w:rPr>
    </w:lvl>
    <w:lvl w:ilvl="1" w:tplc="3F760A3A">
      <w:start w:val="1"/>
      <w:numFmt w:val="lowerLetter"/>
      <w:lvlText w:val="%2)"/>
      <w:lvlJc w:val="left"/>
      <w:pPr>
        <w:ind w:left="1440" w:hanging="360"/>
      </w:pPr>
      <w:rPr>
        <w:rFonts w:hint="default"/>
        <w:b w:val="0"/>
        <w:bCs/>
        <w:color w:val="auto"/>
      </w:rPr>
    </w:lvl>
    <w:lvl w:ilvl="2" w:tplc="183AB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08F12509"/>
    <w:multiLevelType w:val="hybridMultilevel"/>
    <w:tmpl w:val="1F3EEE40"/>
    <w:lvl w:ilvl="0" w:tplc="D5ACDD60">
      <w:start w:val="1"/>
      <w:numFmt w:val="lowerLetter"/>
      <w:lvlText w:val="%1)"/>
      <w:lvlJc w:val="left"/>
      <w:pPr>
        <w:ind w:left="1470" w:hanging="360"/>
      </w:pPr>
      <w:rPr>
        <w:rFonts w:ascii="Ubuntu Light" w:hAnsi="Ubuntu Light" w:hint="default"/>
        <w:b w:val="0"/>
        <w:bCs w:val="0"/>
        <w:i w:val="0"/>
        <w:iCs w:val="0"/>
        <w:color w:val="000000"/>
        <w:sz w:val="20"/>
        <w:szCs w:val="24"/>
      </w:rPr>
    </w:lvl>
    <w:lvl w:ilvl="1" w:tplc="04150019">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45">
    <w:nsid w:val="0B851B27"/>
    <w:multiLevelType w:val="hybridMultilevel"/>
    <w:tmpl w:val="A86A9CA8"/>
    <w:name w:val="WW8Num132"/>
    <w:lvl w:ilvl="0" w:tplc="5594823E">
      <w:start w:val="2"/>
      <w:numFmt w:val="decimal"/>
      <w:lvlText w:val="%1."/>
      <w:lvlJc w:val="left"/>
      <w:pPr>
        <w:tabs>
          <w:tab w:val="num" w:pos="720"/>
        </w:tabs>
        <w:ind w:left="0" w:firstLine="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0BE639D4"/>
    <w:multiLevelType w:val="hybridMultilevel"/>
    <w:tmpl w:val="C76CF7C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nsid w:val="10292901"/>
    <w:multiLevelType w:val="hybridMultilevel"/>
    <w:tmpl w:val="C68C8DEC"/>
    <w:lvl w:ilvl="0" w:tplc="0A968566">
      <w:start w:val="1"/>
      <w:numFmt w:val="decimal"/>
      <w:lvlText w:val="%1."/>
      <w:lvlJc w:val="left"/>
      <w:pPr>
        <w:ind w:left="360" w:hanging="360"/>
      </w:pPr>
      <w:rPr>
        <w:rFonts w:hint="default"/>
        <w:b w:val="0"/>
        <w:color w:val="auto"/>
        <w:lang w:val="pl-PL"/>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1342C5B"/>
    <w:multiLevelType w:val="hybridMultilevel"/>
    <w:tmpl w:val="A75C1E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13920B23"/>
    <w:multiLevelType w:val="hybridMultilevel"/>
    <w:tmpl w:val="D38A0396"/>
    <w:lvl w:ilvl="0" w:tplc="6470726C">
      <w:start w:val="2"/>
      <w:numFmt w:val="decimal"/>
      <w:lvlText w:val="%1.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0">
    <w:nsid w:val="17944EC3"/>
    <w:multiLevelType w:val="hybridMultilevel"/>
    <w:tmpl w:val="70A4C774"/>
    <w:lvl w:ilvl="0" w:tplc="B436F132">
      <w:start w:val="1"/>
      <w:numFmt w:val="lowerLetter"/>
      <w:lvlText w:val="%1)"/>
      <w:lvlJc w:val="left"/>
      <w:pPr>
        <w:ind w:left="720" w:hanging="360"/>
      </w:pPr>
      <w:rPr>
        <w:rFonts w:ascii="Ubuntu Light" w:eastAsia="Times New Roman" w:hAnsi="Ubuntu Light" w:cs="Tunga"/>
        <w:b w:val="0"/>
        <w:bCs/>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95504C9"/>
    <w:multiLevelType w:val="hybridMultilevel"/>
    <w:tmpl w:val="295AE4D4"/>
    <w:lvl w:ilvl="0" w:tplc="0415000F">
      <w:start w:val="1"/>
      <w:numFmt w:val="decimal"/>
      <w:lvlText w:val="%1."/>
      <w:lvlJc w:val="left"/>
      <w:pPr>
        <w:tabs>
          <w:tab w:val="num" w:pos="360"/>
        </w:tabs>
        <w:ind w:left="340" w:hanging="340"/>
      </w:pPr>
      <w:rPr>
        <w:rFonts w:hint="default"/>
        <w:b w:val="0"/>
        <w:color w:val="auto"/>
        <w:u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nsid w:val="1D004325"/>
    <w:multiLevelType w:val="hybridMultilevel"/>
    <w:tmpl w:val="3842CD1C"/>
    <w:lvl w:ilvl="0" w:tplc="411C43BE">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F937F45"/>
    <w:multiLevelType w:val="hybridMultilevel"/>
    <w:tmpl w:val="DEC2444A"/>
    <w:lvl w:ilvl="0" w:tplc="D146FD40">
      <w:start w:val="1"/>
      <w:numFmt w:val="decimal"/>
      <w:lvlText w:val="%1."/>
      <w:lvlJc w:val="left"/>
      <w:pPr>
        <w:tabs>
          <w:tab w:val="num" w:pos="2160"/>
        </w:tabs>
        <w:ind w:left="2160" w:hanging="360"/>
      </w:pPr>
      <w:rPr>
        <w:rFonts w:hint="default"/>
        <w:b w:val="0"/>
      </w:rPr>
    </w:lvl>
    <w:lvl w:ilvl="1" w:tplc="849A6A16">
      <w:start w:val="1"/>
      <w:numFmt w:val="decimal"/>
      <w:lvlText w:val="%2)"/>
      <w:lvlJc w:val="left"/>
      <w:pPr>
        <w:ind w:left="1440" w:hanging="360"/>
      </w:pPr>
      <w:rPr>
        <w:b w:val="0"/>
      </w:rPr>
    </w:lvl>
    <w:lvl w:ilvl="2" w:tplc="F2F06AB2">
      <w:start w:val="1"/>
      <w:numFmt w:val="upperLetter"/>
      <w:lvlText w:val="%3)"/>
      <w:lvlJc w:val="left"/>
      <w:pPr>
        <w:ind w:left="2340" w:hanging="360"/>
      </w:pPr>
      <w:rPr>
        <w:rFonts w:hint="default"/>
      </w:rPr>
    </w:lvl>
    <w:lvl w:ilvl="3" w:tplc="3A28A15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01D1FC0"/>
    <w:multiLevelType w:val="hybridMultilevel"/>
    <w:tmpl w:val="7BE6B7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1A31070"/>
    <w:multiLevelType w:val="hybridMultilevel"/>
    <w:tmpl w:val="A9AA6B7A"/>
    <w:lvl w:ilvl="0" w:tplc="04150011">
      <w:start w:val="1"/>
      <w:numFmt w:val="decimal"/>
      <w:lvlText w:val="%1)"/>
      <w:lvlJc w:val="left"/>
      <w:pPr>
        <w:ind w:left="720" w:hanging="360"/>
      </w:pPr>
      <w:rPr>
        <w:rFonts w:hint="default"/>
        <w:b w:val="0"/>
        <w:color w:val="auto"/>
        <w:sz w:val="20"/>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240D2E49"/>
    <w:multiLevelType w:val="hybridMultilevel"/>
    <w:tmpl w:val="F9E8ED7E"/>
    <w:lvl w:ilvl="0" w:tplc="9664F82E">
      <w:start w:val="1"/>
      <w:numFmt w:val="decimal"/>
      <w:lvlText w:val="%1)"/>
      <w:lvlJc w:val="left"/>
      <w:pPr>
        <w:ind w:left="1470" w:hanging="360"/>
      </w:pPr>
      <w:rPr>
        <w:rFonts w:ascii="Times New Roman" w:hAnsi="Times New Roman" w:cs="Times New Roman" w:hint="default"/>
        <w:b w:val="0"/>
        <w:i w:val="0"/>
        <w:color w:val="auto"/>
        <w:sz w:val="22"/>
        <w:szCs w:val="18"/>
      </w:rPr>
    </w:lvl>
    <w:lvl w:ilvl="1" w:tplc="04150019">
      <w:start w:val="1"/>
      <w:numFmt w:val="lowerLetter"/>
      <w:lvlText w:val="%2."/>
      <w:lvlJc w:val="left"/>
      <w:pPr>
        <w:ind w:left="2190" w:hanging="360"/>
      </w:pPr>
    </w:lvl>
    <w:lvl w:ilvl="2" w:tplc="B0F05DD2">
      <w:start w:val="1"/>
      <w:numFmt w:val="lowerLetter"/>
      <w:lvlText w:val="%3)"/>
      <w:lvlJc w:val="left"/>
      <w:pPr>
        <w:ind w:left="3090" w:hanging="360"/>
      </w:pPr>
      <w:rPr>
        <w:rFonts w:hint="default"/>
      </w:rPr>
    </w:lvl>
    <w:lvl w:ilvl="3" w:tplc="3ABC9FCE">
      <w:start w:val="1"/>
      <w:numFmt w:val="decimal"/>
      <w:lvlText w:val="%4)"/>
      <w:lvlJc w:val="left"/>
      <w:pPr>
        <w:ind w:left="3630" w:hanging="360"/>
      </w:pPr>
      <w:rPr>
        <w:rFonts w:ascii="Ubuntu Light" w:hAnsi="Ubuntu Light" w:hint="default"/>
        <w:b w:val="0"/>
        <w:i w:val="0"/>
        <w:sz w:val="20"/>
      </w:r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58">
    <w:nsid w:val="25B9589D"/>
    <w:multiLevelType w:val="hybridMultilevel"/>
    <w:tmpl w:val="136C6BC6"/>
    <w:lvl w:ilvl="0" w:tplc="0415000F">
      <w:start w:val="1"/>
      <w:numFmt w:val="decimal"/>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59">
    <w:nsid w:val="262B7620"/>
    <w:multiLevelType w:val="hybridMultilevel"/>
    <w:tmpl w:val="0276E6D2"/>
    <w:lvl w:ilvl="0" w:tplc="0415000F">
      <w:start w:val="1"/>
      <w:numFmt w:val="decimal"/>
      <w:lvlText w:val="%1."/>
      <w:lvlJc w:val="left"/>
      <w:pPr>
        <w:tabs>
          <w:tab w:val="num" w:pos="360"/>
        </w:tabs>
        <w:ind w:left="360" w:hanging="360"/>
      </w:pPr>
      <w:rPr>
        <w:rFonts w:hint="default"/>
        <w:b w:val="0"/>
        <w:color w:val="auto"/>
        <w:sz w:val="20"/>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289B7558"/>
    <w:multiLevelType w:val="hybridMultilevel"/>
    <w:tmpl w:val="749CE398"/>
    <w:name w:val="WW8Num123"/>
    <w:lvl w:ilvl="0" w:tplc="F9D2743E">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291C4E7C"/>
    <w:multiLevelType w:val="hybridMultilevel"/>
    <w:tmpl w:val="F4DEA962"/>
    <w:lvl w:ilvl="0" w:tplc="B436F132">
      <w:start w:val="1"/>
      <w:numFmt w:val="lowerLetter"/>
      <w:lvlText w:val="%1)"/>
      <w:lvlJc w:val="left"/>
      <w:pPr>
        <w:tabs>
          <w:tab w:val="num" w:pos="1647"/>
        </w:tabs>
        <w:ind w:left="1647" w:hanging="720"/>
      </w:pPr>
      <w:rPr>
        <w:rFonts w:ascii="Ubuntu Light" w:eastAsia="Times New Roman" w:hAnsi="Ubuntu Light" w:cs="Tunga"/>
        <w:b w:val="0"/>
        <w:bCs/>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B47070F"/>
    <w:multiLevelType w:val="hybridMultilevel"/>
    <w:tmpl w:val="0D40CB14"/>
    <w:lvl w:ilvl="0" w:tplc="092AD08E">
      <w:start w:val="1"/>
      <w:numFmt w:val="bullet"/>
      <w:lvlText w:val=""/>
      <w:lvlJc w:val="left"/>
      <w:pPr>
        <w:ind w:left="2199" w:hanging="360"/>
      </w:pPr>
      <w:rPr>
        <w:rFonts w:ascii="Symbol" w:hAnsi="Symbol" w:hint="default"/>
        <w:color w:val="auto"/>
      </w:rPr>
    </w:lvl>
    <w:lvl w:ilvl="1" w:tplc="04150003" w:tentative="1">
      <w:start w:val="1"/>
      <w:numFmt w:val="bullet"/>
      <w:lvlText w:val="o"/>
      <w:lvlJc w:val="left"/>
      <w:pPr>
        <w:ind w:left="2919" w:hanging="360"/>
      </w:pPr>
      <w:rPr>
        <w:rFonts w:ascii="Courier New" w:hAnsi="Courier New" w:cs="Courier New" w:hint="default"/>
      </w:rPr>
    </w:lvl>
    <w:lvl w:ilvl="2" w:tplc="04150005" w:tentative="1">
      <w:start w:val="1"/>
      <w:numFmt w:val="bullet"/>
      <w:lvlText w:val=""/>
      <w:lvlJc w:val="left"/>
      <w:pPr>
        <w:ind w:left="3639" w:hanging="360"/>
      </w:pPr>
      <w:rPr>
        <w:rFonts w:ascii="Wingdings" w:hAnsi="Wingdings" w:hint="default"/>
      </w:rPr>
    </w:lvl>
    <w:lvl w:ilvl="3" w:tplc="04150001" w:tentative="1">
      <w:start w:val="1"/>
      <w:numFmt w:val="bullet"/>
      <w:lvlText w:val=""/>
      <w:lvlJc w:val="left"/>
      <w:pPr>
        <w:ind w:left="4359" w:hanging="360"/>
      </w:pPr>
      <w:rPr>
        <w:rFonts w:ascii="Symbol" w:hAnsi="Symbol" w:hint="default"/>
      </w:rPr>
    </w:lvl>
    <w:lvl w:ilvl="4" w:tplc="04150003" w:tentative="1">
      <w:start w:val="1"/>
      <w:numFmt w:val="bullet"/>
      <w:lvlText w:val="o"/>
      <w:lvlJc w:val="left"/>
      <w:pPr>
        <w:ind w:left="5079" w:hanging="360"/>
      </w:pPr>
      <w:rPr>
        <w:rFonts w:ascii="Courier New" w:hAnsi="Courier New" w:cs="Courier New" w:hint="default"/>
      </w:rPr>
    </w:lvl>
    <w:lvl w:ilvl="5" w:tplc="04150005" w:tentative="1">
      <w:start w:val="1"/>
      <w:numFmt w:val="bullet"/>
      <w:lvlText w:val=""/>
      <w:lvlJc w:val="left"/>
      <w:pPr>
        <w:ind w:left="5799" w:hanging="360"/>
      </w:pPr>
      <w:rPr>
        <w:rFonts w:ascii="Wingdings" w:hAnsi="Wingdings" w:hint="default"/>
      </w:rPr>
    </w:lvl>
    <w:lvl w:ilvl="6" w:tplc="04150001" w:tentative="1">
      <w:start w:val="1"/>
      <w:numFmt w:val="bullet"/>
      <w:lvlText w:val=""/>
      <w:lvlJc w:val="left"/>
      <w:pPr>
        <w:ind w:left="6519" w:hanging="360"/>
      </w:pPr>
      <w:rPr>
        <w:rFonts w:ascii="Symbol" w:hAnsi="Symbol" w:hint="default"/>
      </w:rPr>
    </w:lvl>
    <w:lvl w:ilvl="7" w:tplc="04150003" w:tentative="1">
      <w:start w:val="1"/>
      <w:numFmt w:val="bullet"/>
      <w:lvlText w:val="o"/>
      <w:lvlJc w:val="left"/>
      <w:pPr>
        <w:ind w:left="7239" w:hanging="360"/>
      </w:pPr>
      <w:rPr>
        <w:rFonts w:ascii="Courier New" w:hAnsi="Courier New" w:cs="Courier New" w:hint="default"/>
      </w:rPr>
    </w:lvl>
    <w:lvl w:ilvl="8" w:tplc="04150005" w:tentative="1">
      <w:start w:val="1"/>
      <w:numFmt w:val="bullet"/>
      <w:lvlText w:val=""/>
      <w:lvlJc w:val="left"/>
      <w:pPr>
        <w:ind w:left="7959" w:hanging="360"/>
      </w:pPr>
      <w:rPr>
        <w:rFonts w:ascii="Wingdings" w:hAnsi="Wingdings" w:hint="default"/>
      </w:rPr>
    </w:lvl>
  </w:abstractNum>
  <w:abstractNum w:abstractNumId="63">
    <w:nsid w:val="2C8E0E85"/>
    <w:multiLevelType w:val="hybridMultilevel"/>
    <w:tmpl w:val="2828EF84"/>
    <w:lvl w:ilvl="0" w:tplc="0415000F">
      <w:start w:val="1"/>
      <w:numFmt w:val="decimal"/>
      <w:lvlText w:val="%1."/>
      <w:lvlJc w:val="left"/>
      <w:pPr>
        <w:tabs>
          <w:tab w:val="num" w:pos="360"/>
        </w:tabs>
        <w:ind w:left="360" w:hanging="360"/>
      </w:pPr>
      <w:rPr>
        <w:rFonts w:hint="default"/>
        <w:b w:val="0"/>
        <w:color w:val="auto"/>
        <w:u w:val="none"/>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2CD05D9B"/>
    <w:multiLevelType w:val="multilevel"/>
    <w:tmpl w:val="B00076C8"/>
    <w:lvl w:ilvl="0">
      <w:start w:val="2"/>
      <w:numFmt w:val="decimal"/>
      <w:lvlText w:val="%1."/>
      <w:lvlJc w:val="left"/>
      <w:pPr>
        <w:ind w:left="360" w:hanging="360"/>
      </w:pPr>
      <w:rPr>
        <w:rFonts w:hint="default"/>
        <w:b w:val="0"/>
        <w:bCs/>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2D7C2BAF"/>
    <w:multiLevelType w:val="hybridMultilevel"/>
    <w:tmpl w:val="4ACC0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2E2210C4"/>
    <w:multiLevelType w:val="hybridMultilevel"/>
    <w:tmpl w:val="B8D65E6C"/>
    <w:lvl w:ilvl="0" w:tplc="F9D2743E">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127747F"/>
    <w:multiLevelType w:val="hybridMultilevel"/>
    <w:tmpl w:val="F16E8CDE"/>
    <w:lvl w:ilvl="0" w:tplc="F9D2743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329B1A54"/>
    <w:multiLevelType w:val="hybridMultilevel"/>
    <w:tmpl w:val="A0E27C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32CE46AF"/>
    <w:multiLevelType w:val="hybridMultilevel"/>
    <w:tmpl w:val="A468D200"/>
    <w:lvl w:ilvl="0" w:tplc="04150011">
      <w:start w:val="1"/>
      <w:numFmt w:val="decimal"/>
      <w:lvlText w:val="%1)"/>
      <w:lvlJc w:val="left"/>
      <w:pPr>
        <w:ind w:left="1440" w:hanging="360"/>
      </w:pPr>
      <w:rPr>
        <w:rFonts w:hint="default"/>
        <w:b w:val="0"/>
        <w:bCs w:val="0"/>
        <w:i w:val="0"/>
        <w:iCs w:val="0"/>
        <w:color w:val="000000"/>
        <w:sz w:val="20"/>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nsid w:val="35E26D09"/>
    <w:multiLevelType w:val="hybridMultilevel"/>
    <w:tmpl w:val="FD52D9E4"/>
    <w:lvl w:ilvl="0" w:tplc="0415000F">
      <w:start w:val="1"/>
      <w:numFmt w:val="decimal"/>
      <w:lvlText w:val="%1."/>
      <w:lvlJc w:val="left"/>
      <w:pPr>
        <w:tabs>
          <w:tab w:val="num" w:pos="786"/>
        </w:tabs>
        <w:ind w:left="786" w:hanging="360"/>
      </w:pPr>
      <w:rPr>
        <w:rFonts w:hint="default"/>
        <w:b w:val="0"/>
        <w:color w:val="auto"/>
        <w:sz w:val="20"/>
        <w:szCs w:val="18"/>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1">
    <w:nsid w:val="38D926A9"/>
    <w:multiLevelType w:val="hybridMultilevel"/>
    <w:tmpl w:val="67C69626"/>
    <w:lvl w:ilvl="0" w:tplc="9B022E20">
      <w:start w:val="1"/>
      <w:numFmt w:val="lowerLetter"/>
      <w:lvlText w:val="%1)"/>
      <w:lvlJc w:val="left"/>
      <w:pPr>
        <w:ind w:left="2483" w:hanging="360"/>
      </w:pPr>
      <w:rPr>
        <w:rFonts w:ascii="Ubuntu Light" w:hAnsi="Ubuntu Light" w:hint="default"/>
        <w:b w:val="0"/>
        <w:bCs w:val="0"/>
        <w:i w:val="0"/>
        <w:iCs w:val="0"/>
        <w:color w:val="00000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DBB7BC1"/>
    <w:multiLevelType w:val="hybridMultilevel"/>
    <w:tmpl w:val="A0660688"/>
    <w:lvl w:ilvl="0" w:tplc="04150011">
      <w:start w:val="1"/>
      <w:numFmt w:val="decimal"/>
      <w:lvlText w:val="%1)"/>
      <w:lvlJc w:val="left"/>
      <w:pPr>
        <w:tabs>
          <w:tab w:val="num" w:pos="2340"/>
        </w:tabs>
        <w:ind w:left="2340" w:hanging="360"/>
      </w:pPr>
      <w:rPr>
        <w:rFonts w:hint="default"/>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3F992197"/>
    <w:multiLevelType w:val="hybridMultilevel"/>
    <w:tmpl w:val="C242E46C"/>
    <w:lvl w:ilvl="0" w:tplc="04150011">
      <w:start w:val="1"/>
      <w:numFmt w:val="decimal"/>
      <w:lvlText w:val="%1)"/>
      <w:lvlJc w:val="left"/>
      <w:pPr>
        <w:ind w:left="1854" w:hanging="360"/>
      </w:pPr>
      <w:rPr>
        <w:rFonts w:hint="default"/>
        <w:b w:val="0"/>
        <w:bCs w:val="0"/>
        <w:i w:val="0"/>
        <w:iCs w:val="0"/>
        <w:color w:val="auto"/>
        <w:sz w:val="20"/>
        <w:szCs w:val="2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4">
    <w:nsid w:val="41383336"/>
    <w:multiLevelType w:val="hybridMultilevel"/>
    <w:tmpl w:val="150CD7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nsid w:val="41D25A2F"/>
    <w:multiLevelType w:val="hybridMultilevel"/>
    <w:tmpl w:val="19C87A48"/>
    <w:lvl w:ilvl="0" w:tplc="B720B61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7">
    <w:nsid w:val="43F30696"/>
    <w:multiLevelType w:val="hybridMultilevel"/>
    <w:tmpl w:val="B1522A8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8">
    <w:nsid w:val="482C009F"/>
    <w:multiLevelType w:val="multilevel"/>
    <w:tmpl w:val="08BEB332"/>
    <w:styleLink w:val="WWNum1"/>
    <w:lvl w:ilvl="0">
      <w:numFmt w:val="bullet"/>
      <w:lvlText w:val=""/>
      <w:lvlJc w:val="left"/>
      <w:pPr>
        <w:ind w:left="170" w:hanging="17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nsid w:val="48F069A5"/>
    <w:multiLevelType w:val="hybridMultilevel"/>
    <w:tmpl w:val="40544D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4BA548E2"/>
    <w:multiLevelType w:val="hybridMultilevel"/>
    <w:tmpl w:val="A104C00E"/>
    <w:name w:val="WW8Num1232"/>
    <w:lvl w:ilvl="0" w:tplc="3F760A3A">
      <w:start w:val="1"/>
      <w:numFmt w:val="lowerLetter"/>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4BAA79B8"/>
    <w:multiLevelType w:val="hybridMultilevel"/>
    <w:tmpl w:val="AD24C4D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3A38FB6C">
      <w:start w:val="1"/>
      <w:numFmt w:val="decimal"/>
      <w:lvlText w:val="%4)"/>
      <w:lvlJc w:val="left"/>
      <w:pPr>
        <w:ind w:left="2946" w:hanging="360"/>
      </w:pPr>
      <w:rPr>
        <w:rFonts w:ascii="Ubuntu Light" w:eastAsia="Times New Roman" w:hAnsi="Ubuntu Light" w:cs="Arial"/>
        <w:b w:val="0"/>
        <w:bCs/>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2">
    <w:nsid w:val="4BDB598E"/>
    <w:multiLevelType w:val="multilevel"/>
    <w:tmpl w:val="93F46404"/>
    <w:lvl w:ilvl="0">
      <w:start w:val="1"/>
      <w:numFmt w:val="decimal"/>
      <w:lvlText w:val="%1."/>
      <w:lvlJc w:val="left"/>
      <w:pPr>
        <w:tabs>
          <w:tab w:val="num" w:pos="360"/>
        </w:tabs>
        <w:ind w:left="360" w:hanging="360"/>
      </w:pPr>
      <w:rPr>
        <w:rFonts w:hint="default"/>
        <w:b w:val="0"/>
        <w:color w:val="auto"/>
        <w:u w:val="none"/>
      </w:rPr>
    </w:lvl>
    <w:lvl w:ilvl="1">
      <w:start w:val="1"/>
      <w:numFmt w:val="decimal"/>
      <w:lvlText w:val="%2)"/>
      <w:lvlJc w:val="left"/>
      <w:pPr>
        <w:tabs>
          <w:tab w:val="num" w:pos="792"/>
        </w:tabs>
        <w:ind w:left="792" w:hanging="432"/>
      </w:pPr>
      <w:rPr>
        <w:rFonts w:ascii="Ubuntu Light" w:hAnsi="Ubuntu Light"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3">
    <w:nsid w:val="4C50712D"/>
    <w:multiLevelType w:val="hybridMultilevel"/>
    <w:tmpl w:val="45FE911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4">
    <w:nsid w:val="4E6F40DF"/>
    <w:multiLevelType w:val="hybridMultilevel"/>
    <w:tmpl w:val="E496EC5C"/>
    <w:lvl w:ilvl="0" w:tplc="0EAEAAE6">
      <w:start w:val="1"/>
      <w:numFmt w:val="decimal"/>
      <w:lvlText w:val="%1."/>
      <w:lvlJc w:val="left"/>
      <w:pPr>
        <w:tabs>
          <w:tab w:val="num" w:pos="360"/>
        </w:tabs>
        <w:ind w:left="360" w:hanging="360"/>
      </w:pPr>
      <w:rPr>
        <w:rFonts w:hint="default"/>
        <w:b w:val="0"/>
        <w:i w:val="0"/>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nsid w:val="4F982FE9"/>
    <w:multiLevelType w:val="hybridMultilevel"/>
    <w:tmpl w:val="7AD0E8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5526276"/>
    <w:multiLevelType w:val="hybridMultilevel"/>
    <w:tmpl w:val="1B5E5DB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7">
    <w:nsid w:val="563879E5"/>
    <w:multiLevelType w:val="hybridMultilevel"/>
    <w:tmpl w:val="38EE5D9A"/>
    <w:lvl w:ilvl="0" w:tplc="12DA8FD6">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571B675B"/>
    <w:multiLevelType w:val="hybridMultilevel"/>
    <w:tmpl w:val="47B8D0AA"/>
    <w:lvl w:ilvl="0" w:tplc="04150017">
      <w:start w:val="1"/>
      <w:numFmt w:val="lowerLetter"/>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89">
    <w:nsid w:val="572565D4"/>
    <w:multiLevelType w:val="hybridMultilevel"/>
    <w:tmpl w:val="B07C3968"/>
    <w:lvl w:ilvl="0" w:tplc="A2B22EFE">
      <w:start w:val="1"/>
      <w:numFmt w:val="upperRoman"/>
      <w:lvlText w:val="%1)"/>
      <w:lvlJc w:val="left"/>
      <w:pPr>
        <w:tabs>
          <w:tab w:val="num" w:pos="720"/>
        </w:tabs>
        <w:ind w:left="720" w:hanging="720"/>
      </w:pPr>
      <w:rPr>
        <w:b/>
        <w:color w:val="auto"/>
      </w:rPr>
    </w:lvl>
    <w:lvl w:ilvl="1" w:tplc="C7742C38">
      <w:start w:val="1"/>
      <w:numFmt w:val="bullet"/>
      <w:lvlText w:val=""/>
      <w:lvlJc w:val="left"/>
      <w:pPr>
        <w:tabs>
          <w:tab w:val="num" w:pos="1307"/>
        </w:tabs>
        <w:ind w:left="1307" w:hanging="227"/>
      </w:pPr>
      <w:rPr>
        <w:rFonts w:ascii="Symbol" w:hAnsi="Symbol" w:hint="default"/>
        <w:b w:val="0"/>
      </w:rPr>
    </w:lvl>
    <w:lvl w:ilvl="2" w:tplc="5B82E8B4">
      <w:start w:val="1"/>
      <w:numFmt w:val="decimal"/>
      <w:lvlText w:val="%3."/>
      <w:lvlJc w:val="left"/>
      <w:pPr>
        <w:tabs>
          <w:tab w:val="num" w:pos="2160"/>
        </w:tabs>
        <w:ind w:left="2160" w:hanging="360"/>
      </w:pPr>
      <w:rPr>
        <w:rFonts w:hint="default"/>
        <w:b w:val="0"/>
      </w:rPr>
    </w:lvl>
    <w:lvl w:ilvl="3" w:tplc="CEC2A438">
      <w:start w:val="1"/>
      <w:numFmt w:val="decimal"/>
      <w:lvlText w:val="%4)"/>
      <w:lvlJc w:val="left"/>
      <w:pPr>
        <w:tabs>
          <w:tab w:val="num" w:pos="567"/>
        </w:tabs>
        <w:ind w:left="567" w:hanging="567"/>
      </w:pPr>
      <w:rPr>
        <w:rFonts w:ascii="Ubuntu Light" w:eastAsia="Times New Roman" w:hAnsi="Ubuntu Light" w:cs="Arial"/>
        <w:b w:val="0"/>
      </w:rPr>
    </w:lvl>
    <w:lvl w:ilvl="4" w:tplc="ADD8AA18">
      <w:start w:val="1"/>
      <w:numFmt w:val="bullet"/>
      <w:lvlText w:val=""/>
      <w:lvlJc w:val="left"/>
      <w:pPr>
        <w:tabs>
          <w:tab w:val="num" w:pos="3524"/>
        </w:tabs>
        <w:ind w:left="3467" w:hanging="227"/>
      </w:pPr>
      <w:rPr>
        <w:rFonts w:ascii="Symbol" w:hAnsi="Symbol" w:hint="default"/>
        <w:b w:val="0"/>
      </w:rPr>
    </w:lvl>
    <w:lvl w:ilvl="5" w:tplc="992E2356">
      <w:start w:val="1"/>
      <w:numFmt w:val="decimal"/>
      <w:lvlText w:val="%6."/>
      <w:lvlJc w:val="left"/>
      <w:pPr>
        <w:tabs>
          <w:tab w:val="num" w:pos="4320"/>
        </w:tabs>
        <w:ind w:left="4320" w:hanging="360"/>
      </w:pPr>
      <w:rPr>
        <w:b w:val="0"/>
        <w:bCs/>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0">
    <w:nsid w:val="57E3678E"/>
    <w:multiLevelType w:val="hybridMultilevel"/>
    <w:tmpl w:val="08F29F78"/>
    <w:lvl w:ilvl="0" w:tplc="334EBC16">
      <w:start w:val="1"/>
      <w:numFmt w:val="decimal"/>
      <w:lvlText w:val="%1)"/>
      <w:lvlJc w:val="left"/>
      <w:pPr>
        <w:tabs>
          <w:tab w:val="num" w:pos="360"/>
        </w:tabs>
        <w:ind w:left="360" w:hanging="360"/>
      </w:pPr>
      <w:rPr>
        <w:rFonts w:ascii="Ubuntu Light" w:hAnsi="Ubuntu Light" w:hint="default"/>
      </w:rPr>
    </w:lvl>
    <w:lvl w:ilvl="1" w:tplc="04150001">
      <w:start w:val="1"/>
      <w:numFmt w:val="bullet"/>
      <w:lvlText w:val=""/>
      <w:lvlJc w:val="left"/>
      <w:pPr>
        <w:tabs>
          <w:tab w:val="num" w:pos="1440"/>
        </w:tabs>
        <w:ind w:left="1440" w:hanging="360"/>
      </w:pPr>
      <w:rPr>
        <w:rFonts w:ascii="Symbol" w:hAnsi="Symbol" w:hint="default"/>
      </w:rPr>
    </w:lvl>
    <w:lvl w:ilvl="2" w:tplc="1CF07D78">
      <w:start w:val="1"/>
      <w:numFmt w:val="lowerLetter"/>
      <w:lvlText w:val="%3)"/>
      <w:lvlJc w:val="left"/>
      <w:pPr>
        <w:tabs>
          <w:tab w:val="num" w:pos="900"/>
        </w:tabs>
        <w:ind w:left="90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nsid w:val="5C82407A"/>
    <w:multiLevelType w:val="hybridMultilevel"/>
    <w:tmpl w:val="F74E108E"/>
    <w:lvl w:ilvl="0" w:tplc="781AE9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3">
    <w:nsid w:val="5FAF7DB5"/>
    <w:multiLevelType w:val="hybridMultilevel"/>
    <w:tmpl w:val="247AB6F2"/>
    <w:lvl w:ilvl="0" w:tplc="0415000F">
      <w:start w:val="1"/>
      <w:numFmt w:val="decimal"/>
      <w:lvlText w:val="%1."/>
      <w:lvlJc w:val="left"/>
      <w:pPr>
        <w:ind w:left="720" w:hanging="360"/>
      </w:pPr>
    </w:lvl>
    <w:lvl w:ilvl="1" w:tplc="76CAA19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11426C14">
      <w:start w:val="1"/>
      <w:numFmt w:val="decimal"/>
      <w:lvlText w:val="%4)"/>
      <w:lvlJc w:val="left"/>
      <w:pPr>
        <w:ind w:left="2880" w:hanging="360"/>
      </w:pPr>
      <w:rPr>
        <w:b w:val="0"/>
        <w:bCs/>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0BE3342"/>
    <w:multiLevelType w:val="hybridMultilevel"/>
    <w:tmpl w:val="6CA0D79A"/>
    <w:lvl w:ilvl="0" w:tplc="ECF0342E">
      <w:start w:val="1"/>
      <w:numFmt w:val="decimal"/>
      <w:lvlText w:val="%1)"/>
      <w:lvlJc w:val="left"/>
      <w:pPr>
        <w:ind w:left="1155" w:hanging="360"/>
      </w:pPr>
      <w:rPr>
        <w:rFonts w:ascii="Ubuntu Light" w:hAnsi="Ubuntu Light" w:cs="Arial" w:hint="default"/>
        <w:b w:val="0"/>
        <w:bCs w:val="0"/>
        <w:i w:val="0"/>
        <w:iCs w:val="0"/>
        <w:color w:val="auto"/>
        <w:sz w:val="20"/>
        <w:szCs w:val="24"/>
      </w:rPr>
    </w:lvl>
    <w:lvl w:ilvl="1" w:tplc="04150019">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95">
    <w:nsid w:val="60BF3F67"/>
    <w:multiLevelType w:val="hybridMultilevel"/>
    <w:tmpl w:val="FF1A2DE8"/>
    <w:lvl w:ilvl="0" w:tplc="8FC4F50A">
      <w:start w:val="1"/>
      <w:numFmt w:val="lowerLetter"/>
      <w:lvlText w:val="%1)"/>
      <w:lvlJc w:val="left"/>
      <w:pPr>
        <w:tabs>
          <w:tab w:val="num" w:pos="1080"/>
        </w:tabs>
        <w:ind w:left="1080" w:hanging="720"/>
      </w:pPr>
      <w:rPr>
        <w:rFonts w:ascii="Ubuntu Light" w:eastAsia="Times New Roman" w:hAnsi="Ubuntu Light" w:cs="Arial"/>
        <w:b w:val="0"/>
        <w:bCs/>
        <w:color w:val="auto"/>
      </w:rPr>
    </w:lvl>
    <w:lvl w:ilvl="1" w:tplc="C7742C38">
      <w:start w:val="1"/>
      <w:numFmt w:val="bullet"/>
      <w:lvlText w:val=""/>
      <w:lvlJc w:val="left"/>
      <w:pPr>
        <w:tabs>
          <w:tab w:val="num" w:pos="1307"/>
        </w:tabs>
        <w:ind w:left="1307" w:hanging="227"/>
      </w:pPr>
      <w:rPr>
        <w:rFonts w:ascii="Symbol" w:hAnsi="Symbol" w:hint="default"/>
        <w:b w:val="0"/>
      </w:rPr>
    </w:lvl>
    <w:lvl w:ilvl="2" w:tplc="5B82E8B4">
      <w:start w:val="1"/>
      <w:numFmt w:val="decimal"/>
      <w:lvlText w:val="%3."/>
      <w:lvlJc w:val="left"/>
      <w:pPr>
        <w:tabs>
          <w:tab w:val="num" w:pos="2160"/>
        </w:tabs>
        <w:ind w:left="2160" w:hanging="360"/>
      </w:pPr>
      <w:rPr>
        <w:rFonts w:hint="default"/>
        <w:b w:val="0"/>
      </w:rPr>
    </w:lvl>
    <w:lvl w:ilvl="3" w:tplc="04150011">
      <w:start w:val="1"/>
      <w:numFmt w:val="decimal"/>
      <w:lvlText w:val="%4)"/>
      <w:lvlJc w:val="left"/>
      <w:pPr>
        <w:tabs>
          <w:tab w:val="num" w:pos="567"/>
        </w:tabs>
        <w:ind w:left="567" w:hanging="567"/>
      </w:pPr>
      <w:rPr>
        <w:b w:val="0"/>
      </w:rPr>
    </w:lvl>
    <w:lvl w:ilvl="4" w:tplc="ADD8AA18">
      <w:start w:val="1"/>
      <w:numFmt w:val="bullet"/>
      <w:lvlText w:val=""/>
      <w:lvlJc w:val="left"/>
      <w:pPr>
        <w:tabs>
          <w:tab w:val="num" w:pos="3524"/>
        </w:tabs>
        <w:ind w:left="3467" w:hanging="227"/>
      </w:pPr>
      <w:rPr>
        <w:rFonts w:ascii="Symbol" w:hAnsi="Symbol" w:hint="default"/>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6">
    <w:nsid w:val="61F00B31"/>
    <w:multiLevelType w:val="hybridMultilevel"/>
    <w:tmpl w:val="8A0EB9B2"/>
    <w:lvl w:ilvl="0" w:tplc="930A8FF8">
      <w:start w:val="1"/>
      <w:numFmt w:val="lowerLetter"/>
      <w:lvlText w:val="%1)"/>
      <w:lvlJc w:val="left"/>
      <w:pPr>
        <w:ind w:left="1185" w:hanging="360"/>
      </w:pPr>
      <w:rPr>
        <w:rFonts w:ascii="Ubuntu Light" w:eastAsia="Times New Roman" w:hAnsi="Ubuntu Light" w:cs="Arial"/>
      </w:r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97">
    <w:nsid w:val="630748B7"/>
    <w:multiLevelType w:val="multilevel"/>
    <w:tmpl w:val="109A2FBE"/>
    <w:lvl w:ilvl="0">
      <w:start w:val="1"/>
      <w:numFmt w:val="decimal"/>
      <w:lvlText w:val="%1."/>
      <w:lvlJc w:val="left"/>
      <w:pPr>
        <w:ind w:left="720" w:hanging="360"/>
      </w:pPr>
      <w:rPr>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nsid w:val="64642F44"/>
    <w:multiLevelType w:val="hybridMultilevel"/>
    <w:tmpl w:val="178A78AE"/>
    <w:lvl w:ilvl="0" w:tplc="3AE85D34">
      <w:start w:val="1"/>
      <w:numFmt w:val="decimal"/>
      <w:lvlText w:val="%1)"/>
      <w:lvlJc w:val="left"/>
      <w:pPr>
        <w:ind w:left="720" w:hanging="360"/>
      </w:pPr>
      <w:rPr>
        <w:rFonts w:ascii="Arial" w:hAnsi="Arial" w:cs="Times New Roman" w:hint="default"/>
        <w:b w:val="0"/>
        <w:bCs w:val="0"/>
        <w:i w:val="0"/>
        <w:iCs w:val="0"/>
        <w:color w:val="auto"/>
        <w:sz w:val="20"/>
        <w:szCs w:val="22"/>
      </w:rPr>
    </w:lvl>
    <w:lvl w:ilvl="1" w:tplc="B24A4760">
      <w:start w:val="1"/>
      <w:numFmt w:val="decimal"/>
      <w:lvlText w:val="%2)"/>
      <w:lvlJc w:val="left"/>
      <w:pPr>
        <w:ind w:left="1440" w:hanging="360"/>
      </w:pPr>
      <w:rPr>
        <w:rFonts w:ascii="Ubuntu Light" w:hAnsi="Ubuntu Light" w:cs="Tunga" w:hint="default"/>
        <w:b w:val="0"/>
        <w:bCs w:val="0"/>
        <w:i w:val="0"/>
        <w:iCs w:val="0"/>
        <w:color w:val="auto"/>
        <w:sz w:val="20"/>
        <w:szCs w:val="22"/>
      </w:rPr>
    </w:lvl>
    <w:lvl w:ilvl="2" w:tplc="0792AFDC">
      <w:start w:val="1"/>
      <w:numFmt w:val="lowerLetter"/>
      <w:lvlText w:val="%3)"/>
      <w:lvlJc w:val="left"/>
      <w:pPr>
        <w:ind w:left="502" w:hanging="360"/>
      </w:pPr>
      <w:rPr>
        <w:rFonts w:hint="default"/>
        <w:b/>
        <w:i w:val="0"/>
        <w:color w:val="auto"/>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68B52738"/>
    <w:multiLevelType w:val="hybridMultilevel"/>
    <w:tmpl w:val="AF70F3CC"/>
    <w:lvl w:ilvl="0" w:tplc="9F12EFF0">
      <w:start w:val="1"/>
      <w:numFmt w:val="lowerLetter"/>
      <w:lvlText w:val="%1)"/>
      <w:lvlJc w:val="left"/>
      <w:pPr>
        <w:ind w:left="720" w:hanging="360"/>
      </w:pPr>
      <w:rPr>
        <w:rFonts w:ascii="Ubuntu Light" w:eastAsia="Times New Roman" w:hAnsi="Ubuntu Light"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6B992292"/>
    <w:multiLevelType w:val="hybridMultilevel"/>
    <w:tmpl w:val="3C5C1180"/>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F9D2743E">
      <w:start w:val="1"/>
      <w:numFmt w:val="decimal"/>
      <w:lvlText w:val="%3)"/>
      <w:lvlJc w:val="left"/>
      <w:pPr>
        <w:ind w:left="2160" w:hanging="18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6DD96061"/>
    <w:multiLevelType w:val="hybridMultilevel"/>
    <w:tmpl w:val="582625B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2">
    <w:nsid w:val="6F571AA1"/>
    <w:multiLevelType w:val="hybridMultilevel"/>
    <w:tmpl w:val="94AADB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2102857"/>
    <w:multiLevelType w:val="hybridMultilevel"/>
    <w:tmpl w:val="2DC2BF36"/>
    <w:lvl w:ilvl="0" w:tplc="F0D0F8E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31A6C1E"/>
    <w:multiLevelType w:val="hybridMultilevel"/>
    <w:tmpl w:val="33F81E7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5">
    <w:nsid w:val="74802BE7"/>
    <w:multiLevelType w:val="hybridMultilevel"/>
    <w:tmpl w:val="FF5408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8E35DC8"/>
    <w:multiLevelType w:val="hybridMultilevel"/>
    <w:tmpl w:val="497801DA"/>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9563109"/>
    <w:multiLevelType w:val="hybridMultilevel"/>
    <w:tmpl w:val="C108D2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7A5A10A6"/>
    <w:multiLevelType w:val="hybridMultilevel"/>
    <w:tmpl w:val="A280777E"/>
    <w:lvl w:ilvl="0" w:tplc="8ED4C62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7ADD530D"/>
    <w:multiLevelType w:val="hybridMultilevel"/>
    <w:tmpl w:val="58A661D4"/>
    <w:lvl w:ilvl="0" w:tplc="97A64AAC">
      <w:start w:val="1"/>
      <w:numFmt w:val="decimal"/>
      <w:lvlText w:val="%1)"/>
      <w:lvlJc w:val="left"/>
      <w:pPr>
        <w:ind w:left="1440" w:hanging="360"/>
      </w:pPr>
      <w:rPr>
        <w:rFonts w:hint="default"/>
        <w:b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7A64AAC">
      <w:start w:val="1"/>
      <w:numFmt w:val="decimal"/>
      <w:lvlText w:val="%4)"/>
      <w:lvlJc w:val="left"/>
      <w:pPr>
        <w:ind w:left="2880" w:hanging="360"/>
      </w:pPr>
      <w:rPr>
        <w:rFonts w:hint="default"/>
        <w:b w:val="0"/>
        <w:color w:val="auto"/>
        <w:u w:val="none"/>
      </w:rPr>
    </w:lvl>
    <w:lvl w:ilvl="4" w:tplc="04150011">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7DCF3FF6"/>
    <w:multiLevelType w:val="hybridMultilevel"/>
    <w:tmpl w:val="62EE98E6"/>
    <w:lvl w:ilvl="0" w:tplc="58E47DC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9"/>
  </w:num>
  <w:num w:numId="2">
    <w:abstractNumId w:val="108"/>
  </w:num>
  <w:num w:numId="3">
    <w:abstractNumId w:val="52"/>
  </w:num>
  <w:num w:numId="4">
    <w:abstractNumId w:val="62"/>
  </w:num>
  <w:num w:numId="5">
    <w:abstractNumId w:val="57"/>
  </w:num>
  <w:num w:numId="6">
    <w:abstractNumId w:val="73"/>
  </w:num>
  <w:num w:numId="7">
    <w:abstractNumId w:val="39"/>
  </w:num>
  <w:num w:numId="8">
    <w:abstractNumId w:val="94"/>
  </w:num>
  <w:num w:numId="9">
    <w:abstractNumId w:val="92"/>
    <w:lvlOverride w:ilvl="0">
      <w:startOverride w:val="1"/>
    </w:lvlOverride>
  </w:num>
  <w:num w:numId="10">
    <w:abstractNumId w:val="76"/>
    <w:lvlOverride w:ilvl="0">
      <w:startOverride w:val="1"/>
    </w:lvlOverride>
  </w:num>
  <w:num w:numId="11">
    <w:abstractNumId w:val="56"/>
  </w:num>
  <w:num w:numId="12">
    <w:abstractNumId w:val="58"/>
  </w:num>
  <w:num w:numId="13">
    <w:abstractNumId w:val="110"/>
  </w:num>
  <w:num w:numId="14">
    <w:abstractNumId w:val="47"/>
  </w:num>
  <w:num w:numId="15">
    <w:abstractNumId w:val="43"/>
  </w:num>
  <w:num w:numId="16">
    <w:abstractNumId w:val="81"/>
  </w:num>
  <w:num w:numId="17">
    <w:abstractNumId w:val="53"/>
  </w:num>
  <w:num w:numId="18">
    <w:abstractNumId w:val="95"/>
  </w:num>
  <w:num w:numId="19">
    <w:abstractNumId w:val="69"/>
  </w:num>
  <w:num w:numId="20">
    <w:abstractNumId w:val="78"/>
  </w:num>
  <w:num w:numId="21">
    <w:abstractNumId w:val="30"/>
  </w:num>
  <w:num w:numId="22">
    <w:abstractNumId w:val="59"/>
  </w:num>
  <w:num w:numId="23">
    <w:abstractNumId w:val="72"/>
  </w:num>
  <w:num w:numId="24">
    <w:abstractNumId w:val="109"/>
  </w:num>
  <w:num w:numId="25">
    <w:abstractNumId w:val="55"/>
  </w:num>
  <w:num w:numId="26">
    <w:abstractNumId w:val="91"/>
  </w:num>
  <w:num w:numId="27">
    <w:abstractNumId w:val="41"/>
  </w:num>
  <w:num w:numId="28">
    <w:abstractNumId w:val="83"/>
  </w:num>
  <w:num w:numId="29">
    <w:abstractNumId w:val="104"/>
  </w:num>
  <w:num w:numId="30">
    <w:abstractNumId w:val="77"/>
  </w:num>
  <w:num w:numId="31">
    <w:abstractNumId w:val="97"/>
  </w:num>
  <w:num w:numId="32">
    <w:abstractNumId w:val="61"/>
  </w:num>
  <w:num w:numId="33">
    <w:abstractNumId w:val="105"/>
  </w:num>
  <w:num w:numId="34">
    <w:abstractNumId w:val="37"/>
  </w:num>
  <w:num w:numId="35">
    <w:abstractNumId w:val="93"/>
  </w:num>
  <w:num w:numId="36">
    <w:abstractNumId w:val="99"/>
  </w:num>
  <w:num w:numId="37">
    <w:abstractNumId w:val="101"/>
  </w:num>
  <w:num w:numId="38">
    <w:abstractNumId w:val="54"/>
  </w:num>
  <w:num w:numId="39">
    <w:abstractNumId w:val="38"/>
  </w:num>
  <w:num w:numId="40">
    <w:abstractNumId w:val="50"/>
  </w:num>
  <w:num w:numId="41">
    <w:abstractNumId w:val="87"/>
  </w:num>
  <w:num w:numId="42">
    <w:abstractNumId w:val="25"/>
  </w:num>
  <w:num w:numId="43">
    <w:abstractNumId w:val="96"/>
  </w:num>
  <w:num w:numId="44">
    <w:abstractNumId w:val="88"/>
  </w:num>
  <w:num w:numId="45">
    <w:abstractNumId w:val="32"/>
  </w:num>
  <w:num w:numId="46">
    <w:abstractNumId w:val="49"/>
  </w:num>
  <w:num w:numId="47">
    <w:abstractNumId w:val="64"/>
  </w:num>
  <w:num w:numId="48">
    <w:abstractNumId w:val="44"/>
  </w:num>
  <w:num w:numId="49">
    <w:abstractNumId w:val="71"/>
  </w:num>
  <w:num w:numId="50">
    <w:abstractNumId w:val="103"/>
  </w:num>
  <w:num w:numId="51">
    <w:abstractNumId w:val="98"/>
  </w:num>
  <w:num w:numId="52">
    <w:abstractNumId w:val="26"/>
  </w:num>
  <w:num w:numId="53">
    <w:abstractNumId w:val="70"/>
  </w:num>
  <w:num w:numId="54">
    <w:abstractNumId w:val="27"/>
  </w:num>
  <w:num w:numId="55">
    <w:abstractNumId w:val="28"/>
  </w:num>
  <w:num w:numId="56">
    <w:abstractNumId w:val="29"/>
  </w:num>
  <w:num w:numId="57">
    <w:abstractNumId w:val="31"/>
  </w:num>
  <w:num w:numId="58">
    <w:abstractNumId w:val="33"/>
  </w:num>
  <w:num w:numId="59">
    <w:abstractNumId w:val="34"/>
  </w:num>
  <w:num w:numId="60">
    <w:abstractNumId w:val="35"/>
  </w:num>
  <w:num w:numId="61">
    <w:abstractNumId w:val="36"/>
  </w:num>
  <w:num w:numId="62">
    <w:abstractNumId w:val="82"/>
  </w:num>
  <w:num w:numId="63">
    <w:abstractNumId w:val="63"/>
  </w:num>
  <w:num w:numId="64">
    <w:abstractNumId w:val="84"/>
  </w:num>
  <w:num w:numId="65">
    <w:abstractNumId w:val="51"/>
  </w:num>
  <w:num w:numId="66">
    <w:abstractNumId w:val="106"/>
  </w:num>
  <w:num w:numId="67">
    <w:abstractNumId w:val="100"/>
  </w:num>
  <w:num w:numId="68">
    <w:abstractNumId w:val="85"/>
  </w:num>
  <w:num w:numId="69">
    <w:abstractNumId w:val="74"/>
  </w:num>
  <w:num w:numId="70">
    <w:abstractNumId w:val="46"/>
  </w:num>
  <w:num w:numId="71">
    <w:abstractNumId w:val="75"/>
  </w:num>
  <w:num w:numId="72">
    <w:abstractNumId w:val="68"/>
  </w:num>
  <w:num w:numId="73">
    <w:abstractNumId w:val="65"/>
  </w:num>
  <w:num w:numId="74">
    <w:abstractNumId w:val="40"/>
  </w:num>
  <w:num w:numId="75">
    <w:abstractNumId w:val="86"/>
  </w:num>
  <w:num w:numId="76">
    <w:abstractNumId w:val="79"/>
  </w:num>
  <w:num w:numId="77">
    <w:abstractNumId w:val="107"/>
  </w:num>
  <w:num w:numId="78">
    <w:abstractNumId w:val="67"/>
  </w:num>
  <w:num w:numId="79">
    <w:abstractNumId w:val="66"/>
  </w:num>
  <w:num w:numId="80">
    <w:abstractNumId w:val="102"/>
  </w:num>
  <w:num w:numId="81">
    <w:abstractNumId w:val="48"/>
  </w:num>
  <w:num w:numId="82">
    <w:abstractNumId w:val="42"/>
  </w:num>
  <w:num w:numId="83">
    <w:abstractNumId w:val="90"/>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9"/>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9E1914"/>
    <w:rsid w:val="00001446"/>
    <w:rsid w:val="0000201A"/>
    <w:rsid w:val="0000203A"/>
    <w:rsid w:val="00002759"/>
    <w:rsid w:val="00004BCD"/>
    <w:rsid w:val="000064A9"/>
    <w:rsid w:val="00006D74"/>
    <w:rsid w:val="000104F8"/>
    <w:rsid w:val="00012AD8"/>
    <w:rsid w:val="000136B2"/>
    <w:rsid w:val="00013828"/>
    <w:rsid w:val="00013C76"/>
    <w:rsid w:val="0001552B"/>
    <w:rsid w:val="000174CF"/>
    <w:rsid w:val="000175CC"/>
    <w:rsid w:val="00020BA8"/>
    <w:rsid w:val="000235BB"/>
    <w:rsid w:val="000240EA"/>
    <w:rsid w:val="00024C21"/>
    <w:rsid w:val="000253DF"/>
    <w:rsid w:val="00025D91"/>
    <w:rsid w:val="00030A02"/>
    <w:rsid w:val="000323E0"/>
    <w:rsid w:val="00034518"/>
    <w:rsid w:val="00034B72"/>
    <w:rsid w:val="00034C1D"/>
    <w:rsid w:val="00037664"/>
    <w:rsid w:val="0004011E"/>
    <w:rsid w:val="000411A0"/>
    <w:rsid w:val="00041D0A"/>
    <w:rsid w:val="00042A36"/>
    <w:rsid w:val="00043D1E"/>
    <w:rsid w:val="00045CA7"/>
    <w:rsid w:val="00050195"/>
    <w:rsid w:val="00055BD0"/>
    <w:rsid w:val="000569FF"/>
    <w:rsid w:val="000577AD"/>
    <w:rsid w:val="00057F68"/>
    <w:rsid w:val="000638B8"/>
    <w:rsid w:val="0006390E"/>
    <w:rsid w:val="000649B2"/>
    <w:rsid w:val="00064C08"/>
    <w:rsid w:val="000657A0"/>
    <w:rsid w:val="000659FD"/>
    <w:rsid w:val="00065E8E"/>
    <w:rsid w:val="000716CE"/>
    <w:rsid w:val="000720B9"/>
    <w:rsid w:val="00072847"/>
    <w:rsid w:val="00074C3C"/>
    <w:rsid w:val="00076260"/>
    <w:rsid w:val="00076E93"/>
    <w:rsid w:val="00080504"/>
    <w:rsid w:val="000828A0"/>
    <w:rsid w:val="00082D32"/>
    <w:rsid w:val="00086E7B"/>
    <w:rsid w:val="00090A25"/>
    <w:rsid w:val="00090AFE"/>
    <w:rsid w:val="00093625"/>
    <w:rsid w:val="0009375B"/>
    <w:rsid w:val="00094977"/>
    <w:rsid w:val="00096C15"/>
    <w:rsid w:val="0009760F"/>
    <w:rsid w:val="000A0617"/>
    <w:rsid w:val="000A19EB"/>
    <w:rsid w:val="000A46FC"/>
    <w:rsid w:val="000A4D16"/>
    <w:rsid w:val="000A5C35"/>
    <w:rsid w:val="000A5EBC"/>
    <w:rsid w:val="000B3696"/>
    <w:rsid w:val="000B3CE2"/>
    <w:rsid w:val="000B54BB"/>
    <w:rsid w:val="000B7E0C"/>
    <w:rsid w:val="000C023D"/>
    <w:rsid w:val="000C58B1"/>
    <w:rsid w:val="000C5922"/>
    <w:rsid w:val="000C678F"/>
    <w:rsid w:val="000C7116"/>
    <w:rsid w:val="000D181A"/>
    <w:rsid w:val="000D2045"/>
    <w:rsid w:val="000D2569"/>
    <w:rsid w:val="000D2588"/>
    <w:rsid w:val="000D2E68"/>
    <w:rsid w:val="000D3E36"/>
    <w:rsid w:val="000D4FB5"/>
    <w:rsid w:val="000D73B9"/>
    <w:rsid w:val="000E1323"/>
    <w:rsid w:val="000E157A"/>
    <w:rsid w:val="000E1B4F"/>
    <w:rsid w:val="000E272A"/>
    <w:rsid w:val="000E3A7A"/>
    <w:rsid w:val="000E3E76"/>
    <w:rsid w:val="000E7AEF"/>
    <w:rsid w:val="000F1C61"/>
    <w:rsid w:val="000F3B0C"/>
    <w:rsid w:val="001001D1"/>
    <w:rsid w:val="00100CF2"/>
    <w:rsid w:val="00101322"/>
    <w:rsid w:val="00101339"/>
    <w:rsid w:val="001014C2"/>
    <w:rsid w:val="00101842"/>
    <w:rsid w:val="00101F44"/>
    <w:rsid w:val="00102386"/>
    <w:rsid w:val="0010312C"/>
    <w:rsid w:val="00103C05"/>
    <w:rsid w:val="00103E78"/>
    <w:rsid w:val="00104F1F"/>
    <w:rsid w:val="0010653B"/>
    <w:rsid w:val="00106804"/>
    <w:rsid w:val="00106B07"/>
    <w:rsid w:val="001101C4"/>
    <w:rsid w:val="001122CE"/>
    <w:rsid w:val="0011396C"/>
    <w:rsid w:val="00115EDE"/>
    <w:rsid w:val="001173D3"/>
    <w:rsid w:val="0012190F"/>
    <w:rsid w:val="001230B9"/>
    <w:rsid w:val="00124425"/>
    <w:rsid w:val="001248F4"/>
    <w:rsid w:val="00124B7B"/>
    <w:rsid w:val="001258E1"/>
    <w:rsid w:val="00125D2F"/>
    <w:rsid w:val="00126B8B"/>
    <w:rsid w:val="00132024"/>
    <w:rsid w:val="00134C09"/>
    <w:rsid w:val="001351AD"/>
    <w:rsid w:val="00135D0B"/>
    <w:rsid w:val="0013668C"/>
    <w:rsid w:val="00140697"/>
    <w:rsid w:val="00140A21"/>
    <w:rsid w:val="001413C5"/>
    <w:rsid w:val="001421E7"/>
    <w:rsid w:val="00143177"/>
    <w:rsid w:val="001459F6"/>
    <w:rsid w:val="00145AE7"/>
    <w:rsid w:val="001465B9"/>
    <w:rsid w:val="0014755E"/>
    <w:rsid w:val="001515A1"/>
    <w:rsid w:val="00151BD5"/>
    <w:rsid w:val="00152080"/>
    <w:rsid w:val="00153C6D"/>
    <w:rsid w:val="00154B6F"/>
    <w:rsid w:val="00154F40"/>
    <w:rsid w:val="00155442"/>
    <w:rsid w:val="00155EF1"/>
    <w:rsid w:val="00157BF8"/>
    <w:rsid w:val="00160C79"/>
    <w:rsid w:val="00161B07"/>
    <w:rsid w:val="00162D2A"/>
    <w:rsid w:val="00163353"/>
    <w:rsid w:val="001640BE"/>
    <w:rsid w:val="00165BF0"/>
    <w:rsid w:val="00165CCB"/>
    <w:rsid w:val="0016694B"/>
    <w:rsid w:val="0017103E"/>
    <w:rsid w:val="00171719"/>
    <w:rsid w:val="001719C1"/>
    <w:rsid w:val="00171E6C"/>
    <w:rsid w:val="001806BE"/>
    <w:rsid w:val="00181B97"/>
    <w:rsid w:val="00181D9F"/>
    <w:rsid w:val="001846E4"/>
    <w:rsid w:val="00184BF2"/>
    <w:rsid w:val="00186A1B"/>
    <w:rsid w:val="00192024"/>
    <w:rsid w:val="00195014"/>
    <w:rsid w:val="00195B61"/>
    <w:rsid w:val="00195BC2"/>
    <w:rsid w:val="00196807"/>
    <w:rsid w:val="001A0A76"/>
    <w:rsid w:val="001A31DC"/>
    <w:rsid w:val="001A3F2F"/>
    <w:rsid w:val="001A499C"/>
    <w:rsid w:val="001A4BC9"/>
    <w:rsid w:val="001A5367"/>
    <w:rsid w:val="001A6CCA"/>
    <w:rsid w:val="001A7618"/>
    <w:rsid w:val="001B0712"/>
    <w:rsid w:val="001B14C9"/>
    <w:rsid w:val="001B3E53"/>
    <w:rsid w:val="001B4242"/>
    <w:rsid w:val="001B469D"/>
    <w:rsid w:val="001B52BE"/>
    <w:rsid w:val="001C09EE"/>
    <w:rsid w:val="001C172E"/>
    <w:rsid w:val="001C3200"/>
    <w:rsid w:val="001C3578"/>
    <w:rsid w:val="001C3E88"/>
    <w:rsid w:val="001C3F51"/>
    <w:rsid w:val="001C5511"/>
    <w:rsid w:val="001C5F42"/>
    <w:rsid w:val="001C6B46"/>
    <w:rsid w:val="001C798E"/>
    <w:rsid w:val="001D0DB7"/>
    <w:rsid w:val="001D307F"/>
    <w:rsid w:val="001D4CCF"/>
    <w:rsid w:val="001D6BA0"/>
    <w:rsid w:val="001D768D"/>
    <w:rsid w:val="001D79E4"/>
    <w:rsid w:val="001D79F2"/>
    <w:rsid w:val="001E14C1"/>
    <w:rsid w:val="001E22FE"/>
    <w:rsid w:val="001E2B05"/>
    <w:rsid w:val="001E2B44"/>
    <w:rsid w:val="001E382E"/>
    <w:rsid w:val="001E476E"/>
    <w:rsid w:val="001E5FE4"/>
    <w:rsid w:val="001E7218"/>
    <w:rsid w:val="001E7CE3"/>
    <w:rsid w:val="001F4964"/>
    <w:rsid w:val="001F7592"/>
    <w:rsid w:val="002002E1"/>
    <w:rsid w:val="00200D25"/>
    <w:rsid w:val="002019D2"/>
    <w:rsid w:val="00202EBC"/>
    <w:rsid w:val="00203AD3"/>
    <w:rsid w:val="002048F4"/>
    <w:rsid w:val="002053A8"/>
    <w:rsid w:val="00205AFD"/>
    <w:rsid w:val="00205DE4"/>
    <w:rsid w:val="002073EF"/>
    <w:rsid w:val="00210E3B"/>
    <w:rsid w:val="00211B8D"/>
    <w:rsid w:val="00213294"/>
    <w:rsid w:val="00213763"/>
    <w:rsid w:val="00213956"/>
    <w:rsid w:val="00214480"/>
    <w:rsid w:val="0021561F"/>
    <w:rsid w:val="00216E78"/>
    <w:rsid w:val="00217556"/>
    <w:rsid w:val="00217FF8"/>
    <w:rsid w:val="00221E5E"/>
    <w:rsid w:val="0022245E"/>
    <w:rsid w:val="00222906"/>
    <w:rsid w:val="002230FC"/>
    <w:rsid w:val="002235F1"/>
    <w:rsid w:val="00224790"/>
    <w:rsid w:val="00224F8D"/>
    <w:rsid w:val="00225597"/>
    <w:rsid w:val="00225B68"/>
    <w:rsid w:val="00225E4F"/>
    <w:rsid w:val="00226254"/>
    <w:rsid w:val="0022686D"/>
    <w:rsid w:val="00226AC3"/>
    <w:rsid w:val="00226C94"/>
    <w:rsid w:val="00226D43"/>
    <w:rsid w:val="00227ADA"/>
    <w:rsid w:val="00227C4D"/>
    <w:rsid w:val="002300DE"/>
    <w:rsid w:val="002311DD"/>
    <w:rsid w:val="0023230F"/>
    <w:rsid w:val="00232713"/>
    <w:rsid w:val="00233097"/>
    <w:rsid w:val="002341DE"/>
    <w:rsid w:val="00235D73"/>
    <w:rsid w:val="00236027"/>
    <w:rsid w:val="00236566"/>
    <w:rsid w:val="002375A7"/>
    <w:rsid w:val="00241162"/>
    <w:rsid w:val="00241FD4"/>
    <w:rsid w:val="0024275C"/>
    <w:rsid w:val="00243E8D"/>
    <w:rsid w:val="00250FEC"/>
    <w:rsid w:val="002554CB"/>
    <w:rsid w:val="002576AD"/>
    <w:rsid w:val="002647C4"/>
    <w:rsid w:val="0026517D"/>
    <w:rsid w:val="0026525B"/>
    <w:rsid w:val="00265E3E"/>
    <w:rsid w:val="00266A82"/>
    <w:rsid w:val="002671BC"/>
    <w:rsid w:val="00267536"/>
    <w:rsid w:val="002704D8"/>
    <w:rsid w:val="0027196E"/>
    <w:rsid w:val="00272EDB"/>
    <w:rsid w:val="00272FB1"/>
    <w:rsid w:val="00273C22"/>
    <w:rsid w:val="00273DBF"/>
    <w:rsid w:val="002741AF"/>
    <w:rsid w:val="00274393"/>
    <w:rsid w:val="002746A8"/>
    <w:rsid w:val="00274C8B"/>
    <w:rsid w:val="0027587E"/>
    <w:rsid w:val="002820E2"/>
    <w:rsid w:val="00282CD5"/>
    <w:rsid w:val="00284B5B"/>
    <w:rsid w:val="00286A36"/>
    <w:rsid w:val="00286EE3"/>
    <w:rsid w:val="00290140"/>
    <w:rsid w:val="002905E2"/>
    <w:rsid w:val="002925E4"/>
    <w:rsid w:val="00292E34"/>
    <w:rsid w:val="002949A7"/>
    <w:rsid w:val="002973A9"/>
    <w:rsid w:val="002976CA"/>
    <w:rsid w:val="002A2294"/>
    <w:rsid w:val="002A2C26"/>
    <w:rsid w:val="002A39C8"/>
    <w:rsid w:val="002A3F9B"/>
    <w:rsid w:val="002A49CE"/>
    <w:rsid w:val="002A58D6"/>
    <w:rsid w:val="002A6EA6"/>
    <w:rsid w:val="002A7406"/>
    <w:rsid w:val="002B037E"/>
    <w:rsid w:val="002B094F"/>
    <w:rsid w:val="002B0CFB"/>
    <w:rsid w:val="002B16A5"/>
    <w:rsid w:val="002B2D92"/>
    <w:rsid w:val="002B4FA9"/>
    <w:rsid w:val="002B535E"/>
    <w:rsid w:val="002B571D"/>
    <w:rsid w:val="002B7D28"/>
    <w:rsid w:val="002C139D"/>
    <w:rsid w:val="002C3090"/>
    <w:rsid w:val="002C340B"/>
    <w:rsid w:val="002C3B89"/>
    <w:rsid w:val="002C4C3F"/>
    <w:rsid w:val="002C7814"/>
    <w:rsid w:val="002C7FD6"/>
    <w:rsid w:val="002D0AE6"/>
    <w:rsid w:val="002D19AC"/>
    <w:rsid w:val="002D3FD6"/>
    <w:rsid w:val="002E1942"/>
    <w:rsid w:val="002E2734"/>
    <w:rsid w:val="002E3CAE"/>
    <w:rsid w:val="002E5465"/>
    <w:rsid w:val="002E6DF5"/>
    <w:rsid w:val="002F027B"/>
    <w:rsid w:val="002F0FB8"/>
    <w:rsid w:val="002F22F7"/>
    <w:rsid w:val="002F27BA"/>
    <w:rsid w:val="002F2BE1"/>
    <w:rsid w:val="002F2DA5"/>
    <w:rsid w:val="002F4CEC"/>
    <w:rsid w:val="002F55B1"/>
    <w:rsid w:val="0030018F"/>
    <w:rsid w:val="00301094"/>
    <w:rsid w:val="003048F9"/>
    <w:rsid w:val="00307CF6"/>
    <w:rsid w:val="00311AF1"/>
    <w:rsid w:val="00313E06"/>
    <w:rsid w:val="003145A5"/>
    <w:rsid w:val="00315700"/>
    <w:rsid w:val="003161B3"/>
    <w:rsid w:val="0031757A"/>
    <w:rsid w:val="00317F83"/>
    <w:rsid w:val="00320183"/>
    <w:rsid w:val="0032164F"/>
    <w:rsid w:val="00321C5E"/>
    <w:rsid w:val="00322E12"/>
    <w:rsid w:val="00324884"/>
    <w:rsid w:val="00325F8A"/>
    <w:rsid w:val="003260EB"/>
    <w:rsid w:val="00326FAF"/>
    <w:rsid w:val="00330370"/>
    <w:rsid w:val="003329DB"/>
    <w:rsid w:val="003334E0"/>
    <w:rsid w:val="0033390F"/>
    <w:rsid w:val="00333B31"/>
    <w:rsid w:val="00336B53"/>
    <w:rsid w:val="00340EDE"/>
    <w:rsid w:val="0034216B"/>
    <w:rsid w:val="00344BC7"/>
    <w:rsid w:val="0034727D"/>
    <w:rsid w:val="00347F92"/>
    <w:rsid w:val="00352985"/>
    <w:rsid w:val="0035340A"/>
    <w:rsid w:val="00353911"/>
    <w:rsid w:val="00353CE1"/>
    <w:rsid w:val="00354AB1"/>
    <w:rsid w:val="003563EB"/>
    <w:rsid w:val="0036001E"/>
    <w:rsid w:val="00360BE9"/>
    <w:rsid w:val="003615E5"/>
    <w:rsid w:val="003630C8"/>
    <w:rsid w:val="0036679E"/>
    <w:rsid w:val="00367B3B"/>
    <w:rsid w:val="00371C1C"/>
    <w:rsid w:val="00371E12"/>
    <w:rsid w:val="003751F2"/>
    <w:rsid w:val="003823F2"/>
    <w:rsid w:val="0038349B"/>
    <w:rsid w:val="003868FB"/>
    <w:rsid w:val="00392720"/>
    <w:rsid w:val="0039339B"/>
    <w:rsid w:val="00394DEE"/>
    <w:rsid w:val="003953C7"/>
    <w:rsid w:val="00396C72"/>
    <w:rsid w:val="00397DDF"/>
    <w:rsid w:val="00397FD5"/>
    <w:rsid w:val="003A25C2"/>
    <w:rsid w:val="003A2969"/>
    <w:rsid w:val="003A3FBD"/>
    <w:rsid w:val="003A4FD6"/>
    <w:rsid w:val="003A6962"/>
    <w:rsid w:val="003A6E54"/>
    <w:rsid w:val="003B08B4"/>
    <w:rsid w:val="003B4B69"/>
    <w:rsid w:val="003B5F02"/>
    <w:rsid w:val="003B6CC0"/>
    <w:rsid w:val="003C4B40"/>
    <w:rsid w:val="003C6B33"/>
    <w:rsid w:val="003D0AB0"/>
    <w:rsid w:val="003D0E4B"/>
    <w:rsid w:val="003D12D9"/>
    <w:rsid w:val="003D3F5F"/>
    <w:rsid w:val="003D3F88"/>
    <w:rsid w:val="003D4882"/>
    <w:rsid w:val="003D53D8"/>
    <w:rsid w:val="003D7CE9"/>
    <w:rsid w:val="003E1DE8"/>
    <w:rsid w:val="003E2039"/>
    <w:rsid w:val="003E22AF"/>
    <w:rsid w:val="003E29E5"/>
    <w:rsid w:val="003E5D05"/>
    <w:rsid w:val="003F0A0A"/>
    <w:rsid w:val="003F1C01"/>
    <w:rsid w:val="003F215D"/>
    <w:rsid w:val="003F3570"/>
    <w:rsid w:val="003F4815"/>
    <w:rsid w:val="003F4E09"/>
    <w:rsid w:val="003F4E5B"/>
    <w:rsid w:val="003F7DF4"/>
    <w:rsid w:val="00400236"/>
    <w:rsid w:val="00400E7A"/>
    <w:rsid w:val="00402BF0"/>
    <w:rsid w:val="0040356B"/>
    <w:rsid w:val="00405B96"/>
    <w:rsid w:val="00405CD1"/>
    <w:rsid w:val="00407DAD"/>
    <w:rsid w:val="00410A66"/>
    <w:rsid w:val="00414498"/>
    <w:rsid w:val="00414FAA"/>
    <w:rsid w:val="00415970"/>
    <w:rsid w:val="00415BAF"/>
    <w:rsid w:val="0041708C"/>
    <w:rsid w:val="00421C58"/>
    <w:rsid w:val="0042398F"/>
    <w:rsid w:val="004246E1"/>
    <w:rsid w:val="004248CA"/>
    <w:rsid w:val="00425856"/>
    <w:rsid w:val="0042662F"/>
    <w:rsid w:val="00426B7A"/>
    <w:rsid w:val="00430CB9"/>
    <w:rsid w:val="00432AD0"/>
    <w:rsid w:val="00432BAE"/>
    <w:rsid w:val="004339EE"/>
    <w:rsid w:val="004357CA"/>
    <w:rsid w:val="00435BBD"/>
    <w:rsid w:val="00437958"/>
    <w:rsid w:val="004400A8"/>
    <w:rsid w:val="004473D7"/>
    <w:rsid w:val="0045236A"/>
    <w:rsid w:val="00453DA0"/>
    <w:rsid w:val="0045488A"/>
    <w:rsid w:val="00454BDF"/>
    <w:rsid w:val="00456A00"/>
    <w:rsid w:val="00456D9E"/>
    <w:rsid w:val="00457CD5"/>
    <w:rsid w:val="004606A4"/>
    <w:rsid w:val="004623AF"/>
    <w:rsid w:val="0046388B"/>
    <w:rsid w:val="00463C2D"/>
    <w:rsid w:val="00465B89"/>
    <w:rsid w:val="00471CA8"/>
    <w:rsid w:val="004726CC"/>
    <w:rsid w:val="00476D22"/>
    <w:rsid w:val="00481B14"/>
    <w:rsid w:val="0048383A"/>
    <w:rsid w:val="00484D06"/>
    <w:rsid w:val="00486283"/>
    <w:rsid w:val="004932FA"/>
    <w:rsid w:val="00495638"/>
    <w:rsid w:val="004958D9"/>
    <w:rsid w:val="00495AEB"/>
    <w:rsid w:val="004A2047"/>
    <w:rsid w:val="004A269B"/>
    <w:rsid w:val="004A35C0"/>
    <w:rsid w:val="004A4E2F"/>
    <w:rsid w:val="004B1263"/>
    <w:rsid w:val="004B2C02"/>
    <w:rsid w:val="004B4311"/>
    <w:rsid w:val="004B5DB6"/>
    <w:rsid w:val="004B6A29"/>
    <w:rsid w:val="004C1706"/>
    <w:rsid w:val="004C236A"/>
    <w:rsid w:val="004C2AE1"/>
    <w:rsid w:val="004D1422"/>
    <w:rsid w:val="004D1E37"/>
    <w:rsid w:val="004D3889"/>
    <w:rsid w:val="004D4698"/>
    <w:rsid w:val="004D4DC3"/>
    <w:rsid w:val="004D71AF"/>
    <w:rsid w:val="004E4AEC"/>
    <w:rsid w:val="004E55EB"/>
    <w:rsid w:val="004E636A"/>
    <w:rsid w:val="004E7E76"/>
    <w:rsid w:val="004F094B"/>
    <w:rsid w:val="004F17DF"/>
    <w:rsid w:val="004F191C"/>
    <w:rsid w:val="004F2AEF"/>
    <w:rsid w:val="004F317B"/>
    <w:rsid w:val="004F400E"/>
    <w:rsid w:val="004F5E7F"/>
    <w:rsid w:val="004F63B6"/>
    <w:rsid w:val="004F6854"/>
    <w:rsid w:val="004F7DE5"/>
    <w:rsid w:val="00500767"/>
    <w:rsid w:val="00503477"/>
    <w:rsid w:val="005039A2"/>
    <w:rsid w:val="0050574A"/>
    <w:rsid w:val="005113DF"/>
    <w:rsid w:val="005125BC"/>
    <w:rsid w:val="005128F1"/>
    <w:rsid w:val="0051358C"/>
    <w:rsid w:val="005156C8"/>
    <w:rsid w:val="005159E0"/>
    <w:rsid w:val="0051782A"/>
    <w:rsid w:val="00520A1A"/>
    <w:rsid w:val="00520CF7"/>
    <w:rsid w:val="00522A85"/>
    <w:rsid w:val="005231A8"/>
    <w:rsid w:val="005236E2"/>
    <w:rsid w:val="00526C09"/>
    <w:rsid w:val="00527BA2"/>
    <w:rsid w:val="005314ED"/>
    <w:rsid w:val="00532456"/>
    <w:rsid w:val="005335A8"/>
    <w:rsid w:val="00533C06"/>
    <w:rsid w:val="00533F2F"/>
    <w:rsid w:val="00535C5C"/>
    <w:rsid w:val="00536C35"/>
    <w:rsid w:val="00536D6F"/>
    <w:rsid w:val="0054047F"/>
    <w:rsid w:val="00542434"/>
    <w:rsid w:val="00544642"/>
    <w:rsid w:val="00544FCE"/>
    <w:rsid w:val="005473BA"/>
    <w:rsid w:val="00547D1E"/>
    <w:rsid w:val="00550962"/>
    <w:rsid w:val="00551682"/>
    <w:rsid w:val="0055393C"/>
    <w:rsid w:val="00554D28"/>
    <w:rsid w:val="005555FF"/>
    <w:rsid w:val="005558ED"/>
    <w:rsid w:val="00555EB7"/>
    <w:rsid w:val="00557AC4"/>
    <w:rsid w:val="00561311"/>
    <w:rsid w:val="00561DEE"/>
    <w:rsid w:val="0056221E"/>
    <w:rsid w:val="0056310A"/>
    <w:rsid w:val="005654C8"/>
    <w:rsid w:val="00565824"/>
    <w:rsid w:val="00566A84"/>
    <w:rsid w:val="005714C7"/>
    <w:rsid w:val="00571BB4"/>
    <w:rsid w:val="005728DF"/>
    <w:rsid w:val="00573719"/>
    <w:rsid w:val="005754D9"/>
    <w:rsid w:val="00576440"/>
    <w:rsid w:val="0057730C"/>
    <w:rsid w:val="0058325C"/>
    <w:rsid w:val="00583391"/>
    <w:rsid w:val="00583933"/>
    <w:rsid w:val="00583F61"/>
    <w:rsid w:val="00584074"/>
    <w:rsid w:val="005864AC"/>
    <w:rsid w:val="00590932"/>
    <w:rsid w:val="005909B3"/>
    <w:rsid w:val="0059487E"/>
    <w:rsid w:val="00594AF9"/>
    <w:rsid w:val="005968D7"/>
    <w:rsid w:val="005977AD"/>
    <w:rsid w:val="00597A23"/>
    <w:rsid w:val="00597ABD"/>
    <w:rsid w:val="005A0170"/>
    <w:rsid w:val="005A0449"/>
    <w:rsid w:val="005A1F76"/>
    <w:rsid w:val="005A274A"/>
    <w:rsid w:val="005A2885"/>
    <w:rsid w:val="005A2C00"/>
    <w:rsid w:val="005A3655"/>
    <w:rsid w:val="005A534B"/>
    <w:rsid w:val="005A6BCF"/>
    <w:rsid w:val="005B2497"/>
    <w:rsid w:val="005B5DAD"/>
    <w:rsid w:val="005B6BD3"/>
    <w:rsid w:val="005B7082"/>
    <w:rsid w:val="005C0471"/>
    <w:rsid w:val="005C21A4"/>
    <w:rsid w:val="005C23F3"/>
    <w:rsid w:val="005C2C89"/>
    <w:rsid w:val="005C367C"/>
    <w:rsid w:val="005C3DD9"/>
    <w:rsid w:val="005C66DF"/>
    <w:rsid w:val="005C6E76"/>
    <w:rsid w:val="005D14E8"/>
    <w:rsid w:val="005D253A"/>
    <w:rsid w:val="005D2EFE"/>
    <w:rsid w:val="005D378F"/>
    <w:rsid w:val="005D78BE"/>
    <w:rsid w:val="005D7C01"/>
    <w:rsid w:val="005E0CBD"/>
    <w:rsid w:val="005E1070"/>
    <w:rsid w:val="005E1EBE"/>
    <w:rsid w:val="005E4FB9"/>
    <w:rsid w:val="005E57BA"/>
    <w:rsid w:val="005E5B13"/>
    <w:rsid w:val="005E744A"/>
    <w:rsid w:val="005E7EB2"/>
    <w:rsid w:val="005F04C4"/>
    <w:rsid w:val="005F0956"/>
    <w:rsid w:val="005F0EB9"/>
    <w:rsid w:val="005F2FDB"/>
    <w:rsid w:val="005F33E5"/>
    <w:rsid w:val="005F3EEC"/>
    <w:rsid w:val="005F44A3"/>
    <w:rsid w:val="005F491C"/>
    <w:rsid w:val="005F7177"/>
    <w:rsid w:val="005F765D"/>
    <w:rsid w:val="005F7FA5"/>
    <w:rsid w:val="00600C08"/>
    <w:rsid w:val="006022E5"/>
    <w:rsid w:val="00603789"/>
    <w:rsid w:val="00604791"/>
    <w:rsid w:val="0060588A"/>
    <w:rsid w:val="00606B0E"/>
    <w:rsid w:val="00612AC9"/>
    <w:rsid w:val="00615003"/>
    <w:rsid w:val="0061713A"/>
    <w:rsid w:val="00620A32"/>
    <w:rsid w:val="00620E3E"/>
    <w:rsid w:val="006226C3"/>
    <w:rsid w:val="00622B06"/>
    <w:rsid w:val="00622BD2"/>
    <w:rsid w:val="00622E95"/>
    <w:rsid w:val="006259C0"/>
    <w:rsid w:val="0062604E"/>
    <w:rsid w:val="0062699A"/>
    <w:rsid w:val="00627BCD"/>
    <w:rsid w:val="00631DB6"/>
    <w:rsid w:val="006320D8"/>
    <w:rsid w:val="00632462"/>
    <w:rsid w:val="00632DE2"/>
    <w:rsid w:val="006335A8"/>
    <w:rsid w:val="006351A7"/>
    <w:rsid w:val="00635506"/>
    <w:rsid w:val="00637080"/>
    <w:rsid w:val="00640897"/>
    <w:rsid w:val="006409F5"/>
    <w:rsid w:val="00642C15"/>
    <w:rsid w:val="0064445E"/>
    <w:rsid w:val="00645A67"/>
    <w:rsid w:val="00647279"/>
    <w:rsid w:val="00647A84"/>
    <w:rsid w:val="00647C14"/>
    <w:rsid w:val="00650699"/>
    <w:rsid w:val="00650DA6"/>
    <w:rsid w:val="006516A6"/>
    <w:rsid w:val="00651743"/>
    <w:rsid w:val="00653896"/>
    <w:rsid w:val="00653F4D"/>
    <w:rsid w:val="00654B73"/>
    <w:rsid w:val="00655922"/>
    <w:rsid w:val="00657877"/>
    <w:rsid w:val="00657AE6"/>
    <w:rsid w:val="00660337"/>
    <w:rsid w:val="0066101A"/>
    <w:rsid w:val="006617FE"/>
    <w:rsid w:val="00661C78"/>
    <w:rsid w:val="006625EF"/>
    <w:rsid w:val="0066591A"/>
    <w:rsid w:val="006709EB"/>
    <w:rsid w:val="00671350"/>
    <w:rsid w:val="00672F9C"/>
    <w:rsid w:val="00672FD6"/>
    <w:rsid w:val="00673615"/>
    <w:rsid w:val="00674D32"/>
    <w:rsid w:val="0067569E"/>
    <w:rsid w:val="00675E21"/>
    <w:rsid w:val="00675FD3"/>
    <w:rsid w:val="00677224"/>
    <w:rsid w:val="00677305"/>
    <w:rsid w:val="00677B7E"/>
    <w:rsid w:val="0068042A"/>
    <w:rsid w:val="006807F0"/>
    <w:rsid w:val="00681371"/>
    <w:rsid w:val="006813AC"/>
    <w:rsid w:val="006831CD"/>
    <w:rsid w:val="006838B4"/>
    <w:rsid w:val="006852FB"/>
    <w:rsid w:val="006870BE"/>
    <w:rsid w:val="006900B0"/>
    <w:rsid w:val="006904E2"/>
    <w:rsid w:val="00690A65"/>
    <w:rsid w:val="00691A1B"/>
    <w:rsid w:val="00692FB1"/>
    <w:rsid w:val="006933FC"/>
    <w:rsid w:val="006938F3"/>
    <w:rsid w:val="00693E41"/>
    <w:rsid w:val="0069429A"/>
    <w:rsid w:val="0069467F"/>
    <w:rsid w:val="00694AE5"/>
    <w:rsid w:val="00694AFF"/>
    <w:rsid w:val="0069654E"/>
    <w:rsid w:val="00696A56"/>
    <w:rsid w:val="006A2DC1"/>
    <w:rsid w:val="006A2EE4"/>
    <w:rsid w:val="006A3776"/>
    <w:rsid w:val="006A59BB"/>
    <w:rsid w:val="006A6451"/>
    <w:rsid w:val="006B0020"/>
    <w:rsid w:val="006B0B3D"/>
    <w:rsid w:val="006B0CD0"/>
    <w:rsid w:val="006B15CE"/>
    <w:rsid w:val="006B21E6"/>
    <w:rsid w:val="006B2586"/>
    <w:rsid w:val="006C0CD7"/>
    <w:rsid w:val="006C126A"/>
    <w:rsid w:val="006C4543"/>
    <w:rsid w:val="006C4F2D"/>
    <w:rsid w:val="006C5581"/>
    <w:rsid w:val="006C5C4F"/>
    <w:rsid w:val="006C69FE"/>
    <w:rsid w:val="006C767E"/>
    <w:rsid w:val="006D0C40"/>
    <w:rsid w:val="006D1E82"/>
    <w:rsid w:val="006D2574"/>
    <w:rsid w:val="006D2C4D"/>
    <w:rsid w:val="006D2E81"/>
    <w:rsid w:val="006D4023"/>
    <w:rsid w:val="006D7986"/>
    <w:rsid w:val="006E0C3F"/>
    <w:rsid w:val="006E0D6C"/>
    <w:rsid w:val="006E1923"/>
    <w:rsid w:val="006E4A44"/>
    <w:rsid w:val="006E59A7"/>
    <w:rsid w:val="006F2CC9"/>
    <w:rsid w:val="006F3ED1"/>
    <w:rsid w:val="007014ED"/>
    <w:rsid w:val="007016ED"/>
    <w:rsid w:val="00701D6A"/>
    <w:rsid w:val="007034B9"/>
    <w:rsid w:val="00705043"/>
    <w:rsid w:val="00705A6C"/>
    <w:rsid w:val="007068E5"/>
    <w:rsid w:val="007069DA"/>
    <w:rsid w:val="00706C92"/>
    <w:rsid w:val="00707C0C"/>
    <w:rsid w:val="007114FE"/>
    <w:rsid w:val="00712E26"/>
    <w:rsid w:val="00713C32"/>
    <w:rsid w:val="00715140"/>
    <w:rsid w:val="007209DB"/>
    <w:rsid w:val="00721594"/>
    <w:rsid w:val="00721FDA"/>
    <w:rsid w:val="007229C8"/>
    <w:rsid w:val="00722A08"/>
    <w:rsid w:val="00724BFD"/>
    <w:rsid w:val="00726C09"/>
    <w:rsid w:val="0073029C"/>
    <w:rsid w:val="00730B35"/>
    <w:rsid w:val="00735827"/>
    <w:rsid w:val="00735B98"/>
    <w:rsid w:val="00740F31"/>
    <w:rsid w:val="0074264A"/>
    <w:rsid w:val="007427D4"/>
    <w:rsid w:val="007427F1"/>
    <w:rsid w:val="00743AD6"/>
    <w:rsid w:val="0074462F"/>
    <w:rsid w:val="00744BE7"/>
    <w:rsid w:val="00744CC9"/>
    <w:rsid w:val="00745830"/>
    <w:rsid w:val="007465AC"/>
    <w:rsid w:val="0075086C"/>
    <w:rsid w:val="00750CBD"/>
    <w:rsid w:val="007510FA"/>
    <w:rsid w:val="00751539"/>
    <w:rsid w:val="00751FD6"/>
    <w:rsid w:val="0075256E"/>
    <w:rsid w:val="007525CE"/>
    <w:rsid w:val="007528FA"/>
    <w:rsid w:val="0075399F"/>
    <w:rsid w:val="00753FE1"/>
    <w:rsid w:val="007542EB"/>
    <w:rsid w:val="00754CFA"/>
    <w:rsid w:val="00755436"/>
    <w:rsid w:val="007578A2"/>
    <w:rsid w:val="00761F60"/>
    <w:rsid w:val="007624DD"/>
    <w:rsid w:val="00765231"/>
    <w:rsid w:val="00765468"/>
    <w:rsid w:val="0076652B"/>
    <w:rsid w:val="0076680A"/>
    <w:rsid w:val="00770E27"/>
    <w:rsid w:val="007713D6"/>
    <w:rsid w:val="00772097"/>
    <w:rsid w:val="00774937"/>
    <w:rsid w:val="00777B33"/>
    <w:rsid w:val="0078055D"/>
    <w:rsid w:val="00781526"/>
    <w:rsid w:val="00782580"/>
    <w:rsid w:val="00783612"/>
    <w:rsid w:val="00783874"/>
    <w:rsid w:val="00786022"/>
    <w:rsid w:val="0078606F"/>
    <w:rsid w:val="007862EB"/>
    <w:rsid w:val="00786F18"/>
    <w:rsid w:val="007909D1"/>
    <w:rsid w:val="007947F8"/>
    <w:rsid w:val="007966CD"/>
    <w:rsid w:val="007A09C3"/>
    <w:rsid w:val="007A2E77"/>
    <w:rsid w:val="007A3A24"/>
    <w:rsid w:val="007A520C"/>
    <w:rsid w:val="007A658E"/>
    <w:rsid w:val="007A685A"/>
    <w:rsid w:val="007A7788"/>
    <w:rsid w:val="007A7B91"/>
    <w:rsid w:val="007B268F"/>
    <w:rsid w:val="007B335C"/>
    <w:rsid w:val="007B372B"/>
    <w:rsid w:val="007B4131"/>
    <w:rsid w:val="007B6D79"/>
    <w:rsid w:val="007C108D"/>
    <w:rsid w:val="007C333B"/>
    <w:rsid w:val="007D0595"/>
    <w:rsid w:val="007D09C3"/>
    <w:rsid w:val="007D161B"/>
    <w:rsid w:val="007D5351"/>
    <w:rsid w:val="007D5592"/>
    <w:rsid w:val="007D565C"/>
    <w:rsid w:val="007E100C"/>
    <w:rsid w:val="007E192D"/>
    <w:rsid w:val="007E4E55"/>
    <w:rsid w:val="007E55C6"/>
    <w:rsid w:val="007E5B7F"/>
    <w:rsid w:val="007E66A4"/>
    <w:rsid w:val="007E7A0E"/>
    <w:rsid w:val="007E7B9F"/>
    <w:rsid w:val="007E7E2A"/>
    <w:rsid w:val="007F071D"/>
    <w:rsid w:val="007F1625"/>
    <w:rsid w:val="007F1816"/>
    <w:rsid w:val="007F230A"/>
    <w:rsid w:val="007F25A0"/>
    <w:rsid w:val="007F5E04"/>
    <w:rsid w:val="007F7C83"/>
    <w:rsid w:val="00801E83"/>
    <w:rsid w:val="008024AE"/>
    <w:rsid w:val="00803D04"/>
    <w:rsid w:val="00803EA3"/>
    <w:rsid w:val="008065EC"/>
    <w:rsid w:val="00807303"/>
    <w:rsid w:val="008104CF"/>
    <w:rsid w:val="008106FA"/>
    <w:rsid w:val="00812B3E"/>
    <w:rsid w:val="00813D01"/>
    <w:rsid w:val="008146A2"/>
    <w:rsid w:val="00814838"/>
    <w:rsid w:val="00815665"/>
    <w:rsid w:val="008156D7"/>
    <w:rsid w:val="00815A22"/>
    <w:rsid w:val="00816487"/>
    <w:rsid w:val="00817499"/>
    <w:rsid w:val="00817A52"/>
    <w:rsid w:val="00820D98"/>
    <w:rsid w:val="0082471A"/>
    <w:rsid w:val="008259A9"/>
    <w:rsid w:val="00830049"/>
    <w:rsid w:val="0083098A"/>
    <w:rsid w:val="00832AF6"/>
    <w:rsid w:val="00832EA2"/>
    <w:rsid w:val="008338F7"/>
    <w:rsid w:val="0083497C"/>
    <w:rsid w:val="00834F13"/>
    <w:rsid w:val="00837FDD"/>
    <w:rsid w:val="00840A1D"/>
    <w:rsid w:val="00843162"/>
    <w:rsid w:val="0085130D"/>
    <w:rsid w:val="0085181F"/>
    <w:rsid w:val="008529D3"/>
    <w:rsid w:val="00862734"/>
    <w:rsid w:val="008656C5"/>
    <w:rsid w:val="00866E29"/>
    <w:rsid w:val="00873835"/>
    <w:rsid w:val="00873842"/>
    <w:rsid w:val="00875DBE"/>
    <w:rsid w:val="008808BA"/>
    <w:rsid w:val="00880E12"/>
    <w:rsid w:val="00881950"/>
    <w:rsid w:val="00882150"/>
    <w:rsid w:val="00883EBC"/>
    <w:rsid w:val="008864DB"/>
    <w:rsid w:val="00887EE4"/>
    <w:rsid w:val="008910E4"/>
    <w:rsid w:val="00891E0B"/>
    <w:rsid w:val="008928BA"/>
    <w:rsid w:val="008932C9"/>
    <w:rsid w:val="0089418D"/>
    <w:rsid w:val="00894B0B"/>
    <w:rsid w:val="00895A30"/>
    <w:rsid w:val="00897615"/>
    <w:rsid w:val="00897CC6"/>
    <w:rsid w:val="008A1AA3"/>
    <w:rsid w:val="008A322C"/>
    <w:rsid w:val="008A47E8"/>
    <w:rsid w:val="008A4B8B"/>
    <w:rsid w:val="008A6C4A"/>
    <w:rsid w:val="008A7D0A"/>
    <w:rsid w:val="008B0C95"/>
    <w:rsid w:val="008B2126"/>
    <w:rsid w:val="008B22A9"/>
    <w:rsid w:val="008B3CE7"/>
    <w:rsid w:val="008B4E2F"/>
    <w:rsid w:val="008B50C7"/>
    <w:rsid w:val="008B65B3"/>
    <w:rsid w:val="008B6797"/>
    <w:rsid w:val="008C0190"/>
    <w:rsid w:val="008C12DD"/>
    <w:rsid w:val="008C1DDE"/>
    <w:rsid w:val="008C37B6"/>
    <w:rsid w:val="008C4593"/>
    <w:rsid w:val="008C78C7"/>
    <w:rsid w:val="008D3567"/>
    <w:rsid w:val="008D5B43"/>
    <w:rsid w:val="008E0906"/>
    <w:rsid w:val="008E15D3"/>
    <w:rsid w:val="008E2390"/>
    <w:rsid w:val="008E48C8"/>
    <w:rsid w:val="008E6C89"/>
    <w:rsid w:val="008F16BD"/>
    <w:rsid w:val="008F27AF"/>
    <w:rsid w:val="008F289B"/>
    <w:rsid w:val="008F2E2F"/>
    <w:rsid w:val="008F30BD"/>
    <w:rsid w:val="008F37CB"/>
    <w:rsid w:val="008F48CB"/>
    <w:rsid w:val="008F48F3"/>
    <w:rsid w:val="008F4E1E"/>
    <w:rsid w:val="008F6331"/>
    <w:rsid w:val="0090143A"/>
    <w:rsid w:val="00903767"/>
    <w:rsid w:val="00906168"/>
    <w:rsid w:val="00906405"/>
    <w:rsid w:val="00906ABA"/>
    <w:rsid w:val="00910F22"/>
    <w:rsid w:val="009111A0"/>
    <w:rsid w:val="00912552"/>
    <w:rsid w:val="0091585C"/>
    <w:rsid w:val="00917BE2"/>
    <w:rsid w:val="00920E02"/>
    <w:rsid w:val="009211E2"/>
    <w:rsid w:val="00922048"/>
    <w:rsid w:val="00922426"/>
    <w:rsid w:val="0092267C"/>
    <w:rsid w:val="009231D4"/>
    <w:rsid w:val="00924A49"/>
    <w:rsid w:val="0092627C"/>
    <w:rsid w:val="009318DF"/>
    <w:rsid w:val="00932D64"/>
    <w:rsid w:val="00932DBA"/>
    <w:rsid w:val="00932EA9"/>
    <w:rsid w:val="009336A1"/>
    <w:rsid w:val="00934D71"/>
    <w:rsid w:val="00935715"/>
    <w:rsid w:val="00935EE6"/>
    <w:rsid w:val="00940A1F"/>
    <w:rsid w:val="00940DBF"/>
    <w:rsid w:val="00941120"/>
    <w:rsid w:val="009413A2"/>
    <w:rsid w:val="0094230E"/>
    <w:rsid w:val="00944422"/>
    <w:rsid w:val="0094483A"/>
    <w:rsid w:val="009456AD"/>
    <w:rsid w:val="00946A33"/>
    <w:rsid w:val="00946F37"/>
    <w:rsid w:val="009478B3"/>
    <w:rsid w:val="00952787"/>
    <w:rsid w:val="00952EA2"/>
    <w:rsid w:val="00953607"/>
    <w:rsid w:val="00955190"/>
    <w:rsid w:val="0095542D"/>
    <w:rsid w:val="009555CE"/>
    <w:rsid w:val="00955CA8"/>
    <w:rsid w:val="0096067F"/>
    <w:rsid w:val="00961D87"/>
    <w:rsid w:val="00962B41"/>
    <w:rsid w:val="00963631"/>
    <w:rsid w:val="009641F8"/>
    <w:rsid w:val="009647B0"/>
    <w:rsid w:val="0096566C"/>
    <w:rsid w:val="00965D0C"/>
    <w:rsid w:val="00965F8B"/>
    <w:rsid w:val="00966359"/>
    <w:rsid w:val="00966EF3"/>
    <w:rsid w:val="00967B1C"/>
    <w:rsid w:val="00967F99"/>
    <w:rsid w:val="00970411"/>
    <w:rsid w:val="00971049"/>
    <w:rsid w:val="0097158C"/>
    <w:rsid w:val="00971F8C"/>
    <w:rsid w:val="0097214B"/>
    <w:rsid w:val="0097295A"/>
    <w:rsid w:val="00975EFB"/>
    <w:rsid w:val="0097684F"/>
    <w:rsid w:val="00976B6A"/>
    <w:rsid w:val="009813EB"/>
    <w:rsid w:val="00987079"/>
    <w:rsid w:val="009912DB"/>
    <w:rsid w:val="0099200A"/>
    <w:rsid w:val="00993444"/>
    <w:rsid w:val="00993F6F"/>
    <w:rsid w:val="0099561B"/>
    <w:rsid w:val="00996ADC"/>
    <w:rsid w:val="00996CF6"/>
    <w:rsid w:val="00997099"/>
    <w:rsid w:val="009A1A37"/>
    <w:rsid w:val="009A1C18"/>
    <w:rsid w:val="009A2322"/>
    <w:rsid w:val="009B0961"/>
    <w:rsid w:val="009B2ABC"/>
    <w:rsid w:val="009B4574"/>
    <w:rsid w:val="009B4AB8"/>
    <w:rsid w:val="009B6A06"/>
    <w:rsid w:val="009B6B85"/>
    <w:rsid w:val="009C1159"/>
    <w:rsid w:val="009C1631"/>
    <w:rsid w:val="009C166B"/>
    <w:rsid w:val="009C4746"/>
    <w:rsid w:val="009C55F7"/>
    <w:rsid w:val="009C74C2"/>
    <w:rsid w:val="009D172F"/>
    <w:rsid w:val="009D295B"/>
    <w:rsid w:val="009D2C2A"/>
    <w:rsid w:val="009D312D"/>
    <w:rsid w:val="009D3C48"/>
    <w:rsid w:val="009D5A8A"/>
    <w:rsid w:val="009E1914"/>
    <w:rsid w:val="009E25E0"/>
    <w:rsid w:val="009E292F"/>
    <w:rsid w:val="009E70AE"/>
    <w:rsid w:val="009E76E5"/>
    <w:rsid w:val="009F235E"/>
    <w:rsid w:val="009F38CB"/>
    <w:rsid w:val="009F3A5A"/>
    <w:rsid w:val="009F5114"/>
    <w:rsid w:val="009F562D"/>
    <w:rsid w:val="009F5C8E"/>
    <w:rsid w:val="009F73D5"/>
    <w:rsid w:val="00A0052A"/>
    <w:rsid w:val="00A011D5"/>
    <w:rsid w:val="00A03699"/>
    <w:rsid w:val="00A04FE8"/>
    <w:rsid w:val="00A05344"/>
    <w:rsid w:val="00A06417"/>
    <w:rsid w:val="00A07610"/>
    <w:rsid w:val="00A07A77"/>
    <w:rsid w:val="00A07C63"/>
    <w:rsid w:val="00A10C84"/>
    <w:rsid w:val="00A13124"/>
    <w:rsid w:val="00A13F9F"/>
    <w:rsid w:val="00A14709"/>
    <w:rsid w:val="00A14E10"/>
    <w:rsid w:val="00A1598C"/>
    <w:rsid w:val="00A16623"/>
    <w:rsid w:val="00A16742"/>
    <w:rsid w:val="00A20BB7"/>
    <w:rsid w:val="00A25029"/>
    <w:rsid w:val="00A25663"/>
    <w:rsid w:val="00A257A6"/>
    <w:rsid w:val="00A25A8F"/>
    <w:rsid w:val="00A25ADE"/>
    <w:rsid w:val="00A30A9F"/>
    <w:rsid w:val="00A31769"/>
    <w:rsid w:val="00A31FC1"/>
    <w:rsid w:val="00A337CC"/>
    <w:rsid w:val="00A3399F"/>
    <w:rsid w:val="00A33E76"/>
    <w:rsid w:val="00A34B1A"/>
    <w:rsid w:val="00A352EF"/>
    <w:rsid w:val="00A419D0"/>
    <w:rsid w:val="00A42499"/>
    <w:rsid w:val="00A42ACB"/>
    <w:rsid w:val="00A458EE"/>
    <w:rsid w:val="00A47414"/>
    <w:rsid w:val="00A5127B"/>
    <w:rsid w:val="00A51808"/>
    <w:rsid w:val="00A53C89"/>
    <w:rsid w:val="00A53E5C"/>
    <w:rsid w:val="00A53F45"/>
    <w:rsid w:val="00A5489A"/>
    <w:rsid w:val="00A54E39"/>
    <w:rsid w:val="00A55F27"/>
    <w:rsid w:val="00A567B0"/>
    <w:rsid w:val="00A57E63"/>
    <w:rsid w:val="00A61B6E"/>
    <w:rsid w:val="00A62AAC"/>
    <w:rsid w:val="00A62B04"/>
    <w:rsid w:val="00A6785A"/>
    <w:rsid w:val="00A7107E"/>
    <w:rsid w:val="00A7161F"/>
    <w:rsid w:val="00A72D66"/>
    <w:rsid w:val="00A732D6"/>
    <w:rsid w:val="00A73A3F"/>
    <w:rsid w:val="00A73FCE"/>
    <w:rsid w:val="00A75FB8"/>
    <w:rsid w:val="00A760B3"/>
    <w:rsid w:val="00A772AA"/>
    <w:rsid w:val="00A778A0"/>
    <w:rsid w:val="00A80C00"/>
    <w:rsid w:val="00A823AA"/>
    <w:rsid w:val="00A8550A"/>
    <w:rsid w:val="00A870C4"/>
    <w:rsid w:val="00A87B59"/>
    <w:rsid w:val="00A87BBB"/>
    <w:rsid w:val="00A951C9"/>
    <w:rsid w:val="00A9563C"/>
    <w:rsid w:val="00A97D36"/>
    <w:rsid w:val="00AA197B"/>
    <w:rsid w:val="00AA3D4D"/>
    <w:rsid w:val="00AA4863"/>
    <w:rsid w:val="00AA6BF3"/>
    <w:rsid w:val="00AB1A72"/>
    <w:rsid w:val="00AB23DB"/>
    <w:rsid w:val="00AB3C27"/>
    <w:rsid w:val="00AB3DAD"/>
    <w:rsid w:val="00AB7105"/>
    <w:rsid w:val="00AB7725"/>
    <w:rsid w:val="00AB7FB1"/>
    <w:rsid w:val="00AC02E3"/>
    <w:rsid w:val="00AC170C"/>
    <w:rsid w:val="00AC3350"/>
    <w:rsid w:val="00AC390B"/>
    <w:rsid w:val="00AC4391"/>
    <w:rsid w:val="00AC499E"/>
    <w:rsid w:val="00AD6D1D"/>
    <w:rsid w:val="00AD7A1D"/>
    <w:rsid w:val="00AE35CA"/>
    <w:rsid w:val="00AE4FB1"/>
    <w:rsid w:val="00AE5D2F"/>
    <w:rsid w:val="00AF1283"/>
    <w:rsid w:val="00AF4C6A"/>
    <w:rsid w:val="00AF5262"/>
    <w:rsid w:val="00AF55A4"/>
    <w:rsid w:val="00AF6EB6"/>
    <w:rsid w:val="00B023C6"/>
    <w:rsid w:val="00B02E20"/>
    <w:rsid w:val="00B03798"/>
    <w:rsid w:val="00B03E1F"/>
    <w:rsid w:val="00B04A20"/>
    <w:rsid w:val="00B05F8D"/>
    <w:rsid w:val="00B124AA"/>
    <w:rsid w:val="00B14A52"/>
    <w:rsid w:val="00B200AE"/>
    <w:rsid w:val="00B21CC3"/>
    <w:rsid w:val="00B233BC"/>
    <w:rsid w:val="00B23981"/>
    <w:rsid w:val="00B23F76"/>
    <w:rsid w:val="00B2440E"/>
    <w:rsid w:val="00B25268"/>
    <w:rsid w:val="00B25CFD"/>
    <w:rsid w:val="00B26D9E"/>
    <w:rsid w:val="00B27794"/>
    <w:rsid w:val="00B27C8C"/>
    <w:rsid w:val="00B27F7C"/>
    <w:rsid w:val="00B3025B"/>
    <w:rsid w:val="00B30286"/>
    <w:rsid w:val="00B30E18"/>
    <w:rsid w:val="00B30EF4"/>
    <w:rsid w:val="00B3323F"/>
    <w:rsid w:val="00B335A2"/>
    <w:rsid w:val="00B33681"/>
    <w:rsid w:val="00B33C72"/>
    <w:rsid w:val="00B41757"/>
    <w:rsid w:val="00B42E6C"/>
    <w:rsid w:val="00B432EE"/>
    <w:rsid w:val="00B45675"/>
    <w:rsid w:val="00B46972"/>
    <w:rsid w:val="00B4767A"/>
    <w:rsid w:val="00B47FE1"/>
    <w:rsid w:val="00B50D5E"/>
    <w:rsid w:val="00B51178"/>
    <w:rsid w:val="00B51230"/>
    <w:rsid w:val="00B5366E"/>
    <w:rsid w:val="00B54982"/>
    <w:rsid w:val="00B5560B"/>
    <w:rsid w:val="00B55FD4"/>
    <w:rsid w:val="00B56821"/>
    <w:rsid w:val="00B574F5"/>
    <w:rsid w:val="00B60D06"/>
    <w:rsid w:val="00B6219C"/>
    <w:rsid w:val="00B6360F"/>
    <w:rsid w:val="00B6438A"/>
    <w:rsid w:val="00B67862"/>
    <w:rsid w:val="00B70DCE"/>
    <w:rsid w:val="00B70E62"/>
    <w:rsid w:val="00B725FA"/>
    <w:rsid w:val="00B76042"/>
    <w:rsid w:val="00B80A8A"/>
    <w:rsid w:val="00B819DE"/>
    <w:rsid w:val="00B825F8"/>
    <w:rsid w:val="00B86F0A"/>
    <w:rsid w:val="00B90273"/>
    <w:rsid w:val="00B9351A"/>
    <w:rsid w:val="00B94DE5"/>
    <w:rsid w:val="00B965C6"/>
    <w:rsid w:val="00BA0043"/>
    <w:rsid w:val="00BA18F1"/>
    <w:rsid w:val="00BA2E96"/>
    <w:rsid w:val="00BA3915"/>
    <w:rsid w:val="00BA709A"/>
    <w:rsid w:val="00BA740E"/>
    <w:rsid w:val="00BA7D50"/>
    <w:rsid w:val="00BB4986"/>
    <w:rsid w:val="00BB67B5"/>
    <w:rsid w:val="00BB73C2"/>
    <w:rsid w:val="00BB7D05"/>
    <w:rsid w:val="00BC1DE1"/>
    <w:rsid w:val="00BC2811"/>
    <w:rsid w:val="00BC28F9"/>
    <w:rsid w:val="00BC3167"/>
    <w:rsid w:val="00BC3D6C"/>
    <w:rsid w:val="00BC3FA2"/>
    <w:rsid w:val="00BC4F30"/>
    <w:rsid w:val="00BC688D"/>
    <w:rsid w:val="00BC6D0F"/>
    <w:rsid w:val="00BC712B"/>
    <w:rsid w:val="00BD4695"/>
    <w:rsid w:val="00BD64E1"/>
    <w:rsid w:val="00BD68FE"/>
    <w:rsid w:val="00BD74A6"/>
    <w:rsid w:val="00BE26B9"/>
    <w:rsid w:val="00BE282F"/>
    <w:rsid w:val="00BE3772"/>
    <w:rsid w:val="00BE3D79"/>
    <w:rsid w:val="00BE4413"/>
    <w:rsid w:val="00BE52F4"/>
    <w:rsid w:val="00BE593F"/>
    <w:rsid w:val="00BE6D8C"/>
    <w:rsid w:val="00BE6F03"/>
    <w:rsid w:val="00BE7C8B"/>
    <w:rsid w:val="00BF1849"/>
    <w:rsid w:val="00BF1C08"/>
    <w:rsid w:val="00BF2DB1"/>
    <w:rsid w:val="00BF6023"/>
    <w:rsid w:val="00BF610B"/>
    <w:rsid w:val="00BF7C5F"/>
    <w:rsid w:val="00C01A91"/>
    <w:rsid w:val="00C04C40"/>
    <w:rsid w:val="00C050FB"/>
    <w:rsid w:val="00C07751"/>
    <w:rsid w:val="00C1059D"/>
    <w:rsid w:val="00C1524C"/>
    <w:rsid w:val="00C16228"/>
    <w:rsid w:val="00C1720A"/>
    <w:rsid w:val="00C1787D"/>
    <w:rsid w:val="00C201F8"/>
    <w:rsid w:val="00C2094D"/>
    <w:rsid w:val="00C20CB6"/>
    <w:rsid w:val="00C21EDB"/>
    <w:rsid w:val="00C22EAB"/>
    <w:rsid w:val="00C23C7A"/>
    <w:rsid w:val="00C23CDD"/>
    <w:rsid w:val="00C24C89"/>
    <w:rsid w:val="00C24CDB"/>
    <w:rsid w:val="00C24DB8"/>
    <w:rsid w:val="00C25EC3"/>
    <w:rsid w:val="00C30D79"/>
    <w:rsid w:val="00C317E7"/>
    <w:rsid w:val="00C31E3E"/>
    <w:rsid w:val="00C3441B"/>
    <w:rsid w:val="00C36301"/>
    <w:rsid w:val="00C36D2E"/>
    <w:rsid w:val="00C37137"/>
    <w:rsid w:val="00C40624"/>
    <w:rsid w:val="00C40D4E"/>
    <w:rsid w:val="00C41851"/>
    <w:rsid w:val="00C425BB"/>
    <w:rsid w:val="00C42894"/>
    <w:rsid w:val="00C44AF0"/>
    <w:rsid w:val="00C50584"/>
    <w:rsid w:val="00C52F4B"/>
    <w:rsid w:val="00C53345"/>
    <w:rsid w:val="00C5401E"/>
    <w:rsid w:val="00C5437C"/>
    <w:rsid w:val="00C54BB7"/>
    <w:rsid w:val="00C5554A"/>
    <w:rsid w:val="00C5761D"/>
    <w:rsid w:val="00C60032"/>
    <w:rsid w:val="00C60D4B"/>
    <w:rsid w:val="00C61610"/>
    <w:rsid w:val="00C637E5"/>
    <w:rsid w:val="00C63AEA"/>
    <w:rsid w:val="00C6499C"/>
    <w:rsid w:val="00C64FF4"/>
    <w:rsid w:val="00C6574E"/>
    <w:rsid w:val="00C66F7E"/>
    <w:rsid w:val="00C70B65"/>
    <w:rsid w:val="00C749BB"/>
    <w:rsid w:val="00C752E1"/>
    <w:rsid w:val="00C75EDF"/>
    <w:rsid w:val="00C81708"/>
    <w:rsid w:val="00C82FC5"/>
    <w:rsid w:val="00C840CF"/>
    <w:rsid w:val="00C851F5"/>
    <w:rsid w:val="00C879D2"/>
    <w:rsid w:val="00C907CC"/>
    <w:rsid w:val="00C91A2C"/>
    <w:rsid w:val="00C932EF"/>
    <w:rsid w:val="00C93F20"/>
    <w:rsid w:val="00C94C44"/>
    <w:rsid w:val="00C953B5"/>
    <w:rsid w:val="00C97319"/>
    <w:rsid w:val="00CA0057"/>
    <w:rsid w:val="00CA03F9"/>
    <w:rsid w:val="00CA0C68"/>
    <w:rsid w:val="00CA111D"/>
    <w:rsid w:val="00CA4467"/>
    <w:rsid w:val="00CA4D3B"/>
    <w:rsid w:val="00CA5C32"/>
    <w:rsid w:val="00CA5ECB"/>
    <w:rsid w:val="00CA6CE5"/>
    <w:rsid w:val="00CA70D4"/>
    <w:rsid w:val="00CA78A3"/>
    <w:rsid w:val="00CA7B96"/>
    <w:rsid w:val="00CB0F49"/>
    <w:rsid w:val="00CB339D"/>
    <w:rsid w:val="00CB3A97"/>
    <w:rsid w:val="00CB3B26"/>
    <w:rsid w:val="00CC0725"/>
    <w:rsid w:val="00CC3A3C"/>
    <w:rsid w:val="00CC3F1B"/>
    <w:rsid w:val="00CC565B"/>
    <w:rsid w:val="00CC63BC"/>
    <w:rsid w:val="00CC70B6"/>
    <w:rsid w:val="00CD036C"/>
    <w:rsid w:val="00CD14DC"/>
    <w:rsid w:val="00CD2658"/>
    <w:rsid w:val="00CD2EEA"/>
    <w:rsid w:val="00CD4BB5"/>
    <w:rsid w:val="00CD568B"/>
    <w:rsid w:val="00CD7FBA"/>
    <w:rsid w:val="00CE1A4D"/>
    <w:rsid w:val="00CE49A2"/>
    <w:rsid w:val="00CE4C2A"/>
    <w:rsid w:val="00CE7702"/>
    <w:rsid w:val="00CF20E5"/>
    <w:rsid w:val="00CF27B4"/>
    <w:rsid w:val="00CF37BC"/>
    <w:rsid w:val="00CF4806"/>
    <w:rsid w:val="00CF6A33"/>
    <w:rsid w:val="00CF6A75"/>
    <w:rsid w:val="00CF6FFC"/>
    <w:rsid w:val="00D00419"/>
    <w:rsid w:val="00D013B9"/>
    <w:rsid w:val="00D01DD2"/>
    <w:rsid w:val="00D045F1"/>
    <w:rsid w:val="00D05149"/>
    <w:rsid w:val="00D101A5"/>
    <w:rsid w:val="00D109B6"/>
    <w:rsid w:val="00D114A2"/>
    <w:rsid w:val="00D11740"/>
    <w:rsid w:val="00D12318"/>
    <w:rsid w:val="00D12995"/>
    <w:rsid w:val="00D14D03"/>
    <w:rsid w:val="00D14EB4"/>
    <w:rsid w:val="00D15254"/>
    <w:rsid w:val="00D16A16"/>
    <w:rsid w:val="00D21DAD"/>
    <w:rsid w:val="00D2465F"/>
    <w:rsid w:val="00D248B7"/>
    <w:rsid w:val="00D25061"/>
    <w:rsid w:val="00D27937"/>
    <w:rsid w:val="00D31AFE"/>
    <w:rsid w:val="00D327B0"/>
    <w:rsid w:val="00D3492C"/>
    <w:rsid w:val="00D35267"/>
    <w:rsid w:val="00D4179B"/>
    <w:rsid w:val="00D42F39"/>
    <w:rsid w:val="00D43BF4"/>
    <w:rsid w:val="00D44780"/>
    <w:rsid w:val="00D45A71"/>
    <w:rsid w:val="00D46C6C"/>
    <w:rsid w:val="00D473BE"/>
    <w:rsid w:val="00D50B9B"/>
    <w:rsid w:val="00D51BC2"/>
    <w:rsid w:val="00D52135"/>
    <w:rsid w:val="00D52CCF"/>
    <w:rsid w:val="00D52F64"/>
    <w:rsid w:val="00D54F73"/>
    <w:rsid w:val="00D5693B"/>
    <w:rsid w:val="00D57323"/>
    <w:rsid w:val="00D6077B"/>
    <w:rsid w:val="00D61B80"/>
    <w:rsid w:val="00D620F2"/>
    <w:rsid w:val="00D643FA"/>
    <w:rsid w:val="00D646CF"/>
    <w:rsid w:val="00D649E2"/>
    <w:rsid w:val="00D655AF"/>
    <w:rsid w:val="00D66716"/>
    <w:rsid w:val="00D66BB0"/>
    <w:rsid w:val="00D67BB7"/>
    <w:rsid w:val="00D73B7A"/>
    <w:rsid w:val="00D7535C"/>
    <w:rsid w:val="00D76302"/>
    <w:rsid w:val="00D763C4"/>
    <w:rsid w:val="00D80D34"/>
    <w:rsid w:val="00D814AB"/>
    <w:rsid w:val="00D82800"/>
    <w:rsid w:val="00D8392E"/>
    <w:rsid w:val="00D84EA9"/>
    <w:rsid w:val="00D85090"/>
    <w:rsid w:val="00D85481"/>
    <w:rsid w:val="00D87D0C"/>
    <w:rsid w:val="00D9171E"/>
    <w:rsid w:val="00D91908"/>
    <w:rsid w:val="00D92618"/>
    <w:rsid w:val="00D9487E"/>
    <w:rsid w:val="00D95604"/>
    <w:rsid w:val="00D959C7"/>
    <w:rsid w:val="00D96D61"/>
    <w:rsid w:val="00D970C2"/>
    <w:rsid w:val="00DA01DB"/>
    <w:rsid w:val="00DA0210"/>
    <w:rsid w:val="00DA0D2B"/>
    <w:rsid w:val="00DA0F7A"/>
    <w:rsid w:val="00DA12AE"/>
    <w:rsid w:val="00DA1486"/>
    <w:rsid w:val="00DA16F1"/>
    <w:rsid w:val="00DA17F9"/>
    <w:rsid w:val="00DA5A78"/>
    <w:rsid w:val="00DA70CA"/>
    <w:rsid w:val="00DB03F1"/>
    <w:rsid w:val="00DB0541"/>
    <w:rsid w:val="00DB0B9A"/>
    <w:rsid w:val="00DB2F9C"/>
    <w:rsid w:val="00DB3C11"/>
    <w:rsid w:val="00DB4E2C"/>
    <w:rsid w:val="00DB52A3"/>
    <w:rsid w:val="00DC0829"/>
    <w:rsid w:val="00DC1E0D"/>
    <w:rsid w:val="00DC2047"/>
    <w:rsid w:val="00DC4087"/>
    <w:rsid w:val="00DC4142"/>
    <w:rsid w:val="00DC6D19"/>
    <w:rsid w:val="00DC716E"/>
    <w:rsid w:val="00DD00FB"/>
    <w:rsid w:val="00DD02D7"/>
    <w:rsid w:val="00DD0496"/>
    <w:rsid w:val="00DD0F04"/>
    <w:rsid w:val="00DD170C"/>
    <w:rsid w:val="00DD23DC"/>
    <w:rsid w:val="00DD428A"/>
    <w:rsid w:val="00DD48AF"/>
    <w:rsid w:val="00DE19E4"/>
    <w:rsid w:val="00DE1AA9"/>
    <w:rsid w:val="00DE1F47"/>
    <w:rsid w:val="00DE2096"/>
    <w:rsid w:val="00DE23BB"/>
    <w:rsid w:val="00DE2479"/>
    <w:rsid w:val="00DE2484"/>
    <w:rsid w:val="00DE2EF5"/>
    <w:rsid w:val="00DE4003"/>
    <w:rsid w:val="00DE545C"/>
    <w:rsid w:val="00DF1A54"/>
    <w:rsid w:val="00DF1B0F"/>
    <w:rsid w:val="00DF262B"/>
    <w:rsid w:val="00DF670A"/>
    <w:rsid w:val="00DF72DE"/>
    <w:rsid w:val="00E0004C"/>
    <w:rsid w:val="00E017C8"/>
    <w:rsid w:val="00E02008"/>
    <w:rsid w:val="00E03178"/>
    <w:rsid w:val="00E0342C"/>
    <w:rsid w:val="00E04A9E"/>
    <w:rsid w:val="00E04BF5"/>
    <w:rsid w:val="00E05DC2"/>
    <w:rsid w:val="00E078ED"/>
    <w:rsid w:val="00E07DF7"/>
    <w:rsid w:val="00E12F44"/>
    <w:rsid w:val="00E14815"/>
    <w:rsid w:val="00E15F5A"/>
    <w:rsid w:val="00E165A3"/>
    <w:rsid w:val="00E202D5"/>
    <w:rsid w:val="00E20EB0"/>
    <w:rsid w:val="00E21C0B"/>
    <w:rsid w:val="00E228D6"/>
    <w:rsid w:val="00E24A6F"/>
    <w:rsid w:val="00E26604"/>
    <w:rsid w:val="00E30B7C"/>
    <w:rsid w:val="00E31976"/>
    <w:rsid w:val="00E321D5"/>
    <w:rsid w:val="00E32CDA"/>
    <w:rsid w:val="00E33849"/>
    <w:rsid w:val="00E33C47"/>
    <w:rsid w:val="00E34ED6"/>
    <w:rsid w:val="00E3513C"/>
    <w:rsid w:val="00E357E7"/>
    <w:rsid w:val="00E37F82"/>
    <w:rsid w:val="00E40C36"/>
    <w:rsid w:val="00E414AA"/>
    <w:rsid w:val="00E41638"/>
    <w:rsid w:val="00E435BD"/>
    <w:rsid w:val="00E4368F"/>
    <w:rsid w:val="00E44018"/>
    <w:rsid w:val="00E44A45"/>
    <w:rsid w:val="00E470BB"/>
    <w:rsid w:val="00E472E9"/>
    <w:rsid w:val="00E50039"/>
    <w:rsid w:val="00E5455C"/>
    <w:rsid w:val="00E574D5"/>
    <w:rsid w:val="00E57CED"/>
    <w:rsid w:val="00E628BF"/>
    <w:rsid w:val="00E63117"/>
    <w:rsid w:val="00E641E1"/>
    <w:rsid w:val="00E6481F"/>
    <w:rsid w:val="00E65DF8"/>
    <w:rsid w:val="00E707D0"/>
    <w:rsid w:val="00E71475"/>
    <w:rsid w:val="00E71DCE"/>
    <w:rsid w:val="00E74C91"/>
    <w:rsid w:val="00E76B79"/>
    <w:rsid w:val="00E77B33"/>
    <w:rsid w:val="00E8076F"/>
    <w:rsid w:val="00E80997"/>
    <w:rsid w:val="00E81D62"/>
    <w:rsid w:val="00E83982"/>
    <w:rsid w:val="00E84EEC"/>
    <w:rsid w:val="00E85271"/>
    <w:rsid w:val="00E86ACE"/>
    <w:rsid w:val="00E92ACC"/>
    <w:rsid w:val="00E94CAB"/>
    <w:rsid w:val="00EA219F"/>
    <w:rsid w:val="00EA2F26"/>
    <w:rsid w:val="00EA419D"/>
    <w:rsid w:val="00EA5EA4"/>
    <w:rsid w:val="00EA65EC"/>
    <w:rsid w:val="00EB3954"/>
    <w:rsid w:val="00EB3BA8"/>
    <w:rsid w:val="00EB4DA4"/>
    <w:rsid w:val="00EB527B"/>
    <w:rsid w:val="00EB5F8F"/>
    <w:rsid w:val="00EB612B"/>
    <w:rsid w:val="00EB649B"/>
    <w:rsid w:val="00EC1553"/>
    <w:rsid w:val="00EC1775"/>
    <w:rsid w:val="00EC38CB"/>
    <w:rsid w:val="00ED13A4"/>
    <w:rsid w:val="00ED1A05"/>
    <w:rsid w:val="00ED1D6E"/>
    <w:rsid w:val="00ED31E6"/>
    <w:rsid w:val="00ED3B99"/>
    <w:rsid w:val="00ED71A8"/>
    <w:rsid w:val="00ED7755"/>
    <w:rsid w:val="00EE01EB"/>
    <w:rsid w:val="00EE0D72"/>
    <w:rsid w:val="00EE3BEF"/>
    <w:rsid w:val="00EE47DA"/>
    <w:rsid w:val="00EE5264"/>
    <w:rsid w:val="00EE6FDB"/>
    <w:rsid w:val="00EF0E09"/>
    <w:rsid w:val="00EF4ED5"/>
    <w:rsid w:val="00EF53A0"/>
    <w:rsid w:val="00EF54CE"/>
    <w:rsid w:val="00EF7137"/>
    <w:rsid w:val="00F01911"/>
    <w:rsid w:val="00F0272C"/>
    <w:rsid w:val="00F03390"/>
    <w:rsid w:val="00F0418A"/>
    <w:rsid w:val="00F05865"/>
    <w:rsid w:val="00F06749"/>
    <w:rsid w:val="00F07352"/>
    <w:rsid w:val="00F11AE3"/>
    <w:rsid w:val="00F130B1"/>
    <w:rsid w:val="00F1445F"/>
    <w:rsid w:val="00F15567"/>
    <w:rsid w:val="00F16A79"/>
    <w:rsid w:val="00F17671"/>
    <w:rsid w:val="00F2031C"/>
    <w:rsid w:val="00F20C2D"/>
    <w:rsid w:val="00F21DBE"/>
    <w:rsid w:val="00F231B8"/>
    <w:rsid w:val="00F23957"/>
    <w:rsid w:val="00F24160"/>
    <w:rsid w:val="00F25C2D"/>
    <w:rsid w:val="00F30317"/>
    <w:rsid w:val="00F30629"/>
    <w:rsid w:val="00F312C8"/>
    <w:rsid w:val="00F31643"/>
    <w:rsid w:val="00F322C6"/>
    <w:rsid w:val="00F33FC2"/>
    <w:rsid w:val="00F34762"/>
    <w:rsid w:val="00F36FEE"/>
    <w:rsid w:val="00F374B4"/>
    <w:rsid w:val="00F415BA"/>
    <w:rsid w:val="00F42563"/>
    <w:rsid w:val="00F43EF1"/>
    <w:rsid w:val="00F44BB9"/>
    <w:rsid w:val="00F451E8"/>
    <w:rsid w:val="00F45D60"/>
    <w:rsid w:val="00F46376"/>
    <w:rsid w:val="00F4698B"/>
    <w:rsid w:val="00F4762B"/>
    <w:rsid w:val="00F47AE8"/>
    <w:rsid w:val="00F51AD7"/>
    <w:rsid w:val="00F52681"/>
    <w:rsid w:val="00F5312E"/>
    <w:rsid w:val="00F549BA"/>
    <w:rsid w:val="00F54E42"/>
    <w:rsid w:val="00F57AFF"/>
    <w:rsid w:val="00F57C56"/>
    <w:rsid w:val="00F60D22"/>
    <w:rsid w:val="00F640C0"/>
    <w:rsid w:val="00F64986"/>
    <w:rsid w:val="00F67397"/>
    <w:rsid w:val="00F67856"/>
    <w:rsid w:val="00F67ADA"/>
    <w:rsid w:val="00F70B24"/>
    <w:rsid w:val="00F716FF"/>
    <w:rsid w:val="00F741EB"/>
    <w:rsid w:val="00F75136"/>
    <w:rsid w:val="00F7576B"/>
    <w:rsid w:val="00F757BF"/>
    <w:rsid w:val="00F81823"/>
    <w:rsid w:val="00F81DA1"/>
    <w:rsid w:val="00F82A91"/>
    <w:rsid w:val="00F835AF"/>
    <w:rsid w:val="00F8441A"/>
    <w:rsid w:val="00F84F71"/>
    <w:rsid w:val="00F86018"/>
    <w:rsid w:val="00F9055A"/>
    <w:rsid w:val="00F951C2"/>
    <w:rsid w:val="00FA017B"/>
    <w:rsid w:val="00FA071B"/>
    <w:rsid w:val="00FA21CC"/>
    <w:rsid w:val="00FA3BEB"/>
    <w:rsid w:val="00FA3FEE"/>
    <w:rsid w:val="00FA4348"/>
    <w:rsid w:val="00FA4732"/>
    <w:rsid w:val="00FA4C80"/>
    <w:rsid w:val="00FB0DE2"/>
    <w:rsid w:val="00FB1041"/>
    <w:rsid w:val="00FB1D75"/>
    <w:rsid w:val="00FB1F9C"/>
    <w:rsid w:val="00FB5300"/>
    <w:rsid w:val="00FB661A"/>
    <w:rsid w:val="00FB79D1"/>
    <w:rsid w:val="00FB7F87"/>
    <w:rsid w:val="00FC0042"/>
    <w:rsid w:val="00FC07EE"/>
    <w:rsid w:val="00FC200F"/>
    <w:rsid w:val="00FC2FED"/>
    <w:rsid w:val="00FC3594"/>
    <w:rsid w:val="00FC575E"/>
    <w:rsid w:val="00FC626D"/>
    <w:rsid w:val="00FC7731"/>
    <w:rsid w:val="00FD36AC"/>
    <w:rsid w:val="00FD48B9"/>
    <w:rsid w:val="00FD4E2E"/>
    <w:rsid w:val="00FD5417"/>
    <w:rsid w:val="00FD560B"/>
    <w:rsid w:val="00FD5DDD"/>
    <w:rsid w:val="00FD6AD1"/>
    <w:rsid w:val="00FD7F4B"/>
    <w:rsid w:val="00FE00CE"/>
    <w:rsid w:val="00FE0D09"/>
    <w:rsid w:val="00FE0DAB"/>
    <w:rsid w:val="00FE19B5"/>
    <w:rsid w:val="00FE1B87"/>
    <w:rsid w:val="00FE55C4"/>
    <w:rsid w:val="00FE5F2D"/>
    <w:rsid w:val="00FE6950"/>
    <w:rsid w:val="00FE72DD"/>
    <w:rsid w:val="00FF1016"/>
    <w:rsid w:val="00FF35B3"/>
    <w:rsid w:val="00FF467F"/>
    <w:rsid w:val="00FF48C2"/>
    <w:rsid w:val="00FF62B5"/>
    <w:rsid w:val="00FF6A52"/>
    <w:rsid w:val="00FF6C73"/>
    <w:rsid w:val="00FF6EAA"/>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2EAB"/>
    <w:rPr>
      <w:rFonts w:ascii="Times New Roman" w:eastAsia="Times New Roman" w:hAnsi="Times New Roman"/>
      <w:sz w:val="24"/>
      <w:szCs w:val="24"/>
    </w:rPr>
  </w:style>
  <w:style w:type="paragraph" w:styleId="Nagwek1">
    <w:name w:val="heading 1"/>
    <w:basedOn w:val="Normalny"/>
    <w:next w:val="Normalny"/>
    <w:link w:val="Nagwek1Znak1"/>
    <w:uiPriority w:val="9"/>
    <w:qFormat/>
    <w:rsid w:val="00782580"/>
    <w:pPr>
      <w:keepNext/>
      <w:spacing w:before="240" w:after="60"/>
      <w:outlineLvl w:val="0"/>
    </w:pPr>
    <w:rPr>
      <w:rFonts w:ascii="Cambria" w:hAnsi="Cambria"/>
      <w:b/>
      <w:bCs/>
      <w:kern w:val="32"/>
      <w:sz w:val="32"/>
      <w:szCs w:val="32"/>
    </w:rPr>
  </w:style>
  <w:style w:type="paragraph" w:styleId="Nagwek2">
    <w:name w:val="heading 2"/>
    <w:basedOn w:val="Normalny"/>
    <w:link w:val="Nagwek2Znak1"/>
    <w:qFormat/>
    <w:rsid w:val="009E1914"/>
    <w:pPr>
      <w:keepNext/>
      <w:tabs>
        <w:tab w:val="left" w:pos="0"/>
      </w:tabs>
      <w:jc w:val="both"/>
      <w:outlineLvl w:val="1"/>
    </w:pPr>
    <w:rPr>
      <w:b/>
      <w:sz w:val="36"/>
    </w:rPr>
  </w:style>
  <w:style w:type="paragraph" w:styleId="Nagwek3">
    <w:name w:val="heading 3"/>
    <w:basedOn w:val="Normalny"/>
    <w:link w:val="Nagwek3Znak"/>
    <w:qFormat/>
    <w:rsid w:val="009E1914"/>
    <w:pPr>
      <w:keepNext/>
      <w:tabs>
        <w:tab w:val="left" w:pos="0"/>
      </w:tabs>
      <w:spacing w:line="360" w:lineRule="auto"/>
      <w:jc w:val="center"/>
      <w:outlineLvl w:val="2"/>
    </w:pPr>
    <w:rPr>
      <w:rFonts w:ascii="Verdana" w:hAnsi="Verdana"/>
      <w:b/>
      <w:sz w:val="20"/>
    </w:rPr>
  </w:style>
  <w:style w:type="paragraph" w:styleId="Nagwek4">
    <w:name w:val="heading 4"/>
    <w:basedOn w:val="Normalny"/>
    <w:link w:val="Nagwek4Znak"/>
    <w:qFormat/>
    <w:rsid w:val="009E1914"/>
    <w:pPr>
      <w:keepNext/>
      <w:tabs>
        <w:tab w:val="left" w:pos="0"/>
      </w:tabs>
      <w:jc w:val="center"/>
      <w:outlineLvl w:val="3"/>
    </w:pPr>
    <w:rPr>
      <w:i/>
    </w:rPr>
  </w:style>
  <w:style w:type="paragraph" w:styleId="Nagwek7">
    <w:name w:val="heading 7"/>
    <w:basedOn w:val="Normalny"/>
    <w:next w:val="Normalny"/>
    <w:link w:val="Nagwek7Znak"/>
    <w:qFormat/>
    <w:rsid w:val="009E1914"/>
    <w:pPr>
      <w:keepNext/>
      <w:tabs>
        <w:tab w:val="left" w:pos="0"/>
      </w:tabs>
      <w:outlineLvl w:val="6"/>
    </w:pPr>
    <w:rPr>
      <w:rFonts w:ascii="Verdana" w:hAnsi="Verdana"/>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
    <w:rsid w:val="00782580"/>
    <w:rPr>
      <w:rFonts w:ascii="Cambria" w:eastAsia="Times New Roman" w:hAnsi="Cambria" w:cs="Times New Roman"/>
      <w:b/>
      <w:bCs/>
      <w:kern w:val="32"/>
      <w:sz w:val="32"/>
      <w:szCs w:val="32"/>
    </w:rPr>
  </w:style>
  <w:style w:type="character" w:customStyle="1" w:styleId="Nagwek2Znak1">
    <w:name w:val="Nagłówek 2 Znak1"/>
    <w:link w:val="Nagwek2"/>
    <w:semiHidden/>
    <w:rsid w:val="009E1914"/>
    <w:rPr>
      <w:rFonts w:ascii="Times New Roman" w:eastAsia="Times New Roman" w:hAnsi="Times New Roman" w:cs="Times New Roman"/>
      <w:b/>
      <w:sz w:val="36"/>
      <w:szCs w:val="24"/>
      <w:lang w:eastAsia="pl-PL"/>
    </w:rPr>
  </w:style>
  <w:style w:type="character" w:customStyle="1" w:styleId="Nagwek3Znak">
    <w:name w:val="Nagłówek 3 Znak"/>
    <w:link w:val="Nagwek3"/>
    <w:semiHidden/>
    <w:rsid w:val="009E1914"/>
    <w:rPr>
      <w:rFonts w:ascii="Verdana" w:eastAsia="Times New Roman" w:hAnsi="Verdana" w:cs="Times New Roman"/>
      <w:b/>
      <w:sz w:val="20"/>
      <w:szCs w:val="24"/>
      <w:lang w:eastAsia="pl-PL"/>
    </w:rPr>
  </w:style>
  <w:style w:type="character" w:customStyle="1" w:styleId="Nagwek4Znak">
    <w:name w:val="Nagłówek 4 Znak"/>
    <w:link w:val="Nagwek4"/>
    <w:semiHidden/>
    <w:rsid w:val="009E1914"/>
    <w:rPr>
      <w:rFonts w:ascii="Times New Roman" w:eastAsia="Times New Roman" w:hAnsi="Times New Roman" w:cs="Times New Roman"/>
      <w:i/>
      <w:sz w:val="24"/>
      <w:szCs w:val="24"/>
      <w:lang w:eastAsia="pl-PL"/>
    </w:rPr>
  </w:style>
  <w:style w:type="character" w:customStyle="1" w:styleId="Nagwek7Znak">
    <w:name w:val="Nagłówek 7 Znak"/>
    <w:link w:val="Nagwek7"/>
    <w:semiHidden/>
    <w:rsid w:val="009E1914"/>
    <w:rPr>
      <w:rFonts w:ascii="Verdana" w:eastAsia="Times New Roman" w:hAnsi="Verdana" w:cs="Times New Roman"/>
      <w:b/>
      <w:sz w:val="20"/>
      <w:szCs w:val="20"/>
      <w:lang w:eastAsia="pl-PL"/>
    </w:rPr>
  </w:style>
  <w:style w:type="character" w:styleId="Hipercze">
    <w:name w:val="Hyperlink"/>
    <w:semiHidden/>
    <w:unhideWhenUsed/>
    <w:rsid w:val="009E1914"/>
    <w:rPr>
      <w:color w:val="0000FF"/>
      <w:u w:val="single"/>
    </w:rPr>
  </w:style>
  <w:style w:type="paragraph" w:styleId="Nagwek">
    <w:name w:val="header"/>
    <w:basedOn w:val="Normalny"/>
    <w:link w:val="NagwekZnak1"/>
    <w:unhideWhenUsed/>
    <w:rsid w:val="009E1914"/>
    <w:pPr>
      <w:tabs>
        <w:tab w:val="center" w:pos="4536"/>
        <w:tab w:val="right" w:pos="9072"/>
      </w:tabs>
    </w:pPr>
    <w:rPr>
      <w:rFonts w:ascii="Tahoma" w:hAnsi="Tahoma"/>
      <w:sz w:val="20"/>
    </w:rPr>
  </w:style>
  <w:style w:type="character" w:customStyle="1" w:styleId="NagwekZnak1">
    <w:name w:val="Nagłówek Znak1"/>
    <w:link w:val="Nagwek"/>
    <w:rsid w:val="009E1914"/>
    <w:rPr>
      <w:rFonts w:ascii="Tahoma" w:eastAsia="Times New Roman" w:hAnsi="Tahoma" w:cs="Times New Roman"/>
      <w:szCs w:val="24"/>
      <w:lang w:eastAsia="pl-PL"/>
    </w:rPr>
  </w:style>
  <w:style w:type="paragraph" w:styleId="Stopka">
    <w:name w:val="footer"/>
    <w:basedOn w:val="Normalny"/>
    <w:link w:val="StopkaZnak"/>
    <w:uiPriority w:val="99"/>
    <w:unhideWhenUsed/>
    <w:rsid w:val="009E1914"/>
    <w:pPr>
      <w:tabs>
        <w:tab w:val="center" w:pos="4536"/>
        <w:tab w:val="right" w:pos="9072"/>
      </w:tabs>
    </w:pPr>
  </w:style>
  <w:style w:type="character" w:customStyle="1" w:styleId="StopkaZnak">
    <w:name w:val="Stopka Znak"/>
    <w:link w:val="Stopka"/>
    <w:uiPriority w:val="99"/>
    <w:rsid w:val="009E1914"/>
    <w:rPr>
      <w:rFonts w:ascii="Times New Roman" w:eastAsia="Times New Roman" w:hAnsi="Times New Roman" w:cs="Times New Roman"/>
      <w:sz w:val="24"/>
      <w:szCs w:val="24"/>
      <w:lang w:eastAsia="pl-PL"/>
    </w:rPr>
  </w:style>
  <w:style w:type="paragraph" w:styleId="Tekstpodstawowy">
    <w:name w:val="Body Text"/>
    <w:aliases w:val="(F2),Char Znak, Char Znak Znak Znak, Char Znak Znak,Char Znak Znak Znak"/>
    <w:basedOn w:val="Normalny"/>
    <w:link w:val="TekstpodstawowyZnak"/>
    <w:unhideWhenUsed/>
    <w:rsid w:val="009E1914"/>
    <w:pPr>
      <w:tabs>
        <w:tab w:val="left" w:pos="0"/>
      </w:tabs>
      <w:jc w:val="both"/>
    </w:pPr>
    <w:rPr>
      <w:rFonts w:ascii="Verdana" w:hAnsi="Verdana"/>
      <w:sz w:val="20"/>
    </w:rPr>
  </w:style>
  <w:style w:type="character" w:customStyle="1" w:styleId="TekstpodstawowyZnak">
    <w:name w:val="Tekst podstawowy Znak"/>
    <w:aliases w:val="(F2) Znak,Char Znak Znak, Char Znak Znak Znak Znak, Char Znak Znak Znak1,Char Znak Znak Znak Znak"/>
    <w:link w:val="Tekstpodstawowy"/>
    <w:rsid w:val="009E1914"/>
    <w:rPr>
      <w:rFonts w:ascii="Verdana" w:eastAsia="Times New Roman" w:hAnsi="Verdana" w:cs="Times New Roman"/>
      <w:sz w:val="20"/>
      <w:szCs w:val="24"/>
      <w:lang w:eastAsia="pl-PL"/>
    </w:rPr>
  </w:style>
  <w:style w:type="paragraph" w:styleId="Tekstpodstawowywcity">
    <w:name w:val="Body Text Indent"/>
    <w:basedOn w:val="Normalny"/>
    <w:link w:val="TekstpodstawowywcityZnak"/>
    <w:unhideWhenUsed/>
    <w:rsid w:val="009E1914"/>
    <w:pPr>
      <w:ind w:left="360"/>
    </w:pPr>
    <w:rPr>
      <w:b/>
      <w:szCs w:val="20"/>
    </w:rPr>
  </w:style>
  <w:style w:type="character" w:customStyle="1" w:styleId="TekstpodstawowywcityZnak">
    <w:name w:val="Tekst podstawowy wcięty Znak"/>
    <w:link w:val="Tekstpodstawowywcity"/>
    <w:rsid w:val="009E1914"/>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semiHidden/>
    <w:unhideWhenUsed/>
    <w:rsid w:val="009E1914"/>
    <w:pPr>
      <w:tabs>
        <w:tab w:val="left" w:pos="0"/>
      </w:tabs>
      <w:jc w:val="both"/>
    </w:pPr>
  </w:style>
  <w:style w:type="character" w:customStyle="1" w:styleId="Tekstpodstawowy2Znak">
    <w:name w:val="Tekst podstawowy 2 Znak"/>
    <w:link w:val="Tekstpodstawowy2"/>
    <w:semiHidden/>
    <w:rsid w:val="009E1914"/>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9E1914"/>
    <w:pPr>
      <w:tabs>
        <w:tab w:val="left" w:pos="0"/>
      </w:tabs>
    </w:pPr>
    <w:rPr>
      <w:rFonts w:ascii="Verdana" w:hAnsi="Verdana"/>
      <w:sz w:val="20"/>
      <w:szCs w:val="20"/>
    </w:rPr>
  </w:style>
  <w:style w:type="character" w:customStyle="1" w:styleId="Tekstpodstawowy3Znak">
    <w:name w:val="Tekst podstawowy 3 Znak"/>
    <w:link w:val="Tekstpodstawowy3"/>
    <w:rsid w:val="009E1914"/>
    <w:rPr>
      <w:rFonts w:ascii="Verdana" w:eastAsia="Times New Roman" w:hAnsi="Verdana" w:cs="Times New Roman"/>
      <w:sz w:val="20"/>
      <w:szCs w:val="20"/>
      <w:lang w:eastAsia="pl-PL"/>
    </w:rPr>
  </w:style>
  <w:style w:type="character" w:customStyle="1" w:styleId="spelle">
    <w:name w:val="spelle"/>
    <w:basedOn w:val="Domylnaczcionkaakapitu"/>
    <w:rsid w:val="009E1914"/>
  </w:style>
  <w:style w:type="paragraph" w:customStyle="1" w:styleId="Style1">
    <w:name w:val="Style1"/>
    <w:basedOn w:val="Normalny"/>
    <w:rsid w:val="002048F4"/>
    <w:pPr>
      <w:widowControl w:val="0"/>
    </w:pPr>
    <w:rPr>
      <w:szCs w:val="20"/>
    </w:rPr>
  </w:style>
  <w:style w:type="paragraph" w:styleId="Akapitzlist">
    <w:name w:val="List Paragraph"/>
    <w:basedOn w:val="Normalny"/>
    <w:uiPriority w:val="34"/>
    <w:qFormat/>
    <w:rsid w:val="00425856"/>
    <w:pPr>
      <w:ind w:left="708"/>
    </w:pPr>
  </w:style>
  <w:style w:type="table" w:styleId="Tabela-Siatka">
    <w:name w:val="Table Grid"/>
    <w:basedOn w:val="Standardowy"/>
    <w:uiPriority w:val="59"/>
    <w:rsid w:val="001465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F1016"/>
    <w:rPr>
      <w:rFonts w:ascii="Tahoma" w:hAnsi="Tahoma"/>
      <w:sz w:val="16"/>
      <w:szCs w:val="16"/>
    </w:rPr>
  </w:style>
  <w:style w:type="character" w:customStyle="1" w:styleId="TekstdymkaZnak">
    <w:name w:val="Tekst dymka Znak"/>
    <w:link w:val="Tekstdymka"/>
    <w:uiPriority w:val="99"/>
    <w:semiHidden/>
    <w:rsid w:val="00FF1016"/>
    <w:rPr>
      <w:rFonts w:ascii="Tahoma" w:eastAsia="Times New Roman" w:hAnsi="Tahoma" w:cs="Tahoma"/>
      <w:sz w:val="16"/>
      <w:szCs w:val="16"/>
    </w:rPr>
  </w:style>
  <w:style w:type="paragraph" w:styleId="Tekstpodstawowywcity3">
    <w:name w:val="Body Text Indent 3"/>
    <w:basedOn w:val="Normalny"/>
    <w:link w:val="Tekstpodstawowywcity3Znak"/>
    <w:uiPriority w:val="99"/>
    <w:semiHidden/>
    <w:unhideWhenUsed/>
    <w:rsid w:val="004D71AF"/>
    <w:pPr>
      <w:spacing w:after="120"/>
      <w:ind w:left="283"/>
    </w:pPr>
    <w:rPr>
      <w:sz w:val="16"/>
      <w:szCs w:val="16"/>
    </w:rPr>
  </w:style>
  <w:style w:type="character" w:customStyle="1" w:styleId="Tekstpodstawowywcity3Znak">
    <w:name w:val="Tekst podstawowy wcięty 3 Znak"/>
    <w:link w:val="Tekstpodstawowywcity3"/>
    <w:uiPriority w:val="99"/>
    <w:semiHidden/>
    <w:rsid w:val="004D71AF"/>
    <w:rPr>
      <w:rFonts w:ascii="Times New Roman" w:eastAsia="Times New Roman" w:hAnsi="Times New Roman"/>
      <w:sz w:val="16"/>
      <w:szCs w:val="16"/>
    </w:rPr>
  </w:style>
  <w:style w:type="character" w:customStyle="1" w:styleId="ZnakZnak8">
    <w:name w:val="Znak Znak8"/>
    <w:locked/>
    <w:rsid w:val="00600C08"/>
    <w:rPr>
      <w:rFonts w:ascii="Verdana" w:hAnsi="Verdana"/>
      <w:b/>
      <w:szCs w:val="24"/>
      <w:lang w:val="pl-PL" w:eastAsia="pl-PL" w:bidi="ar-SA"/>
    </w:rPr>
  </w:style>
  <w:style w:type="character" w:customStyle="1" w:styleId="ZnakZnak1">
    <w:name w:val="Znak Znak1"/>
    <w:locked/>
    <w:rsid w:val="00600C08"/>
    <w:rPr>
      <w:sz w:val="24"/>
      <w:szCs w:val="24"/>
      <w:lang w:val="pl-PL" w:eastAsia="pl-PL" w:bidi="ar-SA"/>
    </w:rPr>
  </w:style>
  <w:style w:type="paragraph" w:styleId="Tekstprzypisudolnego">
    <w:name w:val="footnote text"/>
    <w:basedOn w:val="Normalny"/>
    <w:link w:val="TekstprzypisudolnegoZnak"/>
    <w:uiPriority w:val="99"/>
    <w:unhideWhenUsed/>
    <w:rsid w:val="00782580"/>
    <w:rPr>
      <w:sz w:val="20"/>
      <w:szCs w:val="20"/>
    </w:rPr>
  </w:style>
  <w:style w:type="character" w:customStyle="1" w:styleId="TekstprzypisudolnegoZnak">
    <w:name w:val="Tekst przypisu dolnego Znak"/>
    <w:link w:val="Tekstprzypisudolnego"/>
    <w:uiPriority w:val="99"/>
    <w:rsid w:val="00782580"/>
    <w:rPr>
      <w:rFonts w:ascii="Times New Roman" w:eastAsia="Times New Roman" w:hAnsi="Times New Roman"/>
    </w:rPr>
  </w:style>
  <w:style w:type="paragraph" w:styleId="Zwykytekst">
    <w:name w:val="Plain Text"/>
    <w:basedOn w:val="Normalny"/>
    <w:link w:val="ZwykytekstZnak1"/>
    <w:semiHidden/>
    <w:unhideWhenUsed/>
    <w:rsid w:val="00782580"/>
    <w:rPr>
      <w:rFonts w:ascii="Courier New" w:hAnsi="Courier New"/>
      <w:sz w:val="20"/>
      <w:szCs w:val="20"/>
    </w:rPr>
  </w:style>
  <w:style w:type="character" w:customStyle="1" w:styleId="ZwykytekstZnak1">
    <w:name w:val="Zwykły tekst Znak1"/>
    <w:link w:val="Zwykytekst"/>
    <w:semiHidden/>
    <w:rsid w:val="00782580"/>
    <w:rPr>
      <w:rFonts w:ascii="Courier New" w:eastAsia="Times New Roman" w:hAnsi="Courier New"/>
    </w:rPr>
  </w:style>
  <w:style w:type="paragraph" w:customStyle="1" w:styleId="Tekstpodstawowy21">
    <w:name w:val="Tekst podstawowy 21"/>
    <w:basedOn w:val="Normalny"/>
    <w:rsid w:val="00782580"/>
    <w:rPr>
      <w:b/>
      <w:szCs w:val="20"/>
    </w:rPr>
  </w:style>
  <w:style w:type="paragraph" w:customStyle="1" w:styleId="normaltableau">
    <w:name w:val="normal_tableau"/>
    <w:basedOn w:val="Normalny"/>
    <w:rsid w:val="00782580"/>
    <w:pPr>
      <w:spacing w:before="120" w:after="120"/>
      <w:jc w:val="both"/>
    </w:pPr>
    <w:rPr>
      <w:rFonts w:ascii="Optima" w:hAnsi="Optima"/>
      <w:sz w:val="22"/>
      <w:szCs w:val="22"/>
      <w:lang w:val="en-GB"/>
    </w:rPr>
  </w:style>
  <w:style w:type="character" w:styleId="Numerstrony">
    <w:name w:val="page number"/>
    <w:basedOn w:val="Domylnaczcionkaakapitu"/>
    <w:rsid w:val="0069654E"/>
  </w:style>
  <w:style w:type="character" w:customStyle="1" w:styleId="WW8Num6z0">
    <w:name w:val="WW8Num6z0"/>
    <w:rsid w:val="00DD428A"/>
    <w:rPr>
      <w:rFonts w:ascii="Symbol" w:hAnsi="Symbol"/>
      <w:sz w:val="20"/>
    </w:rPr>
  </w:style>
  <w:style w:type="character" w:customStyle="1" w:styleId="WW8Num6z1">
    <w:name w:val="WW8Num6z1"/>
    <w:rsid w:val="00DD428A"/>
    <w:rPr>
      <w:rFonts w:ascii="Courier New" w:hAnsi="Courier New"/>
      <w:sz w:val="20"/>
    </w:rPr>
  </w:style>
  <w:style w:type="character" w:customStyle="1" w:styleId="WW8Num6z2">
    <w:name w:val="WW8Num6z2"/>
    <w:rsid w:val="00DD428A"/>
    <w:rPr>
      <w:rFonts w:ascii="Wingdings" w:hAnsi="Wingdings"/>
      <w:sz w:val="20"/>
    </w:rPr>
  </w:style>
  <w:style w:type="character" w:customStyle="1" w:styleId="WW8Num7z0">
    <w:name w:val="WW8Num7z0"/>
    <w:rsid w:val="00DD428A"/>
    <w:rPr>
      <w:rFonts w:ascii="Symbol" w:hAnsi="Symbol"/>
      <w:sz w:val="20"/>
    </w:rPr>
  </w:style>
  <w:style w:type="character" w:customStyle="1" w:styleId="WW8Num7z1">
    <w:name w:val="WW8Num7z1"/>
    <w:rsid w:val="00DD428A"/>
    <w:rPr>
      <w:rFonts w:ascii="Courier New" w:hAnsi="Courier New"/>
      <w:sz w:val="20"/>
    </w:rPr>
  </w:style>
  <w:style w:type="character" w:customStyle="1" w:styleId="WW8Num7z2">
    <w:name w:val="WW8Num7z2"/>
    <w:rsid w:val="00DD428A"/>
    <w:rPr>
      <w:rFonts w:ascii="Wingdings" w:hAnsi="Wingdings"/>
      <w:sz w:val="20"/>
    </w:rPr>
  </w:style>
  <w:style w:type="character" w:customStyle="1" w:styleId="WW8Num24z0">
    <w:name w:val="WW8Num24z0"/>
    <w:rsid w:val="00DD428A"/>
    <w:rPr>
      <w:sz w:val="24"/>
    </w:rPr>
  </w:style>
  <w:style w:type="character" w:customStyle="1" w:styleId="WW8Num26z0">
    <w:name w:val="WW8Num26z0"/>
    <w:rsid w:val="00DD428A"/>
    <w:rPr>
      <w:rFonts w:ascii="Symbol" w:hAnsi="Symbol"/>
      <w:sz w:val="20"/>
    </w:rPr>
  </w:style>
  <w:style w:type="character" w:customStyle="1" w:styleId="WW8Num26z1">
    <w:name w:val="WW8Num26z1"/>
    <w:rsid w:val="00DD428A"/>
    <w:rPr>
      <w:rFonts w:ascii="Courier New" w:hAnsi="Courier New"/>
      <w:sz w:val="20"/>
    </w:rPr>
  </w:style>
  <w:style w:type="character" w:customStyle="1" w:styleId="WW8Num26z2">
    <w:name w:val="WW8Num26z2"/>
    <w:rsid w:val="00DD428A"/>
    <w:rPr>
      <w:rFonts w:ascii="Wingdings" w:hAnsi="Wingdings"/>
      <w:sz w:val="20"/>
    </w:rPr>
  </w:style>
  <w:style w:type="character" w:customStyle="1" w:styleId="WW8Num29z0">
    <w:name w:val="WW8Num29z0"/>
    <w:rsid w:val="00DD428A"/>
    <w:rPr>
      <w:rFonts w:ascii="Symbol" w:hAnsi="Symbol"/>
      <w:sz w:val="20"/>
    </w:rPr>
  </w:style>
  <w:style w:type="character" w:customStyle="1" w:styleId="WW8Num29z1">
    <w:name w:val="WW8Num29z1"/>
    <w:rsid w:val="00DD428A"/>
    <w:rPr>
      <w:rFonts w:ascii="Courier New" w:hAnsi="Courier New"/>
      <w:sz w:val="20"/>
    </w:rPr>
  </w:style>
  <w:style w:type="character" w:customStyle="1" w:styleId="WW8Num29z2">
    <w:name w:val="WW8Num29z2"/>
    <w:rsid w:val="00DD428A"/>
    <w:rPr>
      <w:rFonts w:ascii="Wingdings" w:hAnsi="Wingdings"/>
      <w:sz w:val="20"/>
    </w:rPr>
  </w:style>
  <w:style w:type="character" w:customStyle="1" w:styleId="WW8Num30z0">
    <w:name w:val="WW8Num30z0"/>
    <w:rsid w:val="00DD428A"/>
    <w:rPr>
      <w:rFonts w:ascii="Symbol" w:hAnsi="Symbol"/>
      <w:sz w:val="20"/>
    </w:rPr>
  </w:style>
  <w:style w:type="character" w:customStyle="1" w:styleId="WW8Num30z1">
    <w:name w:val="WW8Num30z1"/>
    <w:rsid w:val="00DD428A"/>
    <w:rPr>
      <w:rFonts w:ascii="Courier New" w:hAnsi="Courier New"/>
      <w:sz w:val="20"/>
    </w:rPr>
  </w:style>
  <w:style w:type="character" w:customStyle="1" w:styleId="WW8Num30z2">
    <w:name w:val="WW8Num30z2"/>
    <w:rsid w:val="00DD428A"/>
    <w:rPr>
      <w:rFonts w:ascii="Wingdings" w:hAnsi="Wingdings"/>
      <w:sz w:val="20"/>
    </w:rPr>
  </w:style>
  <w:style w:type="character" w:customStyle="1" w:styleId="Domylnaczcionkaakapitu1">
    <w:name w:val="Domyślna czcionka akapitu1"/>
    <w:rsid w:val="00DD428A"/>
  </w:style>
  <w:style w:type="character" w:customStyle="1" w:styleId="Nagwek1Znak">
    <w:name w:val="Nagłówek 1 Znak"/>
    <w:rsid w:val="00DD428A"/>
    <w:rPr>
      <w:rFonts w:ascii="Arial" w:hAnsi="Arial" w:cs="Arial"/>
      <w:b/>
      <w:bCs/>
      <w:kern w:val="1"/>
      <w:sz w:val="32"/>
      <w:szCs w:val="32"/>
    </w:rPr>
  </w:style>
  <w:style w:type="character" w:customStyle="1" w:styleId="Nagwek2Znak">
    <w:name w:val="Nagłówek 2 Znak"/>
    <w:rsid w:val="00DD428A"/>
    <w:rPr>
      <w:rFonts w:ascii="Arial" w:hAnsi="Arial" w:cs="Arial"/>
      <w:b/>
      <w:bCs/>
      <w:iCs/>
      <w:sz w:val="24"/>
      <w:szCs w:val="24"/>
    </w:rPr>
  </w:style>
  <w:style w:type="character" w:customStyle="1" w:styleId="NagwekZnak">
    <w:name w:val="Nagłówek Znak"/>
    <w:rsid w:val="00DD428A"/>
    <w:rPr>
      <w:rFonts w:ascii="Arial" w:hAnsi="Arial" w:cs="Arial"/>
      <w:b/>
      <w:bCs/>
      <w:iCs/>
      <w:color w:val="000000"/>
      <w:sz w:val="22"/>
      <w:szCs w:val="22"/>
    </w:rPr>
  </w:style>
  <w:style w:type="character" w:customStyle="1" w:styleId="ZwykytekstZnak">
    <w:name w:val="Zwykły tekst Znak"/>
    <w:rsid w:val="00DD428A"/>
    <w:rPr>
      <w:rFonts w:ascii="Consolas" w:eastAsia="Times New Roman" w:hAnsi="Consolas" w:cs="Times New Roman"/>
      <w:sz w:val="21"/>
      <w:szCs w:val="21"/>
    </w:rPr>
  </w:style>
  <w:style w:type="paragraph" w:customStyle="1" w:styleId="Nagwek10">
    <w:name w:val="Nagłówek1"/>
    <w:basedOn w:val="Normalny"/>
    <w:next w:val="Tekstpodstawowy"/>
    <w:rsid w:val="00DD428A"/>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DD428A"/>
    <w:pPr>
      <w:suppressLineNumbers/>
      <w:suppressAutoHyphens/>
      <w:spacing w:before="120" w:after="120"/>
    </w:pPr>
    <w:rPr>
      <w:rFonts w:eastAsia="SimSun" w:cs="Tahoma"/>
      <w:i/>
      <w:iCs/>
      <w:lang w:eastAsia="ar-SA"/>
    </w:rPr>
  </w:style>
  <w:style w:type="paragraph" w:customStyle="1" w:styleId="Indeks">
    <w:name w:val="Indeks"/>
    <w:basedOn w:val="Normalny"/>
    <w:rsid w:val="00DD428A"/>
    <w:pPr>
      <w:suppressLineNumbers/>
      <w:suppressAutoHyphens/>
    </w:pPr>
    <w:rPr>
      <w:rFonts w:eastAsia="SimSun" w:cs="Tahoma"/>
      <w:lang w:eastAsia="ar-SA"/>
    </w:rPr>
  </w:style>
  <w:style w:type="paragraph" w:customStyle="1" w:styleId="Akapitzlist1">
    <w:name w:val="Akapit z listą1"/>
    <w:basedOn w:val="Normalny"/>
    <w:rsid w:val="00DD428A"/>
    <w:pPr>
      <w:suppressAutoHyphens/>
      <w:ind w:left="720"/>
    </w:pPr>
    <w:rPr>
      <w:rFonts w:ascii="Calibri" w:hAnsi="Calibri"/>
      <w:sz w:val="22"/>
      <w:szCs w:val="22"/>
      <w:lang w:eastAsia="ar-SA"/>
    </w:rPr>
  </w:style>
  <w:style w:type="paragraph" w:customStyle="1" w:styleId="Zwykytekst1">
    <w:name w:val="Zwykły tekst1"/>
    <w:basedOn w:val="Normalny"/>
    <w:rsid w:val="00DD428A"/>
    <w:pPr>
      <w:suppressAutoHyphens/>
    </w:pPr>
    <w:rPr>
      <w:rFonts w:ascii="Consolas" w:hAnsi="Consolas"/>
      <w:sz w:val="21"/>
      <w:szCs w:val="21"/>
      <w:lang w:eastAsia="ar-SA"/>
    </w:rPr>
  </w:style>
  <w:style w:type="paragraph" w:styleId="NormalnyWeb">
    <w:name w:val="Normal (Web)"/>
    <w:basedOn w:val="Normalny"/>
    <w:uiPriority w:val="99"/>
    <w:rsid w:val="00DD428A"/>
    <w:pPr>
      <w:suppressAutoHyphens/>
      <w:spacing w:before="280" w:after="119"/>
    </w:pPr>
    <w:rPr>
      <w:lang w:eastAsia="ar-SA"/>
    </w:rPr>
  </w:style>
  <w:style w:type="paragraph" w:customStyle="1" w:styleId="Spistreci10">
    <w:name w:val="Spis treści 10"/>
    <w:basedOn w:val="Indeks"/>
    <w:rsid w:val="00DD428A"/>
    <w:pPr>
      <w:tabs>
        <w:tab w:val="right" w:leader="dot" w:pos="9637"/>
      </w:tabs>
      <w:ind w:left="2547"/>
    </w:pPr>
  </w:style>
  <w:style w:type="paragraph" w:customStyle="1" w:styleId="Zawartotabeli">
    <w:name w:val="Zawartość tabeli"/>
    <w:basedOn w:val="Normalny"/>
    <w:rsid w:val="00DD428A"/>
    <w:pPr>
      <w:suppressLineNumbers/>
      <w:suppressAutoHyphens/>
    </w:pPr>
    <w:rPr>
      <w:rFonts w:eastAsia="SimSun"/>
      <w:lang w:eastAsia="ar-SA"/>
    </w:rPr>
  </w:style>
  <w:style w:type="paragraph" w:customStyle="1" w:styleId="Nagwektabeli">
    <w:name w:val="Nagłówek tabeli"/>
    <w:basedOn w:val="Zawartotabeli"/>
    <w:rsid w:val="00DD428A"/>
    <w:pPr>
      <w:jc w:val="center"/>
    </w:pPr>
    <w:rPr>
      <w:b/>
      <w:bCs/>
    </w:rPr>
  </w:style>
  <w:style w:type="paragraph" w:customStyle="1" w:styleId="Zawartoramki">
    <w:name w:val="Zawartość ramki"/>
    <w:basedOn w:val="Tekstpodstawowy"/>
    <w:rsid w:val="00DD428A"/>
    <w:pPr>
      <w:tabs>
        <w:tab w:val="clear" w:pos="0"/>
      </w:tabs>
      <w:suppressAutoHyphens/>
      <w:spacing w:after="120"/>
      <w:jc w:val="left"/>
    </w:pPr>
    <w:rPr>
      <w:rFonts w:ascii="Times New Roman" w:eastAsia="SimSun" w:hAnsi="Times New Roman"/>
      <w:sz w:val="24"/>
      <w:lang w:eastAsia="ar-SA"/>
    </w:rPr>
  </w:style>
  <w:style w:type="character" w:customStyle="1" w:styleId="FooterChar">
    <w:name w:val="Footer Char"/>
    <w:locked/>
    <w:rsid w:val="00DD428A"/>
    <w:rPr>
      <w:rFonts w:eastAsia="SimSun" w:cs="Times New Roman"/>
      <w:sz w:val="24"/>
      <w:szCs w:val="24"/>
      <w:lang w:eastAsia="ar-SA" w:bidi="ar-SA"/>
    </w:rPr>
  </w:style>
  <w:style w:type="paragraph" w:styleId="Plandokumentu">
    <w:name w:val="Document Map"/>
    <w:basedOn w:val="Normalny"/>
    <w:link w:val="PlandokumentuZnak"/>
    <w:semiHidden/>
    <w:rsid w:val="00DD428A"/>
    <w:pPr>
      <w:suppressAutoHyphens/>
    </w:pPr>
    <w:rPr>
      <w:rFonts w:ascii="Tahoma" w:eastAsia="SimSun" w:hAnsi="Tahoma" w:cs="Tahoma"/>
      <w:sz w:val="16"/>
      <w:szCs w:val="16"/>
      <w:lang w:eastAsia="ar-SA"/>
    </w:rPr>
  </w:style>
  <w:style w:type="character" w:customStyle="1" w:styleId="PlandokumentuZnak">
    <w:name w:val="Plan dokumentu Znak"/>
    <w:link w:val="Plandokumentu"/>
    <w:semiHidden/>
    <w:locked/>
    <w:rsid w:val="00DD428A"/>
    <w:rPr>
      <w:rFonts w:ascii="Tahoma" w:eastAsia="SimSun" w:hAnsi="Tahoma" w:cs="Tahoma"/>
      <w:sz w:val="16"/>
      <w:szCs w:val="16"/>
      <w:lang w:val="pl-PL" w:eastAsia="ar-SA" w:bidi="ar-SA"/>
    </w:rPr>
  </w:style>
  <w:style w:type="paragraph" w:customStyle="1" w:styleId="ZnakZnak1Znak">
    <w:name w:val="Znak Znak1 Znak"/>
    <w:basedOn w:val="Normalny"/>
    <w:rsid w:val="005E57BA"/>
  </w:style>
  <w:style w:type="paragraph" w:customStyle="1" w:styleId="Domyolnie">
    <w:name w:val="Domyolnie"/>
    <w:rsid w:val="005E57BA"/>
    <w:pPr>
      <w:widowControl w:val="0"/>
      <w:suppressAutoHyphens/>
      <w:ind w:left="800" w:hanging="360"/>
    </w:pPr>
    <w:rPr>
      <w:rFonts w:ascii="Times New Roman" w:eastAsia="Times New Roman" w:hAnsi="Times New Roman"/>
      <w:color w:val="000000"/>
      <w:sz w:val="24"/>
    </w:rPr>
  </w:style>
  <w:style w:type="paragraph" w:customStyle="1" w:styleId="TableContents">
    <w:name w:val="Table Contents"/>
    <w:basedOn w:val="Normalny"/>
    <w:rsid w:val="009E76E5"/>
    <w:pPr>
      <w:widowControl w:val="0"/>
      <w:suppressLineNumbers/>
      <w:suppressAutoHyphens/>
      <w:autoSpaceDN w:val="0"/>
      <w:textAlignment w:val="baseline"/>
    </w:pPr>
    <w:rPr>
      <w:rFonts w:eastAsia="Lucida Sans Unicode" w:cs="Mangal"/>
      <w:kern w:val="3"/>
      <w:lang w:eastAsia="zh-CN" w:bidi="hi-IN"/>
    </w:rPr>
  </w:style>
  <w:style w:type="paragraph" w:customStyle="1" w:styleId="Default">
    <w:name w:val="Default"/>
    <w:rsid w:val="00090AFE"/>
    <w:pPr>
      <w:autoSpaceDE w:val="0"/>
      <w:autoSpaceDN w:val="0"/>
      <w:adjustRightInd w:val="0"/>
    </w:pPr>
    <w:rPr>
      <w:rFonts w:ascii="Verdana" w:eastAsia="Times New Roman" w:hAnsi="Verdana" w:cs="Verdana"/>
      <w:color w:val="000000"/>
      <w:sz w:val="24"/>
      <w:szCs w:val="24"/>
    </w:rPr>
  </w:style>
  <w:style w:type="character" w:customStyle="1" w:styleId="WW-Absatz-Standardschriftart11111111111111111111111111111111111111">
    <w:name w:val="WW-Absatz-Standardschriftart11111111111111111111111111111111111111"/>
    <w:rsid w:val="00F25C2D"/>
  </w:style>
  <w:style w:type="paragraph" w:customStyle="1" w:styleId="Tekstpodstawowy210">
    <w:name w:val="Tekst podstawowy 21"/>
    <w:basedOn w:val="Normalny"/>
    <w:rsid w:val="00E078ED"/>
    <w:pPr>
      <w:suppressAutoHyphens/>
      <w:jc w:val="both"/>
    </w:pPr>
    <w:rPr>
      <w:rFonts w:cs="Calibri"/>
      <w:lang w:eastAsia="ar-SA"/>
    </w:rPr>
  </w:style>
  <w:style w:type="character" w:styleId="Uwydatnienie">
    <w:name w:val="Emphasis"/>
    <w:uiPriority w:val="20"/>
    <w:qFormat/>
    <w:rsid w:val="006C0CD7"/>
    <w:rPr>
      <w:i/>
      <w:iCs/>
    </w:rPr>
  </w:style>
  <w:style w:type="character" w:styleId="Pogrubienie">
    <w:name w:val="Strong"/>
    <w:uiPriority w:val="22"/>
    <w:qFormat/>
    <w:rsid w:val="006C0CD7"/>
    <w:rPr>
      <w:b/>
      <w:bCs/>
    </w:rPr>
  </w:style>
  <w:style w:type="paragraph" w:customStyle="1" w:styleId="pkt">
    <w:name w:val="pkt"/>
    <w:basedOn w:val="Normalny"/>
    <w:rsid w:val="008864DB"/>
    <w:pPr>
      <w:spacing w:before="60" w:after="60"/>
      <w:ind w:left="851" w:hanging="295"/>
      <w:jc w:val="both"/>
    </w:pPr>
  </w:style>
  <w:style w:type="paragraph" w:customStyle="1" w:styleId="ZLITPKTzmpktliter">
    <w:name w:val="Z_LIT/PKT – zm. pkt literą"/>
    <w:basedOn w:val="Normalny"/>
    <w:uiPriority w:val="47"/>
    <w:qFormat/>
    <w:rsid w:val="0085181F"/>
    <w:pPr>
      <w:spacing w:line="360" w:lineRule="auto"/>
      <w:ind w:left="1497" w:hanging="510"/>
      <w:jc w:val="both"/>
    </w:pPr>
    <w:rPr>
      <w:rFonts w:ascii="Times" w:hAnsi="Times" w:cs="Arial"/>
      <w:bCs/>
      <w:szCs w:val="20"/>
    </w:rPr>
  </w:style>
  <w:style w:type="character" w:customStyle="1" w:styleId="alb">
    <w:name w:val="a_lb"/>
    <w:rsid w:val="00DC0829"/>
  </w:style>
  <w:style w:type="paragraph" w:customStyle="1" w:styleId="NormalBold">
    <w:name w:val="NormalBold"/>
    <w:basedOn w:val="Normalny"/>
    <w:link w:val="NormalBoldChar"/>
    <w:rsid w:val="00235D73"/>
    <w:pPr>
      <w:widowControl w:val="0"/>
    </w:pPr>
    <w:rPr>
      <w:b/>
      <w:szCs w:val="22"/>
      <w:lang w:eastAsia="en-GB"/>
    </w:rPr>
  </w:style>
  <w:style w:type="character" w:customStyle="1" w:styleId="NormalBoldChar">
    <w:name w:val="NormalBold Char"/>
    <w:link w:val="NormalBold"/>
    <w:locked/>
    <w:rsid w:val="00235D73"/>
    <w:rPr>
      <w:rFonts w:ascii="Times New Roman" w:eastAsia="Times New Roman" w:hAnsi="Times New Roman"/>
      <w:b/>
      <w:sz w:val="24"/>
      <w:szCs w:val="22"/>
      <w:lang w:eastAsia="en-GB"/>
    </w:rPr>
  </w:style>
  <w:style w:type="character" w:customStyle="1" w:styleId="DeltaViewInsertion">
    <w:name w:val="DeltaView Insertion"/>
    <w:rsid w:val="00235D73"/>
    <w:rPr>
      <w:b/>
      <w:i/>
      <w:spacing w:val="0"/>
    </w:rPr>
  </w:style>
  <w:style w:type="character" w:styleId="Odwoanieprzypisudolnego">
    <w:name w:val="footnote reference"/>
    <w:uiPriority w:val="99"/>
    <w:semiHidden/>
    <w:unhideWhenUsed/>
    <w:rsid w:val="00235D73"/>
    <w:rPr>
      <w:shd w:val="clear" w:color="auto" w:fill="auto"/>
      <w:vertAlign w:val="superscript"/>
    </w:rPr>
  </w:style>
  <w:style w:type="paragraph" w:customStyle="1" w:styleId="Text1">
    <w:name w:val="Text 1"/>
    <w:basedOn w:val="Normalny"/>
    <w:uiPriority w:val="99"/>
    <w:rsid w:val="00235D73"/>
    <w:pPr>
      <w:spacing w:before="120" w:after="120"/>
      <w:ind w:left="850"/>
      <w:jc w:val="both"/>
    </w:pPr>
    <w:rPr>
      <w:rFonts w:eastAsia="Calibri"/>
      <w:szCs w:val="22"/>
      <w:lang w:eastAsia="en-GB"/>
    </w:rPr>
  </w:style>
  <w:style w:type="paragraph" w:customStyle="1" w:styleId="NormalLeft">
    <w:name w:val="Normal Left"/>
    <w:basedOn w:val="Normalny"/>
    <w:rsid w:val="00235D73"/>
    <w:pPr>
      <w:spacing w:before="120" w:after="120"/>
    </w:pPr>
    <w:rPr>
      <w:rFonts w:eastAsia="Calibri"/>
      <w:szCs w:val="22"/>
      <w:lang w:eastAsia="en-GB"/>
    </w:rPr>
  </w:style>
  <w:style w:type="paragraph" w:customStyle="1" w:styleId="Tiret0">
    <w:name w:val="Tiret 0"/>
    <w:basedOn w:val="Normalny"/>
    <w:rsid w:val="00235D73"/>
    <w:pPr>
      <w:numPr>
        <w:numId w:val="9"/>
      </w:numPr>
      <w:spacing w:before="120" w:after="120"/>
      <w:jc w:val="both"/>
    </w:pPr>
    <w:rPr>
      <w:rFonts w:eastAsia="Calibri"/>
      <w:szCs w:val="22"/>
      <w:lang w:eastAsia="en-GB"/>
    </w:rPr>
  </w:style>
  <w:style w:type="paragraph" w:customStyle="1" w:styleId="Tiret1">
    <w:name w:val="Tiret 1"/>
    <w:basedOn w:val="Normalny"/>
    <w:rsid w:val="00235D73"/>
    <w:pPr>
      <w:numPr>
        <w:numId w:val="10"/>
      </w:numPr>
      <w:spacing w:before="120" w:after="120"/>
      <w:jc w:val="both"/>
    </w:pPr>
    <w:rPr>
      <w:rFonts w:eastAsia="Calibri"/>
      <w:szCs w:val="22"/>
      <w:lang w:eastAsia="en-GB"/>
    </w:rPr>
  </w:style>
  <w:style w:type="paragraph" w:customStyle="1" w:styleId="NumPar1">
    <w:name w:val="NumPar 1"/>
    <w:basedOn w:val="Normalny"/>
    <w:next w:val="Text1"/>
    <w:rsid w:val="00235D73"/>
    <w:pPr>
      <w:numPr>
        <w:numId w:val="11"/>
      </w:numPr>
      <w:spacing w:before="120" w:after="120"/>
      <w:jc w:val="both"/>
    </w:pPr>
    <w:rPr>
      <w:rFonts w:eastAsia="Calibri"/>
      <w:szCs w:val="22"/>
      <w:lang w:eastAsia="en-GB"/>
    </w:rPr>
  </w:style>
  <w:style w:type="paragraph" w:customStyle="1" w:styleId="NumPar2">
    <w:name w:val="NumPar 2"/>
    <w:basedOn w:val="Normalny"/>
    <w:next w:val="Text1"/>
    <w:rsid w:val="00235D73"/>
    <w:pPr>
      <w:numPr>
        <w:ilvl w:val="1"/>
        <w:numId w:val="11"/>
      </w:numPr>
      <w:spacing w:before="120" w:after="120"/>
      <w:jc w:val="both"/>
    </w:pPr>
    <w:rPr>
      <w:rFonts w:eastAsia="Calibri"/>
      <w:szCs w:val="22"/>
      <w:lang w:eastAsia="en-GB"/>
    </w:rPr>
  </w:style>
  <w:style w:type="paragraph" w:customStyle="1" w:styleId="NumPar3">
    <w:name w:val="NumPar 3"/>
    <w:basedOn w:val="Normalny"/>
    <w:next w:val="Text1"/>
    <w:rsid w:val="00235D73"/>
    <w:pPr>
      <w:numPr>
        <w:ilvl w:val="2"/>
        <w:numId w:val="11"/>
      </w:numPr>
      <w:spacing w:before="120" w:after="120"/>
      <w:jc w:val="both"/>
    </w:pPr>
    <w:rPr>
      <w:rFonts w:eastAsia="Calibri"/>
      <w:szCs w:val="22"/>
      <w:lang w:eastAsia="en-GB"/>
    </w:rPr>
  </w:style>
  <w:style w:type="paragraph" w:customStyle="1" w:styleId="NumPar4">
    <w:name w:val="NumPar 4"/>
    <w:basedOn w:val="Normalny"/>
    <w:next w:val="Text1"/>
    <w:rsid w:val="00235D73"/>
    <w:pPr>
      <w:numPr>
        <w:ilvl w:val="3"/>
        <w:numId w:val="11"/>
      </w:numPr>
      <w:spacing w:before="120" w:after="120"/>
      <w:jc w:val="both"/>
    </w:pPr>
    <w:rPr>
      <w:rFonts w:eastAsia="Calibri"/>
      <w:szCs w:val="22"/>
      <w:lang w:eastAsia="en-GB"/>
    </w:rPr>
  </w:style>
  <w:style w:type="paragraph" w:customStyle="1" w:styleId="ChapterTitle">
    <w:name w:val="ChapterTitle"/>
    <w:basedOn w:val="Normalny"/>
    <w:next w:val="Normalny"/>
    <w:rsid w:val="00235D73"/>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235D73"/>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235D73"/>
    <w:pPr>
      <w:spacing w:before="120" w:after="120"/>
      <w:jc w:val="center"/>
    </w:pPr>
    <w:rPr>
      <w:rFonts w:eastAsia="Calibri"/>
      <w:b/>
      <w:szCs w:val="22"/>
      <w:u w:val="single"/>
      <w:lang w:eastAsia="en-GB"/>
    </w:rPr>
  </w:style>
  <w:style w:type="paragraph" w:customStyle="1" w:styleId="Standard">
    <w:name w:val="Standard"/>
    <w:rsid w:val="00313E06"/>
    <w:pPr>
      <w:suppressAutoHyphens/>
      <w:autoSpaceDN w:val="0"/>
      <w:textAlignment w:val="baseline"/>
    </w:pPr>
    <w:rPr>
      <w:rFonts w:ascii="Times New Roman" w:eastAsia="SimSun" w:hAnsi="Times New Roman" w:cs="Mangal"/>
      <w:kern w:val="3"/>
      <w:sz w:val="24"/>
      <w:szCs w:val="24"/>
      <w:lang w:eastAsia="zh-CN" w:bidi="hi-IN"/>
    </w:rPr>
  </w:style>
  <w:style w:type="numbering" w:customStyle="1" w:styleId="WWNum1">
    <w:name w:val="WWNum1"/>
    <w:basedOn w:val="Bezlisty"/>
    <w:rsid w:val="00313E06"/>
    <w:pPr>
      <w:numPr>
        <w:numId w:val="20"/>
      </w:numPr>
    </w:pPr>
  </w:style>
  <w:style w:type="paragraph" w:customStyle="1" w:styleId="Akapitzlist2">
    <w:name w:val="Akapit z listą2"/>
    <w:basedOn w:val="Normalny"/>
    <w:rsid w:val="00BF610B"/>
    <w:pPr>
      <w:suppressAutoHyphens/>
      <w:ind w:left="720"/>
    </w:pPr>
    <w:rPr>
      <w:rFonts w:ascii="Calibri" w:hAnsi="Calibri"/>
      <w:sz w:val="22"/>
      <w:szCs w:val="22"/>
      <w:lang w:eastAsia="ar-SA"/>
    </w:rPr>
  </w:style>
  <w:style w:type="character" w:styleId="Odwoaniedokomentarza">
    <w:name w:val="annotation reference"/>
    <w:uiPriority w:val="99"/>
    <w:semiHidden/>
    <w:unhideWhenUsed/>
    <w:rsid w:val="00873835"/>
    <w:rPr>
      <w:sz w:val="16"/>
      <w:szCs w:val="16"/>
    </w:rPr>
  </w:style>
  <w:style w:type="paragraph" w:styleId="Tekstkomentarza">
    <w:name w:val="annotation text"/>
    <w:basedOn w:val="Normalny"/>
    <w:link w:val="TekstkomentarzaZnak"/>
    <w:uiPriority w:val="99"/>
    <w:semiHidden/>
    <w:unhideWhenUsed/>
    <w:rsid w:val="00873835"/>
    <w:rPr>
      <w:sz w:val="20"/>
      <w:szCs w:val="20"/>
    </w:rPr>
  </w:style>
  <w:style w:type="character" w:customStyle="1" w:styleId="TekstkomentarzaZnak">
    <w:name w:val="Tekst komentarza Znak"/>
    <w:link w:val="Tekstkomentarza"/>
    <w:uiPriority w:val="99"/>
    <w:semiHidden/>
    <w:rsid w:val="00873835"/>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873835"/>
    <w:rPr>
      <w:b/>
      <w:bCs/>
    </w:rPr>
  </w:style>
  <w:style w:type="character" w:customStyle="1" w:styleId="TematkomentarzaZnak">
    <w:name w:val="Temat komentarza Znak"/>
    <w:link w:val="Tematkomentarza"/>
    <w:uiPriority w:val="99"/>
    <w:semiHidden/>
    <w:rsid w:val="00873835"/>
    <w:rPr>
      <w:rFonts w:ascii="Times New Roman" w:eastAsia="Times New Roman" w:hAnsi="Times New Roman"/>
      <w:b/>
      <w:bCs/>
    </w:rPr>
  </w:style>
  <w:style w:type="paragraph" w:customStyle="1" w:styleId="Akapitzlist10">
    <w:name w:val="Akapit z listą1"/>
    <w:basedOn w:val="Normalny"/>
    <w:rsid w:val="008E0906"/>
    <w:pPr>
      <w:suppressAutoHyphens/>
      <w:ind w:left="720"/>
    </w:pPr>
    <w:rPr>
      <w:rFonts w:ascii="Calibri" w:hAnsi="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21589179">
      <w:bodyDiv w:val="1"/>
      <w:marLeft w:val="0"/>
      <w:marRight w:val="0"/>
      <w:marTop w:val="0"/>
      <w:marBottom w:val="0"/>
      <w:divBdr>
        <w:top w:val="none" w:sz="0" w:space="0" w:color="auto"/>
        <w:left w:val="none" w:sz="0" w:space="0" w:color="auto"/>
        <w:bottom w:val="none" w:sz="0" w:space="0" w:color="auto"/>
        <w:right w:val="none" w:sz="0" w:space="0" w:color="auto"/>
      </w:divBdr>
    </w:div>
    <w:div w:id="34279841">
      <w:bodyDiv w:val="1"/>
      <w:marLeft w:val="0"/>
      <w:marRight w:val="0"/>
      <w:marTop w:val="0"/>
      <w:marBottom w:val="0"/>
      <w:divBdr>
        <w:top w:val="none" w:sz="0" w:space="0" w:color="auto"/>
        <w:left w:val="none" w:sz="0" w:space="0" w:color="auto"/>
        <w:bottom w:val="none" w:sz="0" w:space="0" w:color="auto"/>
        <w:right w:val="none" w:sz="0" w:space="0" w:color="auto"/>
      </w:divBdr>
    </w:div>
    <w:div w:id="103693558">
      <w:bodyDiv w:val="1"/>
      <w:marLeft w:val="0"/>
      <w:marRight w:val="0"/>
      <w:marTop w:val="0"/>
      <w:marBottom w:val="0"/>
      <w:divBdr>
        <w:top w:val="none" w:sz="0" w:space="0" w:color="auto"/>
        <w:left w:val="none" w:sz="0" w:space="0" w:color="auto"/>
        <w:bottom w:val="none" w:sz="0" w:space="0" w:color="auto"/>
        <w:right w:val="none" w:sz="0" w:space="0" w:color="auto"/>
      </w:divBdr>
    </w:div>
    <w:div w:id="167327189">
      <w:bodyDiv w:val="1"/>
      <w:marLeft w:val="0"/>
      <w:marRight w:val="0"/>
      <w:marTop w:val="0"/>
      <w:marBottom w:val="0"/>
      <w:divBdr>
        <w:top w:val="none" w:sz="0" w:space="0" w:color="auto"/>
        <w:left w:val="none" w:sz="0" w:space="0" w:color="auto"/>
        <w:bottom w:val="none" w:sz="0" w:space="0" w:color="auto"/>
        <w:right w:val="none" w:sz="0" w:space="0" w:color="auto"/>
      </w:divBdr>
    </w:div>
    <w:div w:id="210502903">
      <w:bodyDiv w:val="1"/>
      <w:marLeft w:val="0"/>
      <w:marRight w:val="0"/>
      <w:marTop w:val="0"/>
      <w:marBottom w:val="0"/>
      <w:divBdr>
        <w:top w:val="none" w:sz="0" w:space="0" w:color="auto"/>
        <w:left w:val="none" w:sz="0" w:space="0" w:color="auto"/>
        <w:bottom w:val="none" w:sz="0" w:space="0" w:color="auto"/>
        <w:right w:val="none" w:sz="0" w:space="0" w:color="auto"/>
      </w:divBdr>
    </w:div>
    <w:div w:id="239098197">
      <w:bodyDiv w:val="1"/>
      <w:marLeft w:val="0"/>
      <w:marRight w:val="0"/>
      <w:marTop w:val="0"/>
      <w:marBottom w:val="0"/>
      <w:divBdr>
        <w:top w:val="none" w:sz="0" w:space="0" w:color="auto"/>
        <w:left w:val="none" w:sz="0" w:space="0" w:color="auto"/>
        <w:bottom w:val="none" w:sz="0" w:space="0" w:color="auto"/>
        <w:right w:val="none" w:sz="0" w:space="0" w:color="auto"/>
      </w:divBdr>
    </w:div>
    <w:div w:id="321007869">
      <w:bodyDiv w:val="1"/>
      <w:marLeft w:val="0"/>
      <w:marRight w:val="0"/>
      <w:marTop w:val="0"/>
      <w:marBottom w:val="0"/>
      <w:divBdr>
        <w:top w:val="none" w:sz="0" w:space="0" w:color="auto"/>
        <w:left w:val="none" w:sz="0" w:space="0" w:color="auto"/>
        <w:bottom w:val="none" w:sz="0" w:space="0" w:color="auto"/>
        <w:right w:val="none" w:sz="0" w:space="0" w:color="auto"/>
      </w:divBdr>
    </w:div>
    <w:div w:id="332879182">
      <w:bodyDiv w:val="1"/>
      <w:marLeft w:val="0"/>
      <w:marRight w:val="0"/>
      <w:marTop w:val="0"/>
      <w:marBottom w:val="0"/>
      <w:divBdr>
        <w:top w:val="none" w:sz="0" w:space="0" w:color="auto"/>
        <w:left w:val="none" w:sz="0" w:space="0" w:color="auto"/>
        <w:bottom w:val="none" w:sz="0" w:space="0" w:color="auto"/>
        <w:right w:val="none" w:sz="0" w:space="0" w:color="auto"/>
      </w:divBdr>
    </w:div>
    <w:div w:id="476344571">
      <w:bodyDiv w:val="1"/>
      <w:marLeft w:val="0"/>
      <w:marRight w:val="0"/>
      <w:marTop w:val="0"/>
      <w:marBottom w:val="0"/>
      <w:divBdr>
        <w:top w:val="none" w:sz="0" w:space="0" w:color="auto"/>
        <w:left w:val="none" w:sz="0" w:space="0" w:color="auto"/>
        <w:bottom w:val="none" w:sz="0" w:space="0" w:color="auto"/>
        <w:right w:val="none" w:sz="0" w:space="0" w:color="auto"/>
      </w:divBdr>
    </w:div>
    <w:div w:id="497381785">
      <w:bodyDiv w:val="1"/>
      <w:marLeft w:val="0"/>
      <w:marRight w:val="0"/>
      <w:marTop w:val="0"/>
      <w:marBottom w:val="0"/>
      <w:divBdr>
        <w:top w:val="none" w:sz="0" w:space="0" w:color="auto"/>
        <w:left w:val="none" w:sz="0" w:space="0" w:color="auto"/>
        <w:bottom w:val="none" w:sz="0" w:space="0" w:color="auto"/>
        <w:right w:val="none" w:sz="0" w:space="0" w:color="auto"/>
      </w:divBdr>
    </w:div>
    <w:div w:id="524487085">
      <w:bodyDiv w:val="1"/>
      <w:marLeft w:val="0"/>
      <w:marRight w:val="0"/>
      <w:marTop w:val="0"/>
      <w:marBottom w:val="0"/>
      <w:divBdr>
        <w:top w:val="none" w:sz="0" w:space="0" w:color="auto"/>
        <w:left w:val="none" w:sz="0" w:space="0" w:color="auto"/>
        <w:bottom w:val="none" w:sz="0" w:space="0" w:color="auto"/>
        <w:right w:val="none" w:sz="0" w:space="0" w:color="auto"/>
      </w:divBdr>
    </w:div>
    <w:div w:id="590509955">
      <w:bodyDiv w:val="1"/>
      <w:marLeft w:val="0"/>
      <w:marRight w:val="0"/>
      <w:marTop w:val="0"/>
      <w:marBottom w:val="0"/>
      <w:divBdr>
        <w:top w:val="none" w:sz="0" w:space="0" w:color="auto"/>
        <w:left w:val="none" w:sz="0" w:space="0" w:color="auto"/>
        <w:bottom w:val="none" w:sz="0" w:space="0" w:color="auto"/>
        <w:right w:val="none" w:sz="0" w:space="0" w:color="auto"/>
      </w:divBdr>
    </w:div>
    <w:div w:id="756562164">
      <w:bodyDiv w:val="1"/>
      <w:marLeft w:val="0"/>
      <w:marRight w:val="0"/>
      <w:marTop w:val="0"/>
      <w:marBottom w:val="0"/>
      <w:divBdr>
        <w:top w:val="none" w:sz="0" w:space="0" w:color="auto"/>
        <w:left w:val="none" w:sz="0" w:space="0" w:color="auto"/>
        <w:bottom w:val="none" w:sz="0" w:space="0" w:color="auto"/>
        <w:right w:val="none" w:sz="0" w:space="0" w:color="auto"/>
      </w:divBdr>
    </w:div>
    <w:div w:id="804860429">
      <w:bodyDiv w:val="1"/>
      <w:marLeft w:val="0"/>
      <w:marRight w:val="0"/>
      <w:marTop w:val="0"/>
      <w:marBottom w:val="0"/>
      <w:divBdr>
        <w:top w:val="none" w:sz="0" w:space="0" w:color="auto"/>
        <w:left w:val="none" w:sz="0" w:space="0" w:color="auto"/>
        <w:bottom w:val="none" w:sz="0" w:space="0" w:color="auto"/>
        <w:right w:val="none" w:sz="0" w:space="0" w:color="auto"/>
      </w:divBdr>
      <w:divsChild>
        <w:div w:id="1990861841">
          <w:marLeft w:val="0"/>
          <w:marRight w:val="0"/>
          <w:marTop w:val="0"/>
          <w:marBottom w:val="0"/>
          <w:divBdr>
            <w:top w:val="none" w:sz="0" w:space="0" w:color="auto"/>
            <w:left w:val="none" w:sz="0" w:space="0" w:color="auto"/>
            <w:bottom w:val="none" w:sz="0" w:space="0" w:color="auto"/>
            <w:right w:val="none" w:sz="0" w:space="0" w:color="auto"/>
          </w:divBdr>
        </w:div>
      </w:divsChild>
    </w:div>
    <w:div w:id="859315559">
      <w:bodyDiv w:val="1"/>
      <w:marLeft w:val="0"/>
      <w:marRight w:val="0"/>
      <w:marTop w:val="0"/>
      <w:marBottom w:val="0"/>
      <w:divBdr>
        <w:top w:val="none" w:sz="0" w:space="0" w:color="auto"/>
        <w:left w:val="none" w:sz="0" w:space="0" w:color="auto"/>
        <w:bottom w:val="none" w:sz="0" w:space="0" w:color="auto"/>
        <w:right w:val="none" w:sz="0" w:space="0" w:color="auto"/>
      </w:divBdr>
    </w:div>
    <w:div w:id="894699381">
      <w:bodyDiv w:val="1"/>
      <w:marLeft w:val="0"/>
      <w:marRight w:val="0"/>
      <w:marTop w:val="0"/>
      <w:marBottom w:val="0"/>
      <w:divBdr>
        <w:top w:val="none" w:sz="0" w:space="0" w:color="auto"/>
        <w:left w:val="none" w:sz="0" w:space="0" w:color="auto"/>
        <w:bottom w:val="none" w:sz="0" w:space="0" w:color="auto"/>
        <w:right w:val="none" w:sz="0" w:space="0" w:color="auto"/>
      </w:divBdr>
    </w:div>
    <w:div w:id="905067920">
      <w:bodyDiv w:val="1"/>
      <w:marLeft w:val="0"/>
      <w:marRight w:val="0"/>
      <w:marTop w:val="0"/>
      <w:marBottom w:val="0"/>
      <w:divBdr>
        <w:top w:val="none" w:sz="0" w:space="0" w:color="auto"/>
        <w:left w:val="none" w:sz="0" w:space="0" w:color="auto"/>
        <w:bottom w:val="none" w:sz="0" w:space="0" w:color="auto"/>
        <w:right w:val="none" w:sz="0" w:space="0" w:color="auto"/>
      </w:divBdr>
    </w:div>
    <w:div w:id="935555774">
      <w:bodyDiv w:val="1"/>
      <w:marLeft w:val="0"/>
      <w:marRight w:val="0"/>
      <w:marTop w:val="0"/>
      <w:marBottom w:val="0"/>
      <w:divBdr>
        <w:top w:val="none" w:sz="0" w:space="0" w:color="auto"/>
        <w:left w:val="none" w:sz="0" w:space="0" w:color="auto"/>
        <w:bottom w:val="none" w:sz="0" w:space="0" w:color="auto"/>
        <w:right w:val="none" w:sz="0" w:space="0" w:color="auto"/>
      </w:divBdr>
    </w:div>
    <w:div w:id="1114013634">
      <w:bodyDiv w:val="1"/>
      <w:marLeft w:val="0"/>
      <w:marRight w:val="0"/>
      <w:marTop w:val="0"/>
      <w:marBottom w:val="0"/>
      <w:divBdr>
        <w:top w:val="none" w:sz="0" w:space="0" w:color="auto"/>
        <w:left w:val="none" w:sz="0" w:space="0" w:color="auto"/>
        <w:bottom w:val="none" w:sz="0" w:space="0" w:color="auto"/>
        <w:right w:val="none" w:sz="0" w:space="0" w:color="auto"/>
      </w:divBdr>
    </w:div>
    <w:div w:id="1127159179">
      <w:bodyDiv w:val="1"/>
      <w:marLeft w:val="0"/>
      <w:marRight w:val="0"/>
      <w:marTop w:val="0"/>
      <w:marBottom w:val="0"/>
      <w:divBdr>
        <w:top w:val="none" w:sz="0" w:space="0" w:color="auto"/>
        <w:left w:val="none" w:sz="0" w:space="0" w:color="auto"/>
        <w:bottom w:val="none" w:sz="0" w:space="0" w:color="auto"/>
        <w:right w:val="none" w:sz="0" w:space="0" w:color="auto"/>
      </w:divBdr>
      <w:divsChild>
        <w:div w:id="1484658885">
          <w:marLeft w:val="0"/>
          <w:marRight w:val="0"/>
          <w:marTop w:val="0"/>
          <w:marBottom w:val="0"/>
          <w:divBdr>
            <w:top w:val="none" w:sz="0" w:space="0" w:color="auto"/>
            <w:left w:val="none" w:sz="0" w:space="0" w:color="auto"/>
            <w:bottom w:val="none" w:sz="0" w:space="0" w:color="auto"/>
            <w:right w:val="none" w:sz="0" w:space="0" w:color="auto"/>
          </w:divBdr>
        </w:div>
        <w:div w:id="1541936118">
          <w:marLeft w:val="0"/>
          <w:marRight w:val="0"/>
          <w:marTop w:val="0"/>
          <w:marBottom w:val="0"/>
          <w:divBdr>
            <w:top w:val="none" w:sz="0" w:space="0" w:color="auto"/>
            <w:left w:val="none" w:sz="0" w:space="0" w:color="auto"/>
            <w:bottom w:val="none" w:sz="0" w:space="0" w:color="auto"/>
            <w:right w:val="none" w:sz="0" w:space="0" w:color="auto"/>
          </w:divBdr>
        </w:div>
        <w:div w:id="1524783200">
          <w:marLeft w:val="0"/>
          <w:marRight w:val="0"/>
          <w:marTop w:val="0"/>
          <w:marBottom w:val="0"/>
          <w:divBdr>
            <w:top w:val="none" w:sz="0" w:space="0" w:color="auto"/>
            <w:left w:val="none" w:sz="0" w:space="0" w:color="auto"/>
            <w:bottom w:val="none" w:sz="0" w:space="0" w:color="auto"/>
            <w:right w:val="none" w:sz="0" w:space="0" w:color="auto"/>
          </w:divBdr>
        </w:div>
        <w:div w:id="126243247">
          <w:marLeft w:val="0"/>
          <w:marRight w:val="0"/>
          <w:marTop w:val="0"/>
          <w:marBottom w:val="0"/>
          <w:divBdr>
            <w:top w:val="none" w:sz="0" w:space="0" w:color="auto"/>
            <w:left w:val="none" w:sz="0" w:space="0" w:color="auto"/>
            <w:bottom w:val="none" w:sz="0" w:space="0" w:color="auto"/>
            <w:right w:val="none" w:sz="0" w:space="0" w:color="auto"/>
          </w:divBdr>
        </w:div>
        <w:div w:id="921640407">
          <w:marLeft w:val="0"/>
          <w:marRight w:val="0"/>
          <w:marTop w:val="0"/>
          <w:marBottom w:val="0"/>
          <w:divBdr>
            <w:top w:val="none" w:sz="0" w:space="0" w:color="auto"/>
            <w:left w:val="none" w:sz="0" w:space="0" w:color="auto"/>
            <w:bottom w:val="none" w:sz="0" w:space="0" w:color="auto"/>
            <w:right w:val="none" w:sz="0" w:space="0" w:color="auto"/>
          </w:divBdr>
        </w:div>
        <w:div w:id="1072318090">
          <w:marLeft w:val="0"/>
          <w:marRight w:val="0"/>
          <w:marTop w:val="0"/>
          <w:marBottom w:val="0"/>
          <w:divBdr>
            <w:top w:val="none" w:sz="0" w:space="0" w:color="auto"/>
            <w:left w:val="none" w:sz="0" w:space="0" w:color="auto"/>
            <w:bottom w:val="none" w:sz="0" w:space="0" w:color="auto"/>
            <w:right w:val="none" w:sz="0" w:space="0" w:color="auto"/>
          </w:divBdr>
        </w:div>
      </w:divsChild>
    </w:div>
    <w:div w:id="1139691895">
      <w:bodyDiv w:val="1"/>
      <w:marLeft w:val="0"/>
      <w:marRight w:val="0"/>
      <w:marTop w:val="0"/>
      <w:marBottom w:val="0"/>
      <w:divBdr>
        <w:top w:val="none" w:sz="0" w:space="0" w:color="auto"/>
        <w:left w:val="none" w:sz="0" w:space="0" w:color="auto"/>
        <w:bottom w:val="none" w:sz="0" w:space="0" w:color="auto"/>
        <w:right w:val="none" w:sz="0" w:space="0" w:color="auto"/>
      </w:divBdr>
    </w:div>
    <w:div w:id="1150557666">
      <w:bodyDiv w:val="1"/>
      <w:marLeft w:val="0"/>
      <w:marRight w:val="0"/>
      <w:marTop w:val="0"/>
      <w:marBottom w:val="0"/>
      <w:divBdr>
        <w:top w:val="none" w:sz="0" w:space="0" w:color="auto"/>
        <w:left w:val="none" w:sz="0" w:space="0" w:color="auto"/>
        <w:bottom w:val="none" w:sz="0" w:space="0" w:color="auto"/>
        <w:right w:val="none" w:sz="0" w:space="0" w:color="auto"/>
      </w:divBdr>
    </w:div>
    <w:div w:id="1181972278">
      <w:bodyDiv w:val="1"/>
      <w:marLeft w:val="0"/>
      <w:marRight w:val="0"/>
      <w:marTop w:val="0"/>
      <w:marBottom w:val="0"/>
      <w:divBdr>
        <w:top w:val="none" w:sz="0" w:space="0" w:color="auto"/>
        <w:left w:val="none" w:sz="0" w:space="0" w:color="auto"/>
        <w:bottom w:val="none" w:sz="0" w:space="0" w:color="auto"/>
        <w:right w:val="none" w:sz="0" w:space="0" w:color="auto"/>
      </w:divBdr>
    </w:div>
    <w:div w:id="1183279170">
      <w:bodyDiv w:val="1"/>
      <w:marLeft w:val="0"/>
      <w:marRight w:val="0"/>
      <w:marTop w:val="0"/>
      <w:marBottom w:val="0"/>
      <w:divBdr>
        <w:top w:val="none" w:sz="0" w:space="0" w:color="auto"/>
        <w:left w:val="none" w:sz="0" w:space="0" w:color="auto"/>
        <w:bottom w:val="none" w:sz="0" w:space="0" w:color="auto"/>
        <w:right w:val="none" w:sz="0" w:space="0" w:color="auto"/>
      </w:divBdr>
    </w:div>
    <w:div w:id="1198658076">
      <w:bodyDiv w:val="1"/>
      <w:marLeft w:val="0"/>
      <w:marRight w:val="0"/>
      <w:marTop w:val="0"/>
      <w:marBottom w:val="0"/>
      <w:divBdr>
        <w:top w:val="none" w:sz="0" w:space="0" w:color="auto"/>
        <w:left w:val="none" w:sz="0" w:space="0" w:color="auto"/>
        <w:bottom w:val="none" w:sz="0" w:space="0" w:color="auto"/>
        <w:right w:val="none" w:sz="0" w:space="0" w:color="auto"/>
      </w:divBdr>
    </w:div>
    <w:div w:id="1213540319">
      <w:bodyDiv w:val="1"/>
      <w:marLeft w:val="0"/>
      <w:marRight w:val="0"/>
      <w:marTop w:val="0"/>
      <w:marBottom w:val="0"/>
      <w:divBdr>
        <w:top w:val="none" w:sz="0" w:space="0" w:color="auto"/>
        <w:left w:val="none" w:sz="0" w:space="0" w:color="auto"/>
        <w:bottom w:val="none" w:sz="0" w:space="0" w:color="auto"/>
        <w:right w:val="none" w:sz="0" w:space="0" w:color="auto"/>
      </w:divBdr>
    </w:div>
    <w:div w:id="1226407742">
      <w:bodyDiv w:val="1"/>
      <w:marLeft w:val="0"/>
      <w:marRight w:val="0"/>
      <w:marTop w:val="0"/>
      <w:marBottom w:val="0"/>
      <w:divBdr>
        <w:top w:val="none" w:sz="0" w:space="0" w:color="auto"/>
        <w:left w:val="none" w:sz="0" w:space="0" w:color="auto"/>
        <w:bottom w:val="none" w:sz="0" w:space="0" w:color="auto"/>
        <w:right w:val="none" w:sz="0" w:space="0" w:color="auto"/>
      </w:divBdr>
    </w:div>
    <w:div w:id="1252549334">
      <w:bodyDiv w:val="1"/>
      <w:marLeft w:val="0"/>
      <w:marRight w:val="0"/>
      <w:marTop w:val="0"/>
      <w:marBottom w:val="0"/>
      <w:divBdr>
        <w:top w:val="none" w:sz="0" w:space="0" w:color="auto"/>
        <w:left w:val="none" w:sz="0" w:space="0" w:color="auto"/>
        <w:bottom w:val="none" w:sz="0" w:space="0" w:color="auto"/>
        <w:right w:val="none" w:sz="0" w:space="0" w:color="auto"/>
      </w:divBdr>
    </w:div>
    <w:div w:id="1316303768">
      <w:bodyDiv w:val="1"/>
      <w:marLeft w:val="0"/>
      <w:marRight w:val="0"/>
      <w:marTop w:val="0"/>
      <w:marBottom w:val="0"/>
      <w:divBdr>
        <w:top w:val="none" w:sz="0" w:space="0" w:color="auto"/>
        <w:left w:val="none" w:sz="0" w:space="0" w:color="auto"/>
        <w:bottom w:val="none" w:sz="0" w:space="0" w:color="auto"/>
        <w:right w:val="none" w:sz="0" w:space="0" w:color="auto"/>
      </w:divBdr>
    </w:div>
    <w:div w:id="1423068861">
      <w:bodyDiv w:val="1"/>
      <w:marLeft w:val="0"/>
      <w:marRight w:val="0"/>
      <w:marTop w:val="0"/>
      <w:marBottom w:val="0"/>
      <w:divBdr>
        <w:top w:val="none" w:sz="0" w:space="0" w:color="auto"/>
        <w:left w:val="none" w:sz="0" w:space="0" w:color="auto"/>
        <w:bottom w:val="none" w:sz="0" w:space="0" w:color="auto"/>
        <w:right w:val="none" w:sz="0" w:space="0" w:color="auto"/>
      </w:divBdr>
      <w:divsChild>
        <w:div w:id="1642349838">
          <w:marLeft w:val="0"/>
          <w:marRight w:val="0"/>
          <w:marTop w:val="0"/>
          <w:marBottom w:val="0"/>
          <w:divBdr>
            <w:top w:val="none" w:sz="0" w:space="0" w:color="auto"/>
            <w:left w:val="none" w:sz="0" w:space="0" w:color="auto"/>
            <w:bottom w:val="none" w:sz="0" w:space="0" w:color="auto"/>
            <w:right w:val="none" w:sz="0" w:space="0" w:color="auto"/>
          </w:divBdr>
        </w:div>
        <w:div w:id="1300964087">
          <w:marLeft w:val="0"/>
          <w:marRight w:val="0"/>
          <w:marTop w:val="0"/>
          <w:marBottom w:val="0"/>
          <w:divBdr>
            <w:top w:val="none" w:sz="0" w:space="0" w:color="auto"/>
            <w:left w:val="none" w:sz="0" w:space="0" w:color="auto"/>
            <w:bottom w:val="none" w:sz="0" w:space="0" w:color="auto"/>
            <w:right w:val="none" w:sz="0" w:space="0" w:color="auto"/>
          </w:divBdr>
        </w:div>
        <w:div w:id="2118133646">
          <w:marLeft w:val="0"/>
          <w:marRight w:val="0"/>
          <w:marTop w:val="0"/>
          <w:marBottom w:val="0"/>
          <w:divBdr>
            <w:top w:val="none" w:sz="0" w:space="0" w:color="auto"/>
            <w:left w:val="none" w:sz="0" w:space="0" w:color="auto"/>
            <w:bottom w:val="none" w:sz="0" w:space="0" w:color="auto"/>
            <w:right w:val="none" w:sz="0" w:space="0" w:color="auto"/>
          </w:divBdr>
        </w:div>
        <w:div w:id="1953704703">
          <w:marLeft w:val="0"/>
          <w:marRight w:val="0"/>
          <w:marTop w:val="0"/>
          <w:marBottom w:val="0"/>
          <w:divBdr>
            <w:top w:val="none" w:sz="0" w:space="0" w:color="auto"/>
            <w:left w:val="none" w:sz="0" w:space="0" w:color="auto"/>
            <w:bottom w:val="none" w:sz="0" w:space="0" w:color="auto"/>
            <w:right w:val="none" w:sz="0" w:space="0" w:color="auto"/>
          </w:divBdr>
        </w:div>
        <w:div w:id="113792923">
          <w:marLeft w:val="0"/>
          <w:marRight w:val="0"/>
          <w:marTop w:val="0"/>
          <w:marBottom w:val="0"/>
          <w:divBdr>
            <w:top w:val="none" w:sz="0" w:space="0" w:color="auto"/>
            <w:left w:val="none" w:sz="0" w:space="0" w:color="auto"/>
            <w:bottom w:val="none" w:sz="0" w:space="0" w:color="auto"/>
            <w:right w:val="none" w:sz="0" w:space="0" w:color="auto"/>
          </w:divBdr>
        </w:div>
        <w:div w:id="1766726543">
          <w:marLeft w:val="0"/>
          <w:marRight w:val="0"/>
          <w:marTop w:val="0"/>
          <w:marBottom w:val="0"/>
          <w:divBdr>
            <w:top w:val="none" w:sz="0" w:space="0" w:color="auto"/>
            <w:left w:val="none" w:sz="0" w:space="0" w:color="auto"/>
            <w:bottom w:val="none" w:sz="0" w:space="0" w:color="auto"/>
            <w:right w:val="none" w:sz="0" w:space="0" w:color="auto"/>
          </w:divBdr>
        </w:div>
        <w:div w:id="1520125806">
          <w:marLeft w:val="0"/>
          <w:marRight w:val="0"/>
          <w:marTop w:val="0"/>
          <w:marBottom w:val="0"/>
          <w:divBdr>
            <w:top w:val="none" w:sz="0" w:space="0" w:color="auto"/>
            <w:left w:val="none" w:sz="0" w:space="0" w:color="auto"/>
            <w:bottom w:val="none" w:sz="0" w:space="0" w:color="auto"/>
            <w:right w:val="none" w:sz="0" w:space="0" w:color="auto"/>
          </w:divBdr>
        </w:div>
        <w:div w:id="1960529549">
          <w:marLeft w:val="0"/>
          <w:marRight w:val="0"/>
          <w:marTop w:val="0"/>
          <w:marBottom w:val="0"/>
          <w:divBdr>
            <w:top w:val="none" w:sz="0" w:space="0" w:color="auto"/>
            <w:left w:val="none" w:sz="0" w:space="0" w:color="auto"/>
            <w:bottom w:val="none" w:sz="0" w:space="0" w:color="auto"/>
            <w:right w:val="none" w:sz="0" w:space="0" w:color="auto"/>
          </w:divBdr>
        </w:div>
        <w:div w:id="547651059">
          <w:marLeft w:val="0"/>
          <w:marRight w:val="0"/>
          <w:marTop w:val="0"/>
          <w:marBottom w:val="0"/>
          <w:divBdr>
            <w:top w:val="none" w:sz="0" w:space="0" w:color="auto"/>
            <w:left w:val="none" w:sz="0" w:space="0" w:color="auto"/>
            <w:bottom w:val="none" w:sz="0" w:space="0" w:color="auto"/>
            <w:right w:val="none" w:sz="0" w:space="0" w:color="auto"/>
          </w:divBdr>
        </w:div>
        <w:div w:id="201019891">
          <w:marLeft w:val="0"/>
          <w:marRight w:val="0"/>
          <w:marTop w:val="0"/>
          <w:marBottom w:val="0"/>
          <w:divBdr>
            <w:top w:val="none" w:sz="0" w:space="0" w:color="auto"/>
            <w:left w:val="none" w:sz="0" w:space="0" w:color="auto"/>
            <w:bottom w:val="none" w:sz="0" w:space="0" w:color="auto"/>
            <w:right w:val="none" w:sz="0" w:space="0" w:color="auto"/>
          </w:divBdr>
        </w:div>
        <w:div w:id="176576796">
          <w:marLeft w:val="0"/>
          <w:marRight w:val="0"/>
          <w:marTop w:val="0"/>
          <w:marBottom w:val="0"/>
          <w:divBdr>
            <w:top w:val="none" w:sz="0" w:space="0" w:color="auto"/>
            <w:left w:val="none" w:sz="0" w:space="0" w:color="auto"/>
            <w:bottom w:val="none" w:sz="0" w:space="0" w:color="auto"/>
            <w:right w:val="none" w:sz="0" w:space="0" w:color="auto"/>
          </w:divBdr>
        </w:div>
        <w:div w:id="471755681">
          <w:marLeft w:val="0"/>
          <w:marRight w:val="0"/>
          <w:marTop w:val="0"/>
          <w:marBottom w:val="0"/>
          <w:divBdr>
            <w:top w:val="none" w:sz="0" w:space="0" w:color="auto"/>
            <w:left w:val="none" w:sz="0" w:space="0" w:color="auto"/>
            <w:bottom w:val="none" w:sz="0" w:space="0" w:color="auto"/>
            <w:right w:val="none" w:sz="0" w:space="0" w:color="auto"/>
          </w:divBdr>
        </w:div>
        <w:div w:id="942878140">
          <w:marLeft w:val="0"/>
          <w:marRight w:val="0"/>
          <w:marTop w:val="0"/>
          <w:marBottom w:val="0"/>
          <w:divBdr>
            <w:top w:val="none" w:sz="0" w:space="0" w:color="auto"/>
            <w:left w:val="none" w:sz="0" w:space="0" w:color="auto"/>
            <w:bottom w:val="none" w:sz="0" w:space="0" w:color="auto"/>
            <w:right w:val="none" w:sz="0" w:space="0" w:color="auto"/>
          </w:divBdr>
        </w:div>
        <w:div w:id="548226245">
          <w:marLeft w:val="0"/>
          <w:marRight w:val="0"/>
          <w:marTop w:val="0"/>
          <w:marBottom w:val="0"/>
          <w:divBdr>
            <w:top w:val="none" w:sz="0" w:space="0" w:color="auto"/>
            <w:left w:val="none" w:sz="0" w:space="0" w:color="auto"/>
            <w:bottom w:val="none" w:sz="0" w:space="0" w:color="auto"/>
            <w:right w:val="none" w:sz="0" w:space="0" w:color="auto"/>
          </w:divBdr>
        </w:div>
        <w:div w:id="1390811729">
          <w:marLeft w:val="0"/>
          <w:marRight w:val="0"/>
          <w:marTop w:val="0"/>
          <w:marBottom w:val="0"/>
          <w:divBdr>
            <w:top w:val="none" w:sz="0" w:space="0" w:color="auto"/>
            <w:left w:val="none" w:sz="0" w:space="0" w:color="auto"/>
            <w:bottom w:val="none" w:sz="0" w:space="0" w:color="auto"/>
            <w:right w:val="none" w:sz="0" w:space="0" w:color="auto"/>
          </w:divBdr>
        </w:div>
        <w:div w:id="587689887">
          <w:marLeft w:val="0"/>
          <w:marRight w:val="0"/>
          <w:marTop w:val="0"/>
          <w:marBottom w:val="0"/>
          <w:divBdr>
            <w:top w:val="none" w:sz="0" w:space="0" w:color="auto"/>
            <w:left w:val="none" w:sz="0" w:space="0" w:color="auto"/>
            <w:bottom w:val="none" w:sz="0" w:space="0" w:color="auto"/>
            <w:right w:val="none" w:sz="0" w:space="0" w:color="auto"/>
          </w:divBdr>
        </w:div>
        <w:div w:id="1473253869">
          <w:marLeft w:val="0"/>
          <w:marRight w:val="0"/>
          <w:marTop w:val="0"/>
          <w:marBottom w:val="0"/>
          <w:divBdr>
            <w:top w:val="none" w:sz="0" w:space="0" w:color="auto"/>
            <w:left w:val="none" w:sz="0" w:space="0" w:color="auto"/>
            <w:bottom w:val="none" w:sz="0" w:space="0" w:color="auto"/>
            <w:right w:val="none" w:sz="0" w:space="0" w:color="auto"/>
          </w:divBdr>
        </w:div>
        <w:div w:id="961308538">
          <w:marLeft w:val="0"/>
          <w:marRight w:val="0"/>
          <w:marTop w:val="0"/>
          <w:marBottom w:val="0"/>
          <w:divBdr>
            <w:top w:val="none" w:sz="0" w:space="0" w:color="auto"/>
            <w:left w:val="none" w:sz="0" w:space="0" w:color="auto"/>
            <w:bottom w:val="none" w:sz="0" w:space="0" w:color="auto"/>
            <w:right w:val="none" w:sz="0" w:space="0" w:color="auto"/>
          </w:divBdr>
        </w:div>
        <w:div w:id="1675182049">
          <w:marLeft w:val="0"/>
          <w:marRight w:val="0"/>
          <w:marTop w:val="0"/>
          <w:marBottom w:val="0"/>
          <w:divBdr>
            <w:top w:val="none" w:sz="0" w:space="0" w:color="auto"/>
            <w:left w:val="none" w:sz="0" w:space="0" w:color="auto"/>
            <w:bottom w:val="none" w:sz="0" w:space="0" w:color="auto"/>
            <w:right w:val="none" w:sz="0" w:space="0" w:color="auto"/>
          </w:divBdr>
        </w:div>
        <w:div w:id="658651937">
          <w:marLeft w:val="0"/>
          <w:marRight w:val="0"/>
          <w:marTop w:val="0"/>
          <w:marBottom w:val="0"/>
          <w:divBdr>
            <w:top w:val="none" w:sz="0" w:space="0" w:color="auto"/>
            <w:left w:val="none" w:sz="0" w:space="0" w:color="auto"/>
            <w:bottom w:val="none" w:sz="0" w:space="0" w:color="auto"/>
            <w:right w:val="none" w:sz="0" w:space="0" w:color="auto"/>
          </w:divBdr>
        </w:div>
        <w:div w:id="1869291052">
          <w:marLeft w:val="0"/>
          <w:marRight w:val="0"/>
          <w:marTop w:val="0"/>
          <w:marBottom w:val="0"/>
          <w:divBdr>
            <w:top w:val="none" w:sz="0" w:space="0" w:color="auto"/>
            <w:left w:val="none" w:sz="0" w:space="0" w:color="auto"/>
            <w:bottom w:val="none" w:sz="0" w:space="0" w:color="auto"/>
            <w:right w:val="none" w:sz="0" w:space="0" w:color="auto"/>
          </w:divBdr>
        </w:div>
        <w:div w:id="42145359">
          <w:marLeft w:val="0"/>
          <w:marRight w:val="0"/>
          <w:marTop w:val="0"/>
          <w:marBottom w:val="0"/>
          <w:divBdr>
            <w:top w:val="none" w:sz="0" w:space="0" w:color="auto"/>
            <w:left w:val="none" w:sz="0" w:space="0" w:color="auto"/>
            <w:bottom w:val="none" w:sz="0" w:space="0" w:color="auto"/>
            <w:right w:val="none" w:sz="0" w:space="0" w:color="auto"/>
          </w:divBdr>
        </w:div>
        <w:div w:id="1731345647">
          <w:marLeft w:val="0"/>
          <w:marRight w:val="0"/>
          <w:marTop w:val="0"/>
          <w:marBottom w:val="0"/>
          <w:divBdr>
            <w:top w:val="none" w:sz="0" w:space="0" w:color="auto"/>
            <w:left w:val="none" w:sz="0" w:space="0" w:color="auto"/>
            <w:bottom w:val="none" w:sz="0" w:space="0" w:color="auto"/>
            <w:right w:val="none" w:sz="0" w:space="0" w:color="auto"/>
          </w:divBdr>
        </w:div>
        <w:div w:id="1150173302">
          <w:marLeft w:val="0"/>
          <w:marRight w:val="0"/>
          <w:marTop w:val="0"/>
          <w:marBottom w:val="0"/>
          <w:divBdr>
            <w:top w:val="none" w:sz="0" w:space="0" w:color="auto"/>
            <w:left w:val="none" w:sz="0" w:space="0" w:color="auto"/>
            <w:bottom w:val="none" w:sz="0" w:space="0" w:color="auto"/>
            <w:right w:val="none" w:sz="0" w:space="0" w:color="auto"/>
          </w:divBdr>
        </w:div>
        <w:div w:id="343561142">
          <w:marLeft w:val="0"/>
          <w:marRight w:val="0"/>
          <w:marTop w:val="0"/>
          <w:marBottom w:val="0"/>
          <w:divBdr>
            <w:top w:val="none" w:sz="0" w:space="0" w:color="auto"/>
            <w:left w:val="none" w:sz="0" w:space="0" w:color="auto"/>
            <w:bottom w:val="none" w:sz="0" w:space="0" w:color="auto"/>
            <w:right w:val="none" w:sz="0" w:space="0" w:color="auto"/>
          </w:divBdr>
        </w:div>
        <w:div w:id="219173283">
          <w:marLeft w:val="0"/>
          <w:marRight w:val="0"/>
          <w:marTop w:val="0"/>
          <w:marBottom w:val="0"/>
          <w:divBdr>
            <w:top w:val="none" w:sz="0" w:space="0" w:color="auto"/>
            <w:left w:val="none" w:sz="0" w:space="0" w:color="auto"/>
            <w:bottom w:val="none" w:sz="0" w:space="0" w:color="auto"/>
            <w:right w:val="none" w:sz="0" w:space="0" w:color="auto"/>
          </w:divBdr>
        </w:div>
        <w:div w:id="139225718">
          <w:marLeft w:val="0"/>
          <w:marRight w:val="0"/>
          <w:marTop w:val="0"/>
          <w:marBottom w:val="0"/>
          <w:divBdr>
            <w:top w:val="none" w:sz="0" w:space="0" w:color="auto"/>
            <w:left w:val="none" w:sz="0" w:space="0" w:color="auto"/>
            <w:bottom w:val="none" w:sz="0" w:space="0" w:color="auto"/>
            <w:right w:val="none" w:sz="0" w:space="0" w:color="auto"/>
          </w:divBdr>
        </w:div>
        <w:div w:id="1767653114">
          <w:marLeft w:val="0"/>
          <w:marRight w:val="0"/>
          <w:marTop w:val="0"/>
          <w:marBottom w:val="0"/>
          <w:divBdr>
            <w:top w:val="none" w:sz="0" w:space="0" w:color="auto"/>
            <w:left w:val="none" w:sz="0" w:space="0" w:color="auto"/>
            <w:bottom w:val="none" w:sz="0" w:space="0" w:color="auto"/>
            <w:right w:val="none" w:sz="0" w:space="0" w:color="auto"/>
          </w:divBdr>
        </w:div>
        <w:div w:id="81267383">
          <w:marLeft w:val="0"/>
          <w:marRight w:val="0"/>
          <w:marTop w:val="0"/>
          <w:marBottom w:val="0"/>
          <w:divBdr>
            <w:top w:val="none" w:sz="0" w:space="0" w:color="auto"/>
            <w:left w:val="none" w:sz="0" w:space="0" w:color="auto"/>
            <w:bottom w:val="none" w:sz="0" w:space="0" w:color="auto"/>
            <w:right w:val="none" w:sz="0" w:space="0" w:color="auto"/>
          </w:divBdr>
        </w:div>
        <w:div w:id="373427207">
          <w:marLeft w:val="0"/>
          <w:marRight w:val="0"/>
          <w:marTop w:val="0"/>
          <w:marBottom w:val="0"/>
          <w:divBdr>
            <w:top w:val="none" w:sz="0" w:space="0" w:color="auto"/>
            <w:left w:val="none" w:sz="0" w:space="0" w:color="auto"/>
            <w:bottom w:val="none" w:sz="0" w:space="0" w:color="auto"/>
            <w:right w:val="none" w:sz="0" w:space="0" w:color="auto"/>
          </w:divBdr>
        </w:div>
        <w:div w:id="1965692149">
          <w:marLeft w:val="0"/>
          <w:marRight w:val="0"/>
          <w:marTop w:val="0"/>
          <w:marBottom w:val="0"/>
          <w:divBdr>
            <w:top w:val="none" w:sz="0" w:space="0" w:color="auto"/>
            <w:left w:val="none" w:sz="0" w:space="0" w:color="auto"/>
            <w:bottom w:val="none" w:sz="0" w:space="0" w:color="auto"/>
            <w:right w:val="none" w:sz="0" w:space="0" w:color="auto"/>
          </w:divBdr>
        </w:div>
        <w:div w:id="216089519">
          <w:marLeft w:val="0"/>
          <w:marRight w:val="0"/>
          <w:marTop w:val="0"/>
          <w:marBottom w:val="0"/>
          <w:divBdr>
            <w:top w:val="none" w:sz="0" w:space="0" w:color="auto"/>
            <w:left w:val="none" w:sz="0" w:space="0" w:color="auto"/>
            <w:bottom w:val="none" w:sz="0" w:space="0" w:color="auto"/>
            <w:right w:val="none" w:sz="0" w:space="0" w:color="auto"/>
          </w:divBdr>
        </w:div>
        <w:div w:id="754937195">
          <w:marLeft w:val="0"/>
          <w:marRight w:val="0"/>
          <w:marTop w:val="0"/>
          <w:marBottom w:val="0"/>
          <w:divBdr>
            <w:top w:val="none" w:sz="0" w:space="0" w:color="auto"/>
            <w:left w:val="none" w:sz="0" w:space="0" w:color="auto"/>
            <w:bottom w:val="none" w:sz="0" w:space="0" w:color="auto"/>
            <w:right w:val="none" w:sz="0" w:space="0" w:color="auto"/>
          </w:divBdr>
        </w:div>
        <w:div w:id="1093470971">
          <w:marLeft w:val="0"/>
          <w:marRight w:val="0"/>
          <w:marTop w:val="0"/>
          <w:marBottom w:val="0"/>
          <w:divBdr>
            <w:top w:val="none" w:sz="0" w:space="0" w:color="auto"/>
            <w:left w:val="none" w:sz="0" w:space="0" w:color="auto"/>
            <w:bottom w:val="none" w:sz="0" w:space="0" w:color="auto"/>
            <w:right w:val="none" w:sz="0" w:space="0" w:color="auto"/>
          </w:divBdr>
        </w:div>
        <w:div w:id="1242447676">
          <w:marLeft w:val="0"/>
          <w:marRight w:val="0"/>
          <w:marTop w:val="0"/>
          <w:marBottom w:val="0"/>
          <w:divBdr>
            <w:top w:val="none" w:sz="0" w:space="0" w:color="auto"/>
            <w:left w:val="none" w:sz="0" w:space="0" w:color="auto"/>
            <w:bottom w:val="none" w:sz="0" w:space="0" w:color="auto"/>
            <w:right w:val="none" w:sz="0" w:space="0" w:color="auto"/>
          </w:divBdr>
        </w:div>
        <w:div w:id="227302681">
          <w:marLeft w:val="0"/>
          <w:marRight w:val="0"/>
          <w:marTop w:val="0"/>
          <w:marBottom w:val="0"/>
          <w:divBdr>
            <w:top w:val="none" w:sz="0" w:space="0" w:color="auto"/>
            <w:left w:val="none" w:sz="0" w:space="0" w:color="auto"/>
            <w:bottom w:val="none" w:sz="0" w:space="0" w:color="auto"/>
            <w:right w:val="none" w:sz="0" w:space="0" w:color="auto"/>
          </w:divBdr>
        </w:div>
        <w:div w:id="502430807">
          <w:marLeft w:val="0"/>
          <w:marRight w:val="0"/>
          <w:marTop w:val="0"/>
          <w:marBottom w:val="0"/>
          <w:divBdr>
            <w:top w:val="none" w:sz="0" w:space="0" w:color="auto"/>
            <w:left w:val="none" w:sz="0" w:space="0" w:color="auto"/>
            <w:bottom w:val="none" w:sz="0" w:space="0" w:color="auto"/>
            <w:right w:val="none" w:sz="0" w:space="0" w:color="auto"/>
          </w:divBdr>
        </w:div>
      </w:divsChild>
    </w:div>
    <w:div w:id="1430927191">
      <w:bodyDiv w:val="1"/>
      <w:marLeft w:val="0"/>
      <w:marRight w:val="0"/>
      <w:marTop w:val="0"/>
      <w:marBottom w:val="0"/>
      <w:divBdr>
        <w:top w:val="none" w:sz="0" w:space="0" w:color="auto"/>
        <w:left w:val="none" w:sz="0" w:space="0" w:color="auto"/>
        <w:bottom w:val="none" w:sz="0" w:space="0" w:color="auto"/>
        <w:right w:val="none" w:sz="0" w:space="0" w:color="auto"/>
      </w:divBdr>
    </w:div>
    <w:div w:id="1462186543">
      <w:bodyDiv w:val="1"/>
      <w:marLeft w:val="0"/>
      <w:marRight w:val="0"/>
      <w:marTop w:val="0"/>
      <w:marBottom w:val="0"/>
      <w:divBdr>
        <w:top w:val="none" w:sz="0" w:space="0" w:color="auto"/>
        <w:left w:val="none" w:sz="0" w:space="0" w:color="auto"/>
        <w:bottom w:val="none" w:sz="0" w:space="0" w:color="auto"/>
        <w:right w:val="none" w:sz="0" w:space="0" w:color="auto"/>
      </w:divBdr>
      <w:divsChild>
        <w:div w:id="2132092611">
          <w:marLeft w:val="0"/>
          <w:marRight w:val="0"/>
          <w:marTop w:val="0"/>
          <w:marBottom w:val="0"/>
          <w:divBdr>
            <w:top w:val="none" w:sz="0" w:space="0" w:color="auto"/>
            <w:left w:val="none" w:sz="0" w:space="0" w:color="auto"/>
            <w:bottom w:val="none" w:sz="0" w:space="0" w:color="auto"/>
            <w:right w:val="none" w:sz="0" w:space="0" w:color="auto"/>
          </w:divBdr>
        </w:div>
        <w:div w:id="271476839">
          <w:marLeft w:val="0"/>
          <w:marRight w:val="0"/>
          <w:marTop w:val="0"/>
          <w:marBottom w:val="0"/>
          <w:divBdr>
            <w:top w:val="none" w:sz="0" w:space="0" w:color="auto"/>
            <w:left w:val="none" w:sz="0" w:space="0" w:color="auto"/>
            <w:bottom w:val="none" w:sz="0" w:space="0" w:color="auto"/>
            <w:right w:val="none" w:sz="0" w:space="0" w:color="auto"/>
          </w:divBdr>
        </w:div>
        <w:div w:id="1651904912">
          <w:marLeft w:val="0"/>
          <w:marRight w:val="0"/>
          <w:marTop w:val="0"/>
          <w:marBottom w:val="0"/>
          <w:divBdr>
            <w:top w:val="none" w:sz="0" w:space="0" w:color="auto"/>
            <w:left w:val="none" w:sz="0" w:space="0" w:color="auto"/>
            <w:bottom w:val="none" w:sz="0" w:space="0" w:color="auto"/>
            <w:right w:val="none" w:sz="0" w:space="0" w:color="auto"/>
          </w:divBdr>
        </w:div>
        <w:div w:id="1121266643">
          <w:marLeft w:val="0"/>
          <w:marRight w:val="0"/>
          <w:marTop w:val="0"/>
          <w:marBottom w:val="0"/>
          <w:divBdr>
            <w:top w:val="none" w:sz="0" w:space="0" w:color="auto"/>
            <w:left w:val="none" w:sz="0" w:space="0" w:color="auto"/>
            <w:bottom w:val="none" w:sz="0" w:space="0" w:color="auto"/>
            <w:right w:val="none" w:sz="0" w:space="0" w:color="auto"/>
          </w:divBdr>
        </w:div>
        <w:div w:id="1176649175">
          <w:marLeft w:val="0"/>
          <w:marRight w:val="0"/>
          <w:marTop w:val="0"/>
          <w:marBottom w:val="0"/>
          <w:divBdr>
            <w:top w:val="none" w:sz="0" w:space="0" w:color="auto"/>
            <w:left w:val="none" w:sz="0" w:space="0" w:color="auto"/>
            <w:bottom w:val="none" w:sz="0" w:space="0" w:color="auto"/>
            <w:right w:val="none" w:sz="0" w:space="0" w:color="auto"/>
          </w:divBdr>
        </w:div>
        <w:div w:id="74010579">
          <w:marLeft w:val="0"/>
          <w:marRight w:val="0"/>
          <w:marTop w:val="0"/>
          <w:marBottom w:val="0"/>
          <w:divBdr>
            <w:top w:val="none" w:sz="0" w:space="0" w:color="auto"/>
            <w:left w:val="none" w:sz="0" w:space="0" w:color="auto"/>
            <w:bottom w:val="none" w:sz="0" w:space="0" w:color="auto"/>
            <w:right w:val="none" w:sz="0" w:space="0" w:color="auto"/>
          </w:divBdr>
        </w:div>
        <w:div w:id="1583367088">
          <w:marLeft w:val="0"/>
          <w:marRight w:val="0"/>
          <w:marTop w:val="0"/>
          <w:marBottom w:val="0"/>
          <w:divBdr>
            <w:top w:val="none" w:sz="0" w:space="0" w:color="auto"/>
            <w:left w:val="none" w:sz="0" w:space="0" w:color="auto"/>
            <w:bottom w:val="none" w:sz="0" w:space="0" w:color="auto"/>
            <w:right w:val="none" w:sz="0" w:space="0" w:color="auto"/>
          </w:divBdr>
        </w:div>
      </w:divsChild>
    </w:div>
    <w:div w:id="1502813210">
      <w:bodyDiv w:val="1"/>
      <w:marLeft w:val="0"/>
      <w:marRight w:val="0"/>
      <w:marTop w:val="0"/>
      <w:marBottom w:val="0"/>
      <w:divBdr>
        <w:top w:val="none" w:sz="0" w:space="0" w:color="auto"/>
        <w:left w:val="none" w:sz="0" w:space="0" w:color="auto"/>
        <w:bottom w:val="none" w:sz="0" w:space="0" w:color="auto"/>
        <w:right w:val="none" w:sz="0" w:space="0" w:color="auto"/>
      </w:divBdr>
    </w:div>
    <w:div w:id="1643849389">
      <w:bodyDiv w:val="1"/>
      <w:marLeft w:val="0"/>
      <w:marRight w:val="0"/>
      <w:marTop w:val="0"/>
      <w:marBottom w:val="0"/>
      <w:divBdr>
        <w:top w:val="none" w:sz="0" w:space="0" w:color="auto"/>
        <w:left w:val="none" w:sz="0" w:space="0" w:color="auto"/>
        <w:bottom w:val="none" w:sz="0" w:space="0" w:color="auto"/>
        <w:right w:val="none" w:sz="0" w:space="0" w:color="auto"/>
      </w:divBdr>
    </w:div>
    <w:div w:id="1686131698">
      <w:bodyDiv w:val="1"/>
      <w:marLeft w:val="0"/>
      <w:marRight w:val="0"/>
      <w:marTop w:val="0"/>
      <w:marBottom w:val="0"/>
      <w:divBdr>
        <w:top w:val="none" w:sz="0" w:space="0" w:color="auto"/>
        <w:left w:val="none" w:sz="0" w:space="0" w:color="auto"/>
        <w:bottom w:val="none" w:sz="0" w:space="0" w:color="auto"/>
        <w:right w:val="none" w:sz="0" w:space="0" w:color="auto"/>
      </w:divBdr>
    </w:div>
    <w:div w:id="1816336670">
      <w:bodyDiv w:val="1"/>
      <w:marLeft w:val="0"/>
      <w:marRight w:val="0"/>
      <w:marTop w:val="0"/>
      <w:marBottom w:val="0"/>
      <w:divBdr>
        <w:top w:val="none" w:sz="0" w:space="0" w:color="auto"/>
        <w:left w:val="none" w:sz="0" w:space="0" w:color="auto"/>
        <w:bottom w:val="none" w:sz="0" w:space="0" w:color="auto"/>
        <w:right w:val="none" w:sz="0" w:space="0" w:color="auto"/>
      </w:divBdr>
    </w:div>
    <w:div w:id="1839078405">
      <w:bodyDiv w:val="1"/>
      <w:marLeft w:val="0"/>
      <w:marRight w:val="0"/>
      <w:marTop w:val="0"/>
      <w:marBottom w:val="0"/>
      <w:divBdr>
        <w:top w:val="none" w:sz="0" w:space="0" w:color="auto"/>
        <w:left w:val="none" w:sz="0" w:space="0" w:color="auto"/>
        <w:bottom w:val="none" w:sz="0" w:space="0" w:color="auto"/>
        <w:right w:val="none" w:sz="0" w:space="0" w:color="auto"/>
      </w:divBdr>
    </w:div>
    <w:div w:id="1915814054">
      <w:bodyDiv w:val="1"/>
      <w:marLeft w:val="0"/>
      <w:marRight w:val="0"/>
      <w:marTop w:val="0"/>
      <w:marBottom w:val="0"/>
      <w:divBdr>
        <w:top w:val="none" w:sz="0" w:space="0" w:color="auto"/>
        <w:left w:val="none" w:sz="0" w:space="0" w:color="auto"/>
        <w:bottom w:val="none" w:sz="0" w:space="0" w:color="auto"/>
        <w:right w:val="none" w:sz="0" w:space="0" w:color="auto"/>
      </w:divBdr>
    </w:div>
    <w:div w:id="2001272973">
      <w:bodyDiv w:val="1"/>
      <w:marLeft w:val="0"/>
      <w:marRight w:val="0"/>
      <w:marTop w:val="0"/>
      <w:marBottom w:val="0"/>
      <w:divBdr>
        <w:top w:val="none" w:sz="0" w:space="0" w:color="auto"/>
        <w:left w:val="none" w:sz="0" w:space="0" w:color="auto"/>
        <w:bottom w:val="none" w:sz="0" w:space="0" w:color="auto"/>
        <w:right w:val="none" w:sz="0" w:space="0" w:color="auto"/>
      </w:divBdr>
    </w:div>
    <w:div w:id="2013071385">
      <w:bodyDiv w:val="1"/>
      <w:marLeft w:val="0"/>
      <w:marRight w:val="0"/>
      <w:marTop w:val="0"/>
      <w:marBottom w:val="0"/>
      <w:divBdr>
        <w:top w:val="none" w:sz="0" w:space="0" w:color="auto"/>
        <w:left w:val="none" w:sz="0" w:space="0" w:color="auto"/>
        <w:bottom w:val="none" w:sz="0" w:space="0" w:color="auto"/>
        <w:right w:val="none" w:sz="0" w:space="0" w:color="auto"/>
      </w:divBdr>
      <w:divsChild>
        <w:div w:id="1488669899">
          <w:marLeft w:val="0"/>
          <w:marRight w:val="0"/>
          <w:marTop w:val="0"/>
          <w:marBottom w:val="0"/>
          <w:divBdr>
            <w:top w:val="none" w:sz="0" w:space="0" w:color="auto"/>
            <w:left w:val="none" w:sz="0" w:space="0" w:color="auto"/>
            <w:bottom w:val="none" w:sz="0" w:space="0" w:color="auto"/>
            <w:right w:val="none" w:sz="0" w:space="0" w:color="auto"/>
          </w:divBdr>
        </w:div>
        <w:div w:id="444232093">
          <w:marLeft w:val="0"/>
          <w:marRight w:val="0"/>
          <w:marTop w:val="0"/>
          <w:marBottom w:val="0"/>
          <w:divBdr>
            <w:top w:val="none" w:sz="0" w:space="0" w:color="auto"/>
            <w:left w:val="none" w:sz="0" w:space="0" w:color="auto"/>
            <w:bottom w:val="none" w:sz="0" w:space="0" w:color="auto"/>
            <w:right w:val="none" w:sz="0" w:space="0" w:color="auto"/>
          </w:divBdr>
        </w:div>
        <w:div w:id="1087387222">
          <w:marLeft w:val="0"/>
          <w:marRight w:val="0"/>
          <w:marTop w:val="0"/>
          <w:marBottom w:val="0"/>
          <w:divBdr>
            <w:top w:val="none" w:sz="0" w:space="0" w:color="auto"/>
            <w:left w:val="none" w:sz="0" w:space="0" w:color="auto"/>
            <w:bottom w:val="none" w:sz="0" w:space="0" w:color="auto"/>
            <w:right w:val="none" w:sz="0" w:space="0" w:color="auto"/>
          </w:divBdr>
        </w:div>
        <w:div w:id="731655056">
          <w:marLeft w:val="0"/>
          <w:marRight w:val="0"/>
          <w:marTop w:val="0"/>
          <w:marBottom w:val="0"/>
          <w:divBdr>
            <w:top w:val="none" w:sz="0" w:space="0" w:color="auto"/>
            <w:left w:val="none" w:sz="0" w:space="0" w:color="auto"/>
            <w:bottom w:val="none" w:sz="0" w:space="0" w:color="auto"/>
            <w:right w:val="none" w:sz="0" w:space="0" w:color="auto"/>
          </w:divBdr>
        </w:div>
        <w:div w:id="1219822456">
          <w:marLeft w:val="0"/>
          <w:marRight w:val="0"/>
          <w:marTop w:val="0"/>
          <w:marBottom w:val="0"/>
          <w:divBdr>
            <w:top w:val="none" w:sz="0" w:space="0" w:color="auto"/>
            <w:left w:val="none" w:sz="0" w:space="0" w:color="auto"/>
            <w:bottom w:val="none" w:sz="0" w:space="0" w:color="auto"/>
            <w:right w:val="none" w:sz="0" w:space="0" w:color="auto"/>
          </w:divBdr>
        </w:div>
        <w:div w:id="611013859">
          <w:marLeft w:val="0"/>
          <w:marRight w:val="0"/>
          <w:marTop w:val="0"/>
          <w:marBottom w:val="0"/>
          <w:divBdr>
            <w:top w:val="none" w:sz="0" w:space="0" w:color="auto"/>
            <w:left w:val="none" w:sz="0" w:space="0" w:color="auto"/>
            <w:bottom w:val="none" w:sz="0" w:space="0" w:color="auto"/>
            <w:right w:val="none" w:sz="0" w:space="0" w:color="auto"/>
          </w:divBdr>
        </w:div>
        <w:div w:id="747464280">
          <w:marLeft w:val="0"/>
          <w:marRight w:val="0"/>
          <w:marTop w:val="0"/>
          <w:marBottom w:val="0"/>
          <w:divBdr>
            <w:top w:val="none" w:sz="0" w:space="0" w:color="auto"/>
            <w:left w:val="none" w:sz="0" w:space="0" w:color="auto"/>
            <w:bottom w:val="none" w:sz="0" w:space="0" w:color="auto"/>
            <w:right w:val="none" w:sz="0" w:space="0" w:color="auto"/>
          </w:divBdr>
        </w:div>
        <w:div w:id="1614433955">
          <w:marLeft w:val="0"/>
          <w:marRight w:val="0"/>
          <w:marTop w:val="0"/>
          <w:marBottom w:val="0"/>
          <w:divBdr>
            <w:top w:val="none" w:sz="0" w:space="0" w:color="auto"/>
            <w:left w:val="none" w:sz="0" w:space="0" w:color="auto"/>
            <w:bottom w:val="none" w:sz="0" w:space="0" w:color="auto"/>
            <w:right w:val="none" w:sz="0" w:space="0" w:color="auto"/>
          </w:divBdr>
        </w:div>
        <w:div w:id="1725369006">
          <w:marLeft w:val="0"/>
          <w:marRight w:val="0"/>
          <w:marTop w:val="0"/>
          <w:marBottom w:val="0"/>
          <w:divBdr>
            <w:top w:val="none" w:sz="0" w:space="0" w:color="auto"/>
            <w:left w:val="none" w:sz="0" w:space="0" w:color="auto"/>
            <w:bottom w:val="none" w:sz="0" w:space="0" w:color="auto"/>
            <w:right w:val="none" w:sz="0" w:space="0" w:color="auto"/>
          </w:divBdr>
        </w:div>
        <w:div w:id="1063404146">
          <w:marLeft w:val="0"/>
          <w:marRight w:val="0"/>
          <w:marTop w:val="0"/>
          <w:marBottom w:val="0"/>
          <w:divBdr>
            <w:top w:val="none" w:sz="0" w:space="0" w:color="auto"/>
            <w:left w:val="none" w:sz="0" w:space="0" w:color="auto"/>
            <w:bottom w:val="none" w:sz="0" w:space="0" w:color="auto"/>
            <w:right w:val="none" w:sz="0" w:space="0" w:color="auto"/>
          </w:divBdr>
        </w:div>
        <w:div w:id="601839461">
          <w:marLeft w:val="0"/>
          <w:marRight w:val="0"/>
          <w:marTop w:val="0"/>
          <w:marBottom w:val="0"/>
          <w:divBdr>
            <w:top w:val="none" w:sz="0" w:space="0" w:color="auto"/>
            <w:left w:val="none" w:sz="0" w:space="0" w:color="auto"/>
            <w:bottom w:val="none" w:sz="0" w:space="0" w:color="auto"/>
            <w:right w:val="none" w:sz="0" w:space="0" w:color="auto"/>
          </w:divBdr>
        </w:div>
        <w:div w:id="1349331206">
          <w:marLeft w:val="0"/>
          <w:marRight w:val="0"/>
          <w:marTop w:val="0"/>
          <w:marBottom w:val="0"/>
          <w:divBdr>
            <w:top w:val="none" w:sz="0" w:space="0" w:color="auto"/>
            <w:left w:val="none" w:sz="0" w:space="0" w:color="auto"/>
            <w:bottom w:val="none" w:sz="0" w:space="0" w:color="auto"/>
            <w:right w:val="none" w:sz="0" w:space="0" w:color="auto"/>
          </w:divBdr>
        </w:div>
        <w:div w:id="1757168541">
          <w:marLeft w:val="0"/>
          <w:marRight w:val="0"/>
          <w:marTop w:val="0"/>
          <w:marBottom w:val="0"/>
          <w:divBdr>
            <w:top w:val="none" w:sz="0" w:space="0" w:color="auto"/>
            <w:left w:val="none" w:sz="0" w:space="0" w:color="auto"/>
            <w:bottom w:val="none" w:sz="0" w:space="0" w:color="auto"/>
            <w:right w:val="none" w:sz="0" w:space="0" w:color="auto"/>
          </w:divBdr>
        </w:div>
        <w:div w:id="59912881">
          <w:marLeft w:val="0"/>
          <w:marRight w:val="0"/>
          <w:marTop w:val="0"/>
          <w:marBottom w:val="0"/>
          <w:divBdr>
            <w:top w:val="none" w:sz="0" w:space="0" w:color="auto"/>
            <w:left w:val="none" w:sz="0" w:space="0" w:color="auto"/>
            <w:bottom w:val="none" w:sz="0" w:space="0" w:color="auto"/>
            <w:right w:val="none" w:sz="0" w:space="0" w:color="auto"/>
          </w:divBdr>
        </w:div>
        <w:div w:id="1099834894">
          <w:marLeft w:val="0"/>
          <w:marRight w:val="0"/>
          <w:marTop w:val="0"/>
          <w:marBottom w:val="0"/>
          <w:divBdr>
            <w:top w:val="none" w:sz="0" w:space="0" w:color="auto"/>
            <w:left w:val="none" w:sz="0" w:space="0" w:color="auto"/>
            <w:bottom w:val="none" w:sz="0" w:space="0" w:color="auto"/>
            <w:right w:val="none" w:sz="0" w:space="0" w:color="auto"/>
          </w:divBdr>
        </w:div>
        <w:div w:id="1897351435">
          <w:marLeft w:val="0"/>
          <w:marRight w:val="0"/>
          <w:marTop w:val="0"/>
          <w:marBottom w:val="0"/>
          <w:divBdr>
            <w:top w:val="none" w:sz="0" w:space="0" w:color="auto"/>
            <w:left w:val="none" w:sz="0" w:space="0" w:color="auto"/>
            <w:bottom w:val="none" w:sz="0" w:space="0" w:color="auto"/>
            <w:right w:val="none" w:sz="0" w:space="0" w:color="auto"/>
          </w:divBdr>
        </w:div>
        <w:div w:id="1421754398">
          <w:marLeft w:val="0"/>
          <w:marRight w:val="0"/>
          <w:marTop w:val="0"/>
          <w:marBottom w:val="0"/>
          <w:divBdr>
            <w:top w:val="none" w:sz="0" w:space="0" w:color="auto"/>
            <w:left w:val="none" w:sz="0" w:space="0" w:color="auto"/>
            <w:bottom w:val="none" w:sz="0" w:space="0" w:color="auto"/>
            <w:right w:val="none" w:sz="0" w:space="0" w:color="auto"/>
          </w:divBdr>
        </w:div>
        <w:div w:id="1423381048">
          <w:marLeft w:val="0"/>
          <w:marRight w:val="0"/>
          <w:marTop w:val="0"/>
          <w:marBottom w:val="0"/>
          <w:divBdr>
            <w:top w:val="none" w:sz="0" w:space="0" w:color="auto"/>
            <w:left w:val="none" w:sz="0" w:space="0" w:color="auto"/>
            <w:bottom w:val="none" w:sz="0" w:space="0" w:color="auto"/>
            <w:right w:val="none" w:sz="0" w:space="0" w:color="auto"/>
          </w:divBdr>
        </w:div>
        <w:div w:id="2020302965">
          <w:marLeft w:val="0"/>
          <w:marRight w:val="0"/>
          <w:marTop w:val="0"/>
          <w:marBottom w:val="0"/>
          <w:divBdr>
            <w:top w:val="none" w:sz="0" w:space="0" w:color="auto"/>
            <w:left w:val="none" w:sz="0" w:space="0" w:color="auto"/>
            <w:bottom w:val="none" w:sz="0" w:space="0" w:color="auto"/>
            <w:right w:val="none" w:sz="0" w:space="0" w:color="auto"/>
          </w:divBdr>
        </w:div>
        <w:div w:id="2139302370">
          <w:marLeft w:val="0"/>
          <w:marRight w:val="0"/>
          <w:marTop w:val="0"/>
          <w:marBottom w:val="0"/>
          <w:divBdr>
            <w:top w:val="none" w:sz="0" w:space="0" w:color="auto"/>
            <w:left w:val="none" w:sz="0" w:space="0" w:color="auto"/>
            <w:bottom w:val="none" w:sz="0" w:space="0" w:color="auto"/>
            <w:right w:val="none" w:sz="0" w:space="0" w:color="auto"/>
          </w:divBdr>
        </w:div>
        <w:div w:id="1693992403">
          <w:marLeft w:val="0"/>
          <w:marRight w:val="0"/>
          <w:marTop w:val="0"/>
          <w:marBottom w:val="0"/>
          <w:divBdr>
            <w:top w:val="none" w:sz="0" w:space="0" w:color="auto"/>
            <w:left w:val="none" w:sz="0" w:space="0" w:color="auto"/>
            <w:bottom w:val="none" w:sz="0" w:space="0" w:color="auto"/>
            <w:right w:val="none" w:sz="0" w:space="0" w:color="auto"/>
          </w:divBdr>
        </w:div>
        <w:div w:id="1086533808">
          <w:marLeft w:val="0"/>
          <w:marRight w:val="0"/>
          <w:marTop w:val="0"/>
          <w:marBottom w:val="0"/>
          <w:divBdr>
            <w:top w:val="none" w:sz="0" w:space="0" w:color="auto"/>
            <w:left w:val="none" w:sz="0" w:space="0" w:color="auto"/>
            <w:bottom w:val="none" w:sz="0" w:space="0" w:color="auto"/>
            <w:right w:val="none" w:sz="0" w:space="0" w:color="auto"/>
          </w:divBdr>
        </w:div>
        <w:div w:id="1618177400">
          <w:marLeft w:val="0"/>
          <w:marRight w:val="0"/>
          <w:marTop w:val="0"/>
          <w:marBottom w:val="0"/>
          <w:divBdr>
            <w:top w:val="none" w:sz="0" w:space="0" w:color="auto"/>
            <w:left w:val="none" w:sz="0" w:space="0" w:color="auto"/>
            <w:bottom w:val="none" w:sz="0" w:space="0" w:color="auto"/>
            <w:right w:val="none" w:sz="0" w:space="0" w:color="auto"/>
          </w:divBdr>
        </w:div>
        <w:div w:id="1050226420">
          <w:marLeft w:val="0"/>
          <w:marRight w:val="0"/>
          <w:marTop w:val="0"/>
          <w:marBottom w:val="0"/>
          <w:divBdr>
            <w:top w:val="none" w:sz="0" w:space="0" w:color="auto"/>
            <w:left w:val="none" w:sz="0" w:space="0" w:color="auto"/>
            <w:bottom w:val="none" w:sz="0" w:space="0" w:color="auto"/>
            <w:right w:val="none" w:sz="0" w:space="0" w:color="auto"/>
          </w:divBdr>
        </w:div>
        <w:div w:id="1831360377">
          <w:marLeft w:val="0"/>
          <w:marRight w:val="0"/>
          <w:marTop w:val="0"/>
          <w:marBottom w:val="0"/>
          <w:divBdr>
            <w:top w:val="none" w:sz="0" w:space="0" w:color="auto"/>
            <w:left w:val="none" w:sz="0" w:space="0" w:color="auto"/>
            <w:bottom w:val="none" w:sz="0" w:space="0" w:color="auto"/>
            <w:right w:val="none" w:sz="0" w:space="0" w:color="auto"/>
          </w:divBdr>
        </w:div>
        <w:div w:id="1818758960">
          <w:marLeft w:val="0"/>
          <w:marRight w:val="0"/>
          <w:marTop w:val="0"/>
          <w:marBottom w:val="0"/>
          <w:divBdr>
            <w:top w:val="none" w:sz="0" w:space="0" w:color="auto"/>
            <w:left w:val="none" w:sz="0" w:space="0" w:color="auto"/>
            <w:bottom w:val="none" w:sz="0" w:space="0" w:color="auto"/>
            <w:right w:val="none" w:sz="0" w:space="0" w:color="auto"/>
          </w:divBdr>
        </w:div>
        <w:div w:id="1013384796">
          <w:marLeft w:val="0"/>
          <w:marRight w:val="0"/>
          <w:marTop w:val="0"/>
          <w:marBottom w:val="0"/>
          <w:divBdr>
            <w:top w:val="none" w:sz="0" w:space="0" w:color="auto"/>
            <w:left w:val="none" w:sz="0" w:space="0" w:color="auto"/>
            <w:bottom w:val="none" w:sz="0" w:space="0" w:color="auto"/>
            <w:right w:val="none" w:sz="0" w:space="0" w:color="auto"/>
          </w:divBdr>
        </w:div>
        <w:div w:id="2132018816">
          <w:marLeft w:val="0"/>
          <w:marRight w:val="0"/>
          <w:marTop w:val="0"/>
          <w:marBottom w:val="0"/>
          <w:divBdr>
            <w:top w:val="none" w:sz="0" w:space="0" w:color="auto"/>
            <w:left w:val="none" w:sz="0" w:space="0" w:color="auto"/>
            <w:bottom w:val="none" w:sz="0" w:space="0" w:color="auto"/>
            <w:right w:val="none" w:sz="0" w:space="0" w:color="auto"/>
          </w:divBdr>
        </w:div>
        <w:div w:id="1450321479">
          <w:marLeft w:val="0"/>
          <w:marRight w:val="0"/>
          <w:marTop w:val="0"/>
          <w:marBottom w:val="0"/>
          <w:divBdr>
            <w:top w:val="none" w:sz="0" w:space="0" w:color="auto"/>
            <w:left w:val="none" w:sz="0" w:space="0" w:color="auto"/>
            <w:bottom w:val="none" w:sz="0" w:space="0" w:color="auto"/>
            <w:right w:val="none" w:sz="0" w:space="0" w:color="auto"/>
          </w:divBdr>
        </w:div>
        <w:div w:id="158928933">
          <w:marLeft w:val="0"/>
          <w:marRight w:val="0"/>
          <w:marTop w:val="0"/>
          <w:marBottom w:val="0"/>
          <w:divBdr>
            <w:top w:val="none" w:sz="0" w:space="0" w:color="auto"/>
            <w:left w:val="none" w:sz="0" w:space="0" w:color="auto"/>
            <w:bottom w:val="none" w:sz="0" w:space="0" w:color="auto"/>
            <w:right w:val="none" w:sz="0" w:space="0" w:color="auto"/>
          </w:divBdr>
        </w:div>
        <w:div w:id="1512254918">
          <w:marLeft w:val="0"/>
          <w:marRight w:val="0"/>
          <w:marTop w:val="0"/>
          <w:marBottom w:val="0"/>
          <w:divBdr>
            <w:top w:val="none" w:sz="0" w:space="0" w:color="auto"/>
            <w:left w:val="none" w:sz="0" w:space="0" w:color="auto"/>
            <w:bottom w:val="none" w:sz="0" w:space="0" w:color="auto"/>
            <w:right w:val="none" w:sz="0" w:space="0" w:color="auto"/>
          </w:divBdr>
        </w:div>
        <w:div w:id="268052744">
          <w:marLeft w:val="0"/>
          <w:marRight w:val="0"/>
          <w:marTop w:val="0"/>
          <w:marBottom w:val="0"/>
          <w:divBdr>
            <w:top w:val="none" w:sz="0" w:space="0" w:color="auto"/>
            <w:left w:val="none" w:sz="0" w:space="0" w:color="auto"/>
            <w:bottom w:val="none" w:sz="0" w:space="0" w:color="auto"/>
            <w:right w:val="none" w:sz="0" w:space="0" w:color="auto"/>
          </w:divBdr>
        </w:div>
        <w:div w:id="622462838">
          <w:marLeft w:val="0"/>
          <w:marRight w:val="0"/>
          <w:marTop w:val="0"/>
          <w:marBottom w:val="0"/>
          <w:divBdr>
            <w:top w:val="none" w:sz="0" w:space="0" w:color="auto"/>
            <w:left w:val="none" w:sz="0" w:space="0" w:color="auto"/>
            <w:bottom w:val="none" w:sz="0" w:space="0" w:color="auto"/>
            <w:right w:val="none" w:sz="0" w:space="0" w:color="auto"/>
          </w:divBdr>
        </w:div>
        <w:div w:id="1250894320">
          <w:marLeft w:val="0"/>
          <w:marRight w:val="0"/>
          <w:marTop w:val="0"/>
          <w:marBottom w:val="0"/>
          <w:divBdr>
            <w:top w:val="none" w:sz="0" w:space="0" w:color="auto"/>
            <w:left w:val="none" w:sz="0" w:space="0" w:color="auto"/>
            <w:bottom w:val="none" w:sz="0" w:space="0" w:color="auto"/>
            <w:right w:val="none" w:sz="0" w:space="0" w:color="auto"/>
          </w:divBdr>
        </w:div>
        <w:div w:id="404180161">
          <w:marLeft w:val="0"/>
          <w:marRight w:val="0"/>
          <w:marTop w:val="0"/>
          <w:marBottom w:val="0"/>
          <w:divBdr>
            <w:top w:val="none" w:sz="0" w:space="0" w:color="auto"/>
            <w:left w:val="none" w:sz="0" w:space="0" w:color="auto"/>
            <w:bottom w:val="none" w:sz="0" w:space="0" w:color="auto"/>
            <w:right w:val="none" w:sz="0" w:space="0" w:color="auto"/>
          </w:divBdr>
        </w:div>
        <w:div w:id="382024039">
          <w:marLeft w:val="0"/>
          <w:marRight w:val="0"/>
          <w:marTop w:val="0"/>
          <w:marBottom w:val="0"/>
          <w:divBdr>
            <w:top w:val="none" w:sz="0" w:space="0" w:color="auto"/>
            <w:left w:val="none" w:sz="0" w:space="0" w:color="auto"/>
            <w:bottom w:val="none" w:sz="0" w:space="0" w:color="auto"/>
            <w:right w:val="none" w:sz="0" w:space="0" w:color="auto"/>
          </w:divBdr>
        </w:div>
        <w:div w:id="1219823151">
          <w:marLeft w:val="0"/>
          <w:marRight w:val="0"/>
          <w:marTop w:val="0"/>
          <w:marBottom w:val="0"/>
          <w:divBdr>
            <w:top w:val="none" w:sz="0" w:space="0" w:color="auto"/>
            <w:left w:val="none" w:sz="0" w:space="0" w:color="auto"/>
            <w:bottom w:val="none" w:sz="0" w:space="0" w:color="auto"/>
            <w:right w:val="none" w:sz="0" w:space="0" w:color="auto"/>
          </w:divBdr>
        </w:div>
        <w:div w:id="1438520510">
          <w:marLeft w:val="0"/>
          <w:marRight w:val="0"/>
          <w:marTop w:val="0"/>
          <w:marBottom w:val="0"/>
          <w:divBdr>
            <w:top w:val="none" w:sz="0" w:space="0" w:color="auto"/>
            <w:left w:val="none" w:sz="0" w:space="0" w:color="auto"/>
            <w:bottom w:val="none" w:sz="0" w:space="0" w:color="auto"/>
            <w:right w:val="none" w:sz="0" w:space="0" w:color="auto"/>
          </w:divBdr>
        </w:div>
        <w:div w:id="1076056131">
          <w:marLeft w:val="0"/>
          <w:marRight w:val="0"/>
          <w:marTop w:val="0"/>
          <w:marBottom w:val="0"/>
          <w:divBdr>
            <w:top w:val="none" w:sz="0" w:space="0" w:color="auto"/>
            <w:left w:val="none" w:sz="0" w:space="0" w:color="auto"/>
            <w:bottom w:val="none" w:sz="0" w:space="0" w:color="auto"/>
            <w:right w:val="none" w:sz="0" w:space="0" w:color="auto"/>
          </w:divBdr>
        </w:div>
        <w:div w:id="1256286947">
          <w:marLeft w:val="0"/>
          <w:marRight w:val="0"/>
          <w:marTop w:val="0"/>
          <w:marBottom w:val="0"/>
          <w:divBdr>
            <w:top w:val="none" w:sz="0" w:space="0" w:color="auto"/>
            <w:left w:val="none" w:sz="0" w:space="0" w:color="auto"/>
            <w:bottom w:val="none" w:sz="0" w:space="0" w:color="auto"/>
            <w:right w:val="none" w:sz="0" w:space="0" w:color="auto"/>
          </w:divBdr>
        </w:div>
        <w:div w:id="1031224479">
          <w:marLeft w:val="0"/>
          <w:marRight w:val="0"/>
          <w:marTop w:val="0"/>
          <w:marBottom w:val="0"/>
          <w:divBdr>
            <w:top w:val="none" w:sz="0" w:space="0" w:color="auto"/>
            <w:left w:val="none" w:sz="0" w:space="0" w:color="auto"/>
            <w:bottom w:val="none" w:sz="0" w:space="0" w:color="auto"/>
            <w:right w:val="none" w:sz="0" w:space="0" w:color="auto"/>
          </w:divBdr>
        </w:div>
        <w:div w:id="682127536">
          <w:marLeft w:val="0"/>
          <w:marRight w:val="0"/>
          <w:marTop w:val="0"/>
          <w:marBottom w:val="0"/>
          <w:divBdr>
            <w:top w:val="none" w:sz="0" w:space="0" w:color="auto"/>
            <w:left w:val="none" w:sz="0" w:space="0" w:color="auto"/>
            <w:bottom w:val="none" w:sz="0" w:space="0" w:color="auto"/>
            <w:right w:val="none" w:sz="0" w:space="0" w:color="auto"/>
          </w:divBdr>
        </w:div>
        <w:div w:id="1169828205">
          <w:marLeft w:val="0"/>
          <w:marRight w:val="0"/>
          <w:marTop w:val="0"/>
          <w:marBottom w:val="0"/>
          <w:divBdr>
            <w:top w:val="none" w:sz="0" w:space="0" w:color="auto"/>
            <w:left w:val="none" w:sz="0" w:space="0" w:color="auto"/>
            <w:bottom w:val="none" w:sz="0" w:space="0" w:color="auto"/>
            <w:right w:val="none" w:sz="0" w:space="0" w:color="auto"/>
          </w:divBdr>
        </w:div>
        <w:div w:id="1249652651">
          <w:marLeft w:val="0"/>
          <w:marRight w:val="0"/>
          <w:marTop w:val="0"/>
          <w:marBottom w:val="0"/>
          <w:divBdr>
            <w:top w:val="none" w:sz="0" w:space="0" w:color="auto"/>
            <w:left w:val="none" w:sz="0" w:space="0" w:color="auto"/>
            <w:bottom w:val="none" w:sz="0" w:space="0" w:color="auto"/>
            <w:right w:val="none" w:sz="0" w:space="0" w:color="auto"/>
          </w:divBdr>
        </w:div>
        <w:div w:id="1184127515">
          <w:marLeft w:val="0"/>
          <w:marRight w:val="0"/>
          <w:marTop w:val="0"/>
          <w:marBottom w:val="0"/>
          <w:divBdr>
            <w:top w:val="none" w:sz="0" w:space="0" w:color="auto"/>
            <w:left w:val="none" w:sz="0" w:space="0" w:color="auto"/>
            <w:bottom w:val="none" w:sz="0" w:space="0" w:color="auto"/>
            <w:right w:val="none" w:sz="0" w:space="0" w:color="auto"/>
          </w:divBdr>
        </w:div>
        <w:div w:id="1320304980">
          <w:marLeft w:val="0"/>
          <w:marRight w:val="0"/>
          <w:marTop w:val="0"/>
          <w:marBottom w:val="0"/>
          <w:divBdr>
            <w:top w:val="none" w:sz="0" w:space="0" w:color="auto"/>
            <w:left w:val="none" w:sz="0" w:space="0" w:color="auto"/>
            <w:bottom w:val="none" w:sz="0" w:space="0" w:color="auto"/>
            <w:right w:val="none" w:sz="0" w:space="0" w:color="auto"/>
          </w:divBdr>
        </w:div>
        <w:div w:id="1430934182">
          <w:marLeft w:val="0"/>
          <w:marRight w:val="0"/>
          <w:marTop w:val="0"/>
          <w:marBottom w:val="0"/>
          <w:divBdr>
            <w:top w:val="none" w:sz="0" w:space="0" w:color="auto"/>
            <w:left w:val="none" w:sz="0" w:space="0" w:color="auto"/>
            <w:bottom w:val="none" w:sz="0" w:space="0" w:color="auto"/>
            <w:right w:val="none" w:sz="0" w:space="0" w:color="auto"/>
          </w:divBdr>
        </w:div>
        <w:div w:id="1281500040">
          <w:marLeft w:val="0"/>
          <w:marRight w:val="0"/>
          <w:marTop w:val="0"/>
          <w:marBottom w:val="0"/>
          <w:divBdr>
            <w:top w:val="none" w:sz="0" w:space="0" w:color="auto"/>
            <w:left w:val="none" w:sz="0" w:space="0" w:color="auto"/>
            <w:bottom w:val="none" w:sz="0" w:space="0" w:color="auto"/>
            <w:right w:val="none" w:sz="0" w:space="0" w:color="auto"/>
          </w:divBdr>
        </w:div>
        <w:div w:id="498618853">
          <w:marLeft w:val="0"/>
          <w:marRight w:val="0"/>
          <w:marTop w:val="0"/>
          <w:marBottom w:val="0"/>
          <w:divBdr>
            <w:top w:val="none" w:sz="0" w:space="0" w:color="auto"/>
            <w:left w:val="none" w:sz="0" w:space="0" w:color="auto"/>
            <w:bottom w:val="none" w:sz="0" w:space="0" w:color="auto"/>
            <w:right w:val="none" w:sz="0" w:space="0" w:color="auto"/>
          </w:divBdr>
        </w:div>
        <w:div w:id="1456677762">
          <w:marLeft w:val="0"/>
          <w:marRight w:val="0"/>
          <w:marTop w:val="0"/>
          <w:marBottom w:val="0"/>
          <w:divBdr>
            <w:top w:val="none" w:sz="0" w:space="0" w:color="auto"/>
            <w:left w:val="none" w:sz="0" w:space="0" w:color="auto"/>
            <w:bottom w:val="none" w:sz="0" w:space="0" w:color="auto"/>
            <w:right w:val="none" w:sz="0" w:space="0" w:color="auto"/>
          </w:divBdr>
        </w:div>
        <w:div w:id="1398242483">
          <w:marLeft w:val="0"/>
          <w:marRight w:val="0"/>
          <w:marTop w:val="0"/>
          <w:marBottom w:val="0"/>
          <w:divBdr>
            <w:top w:val="none" w:sz="0" w:space="0" w:color="auto"/>
            <w:left w:val="none" w:sz="0" w:space="0" w:color="auto"/>
            <w:bottom w:val="none" w:sz="0" w:space="0" w:color="auto"/>
            <w:right w:val="none" w:sz="0" w:space="0" w:color="auto"/>
          </w:divBdr>
        </w:div>
        <w:div w:id="245965756">
          <w:marLeft w:val="0"/>
          <w:marRight w:val="0"/>
          <w:marTop w:val="0"/>
          <w:marBottom w:val="0"/>
          <w:divBdr>
            <w:top w:val="none" w:sz="0" w:space="0" w:color="auto"/>
            <w:left w:val="none" w:sz="0" w:space="0" w:color="auto"/>
            <w:bottom w:val="none" w:sz="0" w:space="0" w:color="auto"/>
            <w:right w:val="none" w:sz="0" w:space="0" w:color="auto"/>
          </w:divBdr>
        </w:div>
        <w:div w:id="1837457807">
          <w:marLeft w:val="0"/>
          <w:marRight w:val="0"/>
          <w:marTop w:val="0"/>
          <w:marBottom w:val="0"/>
          <w:divBdr>
            <w:top w:val="none" w:sz="0" w:space="0" w:color="auto"/>
            <w:left w:val="none" w:sz="0" w:space="0" w:color="auto"/>
            <w:bottom w:val="none" w:sz="0" w:space="0" w:color="auto"/>
            <w:right w:val="none" w:sz="0" w:space="0" w:color="auto"/>
          </w:divBdr>
        </w:div>
        <w:div w:id="1484934096">
          <w:marLeft w:val="0"/>
          <w:marRight w:val="0"/>
          <w:marTop w:val="0"/>
          <w:marBottom w:val="0"/>
          <w:divBdr>
            <w:top w:val="none" w:sz="0" w:space="0" w:color="auto"/>
            <w:left w:val="none" w:sz="0" w:space="0" w:color="auto"/>
            <w:bottom w:val="none" w:sz="0" w:space="0" w:color="auto"/>
            <w:right w:val="none" w:sz="0" w:space="0" w:color="auto"/>
          </w:divBdr>
        </w:div>
        <w:div w:id="2131243364">
          <w:marLeft w:val="0"/>
          <w:marRight w:val="0"/>
          <w:marTop w:val="0"/>
          <w:marBottom w:val="0"/>
          <w:divBdr>
            <w:top w:val="none" w:sz="0" w:space="0" w:color="auto"/>
            <w:left w:val="none" w:sz="0" w:space="0" w:color="auto"/>
            <w:bottom w:val="none" w:sz="0" w:space="0" w:color="auto"/>
            <w:right w:val="none" w:sz="0" w:space="0" w:color="auto"/>
          </w:divBdr>
        </w:div>
        <w:div w:id="1372611776">
          <w:marLeft w:val="0"/>
          <w:marRight w:val="0"/>
          <w:marTop w:val="0"/>
          <w:marBottom w:val="0"/>
          <w:divBdr>
            <w:top w:val="none" w:sz="0" w:space="0" w:color="auto"/>
            <w:left w:val="none" w:sz="0" w:space="0" w:color="auto"/>
            <w:bottom w:val="none" w:sz="0" w:space="0" w:color="auto"/>
            <w:right w:val="none" w:sz="0" w:space="0" w:color="auto"/>
          </w:divBdr>
        </w:div>
        <w:div w:id="923104819">
          <w:marLeft w:val="0"/>
          <w:marRight w:val="0"/>
          <w:marTop w:val="0"/>
          <w:marBottom w:val="0"/>
          <w:divBdr>
            <w:top w:val="none" w:sz="0" w:space="0" w:color="auto"/>
            <w:left w:val="none" w:sz="0" w:space="0" w:color="auto"/>
            <w:bottom w:val="none" w:sz="0" w:space="0" w:color="auto"/>
            <w:right w:val="none" w:sz="0" w:space="0" w:color="auto"/>
          </w:divBdr>
        </w:div>
        <w:div w:id="845558784">
          <w:marLeft w:val="0"/>
          <w:marRight w:val="0"/>
          <w:marTop w:val="0"/>
          <w:marBottom w:val="0"/>
          <w:divBdr>
            <w:top w:val="none" w:sz="0" w:space="0" w:color="auto"/>
            <w:left w:val="none" w:sz="0" w:space="0" w:color="auto"/>
            <w:bottom w:val="none" w:sz="0" w:space="0" w:color="auto"/>
            <w:right w:val="none" w:sz="0" w:space="0" w:color="auto"/>
          </w:divBdr>
        </w:div>
        <w:div w:id="2037071547">
          <w:marLeft w:val="0"/>
          <w:marRight w:val="0"/>
          <w:marTop w:val="0"/>
          <w:marBottom w:val="0"/>
          <w:divBdr>
            <w:top w:val="none" w:sz="0" w:space="0" w:color="auto"/>
            <w:left w:val="none" w:sz="0" w:space="0" w:color="auto"/>
            <w:bottom w:val="none" w:sz="0" w:space="0" w:color="auto"/>
            <w:right w:val="none" w:sz="0" w:space="0" w:color="auto"/>
          </w:divBdr>
        </w:div>
        <w:div w:id="925649380">
          <w:marLeft w:val="0"/>
          <w:marRight w:val="0"/>
          <w:marTop w:val="0"/>
          <w:marBottom w:val="0"/>
          <w:divBdr>
            <w:top w:val="none" w:sz="0" w:space="0" w:color="auto"/>
            <w:left w:val="none" w:sz="0" w:space="0" w:color="auto"/>
            <w:bottom w:val="none" w:sz="0" w:space="0" w:color="auto"/>
            <w:right w:val="none" w:sz="0" w:space="0" w:color="auto"/>
          </w:divBdr>
        </w:div>
        <w:div w:id="1310941294">
          <w:marLeft w:val="0"/>
          <w:marRight w:val="0"/>
          <w:marTop w:val="0"/>
          <w:marBottom w:val="0"/>
          <w:divBdr>
            <w:top w:val="none" w:sz="0" w:space="0" w:color="auto"/>
            <w:left w:val="none" w:sz="0" w:space="0" w:color="auto"/>
            <w:bottom w:val="none" w:sz="0" w:space="0" w:color="auto"/>
            <w:right w:val="none" w:sz="0" w:space="0" w:color="auto"/>
          </w:divBdr>
        </w:div>
        <w:div w:id="1960145608">
          <w:marLeft w:val="0"/>
          <w:marRight w:val="0"/>
          <w:marTop w:val="0"/>
          <w:marBottom w:val="0"/>
          <w:divBdr>
            <w:top w:val="none" w:sz="0" w:space="0" w:color="auto"/>
            <w:left w:val="none" w:sz="0" w:space="0" w:color="auto"/>
            <w:bottom w:val="none" w:sz="0" w:space="0" w:color="auto"/>
            <w:right w:val="none" w:sz="0" w:space="0" w:color="auto"/>
          </w:divBdr>
        </w:div>
        <w:div w:id="98648059">
          <w:marLeft w:val="0"/>
          <w:marRight w:val="0"/>
          <w:marTop w:val="0"/>
          <w:marBottom w:val="0"/>
          <w:divBdr>
            <w:top w:val="none" w:sz="0" w:space="0" w:color="auto"/>
            <w:left w:val="none" w:sz="0" w:space="0" w:color="auto"/>
            <w:bottom w:val="none" w:sz="0" w:space="0" w:color="auto"/>
            <w:right w:val="none" w:sz="0" w:space="0" w:color="auto"/>
          </w:divBdr>
        </w:div>
        <w:div w:id="497160483">
          <w:marLeft w:val="0"/>
          <w:marRight w:val="0"/>
          <w:marTop w:val="0"/>
          <w:marBottom w:val="0"/>
          <w:divBdr>
            <w:top w:val="none" w:sz="0" w:space="0" w:color="auto"/>
            <w:left w:val="none" w:sz="0" w:space="0" w:color="auto"/>
            <w:bottom w:val="none" w:sz="0" w:space="0" w:color="auto"/>
            <w:right w:val="none" w:sz="0" w:space="0" w:color="auto"/>
          </w:divBdr>
        </w:div>
        <w:div w:id="2104260113">
          <w:marLeft w:val="0"/>
          <w:marRight w:val="0"/>
          <w:marTop w:val="0"/>
          <w:marBottom w:val="0"/>
          <w:divBdr>
            <w:top w:val="none" w:sz="0" w:space="0" w:color="auto"/>
            <w:left w:val="none" w:sz="0" w:space="0" w:color="auto"/>
            <w:bottom w:val="none" w:sz="0" w:space="0" w:color="auto"/>
            <w:right w:val="none" w:sz="0" w:space="0" w:color="auto"/>
          </w:divBdr>
        </w:div>
        <w:div w:id="450707309">
          <w:marLeft w:val="0"/>
          <w:marRight w:val="0"/>
          <w:marTop w:val="0"/>
          <w:marBottom w:val="0"/>
          <w:divBdr>
            <w:top w:val="none" w:sz="0" w:space="0" w:color="auto"/>
            <w:left w:val="none" w:sz="0" w:space="0" w:color="auto"/>
            <w:bottom w:val="none" w:sz="0" w:space="0" w:color="auto"/>
            <w:right w:val="none" w:sz="0" w:space="0" w:color="auto"/>
          </w:divBdr>
        </w:div>
        <w:div w:id="1674381209">
          <w:marLeft w:val="0"/>
          <w:marRight w:val="0"/>
          <w:marTop w:val="0"/>
          <w:marBottom w:val="0"/>
          <w:divBdr>
            <w:top w:val="none" w:sz="0" w:space="0" w:color="auto"/>
            <w:left w:val="none" w:sz="0" w:space="0" w:color="auto"/>
            <w:bottom w:val="none" w:sz="0" w:space="0" w:color="auto"/>
            <w:right w:val="none" w:sz="0" w:space="0" w:color="auto"/>
          </w:divBdr>
        </w:div>
        <w:div w:id="328992330">
          <w:marLeft w:val="0"/>
          <w:marRight w:val="0"/>
          <w:marTop w:val="0"/>
          <w:marBottom w:val="0"/>
          <w:divBdr>
            <w:top w:val="none" w:sz="0" w:space="0" w:color="auto"/>
            <w:left w:val="none" w:sz="0" w:space="0" w:color="auto"/>
            <w:bottom w:val="none" w:sz="0" w:space="0" w:color="auto"/>
            <w:right w:val="none" w:sz="0" w:space="0" w:color="auto"/>
          </w:divBdr>
        </w:div>
        <w:div w:id="1122766545">
          <w:marLeft w:val="0"/>
          <w:marRight w:val="0"/>
          <w:marTop w:val="0"/>
          <w:marBottom w:val="0"/>
          <w:divBdr>
            <w:top w:val="none" w:sz="0" w:space="0" w:color="auto"/>
            <w:left w:val="none" w:sz="0" w:space="0" w:color="auto"/>
            <w:bottom w:val="none" w:sz="0" w:space="0" w:color="auto"/>
            <w:right w:val="none" w:sz="0" w:space="0" w:color="auto"/>
          </w:divBdr>
        </w:div>
        <w:div w:id="13849912">
          <w:marLeft w:val="0"/>
          <w:marRight w:val="0"/>
          <w:marTop w:val="0"/>
          <w:marBottom w:val="0"/>
          <w:divBdr>
            <w:top w:val="none" w:sz="0" w:space="0" w:color="auto"/>
            <w:left w:val="none" w:sz="0" w:space="0" w:color="auto"/>
            <w:bottom w:val="none" w:sz="0" w:space="0" w:color="auto"/>
            <w:right w:val="none" w:sz="0" w:space="0" w:color="auto"/>
          </w:divBdr>
        </w:div>
        <w:div w:id="1471291348">
          <w:marLeft w:val="0"/>
          <w:marRight w:val="0"/>
          <w:marTop w:val="0"/>
          <w:marBottom w:val="0"/>
          <w:divBdr>
            <w:top w:val="none" w:sz="0" w:space="0" w:color="auto"/>
            <w:left w:val="none" w:sz="0" w:space="0" w:color="auto"/>
            <w:bottom w:val="none" w:sz="0" w:space="0" w:color="auto"/>
            <w:right w:val="none" w:sz="0" w:space="0" w:color="auto"/>
          </w:divBdr>
        </w:div>
        <w:div w:id="475492613">
          <w:marLeft w:val="0"/>
          <w:marRight w:val="0"/>
          <w:marTop w:val="0"/>
          <w:marBottom w:val="0"/>
          <w:divBdr>
            <w:top w:val="none" w:sz="0" w:space="0" w:color="auto"/>
            <w:left w:val="none" w:sz="0" w:space="0" w:color="auto"/>
            <w:bottom w:val="none" w:sz="0" w:space="0" w:color="auto"/>
            <w:right w:val="none" w:sz="0" w:space="0" w:color="auto"/>
          </w:divBdr>
        </w:div>
        <w:div w:id="2109812419">
          <w:marLeft w:val="0"/>
          <w:marRight w:val="0"/>
          <w:marTop w:val="0"/>
          <w:marBottom w:val="0"/>
          <w:divBdr>
            <w:top w:val="none" w:sz="0" w:space="0" w:color="auto"/>
            <w:left w:val="none" w:sz="0" w:space="0" w:color="auto"/>
            <w:bottom w:val="none" w:sz="0" w:space="0" w:color="auto"/>
            <w:right w:val="none" w:sz="0" w:space="0" w:color="auto"/>
          </w:divBdr>
        </w:div>
        <w:div w:id="194931787">
          <w:marLeft w:val="0"/>
          <w:marRight w:val="0"/>
          <w:marTop w:val="0"/>
          <w:marBottom w:val="0"/>
          <w:divBdr>
            <w:top w:val="none" w:sz="0" w:space="0" w:color="auto"/>
            <w:left w:val="none" w:sz="0" w:space="0" w:color="auto"/>
            <w:bottom w:val="none" w:sz="0" w:space="0" w:color="auto"/>
            <w:right w:val="none" w:sz="0" w:space="0" w:color="auto"/>
          </w:divBdr>
        </w:div>
        <w:div w:id="382559779">
          <w:marLeft w:val="0"/>
          <w:marRight w:val="0"/>
          <w:marTop w:val="0"/>
          <w:marBottom w:val="0"/>
          <w:divBdr>
            <w:top w:val="none" w:sz="0" w:space="0" w:color="auto"/>
            <w:left w:val="none" w:sz="0" w:space="0" w:color="auto"/>
            <w:bottom w:val="none" w:sz="0" w:space="0" w:color="auto"/>
            <w:right w:val="none" w:sz="0" w:space="0" w:color="auto"/>
          </w:divBdr>
        </w:div>
        <w:div w:id="1787657717">
          <w:marLeft w:val="0"/>
          <w:marRight w:val="0"/>
          <w:marTop w:val="0"/>
          <w:marBottom w:val="0"/>
          <w:divBdr>
            <w:top w:val="none" w:sz="0" w:space="0" w:color="auto"/>
            <w:left w:val="none" w:sz="0" w:space="0" w:color="auto"/>
            <w:bottom w:val="none" w:sz="0" w:space="0" w:color="auto"/>
            <w:right w:val="none" w:sz="0" w:space="0" w:color="auto"/>
          </w:divBdr>
        </w:div>
        <w:div w:id="983044185">
          <w:marLeft w:val="0"/>
          <w:marRight w:val="0"/>
          <w:marTop w:val="0"/>
          <w:marBottom w:val="0"/>
          <w:divBdr>
            <w:top w:val="none" w:sz="0" w:space="0" w:color="auto"/>
            <w:left w:val="none" w:sz="0" w:space="0" w:color="auto"/>
            <w:bottom w:val="none" w:sz="0" w:space="0" w:color="auto"/>
            <w:right w:val="none" w:sz="0" w:space="0" w:color="auto"/>
          </w:divBdr>
        </w:div>
        <w:div w:id="866916725">
          <w:marLeft w:val="0"/>
          <w:marRight w:val="0"/>
          <w:marTop w:val="0"/>
          <w:marBottom w:val="0"/>
          <w:divBdr>
            <w:top w:val="none" w:sz="0" w:space="0" w:color="auto"/>
            <w:left w:val="none" w:sz="0" w:space="0" w:color="auto"/>
            <w:bottom w:val="none" w:sz="0" w:space="0" w:color="auto"/>
            <w:right w:val="none" w:sz="0" w:space="0" w:color="auto"/>
          </w:divBdr>
        </w:div>
        <w:div w:id="807476906">
          <w:marLeft w:val="0"/>
          <w:marRight w:val="0"/>
          <w:marTop w:val="0"/>
          <w:marBottom w:val="0"/>
          <w:divBdr>
            <w:top w:val="none" w:sz="0" w:space="0" w:color="auto"/>
            <w:left w:val="none" w:sz="0" w:space="0" w:color="auto"/>
            <w:bottom w:val="none" w:sz="0" w:space="0" w:color="auto"/>
            <w:right w:val="none" w:sz="0" w:space="0" w:color="auto"/>
          </w:divBdr>
        </w:div>
        <w:div w:id="2026204134">
          <w:marLeft w:val="0"/>
          <w:marRight w:val="0"/>
          <w:marTop w:val="0"/>
          <w:marBottom w:val="0"/>
          <w:divBdr>
            <w:top w:val="none" w:sz="0" w:space="0" w:color="auto"/>
            <w:left w:val="none" w:sz="0" w:space="0" w:color="auto"/>
            <w:bottom w:val="none" w:sz="0" w:space="0" w:color="auto"/>
            <w:right w:val="none" w:sz="0" w:space="0" w:color="auto"/>
          </w:divBdr>
        </w:div>
        <w:div w:id="1841700864">
          <w:marLeft w:val="0"/>
          <w:marRight w:val="0"/>
          <w:marTop w:val="0"/>
          <w:marBottom w:val="0"/>
          <w:divBdr>
            <w:top w:val="none" w:sz="0" w:space="0" w:color="auto"/>
            <w:left w:val="none" w:sz="0" w:space="0" w:color="auto"/>
            <w:bottom w:val="none" w:sz="0" w:space="0" w:color="auto"/>
            <w:right w:val="none" w:sz="0" w:space="0" w:color="auto"/>
          </w:divBdr>
        </w:div>
        <w:div w:id="1109274395">
          <w:marLeft w:val="0"/>
          <w:marRight w:val="0"/>
          <w:marTop w:val="0"/>
          <w:marBottom w:val="0"/>
          <w:divBdr>
            <w:top w:val="none" w:sz="0" w:space="0" w:color="auto"/>
            <w:left w:val="none" w:sz="0" w:space="0" w:color="auto"/>
            <w:bottom w:val="none" w:sz="0" w:space="0" w:color="auto"/>
            <w:right w:val="none" w:sz="0" w:space="0" w:color="auto"/>
          </w:divBdr>
        </w:div>
        <w:div w:id="1173760262">
          <w:marLeft w:val="0"/>
          <w:marRight w:val="0"/>
          <w:marTop w:val="0"/>
          <w:marBottom w:val="0"/>
          <w:divBdr>
            <w:top w:val="none" w:sz="0" w:space="0" w:color="auto"/>
            <w:left w:val="none" w:sz="0" w:space="0" w:color="auto"/>
            <w:bottom w:val="none" w:sz="0" w:space="0" w:color="auto"/>
            <w:right w:val="none" w:sz="0" w:space="0" w:color="auto"/>
          </w:divBdr>
        </w:div>
        <w:div w:id="1752041887">
          <w:marLeft w:val="0"/>
          <w:marRight w:val="0"/>
          <w:marTop w:val="0"/>
          <w:marBottom w:val="0"/>
          <w:divBdr>
            <w:top w:val="none" w:sz="0" w:space="0" w:color="auto"/>
            <w:left w:val="none" w:sz="0" w:space="0" w:color="auto"/>
            <w:bottom w:val="none" w:sz="0" w:space="0" w:color="auto"/>
            <w:right w:val="none" w:sz="0" w:space="0" w:color="auto"/>
          </w:divBdr>
        </w:div>
        <w:div w:id="682971004">
          <w:marLeft w:val="0"/>
          <w:marRight w:val="0"/>
          <w:marTop w:val="0"/>
          <w:marBottom w:val="0"/>
          <w:divBdr>
            <w:top w:val="none" w:sz="0" w:space="0" w:color="auto"/>
            <w:left w:val="none" w:sz="0" w:space="0" w:color="auto"/>
            <w:bottom w:val="none" w:sz="0" w:space="0" w:color="auto"/>
            <w:right w:val="none" w:sz="0" w:space="0" w:color="auto"/>
          </w:divBdr>
        </w:div>
        <w:div w:id="2014601433">
          <w:marLeft w:val="0"/>
          <w:marRight w:val="0"/>
          <w:marTop w:val="0"/>
          <w:marBottom w:val="0"/>
          <w:divBdr>
            <w:top w:val="none" w:sz="0" w:space="0" w:color="auto"/>
            <w:left w:val="none" w:sz="0" w:space="0" w:color="auto"/>
            <w:bottom w:val="none" w:sz="0" w:space="0" w:color="auto"/>
            <w:right w:val="none" w:sz="0" w:space="0" w:color="auto"/>
          </w:divBdr>
        </w:div>
        <w:div w:id="286666053">
          <w:marLeft w:val="0"/>
          <w:marRight w:val="0"/>
          <w:marTop w:val="0"/>
          <w:marBottom w:val="0"/>
          <w:divBdr>
            <w:top w:val="none" w:sz="0" w:space="0" w:color="auto"/>
            <w:left w:val="none" w:sz="0" w:space="0" w:color="auto"/>
            <w:bottom w:val="none" w:sz="0" w:space="0" w:color="auto"/>
            <w:right w:val="none" w:sz="0" w:space="0" w:color="auto"/>
          </w:divBdr>
        </w:div>
        <w:div w:id="1385374489">
          <w:marLeft w:val="0"/>
          <w:marRight w:val="0"/>
          <w:marTop w:val="0"/>
          <w:marBottom w:val="0"/>
          <w:divBdr>
            <w:top w:val="none" w:sz="0" w:space="0" w:color="auto"/>
            <w:left w:val="none" w:sz="0" w:space="0" w:color="auto"/>
            <w:bottom w:val="none" w:sz="0" w:space="0" w:color="auto"/>
            <w:right w:val="none" w:sz="0" w:space="0" w:color="auto"/>
          </w:divBdr>
        </w:div>
        <w:div w:id="274102153">
          <w:marLeft w:val="0"/>
          <w:marRight w:val="0"/>
          <w:marTop w:val="0"/>
          <w:marBottom w:val="0"/>
          <w:divBdr>
            <w:top w:val="none" w:sz="0" w:space="0" w:color="auto"/>
            <w:left w:val="none" w:sz="0" w:space="0" w:color="auto"/>
            <w:bottom w:val="none" w:sz="0" w:space="0" w:color="auto"/>
            <w:right w:val="none" w:sz="0" w:space="0" w:color="auto"/>
          </w:divBdr>
        </w:div>
        <w:div w:id="1805923890">
          <w:marLeft w:val="0"/>
          <w:marRight w:val="0"/>
          <w:marTop w:val="0"/>
          <w:marBottom w:val="0"/>
          <w:divBdr>
            <w:top w:val="none" w:sz="0" w:space="0" w:color="auto"/>
            <w:left w:val="none" w:sz="0" w:space="0" w:color="auto"/>
            <w:bottom w:val="none" w:sz="0" w:space="0" w:color="auto"/>
            <w:right w:val="none" w:sz="0" w:space="0" w:color="auto"/>
          </w:divBdr>
        </w:div>
        <w:div w:id="583073974">
          <w:marLeft w:val="0"/>
          <w:marRight w:val="0"/>
          <w:marTop w:val="0"/>
          <w:marBottom w:val="0"/>
          <w:divBdr>
            <w:top w:val="none" w:sz="0" w:space="0" w:color="auto"/>
            <w:left w:val="none" w:sz="0" w:space="0" w:color="auto"/>
            <w:bottom w:val="none" w:sz="0" w:space="0" w:color="auto"/>
            <w:right w:val="none" w:sz="0" w:space="0" w:color="auto"/>
          </w:divBdr>
        </w:div>
        <w:div w:id="1119909465">
          <w:marLeft w:val="0"/>
          <w:marRight w:val="0"/>
          <w:marTop w:val="0"/>
          <w:marBottom w:val="0"/>
          <w:divBdr>
            <w:top w:val="none" w:sz="0" w:space="0" w:color="auto"/>
            <w:left w:val="none" w:sz="0" w:space="0" w:color="auto"/>
            <w:bottom w:val="none" w:sz="0" w:space="0" w:color="auto"/>
            <w:right w:val="none" w:sz="0" w:space="0" w:color="auto"/>
          </w:divBdr>
        </w:div>
        <w:div w:id="1781606637">
          <w:marLeft w:val="0"/>
          <w:marRight w:val="0"/>
          <w:marTop w:val="0"/>
          <w:marBottom w:val="0"/>
          <w:divBdr>
            <w:top w:val="none" w:sz="0" w:space="0" w:color="auto"/>
            <w:left w:val="none" w:sz="0" w:space="0" w:color="auto"/>
            <w:bottom w:val="none" w:sz="0" w:space="0" w:color="auto"/>
            <w:right w:val="none" w:sz="0" w:space="0" w:color="auto"/>
          </w:divBdr>
        </w:div>
        <w:div w:id="264045594">
          <w:marLeft w:val="0"/>
          <w:marRight w:val="0"/>
          <w:marTop w:val="0"/>
          <w:marBottom w:val="0"/>
          <w:divBdr>
            <w:top w:val="none" w:sz="0" w:space="0" w:color="auto"/>
            <w:left w:val="none" w:sz="0" w:space="0" w:color="auto"/>
            <w:bottom w:val="none" w:sz="0" w:space="0" w:color="auto"/>
            <w:right w:val="none" w:sz="0" w:space="0" w:color="auto"/>
          </w:divBdr>
        </w:div>
        <w:div w:id="1333797705">
          <w:marLeft w:val="0"/>
          <w:marRight w:val="0"/>
          <w:marTop w:val="0"/>
          <w:marBottom w:val="0"/>
          <w:divBdr>
            <w:top w:val="none" w:sz="0" w:space="0" w:color="auto"/>
            <w:left w:val="none" w:sz="0" w:space="0" w:color="auto"/>
            <w:bottom w:val="none" w:sz="0" w:space="0" w:color="auto"/>
            <w:right w:val="none" w:sz="0" w:space="0" w:color="auto"/>
          </w:divBdr>
        </w:div>
        <w:div w:id="889539565">
          <w:marLeft w:val="0"/>
          <w:marRight w:val="0"/>
          <w:marTop w:val="0"/>
          <w:marBottom w:val="0"/>
          <w:divBdr>
            <w:top w:val="none" w:sz="0" w:space="0" w:color="auto"/>
            <w:left w:val="none" w:sz="0" w:space="0" w:color="auto"/>
            <w:bottom w:val="none" w:sz="0" w:space="0" w:color="auto"/>
            <w:right w:val="none" w:sz="0" w:space="0" w:color="auto"/>
          </w:divBdr>
        </w:div>
        <w:div w:id="1935628192">
          <w:marLeft w:val="0"/>
          <w:marRight w:val="0"/>
          <w:marTop w:val="0"/>
          <w:marBottom w:val="0"/>
          <w:divBdr>
            <w:top w:val="none" w:sz="0" w:space="0" w:color="auto"/>
            <w:left w:val="none" w:sz="0" w:space="0" w:color="auto"/>
            <w:bottom w:val="none" w:sz="0" w:space="0" w:color="auto"/>
            <w:right w:val="none" w:sz="0" w:space="0" w:color="auto"/>
          </w:divBdr>
        </w:div>
        <w:div w:id="864901919">
          <w:marLeft w:val="0"/>
          <w:marRight w:val="0"/>
          <w:marTop w:val="0"/>
          <w:marBottom w:val="0"/>
          <w:divBdr>
            <w:top w:val="none" w:sz="0" w:space="0" w:color="auto"/>
            <w:left w:val="none" w:sz="0" w:space="0" w:color="auto"/>
            <w:bottom w:val="none" w:sz="0" w:space="0" w:color="auto"/>
            <w:right w:val="none" w:sz="0" w:space="0" w:color="auto"/>
          </w:divBdr>
        </w:div>
        <w:div w:id="1510757631">
          <w:marLeft w:val="0"/>
          <w:marRight w:val="0"/>
          <w:marTop w:val="0"/>
          <w:marBottom w:val="0"/>
          <w:divBdr>
            <w:top w:val="none" w:sz="0" w:space="0" w:color="auto"/>
            <w:left w:val="none" w:sz="0" w:space="0" w:color="auto"/>
            <w:bottom w:val="none" w:sz="0" w:space="0" w:color="auto"/>
            <w:right w:val="none" w:sz="0" w:space="0" w:color="auto"/>
          </w:divBdr>
        </w:div>
        <w:div w:id="1853838394">
          <w:marLeft w:val="0"/>
          <w:marRight w:val="0"/>
          <w:marTop w:val="0"/>
          <w:marBottom w:val="0"/>
          <w:divBdr>
            <w:top w:val="none" w:sz="0" w:space="0" w:color="auto"/>
            <w:left w:val="none" w:sz="0" w:space="0" w:color="auto"/>
            <w:bottom w:val="none" w:sz="0" w:space="0" w:color="auto"/>
            <w:right w:val="none" w:sz="0" w:space="0" w:color="auto"/>
          </w:divBdr>
        </w:div>
        <w:div w:id="1125655293">
          <w:marLeft w:val="0"/>
          <w:marRight w:val="0"/>
          <w:marTop w:val="0"/>
          <w:marBottom w:val="0"/>
          <w:divBdr>
            <w:top w:val="none" w:sz="0" w:space="0" w:color="auto"/>
            <w:left w:val="none" w:sz="0" w:space="0" w:color="auto"/>
            <w:bottom w:val="none" w:sz="0" w:space="0" w:color="auto"/>
            <w:right w:val="none" w:sz="0" w:space="0" w:color="auto"/>
          </w:divBdr>
        </w:div>
        <w:div w:id="1411393101">
          <w:marLeft w:val="0"/>
          <w:marRight w:val="0"/>
          <w:marTop w:val="0"/>
          <w:marBottom w:val="0"/>
          <w:divBdr>
            <w:top w:val="none" w:sz="0" w:space="0" w:color="auto"/>
            <w:left w:val="none" w:sz="0" w:space="0" w:color="auto"/>
            <w:bottom w:val="none" w:sz="0" w:space="0" w:color="auto"/>
            <w:right w:val="none" w:sz="0" w:space="0" w:color="auto"/>
          </w:divBdr>
        </w:div>
        <w:div w:id="1666739262">
          <w:marLeft w:val="0"/>
          <w:marRight w:val="0"/>
          <w:marTop w:val="0"/>
          <w:marBottom w:val="0"/>
          <w:divBdr>
            <w:top w:val="none" w:sz="0" w:space="0" w:color="auto"/>
            <w:left w:val="none" w:sz="0" w:space="0" w:color="auto"/>
            <w:bottom w:val="none" w:sz="0" w:space="0" w:color="auto"/>
            <w:right w:val="none" w:sz="0" w:space="0" w:color="auto"/>
          </w:divBdr>
        </w:div>
        <w:div w:id="793909225">
          <w:marLeft w:val="0"/>
          <w:marRight w:val="0"/>
          <w:marTop w:val="0"/>
          <w:marBottom w:val="0"/>
          <w:divBdr>
            <w:top w:val="none" w:sz="0" w:space="0" w:color="auto"/>
            <w:left w:val="none" w:sz="0" w:space="0" w:color="auto"/>
            <w:bottom w:val="none" w:sz="0" w:space="0" w:color="auto"/>
            <w:right w:val="none" w:sz="0" w:space="0" w:color="auto"/>
          </w:divBdr>
        </w:div>
        <w:div w:id="1392315065">
          <w:marLeft w:val="0"/>
          <w:marRight w:val="0"/>
          <w:marTop w:val="0"/>
          <w:marBottom w:val="0"/>
          <w:divBdr>
            <w:top w:val="none" w:sz="0" w:space="0" w:color="auto"/>
            <w:left w:val="none" w:sz="0" w:space="0" w:color="auto"/>
            <w:bottom w:val="none" w:sz="0" w:space="0" w:color="auto"/>
            <w:right w:val="none" w:sz="0" w:space="0" w:color="auto"/>
          </w:divBdr>
        </w:div>
        <w:div w:id="1866018687">
          <w:marLeft w:val="0"/>
          <w:marRight w:val="0"/>
          <w:marTop w:val="0"/>
          <w:marBottom w:val="0"/>
          <w:divBdr>
            <w:top w:val="none" w:sz="0" w:space="0" w:color="auto"/>
            <w:left w:val="none" w:sz="0" w:space="0" w:color="auto"/>
            <w:bottom w:val="none" w:sz="0" w:space="0" w:color="auto"/>
            <w:right w:val="none" w:sz="0" w:space="0" w:color="auto"/>
          </w:divBdr>
        </w:div>
        <w:div w:id="775712614">
          <w:marLeft w:val="0"/>
          <w:marRight w:val="0"/>
          <w:marTop w:val="0"/>
          <w:marBottom w:val="0"/>
          <w:divBdr>
            <w:top w:val="none" w:sz="0" w:space="0" w:color="auto"/>
            <w:left w:val="none" w:sz="0" w:space="0" w:color="auto"/>
            <w:bottom w:val="none" w:sz="0" w:space="0" w:color="auto"/>
            <w:right w:val="none" w:sz="0" w:space="0" w:color="auto"/>
          </w:divBdr>
        </w:div>
        <w:div w:id="940456748">
          <w:marLeft w:val="0"/>
          <w:marRight w:val="0"/>
          <w:marTop w:val="0"/>
          <w:marBottom w:val="0"/>
          <w:divBdr>
            <w:top w:val="none" w:sz="0" w:space="0" w:color="auto"/>
            <w:left w:val="none" w:sz="0" w:space="0" w:color="auto"/>
            <w:bottom w:val="none" w:sz="0" w:space="0" w:color="auto"/>
            <w:right w:val="none" w:sz="0" w:space="0" w:color="auto"/>
          </w:divBdr>
        </w:div>
        <w:div w:id="300812953">
          <w:marLeft w:val="0"/>
          <w:marRight w:val="0"/>
          <w:marTop w:val="0"/>
          <w:marBottom w:val="0"/>
          <w:divBdr>
            <w:top w:val="none" w:sz="0" w:space="0" w:color="auto"/>
            <w:left w:val="none" w:sz="0" w:space="0" w:color="auto"/>
            <w:bottom w:val="none" w:sz="0" w:space="0" w:color="auto"/>
            <w:right w:val="none" w:sz="0" w:space="0" w:color="auto"/>
          </w:divBdr>
        </w:div>
        <w:div w:id="350304145">
          <w:marLeft w:val="0"/>
          <w:marRight w:val="0"/>
          <w:marTop w:val="0"/>
          <w:marBottom w:val="0"/>
          <w:divBdr>
            <w:top w:val="none" w:sz="0" w:space="0" w:color="auto"/>
            <w:left w:val="none" w:sz="0" w:space="0" w:color="auto"/>
            <w:bottom w:val="none" w:sz="0" w:space="0" w:color="auto"/>
            <w:right w:val="none" w:sz="0" w:space="0" w:color="auto"/>
          </w:divBdr>
        </w:div>
        <w:div w:id="1084763851">
          <w:marLeft w:val="0"/>
          <w:marRight w:val="0"/>
          <w:marTop w:val="0"/>
          <w:marBottom w:val="0"/>
          <w:divBdr>
            <w:top w:val="none" w:sz="0" w:space="0" w:color="auto"/>
            <w:left w:val="none" w:sz="0" w:space="0" w:color="auto"/>
            <w:bottom w:val="none" w:sz="0" w:space="0" w:color="auto"/>
            <w:right w:val="none" w:sz="0" w:space="0" w:color="auto"/>
          </w:divBdr>
        </w:div>
        <w:div w:id="853301167">
          <w:marLeft w:val="0"/>
          <w:marRight w:val="0"/>
          <w:marTop w:val="0"/>
          <w:marBottom w:val="0"/>
          <w:divBdr>
            <w:top w:val="none" w:sz="0" w:space="0" w:color="auto"/>
            <w:left w:val="none" w:sz="0" w:space="0" w:color="auto"/>
            <w:bottom w:val="none" w:sz="0" w:space="0" w:color="auto"/>
            <w:right w:val="none" w:sz="0" w:space="0" w:color="auto"/>
          </w:divBdr>
        </w:div>
      </w:divsChild>
    </w:div>
    <w:div w:id="2013100309">
      <w:bodyDiv w:val="1"/>
      <w:marLeft w:val="0"/>
      <w:marRight w:val="0"/>
      <w:marTop w:val="0"/>
      <w:marBottom w:val="0"/>
      <w:divBdr>
        <w:top w:val="none" w:sz="0" w:space="0" w:color="auto"/>
        <w:left w:val="none" w:sz="0" w:space="0" w:color="auto"/>
        <w:bottom w:val="none" w:sz="0" w:space="0" w:color="auto"/>
        <w:right w:val="none" w:sz="0" w:space="0" w:color="auto"/>
      </w:divBdr>
    </w:div>
    <w:div w:id="2036029961">
      <w:bodyDiv w:val="1"/>
      <w:marLeft w:val="0"/>
      <w:marRight w:val="0"/>
      <w:marTop w:val="0"/>
      <w:marBottom w:val="0"/>
      <w:divBdr>
        <w:top w:val="none" w:sz="0" w:space="0" w:color="auto"/>
        <w:left w:val="none" w:sz="0" w:space="0" w:color="auto"/>
        <w:bottom w:val="none" w:sz="0" w:space="0" w:color="auto"/>
        <w:right w:val="none" w:sz="0" w:space="0" w:color="auto"/>
      </w:divBdr>
      <w:divsChild>
        <w:div w:id="11078221">
          <w:marLeft w:val="0"/>
          <w:marRight w:val="0"/>
          <w:marTop w:val="0"/>
          <w:marBottom w:val="0"/>
          <w:divBdr>
            <w:top w:val="none" w:sz="0" w:space="0" w:color="auto"/>
            <w:left w:val="none" w:sz="0" w:space="0" w:color="auto"/>
            <w:bottom w:val="none" w:sz="0" w:space="0" w:color="auto"/>
            <w:right w:val="none" w:sz="0" w:space="0" w:color="auto"/>
          </w:divBdr>
        </w:div>
        <w:div w:id="12149446">
          <w:marLeft w:val="0"/>
          <w:marRight w:val="0"/>
          <w:marTop w:val="0"/>
          <w:marBottom w:val="0"/>
          <w:divBdr>
            <w:top w:val="none" w:sz="0" w:space="0" w:color="auto"/>
            <w:left w:val="none" w:sz="0" w:space="0" w:color="auto"/>
            <w:bottom w:val="none" w:sz="0" w:space="0" w:color="auto"/>
            <w:right w:val="none" w:sz="0" w:space="0" w:color="auto"/>
          </w:divBdr>
        </w:div>
        <w:div w:id="13968069">
          <w:marLeft w:val="0"/>
          <w:marRight w:val="0"/>
          <w:marTop w:val="0"/>
          <w:marBottom w:val="0"/>
          <w:divBdr>
            <w:top w:val="none" w:sz="0" w:space="0" w:color="auto"/>
            <w:left w:val="none" w:sz="0" w:space="0" w:color="auto"/>
            <w:bottom w:val="none" w:sz="0" w:space="0" w:color="auto"/>
            <w:right w:val="none" w:sz="0" w:space="0" w:color="auto"/>
          </w:divBdr>
        </w:div>
        <w:div w:id="14578869">
          <w:marLeft w:val="0"/>
          <w:marRight w:val="0"/>
          <w:marTop w:val="0"/>
          <w:marBottom w:val="0"/>
          <w:divBdr>
            <w:top w:val="none" w:sz="0" w:space="0" w:color="auto"/>
            <w:left w:val="none" w:sz="0" w:space="0" w:color="auto"/>
            <w:bottom w:val="none" w:sz="0" w:space="0" w:color="auto"/>
            <w:right w:val="none" w:sz="0" w:space="0" w:color="auto"/>
          </w:divBdr>
        </w:div>
        <w:div w:id="24251981">
          <w:marLeft w:val="0"/>
          <w:marRight w:val="0"/>
          <w:marTop w:val="0"/>
          <w:marBottom w:val="0"/>
          <w:divBdr>
            <w:top w:val="none" w:sz="0" w:space="0" w:color="auto"/>
            <w:left w:val="none" w:sz="0" w:space="0" w:color="auto"/>
            <w:bottom w:val="none" w:sz="0" w:space="0" w:color="auto"/>
            <w:right w:val="none" w:sz="0" w:space="0" w:color="auto"/>
          </w:divBdr>
        </w:div>
        <w:div w:id="29840148">
          <w:marLeft w:val="0"/>
          <w:marRight w:val="0"/>
          <w:marTop w:val="0"/>
          <w:marBottom w:val="0"/>
          <w:divBdr>
            <w:top w:val="none" w:sz="0" w:space="0" w:color="auto"/>
            <w:left w:val="none" w:sz="0" w:space="0" w:color="auto"/>
            <w:bottom w:val="none" w:sz="0" w:space="0" w:color="auto"/>
            <w:right w:val="none" w:sz="0" w:space="0" w:color="auto"/>
          </w:divBdr>
        </w:div>
        <w:div w:id="39017917">
          <w:marLeft w:val="0"/>
          <w:marRight w:val="0"/>
          <w:marTop w:val="0"/>
          <w:marBottom w:val="0"/>
          <w:divBdr>
            <w:top w:val="none" w:sz="0" w:space="0" w:color="auto"/>
            <w:left w:val="none" w:sz="0" w:space="0" w:color="auto"/>
            <w:bottom w:val="none" w:sz="0" w:space="0" w:color="auto"/>
            <w:right w:val="none" w:sz="0" w:space="0" w:color="auto"/>
          </w:divBdr>
        </w:div>
        <w:div w:id="42484731">
          <w:marLeft w:val="0"/>
          <w:marRight w:val="0"/>
          <w:marTop w:val="0"/>
          <w:marBottom w:val="0"/>
          <w:divBdr>
            <w:top w:val="none" w:sz="0" w:space="0" w:color="auto"/>
            <w:left w:val="none" w:sz="0" w:space="0" w:color="auto"/>
            <w:bottom w:val="none" w:sz="0" w:space="0" w:color="auto"/>
            <w:right w:val="none" w:sz="0" w:space="0" w:color="auto"/>
          </w:divBdr>
        </w:div>
        <w:div w:id="56367226">
          <w:marLeft w:val="0"/>
          <w:marRight w:val="0"/>
          <w:marTop w:val="0"/>
          <w:marBottom w:val="0"/>
          <w:divBdr>
            <w:top w:val="none" w:sz="0" w:space="0" w:color="auto"/>
            <w:left w:val="none" w:sz="0" w:space="0" w:color="auto"/>
            <w:bottom w:val="none" w:sz="0" w:space="0" w:color="auto"/>
            <w:right w:val="none" w:sz="0" w:space="0" w:color="auto"/>
          </w:divBdr>
        </w:div>
        <w:div w:id="72557229">
          <w:marLeft w:val="0"/>
          <w:marRight w:val="0"/>
          <w:marTop w:val="0"/>
          <w:marBottom w:val="0"/>
          <w:divBdr>
            <w:top w:val="none" w:sz="0" w:space="0" w:color="auto"/>
            <w:left w:val="none" w:sz="0" w:space="0" w:color="auto"/>
            <w:bottom w:val="none" w:sz="0" w:space="0" w:color="auto"/>
            <w:right w:val="none" w:sz="0" w:space="0" w:color="auto"/>
          </w:divBdr>
        </w:div>
        <w:div w:id="75791561">
          <w:marLeft w:val="0"/>
          <w:marRight w:val="0"/>
          <w:marTop w:val="0"/>
          <w:marBottom w:val="0"/>
          <w:divBdr>
            <w:top w:val="none" w:sz="0" w:space="0" w:color="auto"/>
            <w:left w:val="none" w:sz="0" w:space="0" w:color="auto"/>
            <w:bottom w:val="none" w:sz="0" w:space="0" w:color="auto"/>
            <w:right w:val="none" w:sz="0" w:space="0" w:color="auto"/>
          </w:divBdr>
        </w:div>
        <w:div w:id="76443326">
          <w:marLeft w:val="0"/>
          <w:marRight w:val="0"/>
          <w:marTop w:val="0"/>
          <w:marBottom w:val="0"/>
          <w:divBdr>
            <w:top w:val="none" w:sz="0" w:space="0" w:color="auto"/>
            <w:left w:val="none" w:sz="0" w:space="0" w:color="auto"/>
            <w:bottom w:val="none" w:sz="0" w:space="0" w:color="auto"/>
            <w:right w:val="none" w:sz="0" w:space="0" w:color="auto"/>
          </w:divBdr>
        </w:div>
        <w:div w:id="79644867">
          <w:marLeft w:val="0"/>
          <w:marRight w:val="0"/>
          <w:marTop w:val="0"/>
          <w:marBottom w:val="0"/>
          <w:divBdr>
            <w:top w:val="none" w:sz="0" w:space="0" w:color="auto"/>
            <w:left w:val="none" w:sz="0" w:space="0" w:color="auto"/>
            <w:bottom w:val="none" w:sz="0" w:space="0" w:color="auto"/>
            <w:right w:val="none" w:sz="0" w:space="0" w:color="auto"/>
          </w:divBdr>
        </w:div>
        <w:div w:id="79833371">
          <w:marLeft w:val="0"/>
          <w:marRight w:val="0"/>
          <w:marTop w:val="0"/>
          <w:marBottom w:val="0"/>
          <w:divBdr>
            <w:top w:val="none" w:sz="0" w:space="0" w:color="auto"/>
            <w:left w:val="none" w:sz="0" w:space="0" w:color="auto"/>
            <w:bottom w:val="none" w:sz="0" w:space="0" w:color="auto"/>
            <w:right w:val="none" w:sz="0" w:space="0" w:color="auto"/>
          </w:divBdr>
        </w:div>
        <w:div w:id="91051208">
          <w:marLeft w:val="0"/>
          <w:marRight w:val="0"/>
          <w:marTop w:val="0"/>
          <w:marBottom w:val="0"/>
          <w:divBdr>
            <w:top w:val="none" w:sz="0" w:space="0" w:color="auto"/>
            <w:left w:val="none" w:sz="0" w:space="0" w:color="auto"/>
            <w:bottom w:val="none" w:sz="0" w:space="0" w:color="auto"/>
            <w:right w:val="none" w:sz="0" w:space="0" w:color="auto"/>
          </w:divBdr>
        </w:div>
        <w:div w:id="101153105">
          <w:marLeft w:val="0"/>
          <w:marRight w:val="0"/>
          <w:marTop w:val="0"/>
          <w:marBottom w:val="0"/>
          <w:divBdr>
            <w:top w:val="none" w:sz="0" w:space="0" w:color="auto"/>
            <w:left w:val="none" w:sz="0" w:space="0" w:color="auto"/>
            <w:bottom w:val="none" w:sz="0" w:space="0" w:color="auto"/>
            <w:right w:val="none" w:sz="0" w:space="0" w:color="auto"/>
          </w:divBdr>
        </w:div>
        <w:div w:id="124280935">
          <w:marLeft w:val="0"/>
          <w:marRight w:val="0"/>
          <w:marTop w:val="0"/>
          <w:marBottom w:val="0"/>
          <w:divBdr>
            <w:top w:val="none" w:sz="0" w:space="0" w:color="auto"/>
            <w:left w:val="none" w:sz="0" w:space="0" w:color="auto"/>
            <w:bottom w:val="none" w:sz="0" w:space="0" w:color="auto"/>
            <w:right w:val="none" w:sz="0" w:space="0" w:color="auto"/>
          </w:divBdr>
        </w:div>
        <w:div w:id="139198596">
          <w:marLeft w:val="0"/>
          <w:marRight w:val="0"/>
          <w:marTop w:val="0"/>
          <w:marBottom w:val="0"/>
          <w:divBdr>
            <w:top w:val="none" w:sz="0" w:space="0" w:color="auto"/>
            <w:left w:val="none" w:sz="0" w:space="0" w:color="auto"/>
            <w:bottom w:val="none" w:sz="0" w:space="0" w:color="auto"/>
            <w:right w:val="none" w:sz="0" w:space="0" w:color="auto"/>
          </w:divBdr>
        </w:div>
        <w:div w:id="141393174">
          <w:marLeft w:val="0"/>
          <w:marRight w:val="0"/>
          <w:marTop w:val="0"/>
          <w:marBottom w:val="0"/>
          <w:divBdr>
            <w:top w:val="none" w:sz="0" w:space="0" w:color="auto"/>
            <w:left w:val="none" w:sz="0" w:space="0" w:color="auto"/>
            <w:bottom w:val="none" w:sz="0" w:space="0" w:color="auto"/>
            <w:right w:val="none" w:sz="0" w:space="0" w:color="auto"/>
          </w:divBdr>
        </w:div>
        <w:div w:id="144586529">
          <w:marLeft w:val="0"/>
          <w:marRight w:val="0"/>
          <w:marTop w:val="0"/>
          <w:marBottom w:val="0"/>
          <w:divBdr>
            <w:top w:val="none" w:sz="0" w:space="0" w:color="auto"/>
            <w:left w:val="none" w:sz="0" w:space="0" w:color="auto"/>
            <w:bottom w:val="none" w:sz="0" w:space="0" w:color="auto"/>
            <w:right w:val="none" w:sz="0" w:space="0" w:color="auto"/>
          </w:divBdr>
        </w:div>
        <w:div w:id="184368744">
          <w:marLeft w:val="0"/>
          <w:marRight w:val="0"/>
          <w:marTop w:val="0"/>
          <w:marBottom w:val="0"/>
          <w:divBdr>
            <w:top w:val="none" w:sz="0" w:space="0" w:color="auto"/>
            <w:left w:val="none" w:sz="0" w:space="0" w:color="auto"/>
            <w:bottom w:val="none" w:sz="0" w:space="0" w:color="auto"/>
            <w:right w:val="none" w:sz="0" w:space="0" w:color="auto"/>
          </w:divBdr>
        </w:div>
        <w:div w:id="190608491">
          <w:marLeft w:val="0"/>
          <w:marRight w:val="0"/>
          <w:marTop w:val="0"/>
          <w:marBottom w:val="0"/>
          <w:divBdr>
            <w:top w:val="none" w:sz="0" w:space="0" w:color="auto"/>
            <w:left w:val="none" w:sz="0" w:space="0" w:color="auto"/>
            <w:bottom w:val="none" w:sz="0" w:space="0" w:color="auto"/>
            <w:right w:val="none" w:sz="0" w:space="0" w:color="auto"/>
          </w:divBdr>
        </w:div>
        <w:div w:id="191841825">
          <w:marLeft w:val="0"/>
          <w:marRight w:val="0"/>
          <w:marTop w:val="0"/>
          <w:marBottom w:val="0"/>
          <w:divBdr>
            <w:top w:val="none" w:sz="0" w:space="0" w:color="auto"/>
            <w:left w:val="none" w:sz="0" w:space="0" w:color="auto"/>
            <w:bottom w:val="none" w:sz="0" w:space="0" w:color="auto"/>
            <w:right w:val="none" w:sz="0" w:space="0" w:color="auto"/>
          </w:divBdr>
        </w:div>
        <w:div w:id="192887137">
          <w:marLeft w:val="0"/>
          <w:marRight w:val="0"/>
          <w:marTop w:val="0"/>
          <w:marBottom w:val="0"/>
          <w:divBdr>
            <w:top w:val="none" w:sz="0" w:space="0" w:color="auto"/>
            <w:left w:val="none" w:sz="0" w:space="0" w:color="auto"/>
            <w:bottom w:val="none" w:sz="0" w:space="0" w:color="auto"/>
            <w:right w:val="none" w:sz="0" w:space="0" w:color="auto"/>
          </w:divBdr>
        </w:div>
        <w:div w:id="194855280">
          <w:marLeft w:val="0"/>
          <w:marRight w:val="0"/>
          <w:marTop w:val="0"/>
          <w:marBottom w:val="0"/>
          <w:divBdr>
            <w:top w:val="none" w:sz="0" w:space="0" w:color="auto"/>
            <w:left w:val="none" w:sz="0" w:space="0" w:color="auto"/>
            <w:bottom w:val="none" w:sz="0" w:space="0" w:color="auto"/>
            <w:right w:val="none" w:sz="0" w:space="0" w:color="auto"/>
          </w:divBdr>
        </w:div>
        <w:div w:id="202711402">
          <w:marLeft w:val="0"/>
          <w:marRight w:val="0"/>
          <w:marTop w:val="0"/>
          <w:marBottom w:val="0"/>
          <w:divBdr>
            <w:top w:val="none" w:sz="0" w:space="0" w:color="auto"/>
            <w:left w:val="none" w:sz="0" w:space="0" w:color="auto"/>
            <w:bottom w:val="none" w:sz="0" w:space="0" w:color="auto"/>
            <w:right w:val="none" w:sz="0" w:space="0" w:color="auto"/>
          </w:divBdr>
        </w:div>
        <w:div w:id="210507732">
          <w:marLeft w:val="0"/>
          <w:marRight w:val="0"/>
          <w:marTop w:val="0"/>
          <w:marBottom w:val="0"/>
          <w:divBdr>
            <w:top w:val="none" w:sz="0" w:space="0" w:color="auto"/>
            <w:left w:val="none" w:sz="0" w:space="0" w:color="auto"/>
            <w:bottom w:val="none" w:sz="0" w:space="0" w:color="auto"/>
            <w:right w:val="none" w:sz="0" w:space="0" w:color="auto"/>
          </w:divBdr>
        </w:div>
        <w:div w:id="211817669">
          <w:marLeft w:val="0"/>
          <w:marRight w:val="0"/>
          <w:marTop w:val="0"/>
          <w:marBottom w:val="0"/>
          <w:divBdr>
            <w:top w:val="none" w:sz="0" w:space="0" w:color="auto"/>
            <w:left w:val="none" w:sz="0" w:space="0" w:color="auto"/>
            <w:bottom w:val="none" w:sz="0" w:space="0" w:color="auto"/>
            <w:right w:val="none" w:sz="0" w:space="0" w:color="auto"/>
          </w:divBdr>
        </w:div>
        <w:div w:id="221646233">
          <w:marLeft w:val="0"/>
          <w:marRight w:val="0"/>
          <w:marTop w:val="0"/>
          <w:marBottom w:val="0"/>
          <w:divBdr>
            <w:top w:val="none" w:sz="0" w:space="0" w:color="auto"/>
            <w:left w:val="none" w:sz="0" w:space="0" w:color="auto"/>
            <w:bottom w:val="none" w:sz="0" w:space="0" w:color="auto"/>
            <w:right w:val="none" w:sz="0" w:space="0" w:color="auto"/>
          </w:divBdr>
        </w:div>
        <w:div w:id="223567575">
          <w:marLeft w:val="0"/>
          <w:marRight w:val="0"/>
          <w:marTop w:val="0"/>
          <w:marBottom w:val="0"/>
          <w:divBdr>
            <w:top w:val="none" w:sz="0" w:space="0" w:color="auto"/>
            <w:left w:val="none" w:sz="0" w:space="0" w:color="auto"/>
            <w:bottom w:val="none" w:sz="0" w:space="0" w:color="auto"/>
            <w:right w:val="none" w:sz="0" w:space="0" w:color="auto"/>
          </w:divBdr>
        </w:div>
        <w:div w:id="224805310">
          <w:marLeft w:val="0"/>
          <w:marRight w:val="0"/>
          <w:marTop w:val="0"/>
          <w:marBottom w:val="0"/>
          <w:divBdr>
            <w:top w:val="none" w:sz="0" w:space="0" w:color="auto"/>
            <w:left w:val="none" w:sz="0" w:space="0" w:color="auto"/>
            <w:bottom w:val="none" w:sz="0" w:space="0" w:color="auto"/>
            <w:right w:val="none" w:sz="0" w:space="0" w:color="auto"/>
          </w:divBdr>
        </w:div>
        <w:div w:id="228349241">
          <w:marLeft w:val="0"/>
          <w:marRight w:val="0"/>
          <w:marTop w:val="0"/>
          <w:marBottom w:val="0"/>
          <w:divBdr>
            <w:top w:val="none" w:sz="0" w:space="0" w:color="auto"/>
            <w:left w:val="none" w:sz="0" w:space="0" w:color="auto"/>
            <w:bottom w:val="none" w:sz="0" w:space="0" w:color="auto"/>
            <w:right w:val="none" w:sz="0" w:space="0" w:color="auto"/>
          </w:divBdr>
        </w:div>
        <w:div w:id="232275435">
          <w:marLeft w:val="0"/>
          <w:marRight w:val="0"/>
          <w:marTop w:val="0"/>
          <w:marBottom w:val="0"/>
          <w:divBdr>
            <w:top w:val="none" w:sz="0" w:space="0" w:color="auto"/>
            <w:left w:val="none" w:sz="0" w:space="0" w:color="auto"/>
            <w:bottom w:val="none" w:sz="0" w:space="0" w:color="auto"/>
            <w:right w:val="none" w:sz="0" w:space="0" w:color="auto"/>
          </w:divBdr>
        </w:div>
        <w:div w:id="240214505">
          <w:marLeft w:val="0"/>
          <w:marRight w:val="0"/>
          <w:marTop w:val="0"/>
          <w:marBottom w:val="0"/>
          <w:divBdr>
            <w:top w:val="none" w:sz="0" w:space="0" w:color="auto"/>
            <w:left w:val="none" w:sz="0" w:space="0" w:color="auto"/>
            <w:bottom w:val="none" w:sz="0" w:space="0" w:color="auto"/>
            <w:right w:val="none" w:sz="0" w:space="0" w:color="auto"/>
          </w:divBdr>
        </w:div>
        <w:div w:id="253897754">
          <w:marLeft w:val="0"/>
          <w:marRight w:val="0"/>
          <w:marTop w:val="0"/>
          <w:marBottom w:val="0"/>
          <w:divBdr>
            <w:top w:val="none" w:sz="0" w:space="0" w:color="auto"/>
            <w:left w:val="none" w:sz="0" w:space="0" w:color="auto"/>
            <w:bottom w:val="none" w:sz="0" w:space="0" w:color="auto"/>
            <w:right w:val="none" w:sz="0" w:space="0" w:color="auto"/>
          </w:divBdr>
        </w:div>
        <w:div w:id="258293761">
          <w:marLeft w:val="0"/>
          <w:marRight w:val="0"/>
          <w:marTop w:val="0"/>
          <w:marBottom w:val="0"/>
          <w:divBdr>
            <w:top w:val="none" w:sz="0" w:space="0" w:color="auto"/>
            <w:left w:val="none" w:sz="0" w:space="0" w:color="auto"/>
            <w:bottom w:val="none" w:sz="0" w:space="0" w:color="auto"/>
            <w:right w:val="none" w:sz="0" w:space="0" w:color="auto"/>
          </w:divBdr>
        </w:div>
        <w:div w:id="275983583">
          <w:marLeft w:val="0"/>
          <w:marRight w:val="0"/>
          <w:marTop w:val="0"/>
          <w:marBottom w:val="0"/>
          <w:divBdr>
            <w:top w:val="none" w:sz="0" w:space="0" w:color="auto"/>
            <w:left w:val="none" w:sz="0" w:space="0" w:color="auto"/>
            <w:bottom w:val="none" w:sz="0" w:space="0" w:color="auto"/>
            <w:right w:val="none" w:sz="0" w:space="0" w:color="auto"/>
          </w:divBdr>
        </w:div>
        <w:div w:id="281423193">
          <w:marLeft w:val="0"/>
          <w:marRight w:val="0"/>
          <w:marTop w:val="0"/>
          <w:marBottom w:val="0"/>
          <w:divBdr>
            <w:top w:val="none" w:sz="0" w:space="0" w:color="auto"/>
            <w:left w:val="none" w:sz="0" w:space="0" w:color="auto"/>
            <w:bottom w:val="none" w:sz="0" w:space="0" w:color="auto"/>
            <w:right w:val="none" w:sz="0" w:space="0" w:color="auto"/>
          </w:divBdr>
        </w:div>
        <w:div w:id="287705982">
          <w:marLeft w:val="0"/>
          <w:marRight w:val="0"/>
          <w:marTop w:val="0"/>
          <w:marBottom w:val="0"/>
          <w:divBdr>
            <w:top w:val="none" w:sz="0" w:space="0" w:color="auto"/>
            <w:left w:val="none" w:sz="0" w:space="0" w:color="auto"/>
            <w:bottom w:val="none" w:sz="0" w:space="0" w:color="auto"/>
            <w:right w:val="none" w:sz="0" w:space="0" w:color="auto"/>
          </w:divBdr>
        </w:div>
        <w:div w:id="295572331">
          <w:marLeft w:val="0"/>
          <w:marRight w:val="0"/>
          <w:marTop w:val="0"/>
          <w:marBottom w:val="0"/>
          <w:divBdr>
            <w:top w:val="none" w:sz="0" w:space="0" w:color="auto"/>
            <w:left w:val="none" w:sz="0" w:space="0" w:color="auto"/>
            <w:bottom w:val="none" w:sz="0" w:space="0" w:color="auto"/>
            <w:right w:val="none" w:sz="0" w:space="0" w:color="auto"/>
          </w:divBdr>
        </w:div>
        <w:div w:id="296686163">
          <w:marLeft w:val="0"/>
          <w:marRight w:val="0"/>
          <w:marTop w:val="0"/>
          <w:marBottom w:val="0"/>
          <w:divBdr>
            <w:top w:val="none" w:sz="0" w:space="0" w:color="auto"/>
            <w:left w:val="none" w:sz="0" w:space="0" w:color="auto"/>
            <w:bottom w:val="none" w:sz="0" w:space="0" w:color="auto"/>
            <w:right w:val="none" w:sz="0" w:space="0" w:color="auto"/>
          </w:divBdr>
        </w:div>
        <w:div w:id="296883640">
          <w:marLeft w:val="0"/>
          <w:marRight w:val="0"/>
          <w:marTop w:val="0"/>
          <w:marBottom w:val="0"/>
          <w:divBdr>
            <w:top w:val="none" w:sz="0" w:space="0" w:color="auto"/>
            <w:left w:val="none" w:sz="0" w:space="0" w:color="auto"/>
            <w:bottom w:val="none" w:sz="0" w:space="0" w:color="auto"/>
            <w:right w:val="none" w:sz="0" w:space="0" w:color="auto"/>
          </w:divBdr>
        </w:div>
        <w:div w:id="305430087">
          <w:marLeft w:val="0"/>
          <w:marRight w:val="0"/>
          <w:marTop w:val="0"/>
          <w:marBottom w:val="0"/>
          <w:divBdr>
            <w:top w:val="none" w:sz="0" w:space="0" w:color="auto"/>
            <w:left w:val="none" w:sz="0" w:space="0" w:color="auto"/>
            <w:bottom w:val="none" w:sz="0" w:space="0" w:color="auto"/>
            <w:right w:val="none" w:sz="0" w:space="0" w:color="auto"/>
          </w:divBdr>
        </w:div>
        <w:div w:id="328874686">
          <w:marLeft w:val="0"/>
          <w:marRight w:val="0"/>
          <w:marTop w:val="0"/>
          <w:marBottom w:val="0"/>
          <w:divBdr>
            <w:top w:val="none" w:sz="0" w:space="0" w:color="auto"/>
            <w:left w:val="none" w:sz="0" w:space="0" w:color="auto"/>
            <w:bottom w:val="none" w:sz="0" w:space="0" w:color="auto"/>
            <w:right w:val="none" w:sz="0" w:space="0" w:color="auto"/>
          </w:divBdr>
        </w:div>
        <w:div w:id="332494866">
          <w:marLeft w:val="0"/>
          <w:marRight w:val="0"/>
          <w:marTop w:val="0"/>
          <w:marBottom w:val="0"/>
          <w:divBdr>
            <w:top w:val="none" w:sz="0" w:space="0" w:color="auto"/>
            <w:left w:val="none" w:sz="0" w:space="0" w:color="auto"/>
            <w:bottom w:val="none" w:sz="0" w:space="0" w:color="auto"/>
            <w:right w:val="none" w:sz="0" w:space="0" w:color="auto"/>
          </w:divBdr>
        </w:div>
        <w:div w:id="342316393">
          <w:marLeft w:val="0"/>
          <w:marRight w:val="0"/>
          <w:marTop w:val="0"/>
          <w:marBottom w:val="0"/>
          <w:divBdr>
            <w:top w:val="none" w:sz="0" w:space="0" w:color="auto"/>
            <w:left w:val="none" w:sz="0" w:space="0" w:color="auto"/>
            <w:bottom w:val="none" w:sz="0" w:space="0" w:color="auto"/>
            <w:right w:val="none" w:sz="0" w:space="0" w:color="auto"/>
          </w:divBdr>
        </w:div>
        <w:div w:id="347680716">
          <w:marLeft w:val="0"/>
          <w:marRight w:val="0"/>
          <w:marTop w:val="0"/>
          <w:marBottom w:val="0"/>
          <w:divBdr>
            <w:top w:val="none" w:sz="0" w:space="0" w:color="auto"/>
            <w:left w:val="none" w:sz="0" w:space="0" w:color="auto"/>
            <w:bottom w:val="none" w:sz="0" w:space="0" w:color="auto"/>
            <w:right w:val="none" w:sz="0" w:space="0" w:color="auto"/>
          </w:divBdr>
        </w:div>
        <w:div w:id="352852181">
          <w:marLeft w:val="0"/>
          <w:marRight w:val="0"/>
          <w:marTop w:val="0"/>
          <w:marBottom w:val="0"/>
          <w:divBdr>
            <w:top w:val="none" w:sz="0" w:space="0" w:color="auto"/>
            <w:left w:val="none" w:sz="0" w:space="0" w:color="auto"/>
            <w:bottom w:val="none" w:sz="0" w:space="0" w:color="auto"/>
            <w:right w:val="none" w:sz="0" w:space="0" w:color="auto"/>
          </w:divBdr>
        </w:div>
        <w:div w:id="389573531">
          <w:marLeft w:val="0"/>
          <w:marRight w:val="0"/>
          <w:marTop w:val="0"/>
          <w:marBottom w:val="0"/>
          <w:divBdr>
            <w:top w:val="none" w:sz="0" w:space="0" w:color="auto"/>
            <w:left w:val="none" w:sz="0" w:space="0" w:color="auto"/>
            <w:bottom w:val="none" w:sz="0" w:space="0" w:color="auto"/>
            <w:right w:val="none" w:sz="0" w:space="0" w:color="auto"/>
          </w:divBdr>
        </w:div>
        <w:div w:id="394085166">
          <w:marLeft w:val="0"/>
          <w:marRight w:val="0"/>
          <w:marTop w:val="0"/>
          <w:marBottom w:val="0"/>
          <w:divBdr>
            <w:top w:val="none" w:sz="0" w:space="0" w:color="auto"/>
            <w:left w:val="none" w:sz="0" w:space="0" w:color="auto"/>
            <w:bottom w:val="none" w:sz="0" w:space="0" w:color="auto"/>
            <w:right w:val="none" w:sz="0" w:space="0" w:color="auto"/>
          </w:divBdr>
        </w:div>
        <w:div w:id="394397471">
          <w:marLeft w:val="0"/>
          <w:marRight w:val="0"/>
          <w:marTop w:val="0"/>
          <w:marBottom w:val="0"/>
          <w:divBdr>
            <w:top w:val="none" w:sz="0" w:space="0" w:color="auto"/>
            <w:left w:val="none" w:sz="0" w:space="0" w:color="auto"/>
            <w:bottom w:val="none" w:sz="0" w:space="0" w:color="auto"/>
            <w:right w:val="none" w:sz="0" w:space="0" w:color="auto"/>
          </w:divBdr>
        </w:div>
        <w:div w:id="395128161">
          <w:marLeft w:val="0"/>
          <w:marRight w:val="0"/>
          <w:marTop w:val="0"/>
          <w:marBottom w:val="0"/>
          <w:divBdr>
            <w:top w:val="none" w:sz="0" w:space="0" w:color="auto"/>
            <w:left w:val="none" w:sz="0" w:space="0" w:color="auto"/>
            <w:bottom w:val="none" w:sz="0" w:space="0" w:color="auto"/>
            <w:right w:val="none" w:sz="0" w:space="0" w:color="auto"/>
          </w:divBdr>
        </w:div>
        <w:div w:id="414322382">
          <w:marLeft w:val="0"/>
          <w:marRight w:val="0"/>
          <w:marTop w:val="0"/>
          <w:marBottom w:val="0"/>
          <w:divBdr>
            <w:top w:val="none" w:sz="0" w:space="0" w:color="auto"/>
            <w:left w:val="none" w:sz="0" w:space="0" w:color="auto"/>
            <w:bottom w:val="none" w:sz="0" w:space="0" w:color="auto"/>
            <w:right w:val="none" w:sz="0" w:space="0" w:color="auto"/>
          </w:divBdr>
        </w:div>
        <w:div w:id="449320001">
          <w:marLeft w:val="0"/>
          <w:marRight w:val="0"/>
          <w:marTop w:val="0"/>
          <w:marBottom w:val="0"/>
          <w:divBdr>
            <w:top w:val="none" w:sz="0" w:space="0" w:color="auto"/>
            <w:left w:val="none" w:sz="0" w:space="0" w:color="auto"/>
            <w:bottom w:val="none" w:sz="0" w:space="0" w:color="auto"/>
            <w:right w:val="none" w:sz="0" w:space="0" w:color="auto"/>
          </w:divBdr>
        </w:div>
        <w:div w:id="473454502">
          <w:marLeft w:val="0"/>
          <w:marRight w:val="0"/>
          <w:marTop w:val="0"/>
          <w:marBottom w:val="0"/>
          <w:divBdr>
            <w:top w:val="none" w:sz="0" w:space="0" w:color="auto"/>
            <w:left w:val="none" w:sz="0" w:space="0" w:color="auto"/>
            <w:bottom w:val="none" w:sz="0" w:space="0" w:color="auto"/>
            <w:right w:val="none" w:sz="0" w:space="0" w:color="auto"/>
          </w:divBdr>
        </w:div>
        <w:div w:id="479273963">
          <w:marLeft w:val="0"/>
          <w:marRight w:val="0"/>
          <w:marTop w:val="0"/>
          <w:marBottom w:val="0"/>
          <w:divBdr>
            <w:top w:val="none" w:sz="0" w:space="0" w:color="auto"/>
            <w:left w:val="none" w:sz="0" w:space="0" w:color="auto"/>
            <w:bottom w:val="none" w:sz="0" w:space="0" w:color="auto"/>
            <w:right w:val="none" w:sz="0" w:space="0" w:color="auto"/>
          </w:divBdr>
        </w:div>
        <w:div w:id="483550443">
          <w:marLeft w:val="0"/>
          <w:marRight w:val="0"/>
          <w:marTop w:val="0"/>
          <w:marBottom w:val="0"/>
          <w:divBdr>
            <w:top w:val="none" w:sz="0" w:space="0" w:color="auto"/>
            <w:left w:val="none" w:sz="0" w:space="0" w:color="auto"/>
            <w:bottom w:val="none" w:sz="0" w:space="0" w:color="auto"/>
            <w:right w:val="none" w:sz="0" w:space="0" w:color="auto"/>
          </w:divBdr>
        </w:div>
        <w:div w:id="496844927">
          <w:marLeft w:val="0"/>
          <w:marRight w:val="0"/>
          <w:marTop w:val="0"/>
          <w:marBottom w:val="0"/>
          <w:divBdr>
            <w:top w:val="none" w:sz="0" w:space="0" w:color="auto"/>
            <w:left w:val="none" w:sz="0" w:space="0" w:color="auto"/>
            <w:bottom w:val="none" w:sz="0" w:space="0" w:color="auto"/>
            <w:right w:val="none" w:sz="0" w:space="0" w:color="auto"/>
          </w:divBdr>
        </w:div>
        <w:div w:id="524252916">
          <w:marLeft w:val="0"/>
          <w:marRight w:val="0"/>
          <w:marTop w:val="0"/>
          <w:marBottom w:val="0"/>
          <w:divBdr>
            <w:top w:val="none" w:sz="0" w:space="0" w:color="auto"/>
            <w:left w:val="none" w:sz="0" w:space="0" w:color="auto"/>
            <w:bottom w:val="none" w:sz="0" w:space="0" w:color="auto"/>
            <w:right w:val="none" w:sz="0" w:space="0" w:color="auto"/>
          </w:divBdr>
        </w:div>
        <w:div w:id="527571300">
          <w:marLeft w:val="0"/>
          <w:marRight w:val="0"/>
          <w:marTop w:val="0"/>
          <w:marBottom w:val="0"/>
          <w:divBdr>
            <w:top w:val="none" w:sz="0" w:space="0" w:color="auto"/>
            <w:left w:val="none" w:sz="0" w:space="0" w:color="auto"/>
            <w:bottom w:val="none" w:sz="0" w:space="0" w:color="auto"/>
            <w:right w:val="none" w:sz="0" w:space="0" w:color="auto"/>
          </w:divBdr>
        </w:div>
        <w:div w:id="528839428">
          <w:marLeft w:val="0"/>
          <w:marRight w:val="0"/>
          <w:marTop w:val="0"/>
          <w:marBottom w:val="0"/>
          <w:divBdr>
            <w:top w:val="none" w:sz="0" w:space="0" w:color="auto"/>
            <w:left w:val="none" w:sz="0" w:space="0" w:color="auto"/>
            <w:bottom w:val="none" w:sz="0" w:space="0" w:color="auto"/>
            <w:right w:val="none" w:sz="0" w:space="0" w:color="auto"/>
          </w:divBdr>
        </w:div>
        <w:div w:id="533467087">
          <w:marLeft w:val="0"/>
          <w:marRight w:val="0"/>
          <w:marTop w:val="0"/>
          <w:marBottom w:val="0"/>
          <w:divBdr>
            <w:top w:val="none" w:sz="0" w:space="0" w:color="auto"/>
            <w:left w:val="none" w:sz="0" w:space="0" w:color="auto"/>
            <w:bottom w:val="none" w:sz="0" w:space="0" w:color="auto"/>
            <w:right w:val="none" w:sz="0" w:space="0" w:color="auto"/>
          </w:divBdr>
        </w:div>
        <w:div w:id="534196697">
          <w:marLeft w:val="0"/>
          <w:marRight w:val="0"/>
          <w:marTop w:val="0"/>
          <w:marBottom w:val="0"/>
          <w:divBdr>
            <w:top w:val="none" w:sz="0" w:space="0" w:color="auto"/>
            <w:left w:val="none" w:sz="0" w:space="0" w:color="auto"/>
            <w:bottom w:val="none" w:sz="0" w:space="0" w:color="auto"/>
            <w:right w:val="none" w:sz="0" w:space="0" w:color="auto"/>
          </w:divBdr>
        </w:div>
        <w:div w:id="553393757">
          <w:marLeft w:val="0"/>
          <w:marRight w:val="0"/>
          <w:marTop w:val="0"/>
          <w:marBottom w:val="0"/>
          <w:divBdr>
            <w:top w:val="none" w:sz="0" w:space="0" w:color="auto"/>
            <w:left w:val="none" w:sz="0" w:space="0" w:color="auto"/>
            <w:bottom w:val="none" w:sz="0" w:space="0" w:color="auto"/>
            <w:right w:val="none" w:sz="0" w:space="0" w:color="auto"/>
          </w:divBdr>
        </w:div>
        <w:div w:id="557324385">
          <w:marLeft w:val="0"/>
          <w:marRight w:val="0"/>
          <w:marTop w:val="0"/>
          <w:marBottom w:val="0"/>
          <w:divBdr>
            <w:top w:val="none" w:sz="0" w:space="0" w:color="auto"/>
            <w:left w:val="none" w:sz="0" w:space="0" w:color="auto"/>
            <w:bottom w:val="none" w:sz="0" w:space="0" w:color="auto"/>
            <w:right w:val="none" w:sz="0" w:space="0" w:color="auto"/>
          </w:divBdr>
        </w:div>
        <w:div w:id="557471231">
          <w:marLeft w:val="0"/>
          <w:marRight w:val="0"/>
          <w:marTop w:val="0"/>
          <w:marBottom w:val="0"/>
          <w:divBdr>
            <w:top w:val="none" w:sz="0" w:space="0" w:color="auto"/>
            <w:left w:val="none" w:sz="0" w:space="0" w:color="auto"/>
            <w:bottom w:val="none" w:sz="0" w:space="0" w:color="auto"/>
            <w:right w:val="none" w:sz="0" w:space="0" w:color="auto"/>
          </w:divBdr>
        </w:div>
        <w:div w:id="560945803">
          <w:marLeft w:val="0"/>
          <w:marRight w:val="0"/>
          <w:marTop w:val="0"/>
          <w:marBottom w:val="0"/>
          <w:divBdr>
            <w:top w:val="none" w:sz="0" w:space="0" w:color="auto"/>
            <w:left w:val="none" w:sz="0" w:space="0" w:color="auto"/>
            <w:bottom w:val="none" w:sz="0" w:space="0" w:color="auto"/>
            <w:right w:val="none" w:sz="0" w:space="0" w:color="auto"/>
          </w:divBdr>
        </w:div>
        <w:div w:id="566452894">
          <w:marLeft w:val="0"/>
          <w:marRight w:val="0"/>
          <w:marTop w:val="0"/>
          <w:marBottom w:val="0"/>
          <w:divBdr>
            <w:top w:val="none" w:sz="0" w:space="0" w:color="auto"/>
            <w:left w:val="none" w:sz="0" w:space="0" w:color="auto"/>
            <w:bottom w:val="none" w:sz="0" w:space="0" w:color="auto"/>
            <w:right w:val="none" w:sz="0" w:space="0" w:color="auto"/>
          </w:divBdr>
        </w:div>
        <w:div w:id="585571998">
          <w:marLeft w:val="0"/>
          <w:marRight w:val="0"/>
          <w:marTop w:val="0"/>
          <w:marBottom w:val="0"/>
          <w:divBdr>
            <w:top w:val="none" w:sz="0" w:space="0" w:color="auto"/>
            <w:left w:val="none" w:sz="0" w:space="0" w:color="auto"/>
            <w:bottom w:val="none" w:sz="0" w:space="0" w:color="auto"/>
            <w:right w:val="none" w:sz="0" w:space="0" w:color="auto"/>
          </w:divBdr>
        </w:div>
        <w:div w:id="596403949">
          <w:marLeft w:val="0"/>
          <w:marRight w:val="0"/>
          <w:marTop w:val="0"/>
          <w:marBottom w:val="0"/>
          <w:divBdr>
            <w:top w:val="none" w:sz="0" w:space="0" w:color="auto"/>
            <w:left w:val="none" w:sz="0" w:space="0" w:color="auto"/>
            <w:bottom w:val="none" w:sz="0" w:space="0" w:color="auto"/>
            <w:right w:val="none" w:sz="0" w:space="0" w:color="auto"/>
          </w:divBdr>
        </w:div>
        <w:div w:id="597762515">
          <w:marLeft w:val="0"/>
          <w:marRight w:val="0"/>
          <w:marTop w:val="0"/>
          <w:marBottom w:val="0"/>
          <w:divBdr>
            <w:top w:val="none" w:sz="0" w:space="0" w:color="auto"/>
            <w:left w:val="none" w:sz="0" w:space="0" w:color="auto"/>
            <w:bottom w:val="none" w:sz="0" w:space="0" w:color="auto"/>
            <w:right w:val="none" w:sz="0" w:space="0" w:color="auto"/>
          </w:divBdr>
        </w:div>
        <w:div w:id="601106255">
          <w:marLeft w:val="0"/>
          <w:marRight w:val="0"/>
          <w:marTop w:val="0"/>
          <w:marBottom w:val="0"/>
          <w:divBdr>
            <w:top w:val="none" w:sz="0" w:space="0" w:color="auto"/>
            <w:left w:val="none" w:sz="0" w:space="0" w:color="auto"/>
            <w:bottom w:val="none" w:sz="0" w:space="0" w:color="auto"/>
            <w:right w:val="none" w:sz="0" w:space="0" w:color="auto"/>
          </w:divBdr>
        </w:div>
        <w:div w:id="604070961">
          <w:marLeft w:val="0"/>
          <w:marRight w:val="0"/>
          <w:marTop w:val="0"/>
          <w:marBottom w:val="0"/>
          <w:divBdr>
            <w:top w:val="none" w:sz="0" w:space="0" w:color="auto"/>
            <w:left w:val="none" w:sz="0" w:space="0" w:color="auto"/>
            <w:bottom w:val="none" w:sz="0" w:space="0" w:color="auto"/>
            <w:right w:val="none" w:sz="0" w:space="0" w:color="auto"/>
          </w:divBdr>
        </w:div>
        <w:div w:id="612174245">
          <w:marLeft w:val="0"/>
          <w:marRight w:val="0"/>
          <w:marTop w:val="0"/>
          <w:marBottom w:val="0"/>
          <w:divBdr>
            <w:top w:val="none" w:sz="0" w:space="0" w:color="auto"/>
            <w:left w:val="none" w:sz="0" w:space="0" w:color="auto"/>
            <w:bottom w:val="none" w:sz="0" w:space="0" w:color="auto"/>
            <w:right w:val="none" w:sz="0" w:space="0" w:color="auto"/>
          </w:divBdr>
        </w:div>
        <w:div w:id="631639292">
          <w:marLeft w:val="0"/>
          <w:marRight w:val="0"/>
          <w:marTop w:val="0"/>
          <w:marBottom w:val="0"/>
          <w:divBdr>
            <w:top w:val="none" w:sz="0" w:space="0" w:color="auto"/>
            <w:left w:val="none" w:sz="0" w:space="0" w:color="auto"/>
            <w:bottom w:val="none" w:sz="0" w:space="0" w:color="auto"/>
            <w:right w:val="none" w:sz="0" w:space="0" w:color="auto"/>
          </w:divBdr>
        </w:div>
        <w:div w:id="643512850">
          <w:marLeft w:val="0"/>
          <w:marRight w:val="0"/>
          <w:marTop w:val="0"/>
          <w:marBottom w:val="0"/>
          <w:divBdr>
            <w:top w:val="none" w:sz="0" w:space="0" w:color="auto"/>
            <w:left w:val="none" w:sz="0" w:space="0" w:color="auto"/>
            <w:bottom w:val="none" w:sz="0" w:space="0" w:color="auto"/>
            <w:right w:val="none" w:sz="0" w:space="0" w:color="auto"/>
          </w:divBdr>
        </w:div>
        <w:div w:id="665204947">
          <w:marLeft w:val="0"/>
          <w:marRight w:val="0"/>
          <w:marTop w:val="0"/>
          <w:marBottom w:val="0"/>
          <w:divBdr>
            <w:top w:val="none" w:sz="0" w:space="0" w:color="auto"/>
            <w:left w:val="none" w:sz="0" w:space="0" w:color="auto"/>
            <w:bottom w:val="none" w:sz="0" w:space="0" w:color="auto"/>
            <w:right w:val="none" w:sz="0" w:space="0" w:color="auto"/>
          </w:divBdr>
        </w:div>
        <w:div w:id="665596634">
          <w:marLeft w:val="0"/>
          <w:marRight w:val="0"/>
          <w:marTop w:val="0"/>
          <w:marBottom w:val="0"/>
          <w:divBdr>
            <w:top w:val="none" w:sz="0" w:space="0" w:color="auto"/>
            <w:left w:val="none" w:sz="0" w:space="0" w:color="auto"/>
            <w:bottom w:val="none" w:sz="0" w:space="0" w:color="auto"/>
            <w:right w:val="none" w:sz="0" w:space="0" w:color="auto"/>
          </w:divBdr>
        </w:div>
        <w:div w:id="667637656">
          <w:marLeft w:val="0"/>
          <w:marRight w:val="0"/>
          <w:marTop w:val="0"/>
          <w:marBottom w:val="0"/>
          <w:divBdr>
            <w:top w:val="none" w:sz="0" w:space="0" w:color="auto"/>
            <w:left w:val="none" w:sz="0" w:space="0" w:color="auto"/>
            <w:bottom w:val="none" w:sz="0" w:space="0" w:color="auto"/>
            <w:right w:val="none" w:sz="0" w:space="0" w:color="auto"/>
          </w:divBdr>
        </w:div>
        <w:div w:id="672103198">
          <w:marLeft w:val="0"/>
          <w:marRight w:val="0"/>
          <w:marTop w:val="0"/>
          <w:marBottom w:val="0"/>
          <w:divBdr>
            <w:top w:val="none" w:sz="0" w:space="0" w:color="auto"/>
            <w:left w:val="none" w:sz="0" w:space="0" w:color="auto"/>
            <w:bottom w:val="none" w:sz="0" w:space="0" w:color="auto"/>
            <w:right w:val="none" w:sz="0" w:space="0" w:color="auto"/>
          </w:divBdr>
        </w:div>
        <w:div w:id="675692721">
          <w:marLeft w:val="0"/>
          <w:marRight w:val="0"/>
          <w:marTop w:val="0"/>
          <w:marBottom w:val="0"/>
          <w:divBdr>
            <w:top w:val="none" w:sz="0" w:space="0" w:color="auto"/>
            <w:left w:val="none" w:sz="0" w:space="0" w:color="auto"/>
            <w:bottom w:val="none" w:sz="0" w:space="0" w:color="auto"/>
            <w:right w:val="none" w:sz="0" w:space="0" w:color="auto"/>
          </w:divBdr>
        </w:div>
        <w:div w:id="681319677">
          <w:marLeft w:val="0"/>
          <w:marRight w:val="0"/>
          <w:marTop w:val="0"/>
          <w:marBottom w:val="0"/>
          <w:divBdr>
            <w:top w:val="none" w:sz="0" w:space="0" w:color="auto"/>
            <w:left w:val="none" w:sz="0" w:space="0" w:color="auto"/>
            <w:bottom w:val="none" w:sz="0" w:space="0" w:color="auto"/>
            <w:right w:val="none" w:sz="0" w:space="0" w:color="auto"/>
          </w:divBdr>
        </w:div>
        <w:div w:id="681707864">
          <w:marLeft w:val="0"/>
          <w:marRight w:val="0"/>
          <w:marTop w:val="0"/>
          <w:marBottom w:val="0"/>
          <w:divBdr>
            <w:top w:val="none" w:sz="0" w:space="0" w:color="auto"/>
            <w:left w:val="none" w:sz="0" w:space="0" w:color="auto"/>
            <w:bottom w:val="none" w:sz="0" w:space="0" w:color="auto"/>
            <w:right w:val="none" w:sz="0" w:space="0" w:color="auto"/>
          </w:divBdr>
        </w:div>
        <w:div w:id="692339340">
          <w:marLeft w:val="0"/>
          <w:marRight w:val="0"/>
          <w:marTop w:val="0"/>
          <w:marBottom w:val="0"/>
          <w:divBdr>
            <w:top w:val="none" w:sz="0" w:space="0" w:color="auto"/>
            <w:left w:val="none" w:sz="0" w:space="0" w:color="auto"/>
            <w:bottom w:val="none" w:sz="0" w:space="0" w:color="auto"/>
            <w:right w:val="none" w:sz="0" w:space="0" w:color="auto"/>
          </w:divBdr>
        </w:div>
        <w:div w:id="716010449">
          <w:marLeft w:val="0"/>
          <w:marRight w:val="0"/>
          <w:marTop w:val="0"/>
          <w:marBottom w:val="0"/>
          <w:divBdr>
            <w:top w:val="none" w:sz="0" w:space="0" w:color="auto"/>
            <w:left w:val="none" w:sz="0" w:space="0" w:color="auto"/>
            <w:bottom w:val="none" w:sz="0" w:space="0" w:color="auto"/>
            <w:right w:val="none" w:sz="0" w:space="0" w:color="auto"/>
          </w:divBdr>
        </w:div>
        <w:div w:id="731662616">
          <w:marLeft w:val="0"/>
          <w:marRight w:val="0"/>
          <w:marTop w:val="0"/>
          <w:marBottom w:val="0"/>
          <w:divBdr>
            <w:top w:val="none" w:sz="0" w:space="0" w:color="auto"/>
            <w:left w:val="none" w:sz="0" w:space="0" w:color="auto"/>
            <w:bottom w:val="none" w:sz="0" w:space="0" w:color="auto"/>
            <w:right w:val="none" w:sz="0" w:space="0" w:color="auto"/>
          </w:divBdr>
        </w:div>
        <w:div w:id="736513112">
          <w:marLeft w:val="0"/>
          <w:marRight w:val="0"/>
          <w:marTop w:val="0"/>
          <w:marBottom w:val="0"/>
          <w:divBdr>
            <w:top w:val="none" w:sz="0" w:space="0" w:color="auto"/>
            <w:left w:val="none" w:sz="0" w:space="0" w:color="auto"/>
            <w:bottom w:val="none" w:sz="0" w:space="0" w:color="auto"/>
            <w:right w:val="none" w:sz="0" w:space="0" w:color="auto"/>
          </w:divBdr>
        </w:div>
        <w:div w:id="746806043">
          <w:marLeft w:val="0"/>
          <w:marRight w:val="0"/>
          <w:marTop w:val="0"/>
          <w:marBottom w:val="0"/>
          <w:divBdr>
            <w:top w:val="none" w:sz="0" w:space="0" w:color="auto"/>
            <w:left w:val="none" w:sz="0" w:space="0" w:color="auto"/>
            <w:bottom w:val="none" w:sz="0" w:space="0" w:color="auto"/>
            <w:right w:val="none" w:sz="0" w:space="0" w:color="auto"/>
          </w:divBdr>
        </w:div>
        <w:div w:id="748618530">
          <w:marLeft w:val="0"/>
          <w:marRight w:val="0"/>
          <w:marTop w:val="0"/>
          <w:marBottom w:val="0"/>
          <w:divBdr>
            <w:top w:val="none" w:sz="0" w:space="0" w:color="auto"/>
            <w:left w:val="none" w:sz="0" w:space="0" w:color="auto"/>
            <w:bottom w:val="none" w:sz="0" w:space="0" w:color="auto"/>
            <w:right w:val="none" w:sz="0" w:space="0" w:color="auto"/>
          </w:divBdr>
        </w:div>
        <w:div w:id="757823863">
          <w:marLeft w:val="0"/>
          <w:marRight w:val="0"/>
          <w:marTop w:val="0"/>
          <w:marBottom w:val="0"/>
          <w:divBdr>
            <w:top w:val="none" w:sz="0" w:space="0" w:color="auto"/>
            <w:left w:val="none" w:sz="0" w:space="0" w:color="auto"/>
            <w:bottom w:val="none" w:sz="0" w:space="0" w:color="auto"/>
            <w:right w:val="none" w:sz="0" w:space="0" w:color="auto"/>
          </w:divBdr>
        </w:div>
        <w:div w:id="775827051">
          <w:marLeft w:val="0"/>
          <w:marRight w:val="0"/>
          <w:marTop w:val="0"/>
          <w:marBottom w:val="0"/>
          <w:divBdr>
            <w:top w:val="none" w:sz="0" w:space="0" w:color="auto"/>
            <w:left w:val="none" w:sz="0" w:space="0" w:color="auto"/>
            <w:bottom w:val="none" w:sz="0" w:space="0" w:color="auto"/>
            <w:right w:val="none" w:sz="0" w:space="0" w:color="auto"/>
          </w:divBdr>
        </w:div>
        <w:div w:id="795870668">
          <w:marLeft w:val="0"/>
          <w:marRight w:val="0"/>
          <w:marTop w:val="0"/>
          <w:marBottom w:val="0"/>
          <w:divBdr>
            <w:top w:val="none" w:sz="0" w:space="0" w:color="auto"/>
            <w:left w:val="none" w:sz="0" w:space="0" w:color="auto"/>
            <w:bottom w:val="none" w:sz="0" w:space="0" w:color="auto"/>
            <w:right w:val="none" w:sz="0" w:space="0" w:color="auto"/>
          </w:divBdr>
        </w:div>
        <w:div w:id="796602535">
          <w:marLeft w:val="0"/>
          <w:marRight w:val="0"/>
          <w:marTop w:val="0"/>
          <w:marBottom w:val="0"/>
          <w:divBdr>
            <w:top w:val="none" w:sz="0" w:space="0" w:color="auto"/>
            <w:left w:val="none" w:sz="0" w:space="0" w:color="auto"/>
            <w:bottom w:val="none" w:sz="0" w:space="0" w:color="auto"/>
            <w:right w:val="none" w:sz="0" w:space="0" w:color="auto"/>
          </w:divBdr>
        </w:div>
        <w:div w:id="799302608">
          <w:marLeft w:val="0"/>
          <w:marRight w:val="0"/>
          <w:marTop w:val="0"/>
          <w:marBottom w:val="0"/>
          <w:divBdr>
            <w:top w:val="none" w:sz="0" w:space="0" w:color="auto"/>
            <w:left w:val="none" w:sz="0" w:space="0" w:color="auto"/>
            <w:bottom w:val="none" w:sz="0" w:space="0" w:color="auto"/>
            <w:right w:val="none" w:sz="0" w:space="0" w:color="auto"/>
          </w:divBdr>
        </w:div>
        <w:div w:id="804347667">
          <w:marLeft w:val="0"/>
          <w:marRight w:val="0"/>
          <w:marTop w:val="0"/>
          <w:marBottom w:val="0"/>
          <w:divBdr>
            <w:top w:val="none" w:sz="0" w:space="0" w:color="auto"/>
            <w:left w:val="none" w:sz="0" w:space="0" w:color="auto"/>
            <w:bottom w:val="none" w:sz="0" w:space="0" w:color="auto"/>
            <w:right w:val="none" w:sz="0" w:space="0" w:color="auto"/>
          </w:divBdr>
        </w:div>
        <w:div w:id="807943458">
          <w:marLeft w:val="0"/>
          <w:marRight w:val="0"/>
          <w:marTop w:val="0"/>
          <w:marBottom w:val="0"/>
          <w:divBdr>
            <w:top w:val="none" w:sz="0" w:space="0" w:color="auto"/>
            <w:left w:val="none" w:sz="0" w:space="0" w:color="auto"/>
            <w:bottom w:val="none" w:sz="0" w:space="0" w:color="auto"/>
            <w:right w:val="none" w:sz="0" w:space="0" w:color="auto"/>
          </w:divBdr>
        </w:div>
        <w:div w:id="813988983">
          <w:marLeft w:val="0"/>
          <w:marRight w:val="0"/>
          <w:marTop w:val="0"/>
          <w:marBottom w:val="0"/>
          <w:divBdr>
            <w:top w:val="none" w:sz="0" w:space="0" w:color="auto"/>
            <w:left w:val="none" w:sz="0" w:space="0" w:color="auto"/>
            <w:bottom w:val="none" w:sz="0" w:space="0" w:color="auto"/>
            <w:right w:val="none" w:sz="0" w:space="0" w:color="auto"/>
          </w:divBdr>
        </w:div>
        <w:div w:id="822892972">
          <w:marLeft w:val="0"/>
          <w:marRight w:val="0"/>
          <w:marTop w:val="0"/>
          <w:marBottom w:val="0"/>
          <w:divBdr>
            <w:top w:val="none" w:sz="0" w:space="0" w:color="auto"/>
            <w:left w:val="none" w:sz="0" w:space="0" w:color="auto"/>
            <w:bottom w:val="none" w:sz="0" w:space="0" w:color="auto"/>
            <w:right w:val="none" w:sz="0" w:space="0" w:color="auto"/>
          </w:divBdr>
        </w:div>
        <w:div w:id="834296507">
          <w:marLeft w:val="0"/>
          <w:marRight w:val="0"/>
          <w:marTop w:val="0"/>
          <w:marBottom w:val="0"/>
          <w:divBdr>
            <w:top w:val="none" w:sz="0" w:space="0" w:color="auto"/>
            <w:left w:val="none" w:sz="0" w:space="0" w:color="auto"/>
            <w:bottom w:val="none" w:sz="0" w:space="0" w:color="auto"/>
            <w:right w:val="none" w:sz="0" w:space="0" w:color="auto"/>
          </w:divBdr>
        </w:div>
        <w:div w:id="834687396">
          <w:marLeft w:val="0"/>
          <w:marRight w:val="0"/>
          <w:marTop w:val="0"/>
          <w:marBottom w:val="0"/>
          <w:divBdr>
            <w:top w:val="none" w:sz="0" w:space="0" w:color="auto"/>
            <w:left w:val="none" w:sz="0" w:space="0" w:color="auto"/>
            <w:bottom w:val="none" w:sz="0" w:space="0" w:color="auto"/>
            <w:right w:val="none" w:sz="0" w:space="0" w:color="auto"/>
          </w:divBdr>
        </w:div>
        <w:div w:id="844629148">
          <w:marLeft w:val="0"/>
          <w:marRight w:val="0"/>
          <w:marTop w:val="0"/>
          <w:marBottom w:val="0"/>
          <w:divBdr>
            <w:top w:val="none" w:sz="0" w:space="0" w:color="auto"/>
            <w:left w:val="none" w:sz="0" w:space="0" w:color="auto"/>
            <w:bottom w:val="none" w:sz="0" w:space="0" w:color="auto"/>
            <w:right w:val="none" w:sz="0" w:space="0" w:color="auto"/>
          </w:divBdr>
        </w:div>
        <w:div w:id="844905670">
          <w:marLeft w:val="0"/>
          <w:marRight w:val="0"/>
          <w:marTop w:val="0"/>
          <w:marBottom w:val="0"/>
          <w:divBdr>
            <w:top w:val="none" w:sz="0" w:space="0" w:color="auto"/>
            <w:left w:val="none" w:sz="0" w:space="0" w:color="auto"/>
            <w:bottom w:val="none" w:sz="0" w:space="0" w:color="auto"/>
            <w:right w:val="none" w:sz="0" w:space="0" w:color="auto"/>
          </w:divBdr>
        </w:div>
        <w:div w:id="860972341">
          <w:marLeft w:val="0"/>
          <w:marRight w:val="0"/>
          <w:marTop w:val="0"/>
          <w:marBottom w:val="0"/>
          <w:divBdr>
            <w:top w:val="none" w:sz="0" w:space="0" w:color="auto"/>
            <w:left w:val="none" w:sz="0" w:space="0" w:color="auto"/>
            <w:bottom w:val="none" w:sz="0" w:space="0" w:color="auto"/>
            <w:right w:val="none" w:sz="0" w:space="0" w:color="auto"/>
          </w:divBdr>
        </w:div>
        <w:div w:id="861169516">
          <w:marLeft w:val="0"/>
          <w:marRight w:val="0"/>
          <w:marTop w:val="0"/>
          <w:marBottom w:val="0"/>
          <w:divBdr>
            <w:top w:val="none" w:sz="0" w:space="0" w:color="auto"/>
            <w:left w:val="none" w:sz="0" w:space="0" w:color="auto"/>
            <w:bottom w:val="none" w:sz="0" w:space="0" w:color="auto"/>
            <w:right w:val="none" w:sz="0" w:space="0" w:color="auto"/>
          </w:divBdr>
        </w:div>
        <w:div w:id="862136295">
          <w:marLeft w:val="0"/>
          <w:marRight w:val="0"/>
          <w:marTop w:val="0"/>
          <w:marBottom w:val="0"/>
          <w:divBdr>
            <w:top w:val="none" w:sz="0" w:space="0" w:color="auto"/>
            <w:left w:val="none" w:sz="0" w:space="0" w:color="auto"/>
            <w:bottom w:val="none" w:sz="0" w:space="0" w:color="auto"/>
            <w:right w:val="none" w:sz="0" w:space="0" w:color="auto"/>
          </w:divBdr>
        </w:div>
        <w:div w:id="866480523">
          <w:marLeft w:val="0"/>
          <w:marRight w:val="0"/>
          <w:marTop w:val="0"/>
          <w:marBottom w:val="0"/>
          <w:divBdr>
            <w:top w:val="none" w:sz="0" w:space="0" w:color="auto"/>
            <w:left w:val="none" w:sz="0" w:space="0" w:color="auto"/>
            <w:bottom w:val="none" w:sz="0" w:space="0" w:color="auto"/>
            <w:right w:val="none" w:sz="0" w:space="0" w:color="auto"/>
          </w:divBdr>
        </w:div>
        <w:div w:id="867569140">
          <w:marLeft w:val="0"/>
          <w:marRight w:val="0"/>
          <w:marTop w:val="0"/>
          <w:marBottom w:val="0"/>
          <w:divBdr>
            <w:top w:val="none" w:sz="0" w:space="0" w:color="auto"/>
            <w:left w:val="none" w:sz="0" w:space="0" w:color="auto"/>
            <w:bottom w:val="none" w:sz="0" w:space="0" w:color="auto"/>
            <w:right w:val="none" w:sz="0" w:space="0" w:color="auto"/>
          </w:divBdr>
        </w:div>
        <w:div w:id="885795109">
          <w:marLeft w:val="0"/>
          <w:marRight w:val="0"/>
          <w:marTop w:val="0"/>
          <w:marBottom w:val="0"/>
          <w:divBdr>
            <w:top w:val="none" w:sz="0" w:space="0" w:color="auto"/>
            <w:left w:val="none" w:sz="0" w:space="0" w:color="auto"/>
            <w:bottom w:val="none" w:sz="0" w:space="0" w:color="auto"/>
            <w:right w:val="none" w:sz="0" w:space="0" w:color="auto"/>
          </w:divBdr>
        </w:div>
        <w:div w:id="946808862">
          <w:marLeft w:val="0"/>
          <w:marRight w:val="0"/>
          <w:marTop w:val="0"/>
          <w:marBottom w:val="0"/>
          <w:divBdr>
            <w:top w:val="none" w:sz="0" w:space="0" w:color="auto"/>
            <w:left w:val="none" w:sz="0" w:space="0" w:color="auto"/>
            <w:bottom w:val="none" w:sz="0" w:space="0" w:color="auto"/>
            <w:right w:val="none" w:sz="0" w:space="0" w:color="auto"/>
          </w:divBdr>
        </w:div>
        <w:div w:id="948467108">
          <w:marLeft w:val="0"/>
          <w:marRight w:val="0"/>
          <w:marTop w:val="0"/>
          <w:marBottom w:val="0"/>
          <w:divBdr>
            <w:top w:val="none" w:sz="0" w:space="0" w:color="auto"/>
            <w:left w:val="none" w:sz="0" w:space="0" w:color="auto"/>
            <w:bottom w:val="none" w:sz="0" w:space="0" w:color="auto"/>
            <w:right w:val="none" w:sz="0" w:space="0" w:color="auto"/>
          </w:divBdr>
        </w:div>
        <w:div w:id="951209032">
          <w:marLeft w:val="0"/>
          <w:marRight w:val="0"/>
          <w:marTop w:val="0"/>
          <w:marBottom w:val="0"/>
          <w:divBdr>
            <w:top w:val="none" w:sz="0" w:space="0" w:color="auto"/>
            <w:left w:val="none" w:sz="0" w:space="0" w:color="auto"/>
            <w:bottom w:val="none" w:sz="0" w:space="0" w:color="auto"/>
            <w:right w:val="none" w:sz="0" w:space="0" w:color="auto"/>
          </w:divBdr>
        </w:div>
        <w:div w:id="953293017">
          <w:marLeft w:val="0"/>
          <w:marRight w:val="0"/>
          <w:marTop w:val="0"/>
          <w:marBottom w:val="0"/>
          <w:divBdr>
            <w:top w:val="none" w:sz="0" w:space="0" w:color="auto"/>
            <w:left w:val="none" w:sz="0" w:space="0" w:color="auto"/>
            <w:bottom w:val="none" w:sz="0" w:space="0" w:color="auto"/>
            <w:right w:val="none" w:sz="0" w:space="0" w:color="auto"/>
          </w:divBdr>
        </w:div>
        <w:div w:id="962229016">
          <w:marLeft w:val="0"/>
          <w:marRight w:val="0"/>
          <w:marTop w:val="0"/>
          <w:marBottom w:val="0"/>
          <w:divBdr>
            <w:top w:val="none" w:sz="0" w:space="0" w:color="auto"/>
            <w:left w:val="none" w:sz="0" w:space="0" w:color="auto"/>
            <w:bottom w:val="none" w:sz="0" w:space="0" w:color="auto"/>
            <w:right w:val="none" w:sz="0" w:space="0" w:color="auto"/>
          </w:divBdr>
        </w:div>
        <w:div w:id="999432638">
          <w:marLeft w:val="0"/>
          <w:marRight w:val="0"/>
          <w:marTop w:val="0"/>
          <w:marBottom w:val="0"/>
          <w:divBdr>
            <w:top w:val="none" w:sz="0" w:space="0" w:color="auto"/>
            <w:left w:val="none" w:sz="0" w:space="0" w:color="auto"/>
            <w:bottom w:val="none" w:sz="0" w:space="0" w:color="auto"/>
            <w:right w:val="none" w:sz="0" w:space="0" w:color="auto"/>
          </w:divBdr>
        </w:div>
        <w:div w:id="999499474">
          <w:marLeft w:val="0"/>
          <w:marRight w:val="0"/>
          <w:marTop w:val="0"/>
          <w:marBottom w:val="0"/>
          <w:divBdr>
            <w:top w:val="none" w:sz="0" w:space="0" w:color="auto"/>
            <w:left w:val="none" w:sz="0" w:space="0" w:color="auto"/>
            <w:bottom w:val="none" w:sz="0" w:space="0" w:color="auto"/>
            <w:right w:val="none" w:sz="0" w:space="0" w:color="auto"/>
          </w:divBdr>
        </w:div>
        <w:div w:id="1028799422">
          <w:marLeft w:val="0"/>
          <w:marRight w:val="0"/>
          <w:marTop w:val="0"/>
          <w:marBottom w:val="0"/>
          <w:divBdr>
            <w:top w:val="none" w:sz="0" w:space="0" w:color="auto"/>
            <w:left w:val="none" w:sz="0" w:space="0" w:color="auto"/>
            <w:bottom w:val="none" w:sz="0" w:space="0" w:color="auto"/>
            <w:right w:val="none" w:sz="0" w:space="0" w:color="auto"/>
          </w:divBdr>
        </w:div>
        <w:div w:id="1034381575">
          <w:marLeft w:val="0"/>
          <w:marRight w:val="0"/>
          <w:marTop w:val="0"/>
          <w:marBottom w:val="0"/>
          <w:divBdr>
            <w:top w:val="none" w:sz="0" w:space="0" w:color="auto"/>
            <w:left w:val="none" w:sz="0" w:space="0" w:color="auto"/>
            <w:bottom w:val="none" w:sz="0" w:space="0" w:color="auto"/>
            <w:right w:val="none" w:sz="0" w:space="0" w:color="auto"/>
          </w:divBdr>
        </w:div>
        <w:div w:id="1069037744">
          <w:marLeft w:val="0"/>
          <w:marRight w:val="0"/>
          <w:marTop w:val="0"/>
          <w:marBottom w:val="0"/>
          <w:divBdr>
            <w:top w:val="none" w:sz="0" w:space="0" w:color="auto"/>
            <w:left w:val="none" w:sz="0" w:space="0" w:color="auto"/>
            <w:bottom w:val="none" w:sz="0" w:space="0" w:color="auto"/>
            <w:right w:val="none" w:sz="0" w:space="0" w:color="auto"/>
          </w:divBdr>
        </w:div>
        <w:div w:id="1093547985">
          <w:marLeft w:val="0"/>
          <w:marRight w:val="0"/>
          <w:marTop w:val="0"/>
          <w:marBottom w:val="0"/>
          <w:divBdr>
            <w:top w:val="none" w:sz="0" w:space="0" w:color="auto"/>
            <w:left w:val="none" w:sz="0" w:space="0" w:color="auto"/>
            <w:bottom w:val="none" w:sz="0" w:space="0" w:color="auto"/>
            <w:right w:val="none" w:sz="0" w:space="0" w:color="auto"/>
          </w:divBdr>
        </w:div>
        <w:div w:id="1098871445">
          <w:marLeft w:val="0"/>
          <w:marRight w:val="0"/>
          <w:marTop w:val="0"/>
          <w:marBottom w:val="0"/>
          <w:divBdr>
            <w:top w:val="none" w:sz="0" w:space="0" w:color="auto"/>
            <w:left w:val="none" w:sz="0" w:space="0" w:color="auto"/>
            <w:bottom w:val="none" w:sz="0" w:space="0" w:color="auto"/>
            <w:right w:val="none" w:sz="0" w:space="0" w:color="auto"/>
          </w:divBdr>
        </w:div>
        <w:div w:id="1099181733">
          <w:marLeft w:val="0"/>
          <w:marRight w:val="0"/>
          <w:marTop w:val="0"/>
          <w:marBottom w:val="0"/>
          <w:divBdr>
            <w:top w:val="none" w:sz="0" w:space="0" w:color="auto"/>
            <w:left w:val="none" w:sz="0" w:space="0" w:color="auto"/>
            <w:bottom w:val="none" w:sz="0" w:space="0" w:color="auto"/>
            <w:right w:val="none" w:sz="0" w:space="0" w:color="auto"/>
          </w:divBdr>
        </w:div>
        <w:div w:id="1100485586">
          <w:marLeft w:val="0"/>
          <w:marRight w:val="0"/>
          <w:marTop w:val="0"/>
          <w:marBottom w:val="0"/>
          <w:divBdr>
            <w:top w:val="none" w:sz="0" w:space="0" w:color="auto"/>
            <w:left w:val="none" w:sz="0" w:space="0" w:color="auto"/>
            <w:bottom w:val="none" w:sz="0" w:space="0" w:color="auto"/>
            <w:right w:val="none" w:sz="0" w:space="0" w:color="auto"/>
          </w:divBdr>
        </w:div>
        <w:div w:id="1111587284">
          <w:marLeft w:val="0"/>
          <w:marRight w:val="0"/>
          <w:marTop w:val="0"/>
          <w:marBottom w:val="0"/>
          <w:divBdr>
            <w:top w:val="none" w:sz="0" w:space="0" w:color="auto"/>
            <w:left w:val="none" w:sz="0" w:space="0" w:color="auto"/>
            <w:bottom w:val="none" w:sz="0" w:space="0" w:color="auto"/>
            <w:right w:val="none" w:sz="0" w:space="0" w:color="auto"/>
          </w:divBdr>
        </w:div>
        <w:div w:id="1114519967">
          <w:marLeft w:val="0"/>
          <w:marRight w:val="0"/>
          <w:marTop w:val="0"/>
          <w:marBottom w:val="0"/>
          <w:divBdr>
            <w:top w:val="none" w:sz="0" w:space="0" w:color="auto"/>
            <w:left w:val="none" w:sz="0" w:space="0" w:color="auto"/>
            <w:bottom w:val="none" w:sz="0" w:space="0" w:color="auto"/>
            <w:right w:val="none" w:sz="0" w:space="0" w:color="auto"/>
          </w:divBdr>
        </w:div>
        <w:div w:id="1118262461">
          <w:marLeft w:val="0"/>
          <w:marRight w:val="0"/>
          <w:marTop w:val="0"/>
          <w:marBottom w:val="0"/>
          <w:divBdr>
            <w:top w:val="none" w:sz="0" w:space="0" w:color="auto"/>
            <w:left w:val="none" w:sz="0" w:space="0" w:color="auto"/>
            <w:bottom w:val="none" w:sz="0" w:space="0" w:color="auto"/>
            <w:right w:val="none" w:sz="0" w:space="0" w:color="auto"/>
          </w:divBdr>
        </w:div>
        <w:div w:id="1128234070">
          <w:marLeft w:val="0"/>
          <w:marRight w:val="0"/>
          <w:marTop w:val="0"/>
          <w:marBottom w:val="0"/>
          <w:divBdr>
            <w:top w:val="none" w:sz="0" w:space="0" w:color="auto"/>
            <w:left w:val="none" w:sz="0" w:space="0" w:color="auto"/>
            <w:bottom w:val="none" w:sz="0" w:space="0" w:color="auto"/>
            <w:right w:val="none" w:sz="0" w:space="0" w:color="auto"/>
          </w:divBdr>
        </w:div>
        <w:div w:id="1144739327">
          <w:marLeft w:val="0"/>
          <w:marRight w:val="0"/>
          <w:marTop w:val="0"/>
          <w:marBottom w:val="0"/>
          <w:divBdr>
            <w:top w:val="none" w:sz="0" w:space="0" w:color="auto"/>
            <w:left w:val="none" w:sz="0" w:space="0" w:color="auto"/>
            <w:bottom w:val="none" w:sz="0" w:space="0" w:color="auto"/>
            <w:right w:val="none" w:sz="0" w:space="0" w:color="auto"/>
          </w:divBdr>
        </w:div>
        <w:div w:id="1160773887">
          <w:marLeft w:val="0"/>
          <w:marRight w:val="0"/>
          <w:marTop w:val="0"/>
          <w:marBottom w:val="0"/>
          <w:divBdr>
            <w:top w:val="none" w:sz="0" w:space="0" w:color="auto"/>
            <w:left w:val="none" w:sz="0" w:space="0" w:color="auto"/>
            <w:bottom w:val="none" w:sz="0" w:space="0" w:color="auto"/>
            <w:right w:val="none" w:sz="0" w:space="0" w:color="auto"/>
          </w:divBdr>
        </w:div>
        <w:div w:id="1164778108">
          <w:marLeft w:val="0"/>
          <w:marRight w:val="0"/>
          <w:marTop w:val="0"/>
          <w:marBottom w:val="0"/>
          <w:divBdr>
            <w:top w:val="none" w:sz="0" w:space="0" w:color="auto"/>
            <w:left w:val="none" w:sz="0" w:space="0" w:color="auto"/>
            <w:bottom w:val="none" w:sz="0" w:space="0" w:color="auto"/>
            <w:right w:val="none" w:sz="0" w:space="0" w:color="auto"/>
          </w:divBdr>
        </w:div>
        <w:div w:id="1170293238">
          <w:marLeft w:val="0"/>
          <w:marRight w:val="0"/>
          <w:marTop w:val="0"/>
          <w:marBottom w:val="0"/>
          <w:divBdr>
            <w:top w:val="none" w:sz="0" w:space="0" w:color="auto"/>
            <w:left w:val="none" w:sz="0" w:space="0" w:color="auto"/>
            <w:bottom w:val="none" w:sz="0" w:space="0" w:color="auto"/>
            <w:right w:val="none" w:sz="0" w:space="0" w:color="auto"/>
          </w:divBdr>
        </w:div>
        <w:div w:id="1175992590">
          <w:marLeft w:val="0"/>
          <w:marRight w:val="0"/>
          <w:marTop w:val="0"/>
          <w:marBottom w:val="0"/>
          <w:divBdr>
            <w:top w:val="none" w:sz="0" w:space="0" w:color="auto"/>
            <w:left w:val="none" w:sz="0" w:space="0" w:color="auto"/>
            <w:bottom w:val="none" w:sz="0" w:space="0" w:color="auto"/>
            <w:right w:val="none" w:sz="0" w:space="0" w:color="auto"/>
          </w:divBdr>
        </w:div>
        <w:div w:id="1178614966">
          <w:marLeft w:val="0"/>
          <w:marRight w:val="0"/>
          <w:marTop w:val="0"/>
          <w:marBottom w:val="0"/>
          <w:divBdr>
            <w:top w:val="none" w:sz="0" w:space="0" w:color="auto"/>
            <w:left w:val="none" w:sz="0" w:space="0" w:color="auto"/>
            <w:bottom w:val="none" w:sz="0" w:space="0" w:color="auto"/>
            <w:right w:val="none" w:sz="0" w:space="0" w:color="auto"/>
          </w:divBdr>
        </w:div>
        <w:div w:id="1180240961">
          <w:marLeft w:val="0"/>
          <w:marRight w:val="0"/>
          <w:marTop w:val="0"/>
          <w:marBottom w:val="0"/>
          <w:divBdr>
            <w:top w:val="none" w:sz="0" w:space="0" w:color="auto"/>
            <w:left w:val="none" w:sz="0" w:space="0" w:color="auto"/>
            <w:bottom w:val="none" w:sz="0" w:space="0" w:color="auto"/>
            <w:right w:val="none" w:sz="0" w:space="0" w:color="auto"/>
          </w:divBdr>
        </w:div>
        <w:div w:id="1182281613">
          <w:marLeft w:val="0"/>
          <w:marRight w:val="0"/>
          <w:marTop w:val="0"/>
          <w:marBottom w:val="0"/>
          <w:divBdr>
            <w:top w:val="none" w:sz="0" w:space="0" w:color="auto"/>
            <w:left w:val="none" w:sz="0" w:space="0" w:color="auto"/>
            <w:bottom w:val="none" w:sz="0" w:space="0" w:color="auto"/>
            <w:right w:val="none" w:sz="0" w:space="0" w:color="auto"/>
          </w:divBdr>
        </w:div>
        <w:div w:id="1185442895">
          <w:marLeft w:val="0"/>
          <w:marRight w:val="0"/>
          <w:marTop w:val="0"/>
          <w:marBottom w:val="0"/>
          <w:divBdr>
            <w:top w:val="none" w:sz="0" w:space="0" w:color="auto"/>
            <w:left w:val="none" w:sz="0" w:space="0" w:color="auto"/>
            <w:bottom w:val="none" w:sz="0" w:space="0" w:color="auto"/>
            <w:right w:val="none" w:sz="0" w:space="0" w:color="auto"/>
          </w:divBdr>
        </w:div>
        <w:div w:id="1188568692">
          <w:marLeft w:val="0"/>
          <w:marRight w:val="0"/>
          <w:marTop w:val="0"/>
          <w:marBottom w:val="0"/>
          <w:divBdr>
            <w:top w:val="none" w:sz="0" w:space="0" w:color="auto"/>
            <w:left w:val="none" w:sz="0" w:space="0" w:color="auto"/>
            <w:bottom w:val="none" w:sz="0" w:space="0" w:color="auto"/>
            <w:right w:val="none" w:sz="0" w:space="0" w:color="auto"/>
          </w:divBdr>
        </w:div>
        <w:div w:id="1192841639">
          <w:marLeft w:val="0"/>
          <w:marRight w:val="0"/>
          <w:marTop w:val="0"/>
          <w:marBottom w:val="0"/>
          <w:divBdr>
            <w:top w:val="none" w:sz="0" w:space="0" w:color="auto"/>
            <w:left w:val="none" w:sz="0" w:space="0" w:color="auto"/>
            <w:bottom w:val="none" w:sz="0" w:space="0" w:color="auto"/>
            <w:right w:val="none" w:sz="0" w:space="0" w:color="auto"/>
          </w:divBdr>
        </w:div>
        <w:div w:id="1195075137">
          <w:marLeft w:val="0"/>
          <w:marRight w:val="0"/>
          <w:marTop w:val="0"/>
          <w:marBottom w:val="0"/>
          <w:divBdr>
            <w:top w:val="none" w:sz="0" w:space="0" w:color="auto"/>
            <w:left w:val="none" w:sz="0" w:space="0" w:color="auto"/>
            <w:bottom w:val="none" w:sz="0" w:space="0" w:color="auto"/>
            <w:right w:val="none" w:sz="0" w:space="0" w:color="auto"/>
          </w:divBdr>
        </w:div>
        <w:div w:id="1195775795">
          <w:marLeft w:val="0"/>
          <w:marRight w:val="0"/>
          <w:marTop w:val="0"/>
          <w:marBottom w:val="0"/>
          <w:divBdr>
            <w:top w:val="none" w:sz="0" w:space="0" w:color="auto"/>
            <w:left w:val="none" w:sz="0" w:space="0" w:color="auto"/>
            <w:bottom w:val="none" w:sz="0" w:space="0" w:color="auto"/>
            <w:right w:val="none" w:sz="0" w:space="0" w:color="auto"/>
          </w:divBdr>
        </w:div>
        <w:div w:id="1198543269">
          <w:marLeft w:val="0"/>
          <w:marRight w:val="0"/>
          <w:marTop w:val="0"/>
          <w:marBottom w:val="0"/>
          <w:divBdr>
            <w:top w:val="none" w:sz="0" w:space="0" w:color="auto"/>
            <w:left w:val="none" w:sz="0" w:space="0" w:color="auto"/>
            <w:bottom w:val="none" w:sz="0" w:space="0" w:color="auto"/>
            <w:right w:val="none" w:sz="0" w:space="0" w:color="auto"/>
          </w:divBdr>
        </w:div>
        <w:div w:id="1224439548">
          <w:marLeft w:val="0"/>
          <w:marRight w:val="0"/>
          <w:marTop w:val="0"/>
          <w:marBottom w:val="0"/>
          <w:divBdr>
            <w:top w:val="none" w:sz="0" w:space="0" w:color="auto"/>
            <w:left w:val="none" w:sz="0" w:space="0" w:color="auto"/>
            <w:bottom w:val="none" w:sz="0" w:space="0" w:color="auto"/>
            <w:right w:val="none" w:sz="0" w:space="0" w:color="auto"/>
          </w:divBdr>
        </w:div>
        <w:div w:id="1231454142">
          <w:marLeft w:val="0"/>
          <w:marRight w:val="0"/>
          <w:marTop w:val="0"/>
          <w:marBottom w:val="0"/>
          <w:divBdr>
            <w:top w:val="none" w:sz="0" w:space="0" w:color="auto"/>
            <w:left w:val="none" w:sz="0" w:space="0" w:color="auto"/>
            <w:bottom w:val="none" w:sz="0" w:space="0" w:color="auto"/>
            <w:right w:val="none" w:sz="0" w:space="0" w:color="auto"/>
          </w:divBdr>
        </w:div>
        <w:div w:id="1246039167">
          <w:marLeft w:val="0"/>
          <w:marRight w:val="0"/>
          <w:marTop w:val="0"/>
          <w:marBottom w:val="0"/>
          <w:divBdr>
            <w:top w:val="none" w:sz="0" w:space="0" w:color="auto"/>
            <w:left w:val="none" w:sz="0" w:space="0" w:color="auto"/>
            <w:bottom w:val="none" w:sz="0" w:space="0" w:color="auto"/>
            <w:right w:val="none" w:sz="0" w:space="0" w:color="auto"/>
          </w:divBdr>
        </w:div>
        <w:div w:id="1252278864">
          <w:marLeft w:val="0"/>
          <w:marRight w:val="0"/>
          <w:marTop w:val="0"/>
          <w:marBottom w:val="0"/>
          <w:divBdr>
            <w:top w:val="none" w:sz="0" w:space="0" w:color="auto"/>
            <w:left w:val="none" w:sz="0" w:space="0" w:color="auto"/>
            <w:bottom w:val="none" w:sz="0" w:space="0" w:color="auto"/>
            <w:right w:val="none" w:sz="0" w:space="0" w:color="auto"/>
          </w:divBdr>
        </w:div>
        <w:div w:id="1256405947">
          <w:marLeft w:val="0"/>
          <w:marRight w:val="0"/>
          <w:marTop w:val="0"/>
          <w:marBottom w:val="0"/>
          <w:divBdr>
            <w:top w:val="none" w:sz="0" w:space="0" w:color="auto"/>
            <w:left w:val="none" w:sz="0" w:space="0" w:color="auto"/>
            <w:bottom w:val="none" w:sz="0" w:space="0" w:color="auto"/>
            <w:right w:val="none" w:sz="0" w:space="0" w:color="auto"/>
          </w:divBdr>
        </w:div>
        <w:div w:id="1256590371">
          <w:marLeft w:val="0"/>
          <w:marRight w:val="0"/>
          <w:marTop w:val="0"/>
          <w:marBottom w:val="0"/>
          <w:divBdr>
            <w:top w:val="none" w:sz="0" w:space="0" w:color="auto"/>
            <w:left w:val="none" w:sz="0" w:space="0" w:color="auto"/>
            <w:bottom w:val="none" w:sz="0" w:space="0" w:color="auto"/>
            <w:right w:val="none" w:sz="0" w:space="0" w:color="auto"/>
          </w:divBdr>
        </w:div>
        <w:div w:id="1257833539">
          <w:marLeft w:val="0"/>
          <w:marRight w:val="0"/>
          <w:marTop w:val="0"/>
          <w:marBottom w:val="0"/>
          <w:divBdr>
            <w:top w:val="none" w:sz="0" w:space="0" w:color="auto"/>
            <w:left w:val="none" w:sz="0" w:space="0" w:color="auto"/>
            <w:bottom w:val="none" w:sz="0" w:space="0" w:color="auto"/>
            <w:right w:val="none" w:sz="0" w:space="0" w:color="auto"/>
          </w:divBdr>
        </w:div>
        <w:div w:id="1258558825">
          <w:marLeft w:val="0"/>
          <w:marRight w:val="0"/>
          <w:marTop w:val="0"/>
          <w:marBottom w:val="0"/>
          <w:divBdr>
            <w:top w:val="none" w:sz="0" w:space="0" w:color="auto"/>
            <w:left w:val="none" w:sz="0" w:space="0" w:color="auto"/>
            <w:bottom w:val="none" w:sz="0" w:space="0" w:color="auto"/>
            <w:right w:val="none" w:sz="0" w:space="0" w:color="auto"/>
          </w:divBdr>
        </w:div>
        <w:div w:id="1260023278">
          <w:marLeft w:val="0"/>
          <w:marRight w:val="0"/>
          <w:marTop w:val="0"/>
          <w:marBottom w:val="0"/>
          <w:divBdr>
            <w:top w:val="none" w:sz="0" w:space="0" w:color="auto"/>
            <w:left w:val="none" w:sz="0" w:space="0" w:color="auto"/>
            <w:bottom w:val="none" w:sz="0" w:space="0" w:color="auto"/>
            <w:right w:val="none" w:sz="0" w:space="0" w:color="auto"/>
          </w:divBdr>
        </w:div>
        <w:div w:id="1261718665">
          <w:marLeft w:val="0"/>
          <w:marRight w:val="0"/>
          <w:marTop w:val="0"/>
          <w:marBottom w:val="0"/>
          <w:divBdr>
            <w:top w:val="none" w:sz="0" w:space="0" w:color="auto"/>
            <w:left w:val="none" w:sz="0" w:space="0" w:color="auto"/>
            <w:bottom w:val="none" w:sz="0" w:space="0" w:color="auto"/>
            <w:right w:val="none" w:sz="0" w:space="0" w:color="auto"/>
          </w:divBdr>
        </w:div>
        <w:div w:id="1300452274">
          <w:marLeft w:val="0"/>
          <w:marRight w:val="0"/>
          <w:marTop w:val="0"/>
          <w:marBottom w:val="0"/>
          <w:divBdr>
            <w:top w:val="none" w:sz="0" w:space="0" w:color="auto"/>
            <w:left w:val="none" w:sz="0" w:space="0" w:color="auto"/>
            <w:bottom w:val="none" w:sz="0" w:space="0" w:color="auto"/>
            <w:right w:val="none" w:sz="0" w:space="0" w:color="auto"/>
          </w:divBdr>
        </w:div>
        <w:div w:id="1306204041">
          <w:marLeft w:val="0"/>
          <w:marRight w:val="0"/>
          <w:marTop w:val="0"/>
          <w:marBottom w:val="0"/>
          <w:divBdr>
            <w:top w:val="none" w:sz="0" w:space="0" w:color="auto"/>
            <w:left w:val="none" w:sz="0" w:space="0" w:color="auto"/>
            <w:bottom w:val="none" w:sz="0" w:space="0" w:color="auto"/>
            <w:right w:val="none" w:sz="0" w:space="0" w:color="auto"/>
          </w:divBdr>
        </w:div>
        <w:div w:id="1317419936">
          <w:marLeft w:val="0"/>
          <w:marRight w:val="0"/>
          <w:marTop w:val="0"/>
          <w:marBottom w:val="0"/>
          <w:divBdr>
            <w:top w:val="none" w:sz="0" w:space="0" w:color="auto"/>
            <w:left w:val="none" w:sz="0" w:space="0" w:color="auto"/>
            <w:bottom w:val="none" w:sz="0" w:space="0" w:color="auto"/>
            <w:right w:val="none" w:sz="0" w:space="0" w:color="auto"/>
          </w:divBdr>
        </w:div>
        <w:div w:id="1347171760">
          <w:marLeft w:val="0"/>
          <w:marRight w:val="0"/>
          <w:marTop w:val="0"/>
          <w:marBottom w:val="0"/>
          <w:divBdr>
            <w:top w:val="none" w:sz="0" w:space="0" w:color="auto"/>
            <w:left w:val="none" w:sz="0" w:space="0" w:color="auto"/>
            <w:bottom w:val="none" w:sz="0" w:space="0" w:color="auto"/>
            <w:right w:val="none" w:sz="0" w:space="0" w:color="auto"/>
          </w:divBdr>
        </w:div>
        <w:div w:id="1356300013">
          <w:marLeft w:val="0"/>
          <w:marRight w:val="0"/>
          <w:marTop w:val="0"/>
          <w:marBottom w:val="0"/>
          <w:divBdr>
            <w:top w:val="none" w:sz="0" w:space="0" w:color="auto"/>
            <w:left w:val="none" w:sz="0" w:space="0" w:color="auto"/>
            <w:bottom w:val="none" w:sz="0" w:space="0" w:color="auto"/>
            <w:right w:val="none" w:sz="0" w:space="0" w:color="auto"/>
          </w:divBdr>
        </w:div>
        <w:div w:id="1357462981">
          <w:marLeft w:val="0"/>
          <w:marRight w:val="0"/>
          <w:marTop w:val="0"/>
          <w:marBottom w:val="0"/>
          <w:divBdr>
            <w:top w:val="none" w:sz="0" w:space="0" w:color="auto"/>
            <w:left w:val="none" w:sz="0" w:space="0" w:color="auto"/>
            <w:bottom w:val="none" w:sz="0" w:space="0" w:color="auto"/>
            <w:right w:val="none" w:sz="0" w:space="0" w:color="auto"/>
          </w:divBdr>
        </w:div>
        <w:div w:id="1357467749">
          <w:marLeft w:val="0"/>
          <w:marRight w:val="0"/>
          <w:marTop w:val="0"/>
          <w:marBottom w:val="0"/>
          <w:divBdr>
            <w:top w:val="none" w:sz="0" w:space="0" w:color="auto"/>
            <w:left w:val="none" w:sz="0" w:space="0" w:color="auto"/>
            <w:bottom w:val="none" w:sz="0" w:space="0" w:color="auto"/>
            <w:right w:val="none" w:sz="0" w:space="0" w:color="auto"/>
          </w:divBdr>
        </w:div>
        <w:div w:id="1358963206">
          <w:marLeft w:val="0"/>
          <w:marRight w:val="0"/>
          <w:marTop w:val="0"/>
          <w:marBottom w:val="0"/>
          <w:divBdr>
            <w:top w:val="none" w:sz="0" w:space="0" w:color="auto"/>
            <w:left w:val="none" w:sz="0" w:space="0" w:color="auto"/>
            <w:bottom w:val="none" w:sz="0" w:space="0" w:color="auto"/>
            <w:right w:val="none" w:sz="0" w:space="0" w:color="auto"/>
          </w:divBdr>
        </w:div>
        <w:div w:id="1369144571">
          <w:marLeft w:val="0"/>
          <w:marRight w:val="0"/>
          <w:marTop w:val="0"/>
          <w:marBottom w:val="0"/>
          <w:divBdr>
            <w:top w:val="none" w:sz="0" w:space="0" w:color="auto"/>
            <w:left w:val="none" w:sz="0" w:space="0" w:color="auto"/>
            <w:bottom w:val="none" w:sz="0" w:space="0" w:color="auto"/>
            <w:right w:val="none" w:sz="0" w:space="0" w:color="auto"/>
          </w:divBdr>
        </w:div>
        <w:div w:id="1376463467">
          <w:marLeft w:val="0"/>
          <w:marRight w:val="0"/>
          <w:marTop w:val="0"/>
          <w:marBottom w:val="0"/>
          <w:divBdr>
            <w:top w:val="none" w:sz="0" w:space="0" w:color="auto"/>
            <w:left w:val="none" w:sz="0" w:space="0" w:color="auto"/>
            <w:bottom w:val="none" w:sz="0" w:space="0" w:color="auto"/>
            <w:right w:val="none" w:sz="0" w:space="0" w:color="auto"/>
          </w:divBdr>
        </w:div>
        <w:div w:id="1376781832">
          <w:marLeft w:val="0"/>
          <w:marRight w:val="0"/>
          <w:marTop w:val="0"/>
          <w:marBottom w:val="0"/>
          <w:divBdr>
            <w:top w:val="none" w:sz="0" w:space="0" w:color="auto"/>
            <w:left w:val="none" w:sz="0" w:space="0" w:color="auto"/>
            <w:bottom w:val="none" w:sz="0" w:space="0" w:color="auto"/>
            <w:right w:val="none" w:sz="0" w:space="0" w:color="auto"/>
          </w:divBdr>
        </w:div>
        <w:div w:id="1380590149">
          <w:marLeft w:val="0"/>
          <w:marRight w:val="0"/>
          <w:marTop w:val="0"/>
          <w:marBottom w:val="0"/>
          <w:divBdr>
            <w:top w:val="none" w:sz="0" w:space="0" w:color="auto"/>
            <w:left w:val="none" w:sz="0" w:space="0" w:color="auto"/>
            <w:bottom w:val="none" w:sz="0" w:space="0" w:color="auto"/>
            <w:right w:val="none" w:sz="0" w:space="0" w:color="auto"/>
          </w:divBdr>
        </w:div>
        <w:div w:id="1384675644">
          <w:marLeft w:val="0"/>
          <w:marRight w:val="0"/>
          <w:marTop w:val="0"/>
          <w:marBottom w:val="0"/>
          <w:divBdr>
            <w:top w:val="none" w:sz="0" w:space="0" w:color="auto"/>
            <w:left w:val="none" w:sz="0" w:space="0" w:color="auto"/>
            <w:bottom w:val="none" w:sz="0" w:space="0" w:color="auto"/>
            <w:right w:val="none" w:sz="0" w:space="0" w:color="auto"/>
          </w:divBdr>
        </w:div>
        <w:div w:id="1397051140">
          <w:marLeft w:val="0"/>
          <w:marRight w:val="0"/>
          <w:marTop w:val="0"/>
          <w:marBottom w:val="0"/>
          <w:divBdr>
            <w:top w:val="none" w:sz="0" w:space="0" w:color="auto"/>
            <w:left w:val="none" w:sz="0" w:space="0" w:color="auto"/>
            <w:bottom w:val="none" w:sz="0" w:space="0" w:color="auto"/>
            <w:right w:val="none" w:sz="0" w:space="0" w:color="auto"/>
          </w:divBdr>
        </w:div>
        <w:div w:id="1404255279">
          <w:marLeft w:val="0"/>
          <w:marRight w:val="0"/>
          <w:marTop w:val="0"/>
          <w:marBottom w:val="0"/>
          <w:divBdr>
            <w:top w:val="none" w:sz="0" w:space="0" w:color="auto"/>
            <w:left w:val="none" w:sz="0" w:space="0" w:color="auto"/>
            <w:bottom w:val="none" w:sz="0" w:space="0" w:color="auto"/>
            <w:right w:val="none" w:sz="0" w:space="0" w:color="auto"/>
          </w:divBdr>
        </w:div>
        <w:div w:id="1411998611">
          <w:marLeft w:val="0"/>
          <w:marRight w:val="0"/>
          <w:marTop w:val="0"/>
          <w:marBottom w:val="0"/>
          <w:divBdr>
            <w:top w:val="none" w:sz="0" w:space="0" w:color="auto"/>
            <w:left w:val="none" w:sz="0" w:space="0" w:color="auto"/>
            <w:bottom w:val="none" w:sz="0" w:space="0" w:color="auto"/>
            <w:right w:val="none" w:sz="0" w:space="0" w:color="auto"/>
          </w:divBdr>
        </w:div>
        <w:div w:id="1414738463">
          <w:marLeft w:val="0"/>
          <w:marRight w:val="0"/>
          <w:marTop w:val="0"/>
          <w:marBottom w:val="0"/>
          <w:divBdr>
            <w:top w:val="none" w:sz="0" w:space="0" w:color="auto"/>
            <w:left w:val="none" w:sz="0" w:space="0" w:color="auto"/>
            <w:bottom w:val="none" w:sz="0" w:space="0" w:color="auto"/>
            <w:right w:val="none" w:sz="0" w:space="0" w:color="auto"/>
          </w:divBdr>
        </w:div>
        <w:div w:id="1420059664">
          <w:marLeft w:val="0"/>
          <w:marRight w:val="0"/>
          <w:marTop w:val="0"/>
          <w:marBottom w:val="0"/>
          <w:divBdr>
            <w:top w:val="none" w:sz="0" w:space="0" w:color="auto"/>
            <w:left w:val="none" w:sz="0" w:space="0" w:color="auto"/>
            <w:bottom w:val="none" w:sz="0" w:space="0" w:color="auto"/>
            <w:right w:val="none" w:sz="0" w:space="0" w:color="auto"/>
          </w:divBdr>
        </w:div>
        <w:div w:id="1420255124">
          <w:marLeft w:val="0"/>
          <w:marRight w:val="0"/>
          <w:marTop w:val="0"/>
          <w:marBottom w:val="0"/>
          <w:divBdr>
            <w:top w:val="none" w:sz="0" w:space="0" w:color="auto"/>
            <w:left w:val="none" w:sz="0" w:space="0" w:color="auto"/>
            <w:bottom w:val="none" w:sz="0" w:space="0" w:color="auto"/>
            <w:right w:val="none" w:sz="0" w:space="0" w:color="auto"/>
          </w:divBdr>
        </w:div>
        <w:div w:id="1421489243">
          <w:marLeft w:val="0"/>
          <w:marRight w:val="0"/>
          <w:marTop w:val="0"/>
          <w:marBottom w:val="0"/>
          <w:divBdr>
            <w:top w:val="none" w:sz="0" w:space="0" w:color="auto"/>
            <w:left w:val="none" w:sz="0" w:space="0" w:color="auto"/>
            <w:bottom w:val="none" w:sz="0" w:space="0" w:color="auto"/>
            <w:right w:val="none" w:sz="0" w:space="0" w:color="auto"/>
          </w:divBdr>
        </w:div>
        <w:div w:id="1429153063">
          <w:marLeft w:val="0"/>
          <w:marRight w:val="0"/>
          <w:marTop w:val="0"/>
          <w:marBottom w:val="0"/>
          <w:divBdr>
            <w:top w:val="none" w:sz="0" w:space="0" w:color="auto"/>
            <w:left w:val="none" w:sz="0" w:space="0" w:color="auto"/>
            <w:bottom w:val="none" w:sz="0" w:space="0" w:color="auto"/>
            <w:right w:val="none" w:sz="0" w:space="0" w:color="auto"/>
          </w:divBdr>
        </w:div>
        <w:div w:id="1432777899">
          <w:marLeft w:val="0"/>
          <w:marRight w:val="0"/>
          <w:marTop w:val="0"/>
          <w:marBottom w:val="0"/>
          <w:divBdr>
            <w:top w:val="none" w:sz="0" w:space="0" w:color="auto"/>
            <w:left w:val="none" w:sz="0" w:space="0" w:color="auto"/>
            <w:bottom w:val="none" w:sz="0" w:space="0" w:color="auto"/>
            <w:right w:val="none" w:sz="0" w:space="0" w:color="auto"/>
          </w:divBdr>
        </w:div>
        <w:div w:id="1433160871">
          <w:marLeft w:val="0"/>
          <w:marRight w:val="0"/>
          <w:marTop w:val="0"/>
          <w:marBottom w:val="0"/>
          <w:divBdr>
            <w:top w:val="none" w:sz="0" w:space="0" w:color="auto"/>
            <w:left w:val="none" w:sz="0" w:space="0" w:color="auto"/>
            <w:bottom w:val="none" w:sz="0" w:space="0" w:color="auto"/>
            <w:right w:val="none" w:sz="0" w:space="0" w:color="auto"/>
          </w:divBdr>
        </w:div>
        <w:div w:id="1461800606">
          <w:marLeft w:val="0"/>
          <w:marRight w:val="0"/>
          <w:marTop w:val="0"/>
          <w:marBottom w:val="0"/>
          <w:divBdr>
            <w:top w:val="none" w:sz="0" w:space="0" w:color="auto"/>
            <w:left w:val="none" w:sz="0" w:space="0" w:color="auto"/>
            <w:bottom w:val="none" w:sz="0" w:space="0" w:color="auto"/>
            <w:right w:val="none" w:sz="0" w:space="0" w:color="auto"/>
          </w:divBdr>
        </w:div>
        <w:div w:id="1465807766">
          <w:marLeft w:val="0"/>
          <w:marRight w:val="0"/>
          <w:marTop w:val="0"/>
          <w:marBottom w:val="0"/>
          <w:divBdr>
            <w:top w:val="none" w:sz="0" w:space="0" w:color="auto"/>
            <w:left w:val="none" w:sz="0" w:space="0" w:color="auto"/>
            <w:bottom w:val="none" w:sz="0" w:space="0" w:color="auto"/>
            <w:right w:val="none" w:sz="0" w:space="0" w:color="auto"/>
          </w:divBdr>
        </w:div>
        <w:div w:id="1466124630">
          <w:marLeft w:val="0"/>
          <w:marRight w:val="0"/>
          <w:marTop w:val="0"/>
          <w:marBottom w:val="0"/>
          <w:divBdr>
            <w:top w:val="none" w:sz="0" w:space="0" w:color="auto"/>
            <w:left w:val="none" w:sz="0" w:space="0" w:color="auto"/>
            <w:bottom w:val="none" w:sz="0" w:space="0" w:color="auto"/>
            <w:right w:val="none" w:sz="0" w:space="0" w:color="auto"/>
          </w:divBdr>
        </w:div>
        <w:div w:id="1480032054">
          <w:marLeft w:val="0"/>
          <w:marRight w:val="0"/>
          <w:marTop w:val="0"/>
          <w:marBottom w:val="0"/>
          <w:divBdr>
            <w:top w:val="none" w:sz="0" w:space="0" w:color="auto"/>
            <w:left w:val="none" w:sz="0" w:space="0" w:color="auto"/>
            <w:bottom w:val="none" w:sz="0" w:space="0" w:color="auto"/>
            <w:right w:val="none" w:sz="0" w:space="0" w:color="auto"/>
          </w:divBdr>
        </w:div>
        <w:div w:id="1481115096">
          <w:marLeft w:val="0"/>
          <w:marRight w:val="0"/>
          <w:marTop w:val="0"/>
          <w:marBottom w:val="0"/>
          <w:divBdr>
            <w:top w:val="none" w:sz="0" w:space="0" w:color="auto"/>
            <w:left w:val="none" w:sz="0" w:space="0" w:color="auto"/>
            <w:bottom w:val="none" w:sz="0" w:space="0" w:color="auto"/>
            <w:right w:val="none" w:sz="0" w:space="0" w:color="auto"/>
          </w:divBdr>
        </w:div>
        <w:div w:id="1487087651">
          <w:marLeft w:val="0"/>
          <w:marRight w:val="0"/>
          <w:marTop w:val="0"/>
          <w:marBottom w:val="0"/>
          <w:divBdr>
            <w:top w:val="none" w:sz="0" w:space="0" w:color="auto"/>
            <w:left w:val="none" w:sz="0" w:space="0" w:color="auto"/>
            <w:bottom w:val="none" w:sz="0" w:space="0" w:color="auto"/>
            <w:right w:val="none" w:sz="0" w:space="0" w:color="auto"/>
          </w:divBdr>
        </w:div>
        <w:div w:id="1492022530">
          <w:marLeft w:val="0"/>
          <w:marRight w:val="0"/>
          <w:marTop w:val="0"/>
          <w:marBottom w:val="0"/>
          <w:divBdr>
            <w:top w:val="none" w:sz="0" w:space="0" w:color="auto"/>
            <w:left w:val="none" w:sz="0" w:space="0" w:color="auto"/>
            <w:bottom w:val="none" w:sz="0" w:space="0" w:color="auto"/>
            <w:right w:val="none" w:sz="0" w:space="0" w:color="auto"/>
          </w:divBdr>
        </w:div>
        <w:div w:id="1492066210">
          <w:marLeft w:val="0"/>
          <w:marRight w:val="0"/>
          <w:marTop w:val="0"/>
          <w:marBottom w:val="0"/>
          <w:divBdr>
            <w:top w:val="none" w:sz="0" w:space="0" w:color="auto"/>
            <w:left w:val="none" w:sz="0" w:space="0" w:color="auto"/>
            <w:bottom w:val="none" w:sz="0" w:space="0" w:color="auto"/>
            <w:right w:val="none" w:sz="0" w:space="0" w:color="auto"/>
          </w:divBdr>
        </w:div>
        <w:div w:id="1506705301">
          <w:marLeft w:val="0"/>
          <w:marRight w:val="0"/>
          <w:marTop w:val="0"/>
          <w:marBottom w:val="0"/>
          <w:divBdr>
            <w:top w:val="none" w:sz="0" w:space="0" w:color="auto"/>
            <w:left w:val="none" w:sz="0" w:space="0" w:color="auto"/>
            <w:bottom w:val="none" w:sz="0" w:space="0" w:color="auto"/>
            <w:right w:val="none" w:sz="0" w:space="0" w:color="auto"/>
          </w:divBdr>
        </w:div>
        <w:div w:id="1507598066">
          <w:marLeft w:val="0"/>
          <w:marRight w:val="0"/>
          <w:marTop w:val="0"/>
          <w:marBottom w:val="0"/>
          <w:divBdr>
            <w:top w:val="none" w:sz="0" w:space="0" w:color="auto"/>
            <w:left w:val="none" w:sz="0" w:space="0" w:color="auto"/>
            <w:bottom w:val="none" w:sz="0" w:space="0" w:color="auto"/>
            <w:right w:val="none" w:sz="0" w:space="0" w:color="auto"/>
          </w:divBdr>
        </w:div>
        <w:div w:id="1512985906">
          <w:marLeft w:val="0"/>
          <w:marRight w:val="0"/>
          <w:marTop w:val="0"/>
          <w:marBottom w:val="0"/>
          <w:divBdr>
            <w:top w:val="none" w:sz="0" w:space="0" w:color="auto"/>
            <w:left w:val="none" w:sz="0" w:space="0" w:color="auto"/>
            <w:bottom w:val="none" w:sz="0" w:space="0" w:color="auto"/>
            <w:right w:val="none" w:sz="0" w:space="0" w:color="auto"/>
          </w:divBdr>
        </w:div>
        <w:div w:id="1518083725">
          <w:marLeft w:val="0"/>
          <w:marRight w:val="0"/>
          <w:marTop w:val="0"/>
          <w:marBottom w:val="0"/>
          <w:divBdr>
            <w:top w:val="none" w:sz="0" w:space="0" w:color="auto"/>
            <w:left w:val="none" w:sz="0" w:space="0" w:color="auto"/>
            <w:bottom w:val="none" w:sz="0" w:space="0" w:color="auto"/>
            <w:right w:val="none" w:sz="0" w:space="0" w:color="auto"/>
          </w:divBdr>
        </w:div>
        <w:div w:id="1518496621">
          <w:marLeft w:val="0"/>
          <w:marRight w:val="0"/>
          <w:marTop w:val="0"/>
          <w:marBottom w:val="0"/>
          <w:divBdr>
            <w:top w:val="none" w:sz="0" w:space="0" w:color="auto"/>
            <w:left w:val="none" w:sz="0" w:space="0" w:color="auto"/>
            <w:bottom w:val="none" w:sz="0" w:space="0" w:color="auto"/>
            <w:right w:val="none" w:sz="0" w:space="0" w:color="auto"/>
          </w:divBdr>
        </w:div>
        <w:div w:id="1534033887">
          <w:marLeft w:val="0"/>
          <w:marRight w:val="0"/>
          <w:marTop w:val="0"/>
          <w:marBottom w:val="0"/>
          <w:divBdr>
            <w:top w:val="none" w:sz="0" w:space="0" w:color="auto"/>
            <w:left w:val="none" w:sz="0" w:space="0" w:color="auto"/>
            <w:bottom w:val="none" w:sz="0" w:space="0" w:color="auto"/>
            <w:right w:val="none" w:sz="0" w:space="0" w:color="auto"/>
          </w:divBdr>
        </w:div>
        <w:div w:id="1535575356">
          <w:marLeft w:val="0"/>
          <w:marRight w:val="0"/>
          <w:marTop w:val="0"/>
          <w:marBottom w:val="0"/>
          <w:divBdr>
            <w:top w:val="none" w:sz="0" w:space="0" w:color="auto"/>
            <w:left w:val="none" w:sz="0" w:space="0" w:color="auto"/>
            <w:bottom w:val="none" w:sz="0" w:space="0" w:color="auto"/>
            <w:right w:val="none" w:sz="0" w:space="0" w:color="auto"/>
          </w:divBdr>
        </w:div>
        <w:div w:id="1548761528">
          <w:marLeft w:val="0"/>
          <w:marRight w:val="0"/>
          <w:marTop w:val="0"/>
          <w:marBottom w:val="0"/>
          <w:divBdr>
            <w:top w:val="none" w:sz="0" w:space="0" w:color="auto"/>
            <w:left w:val="none" w:sz="0" w:space="0" w:color="auto"/>
            <w:bottom w:val="none" w:sz="0" w:space="0" w:color="auto"/>
            <w:right w:val="none" w:sz="0" w:space="0" w:color="auto"/>
          </w:divBdr>
        </w:div>
        <w:div w:id="1550529456">
          <w:marLeft w:val="0"/>
          <w:marRight w:val="0"/>
          <w:marTop w:val="0"/>
          <w:marBottom w:val="0"/>
          <w:divBdr>
            <w:top w:val="none" w:sz="0" w:space="0" w:color="auto"/>
            <w:left w:val="none" w:sz="0" w:space="0" w:color="auto"/>
            <w:bottom w:val="none" w:sz="0" w:space="0" w:color="auto"/>
            <w:right w:val="none" w:sz="0" w:space="0" w:color="auto"/>
          </w:divBdr>
        </w:div>
        <w:div w:id="1552963389">
          <w:marLeft w:val="0"/>
          <w:marRight w:val="0"/>
          <w:marTop w:val="0"/>
          <w:marBottom w:val="0"/>
          <w:divBdr>
            <w:top w:val="none" w:sz="0" w:space="0" w:color="auto"/>
            <w:left w:val="none" w:sz="0" w:space="0" w:color="auto"/>
            <w:bottom w:val="none" w:sz="0" w:space="0" w:color="auto"/>
            <w:right w:val="none" w:sz="0" w:space="0" w:color="auto"/>
          </w:divBdr>
        </w:div>
        <w:div w:id="1553271653">
          <w:marLeft w:val="0"/>
          <w:marRight w:val="0"/>
          <w:marTop w:val="0"/>
          <w:marBottom w:val="0"/>
          <w:divBdr>
            <w:top w:val="none" w:sz="0" w:space="0" w:color="auto"/>
            <w:left w:val="none" w:sz="0" w:space="0" w:color="auto"/>
            <w:bottom w:val="none" w:sz="0" w:space="0" w:color="auto"/>
            <w:right w:val="none" w:sz="0" w:space="0" w:color="auto"/>
          </w:divBdr>
        </w:div>
        <w:div w:id="1558585367">
          <w:marLeft w:val="0"/>
          <w:marRight w:val="0"/>
          <w:marTop w:val="0"/>
          <w:marBottom w:val="0"/>
          <w:divBdr>
            <w:top w:val="none" w:sz="0" w:space="0" w:color="auto"/>
            <w:left w:val="none" w:sz="0" w:space="0" w:color="auto"/>
            <w:bottom w:val="none" w:sz="0" w:space="0" w:color="auto"/>
            <w:right w:val="none" w:sz="0" w:space="0" w:color="auto"/>
          </w:divBdr>
        </w:div>
        <w:div w:id="1561935783">
          <w:marLeft w:val="0"/>
          <w:marRight w:val="0"/>
          <w:marTop w:val="0"/>
          <w:marBottom w:val="0"/>
          <w:divBdr>
            <w:top w:val="none" w:sz="0" w:space="0" w:color="auto"/>
            <w:left w:val="none" w:sz="0" w:space="0" w:color="auto"/>
            <w:bottom w:val="none" w:sz="0" w:space="0" w:color="auto"/>
            <w:right w:val="none" w:sz="0" w:space="0" w:color="auto"/>
          </w:divBdr>
        </w:div>
        <w:div w:id="1581022066">
          <w:marLeft w:val="0"/>
          <w:marRight w:val="0"/>
          <w:marTop w:val="0"/>
          <w:marBottom w:val="0"/>
          <w:divBdr>
            <w:top w:val="none" w:sz="0" w:space="0" w:color="auto"/>
            <w:left w:val="none" w:sz="0" w:space="0" w:color="auto"/>
            <w:bottom w:val="none" w:sz="0" w:space="0" w:color="auto"/>
            <w:right w:val="none" w:sz="0" w:space="0" w:color="auto"/>
          </w:divBdr>
        </w:div>
        <w:div w:id="1581481910">
          <w:marLeft w:val="0"/>
          <w:marRight w:val="0"/>
          <w:marTop w:val="0"/>
          <w:marBottom w:val="0"/>
          <w:divBdr>
            <w:top w:val="none" w:sz="0" w:space="0" w:color="auto"/>
            <w:left w:val="none" w:sz="0" w:space="0" w:color="auto"/>
            <w:bottom w:val="none" w:sz="0" w:space="0" w:color="auto"/>
            <w:right w:val="none" w:sz="0" w:space="0" w:color="auto"/>
          </w:divBdr>
        </w:div>
        <w:div w:id="1584073735">
          <w:marLeft w:val="0"/>
          <w:marRight w:val="0"/>
          <w:marTop w:val="0"/>
          <w:marBottom w:val="0"/>
          <w:divBdr>
            <w:top w:val="none" w:sz="0" w:space="0" w:color="auto"/>
            <w:left w:val="none" w:sz="0" w:space="0" w:color="auto"/>
            <w:bottom w:val="none" w:sz="0" w:space="0" w:color="auto"/>
            <w:right w:val="none" w:sz="0" w:space="0" w:color="auto"/>
          </w:divBdr>
        </w:div>
        <w:div w:id="1604725918">
          <w:marLeft w:val="0"/>
          <w:marRight w:val="0"/>
          <w:marTop w:val="0"/>
          <w:marBottom w:val="0"/>
          <w:divBdr>
            <w:top w:val="none" w:sz="0" w:space="0" w:color="auto"/>
            <w:left w:val="none" w:sz="0" w:space="0" w:color="auto"/>
            <w:bottom w:val="none" w:sz="0" w:space="0" w:color="auto"/>
            <w:right w:val="none" w:sz="0" w:space="0" w:color="auto"/>
          </w:divBdr>
        </w:div>
        <w:div w:id="1623421242">
          <w:marLeft w:val="0"/>
          <w:marRight w:val="0"/>
          <w:marTop w:val="0"/>
          <w:marBottom w:val="0"/>
          <w:divBdr>
            <w:top w:val="none" w:sz="0" w:space="0" w:color="auto"/>
            <w:left w:val="none" w:sz="0" w:space="0" w:color="auto"/>
            <w:bottom w:val="none" w:sz="0" w:space="0" w:color="auto"/>
            <w:right w:val="none" w:sz="0" w:space="0" w:color="auto"/>
          </w:divBdr>
        </w:div>
        <w:div w:id="1625503586">
          <w:marLeft w:val="0"/>
          <w:marRight w:val="0"/>
          <w:marTop w:val="0"/>
          <w:marBottom w:val="0"/>
          <w:divBdr>
            <w:top w:val="none" w:sz="0" w:space="0" w:color="auto"/>
            <w:left w:val="none" w:sz="0" w:space="0" w:color="auto"/>
            <w:bottom w:val="none" w:sz="0" w:space="0" w:color="auto"/>
            <w:right w:val="none" w:sz="0" w:space="0" w:color="auto"/>
          </w:divBdr>
        </w:div>
        <w:div w:id="1630163883">
          <w:marLeft w:val="0"/>
          <w:marRight w:val="0"/>
          <w:marTop w:val="0"/>
          <w:marBottom w:val="0"/>
          <w:divBdr>
            <w:top w:val="none" w:sz="0" w:space="0" w:color="auto"/>
            <w:left w:val="none" w:sz="0" w:space="0" w:color="auto"/>
            <w:bottom w:val="none" w:sz="0" w:space="0" w:color="auto"/>
            <w:right w:val="none" w:sz="0" w:space="0" w:color="auto"/>
          </w:divBdr>
        </w:div>
        <w:div w:id="1634873589">
          <w:marLeft w:val="0"/>
          <w:marRight w:val="0"/>
          <w:marTop w:val="0"/>
          <w:marBottom w:val="0"/>
          <w:divBdr>
            <w:top w:val="none" w:sz="0" w:space="0" w:color="auto"/>
            <w:left w:val="none" w:sz="0" w:space="0" w:color="auto"/>
            <w:bottom w:val="none" w:sz="0" w:space="0" w:color="auto"/>
            <w:right w:val="none" w:sz="0" w:space="0" w:color="auto"/>
          </w:divBdr>
        </w:div>
        <w:div w:id="1642005334">
          <w:marLeft w:val="0"/>
          <w:marRight w:val="0"/>
          <w:marTop w:val="0"/>
          <w:marBottom w:val="0"/>
          <w:divBdr>
            <w:top w:val="none" w:sz="0" w:space="0" w:color="auto"/>
            <w:left w:val="none" w:sz="0" w:space="0" w:color="auto"/>
            <w:bottom w:val="none" w:sz="0" w:space="0" w:color="auto"/>
            <w:right w:val="none" w:sz="0" w:space="0" w:color="auto"/>
          </w:divBdr>
        </w:div>
        <w:div w:id="1642687083">
          <w:marLeft w:val="0"/>
          <w:marRight w:val="0"/>
          <w:marTop w:val="0"/>
          <w:marBottom w:val="0"/>
          <w:divBdr>
            <w:top w:val="none" w:sz="0" w:space="0" w:color="auto"/>
            <w:left w:val="none" w:sz="0" w:space="0" w:color="auto"/>
            <w:bottom w:val="none" w:sz="0" w:space="0" w:color="auto"/>
            <w:right w:val="none" w:sz="0" w:space="0" w:color="auto"/>
          </w:divBdr>
        </w:div>
        <w:div w:id="1642733657">
          <w:marLeft w:val="0"/>
          <w:marRight w:val="0"/>
          <w:marTop w:val="0"/>
          <w:marBottom w:val="0"/>
          <w:divBdr>
            <w:top w:val="none" w:sz="0" w:space="0" w:color="auto"/>
            <w:left w:val="none" w:sz="0" w:space="0" w:color="auto"/>
            <w:bottom w:val="none" w:sz="0" w:space="0" w:color="auto"/>
            <w:right w:val="none" w:sz="0" w:space="0" w:color="auto"/>
          </w:divBdr>
        </w:div>
        <w:div w:id="1650600001">
          <w:marLeft w:val="0"/>
          <w:marRight w:val="0"/>
          <w:marTop w:val="0"/>
          <w:marBottom w:val="0"/>
          <w:divBdr>
            <w:top w:val="none" w:sz="0" w:space="0" w:color="auto"/>
            <w:left w:val="none" w:sz="0" w:space="0" w:color="auto"/>
            <w:bottom w:val="none" w:sz="0" w:space="0" w:color="auto"/>
            <w:right w:val="none" w:sz="0" w:space="0" w:color="auto"/>
          </w:divBdr>
        </w:div>
        <w:div w:id="1662586931">
          <w:marLeft w:val="0"/>
          <w:marRight w:val="0"/>
          <w:marTop w:val="0"/>
          <w:marBottom w:val="0"/>
          <w:divBdr>
            <w:top w:val="none" w:sz="0" w:space="0" w:color="auto"/>
            <w:left w:val="none" w:sz="0" w:space="0" w:color="auto"/>
            <w:bottom w:val="none" w:sz="0" w:space="0" w:color="auto"/>
            <w:right w:val="none" w:sz="0" w:space="0" w:color="auto"/>
          </w:divBdr>
        </w:div>
        <w:div w:id="1668636281">
          <w:marLeft w:val="0"/>
          <w:marRight w:val="0"/>
          <w:marTop w:val="0"/>
          <w:marBottom w:val="0"/>
          <w:divBdr>
            <w:top w:val="none" w:sz="0" w:space="0" w:color="auto"/>
            <w:left w:val="none" w:sz="0" w:space="0" w:color="auto"/>
            <w:bottom w:val="none" w:sz="0" w:space="0" w:color="auto"/>
            <w:right w:val="none" w:sz="0" w:space="0" w:color="auto"/>
          </w:divBdr>
        </w:div>
        <w:div w:id="1674721764">
          <w:marLeft w:val="0"/>
          <w:marRight w:val="0"/>
          <w:marTop w:val="0"/>
          <w:marBottom w:val="0"/>
          <w:divBdr>
            <w:top w:val="none" w:sz="0" w:space="0" w:color="auto"/>
            <w:left w:val="none" w:sz="0" w:space="0" w:color="auto"/>
            <w:bottom w:val="none" w:sz="0" w:space="0" w:color="auto"/>
            <w:right w:val="none" w:sz="0" w:space="0" w:color="auto"/>
          </w:divBdr>
        </w:div>
        <w:div w:id="1676953103">
          <w:marLeft w:val="0"/>
          <w:marRight w:val="0"/>
          <w:marTop w:val="0"/>
          <w:marBottom w:val="0"/>
          <w:divBdr>
            <w:top w:val="none" w:sz="0" w:space="0" w:color="auto"/>
            <w:left w:val="none" w:sz="0" w:space="0" w:color="auto"/>
            <w:bottom w:val="none" w:sz="0" w:space="0" w:color="auto"/>
            <w:right w:val="none" w:sz="0" w:space="0" w:color="auto"/>
          </w:divBdr>
        </w:div>
        <w:div w:id="1678969202">
          <w:marLeft w:val="0"/>
          <w:marRight w:val="0"/>
          <w:marTop w:val="0"/>
          <w:marBottom w:val="0"/>
          <w:divBdr>
            <w:top w:val="none" w:sz="0" w:space="0" w:color="auto"/>
            <w:left w:val="none" w:sz="0" w:space="0" w:color="auto"/>
            <w:bottom w:val="none" w:sz="0" w:space="0" w:color="auto"/>
            <w:right w:val="none" w:sz="0" w:space="0" w:color="auto"/>
          </w:divBdr>
        </w:div>
        <w:div w:id="1679230719">
          <w:marLeft w:val="0"/>
          <w:marRight w:val="0"/>
          <w:marTop w:val="0"/>
          <w:marBottom w:val="0"/>
          <w:divBdr>
            <w:top w:val="none" w:sz="0" w:space="0" w:color="auto"/>
            <w:left w:val="none" w:sz="0" w:space="0" w:color="auto"/>
            <w:bottom w:val="none" w:sz="0" w:space="0" w:color="auto"/>
            <w:right w:val="none" w:sz="0" w:space="0" w:color="auto"/>
          </w:divBdr>
        </w:div>
        <w:div w:id="1683630507">
          <w:marLeft w:val="0"/>
          <w:marRight w:val="0"/>
          <w:marTop w:val="0"/>
          <w:marBottom w:val="0"/>
          <w:divBdr>
            <w:top w:val="none" w:sz="0" w:space="0" w:color="auto"/>
            <w:left w:val="none" w:sz="0" w:space="0" w:color="auto"/>
            <w:bottom w:val="none" w:sz="0" w:space="0" w:color="auto"/>
            <w:right w:val="none" w:sz="0" w:space="0" w:color="auto"/>
          </w:divBdr>
        </w:div>
        <w:div w:id="1696271767">
          <w:marLeft w:val="0"/>
          <w:marRight w:val="0"/>
          <w:marTop w:val="0"/>
          <w:marBottom w:val="0"/>
          <w:divBdr>
            <w:top w:val="none" w:sz="0" w:space="0" w:color="auto"/>
            <w:left w:val="none" w:sz="0" w:space="0" w:color="auto"/>
            <w:bottom w:val="none" w:sz="0" w:space="0" w:color="auto"/>
            <w:right w:val="none" w:sz="0" w:space="0" w:color="auto"/>
          </w:divBdr>
        </w:div>
        <w:div w:id="1702634208">
          <w:marLeft w:val="0"/>
          <w:marRight w:val="0"/>
          <w:marTop w:val="0"/>
          <w:marBottom w:val="0"/>
          <w:divBdr>
            <w:top w:val="none" w:sz="0" w:space="0" w:color="auto"/>
            <w:left w:val="none" w:sz="0" w:space="0" w:color="auto"/>
            <w:bottom w:val="none" w:sz="0" w:space="0" w:color="auto"/>
            <w:right w:val="none" w:sz="0" w:space="0" w:color="auto"/>
          </w:divBdr>
        </w:div>
        <w:div w:id="1710647237">
          <w:marLeft w:val="0"/>
          <w:marRight w:val="0"/>
          <w:marTop w:val="0"/>
          <w:marBottom w:val="0"/>
          <w:divBdr>
            <w:top w:val="none" w:sz="0" w:space="0" w:color="auto"/>
            <w:left w:val="none" w:sz="0" w:space="0" w:color="auto"/>
            <w:bottom w:val="none" w:sz="0" w:space="0" w:color="auto"/>
            <w:right w:val="none" w:sz="0" w:space="0" w:color="auto"/>
          </w:divBdr>
        </w:div>
        <w:div w:id="1724909267">
          <w:marLeft w:val="0"/>
          <w:marRight w:val="0"/>
          <w:marTop w:val="0"/>
          <w:marBottom w:val="0"/>
          <w:divBdr>
            <w:top w:val="none" w:sz="0" w:space="0" w:color="auto"/>
            <w:left w:val="none" w:sz="0" w:space="0" w:color="auto"/>
            <w:bottom w:val="none" w:sz="0" w:space="0" w:color="auto"/>
            <w:right w:val="none" w:sz="0" w:space="0" w:color="auto"/>
          </w:divBdr>
        </w:div>
        <w:div w:id="1738897861">
          <w:marLeft w:val="0"/>
          <w:marRight w:val="0"/>
          <w:marTop w:val="0"/>
          <w:marBottom w:val="0"/>
          <w:divBdr>
            <w:top w:val="none" w:sz="0" w:space="0" w:color="auto"/>
            <w:left w:val="none" w:sz="0" w:space="0" w:color="auto"/>
            <w:bottom w:val="none" w:sz="0" w:space="0" w:color="auto"/>
            <w:right w:val="none" w:sz="0" w:space="0" w:color="auto"/>
          </w:divBdr>
        </w:div>
        <w:div w:id="1741948833">
          <w:marLeft w:val="0"/>
          <w:marRight w:val="0"/>
          <w:marTop w:val="0"/>
          <w:marBottom w:val="0"/>
          <w:divBdr>
            <w:top w:val="none" w:sz="0" w:space="0" w:color="auto"/>
            <w:left w:val="none" w:sz="0" w:space="0" w:color="auto"/>
            <w:bottom w:val="none" w:sz="0" w:space="0" w:color="auto"/>
            <w:right w:val="none" w:sz="0" w:space="0" w:color="auto"/>
          </w:divBdr>
        </w:div>
        <w:div w:id="1742754579">
          <w:marLeft w:val="0"/>
          <w:marRight w:val="0"/>
          <w:marTop w:val="0"/>
          <w:marBottom w:val="0"/>
          <w:divBdr>
            <w:top w:val="none" w:sz="0" w:space="0" w:color="auto"/>
            <w:left w:val="none" w:sz="0" w:space="0" w:color="auto"/>
            <w:bottom w:val="none" w:sz="0" w:space="0" w:color="auto"/>
            <w:right w:val="none" w:sz="0" w:space="0" w:color="auto"/>
          </w:divBdr>
        </w:div>
        <w:div w:id="1745490512">
          <w:marLeft w:val="0"/>
          <w:marRight w:val="0"/>
          <w:marTop w:val="0"/>
          <w:marBottom w:val="0"/>
          <w:divBdr>
            <w:top w:val="none" w:sz="0" w:space="0" w:color="auto"/>
            <w:left w:val="none" w:sz="0" w:space="0" w:color="auto"/>
            <w:bottom w:val="none" w:sz="0" w:space="0" w:color="auto"/>
            <w:right w:val="none" w:sz="0" w:space="0" w:color="auto"/>
          </w:divBdr>
        </w:div>
        <w:div w:id="1750157653">
          <w:marLeft w:val="0"/>
          <w:marRight w:val="0"/>
          <w:marTop w:val="0"/>
          <w:marBottom w:val="0"/>
          <w:divBdr>
            <w:top w:val="none" w:sz="0" w:space="0" w:color="auto"/>
            <w:left w:val="none" w:sz="0" w:space="0" w:color="auto"/>
            <w:bottom w:val="none" w:sz="0" w:space="0" w:color="auto"/>
            <w:right w:val="none" w:sz="0" w:space="0" w:color="auto"/>
          </w:divBdr>
        </w:div>
        <w:div w:id="1755275229">
          <w:marLeft w:val="0"/>
          <w:marRight w:val="0"/>
          <w:marTop w:val="0"/>
          <w:marBottom w:val="0"/>
          <w:divBdr>
            <w:top w:val="none" w:sz="0" w:space="0" w:color="auto"/>
            <w:left w:val="none" w:sz="0" w:space="0" w:color="auto"/>
            <w:bottom w:val="none" w:sz="0" w:space="0" w:color="auto"/>
            <w:right w:val="none" w:sz="0" w:space="0" w:color="auto"/>
          </w:divBdr>
        </w:div>
        <w:div w:id="1756055700">
          <w:marLeft w:val="0"/>
          <w:marRight w:val="0"/>
          <w:marTop w:val="0"/>
          <w:marBottom w:val="0"/>
          <w:divBdr>
            <w:top w:val="none" w:sz="0" w:space="0" w:color="auto"/>
            <w:left w:val="none" w:sz="0" w:space="0" w:color="auto"/>
            <w:bottom w:val="none" w:sz="0" w:space="0" w:color="auto"/>
            <w:right w:val="none" w:sz="0" w:space="0" w:color="auto"/>
          </w:divBdr>
        </w:div>
        <w:div w:id="1760179533">
          <w:marLeft w:val="0"/>
          <w:marRight w:val="0"/>
          <w:marTop w:val="0"/>
          <w:marBottom w:val="0"/>
          <w:divBdr>
            <w:top w:val="none" w:sz="0" w:space="0" w:color="auto"/>
            <w:left w:val="none" w:sz="0" w:space="0" w:color="auto"/>
            <w:bottom w:val="none" w:sz="0" w:space="0" w:color="auto"/>
            <w:right w:val="none" w:sz="0" w:space="0" w:color="auto"/>
          </w:divBdr>
        </w:div>
        <w:div w:id="1763912914">
          <w:marLeft w:val="0"/>
          <w:marRight w:val="0"/>
          <w:marTop w:val="0"/>
          <w:marBottom w:val="0"/>
          <w:divBdr>
            <w:top w:val="none" w:sz="0" w:space="0" w:color="auto"/>
            <w:left w:val="none" w:sz="0" w:space="0" w:color="auto"/>
            <w:bottom w:val="none" w:sz="0" w:space="0" w:color="auto"/>
            <w:right w:val="none" w:sz="0" w:space="0" w:color="auto"/>
          </w:divBdr>
        </w:div>
        <w:div w:id="1774203046">
          <w:marLeft w:val="0"/>
          <w:marRight w:val="0"/>
          <w:marTop w:val="0"/>
          <w:marBottom w:val="0"/>
          <w:divBdr>
            <w:top w:val="none" w:sz="0" w:space="0" w:color="auto"/>
            <w:left w:val="none" w:sz="0" w:space="0" w:color="auto"/>
            <w:bottom w:val="none" w:sz="0" w:space="0" w:color="auto"/>
            <w:right w:val="none" w:sz="0" w:space="0" w:color="auto"/>
          </w:divBdr>
        </w:div>
        <w:div w:id="1777747991">
          <w:marLeft w:val="0"/>
          <w:marRight w:val="0"/>
          <w:marTop w:val="0"/>
          <w:marBottom w:val="0"/>
          <w:divBdr>
            <w:top w:val="none" w:sz="0" w:space="0" w:color="auto"/>
            <w:left w:val="none" w:sz="0" w:space="0" w:color="auto"/>
            <w:bottom w:val="none" w:sz="0" w:space="0" w:color="auto"/>
            <w:right w:val="none" w:sz="0" w:space="0" w:color="auto"/>
          </w:divBdr>
        </w:div>
        <w:div w:id="1783722860">
          <w:marLeft w:val="0"/>
          <w:marRight w:val="0"/>
          <w:marTop w:val="0"/>
          <w:marBottom w:val="0"/>
          <w:divBdr>
            <w:top w:val="none" w:sz="0" w:space="0" w:color="auto"/>
            <w:left w:val="none" w:sz="0" w:space="0" w:color="auto"/>
            <w:bottom w:val="none" w:sz="0" w:space="0" w:color="auto"/>
            <w:right w:val="none" w:sz="0" w:space="0" w:color="auto"/>
          </w:divBdr>
        </w:div>
        <w:div w:id="1793281882">
          <w:marLeft w:val="0"/>
          <w:marRight w:val="0"/>
          <w:marTop w:val="0"/>
          <w:marBottom w:val="0"/>
          <w:divBdr>
            <w:top w:val="none" w:sz="0" w:space="0" w:color="auto"/>
            <w:left w:val="none" w:sz="0" w:space="0" w:color="auto"/>
            <w:bottom w:val="none" w:sz="0" w:space="0" w:color="auto"/>
            <w:right w:val="none" w:sz="0" w:space="0" w:color="auto"/>
          </w:divBdr>
        </w:div>
        <w:div w:id="1794132211">
          <w:marLeft w:val="0"/>
          <w:marRight w:val="0"/>
          <w:marTop w:val="0"/>
          <w:marBottom w:val="0"/>
          <w:divBdr>
            <w:top w:val="none" w:sz="0" w:space="0" w:color="auto"/>
            <w:left w:val="none" w:sz="0" w:space="0" w:color="auto"/>
            <w:bottom w:val="none" w:sz="0" w:space="0" w:color="auto"/>
            <w:right w:val="none" w:sz="0" w:space="0" w:color="auto"/>
          </w:divBdr>
        </w:div>
        <w:div w:id="1798797661">
          <w:marLeft w:val="0"/>
          <w:marRight w:val="0"/>
          <w:marTop w:val="0"/>
          <w:marBottom w:val="0"/>
          <w:divBdr>
            <w:top w:val="none" w:sz="0" w:space="0" w:color="auto"/>
            <w:left w:val="none" w:sz="0" w:space="0" w:color="auto"/>
            <w:bottom w:val="none" w:sz="0" w:space="0" w:color="auto"/>
            <w:right w:val="none" w:sz="0" w:space="0" w:color="auto"/>
          </w:divBdr>
        </w:div>
        <w:div w:id="1801461674">
          <w:marLeft w:val="0"/>
          <w:marRight w:val="0"/>
          <w:marTop w:val="0"/>
          <w:marBottom w:val="0"/>
          <w:divBdr>
            <w:top w:val="none" w:sz="0" w:space="0" w:color="auto"/>
            <w:left w:val="none" w:sz="0" w:space="0" w:color="auto"/>
            <w:bottom w:val="none" w:sz="0" w:space="0" w:color="auto"/>
            <w:right w:val="none" w:sz="0" w:space="0" w:color="auto"/>
          </w:divBdr>
        </w:div>
        <w:div w:id="1801724274">
          <w:marLeft w:val="0"/>
          <w:marRight w:val="0"/>
          <w:marTop w:val="0"/>
          <w:marBottom w:val="0"/>
          <w:divBdr>
            <w:top w:val="none" w:sz="0" w:space="0" w:color="auto"/>
            <w:left w:val="none" w:sz="0" w:space="0" w:color="auto"/>
            <w:bottom w:val="none" w:sz="0" w:space="0" w:color="auto"/>
            <w:right w:val="none" w:sz="0" w:space="0" w:color="auto"/>
          </w:divBdr>
        </w:div>
        <w:div w:id="1824809008">
          <w:marLeft w:val="0"/>
          <w:marRight w:val="0"/>
          <w:marTop w:val="0"/>
          <w:marBottom w:val="0"/>
          <w:divBdr>
            <w:top w:val="none" w:sz="0" w:space="0" w:color="auto"/>
            <w:left w:val="none" w:sz="0" w:space="0" w:color="auto"/>
            <w:bottom w:val="none" w:sz="0" w:space="0" w:color="auto"/>
            <w:right w:val="none" w:sz="0" w:space="0" w:color="auto"/>
          </w:divBdr>
        </w:div>
        <w:div w:id="1837646892">
          <w:marLeft w:val="0"/>
          <w:marRight w:val="0"/>
          <w:marTop w:val="0"/>
          <w:marBottom w:val="0"/>
          <w:divBdr>
            <w:top w:val="none" w:sz="0" w:space="0" w:color="auto"/>
            <w:left w:val="none" w:sz="0" w:space="0" w:color="auto"/>
            <w:bottom w:val="none" w:sz="0" w:space="0" w:color="auto"/>
            <w:right w:val="none" w:sz="0" w:space="0" w:color="auto"/>
          </w:divBdr>
        </w:div>
        <w:div w:id="1840119846">
          <w:marLeft w:val="0"/>
          <w:marRight w:val="0"/>
          <w:marTop w:val="0"/>
          <w:marBottom w:val="0"/>
          <w:divBdr>
            <w:top w:val="none" w:sz="0" w:space="0" w:color="auto"/>
            <w:left w:val="none" w:sz="0" w:space="0" w:color="auto"/>
            <w:bottom w:val="none" w:sz="0" w:space="0" w:color="auto"/>
            <w:right w:val="none" w:sz="0" w:space="0" w:color="auto"/>
          </w:divBdr>
        </w:div>
        <w:div w:id="1864173816">
          <w:marLeft w:val="0"/>
          <w:marRight w:val="0"/>
          <w:marTop w:val="0"/>
          <w:marBottom w:val="0"/>
          <w:divBdr>
            <w:top w:val="none" w:sz="0" w:space="0" w:color="auto"/>
            <w:left w:val="none" w:sz="0" w:space="0" w:color="auto"/>
            <w:bottom w:val="none" w:sz="0" w:space="0" w:color="auto"/>
            <w:right w:val="none" w:sz="0" w:space="0" w:color="auto"/>
          </w:divBdr>
        </w:div>
        <w:div w:id="1870142338">
          <w:marLeft w:val="0"/>
          <w:marRight w:val="0"/>
          <w:marTop w:val="0"/>
          <w:marBottom w:val="0"/>
          <w:divBdr>
            <w:top w:val="none" w:sz="0" w:space="0" w:color="auto"/>
            <w:left w:val="none" w:sz="0" w:space="0" w:color="auto"/>
            <w:bottom w:val="none" w:sz="0" w:space="0" w:color="auto"/>
            <w:right w:val="none" w:sz="0" w:space="0" w:color="auto"/>
          </w:divBdr>
        </w:div>
        <w:div w:id="1870604636">
          <w:marLeft w:val="0"/>
          <w:marRight w:val="0"/>
          <w:marTop w:val="0"/>
          <w:marBottom w:val="0"/>
          <w:divBdr>
            <w:top w:val="none" w:sz="0" w:space="0" w:color="auto"/>
            <w:left w:val="none" w:sz="0" w:space="0" w:color="auto"/>
            <w:bottom w:val="none" w:sz="0" w:space="0" w:color="auto"/>
            <w:right w:val="none" w:sz="0" w:space="0" w:color="auto"/>
          </w:divBdr>
        </w:div>
        <w:div w:id="1885168692">
          <w:marLeft w:val="0"/>
          <w:marRight w:val="0"/>
          <w:marTop w:val="0"/>
          <w:marBottom w:val="0"/>
          <w:divBdr>
            <w:top w:val="none" w:sz="0" w:space="0" w:color="auto"/>
            <w:left w:val="none" w:sz="0" w:space="0" w:color="auto"/>
            <w:bottom w:val="none" w:sz="0" w:space="0" w:color="auto"/>
            <w:right w:val="none" w:sz="0" w:space="0" w:color="auto"/>
          </w:divBdr>
        </w:div>
        <w:div w:id="1891378315">
          <w:marLeft w:val="0"/>
          <w:marRight w:val="0"/>
          <w:marTop w:val="0"/>
          <w:marBottom w:val="0"/>
          <w:divBdr>
            <w:top w:val="none" w:sz="0" w:space="0" w:color="auto"/>
            <w:left w:val="none" w:sz="0" w:space="0" w:color="auto"/>
            <w:bottom w:val="none" w:sz="0" w:space="0" w:color="auto"/>
            <w:right w:val="none" w:sz="0" w:space="0" w:color="auto"/>
          </w:divBdr>
        </w:div>
        <w:div w:id="1897889063">
          <w:marLeft w:val="0"/>
          <w:marRight w:val="0"/>
          <w:marTop w:val="0"/>
          <w:marBottom w:val="0"/>
          <w:divBdr>
            <w:top w:val="none" w:sz="0" w:space="0" w:color="auto"/>
            <w:left w:val="none" w:sz="0" w:space="0" w:color="auto"/>
            <w:bottom w:val="none" w:sz="0" w:space="0" w:color="auto"/>
            <w:right w:val="none" w:sz="0" w:space="0" w:color="auto"/>
          </w:divBdr>
        </w:div>
        <w:div w:id="1902986727">
          <w:marLeft w:val="0"/>
          <w:marRight w:val="0"/>
          <w:marTop w:val="0"/>
          <w:marBottom w:val="0"/>
          <w:divBdr>
            <w:top w:val="none" w:sz="0" w:space="0" w:color="auto"/>
            <w:left w:val="none" w:sz="0" w:space="0" w:color="auto"/>
            <w:bottom w:val="none" w:sz="0" w:space="0" w:color="auto"/>
            <w:right w:val="none" w:sz="0" w:space="0" w:color="auto"/>
          </w:divBdr>
        </w:div>
        <w:div w:id="1903910367">
          <w:marLeft w:val="0"/>
          <w:marRight w:val="0"/>
          <w:marTop w:val="0"/>
          <w:marBottom w:val="0"/>
          <w:divBdr>
            <w:top w:val="none" w:sz="0" w:space="0" w:color="auto"/>
            <w:left w:val="none" w:sz="0" w:space="0" w:color="auto"/>
            <w:bottom w:val="none" w:sz="0" w:space="0" w:color="auto"/>
            <w:right w:val="none" w:sz="0" w:space="0" w:color="auto"/>
          </w:divBdr>
        </w:div>
        <w:div w:id="1905721389">
          <w:marLeft w:val="0"/>
          <w:marRight w:val="0"/>
          <w:marTop w:val="0"/>
          <w:marBottom w:val="0"/>
          <w:divBdr>
            <w:top w:val="none" w:sz="0" w:space="0" w:color="auto"/>
            <w:left w:val="none" w:sz="0" w:space="0" w:color="auto"/>
            <w:bottom w:val="none" w:sz="0" w:space="0" w:color="auto"/>
            <w:right w:val="none" w:sz="0" w:space="0" w:color="auto"/>
          </w:divBdr>
        </w:div>
        <w:div w:id="1906840919">
          <w:marLeft w:val="0"/>
          <w:marRight w:val="0"/>
          <w:marTop w:val="0"/>
          <w:marBottom w:val="0"/>
          <w:divBdr>
            <w:top w:val="none" w:sz="0" w:space="0" w:color="auto"/>
            <w:left w:val="none" w:sz="0" w:space="0" w:color="auto"/>
            <w:bottom w:val="none" w:sz="0" w:space="0" w:color="auto"/>
            <w:right w:val="none" w:sz="0" w:space="0" w:color="auto"/>
          </w:divBdr>
        </w:div>
        <w:div w:id="1918245326">
          <w:marLeft w:val="0"/>
          <w:marRight w:val="0"/>
          <w:marTop w:val="0"/>
          <w:marBottom w:val="0"/>
          <w:divBdr>
            <w:top w:val="none" w:sz="0" w:space="0" w:color="auto"/>
            <w:left w:val="none" w:sz="0" w:space="0" w:color="auto"/>
            <w:bottom w:val="none" w:sz="0" w:space="0" w:color="auto"/>
            <w:right w:val="none" w:sz="0" w:space="0" w:color="auto"/>
          </w:divBdr>
        </w:div>
        <w:div w:id="1918443851">
          <w:marLeft w:val="0"/>
          <w:marRight w:val="0"/>
          <w:marTop w:val="0"/>
          <w:marBottom w:val="0"/>
          <w:divBdr>
            <w:top w:val="none" w:sz="0" w:space="0" w:color="auto"/>
            <w:left w:val="none" w:sz="0" w:space="0" w:color="auto"/>
            <w:bottom w:val="none" w:sz="0" w:space="0" w:color="auto"/>
            <w:right w:val="none" w:sz="0" w:space="0" w:color="auto"/>
          </w:divBdr>
        </w:div>
        <w:div w:id="1920560214">
          <w:marLeft w:val="0"/>
          <w:marRight w:val="0"/>
          <w:marTop w:val="0"/>
          <w:marBottom w:val="0"/>
          <w:divBdr>
            <w:top w:val="none" w:sz="0" w:space="0" w:color="auto"/>
            <w:left w:val="none" w:sz="0" w:space="0" w:color="auto"/>
            <w:bottom w:val="none" w:sz="0" w:space="0" w:color="auto"/>
            <w:right w:val="none" w:sz="0" w:space="0" w:color="auto"/>
          </w:divBdr>
        </w:div>
        <w:div w:id="1928616919">
          <w:marLeft w:val="0"/>
          <w:marRight w:val="0"/>
          <w:marTop w:val="0"/>
          <w:marBottom w:val="0"/>
          <w:divBdr>
            <w:top w:val="none" w:sz="0" w:space="0" w:color="auto"/>
            <w:left w:val="none" w:sz="0" w:space="0" w:color="auto"/>
            <w:bottom w:val="none" w:sz="0" w:space="0" w:color="auto"/>
            <w:right w:val="none" w:sz="0" w:space="0" w:color="auto"/>
          </w:divBdr>
        </w:div>
        <w:div w:id="1934706077">
          <w:marLeft w:val="0"/>
          <w:marRight w:val="0"/>
          <w:marTop w:val="0"/>
          <w:marBottom w:val="0"/>
          <w:divBdr>
            <w:top w:val="none" w:sz="0" w:space="0" w:color="auto"/>
            <w:left w:val="none" w:sz="0" w:space="0" w:color="auto"/>
            <w:bottom w:val="none" w:sz="0" w:space="0" w:color="auto"/>
            <w:right w:val="none" w:sz="0" w:space="0" w:color="auto"/>
          </w:divBdr>
        </w:div>
        <w:div w:id="1936933278">
          <w:marLeft w:val="0"/>
          <w:marRight w:val="0"/>
          <w:marTop w:val="0"/>
          <w:marBottom w:val="0"/>
          <w:divBdr>
            <w:top w:val="none" w:sz="0" w:space="0" w:color="auto"/>
            <w:left w:val="none" w:sz="0" w:space="0" w:color="auto"/>
            <w:bottom w:val="none" w:sz="0" w:space="0" w:color="auto"/>
            <w:right w:val="none" w:sz="0" w:space="0" w:color="auto"/>
          </w:divBdr>
        </w:div>
        <w:div w:id="1945336356">
          <w:marLeft w:val="0"/>
          <w:marRight w:val="0"/>
          <w:marTop w:val="0"/>
          <w:marBottom w:val="0"/>
          <w:divBdr>
            <w:top w:val="none" w:sz="0" w:space="0" w:color="auto"/>
            <w:left w:val="none" w:sz="0" w:space="0" w:color="auto"/>
            <w:bottom w:val="none" w:sz="0" w:space="0" w:color="auto"/>
            <w:right w:val="none" w:sz="0" w:space="0" w:color="auto"/>
          </w:divBdr>
        </w:div>
        <w:div w:id="1947880124">
          <w:marLeft w:val="0"/>
          <w:marRight w:val="0"/>
          <w:marTop w:val="0"/>
          <w:marBottom w:val="0"/>
          <w:divBdr>
            <w:top w:val="none" w:sz="0" w:space="0" w:color="auto"/>
            <w:left w:val="none" w:sz="0" w:space="0" w:color="auto"/>
            <w:bottom w:val="none" w:sz="0" w:space="0" w:color="auto"/>
            <w:right w:val="none" w:sz="0" w:space="0" w:color="auto"/>
          </w:divBdr>
        </w:div>
        <w:div w:id="1948807830">
          <w:marLeft w:val="0"/>
          <w:marRight w:val="0"/>
          <w:marTop w:val="0"/>
          <w:marBottom w:val="0"/>
          <w:divBdr>
            <w:top w:val="none" w:sz="0" w:space="0" w:color="auto"/>
            <w:left w:val="none" w:sz="0" w:space="0" w:color="auto"/>
            <w:bottom w:val="none" w:sz="0" w:space="0" w:color="auto"/>
            <w:right w:val="none" w:sz="0" w:space="0" w:color="auto"/>
          </w:divBdr>
        </w:div>
        <w:div w:id="1954558965">
          <w:marLeft w:val="0"/>
          <w:marRight w:val="0"/>
          <w:marTop w:val="0"/>
          <w:marBottom w:val="0"/>
          <w:divBdr>
            <w:top w:val="none" w:sz="0" w:space="0" w:color="auto"/>
            <w:left w:val="none" w:sz="0" w:space="0" w:color="auto"/>
            <w:bottom w:val="none" w:sz="0" w:space="0" w:color="auto"/>
            <w:right w:val="none" w:sz="0" w:space="0" w:color="auto"/>
          </w:divBdr>
        </w:div>
        <w:div w:id="1977447202">
          <w:marLeft w:val="0"/>
          <w:marRight w:val="0"/>
          <w:marTop w:val="0"/>
          <w:marBottom w:val="0"/>
          <w:divBdr>
            <w:top w:val="none" w:sz="0" w:space="0" w:color="auto"/>
            <w:left w:val="none" w:sz="0" w:space="0" w:color="auto"/>
            <w:bottom w:val="none" w:sz="0" w:space="0" w:color="auto"/>
            <w:right w:val="none" w:sz="0" w:space="0" w:color="auto"/>
          </w:divBdr>
        </w:div>
        <w:div w:id="2013533112">
          <w:marLeft w:val="0"/>
          <w:marRight w:val="0"/>
          <w:marTop w:val="0"/>
          <w:marBottom w:val="0"/>
          <w:divBdr>
            <w:top w:val="none" w:sz="0" w:space="0" w:color="auto"/>
            <w:left w:val="none" w:sz="0" w:space="0" w:color="auto"/>
            <w:bottom w:val="none" w:sz="0" w:space="0" w:color="auto"/>
            <w:right w:val="none" w:sz="0" w:space="0" w:color="auto"/>
          </w:divBdr>
        </w:div>
        <w:div w:id="2014064422">
          <w:marLeft w:val="0"/>
          <w:marRight w:val="0"/>
          <w:marTop w:val="0"/>
          <w:marBottom w:val="0"/>
          <w:divBdr>
            <w:top w:val="none" w:sz="0" w:space="0" w:color="auto"/>
            <w:left w:val="none" w:sz="0" w:space="0" w:color="auto"/>
            <w:bottom w:val="none" w:sz="0" w:space="0" w:color="auto"/>
            <w:right w:val="none" w:sz="0" w:space="0" w:color="auto"/>
          </w:divBdr>
        </w:div>
        <w:div w:id="2015650264">
          <w:marLeft w:val="0"/>
          <w:marRight w:val="0"/>
          <w:marTop w:val="0"/>
          <w:marBottom w:val="0"/>
          <w:divBdr>
            <w:top w:val="none" w:sz="0" w:space="0" w:color="auto"/>
            <w:left w:val="none" w:sz="0" w:space="0" w:color="auto"/>
            <w:bottom w:val="none" w:sz="0" w:space="0" w:color="auto"/>
            <w:right w:val="none" w:sz="0" w:space="0" w:color="auto"/>
          </w:divBdr>
        </w:div>
        <w:div w:id="2015720775">
          <w:marLeft w:val="0"/>
          <w:marRight w:val="0"/>
          <w:marTop w:val="0"/>
          <w:marBottom w:val="0"/>
          <w:divBdr>
            <w:top w:val="none" w:sz="0" w:space="0" w:color="auto"/>
            <w:left w:val="none" w:sz="0" w:space="0" w:color="auto"/>
            <w:bottom w:val="none" w:sz="0" w:space="0" w:color="auto"/>
            <w:right w:val="none" w:sz="0" w:space="0" w:color="auto"/>
          </w:divBdr>
        </w:div>
        <w:div w:id="2023164775">
          <w:marLeft w:val="0"/>
          <w:marRight w:val="0"/>
          <w:marTop w:val="0"/>
          <w:marBottom w:val="0"/>
          <w:divBdr>
            <w:top w:val="none" w:sz="0" w:space="0" w:color="auto"/>
            <w:left w:val="none" w:sz="0" w:space="0" w:color="auto"/>
            <w:bottom w:val="none" w:sz="0" w:space="0" w:color="auto"/>
            <w:right w:val="none" w:sz="0" w:space="0" w:color="auto"/>
          </w:divBdr>
        </w:div>
        <w:div w:id="2034762547">
          <w:marLeft w:val="0"/>
          <w:marRight w:val="0"/>
          <w:marTop w:val="0"/>
          <w:marBottom w:val="0"/>
          <w:divBdr>
            <w:top w:val="none" w:sz="0" w:space="0" w:color="auto"/>
            <w:left w:val="none" w:sz="0" w:space="0" w:color="auto"/>
            <w:bottom w:val="none" w:sz="0" w:space="0" w:color="auto"/>
            <w:right w:val="none" w:sz="0" w:space="0" w:color="auto"/>
          </w:divBdr>
        </w:div>
        <w:div w:id="2041782265">
          <w:marLeft w:val="0"/>
          <w:marRight w:val="0"/>
          <w:marTop w:val="0"/>
          <w:marBottom w:val="0"/>
          <w:divBdr>
            <w:top w:val="none" w:sz="0" w:space="0" w:color="auto"/>
            <w:left w:val="none" w:sz="0" w:space="0" w:color="auto"/>
            <w:bottom w:val="none" w:sz="0" w:space="0" w:color="auto"/>
            <w:right w:val="none" w:sz="0" w:space="0" w:color="auto"/>
          </w:divBdr>
        </w:div>
        <w:div w:id="2043624522">
          <w:marLeft w:val="0"/>
          <w:marRight w:val="0"/>
          <w:marTop w:val="0"/>
          <w:marBottom w:val="0"/>
          <w:divBdr>
            <w:top w:val="none" w:sz="0" w:space="0" w:color="auto"/>
            <w:left w:val="none" w:sz="0" w:space="0" w:color="auto"/>
            <w:bottom w:val="none" w:sz="0" w:space="0" w:color="auto"/>
            <w:right w:val="none" w:sz="0" w:space="0" w:color="auto"/>
          </w:divBdr>
        </w:div>
        <w:div w:id="2051801377">
          <w:marLeft w:val="0"/>
          <w:marRight w:val="0"/>
          <w:marTop w:val="0"/>
          <w:marBottom w:val="0"/>
          <w:divBdr>
            <w:top w:val="none" w:sz="0" w:space="0" w:color="auto"/>
            <w:left w:val="none" w:sz="0" w:space="0" w:color="auto"/>
            <w:bottom w:val="none" w:sz="0" w:space="0" w:color="auto"/>
            <w:right w:val="none" w:sz="0" w:space="0" w:color="auto"/>
          </w:divBdr>
        </w:div>
        <w:div w:id="2055154053">
          <w:marLeft w:val="0"/>
          <w:marRight w:val="0"/>
          <w:marTop w:val="0"/>
          <w:marBottom w:val="0"/>
          <w:divBdr>
            <w:top w:val="none" w:sz="0" w:space="0" w:color="auto"/>
            <w:left w:val="none" w:sz="0" w:space="0" w:color="auto"/>
            <w:bottom w:val="none" w:sz="0" w:space="0" w:color="auto"/>
            <w:right w:val="none" w:sz="0" w:space="0" w:color="auto"/>
          </w:divBdr>
        </w:div>
        <w:div w:id="2062362628">
          <w:marLeft w:val="0"/>
          <w:marRight w:val="0"/>
          <w:marTop w:val="0"/>
          <w:marBottom w:val="0"/>
          <w:divBdr>
            <w:top w:val="none" w:sz="0" w:space="0" w:color="auto"/>
            <w:left w:val="none" w:sz="0" w:space="0" w:color="auto"/>
            <w:bottom w:val="none" w:sz="0" w:space="0" w:color="auto"/>
            <w:right w:val="none" w:sz="0" w:space="0" w:color="auto"/>
          </w:divBdr>
        </w:div>
        <w:div w:id="2090686293">
          <w:marLeft w:val="0"/>
          <w:marRight w:val="0"/>
          <w:marTop w:val="0"/>
          <w:marBottom w:val="0"/>
          <w:divBdr>
            <w:top w:val="none" w:sz="0" w:space="0" w:color="auto"/>
            <w:left w:val="none" w:sz="0" w:space="0" w:color="auto"/>
            <w:bottom w:val="none" w:sz="0" w:space="0" w:color="auto"/>
            <w:right w:val="none" w:sz="0" w:space="0" w:color="auto"/>
          </w:divBdr>
        </w:div>
        <w:div w:id="2092581098">
          <w:marLeft w:val="0"/>
          <w:marRight w:val="0"/>
          <w:marTop w:val="0"/>
          <w:marBottom w:val="0"/>
          <w:divBdr>
            <w:top w:val="none" w:sz="0" w:space="0" w:color="auto"/>
            <w:left w:val="none" w:sz="0" w:space="0" w:color="auto"/>
            <w:bottom w:val="none" w:sz="0" w:space="0" w:color="auto"/>
            <w:right w:val="none" w:sz="0" w:space="0" w:color="auto"/>
          </w:divBdr>
        </w:div>
        <w:div w:id="2097169611">
          <w:marLeft w:val="0"/>
          <w:marRight w:val="0"/>
          <w:marTop w:val="0"/>
          <w:marBottom w:val="0"/>
          <w:divBdr>
            <w:top w:val="none" w:sz="0" w:space="0" w:color="auto"/>
            <w:left w:val="none" w:sz="0" w:space="0" w:color="auto"/>
            <w:bottom w:val="none" w:sz="0" w:space="0" w:color="auto"/>
            <w:right w:val="none" w:sz="0" w:space="0" w:color="auto"/>
          </w:divBdr>
        </w:div>
        <w:div w:id="2110007878">
          <w:marLeft w:val="0"/>
          <w:marRight w:val="0"/>
          <w:marTop w:val="0"/>
          <w:marBottom w:val="0"/>
          <w:divBdr>
            <w:top w:val="none" w:sz="0" w:space="0" w:color="auto"/>
            <w:left w:val="none" w:sz="0" w:space="0" w:color="auto"/>
            <w:bottom w:val="none" w:sz="0" w:space="0" w:color="auto"/>
            <w:right w:val="none" w:sz="0" w:space="0" w:color="auto"/>
          </w:divBdr>
        </w:div>
        <w:div w:id="2121147821">
          <w:marLeft w:val="0"/>
          <w:marRight w:val="0"/>
          <w:marTop w:val="0"/>
          <w:marBottom w:val="0"/>
          <w:divBdr>
            <w:top w:val="none" w:sz="0" w:space="0" w:color="auto"/>
            <w:left w:val="none" w:sz="0" w:space="0" w:color="auto"/>
            <w:bottom w:val="none" w:sz="0" w:space="0" w:color="auto"/>
            <w:right w:val="none" w:sz="0" w:space="0" w:color="auto"/>
          </w:divBdr>
        </w:div>
        <w:div w:id="2124305176">
          <w:marLeft w:val="0"/>
          <w:marRight w:val="0"/>
          <w:marTop w:val="0"/>
          <w:marBottom w:val="0"/>
          <w:divBdr>
            <w:top w:val="none" w:sz="0" w:space="0" w:color="auto"/>
            <w:left w:val="none" w:sz="0" w:space="0" w:color="auto"/>
            <w:bottom w:val="none" w:sz="0" w:space="0" w:color="auto"/>
            <w:right w:val="none" w:sz="0" w:space="0" w:color="auto"/>
          </w:divBdr>
        </w:div>
        <w:div w:id="2125074999">
          <w:marLeft w:val="0"/>
          <w:marRight w:val="0"/>
          <w:marTop w:val="0"/>
          <w:marBottom w:val="0"/>
          <w:divBdr>
            <w:top w:val="none" w:sz="0" w:space="0" w:color="auto"/>
            <w:left w:val="none" w:sz="0" w:space="0" w:color="auto"/>
            <w:bottom w:val="none" w:sz="0" w:space="0" w:color="auto"/>
            <w:right w:val="none" w:sz="0" w:space="0" w:color="auto"/>
          </w:divBdr>
        </w:div>
        <w:div w:id="2139951790">
          <w:marLeft w:val="0"/>
          <w:marRight w:val="0"/>
          <w:marTop w:val="0"/>
          <w:marBottom w:val="0"/>
          <w:divBdr>
            <w:top w:val="none" w:sz="0" w:space="0" w:color="auto"/>
            <w:left w:val="none" w:sz="0" w:space="0" w:color="auto"/>
            <w:bottom w:val="none" w:sz="0" w:space="0" w:color="auto"/>
            <w:right w:val="none" w:sz="0" w:space="0" w:color="auto"/>
          </w:divBdr>
        </w:div>
        <w:div w:id="2142844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wo.sejm.gov.pl/isap.nsf/DocDetails.xsp?id=WDU2018000120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F0081-B200-44CA-A2AD-CF827119A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2438</Words>
  <Characters>14630</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17034</CharactersWithSpaces>
  <SharedDoc>false</SharedDoc>
  <HLinks>
    <vt:vector size="12" baseType="variant">
      <vt:variant>
        <vt:i4>5046328</vt:i4>
      </vt:variant>
      <vt:variant>
        <vt:i4>3</vt:i4>
      </vt:variant>
      <vt:variant>
        <vt:i4>0</vt:i4>
      </vt:variant>
      <vt:variant>
        <vt:i4>5</vt:i4>
      </vt:variant>
      <vt:variant>
        <vt:lpwstr>mailto:duo@spskm.katowice.pl</vt:lpwstr>
      </vt:variant>
      <vt:variant>
        <vt:lpwstr/>
      </vt:variant>
      <vt:variant>
        <vt:i4>983063</vt:i4>
      </vt:variant>
      <vt:variant>
        <vt:i4>0</vt:i4>
      </vt:variant>
      <vt:variant>
        <vt:i4>0</vt:i4>
      </vt:variant>
      <vt:variant>
        <vt:i4>5</vt:i4>
      </vt:variant>
      <vt:variant>
        <vt:lpwstr>http://www.spskm.katowice.pl/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bhuchro</dc:creator>
  <cp:keywords/>
  <dc:description/>
  <cp:lastModifiedBy>soruba</cp:lastModifiedBy>
  <cp:revision>2</cp:revision>
  <cp:lastPrinted>2018-07-10T11:10:00Z</cp:lastPrinted>
  <dcterms:created xsi:type="dcterms:W3CDTF">2018-08-13T05:11:00Z</dcterms:created>
  <dcterms:modified xsi:type="dcterms:W3CDTF">2018-08-13T05:11:00Z</dcterms:modified>
</cp:coreProperties>
</file>