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6B8B" w:rsidRDefault="00056B8B" w:rsidP="0032338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Ubuntu Light" w:hAnsi="Ubuntu Light" w:cs="Arial"/>
          <w:sz w:val="20"/>
          <w:szCs w:val="20"/>
        </w:rPr>
      </w:pPr>
    </w:p>
    <w:p w:rsidR="00056B8B" w:rsidRDefault="00056B8B" w:rsidP="0032338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Ubuntu Light" w:hAnsi="Ubuntu Light" w:cs="Arial"/>
          <w:sz w:val="20"/>
          <w:szCs w:val="20"/>
        </w:rPr>
      </w:pPr>
    </w:p>
    <w:p w:rsidR="00B30097" w:rsidRPr="00A640E1" w:rsidRDefault="00B30097" w:rsidP="00B30097">
      <w:pPr>
        <w:pStyle w:val="pkt"/>
        <w:autoSpaceDE w:val="0"/>
        <w:autoSpaceDN w:val="0"/>
        <w:spacing w:before="0" w:after="0" w:line="276" w:lineRule="auto"/>
        <w:ind w:left="426" w:firstLine="0"/>
        <w:rPr>
          <w:rFonts w:ascii="Ubuntu Light" w:hAnsi="Ubuntu Light" w:cs="Tunga"/>
          <w:sz w:val="20"/>
          <w:szCs w:val="20"/>
        </w:rPr>
      </w:pPr>
    </w:p>
    <w:p w:rsidR="00140697" w:rsidRDefault="00140697" w:rsidP="00165B7B">
      <w:pPr>
        <w:tabs>
          <w:tab w:val="left" w:pos="0"/>
        </w:tabs>
        <w:ind w:left="425"/>
        <w:jc w:val="both"/>
        <w:rPr>
          <w:rFonts w:ascii="Ubuntu Light" w:eastAsia="Arial Unicode MS" w:hAnsi="Ubuntu Light" w:cs="Tunga"/>
          <w:sz w:val="20"/>
          <w:szCs w:val="20"/>
        </w:rPr>
      </w:pPr>
    </w:p>
    <w:p w:rsidR="00056B8B" w:rsidRDefault="00056B8B" w:rsidP="00165B7B">
      <w:pPr>
        <w:tabs>
          <w:tab w:val="left" w:pos="0"/>
        </w:tabs>
        <w:ind w:left="425"/>
        <w:jc w:val="both"/>
        <w:rPr>
          <w:rFonts w:ascii="Ubuntu Light" w:eastAsia="Arial Unicode MS" w:hAnsi="Ubuntu Light" w:cs="Tunga"/>
          <w:sz w:val="20"/>
          <w:szCs w:val="20"/>
        </w:rPr>
      </w:pPr>
    </w:p>
    <w:p w:rsidR="0016550A" w:rsidRDefault="0016550A" w:rsidP="002F78DF">
      <w:pPr>
        <w:rPr>
          <w:rFonts w:ascii="Ubuntu Light" w:hAnsi="Ubuntu Light" w:cs="Arial"/>
          <w:sz w:val="20"/>
          <w:szCs w:val="20"/>
        </w:rPr>
      </w:pPr>
    </w:p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2F78DF" w:rsidRDefault="002F78DF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0F1AF1" w:rsidRDefault="006C57F6" w:rsidP="00CF34D5">
      <w:pPr>
        <w:tabs>
          <w:tab w:val="left" w:pos="0"/>
        </w:tabs>
        <w:jc w:val="center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B216B1">
        <w:rPr>
          <w:rFonts w:ascii="Calibri" w:hAnsi="Calibri"/>
          <w:b/>
          <w:sz w:val="20"/>
          <w:szCs w:val="20"/>
        </w:rPr>
        <w:t xml:space="preserve">DOSTAWA </w:t>
      </w:r>
      <w:r>
        <w:rPr>
          <w:rFonts w:ascii="Calibri" w:hAnsi="Calibri"/>
          <w:b/>
          <w:sz w:val="20"/>
          <w:szCs w:val="20"/>
        </w:rPr>
        <w:t>FILTRÓW ODDECHOWYCH</w:t>
      </w:r>
    </w:p>
    <w:p w:rsidR="00D30E60" w:rsidRPr="001023C1" w:rsidRDefault="00D30E60" w:rsidP="00D30E60">
      <w:pPr>
        <w:rPr>
          <w:rFonts w:ascii="Ubuntu Light" w:hAnsi="Ubuntu Light" w:cs="Arial"/>
          <w:b/>
          <w:sz w:val="20"/>
          <w:szCs w:val="20"/>
        </w:rPr>
      </w:pPr>
    </w:p>
    <w:p w:rsidR="00D30E60" w:rsidRPr="00DD0F04" w:rsidRDefault="00D30E60" w:rsidP="00D30E60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370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117"/>
        <w:gridCol w:w="992"/>
        <w:gridCol w:w="992"/>
        <w:gridCol w:w="1135"/>
        <w:gridCol w:w="1135"/>
        <w:gridCol w:w="710"/>
        <w:gridCol w:w="994"/>
        <w:gridCol w:w="1134"/>
        <w:gridCol w:w="993"/>
        <w:gridCol w:w="1986"/>
      </w:tblGrid>
      <w:tr w:rsidR="007D0E0A" w:rsidRPr="00DD0F04" w:rsidTr="007D0E0A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0A" w:rsidRPr="00EE47DA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</w:p>
          <w:p w:rsidR="007D0E0A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183318" w:rsidRDefault="007D0E0A" w:rsidP="006010F1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Zamawiana ilość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</w:t>
            </w:r>
            <w:proofErr w:type="spellEnd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ryzę</w:t>
            </w:r>
            <w:proofErr w:type="spellEnd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op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7D0E0A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7D0E0A" w:rsidRPr="00183318" w:rsidRDefault="005F7A1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4*5</w:t>
            </w:r>
            <w:r w:rsidR="007D0E0A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Default="007D0E0A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</w:p>
          <w:p w:rsidR="007D0E0A" w:rsidRPr="00183318" w:rsidRDefault="007D0E0A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17D4C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Oferowane parametry - opisać</w:t>
            </w:r>
          </w:p>
        </w:tc>
      </w:tr>
      <w:tr w:rsidR="007D0E0A" w:rsidRPr="00DD0F04" w:rsidTr="007D0E0A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0A" w:rsidRDefault="007D0E0A" w:rsidP="008E76F3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183318" w:rsidRDefault="007D0E0A" w:rsidP="008E76F3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183318" w:rsidRDefault="007D0E0A" w:rsidP="008E76F3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183318" w:rsidRDefault="007D0E0A" w:rsidP="008E76F3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183318" w:rsidRDefault="007D0E0A" w:rsidP="008E76F3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183318" w:rsidRDefault="007D0E0A" w:rsidP="008E76F3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183318" w:rsidRDefault="007D0E0A" w:rsidP="008E76F3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183318" w:rsidRDefault="007D0E0A" w:rsidP="008E76F3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E0A" w:rsidRPr="00183318" w:rsidRDefault="007D0E0A" w:rsidP="008E76F3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0A" w:rsidRPr="00183318" w:rsidRDefault="007D0E0A" w:rsidP="008E76F3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Default="007D0E0A" w:rsidP="00DF0A82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7D0E0A" w:rsidRPr="00DD0F04" w:rsidTr="007D0E0A">
        <w:trPr>
          <w:trHeight w:val="973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612AC9" w:rsidRDefault="007D0E0A" w:rsidP="008E76F3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Papier ksero</w:t>
            </w:r>
            <w:r w:rsidR="005F7A1A">
              <w:rPr>
                <w:rFonts w:ascii="Ubuntu Light" w:hAnsi="Ubuntu Light"/>
                <w:sz w:val="16"/>
                <w:szCs w:val="16"/>
              </w:rPr>
              <w:t xml:space="preserve"> A4 gramatura: min. 80g/m2</w:t>
            </w:r>
            <w:r w:rsidRPr="002C04F7">
              <w:rPr>
                <w:rFonts w:ascii="Ubuntu Light" w:hAnsi="Ubuntu Light"/>
                <w:sz w:val="16"/>
                <w:szCs w:val="16"/>
              </w:rPr>
              <w:t>, białość CIE nie</w:t>
            </w:r>
            <w:r>
              <w:rPr>
                <w:rFonts w:ascii="Ubuntu Light" w:hAnsi="Ubuntu Light"/>
                <w:sz w:val="16"/>
                <w:szCs w:val="16"/>
              </w:rPr>
              <w:t xml:space="preserve"> mniejsza niż 146, </w:t>
            </w:r>
            <w:r w:rsidRPr="002C04F7">
              <w:rPr>
                <w:rFonts w:ascii="Ubuntu Light" w:hAnsi="Ubuntu Light"/>
                <w:sz w:val="16"/>
                <w:szCs w:val="16"/>
              </w:rPr>
              <w:t>ryza – 500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  <w:p w:rsidR="007D0E0A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R</w:t>
            </w:r>
            <w:r w:rsidRPr="002C04F7">
              <w:rPr>
                <w:rFonts w:ascii="Ubuntu Light" w:hAnsi="Ubuntu Light"/>
                <w:sz w:val="16"/>
                <w:szCs w:val="16"/>
              </w:rPr>
              <w:t>yza</w:t>
            </w:r>
          </w:p>
          <w:p w:rsidR="007D0E0A" w:rsidRPr="002C04F7" w:rsidRDefault="007D0E0A" w:rsidP="008E76F3">
            <w:pPr>
              <w:rPr>
                <w:rFonts w:ascii="Ubuntu Light" w:hAnsi="Ubuntu Light"/>
                <w:sz w:val="16"/>
                <w:szCs w:val="16"/>
              </w:rPr>
            </w:pPr>
          </w:p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15000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DD0F04" w:rsidRDefault="007D0E0A" w:rsidP="008E76F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0E0A" w:rsidRPr="00DD0F04" w:rsidTr="007D0E0A">
        <w:trPr>
          <w:trHeight w:val="723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Default="007D0E0A" w:rsidP="008E76F3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Papier ksero A</w:t>
            </w:r>
            <w:r>
              <w:rPr>
                <w:rFonts w:ascii="Ubuntu Light" w:hAnsi="Ubuntu Light"/>
                <w:sz w:val="16"/>
                <w:szCs w:val="16"/>
              </w:rPr>
              <w:t>3, gramatura: min.</w:t>
            </w:r>
            <w:r w:rsidR="005F7A1A">
              <w:rPr>
                <w:rFonts w:ascii="Ubuntu Light" w:hAnsi="Ubuntu Light"/>
                <w:sz w:val="16"/>
                <w:szCs w:val="16"/>
              </w:rPr>
              <w:t xml:space="preserve"> 80g/m2</w:t>
            </w:r>
            <w:r>
              <w:rPr>
                <w:rFonts w:ascii="Ubuntu Light" w:hAnsi="Ubuntu Light"/>
                <w:sz w:val="16"/>
                <w:szCs w:val="16"/>
              </w:rPr>
              <w:t>,</w:t>
            </w:r>
            <w:r w:rsidRPr="002C04F7">
              <w:rPr>
                <w:rFonts w:ascii="Ubuntu Light" w:hAnsi="Ubuntu Light"/>
                <w:sz w:val="16"/>
                <w:szCs w:val="16"/>
              </w:rPr>
              <w:t xml:space="preserve"> </w:t>
            </w:r>
            <w:r w:rsidR="005F7A1A">
              <w:rPr>
                <w:rFonts w:ascii="Ubuntu Light" w:hAnsi="Ubuntu Light"/>
                <w:sz w:val="16"/>
                <w:szCs w:val="16"/>
              </w:rPr>
              <w:t>białość CIE nie mniejsza niż 14</w:t>
            </w:r>
            <w:r w:rsidRPr="002C04F7">
              <w:rPr>
                <w:rFonts w:ascii="Ubuntu Light" w:hAnsi="Ubuntu Light"/>
                <w:sz w:val="16"/>
                <w:szCs w:val="16"/>
              </w:rPr>
              <w:t>, ryza – 500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R</w:t>
            </w:r>
            <w:r w:rsidRPr="002C04F7">
              <w:rPr>
                <w:rFonts w:ascii="Ubuntu Light" w:hAnsi="Ubuntu Light"/>
                <w:sz w:val="16"/>
                <w:szCs w:val="16"/>
              </w:rPr>
              <w:t>yza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0E0A" w:rsidRPr="00DD0F04" w:rsidTr="007D0E0A">
        <w:trPr>
          <w:trHeight w:val="42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Default="007D0E0A" w:rsidP="008E76F3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5F7A1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 xml:space="preserve">Papier składanka 250x1, </w:t>
            </w:r>
            <w:r w:rsidR="005F7A1A">
              <w:rPr>
                <w:rFonts w:ascii="Ubuntu Light" w:hAnsi="Ubuntu Light"/>
                <w:sz w:val="16"/>
                <w:szCs w:val="16"/>
              </w:rPr>
              <w:t xml:space="preserve">op.  - </w:t>
            </w:r>
            <w:r w:rsidRPr="002C04F7">
              <w:rPr>
                <w:rFonts w:ascii="Ubuntu Light" w:hAnsi="Ubuntu Light"/>
                <w:sz w:val="16"/>
                <w:szCs w:val="16"/>
              </w:rPr>
              <w:t xml:space="preserve">2000 </w:t>
            </w:r>
            <w:r w:rsidR="005F7A1A">
              <w:rPr>
                <w:rFonts w:ascii="Ubuntu Light" w:hAnsi="Ubuntu Light"/>
                <w:sz w:val="16"/>
                <w:szCs w:val="16"/>
              </w:rPr>
              <w:t>–</w:t>
            </w:r>
            <w:r w:rsidRPr="002C04F7">
              <w:rPr>
                <w:rFonts w:ascii="Ubuntu Light" w:hAnsi="Ubuntu Light"/>
                <w:sz w:val="16"/>
                <w:szCs w:val="16"/>
              </w:rPr>
              <w:t>szt</w:t>
            </w:r>
            <w:r w:rsidR="005F7A1A">
              <w:rPr>
                <w:rFonts w:ascii="Ubuntu Light" w:hAnsi="Ubuntu Light"/>
                <w:sz w:val="16"/>
                <w:szCs w:val="16"/>
              </w:rPr>
              <w:t>.</w:t>
            </w:r>
            <w:r w:rsidRPr="002C04F7">
              <w:rPr>
                <w:rFonts w:ascii="Ubuntu Light" w:hAnsi="Ubuntu Light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Op</w:t>
            </w:r>
            <w:r>
              <w:rPr>
                <w:rFonts w:ascii="Ubuntu Light" w:hAnsi="Ubuntu Light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0E0A" w:rsidRPr="00DD0F04" w:rsidTr="007D0E0A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Default="007D0E0A" w:rsidP="008E76F3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5F7A1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 xml:space="preserve">Papier składanka 250x2, </w:t>
            </w:r>
            <w:r w:rsidR="005F7A1A" w:rsidRPr="005F7A1A">
              <w:rPr>
                <w:rFonts w:ascii="Ubuntu Light" w:hAnsi="Ubuntu Light"/>
                <w:sz w:val="16"/>
                <w:szCs w:val="16"/>
              </w:rPr>
              <w:t>opak.</w:t>
            </w:r>
            <w:r w:rsidR="005F7A1A">
              <w:rPr>
                <w:rFonts w:ascii="Ubuntu Light" w:hAnsi="Ubuntu Light"/>
                <w:sz w:val="16"/>
                <w:szCs w:val="16"/>
              </w:rPr>
              <w:t xml:space="preserve"> - </w:t>
            </w:r>
            <w:r w:rsidRPr="002C04F7">
              <w:rPr>
                <w:rFonts w:ascii="Ubuntu Light" w:hAnsi="Ubuntu Light"/>
                <w:sz w:val="16"/>
                <w:szCs w:val="16"/>
              </w:rPr>
              <w:t>900</w:t>
            </w:r>
            <w:r w:rsidR="005F7A1A">
              <w:rPr>
                <w:rFonts w:ascii="Ubuntu Light" w:hAnsi="Ubuntu Light"/>
                <w:sz w:val="16"/>
                <w:szCs w:val="16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Op</w:t>
            </w:r>
            <w:r>
              <w:rPr>
                <w:rFonts w:ascii="Ubuntu Light" w:hAnsi="Ubuntu Light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0E0A" w:rsidRPr="00DD0F04" w:rsidTr="007D0E0A">
        <w:trPr>
          <w:trHeight w:val="56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Default="007D0E0A" w:rsidP="008E76F3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5F7A1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 xml:space="preserve">Papier składanka 250x3, </w:t>
            </w:r>
            <w:r w:rsidR="005F7A1A" w:rsidRPr="002C04F7">
              <w:rPr>
                <w:rFonts w:ascii="Ubuntu Light" w:hAnsi="Ubuntu Light"/>
                <w:sz w:val="16"/>
                <w:szCs w:val="16"/>
              </w:rPr>
              <w:t>opak.</w:t>
            </w:r>
            <w:r w:rsidR="005F7A1A">
              <w:rPr>
                <w:rFonts w:ascii="Ubuntu Light" w:hAnsi="Ubuntu Light"/>
                <w:sz w:val="16"/>
                <w:szCs w:val="16"/>
              </w:rPr>
              <w:t xml:space="preserve"> – </w:t>
            </w:r>
            <w:r w:rsidRPr="002C04F7">
              <w:rPr>
                <w:rFonts w:ascii="Ubuntu Light" w:hAnsi="Ubuntu Light"/>
                <w:sz w:val="16"/>
                <w:szCs w:val="16"/>
              </w:rPr>
              <w:t>600</w:t>
            </w:r>
            <w:r w:rsidR="005F7A1A">
              <w:rPr>
                <w:rFonts w:ascii="Ubuntu Light" w:hAnsi="Ubuntu Light"/>
                <w:sz w:val="16"/>
                <w:szCs w:val="16"/>
              </w:rPr>
              <w:t xml:space="preserve"> </w:t>
            </w:r>
            <w:r w:rsidRPr="002C04F7">
              <w:rPr>
                <w:rFonts w:ascii="Ubuntu Light" w:hAnsi="Ubuntu Light"/>
                <w:sz w:val="16"/>
                <w:szCs w:val="16"/>
              </w:rPr>
              <w:t>szt</w:t>
            </w:r>
            <w:r w:rsidR="005F7A1A">
              <w:rPr>
                <w:rFonts w:ascii="Ubuntu Light" w:hAnsi="Ubuntu Light"/>
                <w:sz w:val="16"/>
                <w:szCs w:val="16"/>
              </w:rPr>
              <w:t>.</w:t>
            </w:r>
            <w:r w:rsidRPr="002C04F7">
              <w:rPr>
                <w:rFonts w:ascii="Ubuntu Light" w:hAnsi="Ubuntu Light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Op</w:t>
            </w:r>
            <w:r>
              <w:rPr>
                <w:rFonts w:ascii="Ubuntu Light" w:hAnsi="Ubuntu Light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0E0A" w:rsidRPr="00DD0F04" w:rsidTr="007D0E0A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Default="007D0E0A" w:rsidP="008E76F3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Folia aluminiowa 30cm x 150m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Szt</w:t>
            </w:r>
            <w:r>
              <w:rPr>
                <w:rFonts w:ascii="Ubuntu Light" w:hAnsi="Ubuntu Light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C04F7">
              <w:rPr>
                <w:rFonts w:ascii="Ubuntu Light" w:hAnsi="Ubuntu Light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8E76F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8E76F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0E0A" w:rsidRPr="00DD0F04" w:rsidTr="007D0E0A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612AC9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2C04F7" w:rsidRDefault="007D0E0A" w:rsidP="00D30E60">
            <w:pPr>
              <w:snapToGrid w:val="0"/>
              <w:jc w:val="center"/>
              <w:rPr>
                <w:rFonts w:ascii="Ubuntu Light" w:hAnsi="Ubuntu Light" w:cs="Tunga"/>
                <w:b/>
                <w:sz w:val="16"/>
                <w:szCs w:val="16"/>
              </w:rPr>
            </w:pPr>
            <w:r w:rsidRPr="002C04F7">
              <w:rPr>
                <w:rFonts w:ascii="Ubuntu Light" w:hAnsi="Ubuntu Light" w:cs="Tunga"/>
                <w:b/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D30E60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DD0F04" w:rsidRDefault="007D0E0A" w:rsidP="00D30E60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DD0F04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DD0F04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DD0F04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7D0E0A" w:rsidRPr="00DD0F04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DD0F04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0F1AF1" w:rsidRP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C57DA" w:rsidRPr="000F1AF1" w:rsidRDefault="00DC57DA" w:rsidP="00DC57DA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863057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4701AF" w:rsidRPr="00A640E1" w:rsidRDefault="004701AF" w:rsidP="00863057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863057" w:rsidRPr="00863057">
        <w:rPr>
          <w:rFonts w:ascii="Ubuntu Light" w:hAnsi="Ubuntu Light" w:cs="Arial"/>
          <w:sz w:val="18"/>
          <w:szCs w:val="18"/>
        </w:rPr>
        <w:t>Czytelny p</w:t>
      </w:r>
      <w:r w:rsidR="006010F1">
        <w:rPr>
          <w:rFonts w:ascii="Ubuntu Light" w:hAnsi="Ubuntu Light" w:cs="Arial"/>
          <w:sz w:val="18"/>
          <w:szCs w:val="18"/>
        </w:rPr>
        <w:t xml:space="preserve">odpis i pieczęć osoby </w:t>
      </w:r>
      <w:r w:rsidRPr="00A640E1">
        <w:rPr>
          <w:rFonts w:ascii="Ubuntu Light" w:hAnsi="Ubuntu Light" w:cs="Arial"/>
          <w:sz w:val="18"/>
          <w:szCs w:val="18"/>
        </w:rPr>
        <w:t xml:space="preserve">uprawnionej/ </w:t>
      </w:r>
      <w:r w:rsidR="006010F1" w:rsidRPr="00A640E1">
        <w:rPr>
          <w:rFonts w:ascii="Ubuntu Light" w:hAnsi="Ubuntu Light" w:cs="Arial"/>
          <w:sz w:val="18"/>
          <w:szCs w:val="18"/>
        </w:rPr>
        <w:t xml:space="preserve">osób </w:t>
      </w:r>
      <w:r w:rsidRPr="00A640E1">
        <w:rPr>
          <w:rFonts w:ascii="Ubuntu Light" w:hAnsi="Ubuntu Light" w:cs="Arial"/>
          <w:sz w:val="18"/>
          <w:szCs w:val="18"/>
        </w:rPr>
        <w:t xml:space="preserve">uprawnionych </w:t>
      </w:r>
    </w:p>
    <w:p w:rsidR="00015E59" w:rsidRPr="00A640E1" w:rsidRDefault="004701AF" w:rsidP="004701AF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CF34D5" w:rsidRDefault="00CF34D5" w:rsidP="00A8530D">
      <w:pPr>
        <w:rPr>
          <w:rFonts w:ascii="Ubuntu Light" w:hAnsi="Ubuntu Light" w:cs="Arial"/>
          <w:b/>
          <w:sz w:val="20"/>
          <w:szCs w:val="20"/>
        </w:rPr>
        <w:sectPr w:rsidR="00CF34D5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FD7905">
        <w:rPr>
          <w:rFonts w:ascii="Ubuntu Light" w:hAnsi="Ubuntu Light" w:cs="Arial"/>
          <w:b/>
          <w:sz w:val="20"/>
          <w:szCs w:val="20"/>
        </w:rPr>
        <w:t>2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175F65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2A49CE" w:rsidRPr="00A640E1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75F65" w:rsidRDefault="00175F65" w:rsidP="00175F65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75F65" w:rsidRDefault="00175F65" w:rsidP="00175F65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D30E60">
        <w:rPr>
          <w:rFonts w:ascii="Ubuntu Light" w:hAnsi="Ubuntu Light" w:cs="Arial"/>
          <w:sz w:val="20"/>
          <w:szCs w:val="20"/>
          <w:lang w:val="pl-PL" w:eastAsia="en-US"/>
        </w:rPr>
        <w:t>5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A640E1" w:rsidRDefault="001101C4" w:rsidP="005C3DE0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FD7905">
        <w:rPr>
          <w:rFonts w:ascii="Ubuntu Light" w:hAnsi="Ubuntu Light" w:cs="Arial"/>
          <w:b/>
          <w:sz w:val="20"/>
          <w:szCs w:val="20"/>
        </w:rPr>
        <w:t>3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522283">
      <w:pPr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522283">
      <w:pPr>
        <w:rPr>
          <w:rFonts w:ascii="Ubuntu Light" w:hAnsi="Ubuntu Light" w:cs="Arial"/>
          <w:sz w:val="21"/>
          <w:szCs w:val="21"/>
        </w:rPr>
      </w:pPr>
    </w:p>
    <w:p w:rsidR="006034E8" w:rsidRPr="00522283" w:rsidRDefault="006034E8" w:rsidP="00522283">
      <w:pPr>
        <w:spacing w:line="360" w:lineRule="auto"/>
        <w:ind w:firstLine="708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522283" w:rsidRPr="00522283">
        <w:rPr>
          <w:rFonts w:ascii="Ubuntu Light" w:hAnsi="Ubuntu Light" w:cs="Arial"/>
          <w:b/>
          <w:i/>
          <w:sz w:val="20"/>
          <w:szCs w:val="20"/>
        </w:rPr>
        <w:t>„DOSTAWA PAPIERU KSERO A4 I A3 ORAZ PAPIERU SAMOKOPIUJĄCEGO (TZW. SKŁADANKI DO DRUKAREK IGŁOWYCH)”</w:t>
      </w:r>
      <w:r w:rsidRPr="00522283">
        <w:rPr>
          <w:rFonts w:ascii="Ubuntu Light" w:hAnsi="Ubuntu Light" w:cs="Arial"/>
          <w:sz w:val="21"/>
          <w:szCs w:val="21"/>
        </w:rPr>
        <w:t xml:space="preserve">,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522283">
        <w:rPr>
          <w:rFonts w:ascii="Ubuntu Light" w:hAnsi="Ubuntu Light" w:cs="Arial"/>
          <w:sz w:val="21"/>
          <w:szCs w:val="21"/>
        </w:rPr>
        <w:t xml:space="preserve">,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="00522283" w:rsidRPr="00522283">
        <w:rPr>
          <w:rFonts w:ascii="Ubuntu Light" w:hAnsi="Ubuntu Light" w:cs="Tunga"/>
          <w:b/>
          <w:i/>
          <w:sz w:val="20"/>
          <w:szCs w:val="20"/>
        </w:rPr>
        <w:t>„DOSTAWA PAPIERU KSERO A4 I A3 ORAZ PAPIERU SAMOKOPIUJĄCEGO (TZW. SKŁADANKI DO DRUKAREK IGŁOWYCH)”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FD7905">
        <w:rPr>
          <w:rFonts w:ascii="Ubuntu Light" w:hAnsi="Ubuntu Light" w:cs="Tunga"/>
          <w:b/>
          <w:bCs/>
          <w:sz w:val="20"/>
          <w:szCs w:val="20"/>
        </w:rPr>
        <w:t>4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="001B0ED5" w:rsidRPr="001B0ED5">
        <w:rPr>
          <w:rFonts w:ascii="Ubuntu Light" w:hAnsi="Ubuntu Light" w:cs="Tunga"/>
          <w:b/>
          <w:i/>
          <w:sz w:val="20"/>
          <w:szCs w:val="20"/>
        </w:rPr>
        <w:t>„DOSTAWA PAPIERU KSERO A4 I A3 ORAZ PAPIERU SAMOKOPIUJĄCEGO (TZW. SKŁADANKI DO DRUKAREK IGŁOWYCH)”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B0ED5" w:rsidRPr="001B0ED5">
        <w:rPr>
          <w:rFonts w:ascii="Ubuntu Light" w:hAnsi="Ubuntu Light" w:cs="Tunga"/>
          <w:b/>
          <w:i/>
          <w:sz w:val="20"/>
          <w:szCs w:val="20"/>
        </w:rPr>
        <w:t>„DOSTAWA PAPIERU KSERO A4 I A3 ORAZ PAPIERU SAMOKOPIUJĄCEGO (TZW. SKŁADANKI DO DRUKAREK IGŁOWYCH)”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0C2B7C">
      <w:pPr>
        <w:numPr>
          <w:ilvl w:val="0"/>
          <w:numId w:val="23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0C2B7C">
      <w:pPr>
        <w:numPr>
          <w:ilvl w:val="0"/>
          <w:numId w:val="23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0B4142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  <w:bookmarkStart w:id="0" w:name="_GoBack"/>
      <w:bookmarkEnd w:id="0"/>
    </w:p>
    <w:sectPr w:rsidR="00627336" w:rsidRPr="00124388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8B" w:rsidRDefault="00056B8B" w:rsidP="009E1914">
      <w:r>
        <w:separator/>
      </w:r>
    </w:p>
  </w:endnote>
  <w:endnote w:type="continuationSeparator" w:id="0">
    <w:p w:rsidR="00056B8B" w:rsidRDefault="00056B8B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B" w:rsidRDefault="00056B8B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6B8B" w:rsidRDefault="00056B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B" w:rsidRPr="0024010C" w:rsidRDefault="00056B8B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DA201F">
      <w:rPr>
        <w:rFonts w:ascii="Arial" w:hAnsi="Arial" w:cs="Arial"/>
        <w:noProof/>
        <w:sz w:val="18"/>
        <w:szCs w:val="18"/>
      </w:rPr>
      <w:t>5</w:t>
    </w:r>
    <w:r w:rsidRPr="0024010C">
      <w:rPr>
        <w:rFonts w:ascii="Arial" w:hAnsi="Arial" w:cs="Arial"/>
        <w:sz w:val="18"/>
        <w:szCs w:val="18"/>
      </w:rPr>
      <w:fldChar w:fldCharType="end"/>
    </w:r>
  </w:p>
  <w:p w:rsidR="00056B8B" w:rsidRDefault="00056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8B" w:rsidRDefault="00056B8B" w:rsidP="009E1914">
      <w:r>
        <w:separator/>
      </w:r>
    </w:p>
  </w:footnote>
  <w:footnote w:type="continuationSeparator" w:id="0">
    <w:p w:rsidR="00056B8B" w:rsidRDefault="00056B8B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B" w:rsidRPr="00056B8B" w:rsidRDefault="00056B8B" w:rsidP="00AF7C39">
    <w:pPr>
      <w:pStyle w:val="Nagwek"/>
      <w:rPr>
        <w:rFonts w:ascii="Ubuntu Light" w:hAnsi="Ubuntu Light" w:cs="Arial"/>
        <w:b/>
        <w:bCs/>
        <w:sz w:val="20"/>
        <w:szCs w:val="20"/>
      </w:rPr>
    </w:pPr>
    <w:r w:rsidRPr="00056B8B">
      <w:rPr>
        <w:rFonts w:ascii="Ubuntu Light" w:hAnsi="Ubuntu Light" w:cs="Arial"/>
        <w:b/>
        <w:bCs/>
        <w:sz w:val="20"/>
        <w:szCs w:val="20"/>
      </w:rPr>
      <w:t>ZP-18-090BN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3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36" w15:restartNumberingAfterBreak="0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0" w15:restartNumberingAfterBreak="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F440A94"/>
    <w:multiLevelType w:val="hybridMultilevel"/>
    <w:tmpl w:val="23A61D4C"/>
    <w:lvl w:ilvl="0" w:tplc="2E920AF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206C10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57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2" w15:restartNumberingAfterBreak="0">
    <w:nsid w:val="5C224DE3"/>
    <w:multiLevelType w:val="hybridMultilevel"/>
    <w:tmpl w:val="629A0C9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6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7" w15:restartNumberingAfterBreak="0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3" w15:restartNumberingAfterBreak="0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9"/>
  </w:num>
  <w:num w:numId="3">
    <w:abstractNumId w:val="33"/>
  </w:num>
  <w:num w:numId="4">
    <w:abstractNumId w:val="74"/>
  </w:num>
  <w:num w:numId="5">
    <w:abstractNumId w:val="28"/>
  </w:num>
  <w:num w:numId="6">
    <w:abstractNumId w:val="38"/>
  </w:num>
  <w:num w:numId="7">
    <w:abstractNumId w:val="57"/>
  </w:num>
  <w:num w:numId="8">
    <w:abstractNumId w:val="66"/>
  </w:num>
  <w:num w:numId="9">
    <w:abstractNumId w:val="40"/>
  </w:num>
  <w:num w:numId="10">
    <w:abstractNumId w:val="50"/>
  </w:num>
  <w:num w:numId="11">
    <w:abstractNumId w:val="35"/>
  </w:num>
  <w:num w:numId="12">
    <w:abstractNumId w:val="42"/>
  </w:num>
  <w:num w:numId="13">
    <w:abstractNumId w:val="53"/>
  </w:num>
  <w:num w:numId="14">
    <w:abstractNumId w:val="26"/>
  </w:num>
  <w:num w:numId="15">
    <w:abstractNumId w:val="51"/>
  </w:num>
  <w:num w:numId="16">
    <w:abstractNumId w:val="65"/>
  </w:num>
  <w:num w:numId="17">
    <w:abstractNumId w:val="63"/>
    <w:lvlOverride w:ilvl="0">
      <w:startOverride w:val="1"/>
    </w:lvlOverride>
  </w:num>
  <w:num w:numId="18">
    <w:abstractNumId w:val="54"/>
    <w:lvlOverride w:ilvl="0">
      <w:startOverride w:val="1"/>
    </w:lvlOverride>
  </w:num>
  <w:num w:numId="19">
    <w:abstractNumId w:val="63"/>
  </w:num>
  <w:num w:numId="20">
    <w:abstractNumId w:val="54"/>
  </w:num>
  <w:num w:numId="21">
    <w:abstractNumId w:val="4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5"/>
  </w:num>
  <w:num w:numId="25">
    <w:abstractNumId w:val="36"/>
  </w:num>
  <w:num w:numId="26">
    <w:abstractNumId w:val="68"/>
  </w:num>
  <w:num w:numId="27">
    <w:abstractNumId w:val="25"/>
  </w:num>
  <w:num w:numId="28">
    <w:abstractNumId w:val="6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</w:num>
  <w:num w:numId="38">
    <w:abstractNumId w:val="62"/>
  </w:num>
  <w:num w:numId="39">
    <w:abstractNumId w:val="34"/>
  </w:num>
  <w:num w:numId="40">
    <w:abstractNumId w:val="31"/>
  </w:num>
  <w:num w:numId="41">
    <w:abstractNumId w:val="52"/>
  </w:num>
  <w:num w:numId="42">
    <w:abstractNumId w:val="32"/>
  </w:num>
  <w:num w:numId="43">
    <w:abstractNumId w:val="37"/>
  </w:num>
  <w:num w:numId="44">
    <w:abstractNumId w:val="61"/>
  </w:num>
  <w:num w:numId="45">
    <w:abstractNumId w:val="48"/>
  </w:num>
  <w:num w:numId="46">
    <w:abstractNumId w:val="39"/>
  </w:num>
  <w:num w:numId="47">
    <w:abstractNumId w:val="56"/>
  </w:num>
  <w:num w:numId="48">
    <w:abstractNumId w:val="69"/>
  </w:num>
  <w:num w:numId="49">
    <w:abstractNumId w:val="49"/>
  </w:num>
  <w:num w:numId="50">
    <w:abstractNumId w:val="75"/>
  </w:num>
  <w:num w:numId="51">
    <w:abstractNumId w:val="64"/>
  </w:num>
  <w:num w:numId="52">
    <w:abstractNumId w:val="55"/>
  </w:num>
  <w:num w:numId="53">
    <w:abstractNumId w:val="29"/>
  </w:num>
  <w:num w:numId="54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C09"/>
    <w:rsid w:val="00034B72"/>
    <w:rsid w:val="000359DA"/>
    <w:rsid w:val="0003686C"/>
    <w:rsid w:val="00037664"/>
    <w:rsid w:val="00037875"/>
    <w:rsid w:val="00037D65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2F5C"/>
    <w:rsid w:val="00055A1D"/>
    <w:rsid w:val="00055BD0"/>
    <w:rsid w:val="000569FF"/>
    <w:rsid w:val="00056B8B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54BB"/>
    <w:rsid w:val="000B647B"/>
    <w:rsid w:val="000B7E0C"/>
    <w:rsid w:val="000C1E66"/>
    <w:rsid w:val="000C2B7C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17D4C"/>
    <w:rsid w:val="0012054B"/>
    <w:rsid w:val="0012190F"/>
    <w:rsid w:val="00124388"/>
    <w:rsid w:val="001248F4"/>
    <w:rsid w:val="00124B7B"/>
    <w:rsid w:val="00125419"/>
    <w:rsid w:val="001258E1"/>
    <w:rsid w:val="00125D2F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1F1"/>
    <w:rsid w:val="00177C13"/>
    <w:rsid w:val="00181AB9"/>
    <w:rsid w:val="00181B97"/>
    <w:rsid w:val="00181D9F"/>
    <w:rsid w:val="001848AE"/>
    <w:rsid w:val="00184BF2"/>
    <w:rsid w:val="00186A1B"/>
    <w:rsid w:val="00193825"/>
    <w:rsid w:val="00195014"/>
    <w:rsid w:val="00196807"/>
    <w:rsid w:val="00197273"/>
    <w:rsid w:val="001A0A76"/>
    <w:rsid w:val="001A1463"/>
    <w:rsid w:val="001A31DC"/>
    <w:rsid w:val="001A499C"/>
    <w:rsid w:val="001A4BC9"/>
    <w:rsid w:val="001A5D17"/>
    <w:rsid w:val="001A6CCA"/>
    <w:rsid w:val="001A7618"/>
    <w:rsid w:val="001B0712"/>
    <w:rsid w:val="001B0ED5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E7F04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6A70"/>
    <w:rsid w:val="00237510"/>
    <w:rsid w:val="002377F6"/>
    <w:rsid w:val="0024010C"/>
    <w:rsid w:val="0024275C"/>
    <w:rsid w:val="00242B90"/>
    <w:rsid w:val="002444E0"/>
    <w:rsid w:val="00250FEC"/>
    <w:rsid w:val="00253D51"/>
    <w:rsid w:val="0025559B"/>
    <w:rsid w:val="00256036"/>
    <w:rsid w:val="002619F1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04F7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FAF"/>
    <w:rsid w:val="00330370"/>
    <w:rsid w:val="00330808"/>
    <w:rsid w:val="003329DB"/>
    <w:rsid w:val="003334E0"/>
    <w:rsid w:val="0033390F"/>
    <w:rsid w:val="00336B53"/>
    <w:rsid w:val="003376CF"/>
    <w:rsid w:val="00341F6C"/>
    <w:rsid w:val="003437FF"/>
    <w:rsid w:val="00345CE5"/>
    <w:rsid w:val="0034727D"/>
    <w:rsid w:val="00347377"/>
    <w:rsid w:val="00347F92"/>
    <w:rsid w:val="00352985"/>
    <w:rsid w:val="0035340A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4DB6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A15"/>
    <w:rsid w:val="003B4B69"/>
    <w:rsid w:val="003B5F02"/>
    <w:rsid w:val="003B6CC0"/>
    <w:rsid w:val="003C0097"/>
    <w:rsid w:val="003C0875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3BD9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3678"/>
    <w:rsid w:val="004655B8"/>
    <w:rsid w:val="00467791"/>
    <w:rsid w:val="004701AF"/>
    <w:rsid w:val="00470C4A"/>
    <w:rsid w:val="00471CA8"/>
    <w:rsid w:val="00475BF9"/>
    <w:rsid w:val="00476BD2"/>
    <w:rsid w:val="00477351"/>
    <w:rsid w:val="00477F3E"/>
    <w:rsid w:val="00481B14"/>
    <w:rsid w:val="00484D06"/>
    <w:rsid w:val="00486410"/>
    <w:rsid w:val="00487D7F"/>
    <w:rsid w:val="004958D9"/>
    <w:rsid w:val="00495AEB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193"/>
    <w:rsid w:val="004C1706"/>
    <w:rsid w:val="004C236A"/>
    <w:rsid w:val="004C2AE1"/>
    <w:rsid w:val="004C2F99"/>
    <w:rsid w:val="004C3812"/>
    <w:rsid w:val="004C49BD"/>
    <w:rsid w:val="004D1422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20CF7"/>
    <w:rsid w:val="00522283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4095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1DD1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C3C"/>
    <w:rsid w:val="005C6CAD"/>
    <w:rsid w:val="005C6E76"/>
    <w:rsid w:val="005D0462"/>
    <w:rsid w:val="005D2EFE"/>
    <w:rsid w:val="005D50AC"/>
    <w:rsid w:val="005D6C27"/>
    <w:rsid w:val="005D7C01"/>
    <w:rsid w:val="005E099F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149"/>
    <w:rsid w:val="005F44A3"/>
    <w:rsid w:val="005F5AAF"/>
    <w:rsid w:val="005F765D"/>
    <w:rsid w:val="005F7A1A"/>
    <w:rsid w:val="005F7FA5"/>
    <w:rsid w:val="00600C08"/>
    <w:rsid w:val="006010F1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282"/>
    <w:rsid w:val="006516A6"/>
    <w:rsid w:val="00651743"/>
    <w:rsid w:val="006517B6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A64C2"/>
    <w:rsid w:val="006A6F4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4FF9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386D"/>
    <w:rsid w:val="007267D0"/>
    <w:rsid w:val="00726EC3"/>
    <w:rsid w:val="0073029C"/>
    <w:rsid w:val="00730B35"/>
    <w:rsid w:val="00731193"/>
    <w:rsid w:val="007332C0"/>
    <w:rsid w:val="007334D5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AF9"/>
    <w:rsid w:val="00770E27"/>
    <w:rsid w:val="007713D6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0E0A"/>
    <w:rsid w:val="007D161B"/>
    <w:rsid w:val="007D341D"/>
    <w:rsid w:val="007D5351"/>
    <w:rsid w:val="007D565C"/>
    <w:rsid w:val="007E192D"/>
    <w:rsid w:val="007E4E55"/>
    <w:rsid w:val="007E4FB7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083D"/>
    <w:rsid w:val="00862174"/>
    <w:rsid w:val="00863057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5C3"/>
    <w:rsid w:val="008A47E8"/>
    <w:rsid w:val="008A4B8B"/>
    <w:rsid w:val="008A7D0A"/>
    <w:rsid w:val="008B0C95"/>
    <w:rsid w:val="008B2126"/>
    <w:rsid w:val="008B4809"/>
    <w:rsid w:val="008B4E2F"/>
    <w:rsid w:val="008C0190"/>
    <w:rsid w:val="008C046C"/>
    <w:rsid w:val="008C12DD"/>
    <w:rsid w:val="008C3896"/>
    <w:rsid w:val="008C3CB7"/>
    <w:rsid w:val="008C5706"/>
    <w:rsid w:val="008C64D9"/>
    <w:rsid w:val="008C78C7"/>
    <w:rsid w:val="008D0A69"/>
    <w:rsid w:val="008D3567"/>
    <w:rsid w:val="008D3B33"/>
    <w:rsid w:val="008D5B43"/>
    <w:rsid w:val="008E15D3"/>
    <w:rsid w:val="008E2390"/>
    <w:rsid w:val="008E48C8"/>
    <w:rsid w:val="008E53DA"/>
    <w:rsid w:val="008E76F3"/>
    <w:rsid w:val="008F07E6"/>
    <w:rsid w:val="008F16BD"/>
    <w:rsid w:val="008F27AF"/>
    <w:rsid w:val="008F289B"/>
    <w:rsid w:val="008F30BD"/>
    <w:rsid w:val="008F37CB"/>
    <w:rsid w:val="008F447C"/>
    <w:rsid w:val="008F48CB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0B9A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315E"/>
    <w:rsid w:val="00A47015"/>
    <w:rsid w:val="00A5127B"/>
    <w:rsid w:val="00A51808"/>
    <w:rsid w:val="00A53275"/>
    <w:rsid w:val="00A53F45"/>
    <w:rsid w:val="00A5489A"/>
    <w:rsid w:val="00A54E39"/>
    <w:rsid w:val="00A57E63"/>
    <w:rsid w:val="00A61B6E"/>
    <w:rsid w:val="00A61E72"/>
    <w:rsid w:val="00A62B04"/>
    <w:rsid w:val="00A640E1"/>
    <w:rsid w:val="00A64836"/>
    <w:rsid w:val="00A66820"/>
    <w:rsid w:val="00A6785A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5BCB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3970"/>
    <w:rsid w:val="00AD49D1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4579"/>
    <w:rsid w:val="00B75449"/>
    <w:rsid w:val="00B76B8C"/>
    <w:rsid w:val="00B77C06"/>
    <w:rsid w:val="00B77CA9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96FC3"/>
    <w:rsid w:val="00BA0043"/>
    <w:rsid w:val="00BA18F1"/>
    <w:rsid w:val="00BA2E96"/>
    <w:rsid w:val="00BA3915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1C9"/>
    <w:rsid w:val="00BD0BC2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3CD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53B5"/>
    <w:rsid w:val="00C96543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1DD2"/>
    <w:rsid w:val="00D02E3F"/>
    <w:rsid w:val="00D032E7"/>
    <w:rsid w:val="00D04035"/>
    <w:rsid w:val="00D045F1"/>
    <w:rsid w:val="00D101A5"/>
    <w:rsid w:val="00D109B6"/>
    <w:rsid w:val="00D10E52"/>
    <w:rsid w:val="00D11740"/>
    <w:rsid w:val="00D12318"/>
    <w:rsid w:val="00D14EB4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01F"/>
    <w:rsid w:val="00DA3573"/>
    <w:rsid w:val="00DA5A78"/>
    <w:rsid w:val="00DA70CA"/>
    <w:rsid w:val="00DB0354"/>
    <w:rsid w:val="00DB1F54"/>
    <w:rsid w:val="00DB2F9C"/>
    <w:rsid w:val="00DB3C11"/>
    <w:rsid w:val="00DB4E2C"/>
    <w:rsid w:val="00DC0829"/>
    <w:rsid w:val="00DC1E0D"/>
    <w:rsid w:val="00DC2047"/>
    <w:rsid w:val="00DC3C0B"/>
    <w:rsid w:val="00DC4087"/>
    <w:rsid w:val="00DC40F0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0A82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67885"/>
    <w:rsid w:val="00E70341"/>
    <w:rsid w:val="00E7059E"/>
    <w:rsid w:val="00E71475"/>
    <w:rsid w:val="00E74310"/>
    <w:rsid w:val="00E80997"/>
    <w:rsid w:val="00E8185E"/>
    <w:rsid w:val="00E81D62"/>
    <w:rsid w:val="00E84320"/>
    <w:rsid w:val="00E8565D"/>
    <w:rsid w:val="00E86ACE"/>
    <w:rsid w:val="00E91592"/>
    <w:rsid w:val="00E927A5"/>
    <w:rsid w:val="00E93DB0"/>
    <w:rsid w:val="00E94CAB"/>
    <w:rsid w:val="00E94CE0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365B"/>
    <w:rsid w:val="00EE5264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608"/>
    <w:rsid w:val="00F40E97"/>
    <w:rsid w:val="00F424D3"/>
    <w:rsid w:val="00F42563"/>
    <w:rsid w:val="00F42D05"/>
    <w:rsid w:val="00F439B4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6AB5"/>
    <w:rsid w:val="00F57C56"/>
    <w:rsid w:val="00F602C8"/>
    <w:rsid w:val="00F60D22"/>
    <w:rsid w:val="00F61C5C"/>
    <w:rsid w:val="00F640C0"/>
    <w:rsid w:val="00F67397"/>
    <w:rsid w:val="00F67ADA"/>
    <w:rsid w:val="00F7083F"/>
    <w:rsid w:val="00F70B24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4D5A"/>
    <w:rsid w:val="00F951C2"/>
    <w:rsid w:val="00F95DFE"/>
    <w:rsid w:val="00FA017B"/>
    <w:rsid w:val="00FA0683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4DB6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4EC2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EB609C6B-83B1-48C2-A1AF-CB039CBB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F02FE-641E-45C3-A7ED-304182E1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8331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Magda Stefanowicz</cp:lastModifiedBy>
  <cp:revision>3</cp:revision>
  <cp:lastPrinted>2018-07-09T11:03:00Z</cp:lastPrinted>
  <dcterms:created xsi:type="dcterms:W3CDTF">2018-07-17T10:00:00Z</dcterms:created>
  <dcterms:modified xsi:type="dcterms:W3CDTF">2018-07-17T10:02:00Z</dcterms:modified>
</cp:coreProperties>
</file>