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914" w:rsidRPr="00A640E1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4701AF" w:rsidRPr="00A640E1" w:rsidRDefault="004701AF" w:rsidP="0016550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2F78DF" w:rsidRDefault="002F78DF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0F1AF1" w:rsidRDefault="006C57F6" w:rsidP="00CF34D5">
      <w:pPr>
        <w:tabs>
          <w:tab w:val="left" w:pos="0"/>
        </w:tabs>
        <w:jc w:val="center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B216B1">
        <w:rPr>
          <w:rFonts w:ascii="Calibri" w:hAnsi="Calibri"/>
          <w:b/>
          <w:sz w:val="20"/>
          <w:szCs w:val="20"/>
        </w:rPr>
        <w:t xml:space="preserve">DOSTAWA </w:t>
      </w:r>
      <w:r>
        <w:rPr>
          <w:rFonts w:ascii="Calibri" w:hAnsi="Calibri"/>
          <w:b/>
          <w:sz w:val="20"/>
          <w:szCs w:val="20"/>
        </w:rPr>
        <w:t>FILTRÓW ODDECHOWYCH</w:t>
      </w:r>
    </w:p>
    <w:p w:rsidR="00D30E60" w:rsidRPr="001023C1" w:rsidRDefault="00D30E60" w:rsidP="00D30E60">
      <w:pPr>
        <w:rPr>
          <w:rFonts w:ascii="Ubuntu Light" w:hAnsi="Ubuntu Light" w:cs="Arial"/>
          <w:b/>
          <w:sz w:val="20"/>
          <w:szCs w:val="20"/>
        </w:rPr>
      </w:pPr>
    </w:p>
    <w:p w:rsidR="00D30E60" w:rsidRPr="00DD0F04" w:rsidRDefault="00D30E60" w:rsidP="00D30E60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2857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3117"/>
        <w:gridCol w:w="992"/>
        <w:gridCol w:w="1135"/>
        <w:gridCol w:w="1135"/>
        <w:gridCol w:w="710"/>
        <w:gridCol w:w="994"/>
        <w:gridCol w:w="1134"/>
        <w:gridCol w:w="993"/>
        <w:gridCol w:w="993"/>
        <w:gridCol w:w="1134"/>
      </w:tblGrid>
      <w:tr w:rsidR="00D30E60" w:rsidRPr="00DD0F04" w:rsidTr="00D30E60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60" w:rsidRPr="00EE47DA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D30E60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D30E60" w:rsidRPr="00DD0F04" w:rsidTr="00D30E60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60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60" w:rsidRPr="00183318" w:rsidRDefault="00D30E60" w:rsidP="00D30E60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D30E60" w:rsidRPr="00DD0F04" w:rsidTr="00D30E60">
        <w:trPr>
          <w:trHeight w:val="240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612AC9" w:rsidRDefault="00D30E60" w:rsidP="00D30E60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0" w:rsidRPr="00D30E60" w:rsidRDefault="00D30E60" w:rsidP="006311FD">
            <w:pPr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Filtr oddechowy mechaniczny hydrofobowy z wydzieloną celulozową warstwą wymiennika ciepła i wilgoci z harmonijkową membraną filtrującą</w:t>
            </w:r>
            <w:r w:rsidR="00EF4D45">
              <w:rPr>
                <w:rFonts w:ascii="Ubuntu Light" w:hAnsi="Ubuntu Light"/>
                <w:sz w:val="20"/>
                <w:szCs w:val="20"/>
              </w:rPr>
              <w:t xml:space="preserve"> do respiratorów i </w:t>
            </w:r>
            <w:r w:rsidR="004F2BBE">
              <w:rPr>
                <w:rFonts w:ascii="Ubuntu Light" w:hAnsi="Ubuntu Light"/>
                <w:sz w:val="20"/>
                <w:szCs w:val="20"/>
              </w:rPr>
              <w:t xml:space="preserve">aparatów </w:t>
            </w:r>
            <w:r w:rsidR="00EF4D45">
              <w:rPr>
                <w:rFonts w:ascii="Ubuntu Light" w:hAnsi="Ubuntu Light"/>
                <w:sz w:val="20"/>
                <w:szCs w:val="20"/>
              </w:rPr>
              <w:t>do znieczuleń</w:t>
            </w:r>
            <w:r w:rsidR="004F2BBE">
              <w:rPr>
                <w:rFonts w:ascii="Ubuntu Light" w:hAnsi="Ubuntu Light"/>
                <w:sz w:val="20"/>
                <w:szCs w:val="20"/>
              </w:rPr>
              <w:t>;</w:t>
            </w:r>
            <w:r>
              <w:rPr>
                <w:rFonts w:ascii="Ubuntu Light" w:hAnsi="Ubuntu Light"/>
                <w:sz w:val="20"/>
                <w:szCs w:val="20"/>
              </w:rPr>
              <w:t xml:space="preserve"> skuteczność nawilżania 32mg H</w:t>
            </w:r>
            <w:r>
              <w:rPr>
                <w:rFonts w:ascii="Ubuntu Light" w:hAnsi="Ubuntu Light"/>
                <w:sz w:val="20"/>
                <w:szCs w:val="20"/>
                <w:vertAlign w:val="superscript"/>
              </w:rPr>
              <w:t>2</w:t>
            </w:r>
            <w:r>
              <w:rPr>
                <w:rFonts w:ascii="Ubuntu Light" w:hAnsi="Ubuntu Light"/>
                <w:sz w:val="20"/>
                <w:szCs w:val="20"/>
              </w:rPr>
              <w:t>O, skuteczność filtracji 99,99 z portem do kapnografu, sterylny, waga 35-37g, objętość wew. 50-52ml.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60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</w:p>
          <w:p w:rsidR="00D30E60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</w:p>
          <w:p w:rsidR="00D30E60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</w:p>
          <w:p w:rsidR="00D30E60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</w:p>
          <w:p w:rsidR="00D30E60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</w:p>
          <w:p w:rsidR="00D30E60" w:rsidRPr="005E7037" w:rsidRDefault="00D30E60" w:rsidP="00D30E60">
            <w:pPr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    840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D30E60" w:rsidRPr="00DD0F04" w:rsidTr="00D30E60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612AC9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612AC9" w:rsidRDefault="00D30E60" w:rsidP="00D30E60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E60" w:rsidRPr="00DD0F04" w:rsidRDefault="00D30E60" w:rsidP="00D30E60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804750" w:rsidRPr="007F301D" w:rsidRDefault="00804750" w:rsidP="0080475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12AFA" w:rsidRDefault="00812AFA" w:rsidP="00812AFA">
      <w:pPr>
        <w:tabs>
          <w:tab w:val="left" w:pos="1701"/>
        </w:tabs>
        <w:spacing w:after="120"/>
        <w:rPr>
          <w:rFonts w:ascii="Calibri" w:eastAsia="Arial Unicode MS" w:hAnsi="Calibri"/>
          <w:b/>
          <w:sz w:val="20"/>
          <w:szCs w:val="20"/>
        </w:rPr>
      </w:pPr>
    </w:p>
    <w:p w:rsidR="00804750" w:rsidRDefault="00804750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04750" w:rsidRDefault="00804750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F1AF1" w:rsidRP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C57DA" w:rsidRPr="000F1AF1" w:rsidRDefault="00DC57DA" w:rsidP="00DC57DA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863057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4701AF" w:rsidRPr="00A640E1" w:rsidRDefault="004701AF" w:rsidP="00863057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863057" w:rsidRPr="00863057">
        <w:rPr>
          <w:rFonts w:ascii="Ubuntu Light" w:hAnsi="Ubuntu Light" w:cs="Arial"/>
          <w:sz w:val="18"/>
          <w:szCs w:val="18"/>
        </w:rPr>
        <w:t>Czytelny p</w:t>
      </w:r>
      <w:r w:rsidRPr="00A640E1">
        <w:rPr>
          <w:rFonts w:ascii="Ubuntu Light" w:hAnsi="Ubuntu Light" w:cs="Arial"/>
          <w:sz w:val="18"/>
          <w:szCs w:val="18"/>
        </w:rPr>
        <w:t xml:space="preserve">odpis i pieczęć osoby/osób uprawnionej/ uprawnionych </w:t>
      </w:r>
    </w:p>
    <w:p w:rsidR="00015E59" w:rsidRPr="00A640E1" w:rsidRDefault="004701AF" w:rsidP="004701AF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CF34D5" w:rsidRDefault="00CF34D5" w:rsidP="00A8530D">
      <w:pPr>
        <w:rPr>
          <w:rFonts w:ascii="Ubuntu Light" w:hAnsi="Ubuntu Light" w:cs="Arial"/>
          <w:b/>
          <w:sz w:val="20"/>
          <w:szCs w:val="20"/>
        </w:rPr>
        <w:sectPr w:rsidR="00CF34D5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FD7905">
        <w:rPr>
          <w:rFonts w:ascii="Ubuntu Light" w:hAnsi="Ubuntu Light" w:cs="Arial"/>
          <w:b/>
          <w:sz w:val="20"/>
          <w:szCs w:val="20"/>
        </w:rPr>
        <w:t>2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175F65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proofErr w:type="spellStart"/>
      <w:r w:rsidRPr="0024010C">
        <w:rPr>
          <w:rFonts w:ascii="Ubuntu Light" w:hAnsi="Ubuntu Light" w:cs="Arial"/>
          <w:sz w:val="20"/>
          <w:szCs w:val="20"/>
        </w:rPr>
        <w:t>Fax</w:t>
      </w:r>
      <w:proofErr w:type="spellEnd"/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2A49CE" w:rsidRPr="00A640E1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175F65" w:rsidRDefault="00175F65" w:rsidP="00175F65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75F65" w:rsidRDefault="00175F65" w:rsidP="00175F65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D30E60">
        <w:rPr>
          <w:rFonts w:ascii="Ubuntu Light" w:hAnsi="Ubuntu Light" w:cs="Arial"/>
          <w:sz w:val="20"/>
          <w:szCs w:val="20"/>
          <w:lang w:val="pl-PL" w:eastAsia="en-US"/>
        </w:rPr>
        <w:t>5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A640E1" w:rsidRDefault="001101C4" w:rsidP="005C3DE0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FD7905">
        <w:rPr>
          <w:rFonts w:ascii="Ubuntu Light" w:hAnsi="Ubuntu Light" w:cs="Arial"/>
          <w:b/>
          <w:sz w:val="20"/>
          <w:szCs w:val="20"/>
        </w:rPr>
        <w:t>3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D30E60" w:rsidRPr="00B216B1">
        <w:rPr>
          <w:rFonts w:ascii="Calibri" w:hAnsi="Calibri"/>
          <w:b/>
          <w:sz w:val="20"/>
          <w:szCs w:val="20"/>
        </w:rPr>
        <w:t xml:space="preserve">DOSTAWA </w:t>
      </w:r>
      <w:r w:rsidR="00D30E60">
        <w:rPr>
          <w:rFonts w:ascii="Calibri" w:hAnsi="Calibri"/>
          <w:b/>
          <w:sz w:val="20"/>
          <w:szCs w:val="20"/>
        </w:rPr>
        <w:t>FILTRÓW ODDECHOWYCH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D30E60" w:rsidRPr="00B216B1">
        <w:rPr>
          <w:rFonts w:ascii="Calibri" w:hAnsi="Calibri"/>
          <w:b/>
          <w:sz w:val="20"/>
          <w:szCs w:val="20"/>
        </w:rPr>
        <w:t xml:space="preserve">DOSTAWA </w:t>
      </w:r>
      <w:r w:rsidR="00D30E60">
        <w:rPr>
          <w:rFonts w:ascii="Calibri" w:hAnsi="Calibri"/>
          <w:b/>
          <w:sz w:val="20"/>
          <w:szCs w:val="20"/>
        </w:rPr>
        <w:t>FILTRÓW ODDECHOWYCH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pkt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 xml:space="preserve"> 13-14, 16-20 lub art. 24 ust. 5 ustawy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FD7905">
        <w:rPr>
          <w:rFonts w:ascii="Ubuntu Light" w:hAnsi="Ubuntu Light" w:cs="Tunga"/>
          <w:b/>
          <w:bCs/>
          <w:sz w:val="20"/>
          <w:szCs w:val="20"/>
        </w:rPr>
        <w:t>4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D30E60" w:rsidRPr="00B216B1">
        <w:rPr>
          <w:rFonts w:ascii="Calibri" w:hAnsi="Calibri"/>
          <w:b/>
          <w:sz w:val="20"/>
          <w:szCs w:val="20"/>
        </w:rPr>
        <w:t xml:space="preserve">DOSTAWA </w:t>
      </w:r>
      <w:r w:rsidR="00D30E60">
        <w:rPr>
          <w:rFonts w:ascii="Calibri" w:hAnsi="Calibri"/>
          <w:b/>
          <w:sz w:val="20"/>
          <w:szCs w:val="20"/>
        </w:rPr>
        <w:t>FILTRÓW ODDECHOWYCH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D30E60" w:rsidRPr="00B216B1">
        <w:rPr>
          <w:rFonts w:ascii="Calibri" w:hAnsi="Calibri"/>
          <w:b/>
          <w:sz w:val="20"/>
          <w:szCs w:val="20"/>
        </w:rPr>
        <w:t xml:space="preserve">DOSTAWA </w:t>
      </w:r>
      <w:r w:rsidR="00D30E60">
        <w:rPr>
          <w:rFonts w:ascii="Calibri" w:hAnsi="Calibri"/>
          <w:b/>
          <w:sz w:val="20"/>
          <w:szCs w:val="20"/>
        </w:rPr>
        <w:t>FILTRÓW ODDECHOWYCH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0C2B7C">
      <w:pPr>
        <w:numPr>
          <w:ilvl w:val="0"/>
          <w:numId w:val="23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0C2B7C">
      <w:pPr>
        <w:numPr>
          <w:ilvl w:val="0"/>
          <w:numId w:val="23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0B4142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sectPr w:rsidR="00FD7905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45" w:rsidRDefault="00EF4D45" w:rsidP="009E1914">
      <w:r>
        <w:separator/>
      </w:r>
    </w:p>
  </w:endnote>
  <w:endnote w:type="continuationSeparator" w:id="0">
    <w:p w:rsidR="00EF4D45" w:rsidRDefault="00EF4D45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5" w:rsidRDefault="00CD5CD6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4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D45" w:rsidRDefault="00EF4D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5" w:rsidRPr="0024010C" w:rsidRDefault="00EF4D45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="00CD5CD6"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="00CD5CD6" w:rsidRPr="0024010C">
      <w:rPr>
        <w:rFonts w:ascii="Arial" w:hAnsi="Arial" w:cs="Arial"/>
        <w:sz w:val="18"/>
        <w:szCs w:val="18"/>
      </w:rPr>
      <w:fldChar w:fldCharType="separate"/>
    </w:r>
    <w:r w:rsidR="00E44291">
      <w:rPr>
        <w:rFonts w:ascii="Arial" w:hAnsi="Arial" w:cs="Arial"/>
        <w:noProof/>
        <w:sz w:val="18"/>
        <w:szCs w:val="18"/>
      </w:rPr>
      <w:t>1</w:t>
    </w:r>
    <w:r w:rsidR="00CD5CD6" w:rsidRPr="0024010C">
      <w:rPr>
        <w:rFonts w:ascii="Arial" w:hAnsi="Arial" w:cs="Arial"/>
        <w:sz w:val="18"/>
        <w:szCs w:val="18"/>
      </w:rPr>
      <w:fldChar w:fldCharType="end"/>
    </w:r>
  </w:p>
  <w:p w:rsidR="00EF4D45" w:rsidRDefault="00EF4D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45" w:rsidRDefault="00EF4D45" w:rsidP="009E1914">
      <w:r>
        <w:separator/>
      </w:r>
    </w:p>
  </w:footnote>
  <w:footnote w:type="continuationSeparator" w:id="0">
    <w:p w:rsidR="00EF4D45" w:rsidRDefault="00EF4D45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45" w:rsidRPr="00486410" w:rsidRDefault="00EF4D45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ZP-18-087BN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33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933197"/>
    <w:multiLevelType w:val="multilevel"/>
    <w:tmpl w:val="F9E0C928"/>
    <w:lvl w:ilvl="0">
      <w:start w:val="1"/>
      <w:numFmt w:val="lowerLetter"/>
      <w:lvlText w:val="%1)"/>
      <w:lvlJc w:val="left"/>
      <w:pPr>
        <w:ind w:left="2088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36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76E442C"/>
    <w:multiLevelType w:val="hybridMultilevel"/>
    <w:tmpl w:val="4E3EFA6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170EF354">
      <w:start w:val="1"/>
      <w:numFmt w:val="lowerLetter"/>
      <w:lvlText w:val="%2)"/>
      <w:lvlJc w:val="left"/>
      <w:pPr>
        <w:ind w:left="2100" w:hanging="360"/>
      </w:pPr>
      <w:rPr>
        <w:rFonts w:ascii="Ubuntu Light" w:hAnsi="Ubuntu Light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7206C10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55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0">
    <w:nsid w:val="5C224DE3"/>
    <w:multiLevelType w:val="hybridMultilevel"/>
    <w:tmpl w:val="629A0C96"/>
    <w:lvl w:ilvl="0" w:tplc="747898F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>
    <w:nsid w:val="5E595430"/>
    <w:multiLevelType w:val="multilevel"/>
    <w:tmpl w:val="2A7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5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385F92"/>
    <w:multiLevelType w:val="multilevel"/>
    <w:tmpl w:val="92648C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1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7"/>
  </w:num>
  <w:num w:numId="3">
    <w:abstractNumId w:val="33"/>
  </w:num>
  <w:num w:numId="4">
    <w:abstractNumId w:val="72"/>
  </w:num>
  <w:num w:numId="5">
    <w:abstractNumId w:val="28"/>
  </w:num>
  <w:num w:numId="6">
    <w:abstractNumId w:val="38"/>
  </w:num>
  <w:num w:numId="7">
    <w:abstractNumId w:val="55"/>
  </w:num>
  <w:num w:numId="8">
    <w:abstractNumId w:val="64"/>
  </w:num>
  <w:num w:numId="9">
    <w:abstractNumId w:val="40"/>
  </w:num>
  <w:num w:numId="10">
    <w:abstractNumId w:val="49"/>
  </w:num>
  <w:num w:numId="11">
    <w:abstractNumId w:val="35"/>
  </w:num>
  <w:num w:numId="12">
    <w:abstractNumId w:val="42"/>
  </w:num>
  <w:num w:numId="13">
    <w:abstractNumId w:val="52"/>
  </w:num>
  <w:num w:numId="14">
    <w:abstractNumId w:val="26"/>
  </w:num>
  <w:num w:numId="15">
    <w:abstractNumId w:val="50"/>
  </w:num>
  <w:num w:numId="16">
    <w:abstractNumId w:val="63"/>
  </w:num>
  <w:num w:numId="17">
    <w:abstractNumId w:val="61"/>
    <w:lvlOverride w:ilvl="0">
      <w:startOverride w:val="1"/>
    </w:lvlOverride>
  </w:num>
  <w:num w:numId="18">
    <w:abstractNumId w:val="53"/>
    <w:lvlOverride w:ilvl="0">
      <w:startOverride w:val="1"/>
    </w:lvlOverride>
  </w:num>
  <w:num w:numId="19">
    <w:abstractNumId w:val="61"/>
  </w:num>
  <w:num w:numId="20">
    <w:abstractNumId w:val="53"/>
  </w:num>
  <w:num w:numId="21">
    <w:abstractNumId w:val="4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5"/>
  </w:num>
  <w:num w:numId="25">
    <w:abstractNumId w:val="36"/>
  </w:num>
  <w:num w:numId="26">
    <w:abstractNumId w:val="66"/>
  </w:num>
  <w:num w:numId="27">
    <w:abstractNumId w:val="25"/>
  </w:num>
  <w:num w:numId="28">
    <w:abstractNumId w:val="65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60"/>
  </w:num>
  <w:num w:numId="39">
    <w:abstractNumId w:val="34"/>
  </w:num>
  <w:num w:numId="40">
    <w:abstractNumId w:val="31"/>
  </w:num>
  <w:num w:numId="41">
    <w:abstractNumId w:val="51"/>
  </w:num>
  <w:num w:numId="42">
    <w:abstractNumId w:val="32"/>
  </w:num>
  <w:num w:numId="43">
    <w:abstractNumId w:val="37"/>
  </w:num>
  <w:num w:numId="44">
    <w:abstractNumId w:val="59"/>
  </w:num>
  <w:num w:numId="45">
    <w:abstractNumId w:val="47"/>
  </w:num>
  <w:num w:numId="46">
    <w:abstractNumId w:val="39"/>
  </w:num>
  <w:num w:numId="47">
    <w:abstractNumId w:val="54"/>
  </w:num>
  <w:num w:numId="48">
    <w:abstractNumId w:val="67"/>
  </w:num>
  <w:num w:numId="49">
    <w:abstractNumId w:val="48"/>
  </w:num>
  <w:num w:numId="50">
    <w:abstractNumId w:val="73"/>
  </w:num>
  <w:num w:numId="51">
    <w:abstractNumId w:val="6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C09"/>
    <w:rsid w:val="00034B72"/>
    <w:rsid w:val="0003686C"/>
    <w:rsid w:val="00037664"/>
    <w:rsid w:val="00037875"/>
    <w:rsid w:val="00037D65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09D"/>
    <w:rsid w:val="00080504"/>
    <w:rsid w:val="000828A0"/>
    <w:rsid w:val="0008458D"/>
    <w:rsid w:val="00084C69"/>
    <w:rsid w:val="00084FD2"/>
    <w:rsid w:val="00086E7B"/>
    <w:rsid w:val="000902F8"/>
    <w:rsid w:val="00090A25"/>
    <w:rsid w:val="00090AFE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54BB"/>
    <w:rsid w:val="000B7E0C"/>
    <w:rsid w:val="000C1E66"/>
    <w:rsid w:val="000C2B7C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8AE"/>
    <w:rsid w:val="00184BF2"/>
    <w:rsid w:val="00186A1B"/>
    <w:rsid w:val="00193825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E7F04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FAF"/>
    <w:rsid w:val="00330370"/>
    <w:rsid w:val="00330808"/>
    <w:rsid w:val="003329DB"/>
    <w:rsid w:val="003334E0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4DB6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B69"/>
    <w:rsid w:val="003B5F02"/>
    <w:rsid w:val="003B6CC0"/>
    <w:rsid w:val="003C0097"/>
    <w:rsid w:val="003C0875"/>
    <w:rsid w:val="003C4B40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7D7F"/>
    <w:rsid w:val="004958D9"/>
    <w:rsid w:val="00495AEB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D1422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B42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4A1"/>
    <w:rsid w:val="00535C5C"/>
    <w:rsid w:val="00536D6F"/>
    <w:rsid w:val="00537374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509F"/>
    <w:rsid w:val="005968D7"/>
    <w:rsid w:val="005971B1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A64C2"/>
    <w:rsid w:val="006A6F4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5B98"/>
    <w:rsid w:val="00735F3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AF9"/>
    <w:rsid w:val="00770E27"/>
    <w:rsid w:val="007713D6"/>
    <w:rsid w:val="00772097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2174"/>
    <w:rsid w:val="00863057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7E8"/>
    <w:rsid w:val="008A4B8B"/>
    <w:rsid w:val="008A7D0A"/>
    <w:rsid w:val="008B0C95"/>
    <w:rsid w:val="008B2126"/>
    <w:rsid w:val="008B4809"/>
    <w:rsid w:val="008B4E2F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567"/>
    <w:rsid w:val="008D3B33"/>
    <w:rsid w:val="008D5B43"/>
    <w:rsid w:val="008E15D3"/>
    <w:rsid w:val="008E2390"/>
    <w:rsid w:val="008E48C8"/>
    <w:rsid w:val="008E53DA"/>
    <w:rsid w:val="008F07E6"/>
    <w:rsid w:val="008F16BD"/>
    <w:rsid w:val="008F27AF"/>
    <w:rsid w:val="008F289B"/>
    <w:rsid w:val="008F30BD"/>
    <w:rsid w:val="008F37CB"/>
    <w:rsid w:val="008F447C"/>
    <w:rsid w:val="008F48CB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3444"/>
    <w:rsid w:val="0099561B"/>
    <w:rsid w:val="009961A6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7015"/>
    <w:rsid w:val="00A5127B"/>
    <w:rsid w:val="00A51808"/>
    <w:rsid w:val="00A53275"/>
    <w:rsid w:val="00A53F45"/>
    <w:rsid w:val="00A5489A"/>
    <w:rsid w:val="00A54E39"/>
    <w:rsid w:val="00A57E63"/>
    <w:rsid w:val="00A61B6E"/>
    <w:rsid w:val="00A61E72"/>
    <w:rsid w:val="00A62B04"/>
    <w:rsid w:val="00A640E1"/>
    <w:rsid w:val="00A66820"/>
    <w:rsid w:val="00A6785A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D06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3970"/>
    <w:rsid w:val="00AD49D1"/>
    <w:rsid w:val="00AD4B51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10840"/>
    <w:rsid w:val="00B12369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96FC3"/>
    <w:rsid w:val="00BA0043"/>
    <w:rsid w:val="00BA18F1"/>
    <w:rsid w:val="00BA2E96"/>
    <w:rsid w:val="00BA3915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1C9"/>
    <w:rsid w:val="00BD0BC2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849"/>
    <w:rsid w:val="00BF1C08"/>
    <w:rsid w:val="00BF466D"/>
    <w:rsid w:val="00BF6023"/>
    <w:rsid w:val="00BF7C5F"/>
    <w:rsid w:val="00BF7D12"/>
    <w:rsid w:val="00C01A91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3CD5"/>
    <w:rsid w:val="00C3441B"/>
    <w:rsid w:val="00C34AEA"/>
    <w:rsid w:val="00C36301"/>
    <w:rsid w:val="00C36D2E"/>
    <w:rsid w:val="00C37137"/>
    <w:rsid w:val="00C40624"/>
    <w:rsid w:val="00C40D4E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5CD6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01DE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5AC7"/>
    <w:rsid w:val="00D16A16"/>
    <w:rsid w:val="00D17183"/>
    <w:rsid w:val="00D206EE"/>
    <w:rsid w:val="00D21DAD"/>
    <w:rsid w:val="00D2465F"/>
    <w:rsid w:val="00D248B7"/>
    <w:rsid w:val="00D25061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69D8"/>
    <w:rsid w:val="00D406D3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A78"/>
    <w:rsid w:val="00DA70CA"/>
    <w:rsid w:val="00DB1F54"/>
    <w:rsid w:val="00DB2F9C"/>
    <w:rsid w:val="00DB3C11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DA"/>
    <w:rsid w:val="00E34C1E"/>
    <w:rsid w:val="00E357E7"/>
    <w:rsid w:val="00E37F82"/>
    <w:rsid w:val="00E40C36"/>
    <w:rsid w:val="00E414AA"/>
    <w:rsid w:val="00E41638"/>
    <w:rsid w:val="00E44018"/>
    <w:rsid w:val="00E44291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219F"/>
    <w:rsid w:val="00EA5EA4"/>
    <w:rsid w:val="00EA65EC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7C56"/>
    <w:rsid w:val="00F602C8"/>
    <w:rsid w:val="00F60D22"/>
    <w:rsid w:val="00F61C5C"/>
    <w:rsid w:val="00F640C0"/>
    <w:rsid w:val="00F67397"/>
    <w:rsid w:val="00F67ADA"/>
    <w:rsid w:val="00F7083F"/>
    <w:rsid w:val="00F70B24"/>
    <w:rsid w:val="00F721E8"/>
    <w:rsid w:val="00F741EB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4EC2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8D551-6156-4659-9313-FC911E30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7934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</cp:lastModifiedBy>
  <cp:revision>18</cp:revision>
  <cp:lastPrinted>2018-07-09T11:03:00Z</cp:lastPrinted>
  <dcterms:created xsi:type="dcterms:W3CDTF">2018-06-04T11:42:00Z</dcterms:created>
  <dcterms:modified xsi:type="dcterms:W3CDTF">2018-07-17T11:42:00Z</dcterms:modified>
</cp:coreProperties>
</file>