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8D6" w:rsidRPr="000100FD" w:rsidRDefault="00624BCC" w:rsidP="00B476E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9F0D2F" w:rsidRDefault="009F0D2F" w:rsidP="00EA6C08">
      <w:pPr>
        <w:rPr>
          <w:rFonts w:ascii="Ubuntu Light" w:hAnsi="Ubuntu Light" w:cs="Arial"/>
        </w:rPr>
      </w:pPr>
    </w:p>
    <w:p w:rsidR="00073C04" w:rsidRDefault="00073C04" w:rsidP="00CC1EB4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Komputery </w:t>
      </w:r>
      <w:r w:rsidR="00CC1EB4">
        <w:rPr>
          <w:rFonts w:ascii="Ubuntu Light" w:hAnsi="Ubuntu Light" w:cs="Arial"/>
          <w:b/>
          <w:sz w:val="20"/>
          <w:szCs w:val="20"/>
        </w:rPr>
        <w:t xml:space="preserve">PC - ilość: 40 </w:t>
      </w:r>
      <w:r>
        <w:rPr>
          <w:rFonts w:ascii="Ubuntu Light" w:hAnsi="Ubuntu Light" w:cs="Arial"/>
          <w:b/>
          <w:sz w:val="20"/>
          <w:szCs w:val="20"/>
        </w:rPr>
        <w:t>szt.</w:t>
      </w:r>
    </w:p>
    <w:p w:rsidR="00073C04" w:rsidRPr="000100FD" w:rsidRDefault="00073C04" w:rsidP="00073C04">
      <w:pPr>
        <w:rPr>
          <w:rFonts w:ascii="Ubuntu Light" w:hAnsi="Ubuntu Light" w:cs="Arial"/>
          <w:b/>
          <w:sz w:val="20"/>
          <w:szCs w:val="20"/>
        </w:rPr>
      </w:pPr>
    </w:p>
    <w:p w:rsidR="00073C04" w:rsidRPr="000100FD" w:rsidRDefault="00073C04" w:rsidP="00073C04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073C04" w:rsidRPr="000100FD" w:rsidRDefault="00073C04" w:rsidP="00073C04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63"/>
        <w:gridCol w:w="3710"/>
      </w:tblGrid>
      <w:tr w:rsidR="00073C04" w:rsidRPr="000100FD" w:rsidTr="00AB2532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0100FD" w:rsidRDefault="00073C04" w:rsidP="00AB2532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73C04" w:rsidRPr="00C0150C" w:rsidRDefault="00073C04" w:rsidP="00AB2532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0100FD" w:rsidRDefault="00073C04" w:rsidP="007E4CB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PARAMETRY OFEROWANE </w:t>
            </w:r>
          </w:p>
        </w:tc>
      </w:tr>
      <w:tr w:rsidR="00073C04" w:rsidRPr="000100FD" w:rsidTr="00AB2532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073C04" w:rsidRPr="00C0150C" w:rsidRDefault="00073C04" w:rsidP="008018E4">
            <w:pPr>
              <w:pStyle w:val="Akapitzlist"/>
              <w:numPr>
                <w:ilvl w:val="0"/>
                <w:numId w:val="39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073C04" w:rsidRPr="000100FD" w:rsidTr="00AB2532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20057E" w:rsidRDefault="00073C04" w:rsidP="008018E4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7436E" w:rsidRPr="00FB4B56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Zastosowanie </w:t>
            </w:r>
          </w:p>
          <w:p w:rsidR="0087436E" w:rsidRPr="00FB4B56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Zestaw komputerowy może być wykorzystywany do n/w zastosowań: </w:t>
            </w:r>
          </w:p>
          <w:p w:rsidR="0087436E" w:rsidRPr="00FB4B56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</w:rPr>
              <w:t>obsługi aplikacji, biurowych, edukacyjnych, obliczeniowych, w celu dostępu do Internetu i poczty elektronicznej.</w:t>
            </w:r>
          </w:p>
          <w:p w:rsidR="00073C04" w:rsidRPr="00073C04" w:rsidRDefault="00073C04" w:rsidP="00AB2532">
            <w:pPr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A25031" w:rsidRDefault="00073C04" w:rsidP="00AB253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073C04" w:rsidRPr="00A25031" w:rsidRDefault="00073C04" w:rsidP="00AB253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</w:tc>
      </w:tr>
      <w:tr w:rsidR="00073C04" w:rsidRPr="000100FD" w:rsidTr="00AB2532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0100FD" w:rsidRDefault="00073C04" w:rsidP="008018E4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7436E" w:rsidRPr="00FB4B56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</w:rPr>
              <w:t>Procesor</w:t>
            </w:r>
          </w:p>
          <w:p w:rsidR="0087436E" w:rsidRPr="00FB4B56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Dla celów porównawczych procesor musi spełniać wskaźniki testu </w:t>
            </w:r>
            <w:proofErr w:type="spellStart"/>
            <w:r w:rsidRPr="00FB4B56">
              <w:rPr>
                <w:rFonts w:ascii="Ubuntu Light" w:hAnsi="Ubuntu Light" w:cs="Estrangelo Edessa"/>
                <w:sz w:val="18"/>
                <w:szCs w:val="18"/>
              </w:rPr>
              <w:t>PassMark</w:t>
            </w:r>
            <w:proofErr w:type="spellEnd"/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 – CPU Mark ze strony: www.cpubenchmark.net/high_end_cpus.html </w:t>
            </w:r>
          </w:p>
          <w:p w:rsidR="0087436E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– z wynikiem: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od 5850</w:t>
            </w:r>
            <w:r w:rsidRPr="00620267">
              <w:rPr>
                <w:rFonts w:ascii="Ubuntu Light" w:hAnsi="Ubuntu Light" w:cs="Estrangelo Edessa"/>
                <w:sz w:val="18"/>
                <w:szCs w:val="18"/>
              </w:rPr>
              <w:t xml:space="preserve"> do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5900</w:t>
            </w:r>
            <w:r w:rsidRPr="00620267">
              <w:rPr>
                <w:rFonts w:ascii="Ubuntu Light" w:hAnsi="Ubuntu Light" w:cs="Estrangelo Edessa"/>
                <w:sz w:val="18"/>
                <w:szCs w:val="18"/>
              </w:rPr>
              <w:t xml:space="preserve"> punktów</w:t>
            </w: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 (powyżej - parametr dodatkowo punktowany)</w:t>
            </w:r>
          </w:p>
          <w:p w:rsidR="0087436E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obsługa instrukcji 64-bitowych</w:t>
            </w:r>
          </w:p>
          <w:p w:rsidR="0087436E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- sprzętowe wsparcie wirtualizacji </w:t>
            </w:r>
          </w:p>
          <w:p w:rsidR="0087436E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- wsparcie wielowątkowości przetwarzania</w:t>
            </w:r>
          </w:p>
          <w:p w:rsidR="0087436E" w:rsidRPr="00FB4B56" w:rsidRDefault="0087436E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</w:p>
          <w:p w:rsidR="00073C04" w:rsidRPr="00073C04" w:rsidRDefault="0087436E" w:rsidP="0087436E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  <w:u w:val="single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  <w:u w:val="single"/>
              </w:rPr>
              <w:t xml:space="preserve">Wydruk ze strony passmark.com potwierdzający spełnienie wymaganych wskaźników dla procesora, z datą nie wcześniejszą niż data ogłoszenia przetargu i nie późniejszą niż data składania ofert należy dołączyć do </w:t>
            </w:r>
            <w:proofErr w:type="spellStart"/>
            <w:r w:rsidRPr="00FB4B56">
              <w:rPr>
                <w:rFonts w:ascii="Ubuntu Light" w:hAnsi="Ubuntu Light" w:cs="Estrangelo Edessa"/>
                <w:sz w:val="18"/>
                <w:szCs w:val="18"/>
                <w:u w:val="single"/>
              </w:rPr>
              <w:t>oferty.</w:t>
            </w:r>
            <w:r w:rsidR="00734027">
              <w:rPr>
                <w:rFonts w:ascii="Ubuntu Light" w:hAnsi="Ubuntu Light" w:cs="Arial"/>
                <w:b/>
                <w:sz w:val="18"/>
                <w:szCs w:val="18"/>
                <w:u w:val="single"/>
              </w:rPr>
              <w:t>Wydruk</w:t>
            </w:r>
            <w:proofErr w:type="spellEnd"/>
            <w:r w:rsidR="00734027">
              <w:rPr>
                <w:rFonts w:ascii="Ubuntu Light" w:hAnsi="Ubuntu Light" w:cs="Arial"/>
                <w:b/>
                <w:sz w:val="18"/>
                <w:szCs w:val="18"/>
                <w:u w:val="single"/>
              </w:rPr>
              <w:t xml:space="preserve"> należy dołączyć do oferty (zapis SIWZ Rozdział VI </w:t>
            </w:r>
            <w:r w:rsidR="00993030">
              <w:rPr>
                <w:rFonts w:ascii="Ubuntu Light" w:hAnsi="Ubuntu Light" w:cs="Arial"/>
                <w:b/>
                <w:sz w:val="18"/>
                <w:szCs w:val="18"/>
                <w:u w:val="single"/>
              </w:rPr>
              <w:t>pk</w:t>
            </w:r>
            <w:r w:rsidR="00734027">
              <w:rPr>
                <w:rFonts w:ascii="Ubuntu Light" w:hAnsi="Ubuntu Light" w:cs="Arial"/>
                <w:b/>
                <w:sz w:val="18"/>
                <w:szCs w:val="18"/>
                <w:u w:val="single"/>
              </w:rPr>
              <w:t xml:space="preserve">t. 2 </w:t>
            </w:r>
            <w:proofErr w:type="spellStart"/>
            <w:r w:rsidR="00993030">
              <w:rPr>
                <w:rFonts w:ascii="Ubuntu Light" w:hAnsi="Ubuntu Light" w:cs="Arial"/>
                <w:b/>
                <w:sz w:val="18"/>
                <w:szCs w:val="18"/>
                <w:u w:val="single"/>
              </w:rPr>
              <w:t>p</w:t>
            </w:r>
            <w:r w:rsidR="00734027">
              <w:rPr>
                <w:rFonts w:ascii="Ubuntu Light" w:hAnsi="Ubuntu Light" w:cs="Arial"/>
                <w:b/>
                <w:sz w:val="18"/>
                <w:szCs w:val="18"/>
                <w:u w:val="single"/>
              </w:rPr>
              <w:t>pkt</w:t>
            </w:r>
            <w:proofErr w:type="spellEnd"/>
            <w:r w:rsidR="00734027">
              <w:rPr>
                <w:rFonts w:ascii="Ubuntu Light" w:hAnsi="Ubuntu Light" w:cs="Arial"/>
                <w:b/>
                <w:sz w:val="18"/>
                <w:szCs w:val="18"/>
                <w:u w:val="single"/>
              </w:rPr>
              <w:t xml:space="preserve"> 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Default="00073C04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87436E">
              <w:rPr>
                <w:rFonts w:ascii="Ubuntu Light" w:hAnsi="Ubuntu Light" w:cs="Arial"/>
                <w:sz w:val="18"/>
                <w:szCs w:val="18"/>
              </w:rPr>
              <w:t>Podać wskaźnik testu</w:t>
            </w:r>
            <w:r w:rsidR="007E4CBC">
              <w:rPr>
                <w:rFonts w:ascii="Ubuntu Light" w:hAnsi="Ubuntu Light" w:cs="Arial"/>
                <w:sz w:val="18"/>
                <w:szCs w:val="18"/>
              </w:rPr>
              <w:t xml:space="preserve"> dla oferowanego procesora</w:t>
            </w:r>
            <w:r w:rsidR="0087436E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87436E" w:rsidRPr="00A25031" w:rsidRDefault="0087436E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…………………………….</w:t>
            </w:r>
          </w:p>
        </w:tc>
      </w:tr>
      <w:tr w:rsidR="00073C04" w:rsidRPr="000100FD" w:rsidTr="00AB2532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0100FD" w:rsidRDefault="00073C04" w:rsidP="00AB253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91E37" w:rsidRDefault="00073C04" w:rsidP="0087436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73C04">
              <w:rPr>
                <w:rFonts w:ascii="Ubuntu Light" w:hAnsi="Ubuntu Light" w:cs="Estrangelo Edessa"/>
                <w:sz w:val="18"/>
                <w:szCs w:val="18"/>
              </w:rPr>
              <w:t xml:space="preserve">Pamięć RAM </w:t>
            </w:r>
          </w:p>
          <w:p w:rsidR="00073C04" w:rsidRPr="000C79A5" w:rsidRDefault="0087436E" w:rsidP="0087436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2 x 8 GB w trybie Dual Channel, typ DDR3</w:t>
            </w:r>
          </w:p>
          <w:p w:rsidR="00A71167" w:rsidRPr="00073C04" w:rsidRDefault="00A71167" w:rsidP="00D626C4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Default="00073C04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734027">
              <w:rPr>
                <w:rFonts w:ascii="Ubuntu Light" w:hAnsi="Ubuntu Light" w:cs="Arial"/>
                <w:sz w:val="18"/>
                <w:szCs w:val="18"/>
              </w:rPr>
              <w:t>Podać:</w:t>
            </w:r>
          </w:p>
          <w:p w:rsidR="00734027" w:rsidRPr="00A25031" w:rsidRDefault="00734027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73C04" w:rsidRPr="000100FD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73C04" w:rsidRPr="000100FD" w:rsidRDefault="00073C04" w:rsidP="00AB253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073C04" w:rsidRDefault="00073C04" w:rsidP="00AB2532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073C04">
              <w:rPr>
                <w:rFonts w:ascii="Ubuntu Light" w:hAnsi="Ubuntu Light" w:cs="Estrangelo Edessa"/>
                <w:sz w:val="18"/>
                <w:szCs w:val="18"/>
              </w:rPr>
              <w:t xml:space="preserve">Płyta główna </w:t>
            </w:r>
          </w:p>
          <w:p w:rsidR="00073C04" w:rsidRDefault="007E4CBC" w:rsidP="00D626C4">
            <w:pPr>
              <w:contextualSpacing/>
              <w:jc w:val="both"/>
              <w:rPr>
                <w:rFonts w:ascii="Ubuntu Light" w:hAnsi="Ubuntu Light"/>
                <w:sz w:val="18"/>
                <w:szCs w:val="20"/>
              </w:rPr>
            </w:pPr>
            <w:r>
              <w:rPr>
                <w:rFonts w:ascii="Ubuntu Light" w:hAnsi="Ubuntu Light"/>
                <w:sz w:val="18"/>
                <w:szCs w:val="20"/>
              </w:rPr>
              <w:t>Dostosowana do oferowanych podzespołów, wyposażona w 2 gniazda pamięci RAM i z możliwością rozbudowy do min. 16 GB (prędkość szyny równa lub większa prędkości dostarczonej pamięci RAM) o architekturze wielokanałowej. Wszystkie kondensatory polimerowe.</w:t>
            </w:r>
          </w:p>
          <w:p w:rsidR="007E4CBC" w:rsidRPr="00C7622E" w:rsidRDefault="007E4CBC" w:rsidP="00D626C4">
            <w:pPr>
              <w:contextualSpacing/>
              <w:jc w:val="both"/>
              <w:rPr>
                <w:rFonts w:ascii="Ubuntu Light" w:hAnsi="Ubuntu Light"/>
                <w:sz w:val="18"/>
                <w:szCs w:val="20"/>
              </w:rPr>
            </w:pPr>
            <w:r w:rsidRPr="00C7622E">
              <w:rPr>
                <w:rFonts w:ascii="Ubuntu Light" w:hAnsi="Ubuntu Light"/>
                <w:sz w:val="18"/>
                <w:szCs w:val="20"/>
              </w:rPr>
              <w:t>Panel tylni:</w:t>
            </w:r>
          </w:p>
          <w:p w:rsidR="007E4CBC" w:rsidRPr="00C7622E" w:rsidRDefault="007E4CBC" w:rsidP="00D626C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sz w:val="18"/>
                <w:szCs w:val="18"/>
              </w:rPr>
              <w:t xml:space="preserve">1 x </w:t>
            </w:r>
            <w:proofErr w:type="spellStart"/>
            <w:r w:rsidRPr="00C7622E">
              <w:rPr>
                <w:rFonts w:ascii="Ubuntu Light" w:hAnsi="Ubuntu Light" w:cs="Estrangelo Edessa"/>
                <w:sz w:val="18"/>
                <w:szCs w:val="18"/>
              </w:rPr>
              <w:t>D-Sub</w:t>
            </w:r>
            <w:proofErr w:type="spellEnd"/>
          </w:p>
          <w:p w:rsidR="007E4CBC" w:rsidRPr="00C7622E" w:rsidRDefault="007E4CBC" w:rsidP="00D626C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sz w:val="18"/>
                <w:szCs w:val="18"/>
              </w:rPr>
              <w:t>1 x HDMI</w:t>
            </w:r>
          </w:p>
          <w:p w:rsidR="007E4CBC" w:rsidRPr="007E4CBC" w:rsidRDefault="007E4CBC" w:rsidP="00D626C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7E4CBC">
              <w:rPr>
                <w:rFonts w:ascii="Ubuntu Light" w:hAnsi="Ubuntu Light" w:cs="Estrangelo Edessa"/>
                <w:sz w:val="18"/>
                <w:szCs w:val="18"/>
              </w:rPr>
              <w:t>1 x DP</w:t>
            </w:r>
          </w:p>
          <w:p w:rsidR="007E4CBC" w:rsidRPr="007E4CBC" w:rsidRDefault="007E4CBC" w:rsidP="00D626C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7E4CBC">
              <w:rPr>
                <w:rFonts w:ascii="Ubuntu Light" w:hAnsi="Ubuntu Light" w:cs="Estrangelo Edessa"/>
                <w:sz w:val="18"/>
                <w:szCs w:val="18"/>
              </w:rPr>
              <w:t>1 x RJ-45</w:t>
            </w:r>
          </w:p>
          <w:p w:rsidR="007E4CBC" w:rsidRPr="007E4CBC" w:rsidRDefault="007E4CBC" w:rsidP="00D626C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7E4CBC">
              <w:rPr>
                <w:rFonts w:ascii="Ubuntu Light" w:hAnsi="Ubuntu Light" w:cs="Estrangelo Edessa"/>
                <w:sz w:val="18"/>
                <w:szCs w:val="18"/>
              </w:rPr>
              <w:t>4 x USB</w:t>
            </w:r>
          </w:p>
          <w:p w:rsidR="007E4CBC" w:rsidRPr="007E4CBC" w:rsidRDefault="007E4CBC" w:rsidP="00D626C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7E4CBC">
              <w:rPr>
                <w:rFonts w:ascii="Ubuntu Light" w:hAnsi="Ubuntu Light" w:cs="Estrangelo Edessa"/>
                <w:sz w:val="18"/>
                <w:szCs w:val="18"/>
              </w:rPr>
              <w:t>1 x COM</w:t>
            </w:r>
          </w:p>
          <w:p w:rsidR="007E4CBC" w:rsidRPr="007E4CBC" w:rsidRDefault="007E4CBC" w:rsidP="00D626C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analogowe złącza audio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Pr="00A25031" w:rsidRDefault="00073C04" w:rsidP="00734027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7E4CBC">
              <w:rPr>
                <w:rFonts w:ascii="Ubuntu Light" w:hAnsi="Ubuntu Light" w:cs="Arial"/>
                <w:sz w:val="18"/>
                <w:szCs w:val="18"/>
              </w:rPr>
              <w:t>Opisać</w:t>
            </w:r>
          </w:p>
        </w:tc>
      </w:tr>
      <w:tr w:rsidR="00073C04" w:rsidRPr="000100FD" w:rsidTr="00D626C4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04" w:rsidRPr="000100FD" w:rsidRDefault="00073C04" w:rsidP="00AB2532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4" w:rsidRPr="00CC1EB4" w:rsidRDefault="00CC1EB4" w:rsidP="00D626C4">
            <w:pPr>
              <w:contextualSpacing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CC1EB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Dysk SSD</w:t>
            </w:r>
          </w:p>
          <w:p w:rsidR="009F33DB" w:rsidRDefault="00CC1EB4" w:rsidP="00D626C4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Co najmniej </w:t>
            </w:r>
            <w:r w:rsidR="00073C04" w:rsidRPr="00073C04">
              <w:rPr>
                <w:rFonts w:ascii="Ubuntu Light" w:hAnsi="Ubuntu Light" w:cs="Estrangelo Edessa"/>
                <w:sz w:val="18"/>
                <w:szCs w:val="18"/>
              </w:rPr>
              <w:t xml:space="preserve"> SSD120 GB </w:t>
            </w:r>
            <w:r w:rsidR="009F33DB" w:rsidRPr="009F33DB">
              <w:rPr>
                <w:rFonts w:ascii="Ubuntu Light" w:hAnsi="Ubuntu Light" w:cs="Estrangelo Edessa"/>
                <w:sz w:val="18"/>
                <w:szCs w:val="18"/>
              </w:rPr>
              <w:t xml:space="preserve">z partycją RECOVERY umożliwiającą odtworzenie systemu operacyjnego fabrycznie zainstalowanego na komputerze po awarii. </w:t>
            </w:r>
          </w:p>
          <w:p w:rsidR="009F33DB" w:rsidRDefault="009F33DB" w:rsidP="00D626C4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</w:p>
          <w:p w:rsidR="007E4CBC" w:rsidRPr="00FB4B56" w:rsidRDefault="007E4CBC" w:rsidP="007E4CBC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Dla celów porównawczych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dysk</w:t>
            </w: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 musi spełniać wskaźniki testu </w:t>
            </w:r>
            <w:proofErr w:type="spellStart"/>
            <w:r w:rsidRPr="00FB4B56">
              <w:rPr>
                <w:rFonts w:ascii="Ubuntu Light" w:hAnsi="Ubuntu Light" w:cs="Estrangelo Edessa"/>
                <w:sz w:val="18"/>
                <w:szCs w:val="18"/>
              </w:rPr>
              <w:t>PassMark</w:t>
            </w:r>
            <w:proofErr w:type="spellEnd"/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Disk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Rating</w:t>
            </w:r>
            <w:proofErr w:type="spellEnd"/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 ze strony: </w:t>
            </w:r>
            <w:r w:rsidRPr="007E4CBC">
              <w:rPr>
                <w:rFonts w:ascii="Ubuntu Light" w:hAnsi="Ubuntu Light" w:cs="Estrangelo Edessa"/>
                <w:sz w:val="18"/>
                <w:szCs w:val="18"/>
              </w:rPr>
              <w:t>https://www.harddrivebenchmark.net/mid_range_drives.html</w:t>
            </w:r>
          </w:p>
          <w:p w:rsidR="007E4CBC" w:rsidRDefault="007E4CBC" w:rsidP="007E4CBC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– z wynikiem: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od 2457</w:t>
            </w:r>
            <w:r w:rsidRPr="00620267">
              <w:rPr>
                <w:rFonts w:ascii="Ubuntu Light" w:hAnsi="Ubuntu Light" w:cs="Estrangelo Edessa"/>
                <w:sz w:val="18"/>
                <w:szCs w:val="18"/>
              </w:rPr>
              <w:t xml:space="preserve"> do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2500</w:t>
            </w:r>
            <w:r w:rsidRPr="00620267">
              <w:rPr>
                <w:rFonts w:ascii="Ubuntu Light" w:hAnsi="Ubuntu Light" w:cs="Estrangelo Edessa"/>
                <w:sz w:val="18"/>
                <w:szCs w:val="18"/>
              </w:rPr>
              <w:t xml:space="preserve"> punktów</w:t>
            </w:r>
            <w:r w:rsidRPr="00FB4B56">
              <w:rPr>
                <w:rFonts w:ascii="Ubuntu Light" w:hAnsi="Ubuntu Light" w:cs="Estrangelo Edessa"/>
                <w:sz w:val="18"/>
                <w:szCs w:val="18"/>
              </w:rPr>
              <w:t xml:space="preserve"> (powyżej - parametr dodatkowo punktowany)</w:t>
            </w:r>
          </w:p>
          <w:p w:rsidR="00073C04" w:rsidRPr="00073C04" w:rsidRDefault="00073C04" w:rsidP="00D626C4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4" w:rsidRPr="00A25031" w:rsidRDefault="007E4CBC" w:rsidP="00D626C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Podać wskaźnik testu dla oferowanego dysku:</w:t>
            </w:r>
          </w:p>
          <w:p w:rsidR="00073C04" w:rsidRPr="00A25031" w:rsidRDefault="00D626C4" w:rsidP="00D626C4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 ………………………………………..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073C04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Default="00CC1EB4" w:rsidP="00CC1EB4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CC1EB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Obudowa</w:t>
            </w:r>
          </w:p>
          <w:p w:rsidR="00CC1EB4" w:rsidRDefault="00CC1EB4" w:rsidP="00CC1EB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C1EB4">
              <w:rPr>
                <w:rFonts w:ascii="Ubuntu Light" w:hAnsi="Ubuntu Light" w:cs="Estrangelo Edessa"/>
                <w:sz w:val="18"/>
                <w:szCs w:val="18"/>
              </w:rPr>
              <w:t>Obudowa małogabarytowa typu Micro</w:t>
            </w:r>
            <w:r>
              <w:rPr>
                <w:rFonts w:ascii="Ubuntu Light" w:hAnsi="Ubuntu Light" w:cs="Estrangelo Edessa"/>
                <w:sz w:val="18"/>
                <w:szCs w:val="18"/>
              </w:rPr>
              <w:t>, umożliwiająca pracę w poziomie oraz pionie. Suma wymiarów obudowy nie może przekroczyć 390 mm ( np.: 178 mmm x 178 mm x 34 mm)</w:t>
            </w:r>
          </w:p>
          <w:p w:rsidR="00CC1EB4" w:rsidRPr="00CC1EB4" w:rsidRDefault="00CC1EB4" w:rsidP="00CC1EB4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Panel przedni obudowy wyposażony w analogowe złącza audio/mikrofon i 4 x USB 3.0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Default="00073C04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C1EB4">
              <w:rPr>
                <w:rFonts w:ascii="Ubuntu Light" w:hAnsi="Ubuntu Light" w:cs="Arial"/>
                <w:sz w:val="18"/>
                <w:szCs w:val="18"/>
              </w:rPr>
              <w:t>Podać wymiary oferowanej obudowy:</w:t>
            </w:r>
          </w:p>
          <w:p w:rsidR="00CC1EB4" w:rsidRDefault="00CC1EB4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C1EB4" w:rsidRPr="00A25031" w:rsidRDefault="00CC1EB4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</w:tc>
      </w:tr>
      <w:tr w:rsidR="00073C04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95491A" w:rsidRDefault="00734027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="00073C04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Pr="00073C04" w:rsidRDefault="00CC1EB4" w:rsidP="0073402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F02BA6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Karta graficzna </w:t>
            </w:r>
            <w:r w:rsidRPr="00F02BA6">
              <w:rPr>
                <w:rFonts w:ascii="Ubuntu Light" w:hAnsi="Ubuntu Light"/>
                <w:sz w:val="18"/>
                <w:szCs w:val="18"/>
              </w:rPr>
              <w:t>zintegrowana</w:t>
            </w:r>
            <w:r>
              <w:rPr>
                <w:rFonts w:ascii="Ubuntu Light" w:hAnsi="Ubuntu Light"/>
                <w:sz w:val="18"/>
                <w:szCs w:val="18"/>
              </w:rPr>
              <w:t xml:space="preserve"> z procesorem.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4" w:rsidRDefault="00073C04" w:rsidP="00AB253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C1EB4">
              <w:rPr>
                <w:rFonts w:ascii="Ubuntu Light" w:hAnsi="Ubuntu Light" w:cs="Arial"/>
                <w:sz w:val="18"/>
                <w:szCs w:val="18"/>
              </w:rPr>
              <w:t>Potwierdzić:</w:t>
            </w:r>
          </w:p>
          <w:p w:rsidR="00A50BE9" w:rsidRPr="00A25031" w:rsidRDefault="00A50BE9" w:rsidP="00AB2532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73C04" w:rsidRPr="0095491A" w:rsidTr="00AB2532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3C04" w:rsidRPr="00F02BA6" w:rsidRDefault="00734027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</w:t>
            </w:r>
            <w:r w:rsidR="00073C04"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1EB4" w:rsidRDefault="00CC1EB4" w:rsidP="00CC1EB4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6F062F">
              <w:rPr>
                <w:rFonts w:ascii="Ubuntu Light" w:hAnsi="Ubuntu Light"/>
                <w:b/>
                <w:sz w:val="18"/>
                <w:szCs w:val="18"/>
              </w:rPr>
              <w:t>Karta dźwiękowa</w:t>
            </w:r>
          </w:p>
          <w:p w:rsidR="00D626C4" w:rsidRPr="00CC1EB4" w:rsidRDefault="00CC1EB4" w:rsidP="00CC1EB4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F062F">
              <w:rPr>
                <w:rFonts w:ascii="Ubuntu Light" w:hAnsi="Ubuntu Light"/>
                <w:sz w:val="18"/>
                <w:szCs w:val="18"/>
              </w:rPr>
              <w:t xml:space="preserve">Zintegrowana z płytą główną, zgodna z High </w:t>
            </w:r>
            <w:proofErr w:type="spellStart"/>
            <w:r w:rsidRPr="006F062F">
              <w:rPr>
                <w:rFonts w:ascii="Ubuntu Light" w:hAnsi="Ubuntu Light"/>
                <w:sz w:val="18"/>
                <w:szCs w:val="18"/>
              </w:rPr>
              <w:t>Definition</w:t>
            </w:r>
            <w:proofErr w:type="spellEnd"/>
            <w:r w:rsidRPr="006F062F">
              <w:rPr>
                <w:rFonts w:ascii="Ubuntu Light" w:hAnsi="Ubuntu Light"/>
                <w:sz w:val="18"/>
                <w:szCs w:val="18"/>
              </w:rPr>
              <w:t xml:space="preserve"> (HD) Audio.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0BE9" w:rsidRPr="00A25031" w:rsidRDefault="000B7DEC" w:rsidP="008018E4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</w:t>
            </w:r>
            <w:r w:rsidR="008018E4">
              <w:rPr>
                <w:rFonts w:ascii="Ubuntu Light" w:hAnsi="Ubuntu Light" w:cs="Arial"/>
                <w:sz w:val="18"/>
                <w:szCs w:val="18"/>
              </w:rPr>
              <w:t>…</w:t>
            </w:r>
          </w:p>
        </w:tc>
      </w:tr>
      <w:tr w:rsidR="00D626C4" w:rsidRPr="0095491A" w:rsidTr="00AB2532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26C4" w:rsidRPr="0095491A" w:rsidRDefault="00734027" w:rsidP="0073402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9</w:t>
            </w:r>
            <w:r w:rsidR="00D626C4">
              <w:rPr>
                <w:rFonts w:ascii="Ubuntu Light" w:hAnsi="Ubuntu Light" w:cs="Arial"/>
                <w:sz w:val="18"/>
                <w:szCs w:val="18"/>
              </w:rPr>
              <w:t xml:space="preserve">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26C4" w:rsidRPr="00CC1EB4" w:rsidRDefault="00CC1EB4" w:rsidP="00CC1EB4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F062F">
              <w:rPr>
                <w:rFonts w:ascii="Ubuntu Light" w:hAnsi="Ubuntu Light"/>
                <w:b/>
                <w:sz w:val="18"/>
                <w:szCs w:val="18"/>
              </w:rPr>
              <w:t>Karta sieciowa</w:t>
            </w:r>
            <w:r>
              <w:rPr>
                <w:rFonts w:ascii="Ubuntu Light" w:hAnsi="Ubuntu Light"/>
                <w:b/>
                <w:sz w:val="18"/>
                <w:szCs w:val="18"/>
              </w:rPr>
              <w:t xml:space="preserve"> z</w:t>
            </w:r>
            <w:r w:rsidRPr="00D626C4">
              <w:rPr>
                <w:rFonts w:ascii="Ubuntu Light" w:hAnsi="Ubuntu Light"/>
                <w:sz w:val="18"/>
                <w:szCs w:val="18"/>
              </w:rPr>
              <w:t xml:space="preserve">integrowana </w:t>
            </w:r>
            <w:r>
              <w:rPr>
                <w:rFonts w:ascii="Ubuntu Light" w:hAnsi="Ubuntu Light"/>
                <w:sz w:val="18"/>
                <w:szCs w:val="18"/>
              </w:rPr>
              <w:t xml:space="preserve">10/100/1000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4" w:rsidRDefault="00A241F8" w:rsidP="00AB253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CC1EB4">
              <w:rPr>
                <w:rFonts w:ascii="Ubuntu Light" w:hAnsi="Ubuntu Light" w:cs="Arial"/>
                <w:sz w:val="18"/>
                <w:szCs w:val="18"/>
              </w:rPr>
              <w:t xml:space="preserve"> Potwierdzić:</w:t>
            </w:r>
          </w:p>
          <w:p w:rsidR="00A50BE9" w:rsidRDefault="00A50BE9" w:rsidP="00AB253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……………………………………..</w:t>
            </w:r>
          </w:p>
        </w:tc>
      </w:tr>
      <w:tr w:rsidR="00D626C4" w:rsidRPr="0095491A" w:rsidTr="00AB2532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26C4" w:rsidRDefault="00D626C4" w:rsidP="0073402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734027">
              <w:rPr>
                <w:rFonts w:ascii="Ubuntu Light" w:hAnsi="Ubuntu Light" w:cs="Arial"/>
                <w:sz w:val="18"/>
                <w:szCs w:val="18"/>
              </w:rPr>
              <w:t>0</w:t>
            </w:r>
            <w:r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0BE9" w:rsidRPr="00A50BE9" w:rsidRDefault="00A50BE9" w:rsidP="00A50BE9">
            <w:pPr>
              <w:pStyle w:val="Standard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A50BE9">
              <w:rPr>
                <w:rFonts w:ascii="Ubuntu Light" w:hAnsi="Ubuntu Light"/>
                <w:b/>
                <w:bCs/>
                <w:sz w:val="18"/>
                <w:szCs w:val="18"/>
              </w:rPr>
              <w:t>System operacyjny</w:t>
            </w:r>
          </w:p>
          <w:p w:rsidR="00A50BE9" w:rsidRPr="00FB4B56" w:rsidRDefault="00A50BE9" w:rsidP="00A50BE9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B4B56">
              <w:rPr>
                <w:rFonts w:ascii="Ubuntu Light" w:hAnsi="Ubuntu Light"/>
                <w:sz w:val="18"/>
                <w:szCs w:val="18"/>
              </w:rPr>
              <w:t>MS Windows 10 Professional 64 bit PL na licencji OEM lub równoważny.</w:t>
            </w:r>
          </w:p>
          <w:p w:rsidR="00A50BE9" w:rsidRPr="00FB4B56" w:rsidRDefault="00A50BE9" w:rsidP="00A50BE9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FB4B56">
              <w:rPr>
                <w:rFonts w:ascii="Ubuntu Light" w:hAnsi="Ubuntu Light"/>
                <w:sz w:val="18"/>
                <w:szCs w:val="18"/>
              </w:rPr>
              <w:t>Nośnik z czystym systemem operacyjnym, tj. bez sterowników i dodatkowych aplikacji,</w:t>
            </w:r>
          </w:p>
          <w:p w:rsidR="00A50BE9" w:rsidRPr="00FB4B56" w:rsidRDefault="00A50BE9" w:rsidP="00A50BE9">
            <w:pPr>
              <w:jc w:val="both"/>
              <w:rPr>
                <w:rFonts w:ascii="Ubuntu Light" w:hAnsi="Ubuntu Light"/>
                <w:b/>
                <w:sz w:val="18"/>
                <w:szCs w:val="18"/>
                <w:u w:val="single"/>
              </w:rPr>
            </w:pPr>
            <w:r w:rsidRPr="00FB4B56"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Uwaga: W przypadku, gdy licencjodawca powiązał numer licencyjny </w:t>
            </w:r>
            <w:r>
              <w:rPr>
                <w:rFonts w:ascii="Ubuntu Light" w:hAnsi="Ubuntu Light"/>
                <w:b/>
                <w:sz w:val="18"/>
                <w:szCs w:val="18"/>
                <w:u w:val="single"/>
              </w:rPr>
              <w:t xml:space="preserve">                              </w:t>
            </w:r>
            <w:r w:rsidRPr="00FB4B56">
              <w:rPr>
                <w:rFonts w:ascii="Ubuntu Light" w:hAnsi="Ubuntu Light"/>
                <w:b/>
                <w:sz w:val="18"/>
                <w:szCs w:val="18"/>
                <w:u w:val="single"/>
              </w:rPr>
              <w:t>z nośnikiem należy go dostarczyć do każdego komputera,</w:t>
            </w:r>
          </w:p>
          <w:p w:rsidR="00D626C4" w:rsidRPr="00CC1EB4" w:rsidRDefault="00A50BE9" w:rsidP="00A50BE9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FB4B56">
              <w:rPr>
                <w:rFonts w:ascii="Ubuntu Light" w:hAnsi="Ubuntu Light"/>
                <w:sz w:val="18"/>
                <w:szCs w:val="18"/>
              </w:rPr>
              <w:t xml:space="preserve">Warunki równoważności opisane w </w:t>
            </w:r>
            <w:r>
              <w:rPr>
                <w:rFonts w:ascii="Ubuntu Light" w:hAnsi="Ubuntu Light"/>
                <w:sz w:val="18"/>
                <w:szCs w:val="18"/>
              </w:rPr>
              <w:t>SIWZ Rozdział I pkt. 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4" w:rsidRDefault="00A241F8" w:rsidP="00AB253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A50BE9">
              <w:rPr>
                <w:rFonts w:ascii="Ubuntu Light" w:hAnsi="Ubuntu Light" w:cs="Arial"/>
                <w:sz w:val="18"/>
                <w:szCs w:val="18"/>
              </w:rPr>
              <w:t>Podać nazwę systemu operacyjnego:</w:t>
            </w:r>
          </w:p>
          <w:p w:rsidR="00A50BE9" w:rsidRDefault="00A50BE9" w:rsidP="00AB2532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</w:t>
            </w:r>
          </w:p>
        </w:tc>
      </w:tr>
      <w:tr w:rsidR="00A50BE9" w:rsidRPr="0095491A" w:rsidTr="00A241F8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0BE9" w:rsidRDefault="00A50BE9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0BE9" w:rsidRPr="00A50BE9" w:rsidRDefault="00A50BE9" w:rsidP="00AF66BE">
            <w:pPr>
              <w:pStyle w:val="Standard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A50BE9"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Klawiatura </w:t>
            </w:r>
          </w:p>
          <w:p w:rsidR="00A50BE9" w:rsidRPr="00FB4B56" w:rsidRDefault="00A50BE9" w:rsidP="00AF66B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K</w:t>
            </w:r>
            <w:r w:rsidRPr="00FB4B56">
              <w:rPr>
                <w:rFonts w:ascii="Ubuntu Light" w:hAnsi="Ubuntu Light"/>
                <w:sz w:val="18"/>
                <w:szCs w:val="18"/>
              </w:rPr>
              <w:t>lawiatura typu Windows, pełnowymiarowa, z wydzieloną częścią numeryczną, układ QWERTY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0BE9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0BE9" w:rsidRPr="0095491A" w:rsidTr="00A241F8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0BE9" w:rsidRDefault="00A50BE9" w:rsidP="00734027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0BE9" w:rsidRPr="00A50BE9" w:rsidRDefault="00A50BE9" w:rsidP="00AF66BE">
            <w:pPr>
              <w:pStyle w:val="Standard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A50BE9">
              <w:rPr>
                <w:rFonts w:ascii="Ubuntu Light" w:hAnsi="Ubuntu Light"/>
                <w:b/>
                <w:bCs/>
                <w:sz w:val="18"/>
                <w:szCs w:val="18"/>
              </w:rPr>
              <w:t>Mysz</w:t>
            </w:r>
          </w:p>
          <w:p w:rsidR="00A50BE9" w:rsidRPr="00FB4B56" w:rsidRDefault="00A50BE9" w:rsidP="00A50BE9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FB4B56">
              <w:rPr>
                <w:rFonts w:ascii="Ubuntu Light" w:hAnsi="Ubuntu Light"/>
                <w:sz w:val="18"/>
                <w:szCs w:val="18"/>
              </w:rPr>
              <w:t xml:space="preserve">min. </w:t>
            </w:r>
            <w:proofErr w:type="spellStart"/>
            <w:r>
              <w:rPr>
                <w:rFonts w:ascii="Ubuntu Light" w:hAnsi="Ubuntu Light"/>
                <w:sz w:val="18"/>
                <w:szCs w:val="18"/>
              </w:rPr>
              <w:t>dwuprzyciskowa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z rolką, </w:t>
            </w:r>
            <w:r w:rsidRPr="00FB4B56">
              <w:rPr>
                <w:rFonts w:ascii="Ubuntu Light" w:hAnsi="Ubuntu Light"/>
                <w:sz w:val="18"/>
                <w:szCs w:val="18"/>
              </w:rPr>
              <w:t>z sensorem laserowym o rozdzielczości min. 1000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FB4B56">
              <w:rPr>
                <w:rFonts w:ascii="Ubuntu Light" w:hAnsi="Ubuntu Light"/>
                <w:sz w:val="18"/>
                <w:szCs w:val="18"/>
              </w:rPr>
              <w:t>dpi</w:t>
            </w:r>
            <w:proofErr w:type="spellEnd"/>
            <w:r w:rsidRPr="00FB4B56">
              <w:rPr>
                <w:rFonts w:ascii="Ubuntu Light" w:hAnsi="Ubuntu Light"/>
                <w:sz w:val="18"/>
                <w:szCs w:val="18"/>
              </w:rPr>
              <w:t>,</w:t>
            </w:r>
            <w:r>
              <w:rPr>
                <w:rFonts w:ascii="Ubuntu Light" w:hAnsi="Ubuntu Light"/>
                <w:sz w:val="18"/>
                <w:szCs w:val="18"/>
              </w:rPr>
              <w:t xml:space="preserve"> przewodowa o długości kabla min. 1,8 m, podłączana przez port USB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0BE9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0BE9" w:rsidRPr="0095491A" w:rsidTr="00A241F8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0BE9" w:rsidRDefault="00A50BE9" w:rsidP="00AB2532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F66BE" w:rsidRDefault="00AF66BE" w:rsidP="00AF66BE">
            <w:pPr>
              <w:pStyle w:val="Standard"/>
              <w:rPr>
                <w:rFonts w:ascii="Ubuntu Light" w:hAnsi="Ubuntu Light"/>
                <w:b/>
                <w:sz w:val="18"/>
                <w:szCs w:val="18"/>
              </w:rPr>
            </w:pPr>
            <w:r w:rsidRPr="006F062F">
              <w:rPr>
                <w:rFonts w:ascii="Ubuntu Light" w:hAnsi="Ubuntu Light"/>
                <w:b/>
                <w:sz w:val="18"/>
                <w:szCs w:val="18"/>
              </w:rPr>
              <w:t>Zasilacz</w:t>
            </w:r>
          </w:p>
          <w:p w:rsidR="00A50BE9" w:rsidRPr="006F062F" w:rsidRDefault="00AF66BE" w:rsidP="00AF66B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6F062F">
              <w:rPr>
                <w:rFonts w:ascii="Ubuntu Light" w:hAnsi="Ubuntu Light"/>
                <w:sz w:val="18"/>
                <w:szCs w:val="18"/>
              </w:rPr>
              <w:t xml:space="preserve">Zewnętrzny </w:t>
            </w:r>
            <w:r>
              <w:rPr>
                <w:rFonts w:ascii="Ubuntu Light" w:hAnsi="Ubuntu Light"/>
                <w:sz w:val="18"/>
                <w:szCs w:val="18"/>
              </w:rPr>
              <w:t>65W umożliwiający bezproblemową pracę komputera przy pełnym obciążeniu zasilacza</w:t>
            </w:r>
            <w:r w:rsidRPr="006F062F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A50BE9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50BE9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0BE9" w:rsidRPr="0095491A" w:rsidRDefault="00A50BE9" w:rsidP="008018E4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F66BE" w:rsidRPr="006F062F" w:rsidRDefault="00AF66BE" w:rsidP="00AF66B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F66BE">
              <w:rPr>
                <w:rFonts w:ascii="Ubuntu Light" w:hAnsi="Ubuntu Light"/>
                <w:b/>
                <w:bCs/>
                <w:sz w:val="18"/>
                <w:szCs w:val="18"/>
              </w:rPr>
              <w:t>BIOS</w:t>
            </w:r>
            <w:r w:rsidRPr="006F062F">
              <w:rPr>
                <w:rFonts w:ascii="Ubuntu Light" w:hAnsi="Ubuntu Light"/>
                <w:sz w:val="18"/>
                <w:szCs w:val="18"/>
              </w:rPr>
              <w:t xml:space="preserve"> musi posiadać możliwość, co najmniej:</w:t>
            </w:r>
          </w:p>
          <w:p w:rsidR="00AF66BE" w:rsidRPr="006F062F" w:rsidRDefault="00AF66BE" w:rsidP="008018E4">
            <w:pPr>
              <w:pStyle w:val="Akapitzlist"/>
              <w:numPr>
                <w:ilvl w:val="0"/>
                <w:numId w:val="32"/>
              </w:numPr>
              <w:ind w:left="175" w:hanging="175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F062F">
              <w:rPr>
                <w:rFonts w:ascii="Ubuntu Light" w:hAnsi="Ubuntu Light"/>
                <w:sz w:val="18"/>
                <w:szCs w:val="18"/>
              </w:rPr>
              <w:t xml:space="preserve">ustawienia hasła dostępu do </w:t>
            </w:r>
            <w:proofErr w:type="spellStart"/>
            <w:r w:rsidRPr="006F062F">
              <w:rPr>
                <w:rFonts w:ascii="Ubuntu Light" w:hAnsi="Ubuntu Light"/>
                <w:sz w:val="18"/>
                <w:szCs w:val="18"/>
              </w:rPr>
              <w:t>BIOS’u</w:t>
            </w:r>
            <w:proofErr w:type="spellEnd"/>
            <w:r w:rsidRPr="006F062F">
              <w:rPr>
                <w:rFonts w:ascii="Ubuntu Light" w:hAnsi="Ubuntu Light"/>
                <w:sz w:val="18"/>
                <w:szCs w:val="18"/>
              </w:rPr>
              <w:t xml:space="preserve"> dla administratora,</w:t>
            </w:r>
          </w:p>
          <w:p w:rsidR="00AF66BE" w:rsidRDefault="00AF66BE" w:rsidP="008018E4">
            <w:pPr>
              <w:pStyle w:val="Akapitzlist"/>
              <w:numPr>
                <w:ilvl w:val="0"/>
                <w:numId w:val="32"/>
              </w:numPr>
              <w:ind w:left="175" w:hanging="175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6F062F">
              <w:rPr>
                <w:rFonts w:ascii="Ubuntu Light" w:hAnsi="Ubuntu Light"/>
                <w:sz w:val="18"/>
                <w:szCs w:val="18"/>
              </w:rPr>
              <w:t xml:space="preserve">ustawienie sekwencji </w:t>
            </w:r>
            <w:proofErr w:type="spellStart"/>
            <w:r w:rsidRPr="006F062F">
              <w:rPr>
                <w:rFonts w:ascii="Ubuntu Light" w:hAnsi="Ubuntu Light"/>
                <w:sz w:val="18"/>
                <w:szCs w:val="18"/>
              </w:rPr>
              <w:t>bootowania</w:t>
            </w:r>
            <w:proofErr w:type="spellEnd"/>
            <w:r w:rsidRPr="006F062F">
              <w:rPr>
                <w:rFonts w:ascii="Ubuntu Light" w:hAnsi="Ubuntu Light"/>
                <w:sz w:val="18"/>
                <w:szCs w:val="18"/>
              </w:rPr>
              <w:t>,</w:t>
            </w:r>
          </w:p>
          <w:p w:rsidR="00A50BE9" w:rsidRPr="00AF66BE" w:rsidRDefault="00AF66BE" w:rsidP="008018E4">
            <w:pPr>
              <w:pStyle w:val="Akapitzlist"/>
              <w:numPr>
                <w:ilvl w:val="0"/>
                <w:numId w:val="32"/>
              </w:numPr>
              <w:ind w:left="175" w:hanging="175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F66BE">
              <w:rPr>
                <w:rFonts w:ascii="Ubuntu Light" w:hAnsi="Ubuntu Light"/>
                <w:sz w:val="18"/>
                <w:szCs w:val="18"/>
              </w:rPr>
              <w:t>blokadę zewnętrznych portów I/O.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BE" w:rsidRDefault="00AF66BE" w:rsidP="00AF66B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możliwości BIOS</w:t>
            </w:r>
          </w:p>
          <w:p w:rsidR="00A50BE9" w:rsidRPr="00A25031" w:rsidRDefault="00AF66BE" w:rsidP="00AF66B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………………………………………………………………………………………………………..</w:t>
            </w:r>
            <w:r w:rsidR="00A50BE9"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…….</w:t>
            </w:r>
          </w:p>
        </w:tc>
      </w:tr>
      <w:tr w:rsidR="00A50BE9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0BE9" w:rsidRPr="0095491A" w:rsidRDefault="00A50BE9" w:rsidP="008018E4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0BE9" w:rsidRDefault="00276D3D" w:rsidP="00276D3D">
            <w:pPr>
              <w:contextualSpacing/>
              <w:jc w:val="both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276D3D">
              <w:rPr>
                <w:rFonts w:ascii="Ubuntu Light" w:hAnsi="Ubuntu Light"/>
                <w:b/>
                <w:bCs/>
                <w:sz w:val="18"/>
                <w:szCs w:val="18"/>
              </w:rPr>
              <w:t>Waga</w:t>
            </w:r>
          </w:p>
          <w:p w:rsidR="00463D5B" w:rsidRDefault="00276D3D" w:rsidP="00276D3D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276D3D">
              <w:rPr>
                <w:rFonts w:ascii="Ubuntu Light" w:hAnsi="Ubuntu Light"/>
                <w:sz w:val="18"/>
                <w:szCs w:val="18"/>
              </w:rPr>
              <w:t>Waga: 1,11 kg÷1,5 kg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  <w:p w:rsidR="00276D3D" w:rsidRPr="00276D3D" w:rsidRDefault="00276D3D" w:rsidP="00463D5B">
            <w:pPr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(</w:t>
            </w:r>
            <w:r w:rsidR="00463D5B">
              <w:rPr>
                <w:rFonts w:ascii="Ubuntu Light" w:hAnsi="Ubuntu Light"/>
                <w:sz w:val="18"/>
                <w:szCs w:val="18"/>
              </w:rPr>
              <w:t>waga komputera poniżej 1,10 kg -</w:t>
            </w:r>
            <w:r>
              <w:rPr>
                <w:rFonts w:ascii="Ubuntu Light" w:hAnsi="Ubuntu Light"/>
                <w:sz w:val="18"/>
                <w:szCs w:val="18"/>
              </w:rPr>
              <w:t xml:space="preserve"> parametr dodatkowo punktowany)</w:t>
            </w:r>
          </w:p>
          <w:p w:rsidR="00276D3D" w:rsidRPr="00A241F8" w:rsidRDefault="00276D3D" w:rsidP="00276D3D">
            <w:pPr>
              <w:pStyle w:val="Akapitzlist"/>
              <w:ind w:left="0" w:hanging="176"/>
              <w:contextualSpacing/>
              <w:jc w:val="both"/>
              <w:rPr>
                <w:rFonts w:ascii="Ubuntu Light" w:hAnsi="Ubuntu Light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9" w:rsidRPr="00A25031" w:rsidRDefault="00A50BE9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410155">
              <w:rPr>
                <w:rFonts w:ascii="Ubuntu Light" w:hAnsi="Ubuntu Light" w:cs="Arial"/>
                <w:sz w:val="18"/>
                <w:szCs w:val="18"/>
              </w:rPr>
              <w:t>Podać wagę:</w:t>
            </w:r>
          </w:p>
          <w:p w:rsidR="00A50BE9" w:rsidRPr="00A25031" w:rsidRDefault="00463D5B" w:rsidP="00AB2532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…………………………….</w:t>
            </w:r>
          </w:p>
        </w:tc>
      </w:tr>
      <w:tr w:rsidR="00A50BE9" w:rsidRPr="0095491A" w:rsidTr="00AB2532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A50BE9" w:rsidRPr="00C0150C" w:rsidRDefault="00A50BE9" w:rsidP="008018E4">
            <w:pPr>
              <w:pStyle w:val="Akapitzlist"/>
              <w:numPr>
                <w:ilvl w:val="0"/>
                <w:numId w:val="39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A25031" w:rsidRDefault="00276D3D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276D3D" w:rsidRPr="00A25031" w:rsidRDefault="00276D3D" w:rsidP="008018E4">
            <w:pPr>
              <w:numPr>
                <w:ilvl w:val="0"/>
                <w:numId w:val="3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276D3D" w:rsidRPr="00276D3D" w:rsidRDefault="00276D3D" w:rsidP="008018E4">
            <w:pPr>
              <w:numPr>
                <w:ilvl w:val="0"/>
                <w:numId w:val="3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A25031" w:rsidRDefault="00276D3D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276D3D" w:rsidRPr="00276D3D" w:rsidRDefault="00276D3D" w:rsidP="00276D3D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A25031" w:rsidRDefault="00276D3D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276D3D" w:rsidRPr="00276D3D" w:rsidRDefault="00276D3D" w:rsidP="00276D3D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A25031" w:rsidRDefault="00276D3D" w:rsidP="00AB2532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276D3D" w:rsidRPr="00276D3D" w:rsidRDefault="00276D3D" w:rsidP="00276D3D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276D3D" w:rsidRDefault="00276D3D" w:rsidP="00276D3D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276D3D" w:rsidRDefault="00276D3D" w:rsidP="00276D3D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6D3D" w:rsidRPr="00276D3D" w:rsidRDefault="00276D3D" w:rsidP="00276D3D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276D3D" w:rsidRPr="0095491A" w:rsidTr="00276D3D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276D3D" w:rsidRDefault="00276D3D" w:rsidP="00276D3D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276D3D" w:rsidRDefault="00276D3D" w:rsidP="00276D3D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276D3D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6D3D" w:rsidRPr="0095491A" w:rsidRDefault="00276D3D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D3D" w:rsidRPr="00A25031" w:rsidRDefault="00276D3D" w:rsidP="00AB2532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276D3D" w:rsidRPr="00276D3D" w:rsidRDefault="00276D3D" w:rsidP="00276D3D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A50BE9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0BE9" w:rsidRPr="0095491A" w:rsidRDefault="00A50BE9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0BE9" w:rsidRPr="00A25031" w:rsidRDefault="00A50BE9" w:rsidP="00AB2532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9" w:rsidRPr="00A25031" w:rsidRDefault="00A50BE9" w:rsidP="0099303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 w:rsidR="00415C0B"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A50BE9" w:rsidRPr="00A25031" w:rsidRDefault="00A50BE9" w:rsidP="0099303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A50BE9" w:rsidRPr="00A25031" w:rsidRDefault="00A50BE9" w:rsidP="00993030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A50BE9" w:rsidRDefault="00A50BE9" w:rsidP="00AB2532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A50BE9" w:rsidRPr="00A25031" w:rsidRDefault="00A50BE9" w:rsidP="00993030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A50BE9" w:rsidRDefault="00A50BE9" w:rsidP="0099303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  <w:p w:rsidR="009633F3" w:rsidRPr="00A25031" w:rsidRDefault="009633F3" w:rsidP="00993030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A50BE9" w:rsidRPr="0095491A" w:rsidTr="00AB2532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0BE9" w:rsidRPr="0095491A" w:rsidRDefault="00A50BE9" w:rsidP="008018E4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0BE9" w:rsidRPr="00A25031" w:rsidRDefault="00A50BE9" w:rsidP="00AB2532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E9" w:rsidRPr="00A25031" w:rsidRDefault="00A50BE9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 w:rsidR="00415C0B"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A50BE9" w:rsidRPr="00A25031" w:rsidRDefault="00A50BE9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A50BE9" w:rsidRPr="00A25031" w:rsidRDefault="00A50BE9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A50BE9" w:rsidRPr="00A25031" w:rsidRDefault="00A50BE9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A50BE9" w:rsidRPr="00A25031" w:rsidRDefault="00A50BE9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A50BE9" w:rsidRPr="00A25031" w:rsidRDefault="00A50BE9" w:rsidP="00AB2532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073C04" w:rsidRDefault="00073C04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954498" w:rsidRDefault="00954498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54498" w:rsidRDefault="00954498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54498" w:rsidRDefault="00954498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54498" w:rsidRDefault="00954498" w:rsidP="00073C04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954498" w:rsidRPr="0095491A" w:rsidRDefault="00954498" w:rsidP="00073C04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9633F3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073C04" w:rsidRDefault="00073C04" w:rsidP="00073C04">
      <w:pPr>
        <w:rPr>
          <w:rFonts w:ascii="Ubuntu Light" w:hAnsi="Ubuntu Light" w:cs="Arial"/>
        </w:rPr>
      </w:pPr>
    </w:p>
    <w:p w:rsidR="00954498" w:rsidRPr="000100FD" w:rsidRDefault="00954498" w:rsidP="00073C04">
      <w:pPr>
        <w:rPr>
          <w:rFonts w:ascii="Ubuntu Light" w:hAnsi="Ubuntu Light" w:cs="Arial"/>
        </w:rPr>
      </w:pPr>
    </w:p>
    <w:p w:rsidR="00073C04" w:rsidRPr="000100FD" w:rsidRDefault="008E681C" w:rsidP="00073C04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="00073C04"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E621FD" w:rsidRDefault="00B527A0" w:rsidP="00B527A0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</w:t>
      </w:r>
      <w:r w:rsidR="00073C04" w:rsidRPr="000100FD">
        <w:rPr>
          <w:rFonts w:ascii="Ubuntu Light" w:hAnsi="Ubuntu Light" w:cs="Arial"/>
          <w:sz w:val="18"/>
          <w:szCs w:val="18"/>
        </w:rPr>
        <w:t>odpis i pieczęć osoby/osób uprawnionej/ uprawnionych</w:t>
      </w:r>
    </w:p>
    <w:p w:rsidR="00073C04" w:rsidRPr="000100FD" w:rsidRDefault="00073C04" w:rsidP="00073C04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073C04" w:rsidRDefault="00073C04" w:rsidP="0029271D">
      <w:pPr>
        <w:rPr>
          <w:rFonts w:ascii="Ubuntu Light" w:hAnsi="Ubuntu Light" w:cs="Arial"/>
        </w:rPr>
      </w:pPr>
    </w:p>
    <w:p w:rsidR="00073C04" w:rsidRDefault="00073C04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Default="006D28EB" w:rsidP="0029271D">
      <w:pPr>
        <w:rPr>
          <w:rFonts w:ascii="Ubuntu Light" w:hAnsi="Ubuntu Light" w:cs="Arial"/>
        </w:rPr>
      </w:pPr>
    </w:p>
    <w:p w:rsidR="006D28EB" w:rsidRPr="000100FD" w:rsidRDefault="006D28EB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831499" w:rsidRDefault="00831499" w:rsidP="0029271D">
      <w:pPr>
        <w:rPr>
          <w:rFonts w:ascii="Ubuntu Light" w:hAnsi="Ubuntu Light" w:cs="Arial"/>
        </w:rPr>
      </w:pPr>
    </w:p>
    <w:p w:rsidR="00F1362C" w:rsidRDefault="00F1362C" w:rsidP="0029271D">
      <w:pPr>
        <w:rPr>
          <w:rFonts w:ascii="Ubuntu Light" w:hAnsi="Ubuntu Light" w:cs="Arial"/>
        </w:rPr>
      </w:pPr>
    </w:p>
    <w:p w:rsidR="00F1362C" w:rsidRDefault="00F1362C" w:rsidP="0029271D">
      <w:pPr>
        <w:rPr>
          <w:rFonts w:ascii="Ubuntu Light" w:hAnsi="Ubuntu Light" w:cs="Arial"/>
        </w:rPr>
      </w:pPr>
    </w:p>
    <w:p w:rsidR="00F1362C" w:rsidRDefault="00F1362C" w:rsidP="0029271D">
      <w:pPr>
        <w:rPr>
          <w:rFonts w:ascii="Ubuntu Light" w:hAnsi="Ubuntu Light" w:cs="Arial"/>
        </w:rPr>
      </w:pPr>
    </w:p>
    <w:p w:rsidR="00831499" w:rsidRDefault="00831499" w:rsidP="0029271D">
      <w:pPr>
        <w:rPr>
          <w:rFonts w:ascii="Ubuntu Light" w:hAnsi="Ubuntu Light" w:cs="Arial"/>
        </w:rPr>
      </w:pPr>
    </w:p>
    <w:p w:rsidR="00831499" w:rsidRDefault="00831499" w:rsidP="0029271D">
      <w:pPr>
        <w:rPr>
          <w:rFonts w:ascii="Ubuntu Light" w:hAnsi="Ubuntu Light" w:cs="Arial"/>
        </w:rPr>
      </w:pPr>
    </w:p>
    <w:p w:rsidR="00F02BA6" w:rsidRDefault="00F02BA6" w:rsidP="0029271D">
      <w:pPr>
        <w:rPr>
          <w:rFonts w:ascii="Ubuntu Light" w:hAnsi="Ubuntu Light" w:cs="Arial"/>
        </w:rPr>
      </w:pPr>
    </w:p>
    <w:p w:rsidR="000137DC" w:rsidRDefault="000137DC" w:rsidP="0029271D">
      <w:pPr>
        <w:rPr>
          <w:rFonts w:ascii="Ubuntu Light" w:hAnsi="Ubuntu Light" w:cs="Arial"/>
        </w:rPr>
      </w:pPr>
    </w:p>
    <w:p w:rsidR="000137DC" w:rsidRDefault="000137DC" w:rsidP="0029271D">
      <w:pPr>
        <w:rPr>
          <w:rFonts w:ascii="Ubuntu Light" w:hAnsi="Ubuntu Light" w:cs="Arial"/>
        </w:rPr>
      </w:pPr>
    </w:p>
    <w:p w:rsidR="00954498" w:rsidRPr="000100FD" w:rsidRDefault="00954498" w:rsidP="0029271D">
      <w:pPr>
        <w:rPr>
          <w:rFonts w:ascii="Ubuntu Light" w:hAnsi="Ubuntu Light" w:cs="Arial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Pr="000100FD" w:rsidRDefault="00410155" w:rsidP="00410155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10155" w:rsidRDefault="00410155" w:rsidP="00410155">
      <w:pPr>
        <w:rPr>
          <w:rFonts w:ascii="Ubuntu Light" w:hAnsi="Ubuntu Light" w:cs="Arial"/>
        </w:rPr>
      </w:pPr>
    </w:p>
    <w:p w:rsidR="00410155" w:rsidRDefault="00410155" w:rsidP="00410155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Monitory ekranowe - ilość: 40 szt.</w:t>
      </w:r>
    </w:p>
    <w:p w:rsidR="00410155" w:rsidRPr="000100FD" w:rsidRDefault="00410155" w:rsidP="00410155">
      <w:pPr>
        <w:rPr>
          <w:rFonts w:ascii="Ubuntu Light" w:hAnsi="Ubuntu Light" w:cs="Arial"/>
          <w:b/>
          <w:sz w:val="20"/>
          <w:szCs w:val="20"/>
        </w:rPr>
      </w:pPr>
    </w:p>
    <w:p w:rsidR="00410155" w:rsidRPr="000100FD" w:rsidRDefault="00410155" w:rsidP="00410155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410155" w:rsidRPr="000100FD" w:rsidRDefault="00410155" w:rsidP="00410155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63"/>
        <w:gridCol w:w="3710"/>
      </w:tblGrid>
      <w:tr w:rsidR="00410155" w:rsidRPr="000100FD" w:rsidTr="00C7622E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0100FD" w:rsidRDefault="00410155" w:rsidP="00C7622E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C0150C" w:rsidRDefault="00410155" w:rsidP="00C7622E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55" w:rsidRPr="000100FD" w:rsidRDefault="00410155" w:rsidP="00C7622E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410155" w:rsidRPr="000100FD" w:rsidTr="00C7622E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410155" w:rsidRPr="00C0150C" w:rsidRDefault="00410155" w:rsidP="008018E4">
            <w:pPr>
              <w:pStyle w:val="Akapitzlist"/>
              <w:numPr>
                <w:ilvl w:val="0"/>
                <w:numId w:val="45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410155" w:rsidRPr="000100FD" w:rsidTr="00C7622E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20057E" w:rsidRDefault="00410155" w:rsidP="008018E4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410155" w:rsidRPr="00A25031" w:rsidRDefault="00410155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</w:tc>
      </w:tr>
      <w:tr w:rsidR="00410155" w:rsidRPr="000100FD" w:rsidTr="00C7622E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0100FD" w:rsidRDefault="00410155" w:rsidP="008018E4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410155" w:rsidRDefault="00410155" w:rsidP="00C7622E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410155">
              <w:rPr>
                <w:rFonts w:ascii="Ubuntu Light" w:hAnsi="Ubuntu Light" w:cs="Arial"/>
                <w:b/>
                <w:sz w:val="18"/>
                <w:szCs w:val="18"/>
              </w:rPr>
              <w:t>Przekątna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 xml:space="preserve"> min. 23 cali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5" w:rsidRDefault="00410155" w:rsidP="00410155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przekątną monitora:</w:t>
            </w:r>
          </w:p>
          <w:p w:rsidR="00410155" w:rsidRPr="00A25031" w:rsidRDefault="00410155" w:rsidP="00410155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0100FD" w:rsidTr="00C7622E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0100FD" w:rsidRDefault="00410155" w:rsidP="00C7622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0C79A5" w:rsidRDefault="00C7622E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Rozdzielczość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min. 1920 x 1080</w:t>
            </w:r>
          </w:p>
          <w:p w:rsidR="00410155" w:rsidRPr="00073C04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5" w:rsidRDefault="00410155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410155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0100FD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10155" w:rsidRPr="000100FD" w:rsidRDefault="00410155" w:rsidP="00C7622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155" w:rsidRPr="007E4CBC" w:rsidRDefault="00C7622E" w:rsidP="00C7622E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Format</w:t>
            </w:r>
            <w:r>
              <w:rPr>
                <w:rFonts w:ascii="Ubuntu Light" w:hAnsi="Ubuntu Light" w:cs="Estrangelo Edessa"/>
                <w:sz w:val="18"/>
                <w:szCs w:val="18"/>
              </w:rPr>
              <w:t>16:9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0100FD" w:rsidTr="00C7622E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55" w:rsidRPr="000100FD" w:rsidRDefault="00410155" w:rsidP="00C7622E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55" w:rsidRDefault="00C7622E" w:rsidP="00C7622E">
            <w:pPr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Typ matrycy </w:t>
            </w:r>
          </w:p>
          <w:p w:rsidR="00C7622E" w:rsidRPr="00C7622E" w:rsidRDefault="00C7622E" w:rsidP="00C7622E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sz w:val="18"/>
                <w:szCs w:val="18"/>
              </w:rPr>
              <w:t>LED, IPS</w:t>
            </w:r>
          </w:p>
          <w:p w:rsidR="00410155" w:rsidRPr="00073C04" w:rsidRDefault="00410155" w:rsidP="00C7622E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Default="00C7622E" w:rsidP="00C7622E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Kontrast</w:t>
            </w:r>
          </w:p>
          <w:p w:rsidR="00C7622E" w:rsidRPr="00C7622E" w:rsidRDefault="00C7622E" w:rsidP="00C7622E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min. 1000:1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073C04" w:rsidRDefault="00C7622E" w:rsidP="00C7622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/>
                <w:b/>
                <w:bCs/>
                <w:sz w:val="18"/>
                <w:szCs w:val="18"/>
              </w:rPr>
              <w:t xml:space="preserve">Czas reakcji </w:t>
            </w:r>
            <w:proofErr w:type="spellStart"/>
            <w:r w:rsidRPr="00C7622E">
              <w:rPr>
                <w:rFonts w:ascii="Ubuntu Light" w:hAnsi="Ubuntu Light"/>
                <w:sz w:val="18"/>
                <w:szCs w:val="18"/>
              </w:rPr>
              <w:t>max</w:t>
            </w:r>
            <w:proofErr w:type="spellEnd"/>
            <w:r w:rsidRPr="00C7622E">
              <w:rPr>
                <w:rFonts w:ascii="Ubuntu Light" w:hAnsi="Ubuntu Light"/>
                <w:sz w:val="18"/>
                <w:szCs w:val="18"/>
              </w:rPr>
              <w:t>. 5ms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F02BA6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22E" w:rsidRDefault="00C7622E" w:rsidP="00C7622E">
            <w:pPr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Kąt widzenia pionowego i poziomego</w:t>
            </w:r>
          </w:p>
          <w:p w:rsidR="00C7622E" w:rsidRPr="00C7622E" w:rsidRDefault="00C7622E" w:rsidP="00C7622E">
            <w:pPr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C7622E">
              <w:rPr>
                <w:rFonts w:ascii="Ubuntu Light" w:hAnsi="Ubuntu Light"/>
                <w:bCs/>
                <w:sz w:val="18"/>
                <w:szCs w:val="18"/>
              </w:rPr>
              <w:t>Pion - 178°</w:t>
            </w:r>
          </w:p>
          <w:p w:rsidR="00410155" w:rsidRPr="00CC1EB4" w:rsidRDefault="00C7622E" w:rsidP="00C7622E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C7622E">
              <w:rPr>
                <w:rFonts w:ascii="Ubuntu Light" w:hAnsi="Ubuntu Light"/>
                <w:bCs/>
                <w:sz w:val="18"/>
                <w:szCs w:val="18"/>
              </w:rPr>
              <w:t>Poziom – 178 °</w:t>
            </w:r>
            <w:r w:rsidR="00410155" w:rsidRPr="006F062F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Pr="00A25031" w:rsidRDefault="00C7622E" w:rsidP="00C7622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Default="00C7622E" w:rsidP="00C7622E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Zewnętrzne porty we-wy</w:t>
            </w:r>
          </w:p>
          <w:p w:rsidR="00C7622E" w:rsidRDefault="00C7622E" w:rsidP="00C7622E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min. 1 x VGA (</w:t>
            </w:r>
            <w:proofErr w:type="spellStart"/>
            <w:r>
              <w:rPr>
                <w:rFonts w:ascii="Ubuntu Light" w:hAnsi="Ubuntu Light"/>
                <w:bCs/>
                <w:sz w:val="18"/>
                <w:szCs w:val="18"/>
              </w:rPr>
              <w:t>D-SUB</w:t>
            </w:r>
            <w:proofErr w:type="spellEnd"/>
            <w:r>
              <w:rPr>
                <w:rFonts w:ascii="Ubuntu Light" w:hAnsi="Ubuntu Light"/>
                <w:bCs/>
                <w:sz w:val="18"/>
                <w:szCs w:val="18"/>
              </w:rPr>
              <w:t>)</w:t>
            </w:r>
          </w:p>
          <w:p w:rsidR="00C7622E" w:rsidRDefault="00C7622E" w:rsidP="00C7622E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min. 1 x HDMI</w:t>
            </w:r>
          </w:p>
          <w:p w:rsidR="00C7622E" w:rsidRDefault="00C7622E" w:rsidP="00C7622E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min. 1 x DVI-D</w:t>
            </w:r>
          </w:p>
          <w:p w:rsidR="008E681C" w:rsidRPr="008E681C" w:rsidRDefault="008E681C" w:rsidP="00C7622E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8E681C">
              <w:rPr>
                <w:rFonts w:ascii="Ubuntu Light" w:hAnsi="Ubuntu Light"/>
                <w:b/>
                <w:bCs/>
                <w:sz w:val="18"/>
                <w:szCs w:val="18"/>
              </w:rPr>
              <w:t>Wymagana ilość portów nie może być uzyskana poprzez stosowanie przejściówek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2E" w:rsidRDefault="00C7622E" w:rsidP="00C7622E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410155" w:rsidRDefault="00C7622E" w:rsidP="00C7622E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Default="00C7622E" w:rsidP="00C7622E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>
              <w:rPr>
                <w:rFonts w:ascii="Ubuntu Light" w:hAnsi="Ubuntu Light"/>
                <w:b/>
                <w:sz w:val="18"/>
                <w:szCs w:val="18"/>
              </w:rPr>
              <w:t>Inne:</w:t>
            </w:r>
          </w:p>
          <w:p w:rsidR="00C7622E" w:rsidRDefault="00C7622E" w:rsidP="008018E4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Regulacja pochylenia;</w:t>
            </w:r>
          </w:p>
          <w:p w:rsidR="00C7622E" w:rsidRDefault="00C7622E" w:rsidP="008018E4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Regulacja wysokości</w:t>
            </w:r>
          </w:p>
          <w:p w:rsidR="00C7622E" w:rsidRPr="00C7622E" w:rsidRDefault="00C7622E" w:rsidP="008018E4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Wbudowany </w:t>
            </w:r>
            <w:proofErr w:type="spellStart"/>
            <w:r>
              <w:rPr>
                <w:rFonts w:ascii="Ubuntu Light" w:hAnsi="Ubuntu Light"/>
                <w:bCs/>
                <w:sz w:val="18"/>
                <w:szCs w:val="18"/>
              </w:rPr>
              <w:t>głosnik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10155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Default="00410155" w:rsidP="00C7622E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FB4B56" w:rsidRDefault="00C7622E" w:rsidP="00C7622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C7622E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Certyfikat CE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 wraz ze stosownym oznakowaniem sprzętu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410155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410155" w:rsidRPr="00C0150C" w:rsidRDefault="00410155" w:rsidP="008018E4">
            <w:pPr>
              <w:pStyle w:val="Akapitzlist"/>
              <w:numPr>
                <w:ilvl w:val="0"/>
                <w:numId w:val="45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410155" w:rsidRPr="00A25031" w:rsidRDefault="00410155" w:rsidP="008018E4">
            <w:pPr>
              <w:numPr>
                <w:ilvl w:val="0"/>
                <w:numId w:val="3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410155" w:rsidRDefault="00410155" w:rsidP="008018E4">
            <w:pPr>
              <w:numPr>
                <w:ilvl w:val="0"/>
                <w:numId w:val="3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C7622E" w:rsidRPr="00276D3D" w:rsidRDefault="00C7622E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przypadku uszkodzenia pamięci masowej – uszkodzona pozostaje własnością Zamawiającego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410155" w:rsidRPr="00276D3D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410155" w:rsidRPr="00276D3D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410155" w:rsidRPr="00276D3D" w:rsidRDefault="00410155" w:rsidP="00C7622E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276D3D" w:rsidRDefault="00410155" w:rsidP="00C7622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276D3D" w:rsidRDefault="00410155" w:rsidP="00C7622E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0155" w:rsidRPr="00276D3D" w:rsidRDefault="00410155" w:rsidP="00C7622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276D3D" w:rsidRDefault="00410155" w:rsidP="00C7622E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276D3D" w:rsidRDefault="00410155" w:rsidP="00C7622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410155" w:rsidRPr="00276D3D" w:rsidRDefault="00410155" w:rsidP="00C7622E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5" w:rsidRPr="00A25031" w:rsidRDefault="00410155" w:rsidP="00C7622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 w:rsidR="00CB0921"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410155" w:rsidRPr="00A25031" w:rsidRDefault="00410155" w:rsidP="00C7622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410155" w:rsidRPr="00A25031" w:rsidRDefault="00410155" w:rsidP="00C7622E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410155" w:rsidRDefault="00410155" w:rsidP="00C7622E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10155" w:rsidRPr="00A25031" w:rsidRDefault="00410155" w:rsidP="00C7622E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410155" w:rsidRPr="00A25031" w:rsidRDefault="00410155" w:rsidP="00C7622E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410155" w:rsidRPr="0095491A" w:rsidTr="00C7622E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0155" w:rsidRPr="0095491A" w:rsidRDefault="00410155" w:rsidP="00B527A0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10155" w:rsidRPr="00A25031" w:rsidRDefault="00410155" w:rsidP="00C7622E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 w:rsidR="00CB0921"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410155" w:rsidRPr="00A25031" w:rsidRDefault="00410155" w:rsidP="00C7622E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410155" w:rsidRDefault="00410155" w:rsidP="00410155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410155" w:rsidRPr="0095491A" w:rsidRDefault="00410155" w:rsidP="00410155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410155" w:rsidRPr="00476804" w:rsidRDefault="00410155" w:rsidP="0041015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410155" w:rsidRDefault="00410155" w:rsidP="00410155">
      <w:pPr>
        <w:rPr>
          <w:rFonts w:ascii="Ubuntu Light" w:hAnsi="Ubuntu Light" w:cs="Arial"/>
        </w:rPr>
      </w:pPr>
    </w:p>
    <w:p w:rsidR="00410155" w:rsidRPr="000100FD" w:rsidRDefault="00410155" w:rsidP="00410155">
      <w:pPr>
        <w:rPr>
          <w:rFonts w:ascii="Ubuntu Light" w:hAnsi="Ubuntu Light" w:cs="Arial"/>
        </w:rPr>
      </w:pPr>
    </w:p>
    <w:p w:rsidR="00410155" w:rsidRPr="000100FD" w:rsidRDefault="008E681C" w:rsidP="00410155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="00410155"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410155" w:rsidRDefault="00B527A0" w:rsidP="00B527A0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="00410155"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410155" w:rsidRPr="000100FD" w:rsidRDefault="00410155" w:rsidP="00410155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10155" w:rsidRDefault="00410155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8E681C">
      <w:pPr>
        <w:rPr>
          <w:rFonts w:ascii="Ubuntu Light" w:hAnsi="Ubuntu Light" w:cs="Arial"/>
          <w:b/>
          <w:sz w:val="20"/>
          <w:szCs w:val="20"/>
        </w:rPr>
      </w:pPr>
    </w:p>
    <w:p w:rsidR="009633F3" w:rsidRDefault="009633F3" w:rsidP="008E681C">
      <w:pPr>
        <w:rPr>
          <w:rFonts w:ascii="Ubuntu Light" w:hAnsi="Ubuntu Light" w:cs="Arial"/>
          <w:b/>
          <w:sz w:val="20"/>
          <w:szCs w:val="20"/>
        </w:rPr>
      </w:pPr>
    </w:p>
    <w:p w:rsidR="009633F3" w:rsidRDefault="009633F3" w:rsidP="008E681C">
      <w:pPr>
        <w:rPr>
          <w:rFonts w:ascii="Ubuntu Light" w:hAnsi="Ubuntu Light" w:cs="Arial"/>
          <w:b/>
          <w:sz w:val="20"/>
          <w:szCs w:val="20"/>
        </w:rPr>
      </w:pPr>
    </w:p>
    <w:p w:rsidR="000B7DEC" w:rsidRPr="000100FD" w:rsidRDefault="000B7DEC" w:rsidP="000B7DEC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0100FD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B7DEC" w:rsidRDefault="000B7DEC" w:rsidP="000B7DEC">
      <w:pPr>
        <w:rPr>
          <w:rFonts w:ascii="Ubuntu Light" w:hAnsi="Ubuntu Light" w:cs="Arial"/>
        </w:rPr>
      </w:pPr>
    </w:p>
    <w:p w:rsidR="000B7DEC" w:rsidRDefault="000B7DEC" w:rsidP="000B7DEC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Drukarki kodów kreskowych - ilość: 10 szt.</w:t>
      </w:r>
    </w:p>
    <w:p w:rsidR="000B7DEC" w:rsidRPr="000100FD" w:rsidRDefault="000B7DEC" w:rsidP="000B7DEC">
      <w:pPr>
        <w:rPr>
          <w:rFonts w:ascii="Ubuntu Light" w:hAnsi="Ubuntu Light" w:cs="Arial"/>
          <w:b/>
          <w:sz w:val="20"/>
          <w:szCs w:val="20"/>
        </w:rPr>
      </w:pPr>
    </w:p>
    <w:p w:rsidR="000B7DEC" w:rsidRPr="000100FD" w:rsidRDefault="000B7DEC" w:rsidP="000B7DEC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0B7DEC" w:rsidRPr="000100FD" w:rsidRDefault="000B7DEC" w:rsidP="000B7DEC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6663"/>
        <w:gridCol w:w="3710"/>
      </w:tblGrid>
      <w:tr w:rsidR="000B7DEC" w:rsidRPr="000100FD" w:rsidTr="000B7DEC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0100FD" w:rsidRDefault="000B7DEC" w:rsidP="000B7DEC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C0150C" w:rsidRDefault="000B7DEC" w:rsidP="000B7DEC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Pr="000100FD" w:rsidRDefault="000B7DEC" w:rsidP="000B7DEC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0B7DEC" w:rsidRPr="000100FD" w:rsidTr="000B7DEC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0B7DEC" w:rsidRPr="00C0150C" w:rsidRDefault="000B7DEC" w:rsidP="008018E4">
            <w:pPr>
              <w:pStyle w:val="Akapitzlist"/>
              <w:numPr>
                <w:ilvl w:val="0"/>
                <w:numId w:val="45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0B7DEC" w:rsidRPr="000100FD" w:rsidTr="000B7DEC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20057E" w:rsidRDefault="000B7DEC" w:rsidP="008018E4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A25031" w:rsidRDefault="000B7DEC" w:rsidP="000B7DEC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0B7DEC" w:rsidRPr="00A25031" w:rsidRDefault="000B7DEC" w:rsidP="000B7DEC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</w:tc>
      </w:tr>
      <w:tr w:rsidR="000B7DEC" w:rsidRPr="000100FD" w:rsidTr="000B7DEC">
        <w:trPr>
          <w:trHeight w:val="72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0100FD" w:rsidRDefault="000B7DEC" w:rsidP="008018E4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Default="000B7DEC" w:rsidP="000B7DEC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sz w:val="18"/>
                <w:szCs w:val="18"/>
              </w:rPr>
              <w:t>Zastosowanie</w:t>
            </w:r>
          </w:p>
          <w:p w:rsidR="000B7DEC" w:rsidRPr="000B7DEC" w:rsidRDefault="000B7DEC" w:rsidP="000B7DEC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Cs/>
                <w:sz w:val="18"/>
                <w:szCs w:val="18"/>
              </w:rPr>
            </w:pPr>
            <w:r>
              <w:rPr>
                <w:rFonts w:ascii="Ubuntu Light" w:hAnsi="Ubuntu Light" w:cs="Arial"/>
                <w:bCs/>
                <w:sz w:val="18"/>
                <w:szCs w:val="18"/>
              </w:rPr>
              <w:t>W ochronie zdrowia (etykietowanie leków wydawanych na recept, etykietowanie próbek i etykiet w laboratoriach, opaski na rękę do identyfikacji pacjentów)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0B7DEC" w:rsidRPr="00A25031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0100FD" w:rsidTr="000B7DEC">
        <w:trPr>
          <w:trHeight w:val="564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0100FD" w:rsidRDefault="000B7DEC" w:rsidP="000B7DEC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0C79A5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Typ wydruku </w:t>
            </w:r>
            <w:r>
              <w:rPr>
                <w:rFonts w:ascii="Ubuntu Light" w:hAnsi="Ubuntu Light" w:cs="Estrangelo Edessa"/>
                <w:sz w:val="18"/>
                <w:szCs w:val="18"/>
              </w:rPr>
              <w:t xml:space="preserve">druk </w:t>
            </w:r>
            <w:r w:rsidR="008018E4">
              <w:rPr>
                <w:rFonts w:ascii="Ubuntu Light" w:hAnsi="Ubuntu Light" w:cs="Estrangelo Edessa"/>
                <w:sz w:val="18"/>
                <w:szCs w:val="18"/>
              </w:rPr>
              <w:t>termiczny</w:t>
            </w:r>
          </w:p>
          <w:p w:rsidR="000B7DEC" w:rsidRPr="00073C04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0B7DEC" w:rsidRPr="00A25031" w:rsidRDefault="000B7DEC" w:rsidP="000B7D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0100FD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B7DEC" w:rsidRPr="000100FD" w:rsidRDefault="000B7DEC" w:rsidP="000B7DEC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Default="008018E4" w:rsidP="000B7DEC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8018E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Rozdzielczość wydruku</w:t>
            </w:r>
          </w:p>
          <w:p w:rsidR="008018E4" w:rsidRPr="008018E4" w:rsidRDefault="008018E4" w:rsidP="000B7DEC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8018E4">
              <w:rPr>
                <w:rFonts w:ascii="Ubuntu Light" w:hAnsi="Ubuntu Light" w:cs="Estrangelo Edessa"/>
                <w:sz w:val="18"/>
                <w:szCs w:val="18"/>
              </w:rPr>
              <w:t xml:space="preserve">203 </w:t>
            </w:r>
            <w:proofErr w:type="spellStart"/>
            <w:r w:rsidRPr="008018E4">
              <w:rPr>
                <w:rFonts w:ascii="Ubuntu Light" w:hAnsi="Ubuntu Light" w:cs="Estrangelo Edessa"/>
                <w:sz w:val="18"/>
                <w:szCs w:val="18"/>
              </w:rPr>
              <w:t>dpi</w:t>
            </w:r>
            <w:proofErr w:type="spellEnd"/>
            <w:r w:rsidRPr="008018E4">
              <w:rPr>
                <w:rFonts w:ascii="Ubuntu Light" w:hAnsi="Ubuntu Light" w:cs="Estrangelo Edessa"/>
                <w:sz w:val="18"/>
                <w:szCs w:val="18"/>
              </w:rPr>
              <w:t xml:space="preserve"> – 8 </w:t>
            </w:r>
            <w:proofErr w:type="spellStart"/>
            <w:r w:rsidRPr="008018E4">
              <w:rPr>
                <w:rFonts w:ascii="Ubuntu Light" w:hAnsi="Ubuntu Light" w:cs="Estrangelo Edessa"/>
                <w:sz w:val="18"/>
                <w:szCs w:val="18"/>
              </w:rPr>
              <w:t>pkt</w:t>
            </w:r>
            <w:proofErr w:type="spellEnd"/>
            <w:r w:rsidRPr="008018E4">
              <w:rPr>
                <w:rFonts w:ascii="Ubuntu Light" w:hAnsi="Ubuntu Light" w:cs="Estrangelo Edessa"/>
                <w:sz w:val="18"/>
                <w:szCs w:val="18"/>
              </w:rPr>
              <w:t>/mm</w:t>
            </w:r>
          </w:p>
          <w:p w:rsidR="008018E4" w:rsidRPr="008018E4" w:rsidRDefault="008018E4" w:rsidP="000B7DEC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8018E4">
              <w:rPr>
                <w:rFonts w:ascii="Ubuntu Light" w:hAnsi="Ubuntu Light" w:cs="Estrangelo Edessa"/>
                <w:sz w:val="18"/>
                <w:szCs w:val="18"/>
              </w:rPr>
              <w:t xml:space="preserve">Opcjonalnie 300 </w:t>
            </w:r>
            <w:proofErr w:type="spellStart"/>
            <w:r w:rsidRPr="008018E4">
              <w:rPr>
                <w:rFonts w:ascii="Ubuntu Light" w:hAnsi="Ubuntu Light" w:cs="Estrangelo Edessa"/>
                <w:sz w:val="18"/>
                <w:szCs w:val="18"/>
              </w:rPr>
              <w:t>dpi</w:t>
            </w:r>
            <w:proofErr w:type="spellEnd"/>
            <w:r w:rsidRPr="008018E4">
              <w:rPr>
                <w:rFonts w:ascii="Ubuntu Light" w:hAnsi="Ubuntu Light" w:cs="Estrangelo Edessa"/>
                <w:sz w:val="18"/>
                <w:szCs w:val="18"/>
              </w:rPr>
              <w:t xml:space="preserve"> – 12 </w:t>
            </w:r>
            <w:proofErr w:type="spellStart"/>
            <w:r w:rsidRPr="008018E4">
              <w:rPr>
                <w:rFonts w:ascii="Ubuntu Light" w:hAnsi="Ubuntu Light" w:cs="Estrangelo Edessa"/>
                <w:sz w:val="18"/>
                <w:szCs w:val="18"/>
              </w:rPr>
              <w:t>pkt</w:t>
            </w:r>
            <w:proofErr w:type="spellEnd"/>
            <w:r w:rsidRPr="008018E4">
              <w:rPr>
                <w:rFonts w:ascii="Ubuntu Light" w:hAnsi="Ubuntu Light" w:cs="Estrangelo Edessa"/>
                <w:sz w:val="18"/>
                <w:szCs w:val="18"/>
              </w:rPr>
              <w:t>/mm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0B7DEC" w:rsidRPr="00A25031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0100FD" w:rsidTr="000B7DEC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Pr="000100FD" w:rsidRDefault="000B7DEC" w:rsidP="000B7DEC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Pr="008018E4" w:rsidRDefault="008018E4" w:rsidP="000B7DEC">
            <w:pPr>
              <w:contextualSpacing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8018E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Pamięć</w:t>
            </w:r>
          </w:p>
          <w:p w:rsidR="008018E4" w:rsidRDefault="008018E4" w:rsidP="000B7DEC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Flash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512 MB</w:t>
            </w:r>
          </w:p>
          <w:p w:rsidR="008018E4" w:rsidRPr="00073C04" w:rsidRDefault="008018E4" w:rsidP="000B7DEC">
            <w:pPr>
              <w:contextualSpacing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SDRAM 256 MB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0B7DEC" w:rsidRPr="00A25031" w:rsidRDefault="000B7DEC" w:rsidP="000B7DEC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8018E4" w:rsidRDefault="008018E4" w:rsidP="000B7DEC">
            <w:pPr>
              <w:contextualSpacing/>
              <w:jc w:val="both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8018E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Maksymalna szerokość druku</w:t>
            </w:r>
          </w:p>
          <w:p w:rsidR="008018E4" w:rsidRPr="00C7622E" w:rsidRDefault="008018E4" w:rsidP="000B7DEC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56 mm w wersji 203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dpi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i 300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0B7DEC" w:rsidRPr="00A25031" w:rsidRDefault="000B7DEC" w:rsidP="000B7D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8018E4" w:rsidRDefault="008018E4" w:rsidP="000B7DEC">
            <w:pPr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8018E4">
              <w:rPr>
                <w:rFonts w:ascii="Ubuntu Light" w:hAnsi="Ubuntu Light" w:cs="Arial"/>
                <w:b/>
                <w:bCs/>
                <w:sz w:val="18"/>
                <w:szCs w:val="18"/>
              </w:rPr>
              <w:t>Szybkość wydruku</w:t>
            </w:r>
          </w:p>
          <w:p w:rsidR="008018E4" w:rsidRDefault="008018E4" w:rsidP="000B7D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152 mm/s (203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dpi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>)</w:t>
            </w:r>
          </w:p>
          <w:p w:rsidR="008018E4" w:rsidRPr="00073C04" w:rsidRDefault="008018E4" w:rsidP="000B7D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102 mm/s (300 </w:t>
            </w: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dpi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>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Default="000B7DEC" w:rsidP="000B7D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0B7DEC" w:rsidRPr="00A25031" w:rsidRDefault="000B7DEC" w:rsidP="000B7DEC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95491A" w:rsidTr="000B7DEC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8018E4" w:rsidRDefault="000B7DEC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8018E4">
              <w:rPr>
                <w:rFonts w:ascii="Ubuntu Light" w:hAnsi="Ubuntu Light" w:cs="Arial"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8018E4" w:rsidRDefault="008018E4" w:rsidP="000B7DEC">
            <w:pPr>
              <w:jc w:val="both"/>
              <w:rPr>
                <w:rFonts w:ascii="Ubuntu Light" w:hAnsi="Ubuntu Light"/>
                <w:b/>
                <w:bCs/>
                <w:sz w:val="18"/>
                <w:szCs w:val="18"/>
              </w:rPr>
            </w:pPr>
            <w:r w:rsidRPr="008018E4">
              <w:rPr>
                <w:rFonts w:ascii="Ubuntu Light" w:hAnsi="Ubuntu Light"/>
                <w:b/>
                <w:bCs/>
                <w:sz w:val="18"/>
                <w:szCs w:val="18"/>
              </w:rPr>
              <w:t>Obsługiwane rozmiary rolek z nośnikiem</w:t>
            </w:r>
          </w:p>
          <w:p w:rsidR="008018E4" w:rsidRDefault="008018E4" w:rsidP="000B7DEC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Średnica zew. 127 mm</w:t>
            </w:r>
          </w:p>
          <w:p w:rsidR="008018E4" w:rsidRPr="00CC1EB4" w:rsidRDefault="008018E4" w:rsidP="000B7DEC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Średnica wew. rdzenia: 12,7 mm – 25,4 mm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Default="000B7DEC" w:rsidP="000B7D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0B7DEC" w:rsidRPr="00A25031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95491A" w:rsidTr="000B7DEC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8018E4" w:rsidRDefault="008018E4" w:rsidP="000B7DEC">
            <w:pPr>
              <w:contextualSpacing/>
              <w:jc w:val="both"/>
              <w:rPr>
                <w:rFonts w:ascii="Ubuntu Light" w:hAnsi="Ubuntu Light"/>
                <w:b/>
                <w:sz w:val="18"/>
                <w:szCs w:val="18"/>
              </w:rPr>
            </w:pPr>
            <w:r w:rsidRPr="008018E4">
              <w:rPr>
                <w:rFonts w:ascii="Ubuntu Light" w:hAnsi="Ubuntu Light"/>
                <w:b/>
                <w:sz w:val="18"/>
                <w:szCs w:val="18"/>
              </w:rPr>
              <w:t>Czujniki nośników</w:t>
            </w:r>
          </w:p>
          <w:p w:rsidR="008018E4" w:rsidRPr="00C7622E" w:rsidRDefault="008018E4" w:rsidP="008018E4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 xml:space="preserve">Ruchomy czujnik refleksyjny – czujnik czarnych znaczników, obsługujący całą szerokość nośnika, wielopozycyjny czujnik transmisyjny – czujnik przerw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EC" w:rsidRDefault="000B7DEC" w:rsidP="000B7D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0B7DEC" w:rsidRDefault="000B7DEC" w:rsidP="000B7DEC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95491A" w:rsidTr="000B7DEC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Default="000B7DEC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B527A0" w:rsidRDefault="00F826C6" w:rsidP="00F826C6">
            <w:pPr>
              <w:snapToGrid w:val="0"/>
              <w:rPr>
                <w:rFonts w:ascii="Ubuntu Light" w:hAnsi="Ubuntu Light"/>
                <w:b/>
                <w:sz w:val="18"/>
                <w:szCs w:val="18"/>
              </w:rPr>
            </w:pPr>
            <w:r w:rsidRPr="00B527A0">
              <w:rPr>
                <w:rFonts w:ascii="Ubuntu Light" w:hAnsi="Ubuntu Light"/>
                <w:b/>
                <w:sz w:val="18"/>
                <w:szCs w:val="18"/>
              </w:rPr>
              <w:t>Obsługiwane systemy operacyjne</w:t>
            </w:r>
          </w:p>
          <w:p w:rsidR="00F826C6" w:rsidRPr="00F826C6" w:rsidRDefault="00F826C6" w:rsidP="00B527A0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>
              <w:rPr>
                <w:rFonts w:ascii="Ubuntu Light" w:hAnsi="Ubuntu Light"/>
                <w:bCs/>
                <w:sz w:val="18"/>
                <w:szCs w:val="18"/>
              </w:rPr>
              <w:t>Windows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A0" w:rsidRDefault="00B527A0" w:rsidP="00B527A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0B7DEC" w:rsidRDefault="00B527A0" w:rsidP="00B527A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95491A" w:rsidTr="000B7DEC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Default="000B7DEC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7A0" w:rsidRDefault="00B527A0" w:rsidP="00B527A0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B527A0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Interfejs</w:t>
            </w: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buntu Light" w:hAnsi="Ubuntu Light" w:cs="Estrangelo Edessa"/>
                <w:sz w:val="18"/>
                <w:szCs w:val="18"/>
              </w:rPr>
              <w:t>min. :</w:t>
            </w:r>
          </w:p>
          <w:p w:rsidR="00B527A0" w:rsidRPr="00B527A0" w:rsidRDefault="00B527A0" w:rsidP="00B527A0">
            <w:pPr>
              <w:pStyle w:val="Standard"/>
              <w:numPr>
                <w:ilvl w:val="0"/>
                <w:numId w:val="49"/>
              </w:numPr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 xml:space="preserve">USB </w:t>
            </w:r>
          </w:p>
          <w:p w:rsidR="00B527A0" w:rsidRPr="00B527A0" w:rsidRDefault="00B527A0" w:rsidP="00B527A0">
            <w:pPr>
              <w:pStyle w:val="Standard"/>
              <w:numPr>
                <w:ilvl w:val="0"/>
                <w:numId w:val="49"/>
              </w:numPr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RJ45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0" w:rsidRDefault="00B527A0" w:rsidP="00B527A0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  <w:p w:rsidR="000B7DEC" w:rsidRDefault="00B527A0" w:rsidP="00B527A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F826C6" w:rsidRPr="0095491A" w:rsidTr="000B7DEC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26C6" w:rsidRDefault="00B527A0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26C6" w:rsidRPr="00B527A0" w:rsidRDefault="00B527A0" w:rsidP="000B7DEC">
            <w:pPr>
              <w:pStyle w:val="Standard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527A0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Kody kreskowe 1D</w:t>
            </w:r>
          </w:p>
          <w:p w:rsidR="00B527A0" w:rsidRPr="00FB4B56" w:rsidRDefault="00B527A0" w:rsidP="000B7DEC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Code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11,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Code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39,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Code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93,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Code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128, ISBT-128,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UPC-A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UPC-E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EAN-8, EAN-13, UPC I EAN z rozszerzeniami 2 – lub 5 cyfrowymi,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Plessey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Postnet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standardowy 2 z 5, przemysłowy 2 z 5, przeplatany 2 z 5,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Logmars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MSI,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Codabar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Plate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Code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0" w:rsidRDefault="00B527A0" w:rsidP="00B527A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F826C6" w:rsidRDefault="00B527A0" w:rsidP="00B527A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527A0" w:rsidRPr="0095491A" w:rsidTr="000B7DEC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7A0" w:rsidRDefault="00B527A0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7A0" w:rsidRDefault="00B527A0" w:rsidP="000B7DEC">
            <w:pPr>
              <w:pStyle w:val="Standard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Kody kreskowe 2</w:t>
            </w:r>
            <w:r w:rsidRPr="00B527A0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D</w:t>
            </w:r>
          </w:p>
          <w:p w:rsidR="00B527A0" w:rsidRPr="00B527A0" w:rsidRDefault="00B527A0" w:rsidP="000B7DEC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Codablock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PDF147, Code49,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DataMatrix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MaxiCode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QR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Code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MicroPDF</w:t>
            </w:r>
            <w:proofErr w:type="spellEnd"/>
            <w:r>
              <w:rPr>
                <w:rFonts w:ascii="Ubuntu Light" w:hAnsi="Ubuntu Light" w:cs="Estrangelo Edess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Ubuntu Light" w:hAnsi="Ubuntu Light" w:cs="Estrangelo Edessa"/>
                <w:sz w:val="18"/>
                <w:szCs w:val="18"/>
              </w:rPr>
              <w:t>Aztec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0" w:rsidRDefault="00B527A0" w:rsidP="00B527A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527A0" w:rsidRDefault="00B527A0" w:rsidP="00B527A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B527A0" w:rsidRPr="0095491A" w:rsidTr="000B7DEC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27A0" w:rsidRDefault="00B527A0" w:rsidP="000B7DEC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27A0" w:rsidRPr="00B527A0" w:rsidRDefault="00B527A0" w:rsidP="000B7DEC">
            <w:pPr>
              <w:pStyle w:val="Standard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B527A0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Certyfikaty</w:t>
            </w:r>
          </w:p>
          <w:p w:rsidR="00B527A0" w:rsidRPr="00FB4B56" w:rsidRDefault="00B527A0" w:rsidP="000B7DEC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Certyfikat ENERGY STAR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0" w:rsidRDefault="00B527A0" w:rsidP="00B527A0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B527A0" w:rsidRDefault="00B527A0" w:rsidP="00B527A0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0B7DEC" w:rsidRPr="00C0150C" w:rsidRDefault="000B7DEC" w:rsidP="00B527A0">
            <w:pPr>
              <w:pStyle w:val="Akapitzlist"/>
              <w:numPr>
                <w:ilvl w:val="0"/>
                <w:numId w:val="50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B527A0" w:rsidP="00B527A0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1.</w:t>
            </w: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A25031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0B7DEC" w:rsidRPr="00A25031" w:rsidRDefault="000B7DEC" w:rsidP="008018E4">
            <w:pPr>
              <w:numPr>
                <w:ilvl w:val="0"/>
                <w:numId w:val="3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0B7DEC" w:rsidRPr="00276D3D" w:rsidRDefault="000B7DEC" w:rsidP="00B527A0">
            <w:pPr>
              <w:numPr>
                <w:ilvl w:val="0"/>
                <w:numId w:val="34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A25031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0B7DEC" w:rsidRPr="00276D3D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A25031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0B7DEC" w:rsidRPr="00276D3D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A25031" w:rsidRDefault="000B7DEC" w:rsidP="000B7DEC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0B7DEC" w:rsidRPr="00276D3D" w:rsidRDefault="000B7DEC" w:rsidP="000B7DEC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276D3D" w:rsidRDefault="000B7DEC" w:rsidP="000B7DE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276D3D" w:rsidRDefault="000B7DEC" w:rsidP="000B7DEC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7DEC" w:rsidRPr="00276D3D" w:rsidRDefault="000B7DEC" w:rsidP="000B7DEC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Na czas naprawy przedmiotu zamówienia wykonywanej w serwisie autoryzowanym Wykonawcy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276D3D" w:rsidRDefault="000B7DEC" w:rsidP="000B7DEC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276D3D" w:rsidRDefault="000B7DEC" w:rsidP="000B7DE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A25031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0B7DEC" w:rsidRPr="00276D3D" w:rsidRDefault="000B7DEC" w:rsidP="000B7DEC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A25031" w:rsidRDefault="000B7DEC" w:rsidP="000B7DE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Pr="00A25031" w:rsidRDefault="000B7DEC" w:rsidP="000B7DE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 w:rsidR="00CB0921"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0B7DEC" w:rsidRPr="00A25031" w:rsidRDefault="000B7DEC" w:rsidP="000B7DE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0B7DEC" w:rsidRPr="00A25031" w:rsidRDefault="000B7DEC" w:rsidP="000B7DEC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0B7DEC" w:rsidRDefault="000B7DEC" w:rsidP="000B7DEC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0B7DEC" w:rsidRPr="00A25031" w:rsidRDefault="000B7DEC" w:rsidP="000B7DEC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0B7DEC" w:rsidRPr="00A25031" w:rsidRDefault="000B7DEC" w:rsidP="000B7D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0B7DEC" w:rsidRPr="0095491A" w:rsidTr="000B7DEC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DEC" w:rsidRPr="0095491A" w:rsidRDefault="000B7DEC" w:rsidP="00B527A0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DEC" w:rsidRPr="00A25031" w:rsidRDefault="000B7DEC" w:rsidP="000B7DE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C" w:rsidRPr="00A25031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 w:rsidR="00CB0921"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0B7DEC" w:rsidRPr="00A25031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0B7DEC" w:rsidRPr="00A25031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0B7DEC" w:rsidRPr="00A25031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0B7DEC" w:rsidRPr="00A25031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0B7DEC" w:rsidRPr="00A25031" w:rsidRDefault="000B7DEC" w:rsidP="000B7DEC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0B7DEC" w:rsidRDefault="000B7DEC" w:rsidP="000B7DE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0B7DEC" w:rsidRDefault="000B7DEC" w:rsidP="000B7DE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0B7DEC" w:rsidRDefault="000B7DEC" w:rsidP="000B7DE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0B7DEC" w:rsidRDefault="000B7DEC" w:rsidP="000B7DE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0B7DEC" w:rsidRDefault="000B7DEC" w:rsidP="000B7DEC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0B7DEC" w:rsidRPr="0095491A" w:rsidRDefault="000B7DEC" w:rsidP="000B7DEC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0B7DEC" w:rsidRPr="00476804" w:rsidRDefault="000B7DEC" w:rsidP="000B7DE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0B7DEC" w:rsidRDefault="000B7DEC" w:rsidP="000B7DEC">
      <w:pPr>
        <w:rPr>
          <w:rFonts w:ascii="Ubuntu Light" w:hAnsi="Ubuntu Light" w:cs="Arial"/>
        </w:rPr>
      </w:pPr>
    </w:p>
    <w:p w:rsidR="000B7DEC" w:rsidRPr="000100FD" w:rsidRDefault="000B7DEC" w:rsidP="000B7DEC">
      <w:pPr>
        <w:rPr>
          <w:rFonts w:ascii="Ubuntu Light" w:hAnsi="Ubuntu Light" w:cs="Arial"/>
        </w:rPr>
      </w:pPr>
    </w:p>
    <w:p w:rsidR="000B7DEC" w:rsidRPr="000100FD" w:rsidRDefault="008E681C" w:rsidP="000B7DEC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="000B7DEC"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0B7DEC" w:rsidRDefault="00B527A0" w:rsidP="00B527A0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</w:t>
      </w:r>
      <w:r w:rsidR="000B7DEC" w:rsidRPr="000100FD">
        <w:rPr>
          <w:rFonts w:ascii="Ubuntu Light" w:hAnsi="Ubuntu Light" w:cs="Arial"/>
          <w:sz w:val="18"/>
          <w:szCs w:val="18"/>
        </w:rPr>
        <w:t>odpis i pieczęć osoby/osób uprawnionej/ uprawnionych</w:t>
      </w:r>
    </w:p>
    <w:p w:rsidR="000B7DEC" w:rsidRPr="000100FD" w:rsidRDefault="000B7DEC" w:rsidP="000B7DEC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0B7DEC" w:rsidRDefault="000B7DEC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527A0" w:rsidRDefault="00B527A0" w:rsidP="009930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410155" w:rsidRDefault="003329DB" w:rsidP="00993030">
      <w:pPr>
        <w:jc w:val="right"/>
        <w:rPr>
          <w:rFonts w:ascii="Ubuntu Light" w:hAnsi="Ubuntu Light" w:cs="Arial"/>
          <w:b/>
          <w:sz w:val="20"/>
          <w:szCs w:val="20"/>
        </w:rPr>
      </w:pPr>
      <w:r w:rsidRPr="00410155">
        <w:rPr>
          <w:rFonts w:ascii="Ubuntu Light" w:hAnsi="Ubuntu Light" w:cs="Arial"/>
          <w:b/>
          <w:sz w:val="20"/>
          <w:szCs w:val="20"/>
        </w:rPr>
        <w:t>Z</w:t>
      </w:r>
      <w:r w:rsidR="001101C4" w:rsidRPr="00410155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B527A0">
        <w:rPr>
          <w:rFonts w:ascii="Ubuntu Light" w:hAnsi="Ubuntu Light" w:cs="Arial"/>
          <w:b/>
          <w:sz w:val="20"/>
          <w:szCs w:val="20"/>
        </w:rPr>
        <w:t>4</w:t>
      </w:r>
      <w:r w:rsidR="00993030" w:rsidRPr="00410155">
        <w:rPr>
          <w:rFonts w:ascii="Ubuntu Light" w:hAnsi="Ubuntu Light" w:cs="Arial"/>
          <w:b/>
          <w:sz w:val="20"/>
          <w:szCs w:val="20"/>
        </w:rPr>
        <w:t xml:space="preserve"> </w:t>
      </w:r>
      <w:r w:rsidR="00176496" w:rsidRPr="00410155">
        <w:rPr>
          <w:rFonts w:ascii="Ubuntu Light" w:hAnsi="Ubuntu Light" w:cs="Arial"/>
          <w:b/>
          <w:sz w:val="20"/>
          <w:szCs w:val="20"/>
        </w:rPr>
        <w:t>do SIWZ</w:t>
      </w:r>
    </w:p>
    <w:p w:rsidR="003B79D6" w:rsidRPr="00410155" w:rsidRDefault="003B79D6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F33E5" w:rsidRPr="000100FD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0100FD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0100FD" w:rsidRDefault="001101C4" w:rsidP="001101C4">
      <w:pPr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0100FD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0100FD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0100FD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Nazwa wykonawcy</w:t>
      </w:r>
      <w:r w:rsidR="006D28EB">
        <w:rPr>
          <w:rFonts w:ascii="Ubuntu Light" w:hAnsi="Ubuntu Light" w:cs="Arial"/>
          <w:sz w:val="20"/>
          <w:szCs w:val="20"/>
        </w:rPr>
        <w:t>:</w:t>
      </w:r>
      <w:r w:rsidR="006D28EB">
        <w:rPr>
          <w:rFonts w:ascii="Ubuntu Light" w:hAnsi="Ubuntu Light" w:cs="Arial"/>
          <w:sz w:val="20"/>
          <w:szCs w:val="20"/>
        </w:rPr>
        <w:tab/>
      </w:r>
      <w:r w:rsidR="006D28EB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 xml:space="preserve"> …………………………………………................................…………………………………</w:t>
      </w:r>
    </w:p>
    <w:p w:rsidR="001101C4" w:rsidRPr="000100FD" w:rsidRDefault="001101C4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Siedziba</w:t>
      </w:r>
      <w:r w:rsidR="006D28EB">
        <w:rPr>
          <w:rFonts w:ascii="Ubuntu Light" w:hAnsi="Ubuntu Light" w:cs="Arial"/>
          <w:sz w:val="20"/>
          <w:szCs w:val="20"/>
        </w:rPr>
        <w:t xml:space="preserve">: </w:t>
      </w:r>
      <w:r w:rsidR="006D28EB">
        <w:rPr>
          <w:rFonts w:ascii="Ubuntu Light" w:hAnsi="Ubuntu Light" w:cs="Arial"/>
          <w:sz w:val="20"/>
          <w:szCs w:val="20"/>
        </w:rPr>
        <w:tab/>
      </w:r>
      <w:r w:rsidRPr="000100FD">
        <w:rPr>
          <w:rFonts w:ascii="Ubuntu Light" w:hAnsi="Ubuntu Light" w:cs="Arial"/>
          <w:sz w:val="20"/>
          <w:szCs w:val="20"/>
        </w:rPr>
        <w:t>……………………………………………………………....................................……………</w:t>
      </w:r>
    </w:p>
    <w:p w:rsidR="001101C4" w:rsidRPr="0024346D" w:rsidRDefault="001101C4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4346D">
        <w:rPr>
          <w:rFonts w:ascii="Ubuntu Light" w:hAnsi="Ubuntu Light" w:cs="Arial"/>
          <w:sz w:val="20"/>
          <w:szCs w:val="20"/>
        </w:rPr>
        <w:t>REGON</w:t>
      </w:r>
      <w:r w:rsidR="006D28EB">
        <w:rPr>
          <w:rFonts w:ascii="Ubuntu Light" w:hAnsi="Ubuntu Light" w:cs="Arial"/>
          <w:sz w:val="20"/>
          <w:szCs w:val="20"/>
        </w:rPr>
        <w:t>:</w:t>
      </w:r>
      <w:r w:rsidRPr="0024346D">
        <w:rPr>
          <w:rFonts w:ascii="Ubuntu Light" w:hAnsi="Ubuntu Light" w:cs="Arial"/>
          <w:sz w:val="20"/>
          <w:szCs w:val="20"/>
        </w:rPr>
        <w:t xml:space="preserve"> ……………………………….............. </w:t>
      </w:r>
      <w:r w:rsidR="006D28EB">
        <w:rPr>
          <w:rFonts w:ascii="Ubuntu Light" w:hAnsi="Ubuntu Light" w:cs="Arial"/>
          <w:sz w:val="20"/>
          <w:szCs w:val="20"/>
        </w:rPr>
        <w:tab/>
      </w:r>
      <w:r w:rsidR="006D28EB">
        <w:rPr>
          <w:rFonts w:ascii="Ubuntu Light" w:hAnsi="Ubuntu Light" w:cs="Arial"/>
          <w:sz w:val="20"/>
          <w:szCs w:val="20"/>
        </w:rPr>
        <w:tab/>
      </w:r>
      <w:r w:rsidRPr="0024346D">
        <w:rPr>
          <w:rFonts w:ascii="Ubuntu Light" w:hAnsi="Ubuntu Light" w:cs="Arial"/>
          <w:sz w:val="20"/>
          <w:szCs w:val="20"/>
        </w:rPr>
        <w:t>NIP</w:t>
      </w:r>
      <w:r w:rsidR="006D28EB">
        <w:rPr>
          <w:rFonts w:ascii="Ubuntu Light" w:hAnsi="Ubuntu Light" w:cs="Arial"/>
          <w:sz w:val="20"/>
          <w:szCs w:val="20"/>
        </w:rPr>
        <w:t>:</w:t>
      </w:r>
      <w:r w:rsidR="006D28EB" w:rsidRPr="0024346D">
        <w:rPr>
          <w:rFonts w:ascii="Ubuntu Light" w:hAnsi="Ubuntu Light" w:cs="Arial"/>
          <w:sz w:val="20"/>
          <w:szCs w:val="20"/>
        </w:rPr>
        <w:t>……………………………….........</w:t>
      </w:r>
      <w:r w:rsidR="006D28EB">
        <w:rPr>
          <w:rFonts w:ascii="Ubuntu Light" w:hAnsi="Ubuntu Light" w:cs="Arial"/>
          <w:sz w:val="20"/>
          <w:szCs w:val="20"/>
        </w:rPr>
        <w:t>...</w:t>
      </w:r>
      <w:r w:rsidR="006D28EB" w:rsidRPr="0024346D">
        <w:rPr>
          <w:rFonts w:ascii="Ubuntu Light" w:hAnsi="Ubuntu Light" w:cs="Arial"/>
          <w:sz w:val="20"/>
          <w:szCs w:val="20"/>
        </w:rPr>
        <w:t>.....</w:t>
      </w:r>
    </w:p>
    <w:p w:rsidR="001101C4" w:rsidRPr="0024346D" w:rsidRDefault="001101C4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4346D">
        <w:rPr>
          <w:rFonts w:ascii="Ubuntu Light" w:hAnsi="Ubuntu Light" w:cs="Arial"/>
          <w:sz w:val="20"/>
          <w:szCs w:val="20"/>
        </w:rPr>
        <w:t>Tel</w:t>
      </w:r>
      <w:r w:rsidR="006D28EB">
        <w:rPr>
          <w:rFonts w:ascii="Ubuntu Light" w:hAnsi="Ubuntu Light" w:cs="Arial"/>
          <w:sz w:val="20"/>
          <w:szCs w:val="20"/>
        </w:rPr>
        <w:t xml:space="preserve">:   </w:t>
      </w:r>
      <w:r w:rsidRPr="0024346D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6D28EB">
        <w:rPr>
          <w:rFonts w:ascii="Ubuntu Light" w:hAnsi="Ubuntu Light" w:cs="Arial"/>
          <w:sz w:val="20"/>
          <w:szCs w:val="20"/>
        </w:rPr>
        <w:tab/>
      </w:r>
      <w:r w:rsidR="006D28EB">
        <w:rPr>
          <w:rFonts w:ascii="Ubuntu Light" w:hAnsi="Ubuntu Light" w:cs="Arial"/>
          <w:sz w:val="20"/>
          <w:szCs w:val="20"/>
        </w:rPr>
        <w:tab/>
      </w:r>
      <w:proofErr w:type="spellStart"/>
      <w:r w:rsidR="006D28EB">
        <w:rPr>
          <w:rFonts w:ascii="Ubuntu Light" w:hAnsi="Ubuntu Light" w:cs="Arial"/>
          <w:sz w:val="20"/>
          <w:szCs w:val="20"/>
        </w:rPr>
        <w:t>Fax</w:t>
      </w:r>
      <w:proofErr w:type="spellEnd"/>
      <w:r w:rsidR="006D28EB">
        <w:rPr>
          <w:rFonts w:ascii="Ubuntu Light" w:hAnsi="Ubuntu Light" w:cs="Arial"/>
          <w:sz w:val="20"/>
          <w:szCs w:val="20"/>
        </w:rPr>
        <w:t xml:space="preserve">: </w:t>
      </w:r>
      <w:r w:rsidR="006D28EB" w:rsidRPr="0024346D">
        <w:rPr>
          <w:rFonts w:ascii="Ubuntu Light" w:hAnsi="Ubuntu Light" w:cs="Arial"/>
          <w:sz w:val="20"/>
          <w:szCs w:val="20"/>
        </w:rPr>
        <w:t>………………………………..............…</w:t>
      </w:r>
    </w:p>
    <w:p w:rsidR="006D28E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0100FD">
        <w:rPr>
          <w:rFonts w:ascii="Ubuntu Light" w:hAnsi="Ubuntu Light" w:cs="Arial"/>
          <w:sz w:val="20"/>
          <w:szCs w:val="20"/>
        </w:rPr>
        <w:t>iającym</w:t>
      </w:r>
      <w:r w:rsidR="006D28EB">
        <w:rPr>
          <w:rFonts w:ascii="Ubuntu Light" w:hAnsi="Ubuntu Light" w:cs="Arial"/>
          <w:sz w:val="20"/>
          <w:szCs w:val="20"/>
        </w:rPr>
        <w:t>:</w:t>
      </w:r>
    </w:p>
    <w:p w:rsidR="000411A0" w:rsidRPr="000100FD" w:rsidRDefault="006D28EB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</w:t>
      </w:r>
      <w:r w:rsidR="006C5C4F" w:rsidRPr="000100FD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:rsidR="001101C4" w:rsidRPr="000100FD" w:rsidRDefault="006D28EB" w:rsidP="006D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24346D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 xml:space="preserve">:   </w:t>
      </w:r>
      <w:r w:rsidRPr="0024346D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5977AD" w:rsidRPr="000100FD">
        <w:rPr>
          <w:rFonts w:ascii="Ubuntu Light" w:hAnsi="Ubuntu Light" w:cs="Arial"/>
          <w:sz w:val="20"/>
          <w:szCs w:val="20"/>
        </w:rPr>
        <w:t>e-mail</w:t>
      </w:r>
      <w:r>
        <w:rPr>
          <w:rFonts w:ascii="Ubuntu Light" w:hAnsi="Ubuntu Light" w:cs="Arial"/>
          <w:sz w:val="20"/>
          <w:szCs w:val="20"/>
        </w:rPr>
        <w:t>:</w:t>
      </w:r>
      <w:r w:rsidR="005977AD" w:rsidRPr="000100FD">
        <w:rPr>
          <w:rFonts w:ascii="Ubuntu Light" w:hAnsi="Ubuntu Light" w:cs="Arial"/>
          <w:b/>
          <w:sz w:val="20"/>
          <w:szCs w:val="20"/>
        </w:rPr>
        <w:t>………………………………………………..</w:t>
      </w:r>
    </w:p>
    <w:p w:rsidR="006D28EB" w:rsidRDefault="0010312C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 xml:space="preserve">Osoba </w:t>
      </w:r>
      <w:r w:rsidR="006D28EB">
        <w:rPr>
          <w:rFonts w:ascii="Ubuntu Light" w:hAnsi="Ubuntu Light" w:cs="Arial"/>
          <w:sz w:val="20"/>
          <w:szCs w:val="20"/>
        </w:rPr>
        <w:t>upoważniona do podpisania umowy</w:t>
      </w:r>
      <w:r w:rsidRPr="000100FD">
        <w:rPr>
          <w:rFonts w:ascii="Ubuntu Light" w:hAnsi="Ubuntu Light" w:cs="Arial"/>
          <w:sz w:val="20"/>
          <w:szCs w:val="20"/>
        </w:rPr>
        <w:t xml:space="preserve">: </w:t>
      </w:r>
    </w:p>
    <w:p w:rsidR="004606A4" w:rsidRPr="000100FD" w:rsidRDefault="0010312C" w:rsidP="00947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………………………………………………………………………….</w:t>
      </w:r>
    </w:p>
    <w:p w:rsidR="0010312C" w:rsidRPr="000100FD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0100F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0100FD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0C79A5">
        <w:rPr>
          <w:rFonts w:ascii="Ubuntu Light" w:hAnsi="Ubuntu Light" w:cs="Arial"/>
          <w:sz w:val="20"/>
          <w:szCs w:val="20"/>
        </w:rPr>
        <w:t xml:space="preserve"> </w:t>
      </w:r>
      <w:r w:rsidRPr="000100FD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0100FD">
        <w:rPr>
          <w:rFonts w:ascii="Ubuntu Light" w:hAnsi="Ubuntu Light" w:cs="Arial"/>
          <w:sz w:val="20"/>
          <w:szCs w:val="20"/>
        </w:rPr>
        <w:t>za cenę</w:t>
      </w:r>
      <w:r w:rsidRPr="000100FD">
        <w:rPr>
          <w:rFonts w:ascii="Ubuntu Light" w:hAnsi="Ubuntu Light" w:cs="Arial"/>
          <w:sz w:val="20"/>
          <w:szCs w:val="20"/>
        </w:rPr>
        <w:t>:</w:t>
      </w:r>
    </w:p>
    <w:p w:rsidR="002A49CE" w:rsidRPr="00954498" w:rsidRDefault="002A49CE" w:rsidP="00CE7702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</w:p>
    <w:p w:rsidR="00954498" w:rsidRDefault="008E681C" w:rsidP="009633F3">
      <w:pPr>
        <w:pStyle w:val="Nagwek2"/>
        <w:shd w:val="clear" w:color="auto" w:fill="B8CCE4" w:themeFill="accent1" w:themeFillTint="66"/>
        <w:rPr>
          <w:rFonts w:ascii="Ubuntu Light" w:hAnsi="Ubuntu Light" w:cs="Arial"/>
          <w:color w:val="0D0D0D" w:themeColor="text1" w:themeTint="F2"/>
          <w:sz w:val="20"/>
          <w:szCs w:val="20"/>
        </w:rPr>
      </w:pPr>
      <w:r>
        <w:rPr>
          <w:rFonts w:ascii="Ubuntu Light" w:hAnsi="Ubuntu Light" w:cs="Arial"/>
          <w:color w:val="0D0D0D" w:themeColor="text1" w:themeTint="F2"/>
          <w:sz w:val="20"/>
          <w:szCs w:val="20"/>
        </w:rPr>
        <w:t xml:space="preserve">Pakiet nr 1 - Komputery </w:t>
      </w:r>
      <w:r w:rsidR="009633F3">
        <w:rPr>
          <w:rFonts w:ascii="Ubuntu Light" w:hAnsi="Ubuntu Light" w:cs="Arial"/>
          <w:color w:val="0D0D0D" w:themeColor="text1" w:themeTint="F2"/>
          <w:sz w:val="20"/>
          <w:szCs w:val="20"/>
        </w:rPr>
        <w:t>PC</w:t>
      </w:r>
    </w:p>
    <w:p w:rsidR="00954498" w:rsidRPr="00954498" w:rsidRDefault="00954498" w:rsidP="00CE7702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</w:p>
    <w:p w:rsidR="00006561" w:rsidRPr="00B476E0" w:rsidRDefault="00006561" w:rsidP="008E68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</w:t>
      </w:r>
      <w:r w:rsidR="008E681C">
        <w:rPr>
          <w:rFonts w:ascii="Ubuntu Light" w:hAnsi="Ubuntu Light" w:cs="Estrangelo Edessa"/>
          <w:sz w:val="20"/>
          <w:szCs w:val="20"/>
        </w:rPr>
        <w:t>40</w:t>
      </w:r>
      <w:r>
        <w:rPr>
          <w:rFonts w:ascii="Ubuntu Light" w:hAnsi="Ubuntu Light" w:cs="Estrangelo Edessa"/>
          <w:sz w:val="20"/>
          <w:szCs w:val="20"/>
        </w:rPr>
        <w:t xml:space="preserve">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 w:rsidR="00DF60E6"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006561" w:rsidRPr="00B476E0" w:rsidRDefault="00006561" w:rsidP="008E68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</w:t>
      </w:r>
      <w:r w:rsidR="008E681C">
        <w:rPr>
          <w:rFonts w:ascii="Ubuntu Light" w:hAnsi="Ubuntu Light" w:cs="Estrangelo Edessa"/>
          <w:sz w:val="20"/>
          <w:szCs w:val="20"/>
        </w:rPr>
        <w:t xml:space="preserve">                        </w:t>
      </w:r>
      <w:r>
        <w:rPr>
          <w:rFonts w:ascii="Ubuntu Light" w:hAnsi="Ubuntu Light" w:cs="Estrangelo Edessa"/>
          <w:sz w:val="20"/>
          <w:szCs w:val="20"/>
        </w:rPr>
        <w:t xml:space="preserve">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006561" w:rsidRPr="00B476E0" w:rsidRDefault="00006561" w:rsidP="008E681C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 w:rsidR="000C79A5"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 w:rsidR="008E681C">
        <w:rPr>
          <w:rFonts w:ascii="Ubuntu Light" w:hAnsi="Ubuntu Light" w:cs="Estrangelo Edessa"/>
          <w:b/>
          <w:sz w:val="20"/>
          <w:szCs w:val="20"/>
        </w:rPr>
        <w:t>40</w:t>
      </w:r>
      <w:r>
        <w:rPr>
          <w:rFonts w:ascii="Ubuntu Light" w:hAnsi="Ubuntu Light" w:cs="Estrangelo Edessa"/>
          <w:b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</w:t>
      </w:r>
      <w:r w:rsidR="00DF60E6">
        <w:rPr>
          <w:rFonts w:ascii="Ubuntu Light" w:hAnsi="Ubuntu Light" w:cs="Estrangelo Edessa"/>
          <w:sz w:val="20"/>
          <w:szCs w:val="20"/>
        </w:rPr>
        <w:t>….</w:t>
      </w:r>
      <w:r>
        <w:rPr>
          <w:rFonts w:ascii="Ubuntu Light" w:hAnsi="Ubuntu Light" w:cs="Estrangelo Edessa"/>
          <w:sz w:val="20"/>
          <w:szCs w:val="20"/>
        </w:rPr>
        <w:t>……… zł</w:t>
      </w:r>
    </w:p>
    <w:p w:rsidR="00006561" w:rsidRPr="00A018F9" w:rsidRDefault="00006561" w:rsidP="0000656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463D5B" w:rsidRDefault="00463D5B" w:rsidP="00954498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</w:p>
    <w:p w:rsidR="00006561" w:rsidRDefault="00006561" w:rsidP="00463D5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463D5B" w:rsidRDefault="00463D5B" w:rsidP="00463D5B">
      <w:pPr>
        <w:shd w:val="clear" w:color="auto" w:fill="EEECE1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463D5B" w:rsidRDefault="00463D5B" w:rsidP="00463D5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</w:p>
    <w:p w:rsidR="00F02BA6" w:rsidRDefault="00006561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Parametry </w:t>
      </w:r>
      <w:r w:rsidR="00954498">
        <w:rPr>
          <w:rFonts w:ascii="Ubuntu Light" w:hAnsi="Ubuntu Light" w:cs="Tunga"/>
          <w:b/>
          <w:sz w:val="20"/>
          <w:szCs w:val="20"/>
        </w:rPr>
        <w:t xml:space="preserve">dodatkowo punktowane - parametry </w:t>
      </w:r>
      <w:r>
        <w:rPr>
          <w:rFonts w:ascii="Ubuntu Light" w:hAnsi="Ubuntu Light" w:cs="Tunga"/>
          <w:b/>
          <w:sz w:val="20"/>
          <w:szCs w:val="20"/>
        </w:rPr>
        <w:t>techniczne (</w:t>
      </w:r>
      <w:r w:rsidR="005F1911">
        <w:rPr>
          <w:rFonts w:ascii="Ubuntu Light" w:hAnsi="Ubuntu Light" w:cs="Tunga"/>
          <w:b/>
          <w:sz w:val="20"/>
          <w:szCs w:val="20"/>
        </w:rPr>
        <w:t>Jakość</w:t>
      </w:r>
      <w:r w:rsidR="00F02BA6">
        <w:rPr>
          <w:rFonts w:ascii="Ubuntu Light" w:hAnsi="Ubuntu Light" w:cs="Tunga"/>
          <w:b/>
          <w:sz w:val="20"/>
          <w:szCs w:val="20"/>
        </w:rPr>
        <w:t xml:space="preserve">) </w:t>
      </w:r>
    </w:p>
    <w:p w:rsidR="006E79A7" w:rsidRDefault="00F02BA6" w:rsidP="00F02BA6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NALEŻY ZAZNACZYĆ W PRZYPADKU ZAOFEROWANIA PRZEDMIOTU ZAMÓWIENIA O PARAMETRACH DODATKOWO PUNKTOWANYCH</w:t>
      </w:r>
    </w:p>
    <w:p w:rsidR="00006561" w:rsidRDefault="008E681C" w:rsidP="00354332">
      <w:pPr>
        <w:pStyle w:val="Akapitzlist"/>
        <w:numPr>
          <w:ilvl w:val="1"/>
          <w:numId w:val="42"/>
        </w:numPr>
        <w:shd w:val="clear" w:color="auto" w:fill="EEECE1"/>
        <w:tabs>
          <w:tab w:val="clear" w:pos="1080"/>
          <w:tab w:val="num" w:pos="426"/>
        </w:tabs>
        <w:spacing w:line="360" w:lineRule="auto"/>
        <w:ind w:hanging="1080"/>
        <w:rPr>
          <w:rFonts w:ascii="Ubuntu Light" w:hAnsi="Ubuntu Light" w:cs="Tunga"/>
          <w:b/>
          <w:bCs/>
          <w:sz w:val="18"/>
          <w:szCs w:val="18"/>
        </w:rPr>
      </w:pPr>
      <w:r>
        <w:rPr>
          <w:rFonts w:ascii="Ubuntu Light" w:hAnsi="Ubuntu Light" w:cs="Tunga"/>
          <w:b/>
          <w:bCs/>
          <w:sz w:val="18"/>
          <w:szCs w:val="18"/>
        </w:rPr>
        <w:t>Oferowany procesor</w:t>
      </w:r>
      <w:r w:rsidR="00006561" w:rsidRPr="00006561">
        <w:rPr>
          <w:rFonts w:ascii="Ubuntu Light" w:hAnsi="Ubuntu Light" w:cs="Tunga"/>
          <w:b/>
          <w:bCs/>
          <w:sz w:val="18"/>
          <w:szCs w:val="18"/>
        </w:rPr>
        <w:t>:</w:t>
      </w:r>
      <w:r w:rsidR="00006561" w:rsidRPr="00006561">
        <w:rPr>
          <w:rFonts w:ascii="Ubuntu Light" w:hAnsi="Ubuntu Light" w:cs="Tunga"/>
          <w:b/>
          <w:bCs/>
          <w:sz w:val="18"/>
          <w:szCs w:val="18"/>
        </w:rPr>
        <w:tab/>
      </w:r>
      <w:r w:rsidR="00006561">
        <w:rPr>
          <w:rFonts w:ascii="Ubuntu Light" w:hAnsi="Ubuntu Light" w:cs="Tunga"/>
          <w:b/>
          <w:bCs/>
          <w:sz w:val="18"/>
          <w:szCs w:val="18"/>
        </w:rPr>
        <w:tab/>
      </w:r>
      <w:r w:rsidR="00006561">
        <w:rPr>
          <w:rFonts w:ascii="Ubuntu Light" w:hAnsi="Ubuntu Light" w:cs="Tunga"/>
          <w:b/>
          <w:bCs/>
          <w:sz w:val="18"/>
          <w:szCs w:val="18"/>
        </w:rPr>
        <w:tab/>
      </w:r>
      <w:r w:rsidR="00354332" w:rsidRPr="00354332">
        <w:rPr>
          <w:rFonts w:ascii="Ubuntu Light" w:hAnsi="Ubuntu Light" w:cs="Estrangelo Edessa"/>
          <w:b/>
          <w:bCs/>
          <w:sz w:val="18"/>
          <w:szCs w:val="18"/>
        </w:rPr>
        <w:t xml:space="preserve">od 5850 - 5900 </w:t>
      </w:r>
      <w:proofErr w:type="spellStart"/>
      <w:r w:rsidR="00354332" w:rsidRPr="00354332">
        <w:rPr>
          <w:rFonts w:ascii="Ubuntu Light" w:hAnsi="Ubuntu Light" w:cs="Estrangelo Edessa"/>
          <w:b/>
          <w:bCs/>
          <w:sz w:val="18"/>
          <w:szCs w:val="18"/>
        </w:rPr>
        <w:t>pkt</w:t>
      </w:r>
      <w:proofErr w:type="spellEnd"/>
      <w:r w:rsidR="00354332">
        <w:rPr>
          <w:rFonts w:ascii="Ubuntu Light" w:hAnsi="Ubuntu Light" w:cs="Estrangelo Edessa"/>
          <w:b/>
          <w:bCs/>
          <w:sz w:val="18"/>
          <w:szCs w:val="18"/>
        </w:rPr>
        <w:t xml:space="preserve">    /    </w:t>
      </w:r>
      <w:r w:rsidR="00463D5B">
        <w:rPr>
          <w:rFonts w:ascii="Ubuntu Light" w:hAnsi="Ubuntu Light" w:cs="Tunga"/>
          <w:b/>
          <w:bCs/>
          <w:sz w:val="18"/>
          <w:szCs w:val="18"/>
        </w:rPr>
        <w:t xml:space="preserve">5901-6000 </w:t>
      </w:r>
      <w:proofErr w:type="spellStart"/>
      <w:r w:rsidR="00463D5B">
        <w:rPr>
          <w:rFonts w:ascii="Ubuntu Light" w:hAnsi="Ubuntu Light" w:cs="Tunga"/>
          <w:b/>
          <w:bCs/>
          <w:sz w:val="18"/>
          <w:szCs w:val="18"/>
        </w:rPr>
        <w:t>pkt</w:t>
      </w:r>
      <w:proofErr w:type="spellEnd"/>
      <w:r w:rsidR="00354332">
        <w:rPr>
          <w:rFonts w:ascii="Ubuntu Light" w:hAnsi="Ubuntu Light" w:cs="Tunga"/>
          <w:b/>
          <w:bCs/>
          <w:sz w:val="18"/>
          <w:szCs w:val="18"/>
        </w:rPr>
        <w:t xml:space="preserve">   /    </w:t>
      </w:r>
      <w:r w:rsidR="00463D5B">
        <w:rPr>
          <w:rFonts w:ascii="Ubuntu Light" w:hAnsi="Ubuntu Light" w:cs="Tunga"/>
          <w:b/>
          <w:bCs/>
          <w:sz w:val="18"/>
          <w:szCs w:val="18"/>
        </w:rPr>
        <w:t xml:space="preserve">6001 i więcej </w:t>
      </w:r>
      <w:proofErr w:type="spellStart"/>
      <w:r w:rsidR="00463D5B">
        <w:rPr>
          <w:rFonts w:ascii="Ubuntu Light" w:hAnsi="Ubuntu Light" w:cs="Tunga"/>
          <w:b/>
          <w:bCs/>
          <w:sz w:val="18"/>
          <w:szCs w:val="18"/>
        </w:rPr>
        <w:t>pkt</w:t>
      </w:r>
      <w:proofErr w:type="spellEnd"/>
      <w:r w:rsidR="00463D5B">
        <w:rPr>
          <w:rFonts w:ascii="Ubuntu Light" w:hAnsi="Ubuntu Light" w:cs="Tunga"/>
          <w:b/>
          <w:bCs/>
          <w:sz w:val="18"/>
          <w:szCs w:val="18"/>
        </w:rPr>
        <w:t>**</w:t>
      </w:r>
    </w:p>
    <w:p w:rsidR="00006561" w:rsidRDefault="00954498" w:rsidP="00354332">
      <w:pPr>
        <w:pStyle w:val="Akapitzlist"/>
        <w:numPr>
          <w:ilvl w:val="1"/>
          <w:numId w:val="42"/>
        </w:numPr>
        <w:shd w:val="clear" w:color="auto" w:fill="EEECE1"/>
        <w:tabs>
          <w:tab w:val="clear" w:pos="1080"/>
          <w:tab w:val="num" w:pos="426"/>
        </w:tabs>
        <w:spacing w:line="360" w:lineRule="auto"/>
        <w:ind w:hanging="1080"/>
        <w:rPr>
          <w:rFonts w:ascii="Ubuntu Light" w:hAnsi="Ubuntu Light" w:cs="Tunga"/>
          <w:b/>
          <w:bCs/>
          <w:sz w:val="18"/>
          <w:szCs w:val="18"/>
        </w:rPr>
      </w:pPr>
      <w:r>
        <w:rPr>
          <w:rFonts w:ascii="Ubuntu Light" w:hAnsi="Ubuntu Light" w:cs="Tunga"/>
          <w:b/>
          <w:bCs/>
          <w:sz w:val="18"/>
          <w:szCs w:val="18"/>
        </w:rPr>
        <w:t xml:space="preserve">Oferowany </w:t>
      </w:r>
      <w:r w:rsidR="00006561" w:rsidRPr="00006561">
        <w:rPr>
          <w:rFonts w:ascii="Ubuntu Light" w:hAnsi="Ubuntu Light" w:cs="Tunga"/>
          <w:b/>
          <w:bCs/>
          <w:sz w:val="18"/>
          <w:szCs w:val="18"/>
        </w:rPr>
        <w:t xml:space="preserve">Dysk </w:t>
      </w:r>
      <w:r w:rsidR="00C10AE2">
        <w:rPr>
          <w:rFonts w:ascii="Ubuntu Light" w:hAnsi="Ubuntu Light" w:cs="Tunga"/>
          <w:b/>
          <w:bCs/>
          <w:sz w:val="18"/>
          <w:szCs w:val="18"/>
        </w:rPr>
        <w:t>SSD</w:t>
      </w:r>
      <w:r w:rsidR="00006561" w:rsidRPr="00006561">
        <w:rPr>
          <w:rFonts w:ascii="Ubuntu Light" w:hAnsi="Ubuntu Light" w:cs="Tunga"/>
          <w:b/>
          <w:bCs/>
          <w:sz w:val="18"/>
          <w:szCs w:val="18"/>
        </w:rPr>
        <w:t>:</w:t>
      </w:r>
      <w:r w:rsidR="00006561" w:rsidRPr="00006561">
        <w:rPr>
          <w:rFonts w:ascii="Ubuntu Light" w:hAnsi="Ubuntu Light" w:cs="Tunga"/>
          <w:b/>
          <w:bCs/>
          <w:sz w:val="18"/>
          <w:szCs w:val="18"/>
        </w:rPr>
        <w:tab/>
      </w:r>
      <w:r w:rsidR="00006561" w:rsidRPr="00006561">
        <w:rPr>
          <w:rFonts w:ascii="Ubuntu Light" w:hAnsi="Ubuntu Light" w:cs="Tunga"/>
          <w:b/>
          <w:bCs/>
          <w:sz w:val="18"/>
          <w:szCs w:val="18"/>
        </w:rPr>
        <w:tab/>
      </w:r>
      <w:r w:rsidR="00C10AE2">
        <w:rPr>
          <w:rFonts w:ascii="Ubuntu Light" w:hAnsi="Ubuntu Light" w:cs="Tunga"/>
          <w:b/>
          <w:bCs/>
          <w:sz w:val="18"/>
          <w:szCs w:val="18"/>
        </w:rPr>
        <w:tab/>
      </w:r>
      <w:r w:rsidR="00354332" w:rsidRPr="00354332">
        <w:rPr>
          <w:rFonts w:ascii="Ubuntu Light" w:hAnsi="Ubuntu Light" w:cs="Estrangelo Edessa"/>
          <w:b/>
          <w:bCs/>
          <w:sz w:val="18"/>
          <w:szCs w:val="18"/>
        </w:rPr>
        <w:t xml:space="preserve">od 2457 - 2500 </w:t>
      </w:r>
      <w:proofErr w:type="spellStart"/>
      <w:r w:rsidR="00354332" w:rsidRPr="00354332">
        <w:rPr>
          <w:rFonts w:ascii="Ubuntu Light" w:hAnsi="Ubuntu Light" w:cs="Estrangelo Edessa"/>
          <w:b/>
          <w:bCs/>
          <w:sz w:val="18"/>
          <w:szCs w:val="18"/>
        </w:rPr>
        <w:t>pkt</w:t>
      </w:r>
      <w:proofErr w:type="spellEnd"/>
      <w:r w:rsidR="00354332">
        <w:rPr>
          <w:rFonts w:ascii="Ubuntu Light" w:hAnsi="Ubuntu Light" w:cs="Estrangelo Edessa"/>
          <w:b/>
          <w:bCs/>
          <w:sz w:val="18"/>
          <w:szCs w:val="18"/>
        </w:rPr>
        <w:t xml:space="preserve">   </w:t>
      </w:r>
      <w:r w:rsidR="00354332">
        <w:rPr>
          <w:rFonts w:ascii="Ubuntu Light" w:hAnsi="Ubuntu Light" w:cs="Estrangelo Edessa"/>
          <w:sz w:val="18"/>
          <w:szCs w:val="18"/>
        </w:rPr>
        <w:t xml:space="preserve"> </w:t>
      </w:r>
      <w:r w:rsidR="00354332" w:rsidRPr="00354332">
        <w:rPr>
          <w:rFonts w:ascii="Ubuntu Light" w:hAnsi="Ubuntu Light" w:cs="Estrangelo Edessa"/>
          <w:b/>
          <w:bCs/>
          <w:sz w:val="18"/>
          <w:szCs w:val="18"/>
        </w:rPr>
        <w:t>/</w:t>
      </w:r>
      <w:r w:rsidR="00354332">
        <w:rPr>
          <w:rFonts w:ascii="Ubuntu Light" w:hAnsi="Ubuntu Light" w:cs="Estrangelo Edessa"/>
          <w:b/>
          <w:bCs/>
          <w:sz w:val="18"/>
          <w:szCs w:val="18"/>
        </w:rPr>
        <w:t xml:space="preserve">    </w:t>
      </w:r>
      <w:r w:rsidR="00463D5B">
        <w:rPr>
          <w:rFonts w:ascii="Ubuntu Light" w:hAnsi="Ubuntu Light" w:cs="Tunga"/>
          <w:b/>
          <w:bCs/>
          <w:sz w:val="18"/>
          <w:szCs w:val="18"/>
        </w:rPr>
        <w:t xml:space="preserve">2501 – 2600 </w:t>
      </w:r>
      <w:proofErr w:type="spellStart"/>
      <w:r w:rsidR="00463D5B">
        <w:rPr>
          <w:rFonts w:ascii="Ubuntu Light" w:hAnsi="Ubuntu Light" w:cs="Tunga"/>
          <w:b/>
          <w:bCs/>
          <w:sz w:val="18"/>
          <w:szCs w:val="18"/>
        </w:rPr>
        <w:t>pkt</w:t>
      </w:r>
      <w:proofErr w:type="spellEnd"/>
      <w:r w:rsidR="00354332">
        <w:rPr>
          <w:rFonts w:ascii="Ubuntu Light" w:hAnsi="Ubuntu Light" w:cs="Tunga"/>
          <w:b/>
          <w:bCs/>
          <w:sz w:val="18"/>
          <w:szCs w:val="18"/>
        </w:rPr>
        <w:t xml:space="preserve">  </w:t>
      </w:r>
      <w:r w:rsidR="00C10AE2" w:rsidRPr="00A018F9">
        <w:rPr>
          <w:rFonts w:ascii="Ubuntu Light" w:hAnsi="Ubuntu Light" w:cs="Tunga"/>
          <w:b/>
          <w:bCs/>
          <w:sz w:val="18"/>
          <w:szCs w:val="18"/>
        </w:rPr>
        <w:t xml:space="preserve">/   </w:t>
      </w:r>
      <w:r w:rsidR="00463D5B">
        <w:rPr>
          <w:rFonts w:ascii="Ubuntu Light" w:hAnsi="Ubuntu Light" w:cs="Tunga"/>
          <w:b/>
          <w:bCs/>
          <w:sz w:val="18"/>
          <w:szCs w:val="18"/>
        </w:rPr>
        <w:t xml:space="preserve">2601 i więcej </w:t>
      </w:r>
      <w:proofErr w:type="spellStart"/>
      <w:r w:rsidR="00463D5B">
        <w:rPr>
          <w:rFonts w:ascii="Ubuntu Light" w:hAnsi="Ubuntu Light" w:cs="Tunga"/>
          <w:b/>
          <w:bCs/>
          <w:sz w:val="18"/>
          <w:szCs w:val="18"/>
        </w:rPr>
        <w:t>pkt</w:t>
      </w:r>
      <w:proofErr w:type="spellEnd"/>
      <w:r w:rsidR="00463D5B">
        <w:rPr>
          <w:rFonts w:ascii="Ubuntu Light" w:hAnsi="Ubuntu Light" w:cs="Tunga"/>
          <w:b/>
          <w:bCs/>
          <w:sz w:val="18"/>
          <w:szCs w:val="18"/>
        </w:rPr>
        <w:t>**</w:t>
      </w:r>
    </w:p>
    <w:p w:rsidR="00954498" w:rsidRPr="00954498" w:rsidRDefault="00463D5B" w:rsidP="00463D5B">
      <w:pPr>
        <w:pStyle w:val="Akapitzlist"/>
        <w:numPr>
          <w:ilvl w:val="0"/>
          <w:numId w:val="42"/>
        </w:numPr>
        <w:shd w:val="clear" w:color="auto" w:fill="EEECE1"/>
        <w:tabs>
          <w:tab w:val="clear" w:pos="720"/>
          <w:tab w:val="num" w:pos="426"/>
        </w:tabs>
        <w:spacing w:line="360" w:lineRule="auto"/>
        <w:ind w:hanging="720"/>
        <w:rPr>
          <w:rFonts w:ascii="Ubuntu Light" w:hAnsi="Ubuntu Light" w:cs="Tunga"/>
          <w:b/>
          <w:bCs/>
          <w:sz w:val="18"/>
          <w:szCs w:val="18"/>
        </w:rPr>
      </w:pPr>
      <w:r>
        <w:rPr>
          <w:rFonts w:ascii="Ubuntu Light" w:hAnsi="Ubuntu Light" w:cs="Tunga"/>
          <w:b/>
          <w:bCs/>
          <w:sz w:val="18"/>
          <w:szCs w:val="18"/>
        </w:rPr>
        <w:t>Waga komputera</w:t>
      </w:r>
      <w:r w:rsidR="00954498">
        <w:rPr>
          <w:rFonts w:ascii="Ubuntu Light" w:hAnsi="Ubuntu Light" w:cs="Tunga"/>
          <w:b/>
          <w:bCs/>
          <w:sz w:val="18"/>
          <w:szCs w:val="18"/>
        </w:rPr>
        <w:tab/>
      </w:r>
      <w:r w:rsidR="00954498">
        <w:rPr>
          <w:rFonts w:ascii="Ubuntu Light" w:hAnsi="Ubuntu Light" w:cs="Tunga"/>
          <w:b/>
          <w:bCs/>
          <w:sz w:val="18"/>
          <w:szCs w:val="18"/>
        </w:rPr>
        <w:tab/>
      </w:r>
      <w:r w:rsidR="00954498">
        <w:rPr>
          <w:rFonts w:ascii="Ubuntu Light" w:hAnsi="Ubuntu Light" w:cs="Tunga"/>
          <w:b/>
          <w:bCs/>
          <w:sz w:val="18"/>
          <w:szCs w:val="18"/>
        </w:rPr>
        <w:tab/>
      </w:r>
      <w:r w:rsidR="00954498">
        <w:rPr>
          <w:rFonts w:ascii="Ubuntu Light" w:hAnsi="Ubuntu Light" w:cs="Tunga"/>
          <w:b/>
          <w:bCs/>
          <w:sz w:val="18"/>
          <w:szCs w:val="18"/>
        </w:rPr>
        <w:tab/>
      </w:r>
      <w:r w:rsidR="00544F9F">
        <w:rPr>
          <w:rFonts w:ascii="Ubuntu Light" w:hAnsi="Ubuntu Light" w:cs="Tunga"/>
          <w:sz w:val="18"/>
          <w:szCs w:val="18"/>
        </w:rPr>
        <w:tab/>
      </w:r>
      <w:r>
        <w:rPr>
          <w:rFonts w:ascii="Ubuntu Light" w:hAnsi="Ubuntu Light" w:cs="Tunga"/>
          <w:b/>
          <w:bCs/>
          <w:sz w:val="18"/>
          <w:szCs w:val="18"/>
        </w:rPr>
        <w:t>………………***</w:t>
      </w:r>
      <w:r w:rsidR="00006561" w:rsidRPr="00C10AE2">
        <w:rPr>
          <w:rFonts w:ascii="Ubuntu Light" w:hAnsi="Ubuntu Light" w:cs="Tunga"/>
          <w:sz w:val="18"/>
          <w:szCs w:val="18"/>
        </w:rPr>
        <w:tab/>
      </w:r>
    </w:p>
    <w:p w:rsidR="00006561" w:rsidRPr="00C10AE2" w:rsidRDefault="00006561" w:rsidP="00006561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*kryterium </w:t>
      </w:r>
      <w:proofErr w:type="spellStart"/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ocenne</w:t>
      </w:r>
      <w:proofErr w:type="spellEnd"/>
    </w:p>
    <w:p w:rsidR="006E79A7" w:rsidRDefault="00C43B70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** kryterium dodatkowo 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oceniane (punktowane)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, niewłaściwe skreślić</w:t>
      </w:r>
    </w:p>
    <w:p w:rsidR="00463D5B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***</w:t>
      </w:r>
      <w:r w:rsidRPr="00463D5B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kryterium dodatkowo 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oceniane (punktowane)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,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należy wypełnić</w:t>
      </w:r>
    </w:p>
    <w:p w:rsidR="00463D5B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</w:p>
    <w:p w:rsidR="00463D5B" w:rsidRPr="00354332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sz w:val="20"/>
          <w:szCs w:val="20"/>
          <w:lang w:val="pl-PL"/>
        </w:rPr>
      </w:pPr>
    </w:p>
    <w:p w:rsidR="00463D5B" w:rsidRPr="00354332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sz w:val="20"/>
          <w:szCs w:val="20"/>
          <w:lang w:val="pl-PL"/>
        </w:rPr>
      </w:pPr>
    </w:p>
    <w:p w:rsidR="00463D5B" w:rsidRPr="00354332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sz w:val="20"/>
          <w:szCs w:val="20"/>
          <w:lang w:val="pl-PL"/>
        </w:rPr>
      </w:pPr>
    </w:p>
    <w:p w:rsidR="00463D5B" w:rsidRPr="00354332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sz w:val="20"/>
          <w:szCs w:val="20"/>
          <w:lang w:val="pl-PL"/>
        </w:rPr>
      </w:pPr>
    </w:p>
    <w:p w:rsidR="00463D5B" w:rsidRPr="00463D5B" w:rsidRDefault="00463D5B" w:rsidP="009633F3">
      <w:pPr>
        <w:pStyle w:val="normaltableau"/>
        <w:shd w:val="clear" w:color="auto" w:fill="B8CCE4" w:themeFill="accent1" w:themeFillTint="66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354332">
        <w:rPr>
          <w:rFonts w:ascii="Ubuntu Light" w:hAnsi="Ubuntu Light" w:cs="Arial"/>
          <w:b/>
          <w:bCs/>
          <w:sz w:val="20"/>
          <w:szCs w:val="20"/>
          <w:lang w:val="pl-PL"/>
        </w:rPr>
        <w:t xml:space="preserve">Pakiet nr 2 - Monitory </w:t>
      </w:r>
      <w:r w:rsidRPr="00463D5B">
        <w:rPr>
          <w:rFonts w:ascii="Ubuntu Light" w:hAnsi="Ubuntu Light" w:cs="Arial"/>
          <w:b/>
          <w:bCs/>
          <w:sz w:val="20"/>
          <w:szCs w:val="20"/>
          <w:lang w:val="pl-PL"/>
        </w:rPr>
        <w:t>ekranowe</w:t>
      </w:r>
    </w:p>
    <w:p w:rsidR="00463D5B" w:rsidRPr="00954498" w:rsidRDefault="00463D5B" w:rsidP="00463D5B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</w:p>
    <w:p w:rsidR="00463D5B" w:rsidRPr="00B476E0" w:rsidRDefault="00463D5B" w:rsidP="00463D5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40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463D5B" w:rsidRPr="00B476E0" w:rsidRDefault="00463D5B" w:rsidP="00463D5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463D5B" w:rsidRPr="00B476E0" w:rsidRDefault="00463D5B" w:rsidP="00463D5B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40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463D5B" w:rsidRPr="00A018F9" w:rsidRDefault="00463D5B" w:rsidP="00463D5B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463D5B" w:rsidRDefault="00463D5B" w:rsidP="00463D5B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</w:p>
    <w:p w:rsidR="00463D5B" w:rsidRDefault="009633F3" w:rsidP="00463D5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="00463D5B" w:rsidRPr="00B476E0">
        <w:rPr>
          <w:rFonts w:ascii="Ubuntu Light" w:hAnsi="Ubuntu Light" w:cs="Tunga"/>
          <w:b/>
          <w:sz w:val="20"/>
          <w:szCs w:val="20"/>
        </w:rPr>
        <w:t>OKRES GWARANCJI</w:t>
      </w:r>
      <w:r w:rsidR="00463D5B">
        <w:rPr>
          <w:rFonts w:ascii="Ubuntu Light" w:hAnsi="Ubuntu Light" w:cs="Tunga"/>
          <w:b/>
          <w:sz w:val="20"/>
          <w:szCs w:val="20"/>
        </w:rPr>
        <w:t>:</w:t>
      </w:r>
      <w:r w:rsidR="00463D5B"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="00463D5B"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463D5B" w:rsidRDefault="00463D5B" w:rsidP="00463D5B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463D5B" w:rsidRDefault="00463D5B" w:rsidP="00463D5B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</w:p>
    <w:p w:rsidR="00463D5B" w:rsidRDefault="00463D5B" w:rsidP="00463D5B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Parametry dodatkowo punktowane – Termin dostawy</w:t>
      </w:r>
    </w:p>
    <w:p w:rsidR="00463D5B" w:rsidRPr="00463D5B" w:rsidRDefault="009633F3" w:rsidP="00463D5B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 xml:space="preserve">OFEROWANY TERMIN DOSTAWY: </w:t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>…………….. dni**</w:t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="00463D5B" w:rsidRPr="00463D5B">
        <w:rPr>
          <w:rFonts w:ascii="Ubuntu Light" w:hAnsi="Ubuntu Light" w:cs="Tunga"/>
          <w:b/>
          <w:bCs/>
          <w:sz w:val="20"/>
          <w:szCs w:val="20"/>
        </w:rPr>
        <w:tab/>
      </w:r>
    </w:p>
    <w:p w:rsidR="00463D5B" w:rsidRDefault="009633F3" w:rsidP="009633F3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*kryterium </w:t>
      </w:r>
      <w:proofErr w:type="spellStart"/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ocenne</w:t>
      </w:r>
      <w:proofErr w:type="spellEnd"/>
    </w:p>
    <w:p w:rsidR="00463D5B" w:rsidRDefault="009633F3" w:rsidP="00463D5B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**</w:t>
      </w:r>
      <w:r w:rsidR="00463D5B" w:rsidRPr="00463D5B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="00463D5B"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kryterium dodatkowo </w:t>
      </w:r>
      <w:r w:rsidR="00463D5B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oceniane (punktowane)</w:t>
      </w:r>
      <w:r w:rsidR="00463D5B"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,</w:t>
      </w:r>
      <w:r w:rsidR="00463D5B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należy wypełnić</w:t>
      </w:r>
    </w:p>
    <w:p w:rsidR="00463D5B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</w:p>
    <w:p w:rsidR="009633F3" w:rsidRPr="00463D5B" w:rsidRDefault="009633F3" w:rsidP="009633F3">
      <w:pPr>
        <w:pStyle w:val="normaltableau"/>
        <w:shd w:val="clear" w:color="auto" w:fill="B8CCE4" w:themeFill="accent1" w:themeFillTint="66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9633F3">
        <w:rPr>
          <w:rFonts w:ascii="Ubuntu Light" w:hAnsi="Ubuntu Light" w:cs="Arial"/>
          <w:b/>
          <w:bCs/>
          <w:sz w:val="20"/>
          <w:szCs w:val="20"/>
          <w:lang w:val="pl-PL"/>
        </w:rPr>
        <w:t xml:space="preserve">Pakiet nr </w:t>
      </w:r>
      <w:r>
        <w:rPr>
          <w:rFonts w:ascii="Ubuntu Light" w:hAnsi="Ubuntu Light" w:cs="Arial"/>
          <w:b/>
          <w:bCs/>
          <w:sz w:val="20"/>
          <w:szCs w:val="20"/>
          <w:lang w:val="pl-PL"/>
        </w:rPr>
        <w:t>3</w:t>
      </w:r>
      <w:r w:rsidRPr="009633F3">
        <w:rPr>
          <w:rFonts w:ascii="Ubuntu Light" w:hAnsi="Ubuntu Light" w:cs="Arial"/>
          <w:b/>
          <w:bCs/>
          <w:sz w:val="20"/>
          <w:szCs w:val="20"/>
          <w:lang w:val="pl-PL"/>
        </w:rPr>
        <w:t xml:space="preserve"> </w:t>
      </w:r>
      <w:r>
        <w:rPr>
          <w:rFonts w:ascii="Ubuntu Light" w:hAnsi="Ubuntu Light" w:cs="Arial"/>
          <w:b/>
          <w:bCs/>
          <w:sz w:val="20"/>
          <w:szCs w:val="20"/>
          <w:lang w:val="pl-PL"/>
        </w:rPr>
        <w:t>-</w:t>
      </w:r>
      <w:r w:rsidRPr="009633F3">
        <w:rPr>
          <w:rFonts w:ascii="Ubuntu Light" w:hAnsi="Ubuntu Light" w:cs="Arial"/>
          <w:b/>
          <w:bCs/>
          <w:sz w:val="20"/>
          <w:szCs w:val="20"/>
          <w:lang w:val="pl-PL"/>
        </w:rPr>
        <w:t xml:space="preserve"> </w:t>
      </w:r>
      <w:r>
        <w:rPr>
          <w:rFonts w:ascii="Ubuntu Light" w:hAnsi="Ubuntu Light" w:cs="Arial"/>
          <w:b/>
          <w:bCs/>
          <w:sz w:val="20"/>
          <w:szCs w:val="20"/>
          <w:lang w:val="pl-PL"/>
        </w:rPr>
        <w:t>Drukarki kodów kreskowych</w:t>
      </w:r>
    </w:p>
    <w:p w:rsidR="009633F3" w:rsidRPr="00954498" w:rsidRDefault="009633F3" w:rsidP="009633F3">
      <w:pPr>
        <w:pStyle w:val="Nagwek2"/>
        <w:rPr>
          <w:rFonts w:ascii="Ubuntu Light" w:hAnsi="Ubuntu Light" w:cs="Arial"/>
          <w:color w:val="0D0D0D" w:themeColor="text1" w:themeTint="F2"/>
          <w:sz w:val="20"/>
          <w:szCs w:val="20"/>
        </w:rPr>
      </w:pPr>
    </w:p>
    <w:p w:rsidR="009633F3" w:rsidRPr="00B476E0" w:rsidRDefault="009633F3" w:rsidP="009633F3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 xml:space="preserve">Cena bez podatku VAT  </w:t>
      </w:r>
      <w:r>
        <w:rPr>
          <w:rFonts w:ascii="Ubuntu Light" w:hAnsi="Ubuntu Light" w:cs="Estrangelo Edessa"/>
          <w:sz w:val="20"/>
          <w:szCs w:val="20"/>
        </w:rPr>
        <w:t xml:space="preserve">za 10 szt. </w:t>
      </w:r>
      <w:r w:rsidRPr="00B476E0">
        <w:rPr>
          <w:rFonts w:ascii="Ubuntu Light" w:hAnsi="Ubuntu Light" w:cs="Estrangelo Edessa"/>
          <w:sz w:val="20"/>
          <w:szCs w:val="20"/>
        </w:rPr>
        <w:t>………………...……………….…</w:t>
      </w:r>
      <w:r>
        <w:rPr>
          <w:rFonts w:ascii="Ubuntu Light" w:hAnsi="Ubuntu Light" w:cs="Estrangelo Edessa"/>
          <w:sz w:val="20"/>
          <w:szCs w:val="20"/>
        </w:rPr>
        <w:t>..</w:t>
      </w:r>
      <w:r w:rsidRPr="00B476E0">
        <w:rPr>
          <w:rFonts w:ascii="Ubuntu Light" w:hAnsi="Ubuntu Light" w:cs="Estrangelo Edessa"/>
          <w:sz w:val="20"/>
          <w:szCs w:val="20"/>
        </w:rPr>
        <w:t>… zł</w:t>
      </w:r>
    </w:p>
    <w:p w:rsidR="009633F3" w:rsidRPr="00B476E0" w:rsidRDefault="009633F3" w:rsidP="009633F3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 w:rsidRPr="00B476E0">
        <w:rPr>
          <w:rFonts w:ascii="Ubuntu Light" w:hAnsi="Ubuntu Light" w:cs="Estrangelo Edessa"/>
          <w:sz w:val="20"/>
          <w:szCs w:val="20"/>
        </w:rPr>
        <w:t>podatek</w:t>
      </w:r>
      <w:r>
        <w:rPr>
          <w:rFonts w:ascii="Ubuntu Light" w:hAnsi="Ubuntu Light" w:cs="Estrangelo Edessa"/>
          <w:sz w:val="20"/>
          <w:szCs w:val="20"/>
        </w:rPr>
        <w:t xml:space="preserve"> VAT ………%                         ……….………….…………………  </w:t>
      </w:r>
      <w:r w:rsidRPr="00B476E0">
        <w:rPr>
          <w:rFonts w:ascii="Ubuntu Light" w:hAnsi="Ubuntu Light" w:cs="Estrangelo Edessa"/>
          <w:sz w:val="20"/>
          <w:szCs w:val="20"/>
        </w:rPr>
        <w:t>zł</w:t>
      </w:r>
    </w:p>
    <w:p w:rsidR="009633F3" w:rsidRPr="00B476E0" w:rsidRDefault="009633F3" w:rsidP="009633F3">
      <w:pPr>
        <w:shd w:val="clear" w:color="auto" w:fill="EEECE1"/>
        <w:spacing w:after="100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b/>
          <w:bCs/>
          <w:sz w:val="20"/>
          <w:szCs w:val="20"/>
        </w:rPr>
        <w:t xml:space="preserve">Cena ofertowa </w:t>
      </w:r>
      <w:r w:rsidRPr="00B476E0">
        <w:rPr>
          <w:rFonts w:ascii="Ubuntu Light" w:hAnsi="Ubuntu Light" w:cs="Estrangelo Edessa"/>
          <w:b/>
          <w:bCs/>
          <w:sz w:val="20"/>
          <w:szCs w:val="20"/>
        </w:rPr>
        <w:t>z podatkiem VAT</w:t>
      </w:r>
      <w:r>
        <w:rPr>
          <w:rFonts w:ascii="Ubuntu Light" w:hAnsi="Ubuntu Light" w:cs="Estrangelo Edessa"/>
          <w:b/>
          <w:bCs/>
          <w:sz w:val="20"/>
          <w:szCs w:val="20"/>
        </w:rPr>
        <w:t xml:space="preserve"> </w:t>
      </w:r>
      <w:r w:rsidRPr="0020057E">
        <w:rPr>
          <w:rFonts w:ascii="Ubuntu Light" w:hAnsi="Ubuntu Light" w:cs="Estrangelo Edessa"/>
          <w:b/>
          <w:sz w:val="20"/>
          <w:szCs w:val="20"/>
        </w:rPr>
        <w:t xml:space="preserve">za </w:t>
      </w:r>
      <w:r>
        <w:rPr>
          <w:rFonts w:ascii="Ubuntu Light" w:hAnsi="Ubuntu Light" w:cs="Estrangelo Edessa"/>
          <w:b/>
          <w:sz w:val="20"/>
          <w:szCs w:val="20"/>
        </w:rPr>
        <w:t xml:space="preserve">10 </w:t>
      </w:r>
      <w:r w:rsidRPr="0020057E">
        <w:rPr>
          <w:rFonts w:ascii="Ubuntu Light" w:hAnsi="Ubuntu Light" w:cs="Estrangelo Edessa"/>
          <w:b/>
          <w:sz w:val="20"/>
          <w:szCs w:val="20"/>
        </w:rPr>
        <w:t>szt</w:t>
      </w:r>
      <w:r>
        <w:rPr>
          <w:rFonts w:ascii="Ubuntu Light" w:hAnsi="Ubuntu Light" w:cs="Estrangelo Edessa"/>
          <w:b/>
          <w:sz w:val="20"/>
          <w:szCs w:val="20"/>
        </w:rPr>
        <w:t>.</w:t>
      </w:r>
      <w:r>
        <w:rPr>
          <w:rFonts w:ascii="Ubuntu Light" w:hAnsi="Ubuntu Light" w:cs="Estrangelo Edessa"/>
          <w:sz w:val="20"/>
          <w:szCs w:val="20"/>
        </w:rPr>
        <w:t xml:space="preserve"> .………………….……… zł</w:t>
      </w:r>
    </w:p>
    <w:p w:rsidR="009633F3" w:rsidRPr="00A018F9" w:rsidRDefault="009633F3" w:rsidP="009633F3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B476E0">
        <w:rPr>
          <w:rFonts w:ascii="Ubuntu Light" w:hAnsi="Ubuntu Light" w:cs="Tunga"/>
          <w:sz w:val="20"/>
          <w:szCs w:val="20"/>
        </w:rPr>
        <w:t>Słownie: …………………………..………………………………………………………………………...........zł</w:t>
      </w:r>
    </w:p>
    <w:p w:rsidR="009633F3" w:rsidRDefault="009633F3" w:rsidP="009633F3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</w:p>
    <w:p w:rsidR="009633F3" w:rsidRDefault="009633F3" w:rsidP="009633F3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 xml:space="preserve">OFEROWANY </w:t>
      </w:r>
      <w:r w:rsidRPr="00B476E0">
        <w:rPr>
          <w:rFonts w:ascii="Ubuntu Light" w:hAnsi="Ubuntu Light" w:cs="Tunga"/>
          <w:b/>
          <w:sz w:val="20"/>
          <w:szCs w:val="20"/>
        </w:rPr>
        <w:t>OKRES GWARANCJI</w:t>
      </w:r>
      <w:r>
        <w:rPr>
          <w:rFonts w:ascii="Ubuntu Light" w:hAnsi="Ubuntu Light" w:cs="Tunga"/>
          <w:b/>
          <w:sz w:val="20"/>
          <w:szCs w:val="20"/>
        </w:rPr>
        <w:t>:</w:t>
      </w:r>
      <w:r w:rsidRPr="00B476E0">
        <w:rPr>
          <w:rFonts w:ascii="Ubuntu Light" w:hAnsi="Ubuntu Light" w:cs="Tunga"/>
          <w:sz w:val="20"/>
          <w:szCs w:val="20"/>
        </w:rPr>
        <w:t xml:space="preserve"> …………</w:t>
      </w:r>
      <w:r w:rsidRPr="00B476E0">
        <w:rPr>
          <w:rFonts w:ascii="Ubuntu Light" w:hAnsi="Ubuntu Light" w:cs="Tunga"/>
          <w:b/>
          <w:sz w:val="20"/>
          <w:szCs w:val="20"/>
        </w:rPr>
        <w:t>miesięcy*</w:t>
      </w:r>
    </w:p>
    <w:p w:rsidR="009633F3" w:rsidRDefault="009633F3" w:rsidP="009633F3">
      <w:pPr>
        <w:shd w:val="clear" w:color="auto" w:fill="EEECE1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Zamawiający wymaga podania okresu gwarancji w pełnych miesiącach</w:t>
      </w:r>
    </w:p>
    <w:p w:rsidR="009633F3" w:rsidRDefault="009633F3" w:rsidP="009633F3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</w:p>
    <w:p w:rsidR="009633F3" w:rsidRDefault="009633F3" w:rsidP="009633F3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>
        <w:rPr>
          <w:rFonts w:ascii="Ubuntu Light" w:hAnsi="Ubuntu Light" w:cs="Tunga"/>
          <w:b/>
          <w:sz w:val="20"/>
          <w:szCs w:val="20"/>
        </w:rPr>
        <w:t>Parametry dodatkowo punktowane – Termin dostawy</w:t>
      </w:r>
    </w:p>
    <w:p w:rsidR="009633F3" w:rsidRPr="00463D5B" w:rsidRDefault="009633F3" w:rsidP="009633F3">
      <w:pPr>
        <w:shd w:val="clear" w:color="auto" w:fill="EEECE1"/>
        <w:spacing w:line="360" w:lineRule="auto"/>
        <w:rPr>
          <w:rFonts w:ascii="Ubuntu Light" w:hAnsi="Ubuntu Light" w:cs="Tunga"/>
          <w:b/>
          <w:bCs/>
          <w:sz w:val="20"/>
          <w:szCs w:val="20"/>
        </w:rPr>
      </w:pPr>
      <w:r w:rsidRPr="00463D5B">
        <w:rPr>
          <w:rFonts w:ascii="Ubuntu Light" w:hAnsi="Ubuntu Light" w:cs="Tunga"/>
          <w:b/>
          <w:bCs/>
          <w:sz w:val="20"/>
          <w:szCs w:val="20"/>
        </w:rPr>
        <w:t>OFEROWANY TERMIN DOSTAWY: …………….. dni**</w:t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  <w:r w:rsidRPr="00463D5B">
        <w:rPr>
          <w:rFonts w:ascii="Ubuntu Light" w:hAnsi="Ubuntu Light" w:cs="Tunga"/>
          <w:b/>
          <w:bCs/>
          <w:sz w:val="20"/>
          <w:szCs w:val="20"/>
        </w:rPr>
        <w:tab/>
      </w:r>
    </w:p>
    <w:p w:rsidR="009633F3" w:rsidRDefault="009633F3" w:rsidP="009633F3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*kryterium </w:t>
      </w:r>
      <w:proofErr w:type="spellStart"/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ocenne</w:t>
      </w:r>
      <w:proofErr w:type="spellEnd"/>
    </w:p>
    <w:p w:rsidR="009633F3" w:rsidRDefault="009633F3" w:rsidP="009633F3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**</w:t>
      </w:r>
      <w:r w:rsidRPr="00463D5B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kryterium dodatkowo 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oceniane (punktowane)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,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należy wypełnić</w:t>
      </w:r>
    </w:p>
    <w:p w:rsidR="00463D5B" w:rsidRDefault="00463D5B" w:rsidP="00463D5B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</w:p>
    <w:p w:rsidR="00C50584" w:rsidRPr="000100FD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0100FD" w:rsidRDefault="001101C4" w:rsidP="008018E4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0100FD" w:rsidRDefault="001101C4" w:rsidP="008018E4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0100FD" w:rsidRDefault="001101C4" w:rsidP="008018E4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0100FD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0100FD" w:rsidRDefault="001101C4" w:rsidP="008018E4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E621FD" w:rsidRDefault="001101C4" w:rsidP="008018E4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</w:t>
      </w:r>
      <w:r w:rsidR="006C5C4F" w:rsidRPr="000100FD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0100FD">
        <w:rPr>
          <w:rFonts w:ascii="Ubuntu Light" w:hAnsi="Ubuntu Light" w:cs="Arial"/>
          <w:sz w:val="20"/>
          <w:szCs w:val="20"/>
          <w:lang w:val="pl-PL" w:eastAsia="en-US"/>
        </w:rPr>
        <w:t xml:space="preserve">wyznaczonym przez Zamawiającego </w:t>
      </w:r>
    </w:p>
    <w:p w:rsidR="001101C4" w:rsidRPr="000100FD" w:rsidRDefault="001101C4" w:rsidP="008018E4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94740A" w:rsidRPr="000100FD" w:rsidRDefault="009474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0100FD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9633F3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54498" w:rsidRDefault="00954498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Default="00954498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Default="00954498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Default="00954498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E621FD" w:rsidRDefault="001101C4">
      <w:pPr>
        <w:pStyle w:val="normaltableau"/>
        <w:spacing w:before="0" w:after="0"/>
        <w:ind w:left="4248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C43B70" w:rsidRPr="00476804" w:rsidRDefault="001101C4" w:rsidP="00C43B70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  <w:lang w:eastAsia="en-US"/>
        </w:rPr>
        <w:t>(</w:t>
      </w:r>
      <w:r w:rsidR="009633F3" w:rsidRPr="009633F3">
        <w:rPr>
          <w:rFonts w:ascii="Ubuntu Light" w:hAnsi="Ubuntu Light" w:cs="Arial"/>
          <w:i/>
          <w:iCs/>
          <w:sz w:val="18"/>
          <w:szCs w:val="18"/>
          <w:lang w:eastAsia="en-US"/>
        </w:rPr>
        <w:t xml:space="preserve">Czytelny </w:t>
      </w:r>
      <w:r w:rsidR="00C43B70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F357EA" w:rsidRDefault="00620267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620267">
        <w:rPr>
          <w:rFonts w:ascii="Ubuntu Light" w:hAnsi="Ubuntu Light" w:cs="Estrangelo Edessa"/>
          <w:i/>
          <w:sz w:val="18"/>
          <w:szCs w:val="18"/>
          <w:lang w:val="pl-PL"/>
        </w:rPr>
        <w:t xml:space="preserve">  do reprezentowania Wykonawcy)</w:t>
      </w:r>
    </w:p>
    <w:p w:rsidR="008F289B" w:rsidRPr="000100FD" w:rsidRDefault="008F289B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954498" w:rsidRDefault="00954498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415C0B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415C0B">
        <w:rPr>
          <w:rFonts w:ascii="Ubuntu Light" w:hAnsi="Ubuntu Light" w:cs="Arial"/>
          <w:b/>
          <w:sz w:val="20"/>
          <w:szCs w:val="20"/>
        </w:rPr>
        <w:t>5</w:t>
      </w:r>
      <w:r w:rsidR="00954498" w:rsidRPr="00476804">
        <w:rPr>
          <w:rFonts w:ascii="Ubuntu Light" w:hAnsi="Ubuntu Light" w:cs="Arial"/>
          <w:b/>
          <w:sz w:val="20"/>
          <w:szCs w:val="20"/>
        </w:rPr>
        <w:t xml:space="preserve"> </w:t>
      </w:r>
      <w:r w:rsidRPr="00476804">
        <w:rPr>
          <w:rFonts w:ascii="Ubuntu Light" w:hAnsi="Ubuntu Light" w:cs="Arial"/>
          <w:b/>
          <w:sz w:val="20"/>
          <w:szCs w:val="20"/>
        </w:rPr>
        <w:t>do SIWZ</w:t>
      </w: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954498">
      <w:pPr>
        <w:spacing w:after="120"/>
        <w:ind w:left="3540" w:firstLine="708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831499" w:rsidRPr="00476804" w:rsidRDefault="00831499" w:rsidP="00831499">
      <w:pPr>
        <w:spacing w:line="360" w:lineRule="auto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:rsidR="00831499" w:rsidRPr="00476804" w:rsidRDefault="00831499" w:rsidP="00831499">
      <w:pPr>
        <w:spacing w:line="360" w:lineRule="auto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b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831499" w:rsidRPr="00476804" w:rsidRDefault="00831499" w:rsidP="00831499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831499" w:rsidRPr="00476804" w:rsidRDefault="00831499" w:rsidP="00831499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831499" w:rsidRPr="00476804" w:rsidRDefault="00831499" w:rsidP="00831499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831499" w:rsidRPr="00476804" w:rsidRDefault="00831499" w:rsidP="00831499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831499" w:rsidRPr="00476804" w:rsidRDefault="00831499" w:rsidP="00831499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831499" w:rsidRPr="00476804" w:rsidRDefault="00831499" w:rsidP="00831499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831499" w:rsidRPr="00476804" w:rsidRDefault="00831499" w:rsidP="00831499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831499" w:rsidRPr="00476804" w:rsidRDefault="00831499" w:rsidP="00831499">
      <w:pPr>
        <w:jc w:val="both"/>
        <w:rPr>
          <w:rFonts w:ascii="Ubuntu Light" w:hAnsi="Ubuntu Light" w:cs="Arial"/>
          <w:sz w:val="21"/>
          <w:szCs w:val="21"/>
        </w:rPr>
      </w:pPr>
    </w:p>
    <w:p w:rsidR="00831499" w:rsidRPr="00476804" w:rsidRDefault="00831499" w:rsidP="00831499">
      <w:pPr>
        <w:jc w:val="both"/>
        <w:rPr>
          <w:rFonts w:ascii="Ubuntu Light" w:hAnsi="Ubuntu Light" w:cs="Arial"/>
          <w:sz w:val="21"/>
          <w:szCs w:val="21"/>
        </w:rPr>
      </w:pPr>
    </w:p>
    <w:p w:rsidR="00831499" w:rsidRPr="00476804" w:rsidRDefault="00831499" w:rsidP="009633F3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9633F3" w:rsidRPr="00226FC6">
        <w:rPr>
          <w:rFonts w:ascii="Ubuntu Light" w:hAnsi="Ubuntu Light" w:cs="Arial"/>
          <w:b/>
          <w:sz w:val="18"/>
          <w:szCs w:val="18"/>
        </w:rPr>
        <w:t>DOSTAWA SPRZĘTU KOMPUTEROWEGO, DRUKAREK KODÓW KRESKOWYCH</w:t>
      </w:r>
      <w:r w:rsidRPr="00476804">
        <w:rPr>
          <w:rFonts w:ascii="Ubuntu Light" w:hAnsi="Ubuntu Light" w:cs="Arial"/>
          <w:sz w:val="16"/>
          <w:szCs w:val="16"/>
        </w:rPr>
        <w:t>,</w:t>
      </w:r>
      <w:r w:rsidR="00CB59CA">
        <w:rPr>
          <w:rFonts w:ascii="Ubuntu Light" w:hAnsi="Ubuntu Light" w:cs="Arial"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="00CB59CA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831499" w:rsidRPr="00476804" w:rsidRDefault="00831499" w:rsidP="00831499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831499" w:rsidRPr="00476804" w:rsidRDefault="00831499" w:rsidP="00831499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831499" w:rsidRDefault="00831499" w:rsidP="00954498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sz w:val="20"/>
          <w:szCs w:val="20"/>
        </w:rPr>
        <w:t>Oświadczam, że spełniam warunki udziału w postępowaniu określone przez zamawiającego w SIWZ                 w postępowaniu o udzielenie zamówienia publicznego</w:t>
      </w:r>
      <w:r w:rsidR="00954498">
        <w:rPr>
          <w:rFonts w:ascii="Ubuntu Light" w:hAnsi="Ubuntu Light" w:cs="Arial"/>
          <w:sz w:val="20"/>
          <w:szCs w:val="20"/>
        </w:rPr>
        <w:t>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954498" w:rsidRDefault="00954498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831499" w:rsidRPr="00476804" w:rsidRDefault="009633F3" w:rsidP="00831499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831499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E621FD" w:rsidRDefault="00831499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831499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831499" w:rsidRPr="00476804" w:rsidRDefault="00831499" w:rsidP="00831499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831499" w:rsidRPr="00476804" w:rsidRDefault="00DE74C0" w:rsidP="00831499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831499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831499" w:rsidRPr="00476804" w:rsidRDefault="00831499" w:rsidP="00831499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36B" w:rsidRDefault="009D036B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D036B" w:rsidRPr="00476804" w:rsidRDefault="009D036B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831499" w:rsidRPr="00476804" w:rsidRDefault="00831499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E821E1" w:rsidRDefault="00E821E1" w:rsidP="00831499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54498" w:rsidRPr="00476804" w:rsidRDefault="00954498" w:rsidP="00415C0B">
      <w:pPr>
        <w:jc w:val="right"/>
        <w:rPr>
          <w:rFonts w:ascii="Ubuntu Light" w:hAnsi="Ubuntu Light" w:cs="Arial"/>
          <w:b/>
          <w:bCs/>
          <w:sz w:val="20"/>
          <w:szCs w:val="20"/>
        </w:rPr>
      </w:pPr>
      <w:r w:rsidRPr="00476804">
        <w:rPr>
          <w:rFonts w:ascii="Ubuntu Light" w:hAnsi="Ubuntu Light" w:cs="Arial"/>
          <w:b/>
          <w:bCs/>
          <w:sz w:val="20"/>
          <w:szCs w:val="20"/>
        </w:rPr>
        <w:t xml:space="preserve">ZAŁĄCZNIK NR </w:t>
      </w:r>
      <w:r w:rsidR="00415C0B">
        <w:rPr>
          <w:rFonts w:ascii="Ubuntu Light" w:hAnsi="Ubuntu Light" w:cs="Arial"/>
          <w:b/>
          <w:bCs/>
          <w:sz w:val="20"/>
          <w:szCs w:val="20"/>
        </w:rPr>
        <w:t>6</w:t>
      </w:r>
      <w:r w:rsidRPr="00476804">
        <w:rPr>
          <w:rFonts w:ascii="Ubuntu Light" w:hAnsi="Ubuntu Light" w:cs="Arial"/>
          <w:b/>
          <w:bCs/>
          <w:sz w:val="20"/>
          <w:szCs w:val="20"/>
        </w:rPr>
        <w:t xml:space="preserve"> do SIWZ</w:t>
      </w:r>
    </w:p>
    <w:p w:rsidR="00954498" w:rsidRPr="00476804" w:rsidRDefault="00954498" w:rsidP="0095449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954498" w:rsidRPr="00476804" w:rsidRDefault="00954498" w:rsidP="00954498">
      <w:pPr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Zamawiający:</w:t>
      </w:r>
    </w:p>
    <w:p w:rsidR="00954498" w:rsidRPr="00476804" w:rsidRDefault="00954498" w:rsidP="00954498">
      <w:pPr>
        <w:spacing w:line="360" w:lineRule="auto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</w:t>
      </w:r>
      <w:r>
        <w:rPr>
          <w:rFonts w:ascii="Ubuntu Light" w:hAnsi="Ubuntu Light" w:cs="Arial"/>
          <w:b/>
          <w:sz w:val="18"/>
          <w:szCs w:val="18"/>
        </w:rPr>
        <w:t>e</w:t>
      </w:r>
      <w:r w:rsidRPr="00476804">
        <w:rPr>
          <w:rFonts w:ascii="Ubuntu Light" w:hAnsi="Ubuntu Light" w:cs="Arial"/>
          <w:b/>
          <w:sz w:val="18"/>
          <w:szCs w:val="18"/>
        </w:rPr>
        <w:t>lęckiego</w:t>
      </w:r>
    </w:p>
    <w:p w:rsidR="00954498" w:rsidRPr="00476804" w:rsidRDefault="00954498" w:rsidP="00954498">
      <w:pPr>
        <w:spacing w:line="360" w:lineRule="auto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476804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954498" w:rsidRPr="00476804" w:rsidRDefault="00954498" w:rsidP="00954498">
      <w:pPr>
        <w:rPr>
          <w:rFonts w:ascii="Ubuntu Light" w:hAnsi="Ubuntu Light" w:cs="Arial"/>
          <w:b/>
        </w:rPr>
      </w:pPr>
    </w:p>
    <w:p w:rsidR="00954498" w:rsidRPr="00476804" w:rsidRDefault="00954498" w:rsidP="00954498">
      <w:pPr>
        <w:rPr>
          <w:rFonts w:ascii="Ubuntu Light" w:hAnsi="Ubuntu Light" w:cs="Arial"/>
          <w:b/>
          <w:sz w:val="20"/>
          <w:szCs w:val="20"/>
        </w:rPr>
      </w:pPr>
    </w:p>
    <w:p w:rsidR="00954498" w:rsidRPr="00476804" w:rsidRDefault="00954498" w:rsidP="00954498">
      <w:pPr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>Wykonawca:</w:t>
      </w:r>
    </w:p>
    <w:p w:rsidR="00954498" w:rsidRPr="00476804" w:rsidRDefault="00954498" w:rsidP="0095449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954498" w:rsidRPr="00476804" w:rsidRDefault="00954498" w:rsidP="0095449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954498" w:rsidRPr="00476804" w:rsidRDefault="00954498" w:rsidP="00954498">
      <w:pPr>
        <w:rPr>
          <w:rFonts w:ascii="Ubuntu Light" w:hAnsi="Ubuntu Light" w:cs="Arial"/>
          <w:sz w:val="20"/>
          <w:szCs w:val="20"/>
          <w:u w:val="single"/>
        </w:rPr>
      </w:pPr>
      <w:r w:rsidRPr="00476804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954498" w:rsidRPr="00476804" w:rsidRDefault="00954498" w:rsidP="00954498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954498" w:rsidRPr="00476804" w:rsidRDefault="00954498" w:rsidP="0095449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954498" w:rsidRPr="00476804" w:rsidRDefault="00954498" w:rsidP="00954498">
      <w:pPr>
        <w:rPr>
          <w:rFonts w:ascii="Ubuntu Light" w:hAnsi="Ubuntu Light" w:cs="Arial"/>
        </w:rPr>
      </w:pPr>
    </w:p>
    <w:p w:rsidR="00954498" w:rsidRPr="00476804" w:rsidRDefault="00954498" w:rsidP="00954498">
      <w:pPr>
        <w:rPr>
          <w:rFonts w:ascii="Ubuntu Light" w:hAnsi="Ubuntu Light" w:cs="Arial"/>
        </w:rPr>
      </w:pPr>
    </w:p>
    <w:p w:rsidR="00954498" w:rsidRPr="00476804" w:rsidRDefault="00954498" w:rsidP="00954498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476804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954498" w:rsidRPr="00476804" w:rsidRDefault="00954498" w:rsidP="00954498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476804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954498" w:rsidRPr="00476804" w:rsidRDefault="00954498" w:rsidP="00954498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476804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476804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954498" w:rsidRPr="00476804" w:rsidRDefault="00954498" w:rsidP="00954498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476804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633F3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476804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="009633F3" w:rsidRPr="00226FC6">
        <w:rPr>
          <w:rFonts w:ascii="Ubuntu Light" w:hAnsi="Ubuntu Light" w:cs="Arial"/>
          <w:b/>
          <w:sz w:val="18"/>
          <w:szCs w:val="18"/>
        </w:rPr>
        <w:t>DOSTAWA SPRZĘTU KOMPUTEROWEGO, DRUKAREK KODÓW KRESKOWYCH</w:t>
      </w:r>
      <w:r w:rsidR="009633F3" w:rsidRPr="00476804">
        <w:rPr>
          <w:rFonts w:ascii="Ubuntu Light" w:hAnsi="Ubuntu Light" w:cs="Tunga"/>
          <w:sz w:val="20"/>
          <w:szCs w:val="20"/>
        </w:rPr>
        <w:t xml:space="preserve"> </w:t>
      </w:r>
      <w:r w:rsidRPr="00476804">
        <w:rPr>
          <w:rFonts w:ascii="Ubuntu Light" w:hAnsi="Ubuntu Light" w:cs="Tunga"/>
          <w:sz w:val="20"/>
          <w:szCs w:val="20"/>
        </w:rPr>
        <w:t>prowadzonego przez SPSKM w Katowicach</w:t>
      </w:r>
      <w:r w:rsidRPr="00476804">
        <w:rPr>
          <w:rFonts w:ascii="Ubuntu Light" w:hAnsi="Ubuntu Light" w:cs="Tunga"/>
          <w:i/>
          <w:sz w:val="20"/>
          <w:szCs w:val="20"/>
        </w:rPr>
        <w:t xml:space="preserve">, </w:t>
      </w:r>
      <w:r w:rsidRPr="00476804">
        <w:rPr>
          <w:rFonts w:ascii="Ubuntu Light" w:hAnsi="Ubuntu Light" w:cs="Tunga"/>
          <w:sz w:val="20"/>
          <w:szCs w:val="20"/>
        </w:rPr>
        <w:t>oświadczam, co następuje:</w:t>
      </w:r>
    </w:p>
    <w:p w:rsidR="00954498" w:rsidRPr="00476804" w:rsidRDefault="00954498" w:rsidP="00954498">
      <w:pPr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54498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476804">
        <w:rPr>
          <w:rFonts w:ascii="Ubuntu Light" w:hAnsi="Ubuntu Light" w:cs="Tunga"/>
          <w:sz w:val="20"/>
          <w:szCs w:val="20"/>
        </w:rPr>
        <w:t>Składając ofertę w postępowaniu o udzielnie zamówienia publicznego</w:t>
      </w:r>
      <w:r w:rsidR="009633F3">
        <w:rPr>
          <w:rFonts w:ascii="Ubuntu Light" w:hAnsi="Ubuntu Light" w:cs="Tunga"/>
          <w:sz w:val="20"/>
          <w:szCs w:val="20"/>
        </w:rPr>
        <w:t xml:space="preserve"> w zakresie Pakietu nr .…….</w:t>
      </w:r>
      <w:r w:rsidRPr="00476804">
        <w:rPr>
          <w:rFonts w:ascii="Ubuntu Light" w:hAnsi="Ubuntu Light" w:cs="Tunga"/>
          <w:sz w:val="20"/>
          <w:szCs w:val="20"/>
        </w:rPr>
        <w:t>, prowadzonym przez SPSKM Katowice oświadczamy, że:</w:t>
      </w:r>
    </w:p>
    <w:p w:rsidR="00954498" w:rsidRPr="00476804" w:rsidRDefault="00954498" w:rsidP="008018E4">
      <w:pPr>
        <w:numPr>
          <w:ilvl w:val="0"/>
          <w:numId w:val="18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476804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954498" w:rsidRPr="00476804" w:rsidRDefault="00954498" w:rsidP="008018E4">
      <w:pPr>
        <w:numPr>
          <w:ilvl w:val="0"/>
          <w:numId w:val="18"/>
        </w:numPr>
        <w:jc w:val="both"/>
        <w:rPr>
          <w:rFonts w:ascii="Ubuntu Light" w:hAnsi="Ubuntu Light" w:cs="Tunga"/>
          <w:sz w:val="20"/>
          <w:szCs w:val="20"/>
        </w:rPr>
      </w:pPr>
      <w:r w:rsidRPr="00476804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954498" w:rsidRPr="00476804" w:rsidRDefault="00954498" w:rsidP="00954498">
      <w:pPr>
        <w:jc w:val="both"/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54498">
      <w:pPr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5449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954498" w:rsidRPr="00476804" w:rsidRDefault="00954498" w:rsidP="00954498">
      <w:pPr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54498">
      <w:pPr>
        <w:ind w:left="4248"/>
        <w:rPr>
          <w:rFonts w:ascii="Ubuntu Light" w:hAnsi="Ubuntu Light" w:cs="Tunga"/>
          <w:sz w:val="20"/>
          <w:szCs w:val="20"/>
        </w:rPr>
      </w:pPr>
    </w:p>
    <w:p w:rsidR="00954498" w:rsidRPr="00476804" w:rsidRDefault="00954498" w:rsidP="00971F48">
      <w:pPr>
        <w:pStyle w:val="normaltableau"/>
        <w:spacing w:before="0" w:after="0"/>
        <w:ind w:left="4956" w:firstLine="708"/>
        <w:rPr>
          <w:rFonts w:ascii="Ubuntu Light" w:hAnsi="Ubuntu Light" w:cs="Tunga"/>
          <w:sz w:val="20"/>
          <w:szCs w:val="20"/>
          <w:lang w:val="pl-PL" w:eastAsia="en-US"/>
        </w:rPr>
      </w:pPr>
      <w:r w:rsidRPr="00476804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954498" w:rsidRPr="00476804" w:rsidRDefault="00971F48" w:rsidP="00971F48">
      <w:pPr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Arial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="00954498" w:rsidRPr="00476804">
        <w:rPr>
          <w:rFonts w:ascii="Ubuntu Light" w:hAnsi="Ubuntu Light" w:cs="Arial"/>
          <w:i/>
          <w:sz w:val="18"/>
          <w:szCs w:val="18"/>
        </w:rPr>
        <w:t>(</w:t>
      </w:r>
      <w:r>
        <w:rPr>
          <w:rFonts w:ascii="Ubuntu Light" w:hAnsi="Ubuntu Light" w:cs="Arial"/>
          <w:i/>
          <w:sz w:val="18"/>
          <w:szCs w:val="18"/>
        </w:rPr>
        <w:t xml:space="preserve">Czytelny </w:t>
      </w:r>
      <w:r>
        <w:rPr>
          <w:rFonts w:ascii="Ubuntu Light" w:hAnsi="Ubuntu Light" w:cs="Estrangelo Edessa"/>
          <w:i/>
          <w:sz w:val="18"/>
          <w:szCs w:val="18"/>
        </w:rPr>
        <w:t xml:space="preserve">podpis osoby/osób </w:t>
      </w:r>
      <w:r w:rsidR="00954498" w:rsidRPr="00476804">
        <w:rPr>
          <w:rFonts w:ascii="Ubuntu Light" w:hAnsi="Ubuntu Light" w:cs="Estrangelo Edessa"/>
          <w:i/>
          <w:sz w:val="18"/>
          <w:szCs w:val="18"/>
        </w:rPr>
        <w:t>uprawnionej/uprawnionych</w:t>
      </w:r>
    </w:p>
    <w:p w:rsidR="00954498" w:rsidRPr="00476804" w:rsidRDefault="00954498" w:rsidP="0095449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</w:t>
      </w:r>
      <w:r w:rsidR="00971F48">
        <w:rPr>
          <w:rFonts w:ascii="Ubuntu Light" w:hAnsi="Ubuntu Light" w:cs="Estrangelo Edessa"/>
          <w:i/>
          <w:sz w:val="18"/>
          <w:szCs w:val="18"/>
        </w:rPr>
        <w:t xml:space="preserve">                             </w:t>
      </w:r>
      <w:r w:rsidRPr="00476804">
        <w:rPr>
          <w:rFonts w:ascii="Ubuntu Light" w:hAnsi="Ubuntu Light" w:cs="Estrangelo Edessa"/>
          <w:i/>
          <w:sz w:val="18"/>
          <w:szCs w:val="18"/>
        </w:rPr>
        <w:t>do reprezentowania Wykonawcy</w:t>
      </w:r>
    </w:p>
    <w:p w:rsidR="00954498" w:rsidRPr="00476804" w:rsidRDefault="00954498" w:rsidP="00954498">
      <w:pPr>
        <w:rPr>
          <w:rFonts w:ascii="Ubuntu Light" w:hAnsi="Ubuntu Light" w:cs="Arial"/>
          <w:sz w:val="20"/>
          <w:szCs w:val="20"/>
        </w:rPr>
      </w:pPr>
    </w:p>
    <w:p w:rsidR="00954498" w:rsidRPr="00476804" w:rsidRDefault="00954498" w:rsidP="00954498">
      <w:pPr>
        <w:rPr>
          <w:rFonts w:ascii="Ubuntu Light" w:hAnsi="Ubuntu Light"/>
          <w:sz w:val="20"/>
          <w:szCs w:val="20"/>
        </w:rPr>
      </w:pPr>
      <w:r w:rsidRPr="00476804">
        <w:rPr>
          <w:rFonts w:ascii="Ubuntu Light" w:hAnsi="Ubuntu Light"/>
          <w:sz w:val="20"/>
          <w:szCs w:val="20"/>
        </w:rPr>
        <w:t>* - niepotrzebne skreślić.</w:t>
      </w:r>
    </w:p>
    <w:p w:rsidR="00954498" w:rsidRPr="00476804" w:rsidRDefault="00954498" w:rsidP="00954498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954498" w:rsidRPr="00476804" w:rsidRDefault="00954498" w:rsidP="00954498">
      <w:pPr>
        <w:jc w:val="both"/>
        <w:rPr>
          <w:rFonts w:ascii="Ubuntu Light" w:hAnsi="Ubuntu Light" w:cs="Arial"/>
          <w:i/>
          <w:sz w:val="18"/>
          <w:szCs w:val="18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* </w:t>
      </w:r>
      <w:r w:rsidRPr="00476804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476804">
        <w:rPr>
          <w:rFonts w:ascii="Ubuntu Light" w:hAnsi="Ubuntu Light" w:cs="Arial"/>
          <w:b/>
          <w:sz w:val="20"/>
          <w:szCs w:val="20"/>
        </w:rPr>
        <w:t xml:space="preserve">; </w:t>
      </w:r>
      <w:r w:rsidRPr="00476804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954498" w:rsidRPr="00476804" w:rsidRDefault="00954498" w:rsidP="00954498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954498" w:rsidRPr="00476804" w:rsidRDefault="00954498" w:rsidP="00954498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9D036B" w:rsidRDefault="009D036B" w:rsidP="00954498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9D036B" w:rsidSect="00DC16DC">
      <w:headerReference w:type="default" r:id="rId8"/>
      <w:footerReference w:type="even" r:id="rId9"/>
      <w:footerReference w:type="default" r:id="rId10"/>
      <w:pgSz w:w="11906" w:h="16838" w:code="9"/>
      <w:pgMar w:top="993" w:right="113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60A8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21" w:rsidRDefault="00CB0921" w:rsidP="009E1914">
      <w:r>
        <w:separator/>
      </w:r>
    </w:p>
  </w:endnote>
  <w:endnote w:type="continuationSeparator" w:id="1">
    <w:p w:rsidR="00CB0921" w:rsidRDefault="00CB0921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1" w:rsidRDefault="005B5582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09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921" w:rsidRDefault="00CB09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1" w:rsidRPr="00755436" w:rsidRDefault="00CB0921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C25EB2">
      <w:rPr>
        <w:rFonts w:ascii="Ubuntu Light" w:hAnsi="Ubuntu Light" w:cs="Tunga"/>
        <w:sz w:val="18"/>
        <w:szCs w:val="18"/>
      </w:rPr>
      <w:t>str.</w:t>
    </w:r>
    <w:r w:rsidR="005B5582"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="005B5582" w:rsidRPr="00755436">
      <w:rPr>
        <w:rFonts w:ascii="Tunga" w:hAnsi="Tunga" w:cs="Tunga"/>
        <w:sz w:val="18"/>
        <w:szCs w:val="18"/>
      </w:rPr>
      <w:fldChar w:fldCharType="separate"/>
    </w:r>
    <w:r w:rsidR="00DC16DC">
      <w:rPr>
        <w:rFonts w:ascii="Tunga" w:hAnsi="Tunga" w:cs="Tunga"/>
        <w:noProof/>
        <w:sz w:val="18"/>
        <w:szCs w:val="18"/>
      </w:rPr>
      <w:t>24</w:t>
    </w:r>
    <w:r w:rsidR="005B5582" w:rsidRPr="00755436">
      <w:rPr>
        <w:rFonts w:ascii="Tunga" w:hAnsi="Tunga" w:cs="Tunga"/>
        <w:sz w:val="18"/>
        <w:szCs w:val="18"/>
      </w:rPr>
      <w:fldChar w:fldCharType="end"/>
    </w:r>
  </w:p>
  <w:p w:rsidR="00CB0921" w:rsidRDefault="00CB0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21" w:rsidRDefault="00CB0921" w:rsidP="009E1914">
      <w:r>
        <w:separator/>
      </w:r>
    </w:p>
  </w:footnote>
  <w:footnote w:type="continuationSeparator" w:id="1">
    <w:p w:rsidR="00CB0921" w:rsidRDefault="00CB0921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1" w:rsidRPr="00200D25" w:rsidRDefault="00CB0921" w:rsidP="00072B0E">
    <w:pPr>
      <w:pStyle w:val="Nagwek"/>
      <w:rPr>
        <w:rFonts w:ascii="Arial" w:hAnsi="Arial" w:cs="Arial"/>
        <w:b/>
        <w:szCs w:val="20"/>
      </w:rPr>
    </w:pPr>
    <w:r w:rsidRPr="00200D25">
      <w:rPr>
        <w:rFonts w:ascii="Arial" w:hAnsi="Arial" w:cs="Arial"/>
        <w:b/>
        <w:szCs w:val="20"/>
      </w:rPr>
      <w:t>ZP-1</w:t>
    </w:r>
    <w:r>
      <w:rPr>
        <w:rFonts w:ascii="Arial" w:hAnsi="Arial" w:cs="Arial"/>
        <w:b/>
        <w:szCs w:val="20"/>
      </w:rPr>
      <w:t>8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</w:rPr>
      <w:t>089B</w:t>
    </w:r>
    <w:r w:rsidRPr="00200D25">
      <w:rPr>
        <w:rFonts w:ascii="Arial" w:hAnsi="Arial" w:cs="Arial"/>
        <w:b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27">
    <w:nsid w:val="02E65474"/>
    <w:multiLevelType w:val="hybridMultilevel"/>
    <w:tmpl w:val="40E62F32"/>
    <w:lvl w:ilvl="0" w:tplc="E3945F4A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02FE6F28"/>
    <w:multiLevelType w:val="hybridMultilevel"/>
    <w:tmpl w:val="3BC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7579B5"/>
    <w:multiLevelType w:val="hybridMultilevel"/>
    <w:tmpl w:val="7AEE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5DCB99E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>
    <w:nsid w:val="0A836991"/>
    <w:multiLevelType w:val="multilevel"/>
    <w:tmpl w:val="79DEAECA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1C2607"/>
    <w:multiLevelType w:val="hybridMultilevel"/>
    <w:tmpl w:val="D9C4B032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7E03FE">
      <w:start w:val="1"/>
      <w:numFmt w:val="decimal"/>
      <w:lvlText w:val="%4."/>
      <w:lvlJc w:val="left"/>
      <w:pPr>
        <w:ind w:left="502" w:hanging="360"/>
      </w:pPr>
      <w:rPr>
        <w:rFonts w:ascii="Ubuntu Light" w:eastAsia="Times New Roman" w:hAnsi="Ubuntu Light" w:cs="Arial"/>
        <w:b w:val="0"/>
        <w:i w:val="0"/>
        <w:iCs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DB03E4"/>
    <w:multiLevelType w:val="hybridMultilevel"/>
    <w:tmpl w:val="CEC4B072"/>
    <w:name w:val="WW8Num112"/>
    <w:lvl w:ilvl="0" w:tplc="C46871A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B52D08"/>
    <w:multiLevelType w:val="multilevel"/>
    <w:tmpl w:val="A77A7E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1F937F45"/>
    <w:multiLevelType w:val="multilevel"/>
    <w:tmpl w:val="800CB1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9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40D2E49"/>
    <w:multiLevelType w:val="hybridMultilevel"/>
    <w:tmpl w:val="F918B73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314C6B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2D4C3C9E">
      <w:start w:val="1"/>
      <w:numFmt w:val="lowerLetter"/>
      <w:lvlText w:val="%4)"/>
      <w:lvlJc w:val="left"/>
      <w:pPr>
        <w:ind w:left="3630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4" w:tplc="68227CDE">
      <w:start w:val="1"/>
      <w:numFmt w:val="decimal"/>
      <w:lvlText w:val="%5."/>
      <w:lvlJc w:val="left"/>
      <w:pPr>
        <w:ind w:left="4350" w:hanging="360"/>
      </w:pPr>
      <w:rPr>
        <w:rFonts w:hint="default"/>
        <w:b/>
        <w:bCs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274D7616"/>
    <w:multiLevelType w:val="hybridMultilevel"/>
    <w:tmpl w:val="E63C3A12"/>
    <w:lvl w:ilvl="0" w:tplc="E772B46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030355"/>
    <w:multiLevelType w:val="hybridMultilevel"/>
    <w:tmpl w:val="E79C1114"/>
    <w:lvl w:ilvl="0" w:tplc="6E681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8">
    <w:nsid w:val="2C99385A"/>
    <w:multiLevelType w:val="multilevel"/>
    <w:tmpl w:val="D2CA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32CE46AF"/>
    <w:multiLevelType w:val="hybridMultilevel"/>
    <w:tmpl w:val="7728BB82"/>
    <w:lvl w:ilvl="0" w:tplc="E982B44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7783C1A"/>
    <w:multiLevelType w:val="hybridMultilevel"/>
    <w:tmpl w:val="CB96ECC0"/>
    <w:lvl w:ilvl="0" w:tplc="4406F4B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3A46BF"/>
    <w:multiLevelType w:val="hybridMultilevel"/>
    <w:tmpl w:val="81B8CF7C"/>
    <w:lvl w:ilvl="0" w:tplc="3668B51C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AC0805"/>
    <w:multiLevelType w:val="hybridMultilevel"/>
    <w:tmpl w:val="A3F0D2AC"/>
    <w:lvl w:ilvl="0" w:tplc="F6D05398">
      <w:start w:val="2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992197"/>
    <w:multiLevelType w:val="hybridMultilevel"/>
    <w:tmpl w:val="A872C872"/>
    <w:lvl w:ilvl="0" w:tplc="730C17D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3FE8624D"/>
    <w:multiLevelType w:val="hybridMultilevel"/>
    <w:tmpl w:val="B920B1F0"/>
    <w:name w:val="WW8Num52"/>
    <w:lvl w:ilvl="0" w:tplc="B6FED3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50B0429"/>
    <w:multiLevelType w:val="hybridMultilevel"/>
    <w:tmpl w:val="14C2A2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48577B11"/>
    <w:multiLevelType w:val="hybridMultilevel"/>
    <w:tmpl w:val="D04A245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1C49522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1E8889A0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C3900200">
      <w:start w:val="1"/>
      <w:numFmt w:val="decimal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8873060"/>
    <w:multiLevelType w:val="hybridMultilevel"/>
    <w:tmpl w:val="0CA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A4547A"/>
    <w:multiLevelType w:val="multilevel"/>
    <w:tmpl w:val="0082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326E77"/>
    <w:multiLevelType w:val="hybridMultilevel"/>
    <w:tmpl w:val="7C680DE0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8E2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1CADEAC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2565D4"/>
    <w:multiLevelType w:val="hybridMultilevel"/>
    <w:tmpl w:val="FE5A840E"/>
    <w:lvl w:ilvl="0" w:tplc="D0C6DE7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7C4C0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Ubuntu Light" w:hAnsi="Ubuntu Light" w:hint="default"/>
        <w:b w:val="0"/>
        <w:bCs w:val="0"/>
        <w:color w:val="auto"/>
        <w:sz w:val="18"/>
        <w:szCs w:val="18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60BE3342"/>
    <w:multiLevelType w:val="hybridMultilevel"/>
    <w:tmpl w:val="8B1044D6"/>
    <w:lvl w:ilvl="0" w:tplc="1C4CD46E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8">
    <w:nsid w:val="60DF1201"/>
    <w:multiLevelType w:val="hybridMultilevel"/>
    <w:tmpl w:val="BD341F3A"/>
    <w:lvl w:ilvl="0" w:tplc="54A6B852">
      <w:start w:val="1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2446C1"/>
    <w:multiLevelType w:val="multilevel"/>
    <w:tmpl w:val="2A6A8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>
    <w:nsid w:val="6B207137"/>
    <w:multiLevelType w:val="hybridMultilevel"/>
    <w:tmpl w:val="1848E4C0"/>
    <w:lvl w:ilvl="0" w:tplc="A8FEA83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FF5C4B"/>
    <w:multiLevelType w:val="hybridMultilevel"/>
    <w:tmpl w:val="F6B6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0D158F"/>
    <w:multiLevelType w:val="multilevel"/>
    <w:tmpl w:val="ADAAC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961D61"/>
    <w:multiLevelType w:val="hybridMultilevel"/>
    <w:tmpl w:val="417EEC20"/>
    <w:lvl w:ilvl="0" w:tplc="0C3CA1C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81">
    <w:nsid w:val="7EAD05C9"/>
    <w:multiLevelType w:val="hybridMultilevel"/>
    <w:tmpl w:val="B20C0568"/>
    <w:lvl w:ilvl="0" w:tplc="C054D81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64"/>
  </w:num>
  <w:num w:numId="3">
    <w:abstractNumId w:val="34"/>
  </w:num>
  <w:num w:numId="4">
    <w:abstractNumId w:val="79"/>
  </w:num>
  <w:num w:numId="5">
    <w:abstractNumId w:val="31"/>
  </w:num>
  <w:num w:numId="6">
    <w:abstractNumId w:val="35"/>
  </w:num>
  <w:num w:numId="7">
    <w:abstractNumId w:val="58"/>
  </w:num>
  <w:num w:numId="8">
    <w:abstractNumId w:val="69"/>
  </w:num>
  <w:num w:numId="9">
    <w:abstractNumId w:val="39"/>
  </w:num>
  <w:num w:numId="10">
    <w:abstractNumId w:val="47"/>
  </w:num>
  <w:num w:numId="11">
    <w:abstractNumId w:val="41"/>
  </w:num>
  <w:num w:numId="12">
    <w:abstractNumId w:val="54"/>
  </w:num>
  <w:num w:numId="13">
    <w:abstractNumId w:val="27"/>
  </w:num>
  <w:num w:numId="14">
    <w:abstractNumId w:val="67"/>
  </w:num>
  <w:num w:numId="15">
    <w:abstractNumId w:val="66"/>
    <w:lvlOverride w:ilvl="0">
      <w:startOverride w:val="1"/>
    </w:lvlOverride>
  </w:num>
  <w:num w:numId="16">
    <w:abstractNumId w:val="56"/>
    <w:lvlOverride w:ilvl="0">
      <w:startOverride w:val="1"/>
    </w:lvlOverride>
  </w:num>
  <w:num w:numId="17">
    <w:abstractNumId w:val="40"/>
  </w:num>
  <w:num w:numId="18">
    <w:abstractNumId w:val="42"/>
  </w:num>
  <w:num w:numId="19">
    <w:abstractNumId w:val="71"/>
  </w:num>
  <w:num w:numId="20">
    <w:abstractNumId w:val="50"/>
  </w:num>
  <w:num w:numId="21">
    <w:abstractNumId w:val="81"/>
  </w:num>
  <w:num w:numId="22">
    <w:abstractNumId w:val="62"/>
  </w:num>
  <w:num w:numId="23">
    <w:abstractNumId w:val="28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</w:num>
  <w:num w:numId="30">
    <w:abstractNumId w:val="37"/>
  </w:num>
  <w:num w:numId="31">
    <w:abstractNumId w:val="29"/>
  </w:num>
  <w:num w:numId="32">
    <w:abstractNumId w:val="57"/>
  </w:num>
  <w:num w:numId="33">
    <w:abstractNumId w:val="49"/>
  </w:num>
  <w:num w:numId="34">
    <w:abstractNumId w:val="77"/>
  </w:num>
  <w:num w:numId="35">
    <w:abstractNumId w:val="30"/>
  </w:num>
  <w:num w:numId="36">
    <w:abstractNumId w:val="78"/>
  </w:num>
  <w:num w:numId="37">
    <w:abstractNumId w:val="38"/>
  </w:num>
  <w:num w:numId="38">
    <w:abstractNumId w:val="43"/>
  </w:num>
  <w:num w:numId="39">
    <w:abstractNumId w:val="52"/>
  </w:num>
  <w:num w:numId="40">
    <w:abstractNumId w:val="61"/>
  </w:num>
  <w:num w:numId="41">
    <w:abstractNumId w:val="51"/>
  </w:num>
  <w:num w:numId="42">
    <w:abstractNumId w:val="74"/>
  </w:num>
  <w:num w:numId="43">
    <w:abstractNumId w:val="80"/>
  </w:num>
  <w:num w:numId="44">
    <w:abstractNumId w:val="68"/>
  </w:num>
  <w:num w:numId="45">
    <w:abstractNumId w:val="60"/>
  </w:num>
  <w:num w:numId="46">
    <w:abstractNumId w:val="46"/>
  </w:num>
  <w:num w:numId="47">
    <w:abstractNumId w:val="59"/>
  </w:num>
  <w:num w:numId="48">
    <w:abstractNumId w:val="48"/>
  </w:num>
  <w:num w:numId="49">
    <w:abstractNumId w:val="73"/>
  </w:num>
  <w:num w:numId="50">
    <w:abstractNumId w:val="53"/>
  </w:num>
  <w:num w:numId="51">
    <w:abstractNumId w:val="72"/>
  </w:num>
  <w:num w:numId="52">
    <w:abstractNumId w:val="75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ian Piórkowski">
    <w15:presenceInfo w15:providerId="Windows Live" w15:userId="0d4580de97bb11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561"/>
    <w:rsid w:val="00006D74"/>
    <w:rsid w:val="000100FD"/>
    <w:rsid w:val="00012AD8"/>
    <w:rsid w:val="000137DC"/>
    <w:rsid w:val="00013828"/>
    <w:rsid w:val="0001552B"/>
    <w:rsid w:val="00016306"/>
    <w:rsid w:val="000175CC"/>
    <w:rsid w:val="000216C1"/>
    <w:rsid w:val="00024C21"/>
    <w:rsid w:val="000253DF"/>
    <w:rsid w:val="00025D91"/>
    <w:rsid w:val="00030A02"/>
    <w:rsid w:val="00030D93"/>
    <w:rsid w:val="000323E0"/>
    <w:rsid w:val="00034B72"/>
    <w:rsid w:val="00037664"/>
    <w:rsid w:val="0004011E"/>
    <w:rsid w:val="000408CA"/>
    <w:rsid w:val="000411A0"/>
    <w:rsid w:val="00041D0A"/>
    <w:rsid w:val="00042A36"/>
    <w:rsid w:val="00043D1E"/>
    <w:rsid w:val="00045CA7"/>
    <w:rsid w:val="00051C21"/>
    <w:rsid w:val="000541C2"/>
    <w:rsid w:val="0005597A"/>
    <w:rsid w:val="00055BD0"/>
    <w:rsid w:val="000569FF"/>
    <w:rsid w:val="00057F68"/>
    <w:rsid w:val="00061F6F"/>
    <w:rsid w:val="000649B2"/>
    <w:rsid w:val="00064C08"/>
    <w:rsid w:val="000657A0"/>
    <w:rsid w:val="000659FD"/>
    <w:rsid w:val="00065E8E"/>
    <w:rsid w:val="000716CE"/>
    <w:rsid w:val="00072847"/>
    <w:rsid w:val="00072B0E"/>
    <w:rsid w:val="00073C04"/>
    <w:rsid w:val="00076260"/>
    <w:rsid w:val="00076E93"/>
    <w:rsid w:val="00080504"/>
    <w:rsid w:val="000806E6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383"/>
    <w:rsid w:val="000A46FC"/>
    <w:rsid w:val="000A4D16"/>
    <w:rsid w:val="000A5C35"/>
    <w:rsid w:val="000A5EBC"/>
    <w:rsid w:val="000B2B5C"/>
    <w:rsid w:val="000B3696"/>
    <w:rsid w:val="000B3CE2"/>
    <w:rsid w:val="000B54BB"/>
    <w:rsid w:val="000B61F7"/>
    <w:rsid w:val="000B7DEC"/>
    <w:rsid w:val="000B7E0C"/>
    <w:rsid w:val="000C19E8"/>
    <w:rsid w:val="000C58B1"/>
    <w:rsid w:val="000C79A5"/>
    <w:rsid w:val="000D0151"/>
    <w:rsid w:val="000D2569"/>
    <w:rsid w:val="000D2588"/>
    <w:rsid w:val="000D2E68"/>
    <w:rsid w:val="000D3E36"/>
    <w:rsid w:val="000D4B76"/>
    <w:rsid w:val="000D4FB5"/>
    <w:rsid w:val="000D53CE"/>
    <w:rsid w:val="000D73B9"/>
    <w:rsid w:val="000E1323"/>
    <w:rsid w:val="000E272A"/>
    <w:rsid w:val="000E3E76"/>
    <w:rsid w:val="000E7AEF"/>
    <w:rsid w:val="000F1C61"/>
    <w:rsid w:val="000F1F61"/>
    <w:rsid w:val="000F3B0C"/>
    <w:rsid w:val="00100CF2"/>
    <w:rsid w:val="00101322"/>
    <w:rsid w:val="00101339"/>
    <w:rsid w:val="00102386"/>
    <w:rsid w:val="0010312C"/>
    <w:rsid w:val="001037E9"/>
    <w:rsid w:val="0010653B"/>
    <w:rsid w:val="00106804"/>
    <w:rsid w:val="001101C4"/>
    <w:rsid w:val="0011396C"/>
    <w:rsid w:val="001140A8"/>
    <w:rsid w:val="00115EDE"/>
    <w:rsid w:val="0012190F"/>
    <w:rsid w:val="001248F4"/>
    <w:rsid w:val="00124B7B"/>
    <w:rsid w:val="001258E1"/>
    <w:rsid w:val="00125D2F"/>
    <w:rsid w:val="001313BE"/>
    <w:rsid w:val="00132024"/>
    <w:rsid w:val="001322ED"/>
    <w:rsid w:val="00133AED"/>
    <w:rsid w:val="00135D0B"/>
    <w:rsid w:val="0013668C"/>
    <w:rsid w:val="00137A27"/>
    <w:rsid w:val="00137BA3"/>
    <w:rsid w:val="00140697"/>
    <w:rsid w:val="00140A21"/>
    <w:rsid w:val="001413C5"/>
    <w:rsid w:val="001459F6"/>
    <w:rsid w:val="00145EBB"/>
    <w:rsid w:val="001465B9"/>
    <w:rsid w:val="0014755E"/>
    <w:rsid w:val="001515A1"/>
    <w:rsid w:val="00151BD5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67D1F"/>
    <w:rsid w:val="00171719"/>
    <w:rsid w:val="001719C1"/>
    <w:rsid w:val="00171E6C"/>
    <w:rsid w:val="00176496"/>
    <w:rsid w:val="00181989"/>
    <w:rsid w:val="00181B97"/>
    <w:rsid w:val="00181CCB"/>
    <w:rsid w:val="00181D9F"/>
    <w:rsid w:val="00183FDD"/>
    <w:rsid w:val="00184BF2"/>
    <w:rsid w:val="00186A1B"/>
    <w:rsid w:val="00195014"/>
    <w:rsid w:val="00195378"/>
    <w:rsid w:val="00196807"/>
    <w:rsid w:val="001A0A76"/>
    <w:rsid w:val="001A31DC"/>
    <w:rsid w:val="001A499C"/>
    <w:rsid w:val="001A4BC9"/>
    <w:rsid w:val="001A615A"/>
    <w:rsid w:val="001A6CCA"/>
    <w:rsid w:val="001A7618"/>
    <w:rsid w:val="001B0712"/>
    <w:rsid w:val="001B0C6A"/>
    <w:rsid w:val="001B14C9"/>
    <w:rsid w:val="001B38D6"/>
    <w:rsid w:val="001B3E53"/>
    <w:rsid w:val="001B4242"/>
    <w:rsid w:val="001B469D"/>
    <w:rsid w:val="001B52BE"/>
    <w:rsid w:val="001B7EB9"/>
    <w:rsid w:val="001C09EE"/>
    <w:rsid w:val="001C3E88"/>
    <w:rsid w:val="001C3F51"/>
    <w:rsid w:val="001C5511"/>
    <w:rsid w:val="001C5F42"/>
    <w:rsid w:val="001C6B46"/>
    <w:rsid w:val="001D307F"/>
    <w:rsid w:val="001D437E"/>
    <w:rsid w:val="001D4841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20057E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59B4"/>
    <w:rsid w:val="00217556"/>
    <w:rsid w:val="00222906"/>
    <w:rsid w:val="00222967"/>
    <w:rsid w:val="002230FC"/>
    <w:rsid w:val="002235F1"/>
    <w:rsid w:val="00224F8D"/>
    <w:rsid w:val="00225597"/>
    <w:rsid w:val="00225B68"/>
    <w:rsid w:val="00225E4F"/>
    <w:rsid w:val="00226AC3"/>
    <w:rsid w:val="00226D43"/>
    <w:rsid w:val="00226FC6"/>
    <w:rsid w:val="00227071"/>
    <w:rsid w:val="00227ADA"/>
    <w:rsid w:val="00227C4D"/>
    <w:rsid w:val="002300DE"/>
    <w:rsid w:val="002311DD"/>
    <w:rsid w:val="0023230F"/>
    <w:rsid w:val="00232713"/>
    <w:rsid w:val="00235745"/>
    <w:rsid w:val="00235D73"/>
    <w:rsid w:val="00236566"/>
    <w:rsid w:val="00240083"/>
    <w:rsid w:val="0024009E"/>
    <w:rsid w:val="0024275C"/>
    <w:rsid w:val="0024346D"/>
    <w:rsid w:val="00250FEC"/>
    <w:rsid w:val="00254F33"/>
    <w:rsid w:val="00255A0E"/>
    <w:rsid w:val="00255A14"/>
    <w:rsid w:val="002566BB"/>
    <w:rsid w:val="00257CB7"/>
    <w:rsid w:val="00260A22"/>
    <w:rsid w:val="00261586"/>
    <w:rsid w:val="0026525B"/>
    <w:rsid w:val="00266A82"/>
    <w:rsid w:val="00267536"/>
    <w:rsid w:val="00272EDB"/>
    <w:rsid w:val="00272FB1"/>
    <w:rsid w:val="00273C22"/>
    <w:rsid w:val="00273DBF"/>
    <w:rsid w:val="00273FC8"/>
    <w:rsid w:val="002741AF"/>
    <w:rsid w:val="002746A8"/>
    <w:rsid w:val="00274C8B"/>
    <w:rsid w:val="0027587E"/>
    <w:rsid w:val="00276D3D"/>
    <w:rsid w:val="00282CD5"/>
    <w:rsid w:val="00284B5B"/>
    <w:rsid w:val="00284C70"/>
    <w:rsid w:val="00286A36"/>
    <w:rsid w:val="00290140"/>
    <w:rsid w:val="002925E4"/>
    <w:rsid w:val="0029271D"/>
    <w:rsid w:val="00292E34"/>
    <w:rsid w:val="00294497"/>
    <w:rsid w:val="002949A7"/>
    <w:rsid w:val="002952C3"/>
    <w:rsid w:val="002973A9"/>
    <w:rsid w:val="002A2294"/>
    <w:rsid w:val="002A22A8"/>
    <w:rsid w:val="002A2C26"/>
    <w:rsid w:val="002A3F9B"/>
    <w:rsid w:val="002A49CE"/>
    <w:rsid w:val="002A58D6"/>
    <w:rsid w:val="002A6EA6"/>
    <w:rsid w:val="002A7406"/>
    <w:rsid w:val="002B094F"/>
    <w:rsid w:val="002B0CFB"/>
    <w:rsid w:val="002B16A5"/>
    <w:rsid w:val="002B2D92"/>
    <w:rsid w:val="002B4FA9"/>
    <w:rsid w:val="002B7C66"/>
    <w:rsid w:val="002B7D28"/>
    <w:rsid w:val="002C139D"/>
    <w:rsid w:val="002C340B"/>
    <w:rsid w:val="002C4C3F"/>
    <w:rsid w:val="002C7814"/>
    <w:rsid w:val="002C7FD6"/>
    <w:rsid w:val="002D0AE6"/>
    <w:rsid w:val="002D3FD6"/>
    <w:rsid w:val="002D433F"/>
    <w:rsid w:val="002D6F46"/>
    <w:rsid w:val="002E2734"/>
    <w:rsid w:val="002E471C"/>
    <w:rsid w:val="002E6DF5"/>
    <w:rsid w:val="002F027B"/>
    <w:rsid w:val="002F0FB8"/>
    <w:rsid w:val="002F22F7"/>
    <w:rsid w:val="002F27BA"/>
    <w:rsid w:val="002F2DA5"/>
    <w:rsid w:val="002F55B1"/>
    <w:rsid w:val="002F61D1"/>
    <w:rsid w:val="00301094"/>
    <w:rsid w:val="00307CF6"/>
    <w:rsid w:val="00311AF1"/>
    <w:rsid w:val="00314896"/>
    <w:rsid w:val="003161B3"/>
    <w:rsid w:val="00317F83"/>
    <w:rsid w:val="00320183"/>
    <w:rsid w:val="003208BD"/>
    <w:rsid w:val="00321C5E"/>
    <w:rsid w:val="00324884"/>
    <w:rsid w:val="00325F8A"/>
    <w:rsid w:val="00326FAF"/>
    <w:rsid w:val="003274C4"/>
    <w:rsid w:val="00330370"/>
    <w:rsid w:val="003326BA"/>
    <w:rsid w:val="003329DB"/>
    <w:rsid w:val="003334E0"/>
    <w:rsid w:val="0033390F"/>
    <w:rsid w:val="00336B53"/>
    <w:rsid w:val="0034727D"/>
    <w:rsid w:val="00347589"/>
    <w:rsid w:val="00347F92"/>
    <w:rsid w:val="0035212D"/>
    <w:rsid w:val="00352985"/>
    <w:rsid w:val="0035340A"/>
    <w:rsid w:val="00354332"/>
    <w:rsid w:val="003563EB"/>
    <w:rsid w:val="00360BE9"/>
    <w:rsid w:val="003615E5"/>
    <w:rsid w:val="003630C8"/>
    <w:rsid w:val="00363D21"/>
    <w:rsid w:val="0036679E"/>
    <w:rsid w:val="00371E12"/>
    <w:rsid w:val="003736A4"/>
    <w:rsid w:val="003751F2"/>
    <w:rsid w:val="00377E77"/>
    <w:rsid w:val="0038349B"/>
    <w:rsid w:val="003868FB"/>
    <w:rsid w:val="00392720"/>
    <w:rsid w:val="0039339B"/>
    <w:rsid w:val="00394FB2"/>
    <w:rsid w:val="003953C7"/>
    <w:rsid w:val="00396C72"/>
    <w:rsid w:val="00397574"/>
    <w:rsid w:val="003A25C2"/>
    <w:rsid w:val="003A2969"/>
    <w:rsid w:val="003A3FBD"/>
    <w:rsid w:val="003A687A"/>
    <w:rsid w:val="003A6E54"/>
    <w:rsid w:val="003B08B4"/>
    <w:rsid w:val="003B4B69"/>
    <w:rsid w:val="003B5F02"/>
    <w:rsid w:val="003B6CC0"/>
    <w:rsid w:val="003B79D6"/>
    <w:rsid w:val="003C13BB"/>
    <w:rsid w:val="003C4B40"/>
    <w:rsid w:val="003C62B5"/>
    <w:rsid w:val="003D0AB0"/>
    <w:rsid w:val="003D12D9"/>
    <w:rsid w:val="003D46AD"/>
    <w:rsid w:val="003D4882"/>
    <w:rsid w:val="003D53D8"/>
    <w:rsid w:val="003D7CE9"/>
    <w:rsid w:val="003E233F"/>
    <w:rsid w:val="003E29E5"/>
    <w:rsid w:val="003F0A0A"/>
    <w:rsid w:val="003F215D"/>
    <w:rsid w:val="003F4815"/>
    <w:rsid w:val="003F4E09"/>
    <w:rsid w:val="003F4E5B"/>
    <w:rsid w:val="00400236"/>
    <w:rsid w:val="00400E7A"/>
    <w:rsid w:val="00402BF0"/>
    <w:rsid w:val="0040356B"/>
    <w:rsid w:val="0040580B"/>
    <w:rsid w:val="00405B96"/>
    <w:rsid w:val="00410155"/>
    <w:rsid w:val="004104E7"/>
    <w:rsid w:val="00410A66"/>
    <w:rsid w:val="00411DA5"/>
    <w:rsid w:val="00414498"/>
    <w:rsid w:val="00414FAA"/>
    <w:rsid w:val="00415BAF"/>
    <w:rsid w:val="00415C0B"/>
    <w:rsid w:val="0041708C"/>
    <w:rsid w:val="004212D5"/>
    <w:rsid w:val="00421C58"/>
    <w:rsid w:val="004246E1"/>
    <w:rsid w:val="00425856"/>
    <w:rsid w:val="0042662F"/>
    <w:rsid w:val="00426B7A"/>
    <w:rsid w:val="004326DD"/>
    <w:rsid w:val="00432AD0"/>
    <w:rsid w:val="00432BAE"/>
    <w:rsid w:val="004357CA"/>
    <w:rsid w:val="00435BBD"/>
    <w:rsid w:val="00437958"/>
    <w:rsid w:val="004465C7"/>
    <w:rsid w:val="004473D7"/>
    <w:rsid w:val="0045236A"/>
    <w:rsid w:val="00453DA0"/>
    <w:rsid w:val="0045438D"/>
    <w:rsid w:val="0045488A"/>
    <w:rsid w:val="00454BDF"/>
    <w:rsid w:val="00456777"/>
    <w:rsid w:val="00456A00"/>
    <w:rsid w:val="00460100"/>
    <w:rsid w:val="004606A4"/>
    <w:rsid w:val="00460848"/>
    <w:rsid w:val="004626F3"/>
    <w:rsid w:val="00463D5B"/>
    <w:rsid w:val="00471CA8"/>
    <w:rsid w:val="00474FD5"/>
    <w:rsid w:val="00481B14"/>
    <w:rsid w:val="00484D06"/>
    <w:rsid w:val="004958D9"/>
    <w:rsid w:val="00495AEB"/>
    <w:rsid w:val="004A2047"/>
    <w:rsid w:val="004A269B"/>
    <w:rsid w:val="004A35C0"/>
    <w:rsid w:val="004A376E"/>
    <w:rsid w:val="004B1263"/>
    <w:rsid w:val="004B2C02"/>
    <w:rsid w:val="004B4311"/>
    <w:rsid w:val="004B5DB6"/>
    <w:rsid w:val="004C1706"/>
    <w:rsid w:val="004C236A"/>
    <w:rsid w:val="004C2AE1"/>
    <w:rsid w:val="004D1422"/>
    <w:rsid w:val="004D3889"/>
    <w:rsid w:val="004D4698"/>
    <w:rsid w:val="004D69FD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15C9D"/>
    <w:rsid w:val="00516394"/>
    <w:rsid w:val="00517604"/>
    <w:rsid w:val="00520668"/>
    <w:rsid w:val="00520CF7"/>
    <w:rsid w:val="00522A85"/>
    <w:rsid w:val="005231A8"/>
    <w:rsid w:val="005236E2"/>
    <w:rsid w:val="00526C09"/>
    <w:rsid w:val="00527BA2"/>
    <w:rsid w:val="00532456"/>
    <w:rsid w:val="00532993"/>
    <w:rsid w:val="0053397C"/>
    <w:rsid w:val="00533C06"/>
    <w:rsid w:val="00533E57"/>
    <w:rsid w:val="00533F1A"/>
    <w:rsid w:val="00533F2F"/>
    <w:rsid w:val="00535C5C"/>
    <w:rsid w:val="00536D6F"/>
    <w:rsid w:val="00536F74"/>
    <w:rsid w:val="0054047F"/>
    <w:rsid w:val="00542434"/>
    <w:rsid w:val="00544642"/>
    <w:rsid w:val="00544F9F"/>
    <w:rsid w:val="00544FCE"/>
    <w:rsid w:val="005473BA"/>
    <w:rsid w:val="0055046D"/>
    <w:rsid w:val="00550962"/>
    <w:rsid w:val="00552A1A"/>
    <w:rsid w:val="0055393C"/>
    <w:rsid w:val="00553D9B"/>
    <w:rsid w:val="00554D28"/>
    <w:rsid w:val="00555EB7"/>
    <w:rsid w:val="00557AC4"/>
    <w:rsid w:val="00561311"/>
    <w:rsid w:val="00564925"/>
    <w:rsid w:val="00565824"/>
    <w:rsid w:val="00566809"/>
    <w:rsid w:val="00566A84"/>
    <w:rsid w:val="005714C7"/>
    <w:rsid w:val="00571BB4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87BBF"/>
    <w:rsid w:val="00590932"/>
    <w:rsid w:val="005909B3"/>
    <w:rsid w:val="00591E37"/>
    <w:rsid w:val="00591E8F"/>
    <w:rsid w:val="0059648B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43D"/>
    <w:rsid w:val="005B5582"/>
    <w:rsid w:val="005B6BD3"/>
    <w:rsid w:val="005B7082"/>
    <w:rsid w:val="005C0471"/>
    <w:rsid w:val="005C1B67"/>
    <w:rsid w:val="005C21A4"/>
    <w:rsid w:val="005C23F3"/>
    <w:rsid w:val="005C2C89"/>
    <w:rsid w:val="005C367C"/>
    <w:rsid w:val="005C5AEB"/>
    <w:rsid w:val="005C6E76"/>
    <w:rsid w:val="005D0912"/>
    <w:rsid w:val="005D2EFE"/>
    <w:rsid w:val="005D7C01"/>
    <w:rsid w:val="005E0CBD"/>
    <w:rsid w:val="005E2269"/>
    <w:rsid w:val="005E4FB9"/>
    <w:rsid w:val="005E57BA"/>
    <w:rsid w:val="005E5B13"/>
    <w:rsid w:val="005E7EB2"/>
    <w:rsid w:val="005F04C4"/>
    <w:rsid w:val="005F0EB9"/>
    <w:rsid w:val="005F0F41"/>
    <w:rsid w:val="005F1911"/>
    <w:rsid w:val="005F2FDB"/>
    <w:rsid w:val="005F33E5"/>
    <w:rsid w:val="005F44A3"/>
    <w:rsid w:val="005F765D"/>
    <w:rsid w:val="005F7FA5"/>
    <w:rsid w:val="00600C08"/>
    <w:rsid w:val="006022E5"/>
    <w:rsid w:val="00602D97"/>
    <w:rsid w:val="0060588A"/>
    <w:rsid w:val="00606B0E"/>
    <w:rsid w:val="006111AB"/>
    <w:rsid w:val="00615003"/>
    <w:rsid w:val="00620267"/>
    <w:rsid w:val="00620E3E"/>
    <w:rsid w:val="00622BD2"/>
    <w:rsid w:val="00624BCC"/>
    <w:rsid w:val="0062604E"/>
    <w:rsid w:val="0062699A"/>
    <w:rsid w:val="00627BCD"/>
    <w:rsid w:val="00631DB6"/>
    <w:rsid w:val="00632DE2"/>
    <w:rsid w:val="006351A7"/>
    <w:rsid w:val="006357E3"/>
    <w:rsid w:val="00637080"/>
    <w:rsid w:val="00640897"/>
    <w:rsid w:val="006409F5"/>
    <w:rsid w:val="00642C15"/>
    <w:rsid w:val="00644548"/>
    <w:rsid w:val="00645A67"/>
    <w:rsid w:val="00647279"/>
    <w:rsid w:val="00647C14"/>
    <w:rsid w:val="00650699"/>
    <w:rsid w:val="00650DA6"/>
    <w:rsid w:val="006516A6"/>
    <w:rsid w:val="00651743"/>
    <w:rsid w:val="00652EB1"/>
    <w:rsid w:val="00653F4D"/>
    <w:rsid w:val="00654B73"/>
    <w:rsid w:val="00655922"/>
    <w:rsid w:val="00657877"/>
    <w:rsid w:val="00657AE6"/>
    <w:rsid w:val="00660337"/>
    <w:rsid w:val="0066101A"/>
    <w:rsid w:val="00667542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193C"/>
    <w:rsid w:val="006838B4"/>
    <w:rsid w:val="006852FB"/>
    <w:rsid w:val="006900B0"/>
    <w:rsid w:val="006904E2"/>
    <w:rsid w:val="00690A26"/>
    <w:rsid w:val="00691A1B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F89"/>
    <w:rsid w:val="006A6451"/>
    <w:rsid w:val="006B0020"/>
    <w:rsid w:val="006B21E6"/>
    <w:rsid w:val="006B2586"/>
    <w:rsid w:val="006B5837"/>
    <w:rsid w:val="006C04FF"/>
    <w:rsid w:val="006C0CD7"/>
    <w:rsid w:val="006C126A"/>
    <w:rsid w:val="006C2D4C"/>
    <w:rsid w:val="006C4543"/>
    <w:rsid w:val="006C5581"/>
    <w:rsid w:val="006C5C4F"/>
    <w:rsid w:val="006C69FE"/>
    <w:rsid w:val="006C767E"/>
    <w:rsid w:val="006D0C40"/>
    <w:rsid w:val="006D2574"/>
    <w:rsid w:val="006D28EB"/>
    <w:rsid w:val="006D2E81"/>
    <w:rsid w:val="006D4023"/>
    <w:rsid w:val="006D44E7"/>
    <w:rsid w:val="006D7986"/>
    <w:rsid w:val="006E0C3F"/>
    <w:rsid w:val="006E0D6C"/>
    <w:rsid w:val="006E1923"/>
    <w:rsid w:val="006E4A44"/>
    <w:rsid w:val="006E59A7"/>
    <w:rsid w:val="006E79A7"/>
    <w:rsid w:val="006F1155"/>
    <w:rsid w:val="006F4A3C"/>
    <w:rsid w:val="007014ED"/>
    <w:rsid w:val="00701D6A"/>
    <w:rsid w:val="007034B9"/>
    <w:rsid w:val="00705043"/>
    <w:rsid w:val="007068E5"/>
    <w:rsid w:val="007069DA"/>
    <w:rsid w:val="0070727D"/>
    <w:rsid w:val="00707C0C"/>
    <w:rsid w:val="007179C2"/>
    <w:rsid w:val="007209DB"/>
    <w:rsid w:val="00721FDA"/>
    <w:rsid w:val="00722A08"/>
    <w:rsid w:val="00723E93"/>
    <w:rsid w:val="00725066"/>
    <w:rsid w:val="00727664"/>
    <w:rsid w:val="0073029C"/>
    <w:rsid w:val="00730B35"/>
    <w:rsid w:val="00734027"/>
    <w:rsid w:val="00734EEF"/>
    <w:rsid w:val="00735B98"/>
    <w:rsid w:val="00740F31"/>
    <w:rsid w:val="007427F1"/>
    <w:rsid w:val="00743AD6"/>
    <w:rsid w:val="00744BE7"/>
    <w:rsid w:val="00744CC9"/>
    <w:rsid w:val="00745741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2580"/>
    <w:rsid w:val="00783612"/>
    <w:rsid w:val="00783874"/>
    <w:rsid w:val="00786022"/>
    <w:rsid w:val="00787AE5"/>
    <w:rsid w:val="007947F8"/>
    <w:rsid w:val="007966CD"/>
    <w:rsid w:val="007A09C3"/>
    <w:rsid w:val="007A2E77"/>
    <w:rsid w:val="007A3A24"/>
    <w:rsid w:val="007A6109"/>
    <w:rsid w:val="007A658E"/>
    <w:rsid w:val="007A685A"/>
    <w:rsid w:val="007A7788"/>
    <w:rsid w:val="007B335C"/>
    <w:rsid w:val="007B372B"/>
    <w:rsid w:val="007B4E15"/>
    <w:rsid w:val="007B6D79"/>
    <w:rsid w:val="007C1F1A"/>
    <w:rsid w:val="007C333B"/>
    <w:rsid w:val="007C6F22"/>
    <w:rsid w:val="007D0595"/>
    <w:rsid w:val="007D0931"/>
    <w:rsid w:val="007D09C3"/>
    <w:rsid w:val="007D161B"/>
    <w:rsid w:val="007D5351"/>
    <w:rsid w:val="007D565C"/>
    <w:rsid w:val="007E12FC"/>
    <w:rsid w:val="007E192D"/>
    <w:rsid w:val="007E2CFF"/>
    <w:rsid w:val="007E3D36"/>
    <w:rsid w:val="007E4CBC"/>
    <w:rsid w:val="007E4E55"/>
    <w:rsid w:val="007E5B7F"/>
    <w:rsid w:val="007E7A0E"/>
    <w:rsid w:val="007E7B9F"/>
    <w:rsid w:val="007E7E2A"/>
    <w:rsid w:val="007F08A3"/>
    <w:rsid w:val="007F230A"/>
    <w:rsid w:val="007F25A0"/>
    <w:rsid w:val="007F5E04"/>
    <w:rsid w:val="007F7C83"/>
    <w:rsid w:val="008018E4"/>
    <w:rsid w:val="00801A3D"/>
    <w:rsid w:val="00801E83"/>
    <w:rsid w:val="008024AE"/>
    <w:rsid w:val="00803EA3"/>
    <w:rsid w:val="008065EC"/>
    <w:rsid w:val="00807303"/>
    <w:rsid w:val="008104CF"/>
    <w:rsid w:val="00814838"/>
    <w:rsid w:val="00816487"/>
    <w:rsid w:val="00817083"/>
    <w:rsid w:val="00817499"/>
    <w:rsid w:val="00817A52"/>
    <w:rsid w:val="00821C17"/>
    <w:rsid w:val="00823F0B"/>
    <w:rsid w:val="0082471A"/>
    <w:rsid w:val="008259A9"/>
    <w:rsid w:val="0083098A"/>
    <w:rsid w:val="00831499"/>
    <w:rsid w:val="0083497C"/>
    <w:rsid w:val="00834F13"/>
    <w:rsid w:val="00835181"/>
    <w:rsid w:val="00836F10"/>
    <w:rsid w:val="00837138"/>
    <w:rsid w:val="00837FDD"/>
    <w:rsid w:val="00840A1D"/>
    <w:rsid w:val="008443FF"/>
    <w:rsid w:val="0085130D"/>
    <w:rsid w:val="0085181F"/>
    <w:rsid w:val="008529D3"/>
    <w:rsid w:val="0086319D"/>
    <w:rsid w:val="008656C5"/>
    <w:rsid w:val="00866E29"/>
    <w:rsid w:val="00866F04"/>
    <w:rsid w:val="00867E1C"/>
    <w:rsid w:val="00871489"/>
    <w:rsid w:val="00873DC0"/>
    <w:rsid w:val="0087436E"/>
    <w:rsid w:val="00874B5D"/>
    <w:rsid w:val="00875DBE"/>
    <w:rsid w:val="00881950"/>
    <w:rsid w:val="00883867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3B2C"/>
    <w:rsid w:val="008B4E2F"/>
    <w:rsid w:val="008C0190"/>
    <w:rsid w:val="008C0423"/>
    <w:rsid w:val="008C12DD"/>
    <w:rsid w:val="008C78C7"/>
    <w:rsid w:val="008D3567"/>
    <w:rsid w:val="008D5B43"/>
    <w:rsid w:val="008D6F1C"/>
    <w:rsid w:val="008E0B2D"/>
    <w:rsid w:val="008E15D3"/>
    <w:rsid w:val="008E2390"/>
    <w:rsid w:val="008E2945"/>
    <w:rsid w:val="008E37F0"/>
    <w:rsid w:val="008E48C8"/>
    <w:rsid w:val="008E681C"/>
    <w:rsid w:val="008F16BD"/>
    <w:rsid w:val="008F27AF"/>
    <w:rsid w:val="008F289B"/>
    <w:rsid w:val="008F30BD"/>
    <w:rsid w:val="008F37CB"/>
    <w:rsid w:val="008F48CB"/>
    <w:rsid w:val="008F5512"/>
    <w:rsid w:val="0090555E"/>
    <w:rsid w:val="00906168"/>
    <w:rsid w:val="00906405"/>
    <w:rsid w:val="00906ABA"/>
    <w:rsid w:val="0090707E"/>
    <w:rsid w:val="00910F22"/>
    <w:rsid w:val="00912552"/>
    <w:rsid w:val="0091537B"/>
    <w:rsid w:val="0091585C"/>
    <w:rsid w:val="00916BE7"/>
    <w:rsid w:val="00917BE2"/>
    <w:rsid w:val="00920AC9"/>
    <w:rsid w:val="00920E02"/>
    <w:rsid w:val="00921793"/>
    <w:rsid w:val="00922048"/>
    <w:rsid w:val="0092267C"/>
    <w:rsid w:val="009231D4"/>
    <w:rsid w:val="00924A49"/>
    <w:rsid w:val="0092627C"/>
    <w:rsid w:val="00930B04"/>
    <w:rsid w:val="00932D64"/>
    <w:rsid w:val="00932DBA"/>
    <w:rsid w:val="00932EA9"/>
    <w:rsid w:val="00934D71"/>
    <w:rsid w:val="009351CF"/>
    <w:rsid w:val="00935715"/>
    <w:rsid w:val="00935EE6"/>
    <w:rsid w:val="00940A1F"/>
    <w:rsid w:val="00940DBF"/>
    <w:rsid w:val="00941120"/>
    <w:rsid w:val="009411DF"/>
    <w:rsid w:val="00941B8D"/>
    <w:rsid w:val="0094230E"/>
    <w:rsid w:val="00944422"/>
    <w:rsid w:val="00946A33"/>
    <w:rsid w:val="0094740A"/>
    <w:rsid w:val="009478B3"/>
    <w:rsid w:val="00947D29"/>
    <w:rsid w:val="00952787"/>
    <w:rsid w:val="009529C7"/>
    <w:rsid w:val="009543EF"/>
    <w:rsid w:val="00954498"/>
    <w:rsid w:val="0095491A"/>
    <w:rsid w:val="00955190"/>
    <w:rsid w:val="009555CE"/>
    <w:rsid w:val="0096067F"/>
    <w:rsid w:val="00961D87"/>
    <w:rsid w:val="00962B41"/>
    <w:rsid w:val="009633F3"/>
    <w:rsid w:val="00963631"/>
    <w:rsid w:val="009641F8"/>
    <w:rsid w:val="009647B0"/>
    <w:rsid w:val="00966EF3"/>
    <w:rsid w:val="00971049"/>
    <w:rsid w:val="00971F48"/>
    <w:rsid w:val="0097214B"/>
    <w:rsid w:val="0097295A"/>
    <w:rsid w:val="0097684F"/>
    <w:rsid w:val="00976B6A"/>
    <w:rsid w:val="00987079"/>
    <w:rsid w:val="00987933"/>
    <w:rsid w:val="009908DD"/>
    <w:rsid w:val="00993030"/>
    <w:rsid w:val="00993444"/>
    <w:rsid w:val="0099561B"/>
    <w:rsid w:val="009959FE"/>
    <w:rsid w:val="00996CF6"/>
    <w:rsid w:val="00997099"/>
    <w:rsid w:val="009A1C18"/>
    <w:rsid w:val="009A2322"/>
    <w:rsid w:val="009B2ABC"/>
    <w:rsid w:val="009B4574"/>
    <w:rsid w:val="009B4AB8"/>
    <w:rsid w:val="009B668F"/>
    <w:rsid w:val="009B6A06"/>
    <w:rsid w:val="009B6B85"/>
    <w:rsid w:val="009C1631"/>
    <w:rsid w:val="009C166B"/>
    <w:rsid w:val="009C4746"/>
    <w:rsid w:val="009C55F7"/>
    <w:rsid w:val="009C74C2"/>
    <w:rsid w:val="009D036B"/>
    <w:rsid w:val="009D172F"/>
    <w:rsid w:val="009D312D"/>
    <w:rsid w:val="009D3CD6"/>
    <w:rsid w:val="009E1914"/>
    <w:rsid w:val="009E25E0"/>
    <w:rsid w:val="009E292F"/>
    <w:rsid w:val="009E70AE"/>
    <w:rsid w:val="009E76E5"/>
    <w:rsid w:val="009F0D2F"/>
    <w:rsid w:val="009F235E"/>
    <w:rsid w:val="009F33DB"/>
    <w:rsid w:val="009F38CB"/>
    <w:rsid w:val="009F562D"/>
    <w:rsid w:val="009F73D5"/>
    <w:rsid w:val="00A0052A"/>
    <w:rsid w:val="00A011D5"/>
    <w:rsid w:val="00A018F9"/>
    <w:rsid w:val="00A03699"/>
    <w:rsid w:val="00A04FE8"/>
    <w:rsid w:val="00A05344"/>
    <w:rsid w:val="00A05EE7"/>
    <w:rsid w:val="00A07610"/>
    <w:rsid w:val="00A07A77"/>
    <w:rsid w:val="00A10C84"/>
    <w:rsid w:val="00A13124"/>
    <w:rsid w:val="00A13F9F"/>
    <w:rsid w:val="00A15285"/>
    <w:rsid w:val="00A1598C"/>
    <w:rsid w:val="00A16742"/>
    <w:rsid w:val="00A20BB7"/>
    <w:rsid w:val="00A241F8"/>
    <w:rsid w:val="00A247C5"/>
    <w:rsid w:val="00A25031"/>
    <w:rsid w:val="00A25663"/>
    <w:rsid w:val="00A257A6"/>
    <w:rsid w:val="00A25A8F"/>
    <w:rsid w:val="00A314F9"/>
    <w:rsid w:val="00A31769"/>
    <w:rsid w:val="00A31FC1"/>
    <w:rsid w:val="00A337CC"/>
    <w:rsid w:val="00A33E76"/>
    <w:rsid w:val="00A34B1A"/>
    <w:rsid w:val="00A352EF"/>
    <w:rsid w:val="00A36D8E"/>
    <w:rsid w:val="00A419D0"/>
    <w:rsid w:val="00A42499"/>
    <w:rsid w:val="00A466C8"/>
    <w:rsid w:val="00A50BE9"/>
    <w:rsid w:val="00A5127B"/>
    <w:rsid w:val="00A51808"/>
    <w:rsid w:val="00A537B1"/>
    <w:rsid w:val="00A53F45"/>
    <w:rsid w:val="00A54086"/>
    <w:rsid w:val="00A5489A"/>
    <w:rsid w:val="00A54E39"/>
    <w:rsid w:val="00A57DFA"/>
    <w:rsid w:val="00A57E63"/>
    <w:rsid w:val="00A61B6E"/>
    <w:rsid w:val="00A62B04"/>
    <w:rsid w:val="00A6785A"/>
    <w:rsid w:val="00A71167"/>
    <w:rsid w:val="00A72D66"/>
    <w:rsid w:val="00A73A3F"/>
    <w:rsid w:val="00A73FCE"/>
    <w:rsid w:val="00A75FB8"/>
    <w:rsid w:val="00A760B3"/>
    <w:rsid w:val="00A772AA"/>
    <w:rsid w:val="00A80C00"/>
    <w:rsid w:val="00A823AA"/>
    <w:rsid w:val="00A83091"/>
    <w:rsid w:val="00A8550A"/>
    <w:rsid w:val="00A870C4"/>
    <w:rsid w:val="00A87B59"/>
    <w:rsid w:val="00A87BBB"/>
    <w:rsid w:val="00A95B87"/>
    <w:rsid w:val="00AA197B"/>
    <w:rsid w:val="00AA1A43"/>
    <w:rsid w:val="00AA3D4D"/>
    <w:rsid w:val="00AA4863"/>
    <w:rsid w:val="00AA5E84"/>
    <w:rsid w:val="00AA6BF3"/>
    <w:rsid w:val="00AA73E2"/>
    <w:rsid w:val="00AB23DB"/>
    <w:rsid w:val="00AB2532"/>
    <w:rsid w:val="00AB3C27"/>
    <w:rsid w:val="00AB3DAD"/>
    <w:rsid w:val="00AB5E3B"/>
    <w:rsid w:val="00AB7105"/>
    <w:rsid w:val="00AB7BE4"/>
    <w:rsid w:val="00AB7FB1"/>
    <w:rsid w:val="00AC1896"/>
    <w:rsid w:val="00AC4391"/>
    <w:rsid w:val="00AC499E"/>
    <w:rsid w:val="00AE35CA"/>
    <w:rsid w:val="00AE4FB1"/>
    <w:rsid w:val="00AE5BF5"/>
    <w:rsid w:val="00AF1283"/>
    <w:rsid w:val="00AF4BB0"/>
    <w:rsid w:val="00AF4C6A"/>
    <w:rsid w:val="00AF5262"/>
    <w:rsid w:val="00AF55A4"/>
    <w:rsid w:val="00AF66BE"/>
    <w:rsid w:val="00B03798"/>
    <w:rsid w:val="00B03E1F"/>
    <w:rsid w:val="00B04A20"/>
    <w:rsid w:val="00B1656E"/>
    <w:rsid w:val="00B233BC"/>
    <w:rsid w:val="00B23F76"/>
    <w:rsid w:val="00B24034"/>
    <w:rsid w:val="00B2440E"/>
    <w:rsid w:val="00B25CFD"/>
    <w:rsid w:val="00B26D9E"/>
    <w:rsid w:val="00B27C8C"/>
    <w:rsid w:val="00B27F7C"/>
    <w:rsid w:val="00B30286"/>
    <w:rsid w:val="00B30E18"/>
    <w:rsid w:val="00B3323F"/>
    <w:rsid w:val="00B335A2"/>
    <w:rsid w:val="00B33A6D"/>
    <w:rsid w:val="00B33C72"/>
    <w:rsid w:val="00B41757"/>
    <w:rsid w:val="00B432EE"/>
    <w:rsid w:val="00B46972"/>
    <w:rsid w:val="00B476E0"/>
    <w:rsid w:val="00B47FE1"/>
    <w:rsid w:val="00B5003D"/>
    <w:rsid w:val="00B50D5E"/>
    <w:rsid w:val="00B510BA"/>
    <w:rsid w:val="00B51178"/>
    <w:rsid w:val="00B527A0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0F12"/>
    <w:rsid w:val="00B71D98"/>
    <w:rsid w:val="00B72402"/>
    <w:rsid w:val="00B75C74"/>
    <w:rsid w:val="00B80A8A"/>
    <w:rsid w:val="00B819DE"/>
    <w:rsid w:val="00B825F8"/>
    <w:rsid w:val="00B828A2"/>
    <w:rsid w:val="00B86F0A"/>
    <w:rsid w:val="00B90273"/>
    <w:rsid w:val="00B9351A"/>
    <w:rsid w:val="00B975CF"/>
    <w:rsid w:val="00BA0043"/>
    <w:rsid w:val="00BA18F1"/>
    <w:rsid w:val="00BA2E96"/>
    <w:rsid w:val="00BA3915"/>
    <w:rsid w:val="00BA4FA0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55D1"/>
    <w:rsid w:val="00BC688D"/>
    <w:rsid w:val="00BC712B"/>
    <w:rsid w:val="00BD68FE"/>
    <w:rsid w:val="00BD74A6"/>
    <w:rsid w:val="00BE26B9"/>
    <w:rsid w:val="00BE52F4"/>
    <w:rsid w:val="00BE593F"/>
    <w:rsid w:val="00BE7C8B"/>
    <w:rsid w:val="00BF0776"/>
    <w:rsid w:val="00BF1849"/>
    <w:rsid w:val="00BF1C08"/>
    <w:rsid w:val="00BF6023"/>
    <w:rsid w:val="00BF7C5F"/>
    <w:rsid w:val="00C0150C"/>
    <w:rsid w:val="00C01A91"/>
    <w:rsid w:val="00C04AA5"/>
    <w:rsid w:val="00C04C40"/>
    <w:rsid w:val="00C1059D"/>
    <w:rsid w:val="00C10AE2"/>
    <w:rsid w:val="00C1186B"/>
    <w:rsid w:val="00C13248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4E1A"/>
    <w:rsid w:val="00C25EB2"/>
    <w:rsid w:val="00C25EC3"/>
    <w:rsid w:val="00C3441B"/>
    <w:rsid w:val="00C36301"/>
    <w:rsid w:val="00C36D2E"/>
    <w:rsid w:val="00C37137"/>
    <w:rsid w:val="00C40624"/>
    <w:rsid w:val="00C40D4E"/>
    <w:rsid w:val="00C43749"/>
    <w:rsid w:val="00C43B70"/>
    <w:rsid w:val="00C50584"/>
    <w:rsid w:val="00C52F4B"/>
    <w:rsid w:val="00C53345"/>
    <w:rsid w:val="00C5437C"/>
    <w:rsid w:val="00C54BB7"/>
    <w:rsid w:val="00C5554A"/>
    <w:rsid w:val="00C569B7"/>
    <w:rsid w:val="00C60032"/>
    <w:rsid w:val="00C60D4B"/>
    <w:rsid w:val="00C637E5"/>
    <w:rsid w:val="00C63AEA"/>
    <w:rsid w:val="00C6499C"/>
    <w:rsid w:val="00C66364"/>
    <w:rsid w:val="00C66F7E"/>
    <w:rsid w:val="00C70B65"/>
    <w:rsid w:val="00C734A3"/>
    <w:rsid w:val="00C749BB"/>
    <w:rsid w:val="00C752E1"/>
    <w:rsid w:val="00C75AB5"/>
    <w:rsid w:val="00C75EDF"/>
    <w:rsid w:val="00C7622E"/>
    <w:rsid w:val="00C775C6"/>
    <w:rsid w:val="00C77F3E"/>
    <w:rsid w:val="00C81708"/>
    <w:rsid w:val="00C82FC5"/>
    <w:rsid w:val="00C840CF"/>
    <w:rsid w:val="00C851F5"/>
    <w:rsid w:val="00C879D2"/>
    <w:rsid w:val="00C907CC"/>
    <w:rsid w:val="00C91A2C"/>
    <w:rsid w:val="00C932EF"/>
    <w:rsid w:val="00C953B5"/>
    <w:rsid w:val="00C97319"/>
    <w:rsid w:val="00CA0057"/>
    <w:rsid w:val="00CA03F9"/>
    <w:rsid w:val="00CA0C68"/>
    <w:rsid w:val="00CA111D"/>
    <w:rsid w:val="00CA22C1"/>
    <w:rsid w:val="00CA2ED0"/>
    <w:rsid w:val="00CA4467"/>
    <w:rsid w:val="00CA48DB"/>
    <w:rsid w:val="00CA5C32"/>
    <w:rsid w:val="00CA5ECB"/>
    <w:rsid w:val="00CA6CE5"/>
    <w:rsid w:val="00CA78A3"/>
    <w:rsid w:val="00CA7B96"/>
    <w:rsid w:val="00CB0921"/>
    <w:rsid w:val="00CB0F49"/>
    <w:rsid w:val="00CB3B26"/>
    <w:rsid w:val="00CB4BA8"/>
    <w:rsid w:val="00CB4FF4"/>
    <w:rsid w:val="00CB59CA"/>
    <w:rsid w:val="00CB647D"/>
    <w:rsid w:val="00CB7BA7"/>
    <w:rsid w:val="00CC1EB4"/>
    <w:rsid w:val="00CC3A3C"/>
    <w:rsid w:val="00CC3F1B"/>
    <w:rsid w:val="00CC565B"/>
    <w:rsid w:val="00CC636E"/>
    <w:rsid w:val="00CC63BC"/>
    <w:rsid w:val="00CC7296"/>
    <w:rsid w:val="00CD17A8"/>
    <w:rsid w:val="00CD210D"/>
    <w:rsid w:val="00CD2658"/>
    <w:rsid w:val="00CD2EEA"/>
    <w:rsid w:val="00CD4BB5"/>
    <w:rsid w:val="00CD5369"/>
    <w:rsid w:val="00CD568B"/>
    <w:rsid w:val="00CD7FBA"/>
    <w:rsid w:val="00CE1A4D"/>
    <w:rsid w:val="00CE49A2"/>
    <w:rsid w:val="00CE4C2A"/>
    <w:rsid w:val="00CE7702"/>
    <w:rsid w:val="00CF20E5"/>
    <w:rsid w:val="00CF37BC"/>
    <w:rsid w:val="00CF6A75"/>
    <w:rsid w:val="00CF6FFC"/>
    <w:rsid w:val="00D01DD2"/>
    <w:rsid w:val="00D045F1"/>
    <w:rsid w:val="00D1013E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4B27"/>
    <w:rsid w:val="00D25061"/>
    <w:rsid w:val="00D27937"/>
    <w:rsid w:val="00D31AFE"/>
    <w:rsid w:val="00D327B0"/>
    <w:rsid w:val="00D3492C"/>
    <w:rsid w:val="00D35267"/>
    <w:rsid w:val="00D4131C"/>
    <w:rsid w:val="00D42F39"/>
    <w:rsid w:val="00D44780"/>
    <w:rsid w:val="00D44E72"/>
    <w:rsid w:val="00D45A71"/>
    <w:rsid w:val="00D473BE"/>
    <w:rsid w:val="00D479B6"/>
    <w:rsid w:val="00D50C08"/>
    <w:rsid w:val="00D52F64"/>
    <w:rsid w:val="00D54F73"/>
    <w:rsid w:val="00D57323"/>
    <w:rsid w:val="00D6077B"/>
    <w:rsid w:val="00D61B80"/>
    <w:rsid w:val="00D620F2"/>
    <w:rsid w:val="00D626C4"/>
    <w:rsid w:val="00D646CF"/>
    <w:rsid w:val="00D649E2"/>
    <w:rsid w:val="00D655AF"/>
    <w:rsid w:val="00D66716"/>
    <w:rsid w:val="00D6680D"/>
    <w:rsid w:val="00D7535C"/>
    <w:rsid w:val="00D763C4"/>
    <w:rsid w:val="00D77A79"/>
    <w:rsid w:val="00D84EA9"/>
    <w:rsid w:val="00D85481"/>
    <w:rsid w:val="00D91908"/>
    <w:rsid w:val="00D931E7"/>
    <w:rsid w:val="00D9487E"/>
    <w:rsid w:val="00D95604"/>
    <w:rsid w:val="00D959C7"/>
    <w:rsid w:val="00D95A54"/>
    <w:rsid w:val="00D96D61"/>
    <w:rsid w:val="00D96E43"/>
    <w:rsid w:val="00D96F74"/>
    <w:rsid w:val="00D970C2"/>
    <w:rsid w:val="00DA01DB"/>
    <w:rsid w:val="00DA0210"/>
    <w:rsid w:val="00DA0F7A"/>
    <w:rsid w:val="00DA1486"/>
    <w:rsid w:val="00DA5A78"/>
    <w:rsid w:val="00DA70CA"/>
    <w:rsid w:val="00DB2F9C"/>
    <w:rsid w:val="00DB3C11"/>
    <w:rsid w:val="00DB4E2C"/>
    <w:rsid w:val="00DC06D5"/>
    <w:rsid w:val="00DC0829"/>
    <w:rsid w:val="00DC16DC"/>
    <w:rsid w:val="00DC1E0D"/>
    <w:rsid w:val="00DC2047"/>
    <w:rsid w:val="00DC4087"/>
    <w:rsid w:val="00DC4142"/>
    <w:rsid w:val="00DC61D1"/>
    <w:rsid w:val="00DC6397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E74C0"/>
    <w:rsid w:val="00DF1A54"/>
    <w:rsid w:val="00DF1B0F"/>
    <w:rsid w:val="00DF262B"/>
    <w:rsid w:val="00DF60E6"/>
    <w:rsid w:val="00E0004C"/>
    <w:rsid w:val="00E017C8"/>
    <w:rsid w:val="00E01EEF"/>
    <w:rsid w:val="00E02008"/>
    <w:rsid w:val="00E02F96"/>
    <w:rsid w:val="00E0342C"/>
    <w:rsid w:val="00E04350"/>
    <w:rsid w:val="00E04A9E"/>
    <w:rsid w:val="00E04BF5"/>
    <w:rsid w:val="00E04CD8"/>
    <w:rsid w:val="00E05DC2"/>
    <w:rsid w:val="00E078ED"/>
    <w:rsid w:val="00E07DF7"/>
    <w:rsid w:val="00E14815"/>
    <w:rsid w:val="00E15F5A"/>
    <w:rsid w:val="00E165A3"/>
    <w:rsid w:val="00E21C0B"/>
    <w:rsid w:val="00E228D6"/>
    <w:rsid w:val="00E22BE2"/>
    <w:rsid w:val="00E26EE2"/>
    <w:rsid w:val="00E30B7C"/>
    <w:rsid w:val="00E31976"/>
    <w:rsid w:val="00E32CDA"/>
    <w:rsid w:val="00E357E7"/>
    <w:rsid w:val="00E37F82"/>
    <w:rsid w:val="00E40C36"/>
    <w:rsid w:val="00E414AA"/>
    <w:rsid w:val="00E41638"/>
    <w:rsid w:val="00E43C40"/>
    <w:rsid w:val="00E44018"/>
    <w:rsid w:val="00E44A45"/>
    <w:rsid w:val="00E470BB"/>
    <w:rsid w:val="00E472E9"/>
    <w:rsid w:val="00E574D5"/>
    <w:rsid w:val="00E57CED"/>
    <w:rsid w:val="00E621FD"/>
    <w:rsid w:val="00E628BF"/>
    <w:rsid w:val="00E63117"/>
    <w:rsid w:val="00E634B2"/>
    <w:rsid w:val="00E641E1"/>
    <w:rsid w:val="00E6481F"/>
    <w:rsid w:val="00E71475"/>
    <w:rsid w:val="00E80997"/>
    <w:rsid w:val="00E81D62"/>
    <w:rsid w:val="00E821E1"/>
    <w:rsid w:val="00E86ACE"/>
    <w:rsid w:val="00E93822"/>
    <w:rsid w:val="00E94CAB"/>
    <w:rsid w:val="00EA1041"/>
    <w:rsid w:val="00EA219F"/>
    <w:rsid w:val="00EA5EA4"/>
    <w:rsid w:val="00EA65EC"/>
    <w:rsid w:val="00EA6C08"/>
    <w:rsid w:val="00EA7E73"/>
    <w:rsid w:val="00EB3954"/>
    <w:rsid w:val="00EB5F8F"/>
    <w:rsid w:val="00EB649B"/>
    <w:rsid w:val="00EC38CB"/>
    <w:rsid w:val="00ED0D83"/>
    <w:rsid w:val="00ED1D6E"/>
    <w:rsid w:val="00ED31E6"/>
    <w:rsid w:val="00ED3349"/>
    <w:rsid w:val="00ED3B99"/>
    <w:rsid w:val="00ED7755"/>
    <w:rsid w:val="00EE01EB"/>
    <w:rsid w:val="00EE0CC6"/>
    <w:rsid w:val="00EE0D72"/>
    <w:rsid w:val="00EE5264"/>
    <w:rsid w:val="00EE6FDB"/>
    <w:rsid w:val="00EF0E09"/>
    <w:rsid w:val="00EF42EF"/>
    <w:rsid w:val="00EF4ED5"/>
    <w:rsid w:val="00EF53A0"/>
    <w:rsid w:val="00EF54CE"/>
    <w:rsid w:val="00EF58DF"/>
    <w:rsid w:val="00F01911"/>
    <w:rsid w:val="00F02BA6"/>
    <w:rsid w:val="00F0418A"/>
    <w:rsid w:val="00F05865"/>
    <w:rsid w:val="00F0744D"/>
    <w:rsid w:val="00F11AE3"/>
    <w:rsid w:val="00F130B1"/>
    <w:rsid w:val="00F1362C"/>
    <w:rsid w:val="00F15567"/>
    <w:rsid w:val="00F17671"/>
    <w:rsid w:val="00F2031C"/>
    <w:rsid w:val="00F20C2D"/>
    <w:rsid w:val="00F21BFB"/>
    <w:rsid w:val="00F21DBE"/>
    <w:rsid w:val="00F231B8"/>
    <w:rsid w:val="00F24160"/>
    <w:rsid w:val="00F25C2D"/>
    <w:rsid w:val="00F30629"/>
    <w:rsid w:val="00F312C8"/>
    <w:rsid w:val="00F31643"/>
    <w:rsid w:val="00F322C6"/>
    <w:rsid w:val="00F34762"/>
    <w:rsid w:val="00F357EA"/>
    <w:rsid w:val="00F36FEE"/>
    <w:rsid w:val="00F42563"/>
    <w:rsid w:val="00F42AF4"/>
    <w:rsid w:val="00F44BB9"/>
    <w:rsid w:val="00F451E8"/>
    <w:rsid w:val="00F4563C"/>
    <w:rsid w:val="00F4698B"/>
    <w:rsid w:val="00F4762B"/>
    <w:rsid w:val="00F516B2"/>
    <w:rsid w:val="00F51AD7"/>
    <w:rsid w:val="00F549BA"/>
    <w:rsid w:val="00F54E42"/>
    <w:rsid w:val="00F55C09"/>
    <w:rsid w:val="00F57C56"/>
    <w:rsid w:val="00F60D22"/>
    <w:rsid w:val="00F640C0"/>
    <w:rsid w:val="00F6651A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6C6"/>
    <w:rsid w:val="00F82A7F"/>
    <w:rsid w:val="00F82E31"/>
    <w:rsid w:val="00F84F71"/>
    <w:rsid w:val="00F85DA5"/>
    <w:rsid w:val="00F86018"/>
    <w:rsid w:val="00F951C2"/>
    <w:rsid w:val="00F96853"/>
    <w:rsid w:val="00FA017B"/>
    <w:rsid w:val="00FA21CC"/>
    <w:rsid w:val="00FA2B00"/>
    <w:rsid w:val="00FA3BEB"/>
    <w:rsid w:val="00FA4732"/>
    <w:rsid w:val="00FB0DE2"/>
    <w:rsid w:val="00FB1041"/>
    <w:rsid w:val="00FB1D75"/>
    <w:rsid w:val="00FB4B56"/>
    <w:rsid w:val="00FB5300"/>
    <w:rsid w:val="00FB661A"/>
    <w:rsid w:val="00FB7742"/>
    <w:rsid w:val="00FC200F"/>
    <w:rsid w:val="00FC3594"/>
    <w:rsid w:val="00FC4AF8"/>
    <w:rsid w:val="00FC626D"/>
    <w:rsid w:val="00FC7731"/>
    <w:rsid w:val="00FD36AC"/>
    <w:rsid w:val="00FD48B9"/>
    <w:rsid w:val="00FD4E2E"/>
    <w:rsid w:val="00FD5417"/>
    <w:rsid w:val="00FD560B"/>
    <w:rsid w:val="00FD5636"/>
    <w:rsid w:val="00FD7DFF"/>
    <w:rsid w:val="00FD7F4B"/>
    <w:rsid w:val="00FE00CE"/>
    <w:rsid w:val="00FE0D09"/>
    <w:rsid w:val="00FE19B5"/>
    <w:rsid w:val="00FE1B87"/>
    <w:rsid w:val="00FE55C4"/>
    <w:rsid w:val="00FE55E9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CC729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271D"/>
    <w:rPr>
      <w:rFonts w:ascii="Times New Roman" w:eastAsia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29271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29271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29271D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2D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2D5"/>
    <w:rPr>
      <w:lang w:eastAsia="en-US"/>
    </w:rPr>
  </w:style>
  <w:style w:type="paragraph" w:styleId="Poprawka">
    <w:name w:val="Revision"/>
    <w:hidden/>
    <w:uiPriority w:val="99"/>
    <w:semiHidden/>
    <w:rsid w:val="00FA2B0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6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2C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2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A06D-D134-4368-A0E7-8C602CE4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3212</Words>
  <Characters>19272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22440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2018-07-17T11:27:00Z</cp:lastPrinted>
  <dcterms:created xsi:type="dcterms:W3CDTF">2018-07-17T11:29:00Z</dcterms:created>
  <dcterms:modified xsi:type="dcterms:W3CDTF">2018-07-17T11:29:00Z</dcterms:modified>
</cp:coreProperties>
</file>