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914" w:rsidRPr="00A640E1" w:rsidRDefault="009E1914" w:rsidP="009E1914">
      <w:pPr>
        <w:tabs>
          <w:tab w:val="left" w:pos="0"/>
        </w:tabs>
        <w:rPr>
          <w:rFonts w:ascii="Ubuntu Light" w:hAnsi="Ubuntu Light" w:cs="Arial"/>
          <w:b/>
          <w:sz w:val="20"/>
          <w:szCs w:val="20"/>
        </w:rPr>
      </w:pPr>
    </w:p>
    <w:p w:rsidR="004701AF" w:rsidRPr="00A640E1" w:rsidRDefault="004701AF" w:rsidP="0016550A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AC66B7" w:rsidRDefault="004701AF" w:rsidP="004701AF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2F78DF" w:rsidRDefault="002F78DF" w:rsidP="000F1AF1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0F1AF1" w:rsidRDefault="006C57F6" w:rsidP="00CF34D5">
      <w:pPr>
        <w:tabs>
          <w:tab w:val="left" w:pos="0"/>
        </w:tabs>
        <w:jc w:val="center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B216B1">
        <w:rPr>
          <w:rFonts w:ascii="Calibri" w:hAnsi="Calibri"/>
          <w:b/>
          <w:sz w:val="20"/>
          <w:szCs w:val="20"/>
        </w:rPr>
        <w:t xml:space="preserve">DOSTAWA </w:t>
      </w:r>
      <w:r>
        <w:rPr>
          <w:rFonts w:ascii="Calibri" w:hAnsi="Calibri"/>
          <w:b/>
          <w:sz w:val="20"/>
          <w:szCs w:val="20"/>
        </w:rPr>
        <w:t>FILTRÓW ODDECHOWYCH</w:t>
      </w:r>
    </w:p>
    <w:p w:rsidR="00D30E60" w:rsidRPr="001023C1" w:rsidRDefault="00D30E60" w:rsidP="00D30E60">
      <w:pPr>
        <w:rPr>
          <w:rFonts w:ascii="Ubuntu Light" w:hAnsi="Ubuntu Light" w:cs="Arial"/>
          <w:b/>
          <w:sz w:val="20"/>
          <w:szCs w:val="20"/>
        </w:rPr>
      </w:pPr>
    </w:p>
    <w:p w:rsidR="00D30E60" w:rsidRPr="00DD0F04" w:rsidRDefault="00D30E60" w:rsidP="00D30E60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2857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3117"/>
        <w:gridCol w:w="992"/>
        <w:gridCol w:w="1135"/>
        <w:gridCol w:w="1135"/>
        <w:gridCol w:w="710"/>
        <w:gridCol w:w="994"/>
        <w:gridCol w:w="1134"/>
        <w:gridCol w:w="993"/>
        <w:gridCol w:w="993"/>
        <w:gridCol w:w="1134"/>
      </w:tblGrid>
      <w:tr w:rsidR="00D30E60" w:rsidRPr="00DD0F04" w:rsidTr="00D30E60">
        <w:trPr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60" w:rsidRPr="00EE47DA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za</w:t>
            </w:r>
            <w:proofErr w:type="spellEnd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D30E60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 3*4)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D30E60" w:rsidRPr="00DD0F04" w:rsidTr="00D30E60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60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D30E60" w:rsidRPr="00DD0F04" w:rsidTr="00D30E60">
        <w:trPr>
          <w:trHeight w:val="240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612AC9" w:rsidRDefault="00D30E60" w:rsidP="00D30E60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0" w:rsidRPr="00D30E60" w:rsidRDefault="007B1A79" w:rsidP="006311FD">
            <w:pPr>
              <w:rPr>
                <w:rFonts w:ascii="Ubuntu Light" w:hAnsi="Ubuntu Light"/>
                <w:sz w:val="20"/>
                <w:szCs w:val="20"/>
              </w:rPr>
            </w:pPr>
            <w:r w:rsidRPr="00E66FD8">
              <w:rPr>
                <w:rFonts w:ascii="Ubuntu Light" w:hAnsi="Ubuntu Light"/>
                <w:sz w:val="22"/>
                <w:szCs w:val="22"/>
              </w:rPr>
              <w:t>Filtr oddechowy mechaniczny hydrofobowy z wydzieloną celulozową warstwą wymiennika ciepła i wilgoci z harmonijkową membraną filtrującą do respiratorów i aparatów do znieczuleń; skuteczność nawilżania 32mg H</w:t>
            </w:r>
            <w:r w:rsidRPr="00E66FD8">
              <w:rPr>
                <w:rFonts w:ascii="Ubuntu Light" w:hAnsi="Ubuntu Light"/>
                <w:sz w:val="22"/>
                <w:szCs w:val="22"/>
                <w:vertAlign w:val="superscript"/>
              </w:rPr>
              <w:t>2</w:t>
            </w:r>
            <w:r w:rsidRPr="00E66FD8">
              <w:rPr>
                <w:rFonts w:ascii="Ubuntu Light" w:hAnsi="Ubuntu Light"/>
                <w:sz w:val="22"/>
                <w:szCs w:val="22"/>
              </w:rPr>
              <w:t>O - 37 mg H</w:t>
            </w:r>
            <w:r w:rsidRPr="00E66FD8">
              <w:rPr>
                <w:rFonts w:ascii="Ubuntu Light" w:hAnsi="Ubuntu Light"/>
                <w:sz w:val="22"/>
                <w:szCs w:val="22"/>
                <w:vertAlign w:val="superscript"/>
              </w:rPr>
              <w:t>2</w:t>
            </w:r>
            <w:r w:rsidRPr="00E66FD8">
              <w:rPr>
                <w:rFonts w:ascii="Ubuntu Light" w:hAnsi="Ubuntu Light"/>
                <w:sz w:val="22"/>
                <w:szCs w:val="22"/>
              </w:rPr>
              <w:t>O, skuteczność filtracji 99,99 z portem do kapnografu, sterylny, waga 35-40g, objętość wew. 50-55ml.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0" w:rsidRDefault="00D30E60" w:rsidP="00D30E60">
            <w:pPr>
              <w:rPr>
                <w:rFonts w:ascii="Ubuntu Light" w:hAnsi="Ubuntu Light"/>
                <w:sz w:val="20"/>
                <w:szCs w:val="20"/>
              </w:rPr>
            </w:pPr>
          </w:p>
          <w:p w:rsidR="00D30E60" w:rsidRDefault="00D30E60" w:rsidP="00D30E60">
            <w:pPr>
              <w:rPr>
                <w:rFonts w:ascii="Ubuntu Light" w:hAnsi="Ubuntu Light"/>
                <w:sz w:val="20"/>
                <w:szCs w:val="20"/>
              </w:rPr>
            </w:pPr>
          </w:p>
          <w:p w:rsidR="00D30E60" w:rsidRDefault="00D30E60" w:rsidP="00D30E60">
            <w:pPr>
              <w:rPr>
                <w:rFonts w:ascii="Ubuntu Light" w:hAnsi="Ubuntu Light"/>
                <w:sz w:val="20"/>
                <w:szCs w:val="20"/>
              </w:rPr>
            </w:pPr>
          </w:p>
          <w:p w:rsidR="00D30E60" w:rsidRDefault="00D30E60" w:rsidP="00D30E60">
            <w:pPr>
              <w:rPr>
                <w:rFonts w:ascii="Ubuntu Light" w:hAnsi="Ubuntu Light"/>
                <w:sz w:val="20"/>
                <w:szCs w:val="20"/>
              </w:rPr>
            </w:pPr>
          </w:p>
          <w:p w:rsidR="00D30E60" w:rsidRDefault="00D30E60" w:rsidP="00D30E60">
            <w:pPr>
              <w:rPr>
                <w:rFonts w:ascii="Ubuntu Light" w:hAnsi="Ubuntu Light"/>
                <w:sz w:val="20"/>
                <w:szCs w:val="20"/>
              </w:rPr>
            </w:pPr>
          </w:p>
          <w:p w:rsidR="00D30E60" w:rsidRPr="005E7037" w:rsidRDefault="00D30E60" w:rsidP="00D30E60">
            <w:pPr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 xml:space="preserve">    840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0E60" w:rsidRPr="00DD0F04" w:rsidTr="00D30E60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612AC9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612AC9" w:rsidRDefault="00D30E60" w:rsidP="00D30E60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612AC9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0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804750" w:rsidRPr="007F301D" w:rsidRDefault="00804750" w:rsidP="0080475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0F1AF1" w:rsidRDefault="000F1AF1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12AFA" w:rsidRDefault="00812AFA" w:rsidP="00812AFA">
      <w:pPr>
        <w:tabs>
          <w:tab w:val="left" w:pos="1701"/>
        </w:tabs>
        <w:spacing w:after="120"/>
        <w:rPr>
          <w:rFonts w:ascii="Calibri" w:eastAsia="Arial Unicode MS" w:hAnsi="Calibri"/>
          <w:b/>
          <w:sz w:val="20"/>
          <w:szCs w:val="20"/>
        </w:rPr>
      </w:pPr>
    </w:p>
    <w:p w:rsidR="00804750" w:rsidRDefault="00804750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04750" w:rsidRDefault="00804750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F1AF1" w:rsidRPr="000F1AF1" w:rsidRDefault="000F1AF1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DC57DA" w:rsidRPr="000F1AF1" w:rsidRDefault="00DC57DA" w:rsidP="00DC57DA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4701AF" w:rsidRPr="00A640E1" w:rsidRDefault="004701AF" w:rsidP="004701AF">
      <w:pPr>
        <w:rPr>
          <w:rFonts w:ascii="Ubuntu Light" w:hAnsi="Ubuntu Light" w:cs="Arial"/>
          <w:sz w:val="20"/>
          <w:szCs w:val="20"/>
        </w:rPr>
      </w:pPr>
    </w:p>
    <w:p w:rsidR="004701AF" w:rsidRPr="00A640E1" w:rsidRDefault="004701AF" w:rsidP="004701AF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863057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4701AF" w:rsidRPr="00A640E1" w:rsidRDefault="004701AF" w:rsidP="00863057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863057" w:rsidRPr="00863057">
        <w:rPr>
          <w:rFonts w:ascii="Ubuntu Light" w:hAnsi="Ubuntu Light" w:cs="Arial"/>
          <w:sz w:val="18"/>
          <w:szCs w:val="18"/>
        </w:rPr>
        <w:t>Czytelny p</w:t>
      </w:r>
      <w:r w:rsidRPr="00A640E1">
        <w:rPr>
          <w:rFonts w:ascii="Ubuntu Light" w:hAnsi="Ubuntu Light" w:cs="Arial"/>
          <w:sz w:val="18"/>
          <w:szCs w:val="18"/>
        </w:rPr>
        <w:t xml:space="preserve">odpis i pieczęć osoby/osób uprawnionej/ uprawnionych </w:t>
      </w:r>
    </w:p>
    <w:p w:rsidR="00015E59" w:rsidRPr="00A640E1" w:rsidRDefault="004701AF" w:rsidP="004701AF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do reprezentowania wykonawcy</w:t>
      </w:r>
    </w:p>
    <w:p w:rsidR="00CF34D5" w:rsidRDefault="00CF34D5" w:rsidP="00A8530D">
      <w:pPr>
        <w:rPr>
          <w:rFonts w:ascii="Ubuntu Light" w:hAnsi="Ubuntu Light" w:cs="Arial"/>
          <w:b/>
          <w:sz w:val="20"/>
          <w:szCs w:val="20"/>
        </w:rPr>
        <w:sectPr w:rsidR="00CF34D5" w:rsidSect="00CF34D5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101C4" w:rsidRPr="00A640E1" w:rsidRDefault="003329DB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FD7905">
        <w:rPr>
          <w:rFonts w:ascii="Ubuntu Light" w:hAnsi="Ubuntu Light" w:cs="Arial"/>
          <w:b/>
          <w:sz w:val="20"/>
          <w:szCs w:val="20"/>
        </w:rPr>
        <w:t>2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175F65">
        <w:rPr>
          <w:rFonts w:ascii="Ubuntu Light" w:hAnsi="Ubuntu Light" w:cs="Arial"/>
          <w:sz w:val="20"/>
          <w:szCs w:val="20"/>
        </w:rPr>
        <w:t>8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proofErr w:type="spellStart"/>
      <w:r w:rsidRPr="0024010C">
        <w:rPr>
          <w:rFonts w:ascii="Ubuntu Light" w:hAnsi="Ubuntu Light" w:cs="Arial"/>
          <w:sz w:val="20"/>
          <w:szCs w:val="20"/>
        </w:rPr>
        <w:t>Fax</w:t>
      </w:r>
      <w:proofErr w:type="spellEnd"/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6C5C4F" w:rsidRPr="00A640E1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2A49CE" w:rsidRPr="00A640E1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175F65" w:rsidRDefault="00175F65" w:rsidP="00175F65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175F65" w:rsidRDefault="00175F65" w:rsidP="00175F65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2F78DF" w:rsidRPr="003376CF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3376C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3376C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D30E60">
        <w:rPr>
          <w:rFonts w:ascii="Ubuntu Light" w:hAnsi="Ubuntu Light" w:cs="Arial"/>
          <w:sz w:val="20"/>
          <w:szCs w:val="20"/>
          <w:lang w:val="pl-PL" w:eastAsia="en-US"/>
        </w:rPr>
        <w:t>5</w:t>
      </w:r>
      <w:r w:rsidR="00165B7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A640E1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C3A02" w:rsidRPr="00A640E1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24010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1101C4" w:rsidRPr="00A640E1" w:rsidRDefault="001101C4" w:rsidP="005C3DE0">
      <w:pPr>
        <w:pStyle w:val="normaltableau"/>
        <w:spacing w:before="0" w:after="0"/>
        <w:ind w:left="4332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Arial"/>
          <w:sz w:val="20"/>
          <w:szCs w:val="20"/>
          <w:lang w:val="pl-PL" w:eastAsia="en-US"/>
        </w:rPr>
        <w:t xml:space="preserve">czytelny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podpis Wykonawcy/Wykonawców)</w:t>
      </w: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FD7905">
        <w:rPr>
          <w:rFonts w:ascii="Ubuntu Light" w:hAnsi="Ubuntu Light" w:cs="Arial"/>
          <w:b/>
          <w:sz w:val="20"/>
          <w:szCs w:val="20"/>
        </w:rPr>
        <w:t>3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76804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D30E60" w:rsidRPr="00B216B1">
        <w:rPr>
          <w:rFonts w:ascii="Calibri" w:hAnsi="Calibri"/>
          <w:b/>
          <w:sz w:val="20"/>
          <w:szCs w:val="20"/>
        </w:rPr>
        <w:t xml:space="preserve">DOSTAWA </w:t>
      </w:r>
      <w:r w:rsidR="00D30E60">
        <w:rPr>
          <w:rFonts w:ascii="Calibri" w:hAnsi="Calibri"/>
          <w:b/>
          <w:sz w:val="20"/>
          <w:szCs w:val="20"/>
        </w:rPr>
        <w:t>FILTRÓW ODDECHOWYCH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D30E60" w:rsidRPr="00B216B1">
        <w:rPr>
          <w:rFonts w:ascii="Calibri" w:hAnsi="Calibri"/>
          <w:b/>
          <w:sz w:val="20"/>
          <w:szCs w:val="20"/>
        </w:rPr>
        <w:t xml:space="preserve">DOSTAWA </w:t>
      </w:r>
      <w:r w:rsidR="00D30E60">
        <w:rPr>
          <w:rFonts w:ascii="Calibri" w:hAnsi="Calibri"/>
          <w:b/>
          <w:sz w:val="20"/>
          <w:szCs w:val="20"/>
        </w:rPr>
        <w:t>FILTRÓW ODDECHOWYCH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pkt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 xml:space="preserve"> 13-14, 16-20 lub art. 24 ust. 5 ustawy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Pzp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).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1"/>
          <w:szCs w:val="21"/>
        </w:rPr>
        <w:t xml:space="preserve"> podjąłem następujące środki naprawcze: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_____________________ </w:t>
      </w:r>
      <w:r w:rsidRPr="00476804">
        <w:rPr>
          <w:rFonts w:ascii="Ubuntu Light" w:hAnsi="Ubuntu Light" w:cs="Arial"/>
          <w:i/>
          <w:sz w:val="16"/>
          <w:szCs w:val="16"/>
        </w:rPr>
        <w:t>(miejscowość)</w:t>
      </w:r>
      <w:r w:rsidRPr="00476804">
        <w:rPr>
          <w:rFonts w:ascii="Ubuntu Light" w:hAnsi="Ubuntu Light" w:cs="Arial"/>
          <w:i/>
          <w:sz w:val="20"/>
          <w:szCs w:val="20"/>
        </w:rPr>
        <w:t xml:space="preserve">, </w:t>
      </w:r>
      <w:r w:rsidRPr="00476804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FD7905">
        <w:rPr>
          <w:rFonts w:ascii="Ubuntu Light" w:hAnsi="Ubuntu Light" w:cs="Tunga"/>
          <w:b/>
          <w:bCs/>
          <w:sz w:val="20"/>
          <w:szCs w:val="20"/>
        </w:rPr>
        <w:t>4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</w:t>
      </w:r>
      <w:proofErr w:type="spellStart"/>
      <w:r w:rsidRPr="00A640E1">
        <w:rPr>
          <w:rFonts w:ascii="Ubuntu Light" w:hAnsi="Ubuntu Light" w:cs="Tunga"/>
          <w:i/>
          <w:sz w:val="20"/>
          <w:szCs w:val="20"/>
        </w:rPr>
        <w:t>CEiDG</w:t>
      </w:r>
      <w:proofErr w:type="spellEnd"/>
      <w:r w:rsidRPr="00A640E1">
        <w:rPr>
          <w:rFonts w:ascii="Ubuntu Light" w:hAnsi="Ubuntu Light" w:cs="Tunga"/>
          <w:i/>
          <w:sz w:val="20"/>
          <w:szCs w:val="20"/>
        </w:rPr>
        <w:t>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640E1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640E1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D30E60" w:rsidRPr="00B216B1">
        <w:rPr>
          <w:rFonts w:ascii="Calibri" w:hAnsi="Calibri"/>
          <w:b/>
          <w:sz w:val="20"/>
          <w:szCs w:val="20"/>
        </w:rPr>
        <w:t xml:space="preserve">DOSTAWA </w:t>
      </w:r>
      <w:r w:rsidR="00D30E60">
        <w:rPr>
          <w:rFonts w:ascii="Calibri" w:hAnsi="Calibri"/>
          <w:b/>
          <w:sz w:val="20"/>
          <w:szCs w:val="20"/>
        </w:rPr>
        <w:t>FILTRÓW ODDECHOWYCH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D30E60" w:rsidRPr="00B216B1">
        <w:rPr>
          <w:rFonts w:ascii="Calibri" w:hAnsi="Calibri"/>
          <w:b/>
          <w:sz w:val="20"/>
          <w:szCs w:val="20"/>
        </w:rPr>
        <w:t xml:space="preserve">DOSTAWA </w:t>
      </w:r>
      <w:r w:rsidR="00D30E60">
        <w:rPr>
          <w:rFonts w:ascii="Calibri" w:hAnsi="Calibri"/>
          <w:b/>
          <w:sz w:val="20"/>
          <w:szCs w:val="20"/>
        </w:rPr>
        <w:t>FILTRÓW ODDECHOWYCH</w:t>
      </w:r>
      <w:r w:rsidR="00FD7905">
        <w:rPr>
          <w:rFonts w:ascii="Ubuntu Light" w:hAnsi="Ubuntu Light"/>
          <w:b/>
          <w:i/>
          <w:sz w:val="18"/>
          <w:szCs w:val="18"/>
        </w:rPr>
        <w:t xml:space="preserve">” 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0C2B7C">
      <w:pPr>
        <w:numPr>
          <w:ilvl w:val="0"/>
          <w:numId w:val="23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0C2B7C">
      <w:pPr>
        <w:numPr>
          <w:ilvl w:val="0"/>
          <w:numId w:val="23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0B4142">
        <w:rPr>
          <w:rFonts w:ascii="Ubuntu Light" w:hAnsi="Ubuntu Light" w:cs="Tunga"/>
          <w:sz w:val="20"/>
          <w:szCs w:val="20"/>
        </w:rPr>
        <w:t>8</w:t>
      </w:r>
      <w:r w:rsidR="00DC57DA">
        <w:rPr>
          <w:rFonts w:ascii="Ubuntu Light" w:hAnsi="Ubuntu Light" w:cs="Tunga"/>
          <w:sz w:val="20"/>
          <w:szCs w:val="20"/>
        </w:rPr>
        <w:t xml:space="preserve"> 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5C3DE0" w:rsidP="005C3DE0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2D58BB" w:rsidP="005C3DE0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6034E8">
        <w:rPr>
          <w:rFonts w:ascii="Ubuntu Light" w:hAnsi="Ubuntu Light" w:cs="Tunga"/>
          <w:sz w:val="20"/>
          <w:szCs w:val="20"/>
          <w:lang w:val="pl-PL" w:eastAsia="en-US"/>
        </w:rPr>
        <w:t xml:space="preserve">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Tunga"/>
          <w:sz w:val="20"/>
          <w:szCs w:val="20"/>
          <w:lang w:val="pl-PL" w:eastAsia="en-US"/>
        </w:rPr>
        <w:t xml:space="preserve">Czytelny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sectPr w:rsidR="00FD7905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45" w:rsidRDefault="00EF4D45" w:rsidP="009E1914">
      <w:r>
        <w:separator/>
      </w:r>
    </w:p>
  </w:endnote>
  <w:endnote w:type="continuationSeparator" w:id="0">
    <w:p w:rsidR="00EF4D45" w:rsidRDefault="00EF4D45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45" w:rsidRDefault="00156210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4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4D45" w:rsidRDefault="00EF4D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45" w:rsidRPr="0024010C" w:rsidRDefault="00EF4D45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="00156210"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="00156210" w:rsidRPr="0024010C">
      <w:rPr>
        <w:rFonts w:ascii="Arial" w:hAnsi="Arial" w:cs="Arial"/>
        <w:sz w:val="18"/>
        <w:szCs w:val="18"/>
      </w:rPr>
      <w:fldChar w:fldCharType="separate"/>
    </w:r>
    <w:r w:rsidR="00904EE4">
      <w:rPr>
        <w:rFonts w:ascii="Arial" w:hAnsi="Arial" w:cs="Arial"/>
        <w:noProof/>
        <w:sz w:val="18"/>
        <w:szCs w:val="18"/>
      </w:rPr>
      <w:t>3</w:t>
    </w:r>
    <w:r w:rsidR="00156210" w:rsidRPr="0024010C">
      <w:rPr>
        <w:rFonts w:ascii="Arial" w:hAnsi="Arial" w:cs="Arial"/>
        <w:sz w:val="18"/>
        <w:szCs w:val="18"/>
      </w:rPr>
      <w:fldChar w:fldCharType="end"/>
    </w:r>
  </w:p>
  <w:p w:rsidR="00EF4D45" w:rsidRDefault="00EF4D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45" w:rsidRDefault="00EF4D45" w:rsidP="009E1914">
      <w:r>
        <w:separator/>
      </w:r>
    </w:p>
  </w:footnote>
  <w:footnote w:type="continuationSeparator" w:id="0">
    <w:p w:rsidR="00EF4D45" w:rsidRDefault="00EF4D45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45" w:rsidRPr="00486410" w:rsidRDefault="007B1A79" w:rsidP="00AF7C3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ZP-18-104</w:t>
    </w:r>
    <w:r w:rsidR="00EF4D45">
      <w:rPr>
        <w:rFonts w:ascii="Arial" w:hAnsi="Arial" w:cs="Arial"/>
        <w:bCs/>
        <w:sz w:val="20"/>
        <w:szCs w:val="20"/>
      </w:rPr>
      <w:t>BN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2B4533D"/>
    <w:multiLevelType w:val="hybridMultilevel"/>
    <w:tmpl w:val="357A1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9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9C1217"/>
    <w:multiLevelType w:val="multilevel"/>
    <w:tmpl w:val="D29AEAC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/>
        <w:u w:val="single"/>
      </w:rPr>
    </w:lvl>
  </w:abstractNum>
  <w:abstractNum w:abstractNumId="33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933197"/>
    <w:multiLevelType w:val="multilevel"/>
    <w:tmpl w:val="F9E0C928"/>
    <w:lvl w:ilvl="0">
      <w:start w:val="1"/>
      <w:numFmt w:val="lowerLetter"/>
      <w:lvlText w:val="%1)"/>
      <w:lvlJc w:val="left"/>
      <w:pPr>
        <w:ind w:left="2088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36">
    <w:nsid w:val="1AA277CD"/>
    <w:multiLevelType w:val="hybridMultilevel"/>
    <w:tmpl w:val="795AC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D53EA6"/>
    <w:multiLevelType w:val="hybridMultilevel"/>
    <w:tmpl w:val="4F864850"/>
    <w:lvl w:ilvl="0" w:tplc="F6A6D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40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954C22"/>
    <w:multiLevelType w:val="hybridMultilevel"/>
    <w:tmpl w:val="EF8A056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76E442C"/>
    <w:multiLevelType w:val="hybridMultilevel"/>
    <w:tmpl w:val="4E3EFA6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170EF354">
      <w:start w:val="1"/>
      <w:numFmt w:val="lowerLetter"/>
      <w:lvlText w:val="%2)"/>
      <w:lvlJc w:val="left"/>
      <w:pPr>
        <w:ind w:left="2100" w:hanging="360"/>
      </w:pPr>
      <w:rPr>
        <w:rFonts w:ascii="Ubuntu Light" w:hAnsi="Ubuntu Light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>
    <w:nsid w:val="47206C10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55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326E77"/>
    <w:multiLevelType w:val="hybridMultilevel"/>
    <w:tmpl w:val="3000D902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0">
    <w:nsid w:val="5C224DE3"/>
    <w:multiLevelType w:val="hybridMultilevel"/>
    <w:tmpl w:val="629A0C96"/>
    <w:lvl w:ilvl="0" w:tplc="747898FE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>
    <w:nsid w:val="5E595430"/>
    <w:multiLevelType w:val="multilevel"/>
    <w:tmpl w:val="2A7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4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5">
    <w:nsid w:val="631449F1"/>
    <w:multiLevelType w:val="hybridMultilevel"/>
    <w:tmpl w:val="B4DE1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F61EE1"/>
    <w:multiLevelType w:val="hybridMultilevel"/>
    <w:tmpl w:val="A27E3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6E9A5A63"/>
    <w:multiLevelType w:val="hybridMultilevel"/>
    <w:tmpl w:val="9D9CE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7385F92"/>
    <w:multiLevelType w:val="multilevel"/>
    <w:tmpl w:val="92648C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1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7"/>
  </w:num>
  <w:num w:numId="3">
    <w:abstractNumId w:val="33"/>
  </w:num>
  <w:num w:numId="4">
    <w:abstractNumId w:val="72"/>
  </w:num>
  <w:num w:numId="5">
    <w:abstractNumId w:val="28"/>
  </w:num>
  <w:num w:numId="6">
    <w:abstractNumId w:val="38"/>
  </w:num>
  <w:num w:numId="7">
    <w:abstractNumId w:val="55"/>
  </w:num>
  <w:num w:numId="8">
    <w:abstractNumId w:val="64"/>
  </w:num>
  <w:num w:numId="9">
    <w:abstractNumId w:val="40"/>
  </w:num>
  <w:num w:numId="10">
    <w:abstractNumId w:val="49"/>
  </w:num>
  <w:num w:numId="11">
    <w:abstractNumId w:val="35"/>
  </w:num>
  <w:num w:numId="12">
    <w:abstractNumId w:val="42"/>
  </w:num>
  <w:num w:numId="13">
    <w:abstractNumId w:val="52"/>
  </w:num>
  <w:num w:numId="14">
    <w:abstractNumId w:val="26"/>
  </w:num>
  <w:num w:numId="15">
    <w:abstractNumId w:val="50"/>
  </w:num>
  <w:num w:numId="16">
    <w:abstractNumId w:val="63"/>
  </w:num>
  <w:num w:numId="17">
    <w:abstractNumId w:val="61"/>
    <w:lvlOverride w:ilvl="0">
      <w:startOverride w:val="1"/>
    </w:lvlOverride>
  </w:num>
  <w:num w:numId="18">
    <w:abstractNumId w:val="53"/>
    <w:lvlOverride w:ilvl="0">
      <w:startOverride w:val="1"/>
    </w:lvlOverride>
  </w:num>
  <w:num w:numId="19">
    <w:abstractNumId w:val="61"/>
  </w:num>
  <w:num w:numId="20">
    <w:abstractNumId w:val="53"/>
  </w:num>
  <w:num w:numId="21">
    <w:abstractNumId w:val="41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45"/>
  </w:num>
  <w:num w:numId="25">
    <w:abstractNumId w:val="36"/>
  </w:num>
  <w:num w:numId="26">
    <w:abstractNumId w:val="66"/>
  </w:num>
  <w:num w:numId="27">
    <w:abstractNumId w:val="25"/>
  </w:num>
  <w:num w:numId="28">
    <w:abstractNumId w:val="65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60"/>
  </w:num>
  <w:num w:numId="39">
    <w:abstractNumId w:val="34"/>
  </w:num>
  <w:num w:numId="40">
    <w:abstractNumId w:val="31"/>
  </w:num>
  <w:num w:numId="41">
    <w:abstractNumId w:val="51"/>
  </w:num>
  <w:num w:numId="42">
    <w:abstractNumId w:val="32"/>
  </w:num>
  <w:num w:numId="43">
    <w:abstractNumId w:val="37"/>
  </w:num>
  <w:num w:numId="44">
    <w:abstractNumId w:val="59"/>
  </w:num>
  <w:num w:numId="45">
    <w:abstractNumId w:val="47"/>
  </w:num>
  <w:num w:numId="46">
    <w:abstractNumId w:val="39"/>
  </w:num>
  <w:num w:numId="47">
    <w:abstractNumId w:val="54"/>
  </w:num>
  <w:num w:numId="48">
    <w:abstractNumId w:val="67"/>
  </w:num>
  <w:num w:numId="49">
    <w:abstractNumId w:val="48"/>
  </w:num>
  <w:num w:numId="50">
    <w:abstractNumId w:val="73"/>
  </w:num>
  <w:num w:numId="51">
    <w:abstractNumId w:val="6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C09"/>
    <w:rsid w:val="00034B72"/>
    <w:rsid w:val="0003686C"/>
    <w:rsid w:val="00037664"/>
    <w:rsid w:val="00037875"/>
    <w:rsid w:val="00037D65"/>
    <w:rsid w:val="0004011E"/>
    <w:rsid w:val="000411A0"/>
    <w:rsid w:val="0004131C"/>
    <w:rsid w:val="00041D0A"/>
    <w:rsid w:val="00042A36"/>
    <w:rsid w:val="00043D1E"/>
    <w:rsid w:val="00043D5B"/>
    <w:rsid w:val="00045CA7"/>
    <w:rsid w:val="00047326"/>
    <w:rsid w:val="00047629"/>
    <w:rsid w:val="0005050D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4EF9"/>
    <w:rsid w:val="00076260"/>
    <w:rsid w:val="00076E93"/>
    <w:rsid w:val="0008009D"/>
    <w:rsid w:val="00080504"/>
    <w:rsid w:val="000828A0"/>
    <w:rsid w:val="0008458D"/>
    <w:rsid w:val="00084C69"/>
    <w:rsid w:val="00084FD2"/>
    <w:rsid w:val="00086E7B"/>
    <w:rsid w:val="000902F8"/>
    <w:rsid w:val="00090A25"/>
    <w:rsid w:val="00090AFE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0370"/>
    <w:rsid w:val="000B19F0"/>
    <w:rsid w:val="000B3696"/>
    <w:rsid w:val="000B3CE2"/>
    <w:rsid w:val="000B4142"/>
    <w:rsid w:val="000B54BB"/>
    <w:rsid w:val="000B7E0C"/>
    <w:rsid w:val="000C1E66"/>
    <w:rsid w:val="000C2B7C"/>
    <w:rsid w:val="000C363A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73B9"/>
    <w:rsid w:val="000E1323"/>
    <w:rsid w:val="000E272A"/>
    <w:rsid w:val="000E3527"/>
    <w:rsid w:val="000E3E76"/>
    <w:rsid w:val="000E40D7"/>
    <w:rsid w:val="000E7AEF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27C43"/>
    <w:rsid w:val="001310BD"/>
    <w:rsid w:val="00132024"/>
    <w:rsid w:val="001336E5"/>
    <w:rsid w:val="00135D0B"/>
    <w:rsid w:val="0013668C"/>
    <w:rsid w:val="00140697"/>
    <w:rsid w:val="00140A21"/>
    <w:rsid w:val="001412AC"/>
    <w:rsid w:val="001413C5"/>
    <w:rsid w:val="001424D2"/>
    <w:rsid w:val="001459F6"/>
    <w:rsid w:val="001465B9"/>
    <w:rsid w:val="00146C4B"/>
    <w:rsid w:val="0014755E"/>
    <w:rsid w:val="00147CCA"/>
    <w:rsid w:val="001515A1"/>
    <w:rsid w:val="00151BD5"/>
    <w:rsid w:val="00153C6D"/>
    <w:rsid w:val="00155442"/>
    <w:rsid w:val="00155EF1"/>
    <w:rsid w:val="00156210"/>
    <w:rsid w:val="00156E51"/>
    <w:rsid w:val="00157BF8"/>
    <w:rsid w:val="00160C79"/>
    <w:rsid w:val="001640BE"/>
    <w:rsid w:val="0016550A"/>
    <w:rsid w:val="00165B7B"/>
    <w:rsid w:val="00165BF0"/>
    <w:rsid w:val="00165CCB"/>
    <w:rsid w:val="0016694B"/>
    <w:rsid w:val="00170936"/>
    <w:rsid w:val="00171719"/>
    <w:rsid w:val="001719C1"/>
    <w:rsid w:val="00171E6C"/>
    <w:rsid w:val="00172CD3"/>
    <w:rsid w:val="001733FB"/>
    <w:rsid w:val="00175F01"/>
    <w:rsid w:val="00175F65"/>
    <w:rsid w:val="00176780"/>
    <w:rsid w:val="001767AA"/>
    <w:rsid w:val="00176F8D"/>
    <w:rsid w:val="00177C13"/>
    <w:rsid w:val="00181AB9"/>
    <w:rsid w:val="00181B97"/>
    <w:rsid w:val="00181D9F"/>
    <w:rsid w:val="001848AE"/>
    <w:rsid w:val="00184BF2"/>
    <w:rsid w:val="00186A1B"/>
    <w:rsid w:val="00193825"/>
    <w:rsid w:val="00195014"/>
    <w:rsid w:val="00196807"/>
    <w:rsid w:val="00197273"/>
    <w:rsid w:val="001A0A76"/>
    <w:rsid w:val="001A31DC"/>
    <w:rsid w:val="001A499C"/>
    <w:rsid w:val="001A4BC9"/>
    <w:rsid w:val="001A5D17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D9F"/>
    <w:rsid w:val="001E5FE4"/>
    <w:rsid w:val="001E601D"/>
    <w:rsid w:val="001E74DC"/>
    <w:rsid w:val="001E78CF"/>
    <w:rsid w:val="001E7CE3"/>
    <w:rsid w:val="001E7F04"/>
    <w:rsid w:val="001F037F"/>
    <w:rsid w:val="001F3B6F"/>
    <w:rsid w:val="001F46B6"/>
    <w:rsid w:val="001F4964"/>
    <w:rsid w:val="00200D25"/>
    <w:rsid w:val="002019D2"/>
    <w:rsid w:val="00202EBC"/>
    <w:rsid w:val="002048F4"/>
    <w:rsid w:val="002053A8"/>
    <w:rsid w:val="00205DE4"/>
    <w:rsid w:val="002073EF"/>
    <w:rsid w:val="00210E3B"/>
    <w:rsid w:val="002112E1"/>
    <w:rsid w:val="00211B8D"/>
    <w:rsid w:val="00212706"/>
    <w:rsid w:val="00213294"/>
    <w:rsid w:val="00213763"/>
    <w:rsid w:val="00213956"/>
    <w:rsid w:val="00214480"/>
    <w:rsid w:val="0021561F"/>
    <w:rsid w:val="00217556"/>
    <w:rsid w:val="00222906"/>
    <w:rsid w:val="002230FC"/>
    <w:rsid w:val="002235F1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5D73"/>
    <w:rsid w:val="00236566"/>
    <w:rsid w:val="00237510"/>
    <w:rsid w:val="002377F6"/>
    <w:rsid w:val="0024010C"/>
    <w:rsid w:val="0024275C"/>
    <w:rsid w:val="00242B90"/>
    <w:rsid w:val="002444E0"/>
    <w:rsid w:val="002472B5"/>
    <w:rsid w:val="00250FEC"/>
    <w:rsid w:val="00253D51"/>
    <w:rsid w:val="0025559B"/>
    <w:rsid w:val="00256036"/>
    <w:rsid w:val="002619F1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7CF6"/>
    <w:rsid w:val="00311AF1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FAF"/>
    <w:rsid w:val="00330370"/>
    <w:rsid w:val="00330808"/>
    <w:rsid w:val="003329DB"/>
    <w:rsid w:val="003334E0"/>
    <w:rsid w:val="0033390F"/>
    <w:rsid w:val="00336B53"/>
    <w:rsid w:val="003376CF"/>
    <w:rsid w:val="00341F6C"/>
    <w:rsid w:val="003437FF"/>
    <w:rsid w:val="00345CE5"/>
    <w:rsid w:val="0034727D"/>
    <w:rsid w:val="00347F92"/>
    <w:rsid w:val="00352985"/>
    <w:rsid w:val="0035340A"/>
    <w:rsid w:val="003558AD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379A"/>
    <w:rsid w:val="003751F2"/>
    <w:rsid w:val="003774B4"/>
    <w:rsid w:val="0038349B"/>
    <w:rsid w:val="003868FB"/>
    <w:rsid w:val="00392720"/>
    <w:rsid w:val="0039339B"/>
    <w:rsid w:val="00394DB6"/>
    <w:rsid w:val="003953C7"/>
    <w:rsid w:val="00396C72"/>
    <w:rsid w:val="0039752C"/>
    <w:rsid w:val="00397858"/>
    <w:rsid w:val="003A25C2"/>
    <w:rsid w:val="003A2969"/>
    <w:rsid w:val="003A30D1"/>
    <w:rsid w:val="003A3FBD"/>
    <w:rsid w:val="003A616C"/>
    <w:rsid w:val="003A6E54"/>
    <w:rsid w:val="003A7933"/>
    <w:rsid w:val="003B08B4"/>
    <w:rsid w:val="003B4B69"/>
    <w:rsid w:val="003B5F02"/>
    <w:rsid w:val="003B6CC0"/>
    <w:rsid w:val="003C0097"/>
    <w:rsid w:val="003C0875"/>
    <w:rsid w:val="003C4B40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E09"/>
    <w:rsid w:val="003F4E5B"/>
    <w:rsid w:val="003F60B0"/>
    <w:rsid w:val="00400236"/>
    <w:rsid w:val="00400E7A"/>
    <w:rsid w:val="00402BF0"/>
    <w:rsid w:val="0040356B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73D7"/>
    <w:rsid w:val="004504E3"/>
    <w:rsid w:val="0045209B"/>
    <w:rsid w:val="004520AA"/>
    <w:rsid w:val="004521A2"/>
    <w:rsid w:val="0045236A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410"/>
    <w:rsid w:val="00487D7F"/>
    <w:rsid w:val="004958D9"/>
    <w:rsid w:val="00495AEB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D1422"/>
    <w:rsid w:val="004D2899"/>
    <w:rsid w:val="004D3889"/>
    <w:rsid w:val="004D4698"/>
    <w:rsid w:val="004D71AF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B42"/>
    <w:rsid w:val="004F5E7F"/>
    <w:rsid w:val="004F644E"/>
    <w:rsid w:val="004F6854"/>
    <w:rsid w:val="0050200C"/>
    <w:rsid w:val="00503392"/>
    <w:rsid w:val="00503477"/>
    <w:rsid w:val="00504211"/>
    <w:rsid w:val="0050574A"/>
    <w:rsid w:val="005100B9"/>
    <w:rsid w:val="005113DF"/>
    <w:rsid w:val="00511949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32456"/>
    <w:rsid w:val="00533C06"/>
    <w:rsid w:val="00533F2F"/>
    <w:rsid w:val="005354A1"/>
    <w:rsid w:val="00535C5C"/>
    <w:rsid w:val="00536D6F"/>
    <w:rsid w:val="00537374"/>
    <w:rsid w:val="0054047F"/>
    <w:rsid w:val="00542434"/>
    <w:rsid w:val="005425A1"/>
    <w:rsid w:val="00544642"/>
    <w:rsid w:val="00544FCE"/>
    <w:rsid w:val="00546C01"/>
    <w:rsid w:val="00546ECA"/>
    <w:rsid w:val="005473B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1F0F"/>
    <w:rsid w:val="0058325C"/>
    <w:rsid w:val="00583391"/>
    <w:rsid w:val="00583933"/>
    <w:rsid w:val="00583F61"/>
    <w:rsid w:val="00584074"/>
    <w:rsid w:val="005857B8"/>
    <w:rsid w:val="00587E60"/>
    <w:rsid w:val="00590932"/>
    <w:rsid w:val="005909B3"/>
    <w:rsid w:val="0059509F"/>
    <w:rsid w:val="005968D7"/>
    <w:rsid w:val="005971B1"/>
    <w:rsid w:val="005977AD"/>
    <w:rsid w:val="005A0449"/>
    <w:rsid w:val="005A1F76"/>
    <w:rsid w:val="005A2885"/>
    <w:rsid w:val="005A2C00"/>
    <w:rsid w:val="005A3655"/>
    <w:rsid w:val="005A4958"/>
    <w:rsid w:val="005A4CE0"/>
    <w:rsid w:val="005A534B"/>
    <w:rsid w:val="005A5699"/>
    <w:rsid w:val="005B034C"/>
    <w:rsid w:val="005B167B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7F0"/>
    <w:rsid w:val="006808F1"/>
    <w:rsid w:val="00681371"/>
    <w:rsid w:val="006813AC"/>
    <w:rsid w:val="006838B4"/>
    <w:rsid w:val="00683C70"/>
    <w:rsid w:val="006852FB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3D68"/>
    <w:rsid w:val="006A6451"/>
    <w:rsid w:val="006A64C2"/>
    <w:rsid w:val="006A6F4B"/>
    <w:rsid w:val="006B0020"/>
    <w:rsid w:val="006B0B3D"/>
    <w:rsid w:val="006B21E6"/>
    <w:rsid w:val="006B2586"/>
    <w:rsid w:val="006B613A"/>
    <w:rsid w:val="006B6CBF"/>
    <w:rsid w:val="006C0CD7"/>
    <w:rsid w:val="006C126A"/>
    <w:rsid w:val="006C1C4E"/>
    <w:rsid w:val="006C4543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79E8"/>
    <w:rsid w:val="007209DB"/>
    <w:rsid w:val="00721FDA"/>
    <w:rsid w:val="00722A08"/>
    <w:rsid w:val="007267D0"/>
    <w:rsid w:val="0073029C"/>
    <w:rsid w:val="00730B35"/>
    <w:rsid w:val="00731193"/>
    <w:rsid w:val="007332C0"/>
    <w:rsid w:val="00735B98"/>
    <w:rsid w:val="00735F39"/>
    <w:rsid w:val="0074014C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70AF9"/>
    <w:rsid w:val="00770E27"/>
    <w:rsid w:val="007713D6"/>
    <w:rsid w:val="00772097"/>
    <w:rsid w:val="00777B33"/>
    <w:rsid w:val="00777DEA"/>
    <w:rsid w:val="0078189F"/>
    <w:rsid w:val="00782580"/>
    <w:rsid w:val="00783612"/>
    <w:rsid w:val="00783874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440"/>
    <w:rsid w:val="007A658E"/>
    <w:rsid w:val="007A685A"/>
    <w:rsid w:val="007A7788"/>
    <w:rsid w:val="007B10D3"/>
    <w:rsid w:val="007B170F"/>
    <w:rsid w:val="007B1A79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D7478"/>
    <w:rsid w:val="007E192D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F7E"/>
    <w:rsid w:val="00827302"/>
    <w:rsid w:val="0083098A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23C"/>
    <w:rsid w:val="008529D3"/>
    <w:rsid w:val="00857DBF"/>
    <w:rsid w:val="00862174"/>
    <w:rsid w:val="00863057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1BA4"/>
    <w:rsid w:val="008A47E8"/>
    <w:rsid w:val="008A4B8B"/>
    <w:rsid w:val="008A7D0A"/>
    <w:rsid w:val="008B0C95"/>
    <w:rsid w:val="008B2126"/>
    <w:rsid w:val="008B4809"/>
    <w:rsid w:val="008B4E2F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567"/>
    <w:rsid w:val="008D3B33"/>
    <w:rsid w:val="008D5B43"/>
    <w:rsid w:val="008E15D3"/>
    <w:rsid w:val="008E2390"/>
    <w:rsid w:val="008E48C8"/>
    <w:rsid w:val="008E53DA"/>
    <w:rsid w:val="008F07E6"/>
    <w:rsid w:val="008F16BD"/>
    <w:rsid w:val="008F27AF"/>
    <w:rsid w:val="008F289B"/>
    <w:rsid w:val="008F30BD"/>
    <w:rsid w:val="008F37CB"/>
    <w:rsid w:val="008F447C"/>
    <w:rsid w:val="008F48CB"/>
    <w:rsid w:val="0090336F"/>
    <w:rsid w:val="00904EE4"/>
    <w:rsid w:val="00906168"/>
    <w:rsid w:val="00906405"/>
    <w:rsid w:val="00906ABA"/>
    <w:rsid w:val="009070A1"/>
    <w:rsid w:val="00910F22"/>
    <w:rsid w:val="00912552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32D64"/>
    <w:rsid w:val="00932DBA"/>
    <w:rsid w:val="00932EA9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66B"/>
    <w:rsid w:val="00955190"/>
    <w:rsid w:val="009555CE"/>
    <w:rsid w:val="00957270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79"/>
    <w:rsid w:val="00993444"/>
    <w:rsid w:val="0099561B"/>
    <w:rsid w:val="009961A6"/>
    <w:rsid w:val="00996CF6"/>
    <w:rsid w:val="00997099"/>
    <w:rsid w:val="009A1C18"/>
    <w:rsid w:val="009A2322"/>
    <w:rsid w:val="009B2297"/>
    <w:rsid w:val="009B2ABC"/>
    <w:rsid w:val="009B4574"/>
    <w:rsid w:val="009B4AB8"/>
    <w:rsid w:val="009B6A06"/>
    <w:rsid w:val="009B6B85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1F5"/>
    <w:rsid w:val="00A10C84"/>
    <w:rsid w:val="00A11E41"/>
    <w:rsid w:val="00A13124"/>
    <w:rsid w:val="00A13168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499"/>
    <w:rsid w:val="00A47015"/>
    <w:rsid w:val="00A5127B"/>
    <w:rsid w:val="00A51808"/>
    <w:rsid w:val="00A53275"/>
    <w:rsid w:val="00A53F45"/>
    <w:rsid w:val="00A5489A"/>
    <w:rsid w:val="00A54E39"/>
    <w:rsid w:val="00A57E63"/>
    <w:rsid w:val="00A61B6E"/>
    <w:rsid w:val="00A61E72"/>
    <w:rsid w:val="00A62B04"/>
    <w:rsid w:val="00A640E1"/>
    <w:rsid w:val="00A66820"/>
    <w:rsid w:val="00A6785A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4FE7"/>
    <w:rsid w:val="00A8530D"/>
    <w:rsid w:val="00A8550A"/>
    <w:rsid w:val="00A870C4"/>
    <w:rsid w:val="00A87B59"/>
    <w:rsid w:val="00A87BBB"/>
    <w:rsid w:val="00A9686B"/>
    <w:rsid w:val="00AA0AE6"/>
    <w:rsid w:val="00AA197B"/>
    <w:rsid w:val="00AA3D06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3970"/>
    <w:rsid w:val="00AD49D1"/>
    <w:rsid w:val="00AD4B51"/>
    <w:rsid w:val="00AE0866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E1F"/>
    <w:rsid w:val="00B04A20"/>
    <w:rsid w:val="00B10840"/>
    <w:rsid w:val="00B12369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35947"/>
    <w:rsid w:val="00B41757"/>
    <w:rsid w:val="00B432EE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C99"/>
    <w:rsid w:val="00B66F5B"/>
    <w:rsid w:val="00B67004"/>
    <w:rsid w:val="00B67862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51A"/>
    <w:rsid w:val="00B94876"/>
    <w:rsid w:val="00B96FC3"/>
    <w:rsid w:val="00BA0043"/>
    <w:rsid w:val="00BA18F1"/>
    <w:rsid w:val="00BA2E96"/>
    <w:rsid w:val="00BA3915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01C9"/>
    <w:rsid w:val="00BD0BC2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849"/>
    <w:rsid w:val="00BF1C08"/>
    <w:rsid w:val="00BF466D"/>
    <w:rsid w:val="00BF6023"/>
    <w:rsid w:val="00BF7C5F"/>
    <w:rsid w:val="00BF7D12"/>
    <w:rsid w:val="00C01A91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BFA"/>
    <w:rsid w:val="00C25EC3"/>
    <w:rsid w:val="00C26D45"/>
    <w:rsid w:val="00C33CD5"/>
    <w:rsid w:val="00C3441B"/>
    <w:rsid w:val="00C34AEA"/>
    <w:rsid w:val="00C36301"/>
    <w:rsid w:val="00C36D2E"/>
    <w:rsid w:val="00C37137"/>
    <w:rsid w:val="00C40624"/>
    <w:rsid w:val="00C40D4E"/>
    <w:rsid w:val="00C50584"/>
    <w:rsid w:val="00C51A01"/>
    <w:rsid w:val="00C51ACC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49BB"/>
    <w:rsid w:val="00C752E1"/>
    <w:rsid w:val="00C75EDF"/>
    <w:rsid w:val="00C81708"/>
    <w:rsid w:val="00C82FC5"/>
    <w:rsid w:val="00C83BF3"/>
    <w:rsid w:val="00C840CF"/>
    <w:rsid w:val="00C85094"/>
    <w:rsid w:val="00C851F5"/>
    <w:rsid w:val="00C85A8F"/>
    <w:rsid w:val="00C879D2"/>
    <w:rsid w:val="00C907CC"/>
    <w:rsid w:val="00C91A2C"/>
    <w:rsid w:val="00C9229B"/>
    <w:rsid w:val="00C932EF"/>
    <w:rsid w:val="00C953B5"/>
    <w:rsid w:val="00C97319"/>
    <w:rsid w:val="00CA0057"/>
    <w:rsid w:val="00CA03F9"/>
    <w:rsid w:val="00CA0C68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482"/>
    <w:rsid w:val="00CF6A75"/>
    <w:rsid w:val="00CF6FFC"/>
    <w:rsid w:val="00D001DE"/>
    <w:rsid w:val="00D01DD2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5AC7"/>
    <w:rsid w:val="00D16A16"/>
    <w:rsid w:val="00D17183"/>
    <w:rsid w:val="00D206EE"/>
    <w:rsid w:val="00D21DAD"/>
    <w:rsid w:val="00D2465F"/>
    <w:rsid w:val="00D248B7"/>
    <w:rsid w:val="00D25061"/>
    <w:rsid w:val="00D27937"/>
    <w:rsid w:val="00D3072C"/>
    <w:rsid w:val="00D30E60"/>
    <w:rsid w:val="00D31AFE"/>
    <w:rsid w:val="00D327B0"/>
    <w:rsid w:val="00D3492C"/>
    <w:rsid w:val="00D34937"/>
    <w:rsid w:val="00D34F16"/>
    <w:rsid w:val="00D35070"/>
    <w:rsid w:val="00D35267"/>
    <w:rsid w:val="00D369D8"/>
    <w:rsid w:val="00D406D3"/>
    <w:rsid w:val="00D42F39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4EA9"/>
    <w:rsid w:val="00D85481"/>
    <w:rsid w:val="00D87B38"/>
    <w:rsid w:val="00D91908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3573"/>
    <w:rsid w:val="00DA5A78"/>
    <w:rsid w:val="00DA70CA"/>
    <w:rsid w:val="00DB1F54"/>
    <w:rsid w:val="00DB2F9C"/>
    <w:rsid w:val="00DB3C11"/>
    <w:rsid w:val="00DB4E2C"/>
    <w:rsid w:val="00DC0829"/>
    <w:rsid w:val="00DC1E0D"/>
    <w:rsid w:val="00DC2047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DF4F35"/>
    <w:rsid w:val="00E0004C"/>
    <w:rsid w:val="00E017C8"/>
    <w:rsid w:val="00E02008"/>
    <w:rsid w:val="00E0342C"/>
    <w:rsid w:val="00E04A9E"/>
    <w:rsid w:val="00E04BF5"/>
    <w:rsid w:val="00E05DC2"/>
    <w:rsid w:val="00E078ED"/>
    <w:rsid w:val="00E07DF7"/>
    <w:rsid w:val="00E10E33"/>
    <w:rsid w:val="00E1108B"/>
    <w:rsid w:val="00E14815"/>
    <w:rsid w:val="00E15F5A"/>
    <w:rsid w:val="00E165A3"/>
    <w:rsid w:val="00E2128B"/>
    <w:rsid w:val="00E21C0B"/>
    <w:rsid w:val="00E228D6"/>
    <w:rsid w:val="00E26EB8"/>
    <w:rsid w:val="00E30B7C"/>
    <w:rsid w:val="00E31976"/>
    <w:rsid w:val="00E32CDA"/>
    <w:rsid w:val="00E34C1E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70341"/>
    <w:rsid w:val="00E7059E"/>
    <w:rsid w:val="00E71475"/>
    <w:rsid w:val="00E74310"/>
    <w:rsid w:val="00E80997"/>
    <w:rsid w:val="00E8185E"/>
    <w:rsid w:val="00E81D62"/>
    <w:rsid w:val="00E84320"/>
    <w:rsid w:val="00E86ACE"/>
    <w:rsid w:val="00E91592"/>
    <w:rsid w:val="00E927A5"/>
    <w:rsid w:val="00E93DB0"/>
    <w:rsid w:val="00E94CAB"/>
    <w:rsid w:val="00EA219F"/>
    <w:rsid w:val="00EA5EA4"/>
    <w:rsid w:val="00EA65EC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FDB"/>
    <w:rsid w:val="00EF0E09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22C6"/>
    <w:rsid w:val="00F32511"/>
    <w:rsid w:val="00F34762"/>
    <w:rsid w:val="00F36FEE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7C56"/>
    <w:rsid w:val="00F602C8"/>
    <w:rsid w:val="00F60D22"/>
    <w:rsid w:val="00F61C5C"/>
    <w:rsid w:val="00F640C0"/>
    <w:rsid w:val="00F67397"/>
    <w:rsid w:val="00F67ADA"/>
    <w:rsid w:val="00F7083F"/>
    <w:rsid w:val="00F70B24"/>
    <w:rsid w:val="00F721E8"/>
    <w:rsid w:val="00F741EB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200F"/>
    <w:rsid w:val="00FC331D"/>
    <w:rsid w:val="00FC3594"/>
    <w:rsid w:val="00FC626D"/>
    <w:rsid w:val="00FC7731"/>
    <w:rsid w:val="00FD01F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4EC2"/>
    <w:rsid w:val="00FE55C4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C2F1C-9661-4862-B6BF-058629C0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7945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Bożena</cp:lastModifiedBy>
  <cp:revision>21</cp:revision>
  <cp:lastPrinted>2018-07-09T11:03:00Z</cp:lastPrinted>
  <dcterms:created xsi:type="dcterms:W3CDTF">2018-06-04T11:42:00Z</dcterms:created>
  <dcterms:modified xsi:type="dcterms:W3CDTF">2018-07-31T11:54:00Z</dcterms:modified>
</cp:coreProperties>
</file>