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B02" w:rsidRDefault="00627B02" w:rsidP="002F78DF">
      <w:pPr>
        <w:rPr>
          <w:rFonts w:ascii="Ubuntu Light" w:hAnsi="Ubuntu Light" w:cs="Arial"/>
          <w:sz w:val="20"/>
          <w:szCs w:val="20"/>
        </w:rPr>
      </w:pPr>
    </w:p>
    <w:p w:rsidR="00627B02" w:rsidRDefault="00627B02" w:rsidP="002F78DF">
      <w:pPr>
        <w:rPr>
          <w:rFonts w:ascii="Ubuntu Light" w:hAnsi="Ubuntu Light" w:cs="Arial"/>
          <w:sz w:val="20"/>
          <w:szCs w:val="20"/>
        </w:rPr>
      </w:pPr>
    </w:p>
    <w:p w:rsidR="00627B02" w:rsidRDefault="00627B02" w:rsidP="002F78DF">
      <w:pPr>
        <w:rPr>
          <w:rFonts w:ascii="Ubuntu Light" w:hAnsi="Ubuntu Light" w:cs="Arial"/>
          <w:sz w:val="20"/>
          <w:szCs w:val="20"/>
        </w:rPr>
      </w:pPr>
    </w:p>
    <w:p w:rsidR="00627B02" w:rsidRDefault="00627B02" w:rsidP="002F78DF">
      <w:pPr>
        <w:rPr>
          <w:rFonts w:ascii="Ubuntu Light" w:hAnsi="Ubuntu Light" w:cs="Arial"/>
          <w:sz w:val="20"/>
          <w:szCs w:val="20"/>
        </w:rPr>
      </w:pPr>
    </w:p>
    <w:p w:rsidR="00627B02" w:rsidRDefault="00627B02" w:rsidP="002F78DF">
      <w:pPr>
        <w:rPr>
          <w:rFonts w:ascii="Ubuntu Light" w:hAnsi="Ubuntu Light" w:cs="Arial"/>
          <w:sz w:val="20"/>
          <w:szCs w:val="20"/>
        </w:rPr>
      </w:pP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p w:rsidR="000D4882" w:rsidRPr="00A640E1" w:rsidRDefault="000D4882" w:rsidP="000A6587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0A6587">
        <w:rPr>
          <w:rFonts w:ascii="Ubuntu Light" w:hAnsi="Ubuntu Light" w:cs="Arial"/>
          <w:b/>
          <w:sz w:val="20"/>
          <w:szCs w:val="20"/>
        </w:rPr>
        <w:t>1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D4882" w:rsidRDefault="000D4882" w:rsidP="000D4882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0A6587" w:rsidRDefault="000A6587" w:rsidP="000A6587">
      <w:pPr>
        <w:spacing w:line="240" w:lineRule="atLeast"/>
        <w:jc w:val="center"/>
        <w:rPr>
          <w:rFonts w:ascii="Ubuntu Light" w:hAnsi="Ubuntu Light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Linie komórkowe w zawiesinie PBS</w:t>
      </w:r>
    </w:p>
    <w:p w:rsidR="000A6587" w:rsidRPr="000F1AF1" w:rsidRDefault="000A6587" w:rsidP="000A6587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134"/>
        <w:gridCol w:w="1276"/>
        <w:gridCol w:w="992"/>
        <w:gridCol w:w="991"/>
        <w:gridCol w:w="993"/>
      </w:tblGrid>
      <w:tr w:rsidR="000A6587" w:rsidRPr="00443623" w:rsidTr="000A6587">
        <w:tc>
          <w:tcPr>
            <w:tcW w:w="534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276" w:type="dxa"/>
            <w:vAlign w:val="center"/>
          </w:tcPr>
          <w:p w:rsidR="000A6587" w:rsidRPr="00443623" w:rsidRDefault="000A6587" w:rsidP="000A6587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0A6587" w:rsidRPr="00443623" w:rsidRDefault="000A6587" w:rsidP="000A6587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</w:p>
        </w:tc>
        <w:tc>
          <w:tcPr>
            <w:tcW w:w="1276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Proponowana wielkość opakowania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Oferowana i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lość opakowań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0A6587" w:rsidRPr="00443A27" w:rsidRDefault="000A6587" w:rsidP="000A6587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netto za oferowane opakowanie  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br/>
              <w:t>z kol. 7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[zł]*</w:t>
            </w:r>
          </w:p>
        </w:tc>
        <w:tc>
          <w:tcPr>
            <w:tcW w:w="993" w:type="dxa"/>
            <w:vAlign w:val="center"/>
          </w:tcPr>
          <w:p w:rsidR="000A6587" w:rsidRPr="00443623" w:rsidRDefault="000A6587" w:rsidP="000A658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0A6587" w:rsidRPr="00583D2B" w:rsidTr="000A6587">
        <w:trPr>
          <w:trHeight w:val="330"/>
        </w:trPr>
        <w:tc>
          <w:tcPr>
            <w:tcW w:w="534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0A6587" w:rsidRPr="00583D2B" w:rsidRDefault="000A6587" w:rsidP="000A6587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  <w:r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</w:tr>
      <w:tr w:rsidR="000A6587" w:rsidRPr="00583D2B" w:rsidTr="000A6587">
        <w:trPr>
          <w:trHeight w:val="1186"/>
        </w:trPr>
        <w:tc>
          <w:tcPr>
            <w:tcW w:w="534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0A6587" w:rsidRPr="00A342F5" w:rsidRDefault="000A6587" w:rsidP="000A6587">
            <w:pPr>
              <w:rPr>
                <w:rFonts w:ascii="Ubuntu Light" w:hAnsi="Ubuntu Light"/>
                <w:sz w:val="16"/>
                <w:szCs w:val="16"/>
              </w:rPr>
            </w:pPr>
            <w:r w:rsidRPr="00A342F5">
              <w:rPr>
                <w:rFonts w:ascii="Ubuntu Light" w:hAnsi="Ubuntu Light"/>
                <w:sz w:val="16"/>
                <w:szCs w:val="16"/>
              </w:rPr>
              <w:t>Linie komórkowe w zawiesinie PBS do diagnostyki białaczek typu: E2PBX1, BCR/ABLb2a2, BCR/ABLb3a2, PML/RAR&amp;, BCR/ABLela2, CBF/MYH11LL</w:t>
            </w:r>
          </w:p>
        </w:tc>
        <w:tc>
          <w:tcPr>
            <w:tcW w:w="1418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6587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1.200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276" w:type="dxa"/>
            <w:vAlign w:val="center"/>
          </w:tcPr>
          <w:p w:rsidR="000A6587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50-100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1276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A6587" w:rsidRPr="00583D2B" w:rsidTr="000A6587">
        <w:tc>
          <w:tcPr>
            <w:tcW w:w="11874" w:type="dxa"/>
            <w:gridSpan w:val="9"/>
            <w:vAlign w:val="center"/>
          </w:tcPr>
          <w:p w:rsidR="000A6587" w:rsidRPr="00583D2B" w:rsidRDefault="000A6587" w:rsidP="000A6587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6587" w:rsidRPr="00583D2B" w:rsidRDefault="000A6587" w:rsidP="000A6587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0A6587" w:rsidRDefault="000A6587" w:rsidP="000A6587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0A6587" w:rsidRDefault="000A6587" w:rsidP="000A6587">
      <w:pPr>
        <w:rPr>
          <w:rFonts w:ascii="Arial" w:hAnsi="Arial" w:cs="Arial"/>
          <w:b/>
          <w:color w:val="000000"/>
          <w:sz w:val="20"/>
          <w:szCs w:val="20"/>
        </w:rPr>
      </w:pPr>
    </w:p>
    <w:p w:rsidR="000A6587" w:rsidRPr="00E33B81" w:rsidRDefault="000A6587" w:rsidP="000A6587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0A6587" w:rsidRDefault="000A6587" w:rsidP="000A6587">
      <w:pPr>
        <w:rPr>
          <w:rFonts w:ascii="Ubuntu Light" w:hAnsi="Ubuntu Light" w:cs="Arial"/>
          <w:sz w:val="20"/>
          <w:szCs w:val="20"/>
        </w:rPr>
      </w:pPr>
    </w:p>
    <w:p w:rsidR="000A6587" w:rsidRPr="009D10FE" w:rsidRDefault="000A6587" w:rsidP="000A6587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0A6587" w:rsidRDefault="000A6587" w:rsidP="000A658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netto* = oferowana ilość opakowań * cena jednostkowa netto za opakowanie</w:t>
      </w:r>
    </w:p>
    <w:p w:rsidR="000A6587" w:rsidRDefault="000A6587" w:rsidP="000A658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0A6587" w:rsidRPr="00443A27" w:rsidRDefault="000A6587" w:rsidP="000A6587">
      <w:pPr>
        <w:rPr>
          <w:rFonts w:ascii="Ubuntu Light" w:hAnsi="Ubuntu Light" w:cs="Arial"/>
          <w:color w:val="FF0000"/>
          <w:sz w:val="20"/>
          <w:szCs w:val="20"/>
        </w:rPr>
      </w:pPr>
    </w:p>
    <w:p w:rsidR="000A6587" w:rsidRPr="00C059BB" w:rsidRDefault="000A6587" w:rsidP="000A6587">
      <w:pPr>
        <w:rPr>
          <w:rFonts w:ascii="Ubuntu Light" w:hAnsi="Ubuntu Light" w:cs="Arial"/>
          <w:sz w:val="20"/>
          <w:szCs w:val="20"/>
        </w:rPr>
      </w:pPr>
      <w:r w:rsidRPr="00C059BB">
        <w:rPr>
          <w:rFonts w:ascii="Ubuntu Light" w:hAnsi="Ubuntu Light" w:cs="Arial"/>
          <w:sz w:val="20"/>
          <w:szCs w:val="20"/>
        </w:rPr>
        <w:t xml:space="preserve">Oferowana ilość pełnych opakowań musi odpowiadać ilości zamawianej bez reszty. </w:t>
      </w:r>
    </w:p>
    <w:p w:rsidR="000A6587" w:rsidRDefault="000A6587" w:rsidP="000A658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A6587" w:rsidRPr="00E61DCC" w:rsidRDefault="000A6587" w:rsidP="000A6587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0A6587" w:rsidRPr="000F1AF1" w:rsidRDefault="000A6587" w:rsidP="000A658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A6587" w:rsidRPr="000F1AF1" w:rsidRDefault="000A6587" w:rsidP="000A6587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0A6587" w:rsidRPr="00A640E1" w:rsidRDefault="000A6587" w:rsidP="000A6587">
      <w:pPr>
        <w:rPr>
          <w:rFonts w:ascii="Ubuntu Light" w:hAnsi="Ubuntu Light" w:cs="Arial"/>
          <w:sz w:val="20"/>
          <w:szCs w:val="20"/>
        </w:rPr>
      </w:pPr>
    </w:p>
    <w:p w:rsidR="000A6587" w:rsidRPr="00A640E1" w:rsidRDefault="000A6587" w:rsidP="000A6587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 xml:space="preserve">   </w:t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</w:t>
      </w:r>
    </w:p>
    <w:p w:rsidR="000A6587" w:rsidRPr="00517A3A" w:rsidRDefault="000A6587" w:rsidP="000A6587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0A6587" w:rsidRDefault="000A6587" w:rsidP="0008458D">
      <w:pPr>
        <w:rPr>
          <w:rFonts w:ascii="Ubuntu Light" w:hAnsi="Ubuntu Light" w:cs="Arial"/>
          <w:sz w:val="20"/>
          <w:szCs w:val="20"/>
        </w:rPr>
        <w:sectPr w:rsidR="000A6587" w:rsidSect="00021B83">
          <w:headerReference w:type="default" r:id="rId7"/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pgNumType w:start="11"/>
          <w:cols w:space="708"/>
          <w:docGrid w:linePitch="360"/>
        </w:sectPr>
      </w:pPr>
    </w:p>
    <w:p w:rsidR="001101C4" w:rsidRPr="00A640E1" w:rsidRDefault="003329DB" w:rsidP="000A6587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0A6587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ED3AB8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ED3AB8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ED3AB8" w:rsidRDefault="00ED3AB8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5E45E7" w:rsidRDefault="001101C4" w:rsidP="005E45E7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0A6587" w:rsidRDefault="000A6587" w:rsidP="000A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Pr="00A640E1">
        <w:rPr>
          <w:rFonts w:ascii="Ubuntu Light" w:hAnsi="Ubuntu Light" w:cs="Arial"/>
          <w:sz w:val="20"/>
          <w:szCs w:val="20"/>
        </w:rPr>
        <w:t xml:space="preserve">   e-mail</w:t>
      </w:r>
      <w:r>
        <w:rPr>
          <w:rFonts w:ascii="Ubuntu Light" w:hAnsi="Ubuntu Light" w:cs="Arial"/>
          <w:sz w:val="20"/>
          <w:szCs w:val="20"/>
        </w:rPr>
        <w:t xml:space="preserve">:  </w:t>
      </w:r>
      <w:r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0A6587" w:rsidRPr="00A640E1" w:rsidRDefault="000A6587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Osoba odpowiedzialna za realizacje umowy: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</w:t>
      </w:r>
      <w:r>
        <w:rPr>
          <w:rFonts w:ascii="Ubuntu Light" w:hAnsi="Ubuntu Light" w:cs="Arial"/>
          <w:sz w:val="20"/>
          <w:szCs w:val="20"/>
        </w:rPr>
        <w:t>……………...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>
        <w:rPr>
          <w:rFonts w:ascii="Ubuntu Light" w:hAnsi="Ubuntu Light" w:cs="Arial"/>
          <w:sz w:val="20"/>
          <w:szCs w:val="20"/>
        </w:rPr>
        <w:t>..</w:t>
      </w:r>
      <w:r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0A6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…………………………………………………………………</w:t>
      </w:r>
      <w:r w:rsidRPr="00A640E1">
        <w:rPr>
          <w:rFonts w:ascii="Ubuntu Light" w:hAnsi="Ubuntu Light" w:cs="Arial"/>
          <w:sz w:val="20"/>
          <w:szCs w:val="20"/>
        </w:rPr>
        <w:t>…</w:t>
      </w:r>
    </w:p>
    <w:p w:rsidR="00ED3AB8" w:rsidRPr="00D4044A" w:rsidRDefault="0010312C" w:rsidP="00D4044A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ED3AB8" w:rsidRPr="000A6587" w:rsidRDefault="00ED3AB8" w:rsidP="00ED3AB8">
      <w:pPr>
        <w:pStyle w:val="Nagwek2"/>
        <w:rPr>
          <w:rFonts w:ascii="Ubuntu Light" w:hAnsi="Ubuntu Light" w:cs="Estrangelo Edessa"/>
          <w:sz w:val="20"/>
          <w:szCs w:val="20"/>
          <w:lang w:val="pl-PL"/>
        </w:rPr>
      </w:pP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642BA4" w:rsidRPr="00D4044A" w:rsidRDefault="00ED3AB8" w:rsidP="00D4044A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274E8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274E8B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F9054C" w:rsidRPr="00B96EBE" w:rsidRDefault="00F9054C" w:rsidP="00F9054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96EBE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B96EBE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 po wniesieniu zabezpieczenia należytego wykonania umowy w wysokości 5% wartości oferty. </w:t>
      </w:r>
    </w:p>
    <w:p w:rsidR="007F230A" w:rsidRPr="00D4044A" w:rsidRDefault="001101C4" w:rsidP="00D4044A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17A3A" w:rsidRPr="00A640E1" w:rsidRDefault="001101C4" w:rsidP="005E45E7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517A3A" w:rsidRPr="00A640E1" w:rsidRDefault="00517A3A" w:rsidP="00517A3A">
      <w:pPr>
        <w:ind w:left="4956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274E8B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6B14ED" w:rsidRPr="00476804" w:rsidRDefault="006B14ED" w:rsidP="000A6587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0A6587">
        <w:rPr>
          <w:rFonts w:ascii="Ubuntu Light" w:hAnsi="Ubuntu Light" w:cs="Arial"/>
          <w:b/>
          <w:sz w:val="20"/>
          <w:szCs w:val="20"/>
        </w:rPr>
        <w:t>3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476804">
        <w:rPr>
          <w:rFonts w:ascii="Ubuntu Light" w:hAnsi="Ubuntu Light" w:cs="Arial"/>
          <w:b/>
          <w:sz w:val="20"/>
          <w:szCs w:val="20"/>
        </w:rPr>
        <w:t>do SIWZ</w:t>
      </w: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B14ED" w:rsidRPr="00A640E1" w:rsidRDefault="006B14ED" w:rsidP="006B14ED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B14ED" w:rsidRPr="00A640E1" w:rsidRDefault="006B14ED" w:rsidP="000A6587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0A6587" w:rsidRDefault="006B14ED" w:rsidP="000A6587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Uniwersytetu Medycznego w Katowicach</w:t>
      </w:r>
    </w:p>
    <w:p w:rsidR="006B14ED" w:rsidRPr="00A640E1" w:rsidRDefault="006B14ED" w:rsidP="000A6587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40-027 Katowic ul. Francuska 20/24 </w:t>
      </w:r>
    </w:p>
    <w:p w:rsidR="006B14ED" w:rsidRPr="00476804" w:rsidRDefault="006B14ED" w:rsidP="006B14ED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B14ED" w:rsidRPr="00476804" w:rsidRDefault="006B14ED" w:rsidP="006B14ED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B14ED" w:rsidRPr="00476804" w:rsidRDefault="006B14ED" w:rsidP="006B14ED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B14ED" w:rsidRPr="00476804" w:rsidRDefault="006B14ED" w:rsidP="006B14ED">
      <w:pPr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6B14ED">
      <w:pPr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0A6587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>
        <w:rPr>
          <w:rFonts w:ascii="Ubuntu Light" w:hAnsi="Ubuntu Light"/>
          <w:b/>
          <w:i/>
          <w:sz w:val="18"/>
          <w:szCs w:val="18"/>
        </w:rPr>
        <w:t xml:space="preserve">ODCZYNNIKÓW - </w:t>
      </w:r>
      <w:r w:rsidR="000A6587">
        <w:rPr>
          <w:rFonts w:ascii="Ubuntu Light" w:hAnsi="Ubuntu Light"/>
          <w:b/>
          <w:i/>
          <w:sz w:val="18"/>
          <w:szCs w:val="18"/>
        </w:rPr>
        <w:t>2</w:t>
      </w:r>
      <w:r>
        <w:rPr>
          <w:rFonts w:ascii="Ubuntu Light" w:hAnsi="Ubuntu Light"/>
          <w:b/>
          <w:i/>
          <w:sz w:val="18"/>
          <w:szCs w:val="18"/>
        </w:rPr>
        <w:t>A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prowadzonego przez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SPSK</w:t>
      </w:r>
      <w:r>
        <w:rPr>
          <w:rFonts w:ascii="Ubuntu Light" w:hAnsi="Ubuntu Light" w:cs="Arial"/>
          <w:sz w:val="21"/>
          <w:szCs w:val="21"/>
        </w:rPr>
        <w:t>-</w:t>
      </w:r>
      <w:r w:rsidRPr="00476804">
        <w:rPr>
          <w:rFonts w:ascii="Ubuntu Light" w:hAnsi="Ubuntu Light" w:cs="Arial"/>
          <w:sz w:val="21"/>
          <w:szCs w:val="21"/>
        </w:rPr>
        <w:t>M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oświadczam,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co następuje:</w:t>
      </w:r>
    </w:p>
    <w:p w:rsidR="006B14ED" w:rsidRPr="00476804" w:rsidRDefault="006B14ED" w:rsidP="006B14ED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6B14ED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0A658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>
        <w:rPr>
          <w:rFonts w:ascii="Ubuntu Light" w:hAnsi="Ubuntu Light"/>
          <w:b/>
          <w:i/>
          <w:sz w:val="18"/>
          <w:szCs w:val="18"/>
        </w:rPr>
        <w:t xml:space="preserve">ODCZYNNIKÓW </w:t>
      </w:r>
      <w:r w:rsidR="00380205">
        <w:rPr>
          <w:rFonts w:ascii="Ubuntu Light" w:hAnsi="Ubuntu Light"/>
          <w:b/>
          <w:i/>
          <w:sz w:val="18"/>
          <w:szCs w:val="18"/>
        </w:rPr>
        <w:t>-</w:t>
      </w:r>
      <w:r>
        <w:rPr>
          <w:rFonts w:ascii="Ubuntu Light" w:hAnsi="Ubuntu Light"/>
          <w:b/>
          <w:i/>
          <w:sz w:val="18"/>
          <w:szCs w:val="18"/>
        </w:rPr>
        <w:t xml:space="preserve"> </w:t>
      </w:r>
      <w:r w:rsidR="000A6587">
        <w:rPr>
          <w:rFonts w:ascii="Ubuntu Light" w:hAnsi="Ubuntu Light"/>
          <w:b/>
          <w:i/>
          <w:sz w:val="18"/>
          <w:szCs w:val="18"/>
        </w:rPr>
        <w:t>2</w:t>
      </w:r>
      <w:r>
        <w:rPr>
          <w:rFonts w:ascii="Ubuntu Light" w:hAnsi="Ubuntu Light"/>
          <w:b/>
          <w:i/>
          <w:sz w:val="18"/>
          <w:szCs w:val="18"/>
        </w:rPr>
        <w:t>A”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B14ED" w:rsidRDefault="006B14ED" w:rsidP="006B14ED">
      <w:pPr>
        <w:ind w:left="4248" w:firstLine="708"/>
        <w:jc w:val="center"/>
        <w:rPr>
          <w:rFonts w:ascii="Ubuntu Light" w:hAnsi="Ubuntu Light" w:cs="Tunga"/>
          <w:b/>
          <w:bCs/>
          <w:sz w:val="20"/>
          <w:szCs w:val="20"/>
        </w:rPr>
      </w:pPr>
      <w:r w:rsidRPr="00517A3A">
        <w:rPr>
          <w:rFonts w:ascii="Ubuntu Light" w:hAnsi="Ubuntu Light" w:cs="Tunga"/>
          <w:sz w:val="18"/>
          <w:szCs w:val="18"/>
          <w:lang w:eastAsia="en-US"/>
        </w:rPr>
        <w:t>(</w:t>
      </w:r>
      <w:r>
        <w:rPr>
          <w:rFonts w:ascii="Ubuntu Light" w:hAnsi="Ubuntu Light" w:cs="Tunga"/>
          <w:sz w:val="18"/>
          <w:szCs w:val="18"/>
          <w:lang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eastAsia="en-US"/>
        </w:rPr>
        <w:t>podpis i pieczątka Wykonawcy)</w:t>
      </w: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0A6587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0A6587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0A6587" w:rsidRPr="00A640E1" w:rsidRDefault="002D58BB" w:rsidP="000A6587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274E8B">
        <w:rPr>
          <w:rFonts w:ascii="Ubuntu Light" w:hAnsi="Ubuntu Light" w:cs="Tunga"/>
          <w:b/>
          <w:sz w:val="20"/>
          <w:szCs w:val="20"/>
        </w:rPr>
        <w:tab/>
      </w:r>
      <w:r w:rsidR="000A6587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0A6587" w:rsidRDefault="000A6587" w:rsidP="000A6587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Uniwersytetu Medycznego w Katowicach</w:t>
      </w:r>
    </w:p>
    <w:p w:rsidR="000A6587" w:rsidRPr="00A640E1" w:rsidRDefault="000A6587" w:rsidP="000A6587">
      <w:pPr>
        <w:spacing w:line="360" w:lineRule="auto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40-027 Katowic ul. Francuska 20/24 </w:t>
      </w:r>
    </w:p>
    <w:p w:rsidR="002D58BB" w:rsidRPr="00A640E1" w:rsidRDefault="002D58BB" w:rsidP="000A6587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0A6587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F78DF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</w:t>
      </w:r>
      <w:r w:rsidR="00380205">
        <w:rPr>
          <w:rFonts w:ascii="Ubuntu Light" w:hAnsi="Ubuntu Light"/>
          <w:b/>
          <w:i/>
          <w:sz w:val="18"/>
          <w:szCs w:val="18"/>
        </w:rPr>
        <w:t>-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 </w:t>
      </w:r>
      <w:r w:rsidR="000A6587">
        <w:rPr>
          <w:rFonts w:ascii="Ubuntu Light" w:hAnsi="Ubuntu Light"/>
          <w:b/>
          <w:i/>
          <w:sz w:val="18"/>
          <w:szCs w:val="18"/>
        </w:rPr>
        <w:t>2</w:t>
      </w:r>
      <w:r w:rsidR="00274E8B">
        <w:rPr>
          <w:rFonts w:ascii="Ubuntu Light" w:hAnsi="Ubuntu Light"/>
          <w:b/>
          <w:i/>
          <w:sz w:val="18"/>
          <w:szCs w:val="18"/>
        </w:rPr>
        <w:t>A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0A6587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124388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</w:t>
      </w:r>
      <w:r w:rsidR="004E3DBC">
        <w:rPr>
          <w:rFonts w:ascii="Ubuntu Light" w:hAnsi="Ubuntu Light"/>
          <w:b/>
          <w:i/>
          <w:sz w:val="18"/>
          <w:szCs w:val="18"/>
        </w:rPr>
        <w:t>–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 </w:t>
      </w:r>
      <w:r w:rsidR="000A6587">
        <w:rPr>
          <w:rFonts w:ascii="Ubuntu Light" w:hAnsi="Ubuntu Light"/>
          <w:b/>
          <w:i/>
          <w:sz w:val="18"/>
          <w:szCs w:val="18"/>
        </w:rPr>
        <w:t>2</w:t>
      </w:r>
      <w:r w:rsidR="004E3DBC">
        <w:rPr>
          <w:rFonts w:ascii="Ubuntu Light" w:hAnsi="Ubuntu Light"/>
          <w:b/>
          <w:i/>
          <w:sz w:val="18"/>
          <w:szCs w:val="18"/>
        </w:rPr>
        <w:t>A</w:t>
      </w:r>
      <w:r w:rsidR="00124388" w:rsidRPr="00124388">
        <w:rPr>
          <w:rFonts w:ascii="Ubuntu Light" w:hAnsi="Ubuntu Light"/>
          <w:b/>
          <w:i/>
          <w:sz w:val="18"/>
          <w:szCs w:val="18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F424D3">
        <w:rPr>
          <w:rFonts w:ascii="Ubuntu Light" w:hAnsi="Ubuntu Light" w:cs="Tunga"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prowadzonym przez SPSKM Katowice oświadczamy, że:</w:t>
      </w:r>
    </w:p>
    <w:p w:rsidR="002D58BB" w:rsidRPr="00A640E1" w:rsidRDefault="002D58BB" w:rsidP="0044752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44752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ED3AB8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ED3AB8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517A3A" w:rsidRPr="00A640E1" w:rsidRDefault="00517A3A" w:rsidP="00517A3A">
      <w:pPr>
        <w:ind w:left="4956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0A6587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</w:t>
      </w:r>
      <w:r w:rsidR="00517A3A"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274E8B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="00517A3A"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 xml:space="preserve">wykonawca, który należy do grupy kapitałowej zobowiązany jest </w:t>
      </w:r>
      <w:r w:rsidR="000A6587">
        <w:rPr>
          <w:rFonts w:ascii="Ubuntu Light" w:hAnsi="Ubuntu Light" w:cs="Tunga"/>
          <w:i/>
          <w:sz w:val="20"/>
          <w:szCs w:val="20"/>
        </w:rPr>
        <w:t xml:space="preserve">                    </w:t>
      </w:r>
      <w:r w:rsidRPr="00A640E1">
        <w:rPr>
          <w:rFonts w:ascii="Ubuntu Light" w:hAnsi="Ubuntu Light" w:cs="Tunga"/>
          <w:i/>
          <w:sz w:val="20"/>
          <w:szCs w:val="20"/>
        </w:rPr>
        <w:t>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F9054C" w:rsidRDefault="00F9054C" w:rsidP="0061272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sectPr w:rsidR="00F9054C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42" w:rsidRDefault="00AF1D42" w:rsidP="009E1914">
      <w:r>
        <w:separator/>
      </w:r>
    </w:p>
  </w:endnote>
  <w:endnote w:type="continuationSeparator" w:id="1">
    <w:p w:rsidR="00AF1D42" w:rsidRDefault="00AF1D42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E8" w:rsidRDefault="001B24E8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24E8" w:rsidRDefault="001B24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E8" w:rsidRPr="004A0B34" w:rsidRDefault="001B24E8">
    <w:pPr>
      <w:pStyle w:val="Stopka"/>
      <w:jc w:val="right"/>
      <w:rPr>
        <w:rFonts w:ascii="Ubuntu Light" w:hAnsi="Ubuntu Light"/>
        <w:sz w:val="18"/>
        <w:szCs w:val="18"/>
      </w:rPr>
    </w:pPr>
    <w:r w:rsidRPr="004A0B34">
      <w:rPr>
        <w:rFonts w:ascii="Ubuntu Light" w:hAnsi="Ubuntu Light"/>
        <w:sz w:val="18"/>
        <w:szCs w:val="18"/>
      </w:rPr>
      <w:fldChar w:fldCharType="begin"/>
    </w:r>
    <w:r w:rsidRPr="004A0B34">
      <w:rPr>
        <w:rFonts w:ascii="Ubuntu Light" w:hAnsi="Ubuntu Light"/>
        <w:sz w:val="18"/>
        <w:szCs w:val="18"/>
      </w:rPr>
      <w:instrText xml:space="preserve"> PAGE   \* MERGEFORMAT </w:instrText>
    </w:r>
    <w:r w:rsidRPr="004A0B34">
      <w:rPr>
        <w:rFonts w:ascii="Ubuntu Light" w:hAnsi="Ubuntu Light"/>
        <w:sz w:val="18"/>
        <w:szCs w:val="18"/>
      </w:rPr>
      <w:fldChar w:fldCharType="separate"/>
    </w:r>
    <w:r w:rsidR="00021B83">
      <w:rPr>
        <w:rFonts w:ascii="Ubuntu Light" w:hAnsi="Ubuntu Light"/>
        <w:noProof/>
        <w:sz w:val="18"/>
        <w:szCs w:val="18"/>
      </w:rPr>
      <w:t>14</w:t>
    </w:r>
    <w:r w:rsidRPr="004A0B34">
      <w:rPr>
        <w:rFonts w:ascii="Ubuntu Light" w:hAnsi="Ubuntu Light"/>
        <w:sz w:val="18"/>
        <w:szCs w:val="18"/>
      </w:rPr>
      <w:fldChar w:fldCharType="end"/>
    </w:r>
  </w:p>
  <w:p w:rsidR="001B24E8" w:rsidRDefault="001B2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42" w:rsidRDefault="00AF1D42" w:rsidP="009E1914">
      <w:r>
        <w:separator/>
      </w:r>
    </w:p>
  </w:footnote>
  <w:footnote w:type="continuationSeparator" w:id="1">
    <w:p w:rsidR="00AF1D42" w:rsidRDefault="00AF1D42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E8" w:rsidRPr="00486410" w:rsidRDefault="001B24E8" w:rsidP="009B301B">
    <w:pPr>
      <w:pStyle w:val="Nagwek"/>
      <w:rPr>
        <w:rFonts w:ascii="Arial" w:hAnsi="Arial" w:cs="Arial"/>
        <w:bCs/>
        <w:szCs w:val="20"/>
      </w:rPr>
    </w:pPr>
    <w:r>
      <w:rPr>
        <w:rFonts w:ascii="Arial" w:hAnsi="Arial" w:cs="Arial"/>
        <w:bCs/>
        <w:szCs w:val="20"/>
      </w:rPr>
      <w:t>ZP-18-</w:t>
    </w:r>
    <w:r>
      <w:rPr>
        <w:rFonts w:ascii="Arial" w:hAnsi="Arial" w:cs="Arial"/>
        <w:bCs/>
        <w:szCs w:val="20"/>
        <w:lang w:val="pl-PL"/>
      </w:rPr>
      <w:t>101</w:t>
    </w:r>
    <w:r>
      <w:rPr>
        <w:rFonts w:ascii="Arial" w:hAnsi="Arial" w:cs="Arial"/>
        <w:bCs/>
        <w:szCs w:val="20"/>
      </w:rPr>
      <w:t>BN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1F37691"/>
    <w:multiLevelType w:val="hybridMultilevel"/>
    <w:tmpl w:val="8ECCC226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572B260">
      <w:start w:val="1"/>
      <w:numFmt w:val="lowerLetter"/>
      <w:lvlText w:val="%2)"/>
      <w:lvlJc w:val="left"/>
      <w:pPr>
        <w:ind w:left="2190" w:hanging="360"/>
      </w:pPr>
      <w:rPr>
        <w:rFonts w:ascii="Ubuntu Light" w:hAnsi="Ubuntu Light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04461EAC"/>
    <w:multiLevelType w:val="hybridMultilevel"/>
    <w:tmpl w:val="B5C602AE"/>
    <w:lvl w:ilvl="0" w:tplc="904A05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5">
    <w:nsid w:val="123E1A22"/>
    <w:multiLevelType w:val="hybridMultilevel"/>
    <w:tmpl w:val="85BE5BA6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13C93135"/>
    <w:multiLevelType w:val="hybridMultilevel"/>
    <w:tmpl w:val="B9F8EF9E"/>
    <w:lvl w:ilvl="0" w:tplc="1EF886D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41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3E4118"/>
    <w:multiLevelType w:val="hybridMultilevel"/>
    <w:tmpl w:val="FB801BB4"/>
    <w:lvl w:ilvl="0" w:tplc="48927E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CE46AF"/>
    <w:multiLevelType w:val="hybridMultilevel"/>
    <w:tmpl w:val="3A5AF1FE"/>
    <w:lvl w:ilvl="0" w:tplc="210AF48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A455DE"/>
    <w:multiLevelType w:val="hybridMultilevel"/>
    <w:tmpl w:val="E15E8798"/>
    <w:lvl w:ilvl="0" w:tplc="8E3C2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28E5C">
      <w:start w:val="1"/>
      <w:numFmt w:val="decimal"/>
      <w:lvlText w:val="%2."/>
      <w:lvlJc w:val="left"/>
      <w:pPr>
        <w:ind w:left="1440" w:hanging="360"/>
      </w:pPr>
      <w:rPr>
        <w:rFonts w:ascii="Ubuntu Light" w:eastAsia="Times New Roman" w:hAnsi="Ubuntu Light" w:cs="Tung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8D53DF"/>
    <w:multiLevelType w:val="hybridMultilevel"/>
    <w:tmpl w:val="C532A9C0"/>
    <w:lvl w:ilvl="0" w:tplc="137AB0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7EA18BB"/>
    <w:multiLevelType w:val="hybridMultilevel"/>
    <w:tmpl w:val="0B90DDF2"/>
    <w:lvl w:ilvl="0" w:tplc="579EC04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C355226"/>
    <w:multiLevelType w:val="hybridMultilevel"/>
    <w:tmpl w:val="5FF4B2E6"/>
    <w:lvl w:ilvl="0" w:tplc="CFCA1D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446C53"/>
    <w:multiLevelType w:val="hybridMultilevel"/>
    <w:tmpl w:val="B84E13E8"/>
    <w:lvl w:ilvl="0" w:tplc="99D64C3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2E946F36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326E77"/>
    <w:multiLevelType w:val="hybridMultilevel"/>
    <w:tmpl w:val="C132519C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A0301A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7">
    <w:nsid w:val="5C224DE3"/>
    <w:multiLevelType w:val="hybridMultilevel"/>
    <w:tmpl w:val="CC5C8B8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E83005D"/>
    <w:multiLevelType w:val="hybridMultilevel"/>
    <w:tmpl w:val="138ADB2C"/>
    <w:lvl w:ilvl="0" w:tplc="CA8272E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2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3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493725"/>
    <w:multiLevelType w:val="multilevel"/>
    <w:tmpl w:val="795AE864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5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642F44"/>
    <w:multiLevelType w:val="hybridMultilevel"/>
    <w:tmpl w:val="D69CDA3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A42004FE">
      <w:start w:val="1"/>
      <w:numFmt w:val="lowerLetter"/>
      <w:lvlText w:val="%2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2" w:tplc="D096A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66144D8F"/>
    <w:multiLevelType w:val="hybridMultilevel"/>
    <w:tmpl w:val="67F81F8E"/>
    <w:lvl w:ilvl="0" w:tplc="508A22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53348E"/>
    <w:multiLevelType w:val="hybridMultilevel"/>
    <w:tmpl w:val="699C13B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F1B8B910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3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4"/>
  </w:num>
  <w:num w:numId="3">
    <w:abstractNumId w:val="38"/>
  </w:num>
  <w:num w:numId="4">
    <w:abstractNumId w:val="84"/>
  </w:num>
  <w:num w:numId="5">
    <w:abstractNumId w:val="30"/>
  </w:num>
  <w:num w:numId="6">
    <w:abstractNumId w:val="44"/>
  </w:num>
  <w:num w:numId="7">
    <w:abstractNumId w:val="60"/>
  </w:num>
  <w:num w:numId="8">
    <w:abstractNumId w:val="72"/>
  </w:num>
  <w:num w:numId="9">
    <w:abstractNumId w:val="81"/>
  </w:num>
  <w:num w:numId="10">
    <w:abstractNumId w:val="76"/>
  </w:num>
  <w:num w:numId="11">
    <w:abstractNumId w:val="53"/>
  </w:num>
  <w:num w:numId="12">
    <w:abstractNumId w:val="40"/>
  </w:num>
  <w:num w:numId="13">
    <w:abstractNumId w:val="47"/>
  </w:num>
  <w:num w:numId="14">
    <w:abstractNumId w:val="57"/>
  </w:num>
  <w:num w:numId="15">
    <w:abstractNumId w:val="27"/>
  </w:num>
  <w:num w:numId="16">
    <w:abstractNumId w:val="55"/>
  </w:num>
  <w:num w:numId="17">
    <w:abstractNumId w:val="71"/>
  </w:num>
  <w:num w:numId="18">
    <w:abstractNumId w:val="68"/>
    <w:lvlOverride w:ilvl="0">
      <w:startOverride w:val="1"/>
    </w:lvlOverride>
  </w:num>
  <w:num w:numId="19">
    <w:abstractNumId w:val="58"/>
    <w:lvlOverride w:ilvl="0">
      <w:startOverride w:val="1"/>
    </w:lvlOverride>
  </w:num>
  <w:num w:numId="20">
    <w:abstractNumId w:val="68"/>
  </w:num>
  <w:num w:numId="21">
    <w:abstractNumId w:val="58"/>
  </w:num>
  <w:num w:numId="22">
    <w:abstractNumId w:val="46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50"/>
  </w:num>
  <w:num w:numId="26">
    <w:abstractNumId w:val="41"/>
  </w:num>
  <w:num w:numId="27">
    <w:abstractNumId w:val="75"/>
  </w:num>
  <w:num w:numId="28">
    <w:abstractNumId w:val="26"/>
  </w:num>
  <w:num w:numId="29">
    <w:abstractNumId w:val="73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</w:num>
  <w:num w:numId="38">
    <w:abstractNumId w:val="67"/>
  </w:num>
  <w:num w:numId="39">
    <w:abstractNumId w:val="39"/>
  </w:num>
  <w:num w:numId="40">
    <w:abstractNumId w:val="33"/>
  </w:num>
  <w:num w:numId="41">
    <w:abstractNumId w:val="36"/>
  </w:num>
  <w:num w:numId="42">
    <w:abstractNumId w:val="34"/>
  </w:num>
  <w:num w:numId="43">
    <w:abstractNumId w:val="43"/>
  </w:num>
  <w:num w:numId="44">
    <w:abstractNumId w:val="66"/>
  </w:num>
  <w:num w:numId="45">
    <w:abstractNumId w:val="51"/>
  </w:num>
  <w:num w:numId="46">
    <w:abstractNumId w:val="70"/>
  </w:num>
  <w:num w:numId="47">
    <w:abstractNumId w:val="37"/>
  </w:num>
  <w:num w:numId="48">
    <w:abstractNumId w:val="74"/>
  </w:num>
  <w:num w:numId="49">
    <w:abstractNumId w:val="35"/>
  </w:num>
  <w:num w:numId="50">
    <w:abstractNumId w:val="78"/>
  </w:num>
  <w:num w:numId="51">
    <w:abstractNumId w:val="25"/>
  </w:num>
  <w:num w:numId="52">
    <w:abstractNumId w:val="63"/>
  </w:num>
  <w:num w:numId="53">
    <w:abstractNumId w:val="54"/>
  </w:num>
  <w:num w:numId="54">
    <w:abstractNumId w:val="42"/>
  </w:num>
  <w:num w:numId="55">
    <w:abstractNumId w:val="56"/>
  </w:num>
  <w:num w:numId="56">
    <w:abstractNumId w:val="28"/>
  </w:num>
  <w:num w:numId="57">
    <w:abstractNumId w:val="61"/>
  </w:num>
  <w:num w:numId="58">
    <w:abstractNumId w:val="59"/>
  </w:num>
  <w:num w:numId="59">
    <w:abstractNumId w:val="45"/>
  </w:num>
  <w:num w:numId="60">
    <w:abstractNumId w:val="69"/>
  </w:num>
  <w:num w:numId="61">
    <w:abstractNumId w:val="77"/>
  </w:num>
  <w:num w:numId="62">
    <w:abstractNumId w:val="52"/>
  </w:num>
  <w:num w:numId="63">
    <w:abstractNumId w:val="8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28C3"/>
    <w:rsid w:val="00006286"/>
    <w:rsid w:val="000064A9"/>
    <w:rsid w:val="00006D74"/>
    <w:rsid w:val="00012AD8"/>
    <w:rsid w:val="00013828"/>
    <w:rsid w:val="00013839"/>
    <w:rsid w:val="0001552B"/>
    <w:rsid w:val="00015E59"/>
    <w:rsid w:val="000175CC"/>
    <w:rsid w:val="00021B83"/>
    <w:rsid w:val="000231CB"/>
    <w:rsid w:val="00024C21"/>
    <w:rsid w:val="000253DF"/>
    <w:rsid w:val="00025C9F"/>
    <w:rsid w:val="00025D91"/>
    <w:rsid w:val="00030A02"/>
    <w:rsid w:val="00031B0B"/>
    <w:rsid w:val="000323E0"/>
    <w:rsid w:val="00034B72"/>
    <w:rsid w:val="0003686C"/>
    <w:rsid w:val="00037664"/>
    <w:rsid w:val="00037D65"/>
    <w:rsid w:val="0004011E"/>
    <w:rsid w:val="000411A0"/>
    <w:rsid w:val="0004131C"/>
    <w:rsid w:val="00041D0A"/>
    <w:rsid w:val="000420FA"/>
    <w:rsid w:val="00042A36"/>
    <w:rsid w:val="00043D1E"/>
    <w:rsid w:val="00043D5B"/>
    <w:rsid w:val="00045CA7"/>
    <w:rsid w:val="00047326"/>
    <w:rsid w:val="00047629"/>
    <w:rsid w:val="00050FF2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0F5B"/>
    <w:rsid w:val="000828A0"/>
    <w:rsid w:val="0008458D"/>
    <w:rsid w:val="00084C69"/>
    <w:rsid w:val="00084FD2"/>
    <w:rsid w:val="00086E7B"/>
    <w:rsid w:val="000902F8"/>
    <w:rsid w:val="00090716"/>
    <w:rsid w:val="00090A25"/>
    <w:rsid w:val="00090AFE"/>
    <w:rsid w:val="00092C3D"/>
    <w:rsid w:val="00093625"/>
    <w:rsid w:val="0009375B"/>
    <w:rsid w:val="0009760F"/>
    <w:rsid w:val="00097D1F"/>
    <w:rsid w:val="00097DF8"/>
    <w:rsid w:val="000A0617"/>
    <w:rsid w:val="000A19EB"/>
    <w:rsid w:val="000A40AC"/>
    <w:rsid w:val="000A46FC"/>
    <w:rsid w:val="000A4D16"/>
    <w:rsid w:val="000A5C35"/>
    <w:rsid w:val="000A5EBC"/>
    <w:rsid w:val="000A6587"/>
    <w:rsid w:val="000B3696"/>
    <w:rsid w:val="000B3CE2"/>
    <w:rsid w:val="000B54BB"/>
    <w:rsid w:val="000B7E0C"/>
    <w:rsid w:val="000C1E66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88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610B"/>
    <w:rsid w:val="000F71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035E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10BD"/>
    <w:rsid w:val="00132024"/>
    <w:rsid w:val="00135D0B"/>
    <w:rsid w:val="0013668C"/>
    <w:rsid w:val="00140697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0C55"/>
    <w:rsid w:val="00171719"/>
    <w:rsid w:val="001719C1"/>
    <w:rsid w:val="00171E6C"/>
    <w:rsid w:val="00172CD3"/>
    <w:rsid w:val="001733FB"/>
    <w:rsid w:val="00175F01"/>
    <w:rsid w:val="00176780"/>
    <w:rsid w:val="001767AA"/>
    <w:rsid w:val="00176F8D"/>
    <w:rsid w:val="00177C13"/>
    <w:rsid w:val="00181AB9"/>
    <w:rsid w:val="00181B97"/>
    <w:rsid w:val="00181D9F"/>
    <w:rsid w:val="00182C25"/>
    <w:rsid w:val="001848AE"/>
    <w:rsid w:val="00184BF2"/>
    <w:rsid w:val="00185346"/>
    <w:rsid w:val="00186A1B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492"/>
    <w:rsid w:val="001B0712"/>
    <w:rsid w:val="001B14C9"/>
    <w:rsid w:val="001B24E8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D0F7C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F037F"/>
    <w:rsid w:val="001F3B6F"/>
    <w:rsid w:val="001F46B6"/>
    <w:rsid w:val="001F4964"/>
    <w:rsid w:val="00200D25"/>
    <w:rsid w:val="002019D2"/>
    <w:rsid w:val="00202EBC"/>
    <w:rsid w:val="00203AE0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7F6"/>
    <w:rsid w:val="0024010C"/>
    <w:rsid w:val="0024275C"/>
    <w:rsid w:val="00242B90"/>
    <w:rsid w:val="002444E0"/>
    <w:rsid w:val="00250FEC"/>
    <w:rsid w:val="00253D51"/>
    <w:rsid w:val="00256036"/>
    <w:rsid w:val="00260906"/>
    <w:rsid w:val="002619F1"/>
    <w:rsid w:val="0026525B"/>
    <w:rsid w:val="00266A82"/>
    <w:rsid w:val="00267536"/>
    <w:rsid w:val="0026761E"/>
    <w:rsid w:val="00272EDB"/>
    <w:rsid w:val="00272FB1"/>
    <w:rsid w:val="00273AD4"/>
    <w:rsid w:val="00273C22"/>
    <w:rsid w:val="00273DBF"/>
    <w:rsid w:val="002741AF"/>
    <w:rsid w:val="002746A8"/>
    <w:rsid w:val="00274C8B"/>
    <w:rsid w:val="00274E8B"/>
    <w:rsid w:val="0027587E"/>
    <w:rsid w:val="0028072D"/>
    <w:rsid w:val="00282CD5"/>
    <w:rsid w:val="00283F4F"/>
    <w:rsid w:val="00284B5B"/>
    <w:rsid w:val="00286A36"/>
    <w:rsid w:val="00287A71"/>
    <w:rsid w:val="00290140"/>
    <w:rsid w:val="002912CA"/>
    <w:rsid w:val="002925E4"/>
    <w:rsid w:val="00292E34"/>
    <w:rsid w:val="002949A7"/>
    <w:rsid w:val="002973A9"/>
    <w:rsid w:val="002A2294"/>
    <w:rsid w:val="002A2C26"/>
    <w:rsid w:val="002A2DBE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2F6F"/>
    <w:rsid w:val="002D3FD6"/>
    <w:rsid w:val="002D58BB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07DD6"/>
    <w:rsid w:val="00311AF1"/>
    <w:rsid w:val="003161B3"/>
    <w:rsid w:val="00317F83"/>
    <w:rsid w:val="00320183"/>
    <w:rsid w:val="003201E1"/>
    <w:rsid w:val="00320A47"/>
    <w:rsid w:val="00321C5E"/>
    <w:rsid w:val="00321F5D"/>
    <w:rsid w:val="003247F6"/>
    <w:rsid w:val="00324884"/>
    <w:rsid w:val="00325CB7"/>
    <w:rsid w:val="00325F8A"/>
    <w:rsid w:val="00326FAF"/>
    <w:rsid w:val="00330370"/>
    <w:rsid w:val="003329DB"/>
    <w:rsid w:val="003334E0"/>
    <w:rsid w:val="0033390F"/>
    <w:rsid w:val="00336B53"/>
    <w:rsid w:val="003376CF"/>
    <w:rsid w:val="0034111B"/>
    <w:rsid w:val="00341F6C"/>
    <w:rsid w:val="003437FF"/>
    <w:rsid w:val="0034727D"/>
    <w:rsid w:val="00347F92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0F2"/>
    <w:rsid w:val="00367748"/>
    <w:rsid w:val="00371E12"/>
    <w:rsid w:val="00372D76"/>
    <w:rsid w:val="003751F2"/>
    <w:rsid w:val="003774B4"/>
    <w:rsid w:val="00380205"/>
    <w:rsid w:val="00381D64"/>
    <w:rsid w:val="0038349B"/>
    <w:rsid w:val="003868FB"/>
    <w:rsid w:val="00392720"/>
    <w:rsid w:val="0039339B"/>
    <w:rsid w:val="003953C7"/>
    <w:rsid w:val="00396C72"/>
    <w:rsid w:val="0039752C"/>
    <w:rsid w:val="00397858"/>
    <w:rsid w:val="003A0270"/>
    <w:rsid w:val="003A25C2"/>
    <w:rsid w:val="003A2969"/>
    <w:rsid w:val="003A30D1"/>
    <w:rsid w:val="003A3FBD"/>
    <w:rsid w:val="003A616C"/>
    <w:rsid w:val="003A6968"/>
    <w:rsid w:val="003A6E54"/>
    <w:rsid w:val="003A7933"/>
    <w:rsid w:val="003B08B4"/>
    <w:rsid w:val="003B4B69"/>
    <w:rsid w:val="003B5F02"/>
    <w:rsid w:val="003B6CC0"/>
    <w:rsid w:val="003C0097"/>
    <w:rsid w:val="003C3607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3FCB"/>
    <w:rsid w:val="003F4815"/>
    <w:rsid w:val="003F4E09"/>
    <w:rsid w:val="003F4E5B"/>
    <w:rsid w:val="003F60B0"/>
    <w:rsid w:val="00400236"/>
    <w:rsid w:val="00400E7A"/>
    <w:rsid w:val="00402BF0"/>
    <w:rsid w:val="0040356B"/>
    <w:rsid w:val="00403B43"/>
    <w:rsid w:val="00404445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040"/>
    <w:rsid w:val="0042662F"/>
    <w:rsid w:val="00426B7A"/>
    <w:rsid w:val="00427A79"/>
    <w:rsid w:val="00432226"/>
    <w:rsid w:val="00432AD0"/>
    <w:rsid w:val="00432BAE"/>
    <w:rsid w:val="004355EB"/>
    <w:rsid w:val="004357CA"/>
    <w:rsid w:val="00435BBD"/>
    <w:rsid w:val="00437958"/>
    <w:rsid w:val="00442D61"/>
    <w:rsid w:val="00443623"/>
    <w:rsid w:val="00443725"/>
    <w:rsid w:val="00443A27"/>
    <w:rsid w:val="00444D56"/>
    <w:rsid w:val="004464E2"/>
    <w:rsid w:val="004473D7"/>
    <w:rsid w:val="0044752D"/>
    <w:rsid w:val="004504E3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81B14"/>
    <w:rsid w:val="00484D06"/>
    <w:rsid w:val="00486410"/>
    <w:rsid w:val="00487D7F"/>
    <w:rsid w:val="00493183"/>
    <w:rsid w:val="004958D9"/>
    <w:rsid w:val="00495AEB"/>
    <w:rsid w:val="004A0B34"/>
    <w:rsid w:val="004A2047"/>
    <w:rsid w:val="004A269B"/>
    <w:rsid w:val="004A35C0"/>
    <w:rsid w:val="004A73F6"/>
    <w:rsid w:val="004B1263"/>
    <w:rsid w:val="004B1B6C"/>
    <w:rsid w:val="004B2C02"/>
    <w:rsid w:val="004B3B58"/>
    <w:rsid w:val="004B4311"/>
    <w:rsid w:val="004B5DB6"/>
    <w:rsid w:val="004B7335"/>
    <w:rsid w:val="004C1706"/>
    <w:rsid w:val="004C236A"/>
    <w:rsid w:val="004C2AE1"/>
    <w:rsid w:val="004C2F99"/>
    <w:rsid w:val="004C3812"/>
    <w:rsid w:val="004C49BD"/>
    <w:rsid w:val="004D1422"/>
    <w:rsid w:val="004D3889"/>
    <w:rsid w:val="004D4698"/>
    <w:rsid w:val="004D4788"/>
    <w:rsid w:val="004D71AF"/>
    <w:rsid w:val="004E3DBC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317B"/>
    <w:rsid w:val="004F47DA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16D3C"/>
    <w:rsid w:val="00517A3A"/>
    <w:rsid w:val="005203B1"/>
    <w:rsid w:val="00520CF7"/>
    <w:rsid w:val="00522A85"/>
    <w:rsid w:val="005231A8"/>
    <w:rsid w:val="005236E2"/>
    <w:rsid w:val="00524F7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A7B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671E"/>
    <w:rsid w:val="00557AC4"/>
    <w:rsid w:val="00561311"/>
    <w:rsid w:val="00562EED"/>
    <w:rsid w:val="00565824"/>
    <w:rsid w:val="00566074"/>
    <w:rsid w:val="00566A84"/>
    <w:rsid w:val="005714C7"/>
    <w:rsid w:val="00571BB4"/>
    <w:rsid w:val="005728DF"/>
    <w:rsid w:val="00573719"/>
    <w:rsid w:val="00576440"/>
    <w:rsid w:val="00576C05"/>
    <w:rsid w:val="0057730C"/>
    <w:rsid w:val="00581F0F"/>
    <w:rsid w:val="00582500"/>
    <w:rsid w:val="0058325C"/>
    <w:rsid w:val="00583391"/>
    <w:rsid w:val="00583933"/>
    <w:rsid w:val="00583F61"/>
    <w:rsid w:val="00584074"/>
    <w:rsid w:val="00584219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B034C"/>
    <w:rsid w:val="005B167B"/>
    <w:rsid w:val="005B2110"/>
    <w:rsid w:val="005B63A4"/>
    <w:rsid w:val="005B6BD3"/>
    <w:rsid w:val="005B7082"/>
    <w:rsid w:val="005B78BD"/>
    <w:rsid w:val="005C0471"/>
    <w:rsid w:val="005C1643"/>
    <w:rsid w:val="005C21A4"/>
    <w:rsid w:val="005C23F3"/>
    <w:rsid w:val="005C2C89"/>
    <w:rsid w:val="005C367C"/>
    <w:rsid w:val="005C6CAD"/>
    <w:rsid w:val="005C6E76"/>
    <w:rsid w:val="005C7D43"/>
    <w:rsid w:val="005D0810"/>
    <w:rsid w:val="005D2EFE"/>
    <w:rsid w:val="005D50AC"/>
    <w:rsid w:val="005D7C01"/>
    <w:rsid w:val="005E0CBD"/>
    <w:rsid w:val="005E45E7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5076"/>
    <w:rsid w:val="0060588A"/>
    <w:rsid w:val="00605E5A"/>
    <w:rsid w:val="006060F7"/>
    <w:rsid w:val="00606B0E"/>
    <w:rsid w:val="0061272D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02"/>
    <w:rsid w:val="00627BCD"/>
    <w:rsid w:val="006315A4"/>
    <w:rsid w:val="00631B62"/>
    <w:rsid w:val="00631DB6"/>
    <w:rsid w:val="00632DE2"/>
    <w:rsid w:val="006345E4"/>
    <w:rsid w:val="006351A7"/>
    <w:rsid w:val="00637080"/>
    <w:rsid w:val="00640897"/>
    <w:rsid w:val="006409F5"/>
    <w:rsid w:val="00642BA4"/>
    <w:rsid w:val="00642C15"/>
    <w:rsid w:val="00645A67"/>
    <w:rsid w:val="00647279"/>
    <w:rsid w:val="00647C14"/>
    <w:rsid w:val="00650699"/>
    <w:rsid w:val="00650852"/>
    <w:rsid w:val="00650DA6"/>
    <w:rsid w:val="00650EB6"/>
    <w:rsid w:val="006516A6"/>
    <w:rsid w:val="00651743"/>
    <w:rsid w:val="00651C85"/>
    <w:rsid w:val="00653F4D"/>
    <w:rsid w:val="0065456B"/>
    <w:rsid w:val="00654B73"/>
    <w:rsid w:val="00655922"/>
    <w:rsid w:val="006560FB"/>
    <w:rsid w:val="00657877"/>
    <w:rsid w:val="00657AE6"/>
    <w:rsid w:val="00660337"/>
    <w:rsid w:val="00660F1C"/>
    <w:rsid w:val="0066101A"/>
    <w:rsid w:val="00664EC5"/>
    <w:rsid w:val="006709EB"/>
    <w:rsid w:val="00670F2B"/>
    <w:rsid w:val="00671350"/>
    <w:rsid w:val="00672F9C"/>
    <w:rsid w:val="00672FD6"/>
    <w:rsid w:val="00673615"/>
    <w:rsid w:val="00673FD1"/>
    <w:rsid w:val="00674C7F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8649D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970EE"/>
    <w:rsid w:val="006A2DC1"/>
    <w:rsid w:val="006A2EE4"/>
    <w:rsid w:val="006A3D68"/>
    <w:rsid w:val="006A6451"/>
    <w:rsid w:val="006A64C2"/>
    <w:rsid w:val="006B0020"/>
    <w:rsid w:val="006B0B3D"/>
    <w:rsid w:val="006B14ED"/>
    <w:rsid w:val="006B21E6"/>
    <w:rsid w:val="006B2586"/>
    <w:rsid w:val="006B613A"/>
    <w:rsid w:val="006B7CB6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7012D3"/>
    <w:rsid w:val="007014ED"/>
    <w:rsid w:val="00701D6A"/>
    <w:rsid w:val="007034B9"/>
    <w:rsid w:val="007034E8"/>
    <w:rsid w:val="00705043"/>
    <w:rsid w:val="00706230"/>
    <w:rsid w:val="007068E5"/>
    <w:rsid w:val="007069DA"/>
    <w:rsid w:val="00707AC7"/>
    <w:rsid w:val="00707C0C"/>
    <w:rsid w:val="00715D8B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3EB8"/>
    <w:rsid w:val="00735B98"/>
    <w:rsid w:val="00735F39"/>
    <w:rsid w:val="0073682A"/>
    <w:rsid w:val="00740F31"/>
    <w:rsid w:val="007427F1"/>
    <w:rsid w:val="007438C6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329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7EB"/>
    <w:rsid w:val="007E5B7F"/>
    <w:rsid w:val="007E761C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65EC"/>
    <w:rsid w:val="00807303"/>
    <w:rsid w:val="008104CF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6F1"/>
    <w:rsid w:val="0083098A"/>
    <w:rsid w:val="00833F11"/>
    <w:rsid w:val="0083497C"/>
    <w:rsid w:val="00834F13"/>
    <w:rsid w:val="00837BA5"/>
    <w:rsid w:val="00837FDD"/>
    <w:rsid w:val="00840A1D"/>
    <w:rsid w:val="00842E22"/>
    <w:rsid w:val="00846ED1"/>
    <w:rsid w:val="008507A4"/>
    <w:rsid w:val="00850B54"/>
    <w:rsid w:val="0085130D"/>
    <w:rsid w:val="0085181F"/>
    <w:rsid w:val="0085223C"/>
    <w:rsid w:val="008529D3"/>
    <w:rsid w:val="00854D08"/>
    <w:rsid w:val="00857DBF"/>
    <w:rsid w:val="00862422"/>
    <w:rsid w:val="008656C5"/>
    <w:rsid w:val="00866E29"/>
    <w:rsid w:val="00870757"/>
    <w:rsid w:val="008725FB"/>
    <w:rsid w:val="00873AD8"/>
    <w:rsid w:val="00875DBE"/>
    <w:rsid w:val="00876BD4"/>
    <w:rsid w:val="00881950"/>
    <w:rsid w:val="008827BB"/>
    <w:rsid w:val="008828A3"/>
    <w:rsid w:val="008864DB"/>
    <w:rsid w:val="00886E6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4809"/>
    <w:rsid w:val="008B48D9"/>
    <w:rsid w:val="008B4E2F"/>
    <w:rsid w:val="008C0190"/>
    <w:rsid w:val="008C046C"/>
    <w:rsid w:val="008C12DD"/>
    <w:rsid w:val="008C3896"/>
    <w:rsid w:val="008C3CB7"/>
    <w:rsid w:val="008C4B28"/>
    <w:rsid w:val="008C4CD3"/>
    <w:rsid w:val="008C5706"/>
    <w:rsid w:val="008C78C7"/>
    <w:rsid w:val="008D0A69"/>
    <w:rsid w:val="008D168B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8CB"/>
    <w:rsid w:val="0090336F"/>
    <w:rsid w:val="00906168"/>
    <w:rsid w:val="00906405"/>
    <w:rsid w:val="00906ABA"/>
    <w:rsid w:val="009070A1"/>
    <w:rsid w:val="00910F22"/>
    <w:rsid w:val="00912552"/>
    <w:rsid w:val="00914C8D"/>
    <w:rsid w:val="0091585C"/>
    <w:rsid w:val="00915C12"/>
    <w:rsid w:val="00917BE2"/>
    <w:rsid w:val="00920E02"/>
    <w:rsid w:val="00922048"/>
    <w:rsid w:val="0092267C"/>
    <w:rsid w:val="009231D4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75C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5190"/>
    <w:rsid w:val="009555CE"/>
    <w:rsid w:val="00957270"/>
    <w:rsid w:val="0096067F"/>
    <w:rsid w:val="009610D9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1FA6"/>
    <w:rsid w:val="0097214B"/>
    <w:rsid w:val="009727B6"/>
    <w:rsid w:val="0097295A"/>
    <w:rsid w:val="00973956"/>
    <w:rsid w:val="0097684F"/>
    <w:rsid w:val="00976B6A"/>
    <w:rsid w:val="009869E7"/>
    <w:rsid w:val="00987079"/>
    <w:rsid w:val="00993444"/>
    <w:rsid w:val="0099561B"/>
    <w:rsid w:val="00996CF6"/>
    <w:rsid w:val="00997099"/>
    <w:rsid w:val="009A1AF1"/>
    <w:rsid w:val="009A1C18"/>
    <w:rsid w:val="009A2322"/>
    <w:rsid w:val="009B2297"/>
    <w:rsid w:val="009B2ABC"/>
    <w:rsid w:val="009B301B"/>
    <w:rsid w:val="009B4574"/>
    <w:rsid w:val="009B4AB8"/>
    <w:rsid w:val="009B6A06"/>
    <w:rsid w:val="009B6B85"/>
    <w:rsid w:val="009C1631"/>
    <w:rsid w:val="009C166B"/>
    <w:rsid w:val="009C3AF9"/>
    <w:rsid w:val="009C4746"/>
    <w:rsid w:val="009C54CD"/>
    <w:rsid w:val="009C55F7"/>
    <w:rsid w:val="009C67B4"/>
    <w:rsid w:val="009C6DBA"/>
    <w:rsid w:val="009C74C2"/>
    <w:rsid w:val="009C7881"/>
    <w:rsid w:val="009D0049"/>
    <w:rsid w:val="009D0903"/>
    <w:rsid w:val="009D10FE"/>
    <w:rsid w:val="009D172F"/>
    <w:rsid w:val="009D312D"/>
    <w:rsid w:val="009D525F"/>
    <w:rsid w:val="009E038C"/>
    <w:rsid w:val="009E1247"/>
    <w:rsid w:val="009E1914"/>
    <w:rsid w:val="009E1D88"/>
    <w:rsid w:val="009E1E13"/>
    <w:rsid w:val="009E25E0"/>
    <w:rsid w:val="009E292F"/>
    <w:rsid w:val="009E70AE"/>
    <w:rsid w:val="009E76E5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259C"/>
    <w:rsid w:val="00A13124"/>
    <w:rsid w:val="00A13A64"/>
    <w:rsid w:val="00A13F9F"/>
    <w:rsid w:val="00A1598C"/>
    <w:rsid w:val="00A16742"/>
    <w:rsid w:val="00A20ACA"/>
    <w:rsid w:val="00A20BB7"/>
    <w:rsid w:val="00A20FF3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19D0"/>
    <w:rsid w:val="00A42499"/>
    <w:rsid w:val="00A436A2"/>
    <w:rsid w:val="00A47015"/>
    <w:rsid w:val="00A504B6"/>
    <w:rsid w:val="00A50D35"/>
    <w:rsid w:val="00A5127B"/>
    <w:rsid w:val="00A51808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1AA"/>
    <w:rsid w:val="00A772AA"/>
    <w:rsid w:val="00A80C00"/>
    <w:rsid w:val="00A823AA"/>
    <w:rsid w:val="00A84FE7"/>
    <w:rsid w:val="00A8530D"/>
    <w:rsid w:val="00A8550A"/>
    <w:rsid w:val="00A870C4"/>
    <w:rsid w:val="00A87B59"/>
    <w:rsid w:val="00A87BBB"/>
    <w:rsid w:val="00A9686B"/>
    <w:rsid w:val="00A96CA9"/>
    <w:rsid w:val="00AA0AE6"/>
    <w:rsid w:val="00AA197B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99E"/>
    <w:rsid w:val="00AC66B7"/>
    <w:rsid w:val="00AD09BA"/>
    <w:rsid w:val="00AD34E1"/>
    <w:rsid w:val="00AD3970"/>
    <w:rsid w:val="00AD49D1"/>
    <w:rsid w:val="00AD4B51"/>
    <w:rsid w:val="00AD714A"/>
    <w:rsid w:val="00AE07BF"/>
    <w:rsid w:val="00AE35CA"/>
    <w:rsid w:val="00AE4FB1"/>
    <w:rsid w:val="00AE6047"/>
    <w:rsid w:val="00AF1283"/>
    <w:rsid w:val="00AF1D42"/>
    <w:rsid w:val="00AF4C6A"/>
    <w:rsid w:val="00AF5262"/>
    <w:rsid w:val="00AF55A4"/>
    <w:rsid w:val="00AF5D44"/>
    <w:rsid w:val="00B03798"/>
    <w:rsid w:val="00B03E1F"/>
    <w:rsid w:val="00B04A20"/>
    <w:rsid w:val="00B10840"/>
    <w:rsid w:val="00B17014"/>
    <w:rsid w:val="00B216B1"/>
    <w:rsid w:val="00B233BC"/>
    <w:rsid w:val="00B23F76"/>
    <w:rsid w:val="00B24346"/>
    <w:rsid w:val="00B2440E"/>
    <w:rsid w:val="00B244A6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6F5B"/>
    <w:rsid w:val="00B67004"/>
    <w:rsid w:val="00B6772E"/>
    <w:rsid w:val="00B67862"/>
    <w:rsid w:val="00B74579"/>
    <w:rsid w:val="00B75449"/>
    <w:rsid w:val="00B76B8C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A0043"/>
    <w:rsid w:val="00BA18F1"/>
    <w:rsid w:val="00BA2E96"/>
    <w:rsid w:val="00BA3915"/>
    <w:rsid w:val="00BA5284"/>
    <w:rsid w:val="00BA709A"/>
    <w:rsid w:val="00BA740E"/>
    <w:rsid w:val="00BA7D50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68FE"/>
    <w:rsid w:val="00BD74A6"/>
    <w:rsid w:val="00BD7560"/>
    <w:rsid w:val="00BE1C76"/>
    <w:rsid w:val="00BE26B9"/>
    <w:rsid w:val="00BE397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4C40"/>
    <w:rsid w:val="00C059BB"/>
    <w:rsid w:val="00C1059D"/>
    <w:rsid w:val="00C1524C"/>
    <w:rsid w:val="00C16228"/>
    <w:rsid w:val="00C16C5F"/>
    <w:rsid w:val="00C1787D"/>
    <w:rsid w:val="00C17F66"/>
    <w:rsid w:val="00C201F8"/>
    <w:rsid w:val="00C2094D"/>
    <w:rsid w:val="00C20CB6"/>
    <w:rsid w:val="00C21EDB"/>
    <w:rsid w:val="00C22EAB"/>
    <w:rsid w:val="00C23C7A"/>
    <w:rsid w:val="00C23CDD"/>
    <w:rsid w:val="00C24465"/>
    <w:rsid w:val="00C24C89"/>
    <w:rsid w:val="00C24DB8"/>
    <w:rsid w:val="00C25BFA"/>
    <w:rsid w:val="00C25EC3"/>
    <w:rsid w:val="00C26D45"/>
    <w:rsid w:val="00C33E9C"/>
    <w:rsid w:val="00C3441B"/>
    <w:rsid w:val="00C34AEA"/>
    <w:rsid w:val="00C36301"/>
    <w:rsid w:val="00C36D2E"/>
    <w:rsid w:val="00C37137"/>
    <w:rsid w:val="00C40624"/>
    <w:rsid w:val="00C40D4E"/>
    <w:rsid w:val="00C41D7A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2B50"/>
    <w:rsid w:val="00C637E5"/>
    <w:rsid w:val="00C63AEA"/>
    <w:rsid w:val="00C6499C"/>
    <w:rsid w:val="00C66F7E"/>
    <w:rsid w:val="00C706D4"/>
    <w:rsid w:val="00C70B65"/>
    <w:rsid w:val="00C715D0"/>
    <w:rsid w:val="00C749BB"/>
    <w:rsid w:val="00C752E1"/>
    <w:rsid w:val="00C75EDF"/>
    <w:rsid w:val="00C81708"/>
    <w:rsid w:val="00C82FC5"/>
    <w:rsid w:val="00C83BF3"/>
    <w:rsid w:val="00C840CF"/>
    <w:rsid w:val="00C851F5"/>
    <w:rsid w:val="00C85A8F"/>
    <w:rsid w:val="00C879D2"/>
    <w:rsid w:val="00C907CC"/>
    <w:rsid w:val="00C91A2C"/>
    <w:rsid w:val="00C9229B"/>
    <w:rsid w:val="00C932EF"/>
    <w:rsid w:val="00C953B5"/>
    <w:rsid w:val="00C96C20"/>
    <w:rsid w:val="00C97319"/>
    <w:rsid w:val="00CA0057"/>
    <w:rsid w:val="00CA03F9"/>
    <w:rsid w:val="00CA0C68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5D9F"/>
    <w:rsid w:val="00CF6A75"/>
    <w:rsid w:val="00CF6FFC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937"/>
    <w:rsid w:val="00D34F16"/>
    <w:rsid w:val="00D35267"/>
    <w:rsid w:val="00D35879"/>
    <w:rsid w:val="00D369D8"/>
    <w:rsid w:val="00D4044A"/>
    <w:rsid w:val="00D406D3"/>
    <w:rsid w:val="00D42F39"/>
    <w:rsid w:val="00D44780"/>
    <w:rsid w:val="00D454C6"/>
    <w:rsid w:val="00D45A71"/>
    <w:rsid w:val="00D473BE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76640"/>
    <w:rsid w:val="00D8209E"/>
    <w:rsid w:val="00D84EA9"/>
    <w:rsid w:val="00D85481"/>
    <w:rsid w:val="00D87B38"/>
    <w:rsid w:val="00D91908"/>
    <w:rsid w:val="00D92339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24CA"/>
    <w:rsid w:val="00DB2F9C"/>
    <w:rsid w:val="00DB3C11"/>
    <w:rsid w:val="00DB4397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D00FB"/>
    <w:rsid w:val="00DD02D7"/>
    <w:rsid w:val="00DD0496"/>
    <w:rsid w:val="00DD170C"/>
    <w:rsid w:val="00DD23DC"/>
    <w:rsid w:val="00DD428A"/>
    <w:rsid w:val="00DD4538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E0004C"/>
    <w:rsid w:val="00E017C8"/>
    <w:rsid w:val="00E02008"/>
    <w:rsid w:val="00E02D37"/>
    <w:rsid w:val="00E0342C"/>
    <w:rsid w:val="00E04A9E"/>
    <w:rsid w:val="00E04BF5"/>
    <w:rsid w:val="00E05DC2"/>
    <w:rsid w:val="00E078ED"/>
    <w:rsid w:val="00E07DF7"/>
    <w:rsid w:val="00E10E33"/>
    <w:rsid w:val="00E1108B"/>
    <w:rsid w:val="00E11F04"/>
    <w:rsid w:val="00E14815"/>
    <w:rsid w:val="00E15F5A"/>
    <w:rsid w:val="00E165A3"/>
    <w:rsid w:val="00E2128B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1DCC"/>
    <w:rsid w:val="00E622C2"/>
    <w:rsid w:val="00E628BF"/>
    <w:rsid w:val="00E63117"/>
    <w:rsid w:val="00E641E1"/>
    <w:rsid w:val="00E6481F"/>
    <w:rsid w:val="00E70341"/>
    <w:rsid w:val="00E7059E"/>
    <w:rsid w:val="00E71475"/>
    <w:rsid w:val="00E74310"/>
    <w:rsid w:val="00E766CF"/>
    <w:rsid w:val="00E80997"/>
    <w:rsid w:val="00E8185E"/>
    <w:rsid w:val="00E81D62"/>
    <w:rsid w:val="00E84320"/>
    <w:rsid w:val="00E86ACE"/>
    <w:rsid w:val="00E91592"/>
    <w:rsid w:val="00E927A5"/>
    <w:rsid w:val="00E92F33"/>
    <w:rsid w:val="00E93DB0"/>
    <w:rsid w:val="00E94CAB"/>
    <w:rsid w:val="00EA219F"/>
    <w:rsid w:val="00EA2B19"/>
    <w:rsid w:val="00EA5E43"/>
    <w:rsid w:val="00EA5EA4"/>
    <w:rsid w:val="00EA65EC"/>
    <w:rsid w:val="00EA78F3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AB8"/>
    <w:rsid w:val="00ED3B99"/>
    <w:rsid w:val="00ED6157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EF6987"/>
    <w:rsid w:val="00F01911"/>
    <w:rsid w:val="00F0418A"/>
    <w:rsid w:val="00F056F4"/>
    <w:rsid w:val="00F05865"/>
    <w:rsid w:val="00F115EE"/>
    <w:rsid w:val="00F11AE3"/>
    <w:rsid w:val="00F130B1"/>
    <w:rsid w:val="00F15567"/>
    <w:rsid w:val="00F17671"/>
    <w:rsid w:val="00F2031C"/>
    <w:rsid w:val="00F20C2D"/>
    <w:rsid w:val="00F21834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9BA"/>
    <w:rsid w:val="00F54E42"/>
    <w:rsid w:val="00F57C56"/>
    <w:rsid w:val="00F602C8"/>
    <w:rsid w:val="00F60D22"/>
    <w:rsid w:val="00F61CDA"/>
    <w:rsid w:val="00F631DB"/>
    <w:rsid w:val="00F640C0"/>
    <w:rsid w:val="00F67397"/>
    <w:rsid w:val="00F67ADA"/>
    <w:rsid w:val="00F70B24"/>
    <w:rsid w:val="00F721E8"/>
    <w:rsid w:val="00F741EB"/>
    <w:rsid w:val="00F75136"/>
    <w:rsid w:val="00F7576B"/>
    <w:rsid w:val="00F757BF"/>
    <w:rsid w:val="00F76E2F"/>
    <w:rsid w:val="00F81823"/>
    <w:rsid w:val="00F81DA1"/>
    <w:rsid w:val="00F8441A"/>
    <w:rsid w:val="00F84F71"/>
    <w:rsid w:val="00F86018"/>
    <w:rsid w:val="00F8698A"/>
    <w:rsid w:val="00F86B8B"/>
    <w:rsid w:val="00F874AB"/>
    <w:rsid w:val="00F87AF6"/>
    <w:rsid w:val="00F9054C"/>
    <w:rsid w:val="00F92F5D"/>
    <w:rsid w:val="00F934EF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677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36AC"/>
    <w:rsid w:val="00FD48B9"/>
    <w:rsid w:val="00FD4E2E"/>
    <w:rsid w:val="00FD53FA"/>
    <w:rsid w:val="00FD5417"/>
    <w:rsid w:val="00FD560B"/>
    <w:rsid w:val="00FD7F4B"/>
    <w:rsid w:val="00FE00CE"/>
    <w:rsid w:val="00FE03F9"/>
    <w:rsid w:val="00FE0D09"/>
    <w:rsid w:val="00FE19B5"/>
    <w:rsid w:val="00FE1B87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  <w:lang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  <w:lang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  <w:lang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  <w:lang/>
    </w:rPr>
  </w:style>
  <w:style w:type="character" w:customStyle="1" w:styleId="TekstpodstawowyZnak">
    <w:name w:val="Tekst podstawowy Znak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  <w:lang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  <w:rPr>
      <w:lang/>
    </w:rPr>
  </w:style>
  <w:style w:type="character" w:customStyle="1" w:styleId="Tekstpodstawowy2Znak">
    <w:name w:val="Tekst podstawowy 2 Znak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  <w:lang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  <w:lang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76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7275</CharactersWithSpaces>
  <SharedDoc>false</SharedDoc>
  <HLinks>
    <vt:vector size="30" baseType="variant">
      <vt:variant>
        <vt:i4>5046328</vt:i4>
      </vt:variant>
      <vt:variant>
        <vt:i4>12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http://prawo.sejm.gov.pl/isap.nsf/DocDetails.xsp?id=WDU20170001219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http://prawo.sejm.gov.pl/isap.nsf/DocDetails.xsp?id=WDU20170001481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2018-07-30T07:21:00Z</cp:lastPrinted>
  <dcterms:created xsi:type="dcterms:W3CDTF">2018-07-30T07:23:00Z</dcterms:created>
  <dcterms:modified xsi:type="dcterms:W3CDTF">2018-07-30T07:23:00Z</dcterms:modified>
</cp:coreProperties>
</file>