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01AF" w:rsidRPr="00A640E1" w:rsidRDefault="004701AF" w:rsidP="0016550A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Załącznik Nr 1 do SIWZ</w:t>
      </w:r>
    </w:p>
    <w:p w:rsidR="00AC66B7" w:rsidRDefault="004701AF" w:rsidP="004701AF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2F78DF" w:rsidRDefault="002F78DF" w:rsidP="000F1AF1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p w:rsidR="000F1AF1" w:rsidRDefault="000F1AF1" w:rsidP="00804750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  <w:r w:rsidRPr="002F78DF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1 -  </w:t>
      </w:r>
      <w:r w:rsidR="00804750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Worki </w:t>
      </w:r>
      <w:proofErr w:type="spellStart"/>
      <w:r w:rsidR="00804750">
        <w:rPr>
          <w:rFonts w:ascii="Ubuntu Light" w:eastAsia="Arial Unicode MS" w:hAnsi="Ubuntu Light" w:cs="Estrangelo Edessa"/>
          <w:b/>
          <w:bCs/>
          <w:sz w:val="20"/>
          <w:szCs w:val="20"/>
        </w:rPr>
        <w:t>stomijne</w:t>
      </w:r>
      <w:proofErr w:type="spellEnd"/>
    </w:p>
    <w:p w:rsidR="00804750" w:rsidRPr="007F301D" w:rsidRDefault="00804750" w:rsidP="00804750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tbl>
      <w:tblPr>
        <w:tblW w:w="14175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905"/>
        <w:gridCol w:w="923"/>
        <w:gridCol w:w="992"/>
        <w:gridCol w:w="992"/>
        <w:gridCol w:w="992"/>
        <w:gridCol w:w="1134"/>
        <w:gridCol w:w="992"/>
        <w:gridCol w:w="992"/>
        <w:gridCol w:w="709"/>
        <w:gridCol w:w="1134"/>
        <w:gridCol w:w="850"/>
        <w:gridCol w:w="1134"/>
      </w:tblGrid>
      <w:tr w:rsidR="0098301D" w:rsidRPr="001E673F" w:rsidTr="0098301D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01D" w:rsidRPr="004B127D" w:rsidRDefault="0098301D" w:rsidP="008047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01D" w:rsidRPr="00957270" w:rsidRDefault="0098301D" w:rsidP="008047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Nazwa asortymentu - parametry wymagane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01D" w:rsidRPr="00957270" w:rsidRDefault="0098301D" w:rsidP="008047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 xml:space="preserve">Producent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1D" w:rsidRPr="00957270" w:rsidRDefault="0098301D" w:rsidP="008047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Nr katalogowy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01D" w:rsidRDefault="0098301D" w:rsidP="008047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handlowa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1D" w:rsidRDefault="0098301D" w:rsidP="008047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Zamawiana ilość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98301D" w:rsidRPr="00A972D6" w:rsidRDefault="0098301D" w:rsidP="0080475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01D" w:rsidRPr="00A972D6" w:rsidRDefault="0098301D" w:rsidP="0098301D">
            <w:pPr>
              <w:tabs>
                <w:tab w:val="left" w:pos="0"/>
              </w:tabs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Calibri" w:hAnsi="Calibri"/>
                <w:sz w:val="16"/>
                <w:szCs w:val="16"/>
              </w:rPr>
              <w:t>Oferowana</w:t>
            </w:r>
            <w:r w:rsidRPr="00957270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               </w:t>
            </w:r>
            <w:r w:rsidRPr="00236EE1">
              <w:rPr>
                <w:rFonts w:ascii="Calibri" w:hAnsi="Calibri"/>
                <w:b/>
                <w:bCs/>
                <w:sz w:val="18"/>
                <w:szCs w:val="18"/>
              </w:rPr>
              <w:t xml:space="preserve">ilość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sztuk</w:t>
            </w:r>
            <w:r>
              <w:rPr>
                <w:rFonts w:ascii="Calibri" w:hAnsi="Calibri"/>
                <w:sz w:val="16"/>
                <w:szCs w:val="16"/>
              </w:rPr>
              <w:t xml:space="preserve">             w opakowaniu zbiorczym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1D" w:rsidRDefault="0098301D" w:rsidP="003C087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Oferowana</w:t>
            </w:r>
            <w:r w:rsidRPr="00957270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               </w:t>
            </w:r>
            <w:r w:rsidRPr="003719A0">
              <w:rPr>
                <w:rFonts w:ascii="Calibri" w:hAnsi="Calibri"/>
                <w:b/>
                <w:bCs/>
                <w:sz w:val="16"/>
                <w:szCs w:val="16"/>
              </w:rPr>
              <w:t>ilość</w:t>
            </w:r>
            <w:r>
              <w:rPr>
                <w:rFonts w:ascii="Calibri" w:hAnsi="Calibri"/>
                <w:sz w:val="16"/>
                <w:szCs w:val="16"/>
              </w:rPr>
              <w:t xml:space="preserve">             </w:t>
            </w:r>
            <w:r w:rsidRPr="003C0875">
              <w:rPr>
                <w:rFonts w:ascii="Calibri" w:hAnsi="Calibri"/>
                <w:b/>
                <w:bCs/>
                <w:sz w:val="16"/>
                <w:szCs w:val="16"/>
              </w:rPr>
              <w:t>opakowań           zbiorczy</w:t>
            </w:r>
            <w:r w:rsidR="003C0875" w:rsidRPr="003C0875">
              <w:rPr>
                <w:rFonts w:ascii="Calibri" w:hAnsi="Calibri"/>
                <w:b/>
                <w:bCs/>
                <w:sz w:val="16"/>
                <w:szCs w:val="16"/>
              </w:rPr>
              <w:t>ch</w:t>
            </w:r>
            <w:r w:rsidRPr="003C0875">
              <w:rPr>
                <w:rFonts w:ascii="Calibri" w:hAnsi="Calibri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1D" w:rsidRPr="004B127D" w:rsidRDefault="0098301D" w:rsidP="008047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Cena jednostkowa netto za </w:t>
            </w:r>
            <w:r w:rsidRPr="00236EE1">
              <w:rPr>
                <w:rFonts w:ascii="Calibri" w:hAnsi="Calibri"/>
                <w:b/>
                <w:bCs/>
                <w:sz w:val="16"/>
                <w:szCs w:val="16"/>
              </w:rPr>
              <w:t>opakowanie zbiorcze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01D" w:rsidRPr="004B127D" w:rsidRDefault="0098301D" w:rsidP="008047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Stawka podatku VAT [%]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01D" w:rsidRPr="004B127D" w:rsidRDefault="0098301D" w:rsidP="008047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 xml:space="preserve">Wartość netto </w:t>
            </w:r>
          </w:p>
          <w:p w:rsidR="0098301D" w:rsidRPr="00236EE1" w:rsidRDefault="0098301D" w:rsidP="00F40608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236EE1">
              <w:rPr>
                <w:rFonts w:ascii="Calibri" w:hAnsi="Calibri"/>
                <w:sz w:val="14"/>
                <w:szCs w:val="14"/>
              </w:rPr>
              <w:t xml:space="preserve">[kol. </w:t>
            </w:r>
            <w:r w:rsidR="00F40608">
              <w:rPr>
                <w:rFonts w:ascii="Calibri" w:hAnsi="Calibri"/>
                <w:sz w:val="14"/>
                <w:szCs w:val="14"/>
              </w:rPr>
              <w:t>8</w:t>
            </w:r>
            <w:r w:rsidRPr="00236EE1">
              <w:rPr>
                <w:rFonts w:ascii="Calibri" w:hAnsi="Calibri"/>
                <w:sz w:val="14"/>
                <w:szCs w:val="14"/>
              </w:rPr>
              <w:t xml:space="preserve"> * kol. </w:t>
            </w:r>
            <w:r w:rsidR="00F40608">
              <w:rPr>
                <w:rFonts w:ascii="Calibri" w:hAnsi="Calibri"/>
                <w:sz w:val="14"/>
                <w:szCs w:val="14"/>
              </w:rPr>
              <w:t>9</w:t>
            </w:r>
            <w:r w:rsidRPr="00236EE1">
              <w:rPr>
                <w:rFonts w:ascii="Calibri" w:hAnsi="Calibri"/>
                <w:sz w:val="14"/>
                <w:szCs w:val="14"/>
              </w:rPr>
              <w:t xml:space="preserve">]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01D" w:rsidRPr="004B127D" w:rsidRDefault="0098301D" w:rsidP="008047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Wartość podatku VAT [zł]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01D" w:rsidRPr="004B127D" w:rsidRDefault="0098301D" w:rsidP="00F40608">
            <w:pPr>
              <w:tabs>
                <w:tab w:val="left" w:pos="994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War</w:t>
            </w:r>
            <w:r>
              <w:rPr>
                <w:rFonts w:ascii="Calibri" w:hAnsi="Calibri"/>
                <w:sz w:val="16"/>
                <w:szCs w:val="16"/>
              </w:rPr>
              <w:t>tość brutto [kol.1</w:t>
            </w:r>
            <w:r w:rsidR="00F40608">
              <w:rPr>
                <w:rFonts w:ascii="Calibri" w:hAnsi="Calibri"/>
                <w:sz w:val="16"/>
                <w:szCs w:val="16"/>
              </w:rPr>
              <w:t>1+kol.12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  <w:tr w:rsidR="0098301D" w:rsidRPr="001E673F" w:rsidTr="0098301D"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8301D" w:rsidRPr="00913DD5" w:rsidRDefault="0098301D" w:rsidP="008047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13DD5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8301D" w:rsidRPr="00957270" w:rsidRDefault="0098301D" w:rsidP="008047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301D" w:rsidRPr="00957270" w:rsidRDefault="0098301D" w:rsidP="008047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8301D" w:rsidRPr="00957270" w:rsidRDefault="0098301D" w:rsidP="008047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301D" w:rsidRPr="00957270" w:rsidRDefault="0098301D" w:rsidP="008047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301D" w:rsidRPr="00957270" w:rsidRDefault="0098301D" w:rsidP="008047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301D" w:rsidRDefault="0098301D" w:rsidP="008047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301D" w:rsidRDefault="0098301D" w:rsidP="008047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8301D" w:rsidRPr="00913DD5" w:rsidRDefault="0098301D" w:rsidP="008047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8301D" w:rsidRPr="00913DD5" w:rsidRDefault="0098301D" w:rsidP="008047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8301D" w:rsidRPr="00913DD5" w:rsidRDefault="0098301D" w:rsidP="008047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8301D" w:rsidRPr="00913DD5" w:rsidRDefault="0098301D" w:rsidP="0098301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8301D" w:rsidRPr="00913DD5" w:rsidRDefault="0098301D" w:rsidP="0080475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</w:tr>
      <w:tr w:rsidR="0098301D" w:rsidRPr="001E673F" w:rsidTr="0098301D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01D" w:rsidRPr="000900BA" w:rsidRDefault="0098301D" w:rsidP="00804750">
            <w:pPr>
              <w:jc w:val="center"/>
              <w:rPr>
                <w:rFonts w:ascii="Calibri" w:hAnsi="Calibri" w:cs="Estrangelo Edessa"/>
                <w:sz w:val="18"/>
                <w:szCs w:val="18"/>
              </w:rPr>
            </w:pPr>
            <w:r w:rsidRPr="000900BA">
              <w:rPr>
                <w:rFonts w:ascii="Calibri" w:hAnsi="Calibri" w:cs="Estrangelo Edessa"/>
                <w:sz w:val="18"/>
                <w:szCs w:val="18"/>
              </w:rPr>
              <w:t>1.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01D" w:rsidRPr="000900BA" w:rsidRDefault="0098301D" w:rsidP="0092409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Worki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stomijne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w sk</w:t>
            </w:r>
            <w:r w:rsidR="0092409C">
              <w:rPr>
                <w:rFonts w:ascii="Calibri" w:hAnsi="Calibri"/>
                <w:sz w:val="18"/>
                <w:szCs w:val="18"/>
              </w:rPr>
              <w:t>ła</w:t>
            </w:r>
            <w:r>
              <w:rPr>
                <w:rFonts w:ascii="Calibri" w:hAnsi="Calibri"/>
                <w:sz w:val="18"/>
                <w:szCs w:val="18"/>
              </w:rPr>
              <w:t xml:space="preserve">dzie: system jednoczęściowy, worki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stomijne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otwierane z zapięciem gwarantującym szczelność, okrągły filtr węglowy, pojemność </w:t>
            </w:r>
            <w:r w:rsidRPr="00F40608">
              <w:rPr>
                <w:rFonts w:ascii="Calibri" w:hAnsi="Calibri"/>
                <w:sz w:val="18"/>
                <w:szCs w:val="18"/>
              </w:rPr>
              <w:t>350 ml</w:t>
            </w:r>
            <w:r w:rsidR="00F40608" w:rsidRPr="00F40608">
              <w:rPr>
                <w:rFonts w:ascii="Calibri" w:hAnsi="Calibri"/>
                <w:sz w:val="18"/>
                <w:szCs w:val="18"/>
              </w:rPr>
              <w:t>÷570 ml</w:t>
            </w:r>
            <w:r w:rsidRPr="00F40608">
              <w:rPr>
                <w:rFonts w:ascii="Calibri" w:hAnsi="Calibri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</w:rPr>
              <w:t xml:space="preserve">kolor worka: przeźroczysty, płytka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stomijna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hydrokoloidowa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 elastyczna, dokładnie przylegająca do skóry, nie powodująca uczuleń, przystosowująca się do indywidualnych kształtów, podziałka na folii ochronnej z oznaczeniem rozmiaru do docięcia.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1D" w:rsidRPr="00957270" w:rsidRDefault="0098301D" w:rsidP="0080475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01D" w:rsidRPr="00957270" w:rsidRDefault="0098301D" w:rsidP="0080475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1D" w:rsidRPr="00957270" w:rsidRDefault="0098301D" w:rsidP="0080475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1D" w:rsidRPr="00957270" w:rsidRDefault="0098301D" w:rsidP="0080475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1D" w:rsidRPr="006C5A55" w:rsidRDefault="0098301D" w:rsidP="00804750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1D" w:rsidRPr="006C5A55" w:rsidRDefault="0098301D" w:rsidP="00804750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01D" w:rsidRPr="006C5A55" w:rsidRDefault="0098301D" w:rsidP="00804750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01D" w:rsidRPr="001E673F" w:rsidRDefault="0098301D" w:rsidP="00804750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01D" w:rsidRPr="001E673F" w:rsidRDefault="0098301D" w:rsidP="00804750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01D" w:rsidRPr="001E673F" w:rsidRDefault="0098301D" w:rsidP="00804750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01D" w:rsidRPr="001E673F" w:rsidRDefault="0098301D" w:rsidP="00804750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98301D" w:rsidRPr="001E673F" w:rsidTr="00B96FC3">
        <w:trPr>
          <w:trHeight w:val="390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01D" w:rsidRPr="0098301D" w:rsidRDefault="0098301D" w:rsidP="0098301D">
            <w:pPr>
              <w:jc w:val="right"/>
              <w:rPr>
                <w:rFonts w:ascii="Ubuntu Light" w:hAnsi="Ubuntu Light" w:cs="Estrangelo Edessa"/>
                <w:b/>
                <w:bCs/>
                <w:sz w:val="20"/>
                <w:szCs w:val="20"/>
              </w:rPr>
            </w:pPr>
            <w:r w:rsidRPr="0098301D">
              <w:rPr>
                <w:rFonts w:ascii="Ubuntu Light" w:hAnsi="Ubuntu Light" w:cs="Estrangelo Edessa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01D" w:rsidRPr="001E673F" w:rsidRDefault="0098301D" w:rsidP="00804750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01D" w:rsidRPr="001E673F" w:rsidRDefault="0098301D" w:rsidP="00804750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01D" w:rsidRPr="001E673F" w:rsidRDefault="0098301D" w:rsidP="00804750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0F1AF1" w:rsidRDefault="000F1AF1" w:rsidP="000F1AF1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812AFA" w:rsidRDefault="00812AFA" w:rsidP="00812AFA">
      <w:pPr>
        <w:tabs>
          <w:tab w:val="left" w:pos="1701"/>
        </w:tabs>
        <w:spacing w:after="120"/>
        <w:rPr>
          <w:rFonts w:ascii="Calibri" w:eastAsia="Arial Unicode MS" w:hAnsi="Calibri"/>
          <w:b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*</w:t>
      </w:r>
      <w:r w:rsidRPr="003719A0">
        <w:rPr>
          <w:rFonts w:ascii="Calibri" w:eastAsia="Arial Unicode MS" w:hAnsi="Calibri"/>
          <w:b/>
          <w:sz w:val="20"/>
          <w:szCs w:val="20"/>
        </w:rPr>
        <w:t xml:space="preserve"> </w:t>
      </w:r>
      <w:r>
        <w:rPr>
          <w:rFonts w:ascii="Calibri" w:eastAsia="Arial Unicode MS" w:hAnsi="Calibri"/>
          <w:b/>
          <w:sz w:val="20"/>
          <w:szCs w:val="20"/>
        </w:rPr>
        <w:t xml:space="preserve">Oferowana ilość opakowań zbiorczych musi być podzielna bez reszty przez zamawianą ilość sztuk. </w:t>
      </w:r>
    </w:p>
    <w:p w:rsidR="00804750" w:rsidRDefault="00804750" w:rsidP="000F1AF1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804750" w:rsidRDefault="00804750" w:rsidP="000F1AF1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0F1AF1" w:rsidRPr="000F1AF1" w:rsidRDefault="000F1AF1" w:rsidP="000F1AF1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DC57DA" w:rsidRPr="000F1AF1" w:rsidRDefault="00DC57DA" w:rsidP="00DC57DA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4701AF" w:rsidRPr="00A640E1" w:rsidRDefault="004701AF" w:rsidP="004701AF">
      <w:pPr>
        <w:rPr>
          <w:rFonts w:ascii="Ubuntu Light" w:hAnsi="Ubuntu Light" w:cs="Arial"/>
          <w:sz w:val="20"/>
          <w:szCs w:val="20"/>
        </w:rPr>
      </w:pPr>
    </w:p>
    <w:p w:rsidR="004701AF" w:rsidRPr="00A640E1" w:rsidRDefault="004701AF" w:rsidP="004701AF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 w:rsidR="00DC57DA">
        <w:rPr>
          <w:rFonts w:ascii="Ubuntu Light" w:hAnsi="Ubuntu Light" w:cs="Arial"/>
          <w:sz w:val="20"/>
          <w:szCs w:val="20"/>
        </w:rPr>
        <w:tab/>
      </w:r>
      <w:r w:rsidR="00DC57DA">
        <w:rPr>
          <w:rFonts w:ascii="Ubuntu Light" w:hAnsi="Ubuntu Light" w:cs="Arial"/>
          <w:sz w:val="20"/>
          <w:szCs w:val="20"/>
        </w:rPr>
        <w:tab/>
      </w:r>
      <w:r w:rsidR="00DC57DA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863057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...............................................................................................................</w:t>
      </w:r>
    </w:p>
    <w:p w:rsidR="004701AF" w:rsidRPr="00A640E1" w:rsidRDefault="004701AF" w:rsidP="00863057">
      <w:pPr>
        <w:rPr>
          <w:rFonts w:ascii="Ubuntu Light" w:hAnsi="Ubuntu Light" w:cs="Arial"/>
          <w:sz w:val="18"/>
          <w:szCs w:val="18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</w:t>
      </w:r>
      <w:r w:rsidR="00DC57DA">
        <w:rPr>
          <w:rFonts w:ascii="Ubuntu Light" w:hAnsi="Ubuntu Light" w:cs="Arial"/>
          <w:sz w:val="20"/>
          <w:szCs w:val="20"/>
        </w:rPr>
        <w:tab/>
      </w:r>
      <w:r w:rsidR="00DC57DA">
        <w:rPr>
          <w:rFonts w:ascii="Ubuntu Light" w:hAnsi="Ubuntu Light" w:cs="Arial"/>
          <w:sz w:val="20"/>
          <w:szCs w:val="20"/>
        </w:rPr>
        <w:tab/>
      </w:r>
      <w:r w:rsidR="00DC57DA">
        <w:rPr>
          <w:rFonts w:ascii="Ubuntu Light" w:hAnsi="Ubuntu Light" w:cs="Arial"/>
          <w:sz w:val="20"/>
          <w:szCs w:val="20"/>
        </w:rPr>
        <w:tab/>
      </w:r>
      <w:r w:rsidR="00863057" w:rsidRPr="00863057">
        <w:rPr>
          <w:rFonts w:ascii="Ubuntu Light" w:hAnsi="Ubuntu Light" w:cs="Arial"/>
          <w:sz w:val="18"/>
          <w:szCs w:val="18"/>
        </w:rPr>
        <w:t>Czytelny p</w:t>
      </w:r>
      <w:r w:rsidRPr="00A640E1">
        <w:rPr>
          <w:rFonts w:ascii="Ubuntu Light" w:hAnsi="Ubuntu Light" w:cs="Arial"/>
          <w:sz w:val="18"/>
          <w:szCs w:val="18"/>
        </w:rPr>
        <w:t xml:space="preserve">odpis i pieczęć osoby/osób uprawnionej/ uprawnionych </w:t>
      </w:r>
    </w:p>
    <w:p w:rsidR="00015E59" w:rsidRPr="00A640E1" w:rsidRDefault="004701AF" w:rsidP="004701AF">
      <w:pPr>
        <w:ind w:left="4248" w:firstLine="708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Arial"/>
          <w:sz w:val="18"/>
          <w:szCs w:val="18"/>
        </w:rPr>
        <w:t xml:space="preserve">               </w:t>
      </w:r>
      <w:r w:rsidR="00DC57DA">
        <w:rPr>
          <w:rFonts w:ascii="Ubuntu Light" w:hAnsi="Ubuntu Light" w:cs="Arial"/>
          <w:sz w:val="18"/>
          <w:szCs w:val="18"/>
        </w:rPr>
        <w:tab/>
      </w:r>
      <w:r w:rsidR="00DC57DA">
        <w:rPr>
          <w:rFonts w:ascii="Ubuntu Light" w:hAnsi="Ubuntu Light" w:cs="Arial"/>
          <w:sz w:val="18"/>
          <w:szCs w:val="18"/>
        </w:rPr>
        <w:tab/>
      </w:r>
      <w:r w:rsidR="00DC57DA">
        <w:rPr>
          <w:rFonts w:ascii="Ubuntu Light" w:hAnsi="Ubuntu Light" w:cs="Arial"/>
          <w:sz w:val="18"/>
          <w:szCs w:val="18"/>
        </w:rPr>
        <w:tab/>
      </w:r>
      <w:r w:rsidR="00DC57DA">
        <w:rPr>
          <w:rFonts w:ascii="Ubuntu Light" w:hAnsi="Ubuntu Light" w:cs="Arial"/>
          <w:sz w:val="18"/>
          <w:szCs w:val="18"/>
        </w:rPr>
        <w:tab/>
      </w:r>
      <w:r w:rsidRPr="00A640E1">
        <w:rPr>
          <w:rFonts w:ascii="Ubuntu Light" w:hAnsi="Ubuntu Light" w:cs="Arial"/>
          <w:sz w:val="18"/>
          <w:szCs w:val="18"/>
        </w:rPr>
        <w:t xml:space="preserve">  do reprezentowania wykonawcy</w:t>
      </w:r>
    </w:p>
    <w:p w:rsidR="00A8530D" w:rsidRPr="00A640E1" w:rsidRDefault="00A8530D" w:rsidP="00A8530D">
      <w:pPr>
        <w:rPr>
          <w:rFonts w:ascii="Ubuntu Light" w:hAnsi="Ubuntu Light" w:cs="Arial"/>
          <w:b/>
          <w:sz w:val="20"/>
          <w:szCs w:val="20"/>
        </w:rPr>
      </w:pPr>
    </w:p>
    <w:p w:rsidR="00986685" w:rsidRDefault="00986685" w:rsidP="002A47A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86685" w:rsidRDefault="00986685" w:rsidP="002A47A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86685" w:rsidRDefault="00986685" w:rsidP="002A47A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86685" w:rsidRDefault="00986685" w:rsidP="002A47A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86685" w:rsidRDefault="00986685" w:rsidP="002A47A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86685" w:rsidRDefault="00986685" w:rsidP="002A47A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986685" w:rsidRDefault="00986685" w:rsidP="002A47AE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B216B1" w:rsidRPr="00A640E1" w:rsidRDefault="00B216B1" w:rsidP="00863057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Załącznik Nr </w:t>
      </w:r>
      <w:r w:rsidR="00863057">
        <w:rPr>
          <w:rFonts w:ascii="Ubuntu Light" w:hAnsi="Ubuntu Light" w:cs="Arial"/>
          <w:b/>
          <w:sz w:val="20"/>
          <w:szCs w:val="20"/>
        </w:rPr>
        <w:t>2</w:t>
      </w:r>
      <w:r w:rsidRPr="00A640E1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B216B1" w:rsidRDefault="00B216B1" w:rsidP="00B216B1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B216B1" w:rsidRDefault="00B216B1" w:rsidP="00B216B1">
      <w:pPr>
        <w:tabs>
          <w:tab w:val="left" w:pos="0"/>
        </w:tabs>
        <w:jc w:val="both"/>
        <w:rPr>
          <w:rFonts w:ascii="Calibri" w:eastAsia="Arial Unicode MS" w:hAnsi="Calibri" w:cs="Estrangelo Edessa"/>
          <w:b/>
          <w:bCs/>
          <w:sz w:val="20"/>
          <w:szCs w:val="20"/>
        </w:rPr>
      </w:pPr>
    </w:p>
    <w:p w:rsidR="00B216B1" w:rsidRPr="000F1AF1" w:rsidRDefault="00B216B1" w:rsidP="00863057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 w:rsidR="00863057">
        <w:rPr>
          <w:rFonts w:ascii="Ubuntu Light" w:eastAsia="Arial Unicode MS" w:hAnsi="Ubuntu Light" w:cs="Estrangelo Edessa"/>
          <w:b/>
          <w:bCs/>
          <w:sz w:val="20"/>
          <w:szCs w:val="20"/>
        </w:rPr>
        <w:t>2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</w:t>
      </w:r>
      <w:r w:rsidR="009F0279">
        <w:rPr>
          <w:rFonts w:ascii="Ubuntu Light" w:eastAsia="Arial Unicode MS" w:hAnsi="Ubuntu Light" w:cs="Estrangelo Edessa"/>
          <w:b/>
          <w:bCs/>
          <w:sz w:val="20"/>
          <w:szCs w:val="20"/>
        </w:rPr>
        <w:t>-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</w:t>
      </w:r>
      <w:r w:rsidR="009F0279">
        <w:rPr>
          <w:rFonts w:ascii="Ubuntu Light" w:hAnsi="Ubuntu Light"/>
          <w:b/>
          <w:sz w:val="20"/>
          <w:szCs w:val="20"/>
        </w:rPr>
        <w:t xml:space="preserve">Zestaw do systemu ssącego jednorazowego użytku kompatybilny z aparatem </w:t>
      </w:r>
      <w:proofErr w:type="spellStart"/>
      <w:r w:rsidR="009F0279">
        <w:rPr>
          <w:rFonts w:ascii="Ubuntu Light" w:hAnsi="Ubuntu Light"/>
          <w:b/>
          <w:sz w:val="20"/>
          <w:szCs w:val="20"/>
        </w:rPr>
        <w:t>Perseus</w:t>
      </w:r>
      <w:proofErr w:type="spellEnd"/>
      <w:r w:rsidR="009F0279">
        <w:rPr>
          <w:rFonts w:ascii="Ubuntu Light" w:hAnsi="Ubuntu Light"/>
          <w:b/>
          <w:sz w:val="20"/>
          <w:szCs w:val="20"/>
        </w:rPr>
        <w:t xml:space="preserve"> A500, Primus</w:t>
      </w:r>
    </w:p>
    <w:p w:rsidR="00B216B1" w:rsidRPr="00E33B81" w:rsidRDefault="00B216B1" w:rsidP="00B216B1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</w:p>
    <w:tbl>
      <w:tblPr>
        <w:tblW w:w="13259" w:type="dxa"/>
        <w:tblCellMar>
          <w:left w:w="70" w:type="dxa"/>
          <w:right w:w="70" w:type="dxa"/>
        </w:tblCellMar>
        <w:tblLook w:val="0000"/>
      </w:tblPr>
      <w:tblGrid>
        <w:gridCol w:w="402"/>
        <w:gridCol w:w="2929"/>
        <w:gridCol w:w="1351"/>
        <w:gridCol w:w="926"/>
        <w:gridCol w:w="1451"/>
        <w:gridCol w:w="1449"/>
        <w:gridCol w:w="1057"/>
        <w:gridCol w:w="1188"/>
        <w:gridCol w:w="1188"/>
        <w:gridCol w:w="1318"/>
      </w:tblGrid>
      <w:tr w:rsidR="00644301" w:rsidRPr="001E673F" w:rsidTr="00644301">
        <w:trPr>
          <w:trHeight w:val="76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301" w:rsidRPr="004B127D" w:rsidRDefault="00644301" w:rsidP="00B216B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301" w:rsidRPr="00957270" w:rsidRDefault="00644301" w:rsidP="00B216B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Nazwa asortymentu - parametry wymagane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301" w:rsidRPr="00957270" w:rsidRDefault="00644301" w:rsidP="00B216B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 xml:space="preserve">Producent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01" w:rsidRPr="00957270" w:rsidRDefault="00644301" w:rsidP="00B216B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Nr katalogowy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301" w:rsidRPr="00957270" w:rsidRDefault="00644301" w:rsidP="00B216B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Zamawiana ilość</w:t>
            </w:r>
            <w:r w:rsidR="005C5C3C">
              <w:rPr>
                <w:rFonts w:ascii="Calibri" w:hAnsi="Calibri"/>
                <w:sz w:val="16"/>
                <w:szCs w:val="16"/>
              </w:rPr>
              <w:t xml:space="preserve"> </w:t>
            </w:r>
            <w:r w:rsidR="005C5C3C" w:rsidRPr="005C5C3C">
              <w:rPr>
                <w:rFonts w:ascii="Calibri" w:hAnsi="Calibri"/>
                <w:b/>
                <w:bCs/>
                <w:sz w:val="16"/>
                <w:szCs w:val="16"/>
              </w:rPr>
              <w:t>zestawów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301" w:rsidRPr="004B127D" w:rsidRDefault="00644301" w:rsidP="005C5C3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Cena jednostkowa netto za </w:t>
            </w:r>
            <w:r w:rsidR="005C5C3C" w:rsidRPr="005C5C3C">
              <w:rPr>
                <w:rFonts w:ascii="Calibri" w:hAnsi="Calibri"/>
                <w:b/>
                <w:bCs/>
                <w:sz w:val="16"/>
                <w:szCs w:val="16"/>
              </w:rPr>
              <w:t>zestaw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301" w:rsidRPr="004B127D" w:rsidRDefault="00644301" w:rsidP="00B216B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Stawka podatku VAT [%]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301" w:rsidRPr="004B127D" w:rsidRDefault="00644301" w:rsidP="00B216B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 xml:space="preserve">Wartość netto </w:t>
            </w:r>
          </w:p>
          <w:p w:rsidR="00644301" w:rsidRPr="004B127D" w:rsidRDefault="00644301" w:rsidP="006443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 xml:space="preserve">[kol. 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4B127D">
              <w:rPr>
                <w:rFonts w:ascii="Calibri" w:hAnsi="Calibri"/>
                <w:sz w:val="16"/>
                <w:szCs w:val="16"/>
              </w:rPr>
              <w:t xml:space="preserve"> * kol. </w:t>
            </w:r>
            <w:r>
              <w:rPr>
                <w:rFonts w:ascii="Calibri" w:hAnsi="Calibri"/>
                <w:sz w:val="16"/>
                <w:szCs w:val="16"/>
              </w:rPr>
              <w:t>6</w:t>
            </w:r>
            <w:r w:rsidRPr="004B127D"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301" w:rsidRPr="004B127D" w:rsidRDefault="00644301" w:rsidP="00B216B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Wartość podatku VAT [zł]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301" w:rsidRPr="004B127D" w:rsidRDefault="00644301" w:rsidP="0064430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 xml:space="preserve">Wartość brutto            [kol. </w:t>
            </w:r>
            <w:r>
              <w:rPr>
                <w:rFonts w:ascii="Calibri" w:hAnsi="Calibri"/>
                <w:sz w:val="16"/>
                <w:szCs w:val="16"/>
              </w:rPr>
              <w:t>8 + kol. 9</w:t>
            </w:r>
            <w:r w:rsidRPr="004B127D"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  <w:tr w:rsidR="00644301" w:rsidRPr="001E673F" w:rsidTr="005C5C3C">
        <w:trPr>
          <w:trHeight w:val="239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44301" w:rsidRPr="00913DD5" w:rsidRDefault="00644301" w:rsidP="005C5C3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13DD5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44301" w:rsidRPr="00957270" w:rsidRDefault="00644301" w:rsidP="005C5C3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301" w:rsidRPr="00957270" w:rsidRDefault="00644301" w:rsidP="005C5C3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44301" w:rsidRPr="00957270" w:rsidRDefault="00644301" w:rsidP="005C5C3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57270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44301" w:rsidRPr="00957270" w:rsidRDefault="00644301" w:rsidP="005C5C3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44301" w:rsidRPr="00913DD5" w:rsidRDefault="00644301" w:rsidP="005C5C3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44301" w:rsidRPr="00913DD5" w:rsidRDefault="00644301" w:rsidP="005C5C3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44301" w:rsidRPr="00913DD5" w:rsidRDefault="00644301" w:rsidP="005C5C3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44301" w:rsidRPr="00913DD5" w:rsidRDefault="00644301" w:rsidP="005C5C3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44301" w:rsidRPr="00913DD5" w:rsidRDefault="00644301" w:rsidP="005C5C3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</w:tr>
      <w:tr w:rsidR="00644301" w:rsidRPr="001E673F" w:rsidTr="00644301">
        <w:trPr>
          <w:trHeight w:val="39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301" w:rsidRPr="00AE6C9B" w:rsidRDefault="00644301" w:rsidP="00B216B1">
            <w:pPr>
              <w:jc w:val="center"/>
              <w:rPr>
                <w:rFonts w:ascii="Calibri" w:hAnsi="Calibri" w:cs="Estrangelo Edessa"/>
                <w:sz w:val="18"/>
                <w:szCs w:val="18"/>
              </w:rPr>
            </w:pPr>
            <w:r>
              <w:rPr>
                <w:rFonts w:ascii="Calibri" w:hAnsi="Calibri" w:cs="Estrangelo Edessa"/>
                <w:sz w:val="18"/>
                <w:szCs w:val="18"/>
              </w:rPr>
              <w:t>1.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301" w:rsidRPr="00957270" w:rsidRDefault="009F0279" w:rsidP="005C5C3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Jednorazowego użytku zestaw do systemu ssącego składający się z: wkładu kompatybilnego ze zbiornikiem na wydzielinę o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poj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700 ml, o przekroju koła, w pokrywie wkładu zabezpieczenie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antyprzelewowe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i hydrofobowy filtr antybakteryjny oraz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polyethylenowego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drenu o </w:t>
            </w:r>
            <w:r w:rsidR="005C5C3C">
              <w:rPr>
                <w:rFonts w:ascii="Calibri" w:hAnsi="Calibri"/>
                <w:sz w:val="18"/>
                <w:szCs w:val="18"/>
              </w:rPr>
              <w:t>długości</w:t>
            </w:r>
            <w:r>
              <w:rPr>
                <w:rFonts w:ascii="Calibri" w:hAnsi="Calibri"/>
                <w:sz w:val="18"/>
                <w:szCs w:val="18"/>
              </w:rPr>
              <w:t xml:space="preserve"> 2 m, zakończonego zintegrowanym schodkowym</w:t>
            </w:r>
            <w:r w:rsidR="005C5C3C">
              <w:rPr>
                <w:rFonts w:ascii="Calibri" w:hAnsi="Calibri"/>
                <w:sz w:val="18"/>
                <w:szCs w:val="18"/>
              </w:rPr>
              <w:t xml:space="preserve"> łącznikiem</w:t>
            </w:r>
            <w:r>
              <w:rPr>
                <w:rFonts w:ascii="Calibri" w:hAnsi="Calibri"/>
                <w:sz w:val="18"/>
                <w:szCs w:val="18"/>
              </w:rPr>
              <w:t xml:space="preserve"> z portem umożliwiającym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palpa</w:t>
            </w:r>
            <w:r w:rsidR="005C5C3C">
              <w:rPr>
                <w:rFonts w:ascii="Calibri" w:hAnsi="Calibri"/>
                <w:sz w:val="18"/>
                <w:szCs w:val="18"/>
              </w:rPr>
              <w:t>c</w:t>
            </w:r>
            <w:r>
              <w:rPr>
                <w:rFonts w:ascii="Calibri" w:hAnsi="Calibri"/>
                <w:sz w:val="18"/>
                <w:szCs w:val="18"/>
              </w:rPr>
              <w:t>yjną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kontrol</w:t>
            </w:r>
            <w:r w:rsidR="005C5C3C">
              <w:rPr>
                <w:rFonts w:ascii="Calibri" w:hAnsi="Calibri"/>
                <w:sz w:val="18"/>
                <w:szCs w:val="18"/>
              </w:rPr>
              <w:t>ę</w:t>
            </w:r>
            <w:r>
              <w:rPr>
                <w:rFonts w:ascii="Calibri" w:hAnsi="Calibri"/>
                <w:sz w:val="18"/>
                <w:szCs w:val="18"/>
              </w:rPr>
              <w:t xml:space="preserve"> ssania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01" w:rsidRPr="00957270" w:rsidRDefault="00644301" w:rsidP="00B216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301" w:rsidRPr="00957270" w:rsidRDefault="00644301" w:rsidP="00B216B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301" w:rsidRPr="00957270" w:rsidRDefault="005C5C3C" w:rsidP="0064430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301" w:rsidRPr="00FA5FCF" w:rsidRDefault="00644301" w:rsidP="00B216B1">
            <w:pPr>
              <w:jc w:val="center"/>
              <w:rPr>
                <w:rFonts w:ascii="Ubuntu Light" w:hAnsi="Ubuntu Light" w:cs="Estrangelo Edessa"/>
                <w:color w:val="FF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301" w:rsidRPr="001E673F" w:rsidRDefault="00644301" w:rsidP="00B216B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301" w:rsidRPr="001E673F" w:rsidRDefault="00644301" w:rsidP="00B216B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301" w:rsidRPr="001E673F" w:rsidRDefault="00644301" w:rsidP="00B216B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301" w:rsidRPr="001E673F" w:rsidRDefault="00644301" w:rsidP="00B216B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644301" w:rsidRPr="001E673F" w:rsidTr="00644301">
        <w:trPr>
          <w:trHeight w:val="390"/>
        </w:trPr>
        <w:tc>
          <w:tcPr>
            <w:tcW w:w="9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301" w:rsidRPr="001E673F" w:rsidRDefault="00644301" w:rsidP="00644301">
            <w:pPr>
              <w:jc w:val="right"/>
              <w:rPr>
                <w:rFonts w:ascii="Trebuchet MS" w:hAnsi="Trebuchet MS" w:cs="Estrangelo Edessa"/>
                <w:sz w:val="20"/>
                <w:szCs w:val="20"/>
              </w:rPr>
            </w:pPr>
            <w:r w:rsidRPr="00791A5D">
              <w:rPr>
                <w:rFonts w:ascii="Calibri" w:hAnsi="Calibri" w:cs="Estrangelo Edess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301" w:rsidRPr="001E673F" w:rsidRDefault="00644301" w:rsidP="00B216B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301" w:rsidRPr="001E673F" w:rsidRDefault="00644301" w:rsidP="00B216B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301" w:rsidRPr="001E673F" w:rsidRDefault="00644301" w:rsidP="00B216B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B216B1" w:rsidRDefault="00B216B1" w:rsidP="00B216B1">
      <w:pPr>
        <w:rPr>
          <w:rFonts w:ascii="Ubuntu Light" w:hAnsi="Ubuntu Light" w:cs="Arial"/>
          <w:sz w:val="20"/>
          <w:szCs w:val="20"/>
        </w:rPr>
      </w:pPr>
    </w:p>
    <w:p w:rsidR="00B216B1" w:rsidRDefault="00B216B1" w:rsidP="00B216B1">
      <w:pPr>
        <w:rPr>
          <w:rFonts w:ascii="Ubuntu Light" w:hAnsi="Ubuntu Light" w:cs="Arial"/>
          <w:sz w:val="20"/>
          <w:szCs w:val="20"/>
        </w:rPr>
      </w:pPr>
    </w:p>
    <w:p w:rsidR="00B216B1" w:rsidRDefault="00B216B1" w:rsidP="00B216B1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B216B1" w:rsidRDefault="00B216B1" w:rsidP="00B216B1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B216B1" w:rsidRDefault="00B216B1" w:rsidP="00B216B1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B216B1" w:rsidRPr="000F1AF1" w:rsidRDefault="00B216B1" w:rsidP="00B216B1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B216B1" w:rsidRPr="000F1AF1" w:rsidRDefault="00B216B1" w:rsidP="00B216B1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B216B1" w:rsidRPr="00A640E1" w:rsidRDefault="00B216B1" w:rsidP="00B216B1">
      <w:pPr>
        <w:rPr>
          <w:rFonts w:ascii="Ubuntu Light" w:hAnsi="Ubuntu Light" w:cs="Arial"/>
          <w:sz w:val="20"/>
          <w:szCs w:val="20"/>
        </w:rPr>
      </w:pPr>
    </w:p>
    <w:p w:rsidR="00B216B1" w:rsidRPr="00A640E1" w:rsidRDefault="00B216B1" w:rsidP="00B216B1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863057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...............................................................................................................</w:t>
      </w:r>
    </w:p>
    <w:p w:rsidR="00B216B1" w:rsidRPr="00A640E1" w:rsidRDefault="00B216B1" w:rsidP="00863057">
      <w:pPr>
        <w:rPr>
          <w:rFonts w:ascii="Ubuntu Light" w:hAnsi="Ubuntu Light" w:cs="Arial"/>
          <w:sz w:val="18"/>
          <w:szCs w:val="18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="00863057" w:rsidRPr="00863057">
        <w:rPr>
          <w:rFonts w:ascii="Ubuntu Light" w:hAnsi="Ubuntu Light" w:cs="Arial"/>
          <w:sz w:val="18"/>
          <w:szCs w:val="18"/>
        </w:rPr>
        <w:t>Czytelny p</w:t>
      </w:r>
      <w:r w:rsidRPr="00A640E1">
        <w:rPr>
          <w:rFonts w:ascii="Ubuntu Light" w:hAnsi="Ubuntu Light" w:cs="Arial"/>
          <w:sz w:val="18"/>
          <w:szCs w:val="18"/>
        </w:rPr>
        <w:t xml:space="preserve">odpis i pieczęć osoby/osób uprawnionej/ uprawnionych </w:t>
      </w:r>
    </w:p>
    <w:p w:rsidR="00B216B1" w:rsidRPr="00A640E1" w:rsidRDefault="00B216B1" w:rsidP="00B216B1">
      <w:pPr>
        <w:ind w:left="4248" w:firstLine="708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Arial"/>
          <w:sz w:val="18"/>
          <w:szCs w:val="18"/>
        </w:rPr>
        <w:t xml:space="preserve">           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Pr="00A640E1">
        <w:rPr>
          <w:rFonts w:ascii="Ubuntu Light" w:hAnsi="Ubuntu Light" w:cs="Arial"/>
          <w:sz w:val="18"/>
          <w:szCs w:val="18"/>
        </w:rPr>
        <w:t xml:space="preserve">  do reprezentowania wykonawcy</w:t>
      </w:r>
    </w:p>
    <w:p w:rsidR="00B216B1" w:rsidRDefault="00B216B1" w:rsidP="00B216B1">
      <w:pPr>
        <w:rPr>
          <w:rFonts w:ascii="Ubuntu Light" w:hAnsi="Ubuntu Light" w:cs="Arial"/>
          <w:sz w:val="20"/>
          <w:szCs w:val="20"/>
        </w:rPr>
      </w:pPr>
    </w:p>
    <w:p w:rsidR="00B216B1" w:rsidRDefault="00B216B1" w:rsidP="00015E59">
      <w:pPr>
        <w:rPr>
          <w:rFonts w:ascii="Ubuntu Light" w:hAnsi="Ubuntu Light" w:cs="Arial"/>
          <w:sz w:val="20"/>
          <w:szCs w:val="20"/>
        </w:rPr>
      </w:pPr>
    </w:p>
    <w:p w:rsidR="001E3007" w:rsidRDefault="001E3007" w:rsidP="00015E59">
      <w:pPr>
        <w:rPr>
          <w:rFonts w:ascii="Ubuntu Light" w:hAnsi="Ubuntu Light" w:cs="Arial"/>
          <w:sz w:val="20"/>
          <w:szCs w:val="20"/>
        </w:rPr>
      </w:pPr>
    </w:p>
    <w:p w:rsidR="001E3007" w:rsidRDefault="001E3007" w:rsidP="00015E59">
      <w:pPr>
        <w:rPr>
          <w:rFonts w:ascii="Ubuntu Light" w:hAnsi="Ubuntu Light" w:cs="Arial"/>
          <w:sz w:val="20"/>
          <w:szCs w:val="20"/>
        </w:rPr>
      </w:pPr>
    </w:p>
    <w:p w:rsidR="001E3007" w:rsidRDefault="001E3007" w:rsidP="00015E59">
      <w:pPr>
        <w:rPr>
          <w:rFonts w:ascii="Ubuntu Light" w:hAnsi="Ubuntu Light" w:cs="Arial"/>
          <w:sz w:val="20"/>
          <w:szCs w:val="20"/>
        </w:rPr>
      </w:pPr>
    </w:p>
    <w:p w:rsidR="00FA5FCF" w:rsidRDefault="00FA5FCF" w:rsidP="00015E59">
      <w:pPr>
        <w:rPr>
          <w:rFonts w:ascii="Ubuntu Light" w:hAnsi="Ubuntu Light" w:cs="Arial"/>
          <w:sz w:val="20"/>
          <w:szCs w:val="20"/>
        </w:rPr>
      </w:pPr>
    </w:p>
    <w:p w:rsidR="00FA5FCF" w:rsidRDefault="00FA5FCF" w:rsidP="00015E59">
      <w:pPr>
        <w:rPr>
          <w:rFonts w:ascii="Ubuntu Light" w:hAnsi="Ubuntu Light" w:cs="Arial"/>
          <w:sz w:val="20"/>
          <w:szCs w:val="20"/>
        </w:rPr>
      </w:pPr>
    </w:p>
    <w:p w:rsidR="00442D61" w:rsidRPr="00A640E1" w:rsidRDefault="00442D61" w:rsidP="00863057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Załącznik Nr </w:t>
      </w:r>
      <w:r w:rsidR="00863057">
        <w:rPr>
          <w:rFonts w:ascii="Ubuntu Light" w:hAnsi="Ubuntu Light" w:cs="Arial"/>
          <w:b/>
          <w:sz w:val="20"/>
          <w:szCs w:val="20"/>
        </w:rPr>
        <w:t>3</w:t>
      </w:r>
      <w:r w:rsidRPr="00A640E1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442D61" w:rsidRDefault="00442D61" w:rsidP="00442D61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442D61" w:rsidRDefault="00442D61" w:rsidP="00442D61">
      <w:pPr>
        <w:tabs>
          <w:tab w:val="left" w:pos="0"/>
        </w:tabs>
        <w:jc w:val="both"/>
        <w:rPr>
          <w:rFonts w:ascii="Calibri" w:eastAsia="Arial Unicode MS" w:hAnsi="Calibri" w:cs="Estrangelo Edessa"/>
          <w:b/>
          <w:bCs/>
          <w:sz w:val="20"/>
          <w:szCs w:val="20"/>
        </w:rPr>
      </w:pPr>
    </w:p>
    <w:p w:rsidR="00442D61" w:rsidRPr="000F1AF1" w:rsidRDefault="00442D61" w:rsidP="00863057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 w:rsidR="00863057">
        <w:rPr>
          <w:rFonts w:ascii="Ubuntu Light" w:eastAsia="Arial Unicode MS" w:hAnsi="Ubuntu Light" w:cs="Estrangelo Edessa"/>
          <w:b/>
          <w:bCs/>
          <w:sz w:val="20"/>
          <w:szCs w:val="20"/>
        </w:rPr>
        <w:t>3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- </w:t>
      </w:r>
      <w:r w:rsidR="00C64DA9">
        <w:rPr>
          <w:rFonts w:ascii="Ubuntu Light" w:hAnsi="Ubuntu Light"/>
          <w:b/>
          <w:sz w:val="20"/>
          <w:szCs w:val="20"/>
        </w:rPr>
        <w:t>Zestaw do nadłonowego drenażu pęcherza moczowego</w:t>
      </w:r>
    </w:p>
    <w:p w:rsidR="00442D61" w:rsidRPr="00E33B81" w:rsidRDefault="00442D61" w:rsidP="00442D61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</w:p>
    <w:tbl>
      <w:tblPr>
        <w:tblW w:w="14247" w:type="dxa"/>
        <w:tblCellMar>
          <w:left w:w="70" w:type="dxa"/>
          <w:right w:w="70" w:type="dxa"/>
        </w:tblCellMar>
        <w:tblLook w:val="0000"/>
      </w:tblPr>
      <w:tblGrid>
        <w:gridCol w:w="425"/>
        <w:gridCol w:w="4253"/>
        <w:gridCol w:w="984"/>
        <w:gridCol w:w="1001"/>
        <w:gridCol w:w="922"/>
        <w:gridCol w:w="1559"/>
        <w:gridCol w:w="1134"/>
        <w:gridCol w:w="1276"/>
        <w:gridCol w:w="1276"/>
        <w:gridCol w:w="1417"/>
      </w:tblGrid>
      <w:tr w:rsidR="00442D61" w:rsidRPr="001E673F" w:rsidTr="00442D61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D61" w:rsidRPr="004B127D" w:rsidRDefault="00442D61" w:rsidP="00442D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D61" w:rsidRPr="004B127D" w:rsidRDefault="00442D61" w:rsidP="00442D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Nazwa asortymentu</w:t>
            </w:r>
            <w:r>
              <w:rPr>
                <w:rFonts w:ascii="Calibri" w:hAnsi="Calibri"/>
                <w:sz w:val="16"/>
                <w:szCs w:val="16"/>
              </w:rPr>
              <w:t xml:space="preserve"> - parametry wymagane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61" w:rsidRPr="004B127D" w:rsidRDefault="00442D61" w:rsidP="00442D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Producent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61" w:rsidRPr="004B127D" w:rsidRDefault="00442D61" w:rsidP="00442D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Nr katalogowy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D61" w:rsidRPr="004B127D" w:rsidRDefault="00442D61" w:rsidP="00442D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Zamawiana 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61" w:rsidRPr="004B127D" w:rsidRDefault="00442D61" w:rsidP="005753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Cena jednostkowa netto za </w:t>
            </w:r>
            <w:r w:rsidR="005753E5">
              <w:rPr>
                <w:rFonts w:ascii="Calibri" w:hAnsi="Calibri"/>
                <w:sz w:val="16"/>
                <w:szCs w:val="16"/>
              </w:rPr>
              <w:t>zestaw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61" w:rsidRPr="004B127D" w:rsidRDefault="00442D61" w:rsidP="00442D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Stawka podatku VAT [%]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D61" w:rsidRPr="004B127D" w:rsidRDefault="00442D61" w:rsidP="00442D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 xml:space="preserve">Wartość netto </w:t>
            </w:r>
          </w:p>
          <w:p w:rsidR="00442D61" w:rsidRPr="004B127D" w:rsidRDefault="00442D61" w:rsidP="00442D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 xml:space="preserve">[kol. 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4B127D">
              <w:rPr>
                <w:rFonts w:ascii="Calibri" w:hAnsi="Calibri"/>
                <w:sz w:val="16"/>
                <w:szCs w:val="16"/>
              </w:rPr>
              <w:t xml:space="preserve"> * kol. </w:t>
            </w:r>
            <w:r>
              <w:rPr>
                <w:rFonts w:ascii="Calibri" w:hAnsi="Calibri"/>
                <w:sz w:val="16"/>
                <w:szCs w:val="16"/>
              </w:rPr>
              <w:t>6</w:t>
            </w:r>
            <w:r w:rsidRPr="004B127D"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61" w:rsidRPr="004B127D" w:rsidRDefault="00442D61" w:rsidP="00442D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Wartość podatku VAT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61" w:rsidRPr="004B127D" w:rsidRDefault="00442D61" w:rsidP="00442D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 xml:space="preserve">Wartość brutto            [kol. </w:t>
            </w:r>
            <w:r>
              <w:rPr>
                <w:rFonts w:ascii="Calibri" w:hAnsi="Calibri"/>
                <w:sz w:val="16"/>
                <w:szCs w:val="16"/>
              </w:rPr>
              <w:t>8 + kol. 9</w:t>
            </w:r>
            <w:r w:rsidRPr="004B127D"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  <w:tr w:rsidR="00442D61" w:rsidRPr="001E673F" w:rsidTr="00442D61">
        <w:trPr>
          <w:trHeight w:val="2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42D61" w:rsidRPr="00913DD5" w:rsidRDefault="00442D61" w:rsidP="00442D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13DD5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42D61" w:rsidRPr="00913DD5" w:rsidRDefault="00442D61" w:rsidP="00442D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13DD5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D61" w:rsidRPr="00913DD5" w:rsidRDefault="00442D61" w:rsidP="00442D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42D61" w:rsidRPr="00913DD5" w:rsidRDefault="00442D61" w:rsidP="00442D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42D61" w:rsidRPr="00913DD5" w:rsidRDefault="00442D61" w:rsidP="00442D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42D61" w:rsidRPr="00913DD5" w:rsidRDefault="00442D61" w:rsidP="00442D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42D61" w:rsidRPr="00913DD5" w:rsidRDefault="00442D61" w:rsidP="00442D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42D61" w:rsidRPr="00913DD5" w:rsidRDefault="00442D61" w:rsidP="00442D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42D61" w:rsidRPr="00913DD5" w:rsidRDefault="00442D61" w:rsidP="00442D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42D61" w:rsidRPr="00913DD5" w:rsidRDefault="00442D61" w:rsidP="00442D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</w:tr>
      <w:tr w:rsidR="00442D61" w:rsidRPr="001E673F" w:rsidTr="00442D61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D61" w:rsidRPr="00E93DB0" w:rsidRDefault="00442D61" w:rsidP="00442D61">
            <w:pPr>
              <w:jc w:val="center"/>
              <w:rPr>
                <w:rFonts w:ascii="Calibri" w:hAnsi="Calibri" w:cs="Estrangelo Edessa"/>
                <w:sz w:val="18"/>
                <w:szCs w:val="18"/>
              </w:rPr>
            </w:pPr>
            <w:r w:rsidRPr="00E93DB0">
              <w:rPr>
                <w:rFonts w:ascii="Calibri" w:hAnsi="Calibri" w:cs="Estrangelo Edessa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6A9" w:rsidRDefault="004A36A9" w:rsidP="004A36A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Zestaw do nadłonowego drenażu pęcherza moczowego składający się z:</w:t>
            </w:r>
          </w:p>
          <w:p w:rsidR="004A36A9" w:rsidRPr="00C64DA9" w:rsidRDefault="004A36A9" w:rsidP="004A36A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a) cewnik poliuretanowy, długości co najmniej 65 cm, wyposażony w </w:t>
            </w:r>
            <w:r w:rsidRPr="009D2D35">
              <w:rPr>
                <w:rFonts w:ascii="Calibri" w:hAnsi="Calibri"/>
                <w:sz w:val="18"/>
                <w:szCs w:val="18"/>
              </w:rPr>
              <w:t>zacisk, znaczniki długości,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Pr="00C64DA9">
              <w:rPr>
                <w:rFonts w:ascii="Calibri" w:hAnsi="Calibri"/>
                <w:sz w:val="18"/>
                <w:szCs w:val="18"/>
              </w:rPr>
              <w:t xml:space="preserve">boczne otwory. </w:t>
            </w:r>
            <w:r w:rsidRPr="00134508">
              <w:rPr>
                <w:rFonts w:ascii="Calibri" w:hAnsi="Calibri"/>
                <w:i/>
                <w:iCs/>
                <w:sz w:val="18"/>
                <w:szCs w:val="18"/>
              </w:rPr>
              <w:t>Rozmiar cewnika: 10-14 CH</w:t>
            </w:r>
          </w:p>
          <w:p w:rsidR="004A36A9" w:rsidRPr="00C64DA9" w:rsidRDefault="004A36A9" w:rsidP="004A36A9">
            <w:pPr>
              <w:rPr>
                <w:rFonts w:ascii="Calibri" w:hAnsi="Calibri"/>
                <w:sz w:val="18"/>
                <w:szCs w:val="18"/>
              </w:rPr>
            </w:pPr>
            <w:r w:rsidRPr="00C64DA9">
              <w:rPr>
                <w:rFonts w:ascii="Calibri" w:hAnsi="Calibri"/>
                <w:sz w:val="18"/>
                <w:szCs w:val="18"/>
              </w:rPr>
              <w:t>b) metalowa kaniula z możliwością usunięcia przez rozerwanie. Igła długości co najmniej 10 cm, średnica 5-6 mm</w:t>
            </w:r>
          </w:p>
          <w:p w:rsidR="00C64DA9" w:rsidRPr="00E93DB0" w:rsidRDefault="004A36A9" w:rsidP="004A36A9">
            <w:pPr>
              <w:rPr>
                <w:rFonts w:ascii="Calibri" w:hAnsi="Calibri"/>
                <w:sz w:val="18"/>
                <w:szCs w:val="18"/>
              </w:rPr>
            </w:pPr>
            <w:r w:rsidRPr="00C64DA9">
              <w:rPr>
                <w:rFonts w:ascii="Calibri" w:hAnsi="Calibri"/>
                <w:sz w:val="18"/>
                <w:szCs w:val="18"/>
              </w:rPr>
              <w:t>c) worek na mocz o pojemności co najmniej 1500 ml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61" w:rsidRPr="00AE6C9B" w:rsidRDefault="00442D61" w:rsidP="00442D6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D61" w:rsidRPr="00AE6C9B" w:rsidRDefault="00442D61" w:rsidP="00442D6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D61" w:rsidRPr="00AE6C9B" w:rsidRDefault="00BF466D" w:rsidP="00320A4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 zestawów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D61" w:rsidRPr="001E673F" w:rsidRDefault="00442D61" w:rsidP="00442D6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D61" w:rsidRPr="001E673F" w:rsidRDefault="00442D61" w:rsidP="00442D6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D61" w:rsidRPr="001E673F" w:rsidRDefault="00442D61" w:rsidP="00442D6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D61" w:rsidRPr="001E673F" w:rsidRDefault="00442D61" w:rsidP="00442D6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D61" w:rsidRPr="001E673F" w:rsidRDefault="00442D61" w:rsidP="00442D6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442D61" w:rsidRPr="001E673F" w:rsidTr="00442D61">
        <w:trPr>
          <w:trHeight w:val="420"/>
        </w:trPr>
        <w:tc>
          <w:tcPr>
            <w:tcW w:w="10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D61" w:rsidRPr="001E673F" w:rsidRDefault="00442D61" w:rsidP="00442D61">
            <w:pPr>
              <w:jc w:val="right"/>
              <w:rPr>
                <w:rFonts w:ascii="Trebuchet MS" w:hAnsi="Trebuchet MS" w:cs="Estrangelo Edessa"/>
                <w:sz w:val="20"/>
                <w:szCs w:val="20"/>
              </w:rPr>
            </w:pPr>
            <w:r w:rsidRPr="00791A5D">
              <w:rPr>
                <w:rFonts w:ascii="Calibri" w:hAnsi="Calibri" w:cs="Estrangelo Edess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D61" w:rsidRPr="001E673F" w:rsidRDefault="00442D61" w:rsidP="00442D6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D61" w:rsidRPr="001E673F" w:rsidRDefault="00442D61" w:rsidP="00442D6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D61" w:rsidRPr="001E673F" w:rsidRDefault="00442D61" w:rsidP="00442D61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442D61" w:rsidRDefault="00442D61" w:rsidP="00442D61">
      <w:pPr>
        <w:rPr>
          <w:rFonts w:ascii="Ubuntu Light" w:hAnsi="Ubuntu Light" w:cs="Arial"/>
          <w:sz w:val="20"/>
          <w:szCs w:val="20"/>
        </w:rPr>
      </w:pPr>
    </w:p>
    <w:p w:rsidR="00442D61" w:rsidRDefault="00442D61" w:rsidP="00442D61">
      <w:pPr>
        <w:rPr>
          <w:rFonts w:ascii="Ubuntu Light" w:hAnsi="Ubuntu Light" w:cs="Arial"/>
          <w:sz w:val="20"/>
          <w:szCs w:val="20"/>
        </w:rPr>
      </w:pPr>
    </w:p>
    <w:p w:rsidR="00442D61" w:rsidRDefault="00442D61" w:rsidP="00442D61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442D61" w:rsidRDefault="00442D61" w:rsidP="00442D61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442D61" w:rsidRDefault="00442D61" w:rsidP="00442D61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442D61" w:rsidRPr="000F1AF1" w:rsidRDefault="00442D61" w:rsidP="00442D61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442D61" w:rsidRPr="000F1AF1" w:rsidRDefault="00442D61" w:rsidP="00442D61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442D61" w:rsidRPr="00A640E1" w:rsidRDefault="00442D61" w:rsidP="00442D61">
      <w:pPr>
        <w:rPr>
          <w:rFonts w:ascii="Ubuntu Light" w:hAnsi="Ubuntu Light" w:cs="Arial"/>
          <w:sz w:val="20"/>
          <w:szCs w:val="20"/>
        </w:rPr>
      </w:pPr>
    </w:p>
    <w:p w:rsidR="00442D61" w:rsidRPr="00A640E1" w:rsidRDefault="00442D61" w:rsidP="00442D61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="00863057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 xml:space="preserve"> ...............................................................................................................</w:t>
      </w:r>
    </w:p>
    <w:p w:rsidR="00442D61" w:rsidRPr="00A640E1" w:rsidRDefault="00442D61" w:rsidP="00863057">
      <w:pPr>
        <w:rPr>
          <w:rFonts w:ascii="Ubuntu Light" w:hAnsi="Ubuntu Light" w:cs="Arial"/>
          <w:sz w:val="18"/>
          <w:szCs w:val="18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="00863057" w:rsidRPr="00863057">
        <w:rPr>
          <w:rFonts w:ascii="Ubuntu Light" w:hAnsi="Ubuntu Light" w:cs="Arial"/>
          <w:sz w:val="18"/>
          <w:szCs w:val="18"/>
        </w:rPr>
        <w:t>Czytelny p</w:t>
      </w:r>
      <w:r w:rsidRPr="00A640E1">
        <w:rPr>
          <w:rFonts w:ascii="Ubuntu Light" w:hAnsi="Ubuntu Light" w:cs="Arial"/>
          <w:sz w:val="18"/>
          <w:szCs w:val="18"/>
        </w:rPr>
        <w:t xml:space="preserve">odpis i pieczęć osoby/osób uprawnionej/ uprawnionych </w:t>
      </w:r>
    </w:p>
    <w:p w:rsidR="00442D61" w:rsidRDefault="00442D61" w:rsidP="00442D61">
      <w:pPr>
        <w:ind w:left="4248" w:firstLine="708"/>
        <w:rPr>
          <w:rFonts w:ascii="Ubuntu Light" w:hAnsi="Ubuntu Light" w:cs="Arial"/>
          <w:sz w:val="18"/>
          <w:szCs w:val="18"/>
        </w:rPr>
      </w:pPr>
      <w:r w:rsidRPr="00A640E1">
        <w:rPr>
          <w:rFonts w:ascii="Ubuntu Light" w:hAnsi="Ubuntu Light" w:cs="Arial"/>
          <w:sz w:val="18"/>
          <w:szCs w:val="18"/>
        </w:rPr>
        <w:t xml:space="preserve">           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Pr="00A640E1">
        <w:rPr>
          <w:rFonts w:ascii="Ubuntu Light" w:hAnsi="Ubuntu Light" w:cs="Arial"/>
          <w:sz w:val="18"/>
          <w:szCs w:val="18"/>
        </w:rPr>
        <w:t xml:space="preserve">  do reprezentowania wykonawcy</w:t>
      </w:r>
    </w:p>
    <w:p w:rsidR="00442D61" w:rsidRDefault="00442D61" w:rsidP="00442D61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C64DA9" w:rsidRDefault="00C64DA9" w:rsidP="00442D61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C64DA9" w:rsidRDefault="00C64DA9" w:rsidP="00442D61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C64DA9" w:rsidRDefault="00C64DA9" w:rsidP="00442D61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C64DA9" w:rsidRDefault="00C64DA9" w:rsidP="00442D61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C64DA9" w:rsidRDefault="00C64DA9" w:rsidP="00442D61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C64DA9" w:rsidRDefault="00C64DA9" w:rsidP="00442D61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C64DA9" w:rsidRDefault="00C64DA9" w:rsidP="00442D61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C64DA9" w:rsidRDefault="00C64DA9" w:rsidP="00442D61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863057" w:rsidRDefault="00863057" w:rsidP="00442D61">
      <w:pPr>
        <w:ind w:left="4248" w:firstLine="708"/>
        <w:rPr>
          <w:rFonts w:ascii="Ubuntu Light" w:hAnsi="Ubuntu Light" w:cs="Arial"/>
          <w:sz w:val="18"/>
          <w:szCs w:val="18"/>
        </w:rPr>
        <w:sectPr w:rsidR="00863057" w:rsidSect="0097559E">
          <w:headerReference w:type="default" r:id="rId8"/>
          <w:footerReference w:type="even" r:id="rId9"/>
          <w:footerReference w:type="default" r:id="rId10"/>
          <w:pgSz w:w="16838" w:h="11906" w:orient="landscape"/>
          <w:pgMar w:top="1134" w:right="1134" w:bottom="1134" w:left="1134" w:header="709" w:footer="709" w:gutter="0"/>
          <w:pgNumType w:start="10"/>
          <w:cols w:space="708"/>
          <w:docGrid w:linePitch="360"/>
        </w:sectPr>
      </w:pPr>
    </w:p>
    <w:p w:rsidR="00C64DA9" w:rsidRDefault="00C64DA9" w:rsidP="00442D61">
      <w:pPr>
        <w:ind w:left="4248" w:firstLine="708"/>
        <w:rPr>
          <w:rFonts w:ascii="Ubuntu Light" w:hAnsi="Ubuntu Light" w:cs="Arial"/>
          <w:sz w:val="18"/>
          <w:szCs w:val="18"/>
        </w:rPr>
      </w:pPr>
    </w:p>
    <w:p w:rsidR="00442D61" w:rsidRPr="00A640E1" w:rsidRDefault="00442D61" w:rsidP="00863057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Załącznik Nr </w:t>
      </w:r>
      <w:r w:rsidR="00863057">
        <w:rPr>
          <w:rFonts w:ascii="Ubuntu Light" w:hAnsi="Ubuntu Light" w:cs="Arial"/>
          <w:b/>
          <w:sz w:val="20"/>
          <w:szCs w:val="20"/>
        </w:rPr>
        <w:t>4</w:t>
      </w:r>
      <w:r w:rsidRPr="00A640E1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863057" w:rsidRDefault="00863057" w:rsidP="00863057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863057" w:rsidRDefault="00863057" w:rsidP="00863057">
      <w:pPr>
        <w:rPr>
          <w:rFonts w:ascii="Ubuntu Light" w:hAnsi="Ubuntu Light" w:cs="Arial"/>
          <w:b/>
          <w:color w:val="C00000"/>
          <w:sz w:val="20"/>
          <w:szCs w:val="20"/>
        </w:rPr>
      </w:pPr>
    </w:p>
    <w:p w:rsidR="00863057" w:rsidRPr="000F1AF1" w:rsidRDefault="00863057" w:rsidP="00863057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>
        <w:rPr>
          <w:rFonts w:ascii="Ubuntu Light" w:eastAsia="Arial Unicode MS" w:hAnsi="Ubuntu Light" w:cs="Estrangelo Edessa"/>
          <w:b/>
          <w:bCs/>
          <w:sz w:val="20"/>
          <w:szCs w:val="20"/>
        </w:rPr>
        <w:t>4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-  </w:t>
      </w:r>
      <w:r>
        <w:rPr>
          <w:rFonts w:ascii="Ubuntu Light" w:hAnsi="Ubuntu Light"/>
          <w:b/>
          <w:sz w:val="20"/>
          <w:szCs w:val="20"/>
        </w:rPr>
        <w:t>Nożyki hematologiczne</w:t>
      </w:r>
    </w:p>
    <w:p w:rsidR="00863057" w:rsidRPr="00E33B81" w:rsidRDefault="00863057" w:rsidP="00863057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</w:p>
    <w:tbl>
      <w:tblPr>
        <w:tblW w:w="14247" w:type="dxa"/>
        <w:tblCellMar>
          <w:left w:w="70" w:type="dxa"/>
          <w:right w:w="70" w:type="dxa"/>
        </w:tblCellMar>
        <w:tblLook w:val="0000"/>
      </w:tblPr>
      <w:tblGrid>
        <w:gridCol w:w="425"/>
        <w:gridCol w:w="4253"/>
        <w:gridCol w:w="984"/>
        <w:gridCol w:w="1001"/>
        <w:gridCol w:w="922"/>
        <w:gridCol w:w="1559"/>
        <w:gridCol w:w="1134"/>
        <w:gridCol w:w="1276"/>
        <w:gridCol w:w="1276"/>
        <w:gridCol w:w="1417"/>
      </w:tblGrid>
      <w:tr w:rsidR="00863057" w:rsidRPr="001E673F" w:rsidTr="00863057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057" w:rsidRPr="004B127D" w:rsidRDefault="00863057" w:rsidP="008630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057" w:rsidRPr="004B127D" w:rsidRDefault="00863057" w:rsidP="008630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Nazwa asortymentu</w:t>
            </w:r>
            <w:r>
              <w:rPr>
                <w:rFonts w:ascii="Calibri" w:hAnsi="Calibri"/>
                <w:sz w:val="16"/>
                <w:szCs w:val="16"/>
              </w:rPr>
              <w:t xml:space="preserve"> - parametry wymagane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057" w:rsidRPr="004B127D" w:rsidRDefault="00863057" w:rsidP="008630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Producent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57" w:rsidRPr="004B127D" w:rsidRDefault="00863057" w:rsidP="008630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Nr katalogowy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057" w:rsidRPr="004B127D" w:rsidRDefault="00863057" w:rsidP="008630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Zamawiana 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057" w:rsidRPr="004B127D" w:rsidRDefault="00863057" w:rsidP="008630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Cena jednostkowa netto za sztukę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057" w:rsidRPr="004B127D" w:rsidRDefault="00863057" w:rsidP="008630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Stawka podatku VAT [%]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057" w:rsidRPr="004B127D" w:rsidRDefault="00863057" w:rsidP="008630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 xml:space="preserve">Wartość netto </w:t>
            </w:r>
          </w:p>
          <w:p w:rsidR="00863057" w:rsidRPr="004B127D" w:rsidRDefault="00863057" w:rsidP="008630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 xml:space="preserve">[kol. 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4B127D">
              <w:rPr>
                <w:rFonts w:ascii="Calibri" w:hAnsi="Calibri"/>
                <w:sz w:val="16"/>
                <w:szCs w:val="16"/>
              </w:rPr>
              <w:t xml:space="preserve"> * kol. </w:t>
            </w:r>
            <w:r>
              <w:rPr>
                <w:rFonts w:ascii="Calibri" w:hAnsi="Calibri"/>
                <w:sz w:val="16"/>
                <w:szCs w:val="16"/>
              </w:rPr>
              <w:t>6</w:t>
            </w:r>
            <w:r w:rsidRPr="004B127D"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057" w:rsidRPr="004B127D" w:rsidRDefault="00863057" w:rsidP="008630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>Wartość podatku VAT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057" w:rsidRPr="004B127D" w:rsidRDefault="00863057" w:rsidP="008630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B127D">
              <w:rPr>
                <w:rFonts w:ascii="Calibri" w:hAnsi="Calibri"/>
                <w:sz w:val="16"/>
                <w:szCs w:val="16"/>
              </w:rPr>
              <w:t xml:space="preserve">Wartość brutto            [kol. </w:t>
            </w:r>
            <w:r>
              <w:rPr>
                <w:rFonts w:ascii="Calibri" w:hAnsi="Calibri"/>
                <w:sz w:val="16"/>
                <w:szCs w:val="16"/>
              </w:rPr>
              <w:t>8 + kol. 9</w:t>
            </w:r>
            <w:r w:rsidRPr="004B127D"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  <w:tr w:rsidR="00863057" w:rsidRPr="001E673F" w:rsidTr="00863057">
        <w:trPr>
          <w:trHeight w:val="2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63057" w:rsidRPr="00913DD5" w:rsidRDefault="00863057" w:rsidP="008630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13DD5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63057" w:rsidRPr="00913DD5" w:rsidRDefault="00863057" w:rsidP="008630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13DD5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3057" w:rsidRPr="00913DD5" w:rsidRDefault="00863057" w:rsidP="008630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63057" w:rsidRPr="00913DD5" w:rsidRDefault="00863057" w:rsidP="008630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63057" w:rsidRPr="00913DD5" w:rsidRDefault="00863057" w:rsidP="008630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63057" w:rsidRPr="00913DD5" w:rsidRDefault="00863057" w:rsidP="008630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63057" w:rsidRPr="00913DD5" w:rsidRDefault="00863057" w:rsidP="008630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63057" w:rsidRPr="00913DD5" w:rsidRDefault="00863057" w:rsidP="008630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63057" w:rsidRPr="00913DD5" w:rsidRDefault="00863057" w:rsidP="008630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63057" w:rsidRPr="00913DD5" w:rsidRDefault="00863057" w:rsidP="008630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</w:tr>
      <w:tr w:rsidR="00863057" w:rsidRPr="001E673F" w:rsidTr="00863057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057" w:rsidRDefault="00863057" w:rsidP="00863057">
            <w:pPr>
              <w:jc w:val="center"/>
              <w:rPr>
                <w:rFonts w:ascii="Calibri" w:hAnsi="Calibri" w:cs="Estrangelo Edessa"/>
                <w:sz w:val="18"/>
                <w:szCs w:val="18"/>
              </w:rPr>
            </w:pPr>
            <w:r>
              <w:rPr>
                <w:rFonts w:ascii="Calibri" w:hAnsi="Calibri" w:cs="Estrangelo Edessa"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057" w:rsidRPr="00E93DB0" w:rsidRDefault="00863057" w:rsidP="0086305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Jednorazowe nożyki hematologiczne, wykorzystywane do nakłuć opuszka palca przy pobierania krwi, sterylne, pakowane pojedynczo, dł. ostrza 3 mm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57" w:rsidRPr="00AE6C9B" w:rsidRDefault="00863057" w:rsidP="0086305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057" w:rsidRPr="00AE6C9B" w:rsidRDefault="00863057" w:rsidP="0086305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057" w:rsidRDefault="00863057" w:rsidP="0086305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057" w:rsidRPr="001E673F" w:rsidRDefault="00863057" w:rsidP="00863057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057" w:rsidRPr="001E673F" w:rsidRDefault="00863057" w:rsidP="00863057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057" w:rsidRPr="001E673F" w:rsidRDefault="00863057" w:rsidP="00863057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057" w:rsidRPr="001E673F" w:rsidRDefault="00863057" w:rsidP="00863057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057" w:rsidRPr="001E673F" w:rsidRDefault="00863057" w:rsidP="00863057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863057" w:rsidRPr="001E673F" w:rsidTr="00863057">
        <w:trPr>
          <w:trHeight w:val="420"/>
        </w:trPr>
        <w:tc>
          <w:tcPr>
            <w:tcW w:w="10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057" w:rsidRPr="001E673F" w:rsidRDefault="00863057" w:rsidP="00863057">
            <w:pPr>
              <w:jc w:val="right"/>
              <w:rPr>
                <w:rFonts w:ascii="Trebuchet MS" w:hAnsi="Trebuchet MS" w:cs="Estrangelo Edessa"/>
                <w:sz w:val="20"/>
                <w:szCs w:val="20"/>
              </w:rPr>
            </w:pPr>
            <w:r w:rsidRPr="00791A5D">
              <w:rPr>
                <w:rFonts w:ascii="Calibri" w:hAnsi="Calibri" w:cs="Estrangelo Edess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057" w:rsidRPr="001E673F" w:rsidRDefault="00863057" w:rsidP="00863057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057" w:rsidRPr="001E673F" w:rsidRDefault="00863057" w:rsidP="00863057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057" w:rsidRPr="001E673F" w:rsidRDefault="00863057" w:rsidP="00863057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863057" w:rsidRDefault="00863057" w:rsidP="00863057">
      <w:pPr>
        <w:tabs>
          <w:tab w:val="left" w:pos="0"/>
        </w:tabs>
        <w:jc w:val="both"/>
        <w:rPr>
          <w:rFonts w:ascii="Calibri" w:hAnsi="Calibri"/>
          <w:b/>
          <w:sz w:val="18"/>
          <w:szCs w:val="18"/>
        </w:rPr>
      </w:pPr>
    </w:p>
    <w:p w:rsidR="00863057" w:rsidRDefault="00863057" w:rsidP="00863057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863057" w:rsidRPr="000F1AF1" w:rsidRDefault="00863057" w:rsidP="00863057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863057" w:rsidRPr="000F1AF1" w:rsidRDefault="00863057" w:rsidP="00863057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863057" w:rsidRPr="00A640E1" w:rsidRDefault="00863057" w:rsidP="00863057">
      <w:pPr>
        <w:rPr>
          <w:rFonts w:ascii="Ubuntu Light" w:hAnsi="Ubuntu Light" w:cs="Arial"/>
          <w:sz w:val="20"/>
          <w:szCs w:val="20"/>
        </w:rPr>
      </w:pPr>
    </w:p>
    <w:p w:rsidR="00863057" w:rsidRPr="00A640E1" w:rsidRDefault="00863057" w:rsidP="00863057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 xml:space="preserve"> ...............................................................................................................</w:t>
      </w:r>
    </w:p>
    <w:p w:rsidR="00863057" w:rsidRPr="00A640E1" w:rsidRDefault="00863057" w:rsidP="00863057">
      <w:pPr>
        <w:rPr>
          <w:rFonts w:ascii="Ubuntu Light" w:hAnsi="Ubuntu Light" w:cs="Arial"/>
          <w:sz w:val="18"/>
          <w:szCs w:val="18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  <w:t>Czytelny p</w:t>
      </w:r>
      <w:r w:rsidRPr="00A640E1">
        <w:rPr>
          <w:rFonts w:ascii="Ubuntu Light" w:hAnsi="Ubuntu Light" w:cs="Arial"/>
          <w:sz w:val="18"/>
          <w:szCs w:val="18"/>
        </w:rPr>
        <w:t xml:space="preserve">odpis i pieczęć osoby/osób uprawnionej/ uprawnionych </w:t>
      </w:r>
    </w:p>
    <w:p w:rsidR="00863057" w:rsidRPr="00A640E1" w:rsidRDefault="00863057" w:rsidP="00863057">
      <w:pPr>
        <w:ind w:left="4248" w:firstLine="708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Arial"/>
          <w:sz w:val="18"/>
          <w:szCs w:val="18"/>
        </w:rPr>
        <w:t xml:space="preserve">           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Pr="00A640E1">
        <w:rPr>
          <w:rFonts w:ascii="Ubuntu Light" w:hAnsi="Ubuntu Light" w:cs="Arial"/>
          <w:sz w:val="18"/>
          <w:szCs w:val="18"/>
        </w:rPr>
        <w:t xml:space="preserve">  do reprezentowania wykonawcy</w:t>
      </w:r>
    </w:p>
    <w:p w:rsidR="00523E69" w:rsidRDefault="00523E69" w:rsidP="00442D61">
      <w:pPr>
        <w:rPr>
          <w:rFonts w:ascii="Ubuntu Light" w:hAnsi="Ubuntu Light" w:cs="Arial"/>
          <w:sz w:val="20"/>
          <w:szCs w:val="20"/>
        </w:rPr>
      </w:pPr>
    </w:p>
    <w:p w:rsidR="00863057" w:rsidRDefault="00863057" w:rsidP="00BD01C9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863057" w:rsidRDefault="00863057" w:rsidP="00BD01C9">
      <w:pPr>
        <w:jc w:val="right"/>
        <w:rPr>
          <w:rFonts w:ascii="Ubuntu Light" w:hAnsi="Ubuntu Light" w:cs="Arial"/>
          <w:b/>
          <w:sz w:val="20"/>
          <w:szCs w:val="20"/>
        </w:rPr>
        <w:sectPr w:rsidR="00863057" w:rsidSect="0086305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101C4" w:rsidRPr="00A640E1" w:rsidRDefault="003329DB" w:rsidP="006034E8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Z</w:t>
      </w:r>
      <w:r w:rsidR="001101C4" w:rsidRPr="00A640E1">
        <w:rPr>
          <w:rFonts w:ascii="Ubuntu Light" w:hAnsi="Ubuntu Light" w:cs="Arial"/>
          <w:b/>
          <w:sz w:val="20"/>
          <w:szCs w:val="20"/>
        </w:rPr>
        <w:t xml:space="preserve">ałącznik nr </w:t>
      </w:r>
      <w:r w:rsidR="006034E8">
        <w:rPr>
          <w:rFonts w:ascii="Ubuntu Light" w:hAnsi="Ubuntu Light" w:cs="Arial"/>
          <w:b/>
          <w:sz w:val="20"/>
          <w:szCs w:val="20"/>
        </w:rPr>
        <w:t>5</w:t>
      </w:r>
      <w:r w:rsidR="0024010C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5F33E5" w:rsidRPr="00A640E1" w:rsidRDefault="005F33E5" w:rsidP="00920E02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101C4" w:rsidRPr="00A640E1" w:rsidRDefault="001101C4" w:rsidP="00175F65">
      <w:pPr>
        <w:spacing w:line="480" w:lineRule="auto"/>
        <w:ind w:left="3540" w:firstLine="708"/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Miejscowość ………………. dnia ……………….</w:t>
      </w:r>
      <w:r w:rsidR="007C3A02" w:rsidRPr="00A640E1">
        <w:rPr>
          <w:rFonts w:ascii="Ubuntu Light" w:hAnsi="Ubuntu Light" w:cs="Arial"/>
          <w:sz w:val="20"/>
          <w:szCs w:val="20"/>
        </w:rPr>
        <w:t>201</w:t>
      </w:r>
      <w:r w:rsidR="00175F65">
        <w:rPr>
          <w:rFonts w:ascii="Ubuntu Light" w:hAnsi="Ubuntu Light" w:cs="Arial"/>
          <w:sz w:val="20"/>
          <w:szCs w:val="20"/>
        </w:rPr>
        <w:t>8</w:t>
      </w:r>
      <w:r w:rsidR="0024010C">
        <w:rPr>
          <w:rFonts w:ascii="Ubuntu Light" w:hAnsi="Ubuntu Light" w:cs="Arial"/>
          <w:sz w:val="20"/>
          <w:szCs w:val="20"/>
        </w:rPr>
        <w:t xml:space="preserve"> </w:t>
      </w:r>
      <w:r w:rsidR="007C3A02" w:rsidRPr="00A640E1">
        <w:rPr>
          <w:rFonts w:ascii="Ubuntu Light" w:hAnsi="Ubuntu Light" w:cs="Arial"/>
          <w:sz w:val="20"/>
          <w:szCs w:val="20"/>
        </w:rPr>
        <w:t>r.</w:t>
      </w:r>
    </w:p>
    <w:p w:rsidR="001101C4" w:rsidRPr="00A640E1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1101C4" w:rsidRPr="00A640E1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Pieczęć firmowa wykonawcy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OFERTA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1101C4" w:rsidRPr="006034E8" w:rsidRDefault="001101C4" w:rsidP="006034E8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W KATOWICACH</w:t>
      </w:r>
    </w:p>
    <w:p w:rsidR="0010312C" w:rsidRPr="00A640E1" w:rsidRDefault="0010312C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</w:p>
    <w:p w:rsidR="001101C4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Nazwa wykonawcy</w:t>
      </w:r>
      <w:r w:rsidR="0024010C">
        <w:rPr>
          <w:rFonts w:ascii="Ubuntu Light" w:hAnsi="Ubuntu Light" w:cs="Arial"/>
          <w:sz w:val="20"/>
          <w:szCs w:val="20"/>
        </w:rPr>
        <w:t>: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24010C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…</w:t>
      </w:r>
      <w:r w:rsidR="0024010C">
        <w:rPr>
          <w:rFonts w:ascii="Ubuntu Light" w:hAnsi="Ubuntu Light" w:cs="Arial"/>
          <w:sz w:val="20"/>
          <w:szCs w:val="20"/>
        </w:rPr>
        <w:t>……</w:t>
      </w:r>
      <w:r w:rsidRPr="00A640E1">
        <w:rPr>
          <w:rFonts w:ascii="Ubuntu Light" w:hAnsi="Ubuntu Light" w:cs="Arial"/>
          <w:sz w:val="20"/>
          <w:szCs w:val="20"/>
        </w:rPr>
        <w:t>………………………………………............</w:t>
      </w:r>
      <w:r w:rsidR="0024010C">
        <w:rPr>
          <w:rFonts w:ascii="Ubuntu Light" w:hAnsi="Ubuntu Light" w:cs="Arial"/>
          <w:sz w:val="20"/>
          <w:szCs w:val="20"/>
        </w:rPr>
        <w:t>....................……………………………</w:t>
      </w:r>
    </w:p>
    <w:p w:rsidR="001101C4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Siedziba</w:t>
      </w:r>
      <w:r w:rsidR="0024010C">
        <w:rPr>
          <w:rFonts w:ascii="Ubuntu Light" w:hAnsi="Ubuntu Light" w:cs="Arial"/>
          <w:sz w:val="20"/>
          <w:szCs w:val="20"/>
        </w:rPr>
        <w:t xml:space="preserve">: </w:t>
      </w:r>
      <w:r w:rsidR="0024010C">
        <w:rPr>
          <w:rFonts w:ascii="Ubuntu Light" w:hAnsi="Ubuntu Light" w:cs="Arial"/>
          <w:sz w:val="20"/>
          <w:szCs w:val="20"/>
        </w:rPr>
        <w:tab/>
      </w:r>
      <w:r w:rsidR="0024010C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…………………………………………………….............</w:t>
      </w:r>
      <w:r w:rsidR="0024010C">
        <w:rPr>
          <w:rFonts w:ascii="Ubuntu Light" w:hAnsi="Ubuntu Light" w:cs="Arial"/>
          <w:sz w:val="20"/>
          <w:szCs w:val="20"/>
        </w:rPr>
        <w:t>.......................……………………</w:t>
      </w:r>
    </w:p>
    <w:p w:rsidR="001101C4" w:rsidRPr="0024010C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24010C">
        <w:rPr>
          <w:rFonts w:ascii="Ubuntu Light" w:hAnsi="Ubuntu Light" w:cs="Arial"/>
          <w:sz w:val="20"/>
          <w:szCs w:val="20"/>
        </w:rPr>
        <w:t>REGON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 xml:space="preserve"> ……………………………….............. NIP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="002F78DF">
        <w:rPr>
          <w:rFonts w:ascii="Ubuntu Light" w:hAnsi="Ubuntu Light" w:cs="Arial"/>
          <w:sz w:val="20"/>
          <w:szCs w:val="20"/>
        </w:rPr>
        <w:t xml:space="preserve">  </w:t>
      </w:r>
      <w:r w:rsidRPr="0024010C">
        <w:rPr>
          <w:rFonts w:ascii="Ubuntu Light" w:hAnsi="Ubuntu Light" w:cs="Arial"/>
          <w:sz w:val="20"/>
          <w:szCs w:val="20"/>
        </w:rPr>
        <w:t xml:space="preserve"> …………………………......................………</w:t>
      </w:r>
    </w:p>
    <w:p w:rsidR="001101C4" w:rsidRPr="0024010C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24010C">
        <w:rPr>
          <w:rFonts w:ascii="Ubuntu Light" w:hAnsi="Ubuntu Light" w:cs="Arial"/>
          <w:sz w:val="20"/>
          <w:szCs w:val="20"/>
        </w:rPr>
        <w:t>Tel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 xml:space="preserve">. ………………………………..............… </w:t>
      </w:r>
      <w:proofErr w:type="spellStart"/>
      <w:r w:rsidRPr="0024010C">
        <w:rPr>
          <w:rFonts w:ascii="Ubuntu Light" w:hAnsi="Ubuntu Light" w:cs="Arial"/>
          <w:sz w:val="20"/>
          <w:szCs w:val="20"/>
        </w:rPr>
        <w:t>Fax</w:t>
      </w:r>
      <w:proofErr w:type="spellEnd"/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 xml:space="preserve"> ……………….....................…………………….</w:t>
      </w:r>
    </w:p>
    <w:p w:rsidR="000411A0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Osoba upoważniona do kontaktu z zamaw</w:t>
      </w:r>
      <w:r w:rsidR="006C5C4F" w:rsidRPr="00A640E1">
        <w:rPr>
          <w:rFonts w:ascii="Ubuntu Light" w:hAnsi="Ubuntu Light" w:cs="Arial"/>
          <w:sz w:val="20"/>
          <w:szCs w:val="20"/>
        </w:rPr>
        <w:t>iającym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="006C5C4F" w:rsidRPr="00A640E1">
        <w:rPr>
          <w:rFonts w:ascii="Ubuntu Light" w:hAnsi="Ubuntu Light" w:cs="Arial"/>
          <w:sz w:val="20"/>
          <w:szCs w:val="20"/>
        </w:rPr>
        <w:t xml:space="preserve"> ……</w:t>
      </w:r>
      <w:r w:rsidR="0024010C">
        <w:rPr>
          <w:rFonts w:ascii="Ubuntu Light" w:hAnsi="Ubuntu Light" w:cs="Arial"/>
          <w:sz w:val="20"/>
          <w:szCs w:val="20"/>
        </w:rPr>
        <w:t>……………...</w:t>
      </w:r>
      <w:r w:rsidR="006C5C4F" w:rsidRPr="00A640E1">
        <w:rPr>
          <w:rFonts w:ascii="Ubuntu Light" w:hAnsi="Ubuntu Light" w:cs="Arial"/>
          <w:sz w:val="20"/>
          <w:szCs w:val="20"/>
        </w:rPr>
        <w:t>……………………………………</w:t>
      </w:r>
      <w:r w:rsidR="0024010C">
        <w:rPr>
          <w:rFonts w:ascii="Ubuntu Light" w:hAnsi="Ubuntu Light" w:cs="Arial"/>
          <w:sz w:val="20"/>
          <w:szCs w:val="20"/>
        </w:rPr>
        <w:t>..</w:t>
      </w:r>
      <w:r w:rsidR="006C5C4F" w:rsidRPr="00A640E1">
        <w:rPr>
          <w:rFonts w:ascii="Ubuntu Light" w:hAnsi="Ubuntu Light" w:cs="Arial"/>
          <w:sz w:val="20"/>
          <w:szCs w:val="20"/>
        </w:rPr>
        <w:t>…</w:t>
      </w:r>
    </w:p>
    <w:p w:rsidR="001101C4" w:rsidRPr="00A640E1" w:rsidRDefault="006C5C4F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Tel</w:t>
      </w:r>
      <w:r w:rsidR="0024010C">
        <w:rPr>
          <w:rFonts w:ascii="Ubuntu Light" w:hAnsi="Ubuntu Light" w:cs="Arial"/>
          <w:sz w:val="20"/>
          <w:szCs w:val="20"/>
        </w:rPr>
        <w:t>:.............................................................</w:t>
      </w:r>
      <w:r w:rsidR="005977AD" w:rsidRPr="00A640E1">
        <w:rPr>
          <w:rFonts w:ascii="Ubuntu Light" w:hAnsi="Ubuntu Light" w:cs="Arial"/>
          <w:sz w:val="20"/>
          <w:szCs w:val="20"/>
        </w:rPr>
        <w:t xml:space="preserve">   e-mail</w:t>
      </w:r>
      <w:r w:rsidR="0024010C">
        <w:rPr>
          <w:rFonts w:ascii="Ubuntu Light" w:hAnsi="Ubuntu Light" w:cs="Arial"/>
          <w:sz w:val="20"/>
          <w:szCs w:val="20"/>
        </w:rPr>
        <w:t xml:space="preserve">: </w:t>
      </w:r>
      <w:r w:rsidR="002F78DF">
        <w:rPr>
          <w:rFonts w:ascii="Ubuntu Light" w:hAnsi="Ubuntu Light" w:cs="Arial"/>
          <w:sz w:val="20"/>
          <w:szCs w:val="20"/>
        </w:rPr>
        <w:t xml:space="preserve"> </w:t>
      </w:r>
      <w:r w:rsidR="0024010C">
        <w:rPr>
          <w:rFonts w:ascii="Ubuntu Light" w:hAnsi="Ubuntu Light" w:cs="Arial"/>
          <w:b/>
          <w:sz w:val="20"/>
          <w:szCs w:val="20"/>
        </w:rPr>
        <w:t>………………………………………………….</w:t>
      </w:r>
    </w:p>
    <w:p w:rsidR="0010312C" w:rsidRPr="00A640E1" w:rsidRDefault="0010312C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Osoba upoważniona do podpisania umowy : ………………………………………………………………………….</w:t>
      </w:r>
    </w:p>
    <w:p w:rsidR="0010312C" w:rsidRPr="00A640E1" w:rsidRDefault="0010312C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20"/>
          <w:szCs w:val="20"/>
        </w:rPr>
      </w:pPr>
      <w:r w:rsidRPr="00A640E1">
        <w:rPr>
          <w:rFonts w:ascii="Ubuntu Light" w:hAnsi="Ubuntu Light" w:cs="Arial"/>
          <w:b/>
          <w:i/>
          <w:sz w:val="20"/>
          <w:szCs w:val="20"/>
        </w:rPr>
        <w:t>Zamawiający wymaga wypełnienia wszystkich pól / podania wszystkich danych wymaganych w ramce powyżej</w:t>
      </w:r>
    </w:p>
    <w:p w:rsidR="006C5C4F" w:rsidRPr="00A640E1" w:rsidRDefault="001101C4" w:rsidP="0024010C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W nawiązaniu do ogłoszenia o przetargu nieograniczonym</w:t>
      </w:r>
      <w:r w:rsidR="00891E0B" w:rsidRPr="00A640E1">
        <w:rPr>
          <w:rFonts w:ascii="Ubuntu Light" w:hAnsi="Ubuntu Light" w:cs="Arial"/>
          <w:sz w:val="20"/>
          <w:szCs w:val="20"/>
        </w:rPr>
        <w:t xml:space="preserve"> </w:t>
      </w:r>
      <w:r w:rsidRPr="00A640E1">
        <w:rPr>
          <w:rFonts w:ascii="Ubuntu Light" w:hAnsi="Ubuntu Light" w:cs="Arial"/>
          <w:sz w:val="20"/>
          <w:szCs w:val="20"/>
        </w:rPr>
        <w:t xml:space="preserve">oferuję wykonanie dostawy na warunkach określonych  w specyfikacji istotnych warunków zamówienia </w:t>
      </w:r>
      <w:r w:rsidR="004606A4" w:rsidRPr="00A640E1">
        <w:rPr>
          <w:rFonts w:ascii="Ubuntu Light" w:hAnsi="Ubuntu Light" w:cs="Arial"/>
          <w:sz w:val="20"/>
          <w:szCs w:val="20"/>
        </w:rPr>
        <w:t>za cenę</w:t>
      </w:r>
      <w:r w:rsidRPr="00A640E1">
        <w:rPr>
          <w:rFonts w:ascii="Ubuntu Light" w:hAnsi="Ubuntu Light" w:cs="Arial"/>
          <w:sz w:val="20"/>
          <w:szCs w:val="20"/>
        </w:rPr>
        <w:t>:</w:t>
      </w:r>
    </w:p>
    <w:p w:rsidR="002A49CE" w:rsidRPr="00A640E1" w:rsidRDefault="002A49CE" w:rsidP="00CE7702">
      <w:pPr>
        <w:pStyle w:val="Nagwek2"/>
        <w:rPr>
          <w:rFonts w:ascii="Ubuntu Light" w:hAnsi="Ubuntu Light" w:cs="Arial"/>
          <w:color w:val="C00000"/>
          <w:sz w:val="20"/>
          <w:szCs w:val="20"/>
        </w:rPr>
      </w:pPr>
    </w:p>
    <w:p w:rsidR="00175F65" w:rsidRDefault="00175F65" w:rsidP="00175F65">
      <w:pPr>
        <w:pStyle w:val="Nagwek2"/>
        <w:rPr>
          <w:rFonts w:ascii="Ubuntu Light" w:hAnsi="Ubuntu Light" w:cs="Estrangelo Edessa"/>
          <w:sz w:val="20"/>
          <w:szCs w:val="20"/>
        </w:rPr>
      </w:pPr>
      <w:r w:rsidRPr="00A640E1">
        <w:rPr>
          <w:rFonts w:ascii="Ubuntu Light" w:hAnsi="Ubuntu Light" w:cs="Estrangelo Edessa"/>
          <w:sz w:val="20"/>
          <w:szCs w:val="20"/>
        </w:rPr>
        <w:t xml:space="preserve">PAKIET Nr </w:t>
      </w:r>
      <w:r>
        <w:rPr>
          <w:rFonts w:ascii="Ubuntu Light" w:hAnsi="Ubuntu Light" w:cs="Estrangelo Edessa"/>
          <w:sz w:val="20"/>
          <w:szCs w:val="20"/>
        </w:rPr>
        <w:t xml:space="preserve"> …….*</w:t>
      </w:r>
    </w:p>
    <w:p w:rsidR="00175F65" w:rsidRPr="00A640E1" w:rsidRDefault="00175F65" w:rsidP="00175F65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175F65" w:rsidRPr="00A640E1" w:rsidRDefault="00175F65" w:rsidP="00175F65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bez podatku VAT………………...…………………</w:t>
      </w:r>
      <w:r w:rsidRPr="00A640E1">
        <w:rPr>
          <w:rFonts w:ascii="Ubuntu Light" w:hAnsi="Ubuntu Light" w:cs="Tunga"/>
          <w:sz w:val="20"/>
          <w:szCs w:val="20"/>
        </w:rPr>
        <w:t>zł</w:t>
      </w:r>
    </w:p>
    <w:p w:rsidR="00175F65" w:rsidRPr="00A640E1" w:rsidRDefault="00175F65" w:rsidP="00175F65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podatek VAT ………% …………………………….zł</w:t>
      </w:r>
    </w:p>
    <w:p w:rsidR="00175F65" w:rsidRPr="00A640E1" w:rsidRDefault="00175F65" w:rsidP="00175F65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b/>
          <w:bCs/>
          <w:sz w:val="20"/>
          <w:szCs w:val="20"/>
        </w:rPr>
        <w:t>z podatkiem VAT</w:t>
      </w:r>
      <w:r>
        <w:rPr>
          <w:rFonts w:ascii="Ubuntu Light" w:hAnsi="Ubuntu Light" w:cs="Tunga"/>
          <w:sz w:val="20"/>
          <w:szCs w:val="20"/>
        </w:rPr>
        <w:t xml:space="preserve"> ………………………………….</w:t>
      </w:r>
      <w:r w:rsidRPr="00A640E1">
        <w:rPr>
          <w:rFonts w:ascii="Ubuntu Light" w:hAnsi="Ubuntu Light" w:cs="Tunga"/>
          <w:sz w:val="20"/>
          <w:szCs w:val="20"/>
        </w:rPr>
        <w:t>zł</w:t>
      </w:r>
    </w:p>
    <w:p w:rsidR="00175F65" w:rsidRPr="00A640E1" w:rsidRDefault="00175F65" w:rsidP="00175F65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Słownie: ……………………………………………………………………………………...........zł </w:t>
      </w:r>
    </w:p>
    <w:p w:rsidR="00175F65" w:rsidRDefault="00175F65" w:rsidP="00175F65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175F65" w:rsidRDefault="00175F65" w:rsidP="00175F65">
      <w:pPr>
        <w:pStyle w:val="Nagwek2"/>
        <w:rPr>
          <w:rFonts w:ascii="Ubuntu Light" w:hAnsi="Ubuntu Light" w:cs="Arial"/>
          <w:i/>
          <w:color w:val="FF0000"/>
          <w:sz w:val="20"/>
          <w:szCs w:val="20"/>
        </w:rPr>
      </w:pPr>
      <w:r>
        <w:rPr>
          <w:rFonts w:ascii="Ubuntu Light" w:hAnsi="Ubuntu Light" w:cs="Estrangelo Edessa"/>
          <w:sz w:val="20"/>
          <w:szCs w:val="20"/>
        </w:rPr>
        <w:t xml:space="preserve"> *</w:t>
      </w:r>
      <w:r>
        <w:rPr>
          <w:rFonts w:ascii="Ubuntu Light" w:hAnsi="Ubuntu Light" w:cs="Arial"/>
          <w:i/>
          <w:sz w:val="20"/>
          <w:szCs w:val="20"/>
        </w:rPr>
        <w:t xml:space="preserve">Wykonawca zobowiązany jest do powtórzenia powyższego wzoru tyle razy, ile części - Pakietów oferuje. Należy wpisać </w:t>
      </w:r>
      <w:r w:rsidRPr="002305B8">
        <w:rPr>
          <w:rFonts w:ascii="Ubuntu Light" w:hAnsi="Ubuntu Light" w:cs="Arial"/>
          <w:i/>
          <w:color w:val="FF0000"/>
          <w:sz w:val="20"/>
          <w:szCs w:val="20"/>
          <w:u w:val="single"/>
        </w:rPr>
        <w:t>numer oferowanego Pakietu</w:t>
      </w:r>
      <w:r>
        <w:rPr>
          <w:rFonts w:ascii="Ubuntu Light" w:hAnsi="Ubuntu Light" w:cs="Arial"/>
          <w:i/>
          <w:color w:val="FF0000"/>
          <w:sz w:val="20"/>
          <w:szCs w:val="20"/>
        </w:rPr>
        <w:t>.</w:t>
      </w:r>
    </w:p>
    <w:p w:rsidR="00175F65" w:rsidRDefault="00175F65" w:rsidP="00175F65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175F65" w:rsidRDefault="00175F65" w:rsidP="00175F65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  <w:r w:rsidRPr="00B476E0">
        <w:rPr>
          <w:rFonts w:ascii="Ubuntu Light" w:hAnsi="Ubuntu Light" w:cs="Arial"/>
          <w:sz w:val="20"/>
          <w:szCs w:val="20"/>
          <w:lang w:val="pl-PL" w:eastAsia="en-US"/>
        </w:rPr>
        <w:t xml:space="preserve">*kryterium </w:t>
      </w:r>
      <w:proofErr w:type="spellStart"/>
      <w:r w:rsidRPr="00B476E0">
        <w:rPr>
          <w:rFonts w:ascii="Ubuntu Light" w:hAnsi="Ubuntu Light" w:cs="Arial"/>
          <w:sz w:val="20"/>
          <w:szCs w:val="20"/>
          <w:lang w:val="pl-PL" w:eastAsia="en-US"/>
        </w:rPr>
        <w:t>ocenne</w:t>
      </w:r>
      <w:proofErr w:type="spellEnd"/>
      <w:r w:rsidRPr="00B476E0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</w:p>
    <w:p w:rsidR="001101C4" w:rsidRPr="00A640E1" w:rsidRDefault="001101C4" w:rsidP="000C2B7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1101C4" w:rsidRPr="00A640E1" w:rsidRDefault="001101C4" w:rsidP="000C2B7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akceptujemy warunki płatności określone przez Zamawiającego w Specyfikacji Istotnych Warunków Zamówienia przedmiotowego postępowania.</w:t>
      </w:r>
    </w:p>
    <w:p w:rsidR="001101C4" w:rsidRPr="00A640E1" w:rsidRDefault="001101C4" w:rsidP="006034E8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jesteśmy związan</w:t>
      </w:r>
      <w:r w:rsidR="00CE7702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i niniejszą ofertą przez okres </w:t>
      </w:r>
      <w:r w:rsidR="006034E8">
        <w:rPr>
          <w:rFonts w:ascii="Ubuntu Light" w:hAnsi="Ubuntu Light" w:cs="Arial"/>
          <w:sz w:val="20"/>
          <w:szCs w:val="20"/>
          <w:lang w:val="pl-PL" w:eastAsia="en-US"/>
        </w:rPr>
        <w:t>30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dni od dnia upływu terminu składania ofert.</w:t>
      </w:r>
    </w:p>
    <w:p w:rsidR="001101C4" w:rsidRPr="00A640E1" w:rsidRDefault="001101C4" w:rsidP="000C2B7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1640BE" w:rsidRPr="00A640E1" w:rsidRDefault="001101C4" w:rsidP="006034E8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zapoznaliśmy się </w:t>
      </w:r>
      <w:r w:rsidR="00176F8D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z projektem umowy, stanowiącym </w:t>
      </w:r>
      <w:r w:rsidR="002F78DF" w:rsidRPr="003376CF">
        <w:rPr>
          <w:rFonts w:ascii="Ubuntu Light" w:hAnsi="Ubuntu Light" w:cs="Arial"/>
          <w:sz w:val="20"/>
          <w:szCs w:val="20"/>
          <w:lang w:val="pl-PL" w:eastAsia="en-US"/>
        </w:rPr>
        <w:t>z</w:t>
      </w:r>
      <w:r w:rsidRPr="003376CF">
        <w:rPr>
          <w:rFonts w:ascii="Ubuntu Light" w:hAnsi="Ubuntu Light" w:cs="Arial"/>
          <w:sz w:val="20"/>
          <w:szCs w:val="20"/>
          <w:lang w:val="pl-PL" w:eastAsia="en-US"/>
        </w:rPr>
        <w:t>ał</w:t>
      </w:r>
      <w:r w:rsidR="006C5C4F" w:rsidRPr="003376CF">
        <w:rPr>
          <w:rFonts w:ascii="Ubuntu Light" w:hAnsi="Ubuntu Light" w:cs="Arial"/>
          <w:sz w:val="20"/>
          <w:szCs w:val="20"/>
          <w:lang w:val="pl-PL" w:eastAsia="en-US"/>
        </w:rPr>
        <w:t>ącznik</w:t>
      </w:r>
      <w:r w:rsidR="00CE7702" w:rsidRPr="003376CF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="00165B7B" w:rsidRPr="003376CF">
        <w:rPr>
          <w:rFonts w:ascii="Ubuntu Light" w:hAnsi="Ubuntu Light" w:cs="Arial"/>
          <w:sz w:val="20"/>
          <w:szCs w:val="20"/>
          <w:lang w:val="pl-PL" w:eastAsia="en-US"/>
        </w:rPr>
        <w:t xml:space="preserve">nr </w:t>
      </w:r>
      <w:r w:rsidR="006034E8">
        <w:rPr>
          <w:rFonts w:ascii="Ubuntu Light" w:hAnsi="Ubuntu Light" w:cs="Arial"/>
          <w:sz w:val="20"/>
          <w:szCs w:val="20"/>
          <w:lang w:val="pl-PL" w:eastAsia="en-US"/>
        </w:rPr>
        <w:t>8</w:t>
      </w:r>
      <w:r w:rsidR="00165B7B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do Specyfikacji Istotnych Warunków Zamówienia i zobowiązujemy się, w przypadku wyboru naszej oferty, do zawarcia umowy zgodnej z niniejszą ofertą, na warunkach określonych w Specyfikacji Istotnych Warunków Zamówienia, w miejscu i terminie </w:t>
      </w:r>
      <w:r w:rsidR="002741AF" w:rsidRPr="00A640E1">
        <w:rPr>
          <w:rFonts w:ascii="Ubuntu Light" w:hAnsi="Ubuntu Light" w:cs="Arial"/>
          <w:sz w:val="20"/>
          <w:szCs w:val="20"/>
          <w:lang w:val="pl-PL" w:eastAsia="en-US"/>
        </w:rPr>
        <w:t>wyznaczonym przez Zamawiającego</w:t>
      </w:r>
      <w:r w:rsidR="001C0B1D" w:rsidRPr="00A640E1">
        <w:rPr>
          <w:rFonts w:ascii="Ubuntu Light" w:hAnsi="Ubuntu Light" w:cs="Arial"/>
          <w:sz w:val="20"/>
          <w:szCs w:val="20"/>
          <w:lang w:val="pl-PL" w:eastAsia="en-US"/>
        </w:rPr>
        <w:t>.</w:t>
      </w:r>
      <w:r w:rsidR="002741AF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</w:p>
    <w:p w:rsidR="001101C4" w:rsidRPr="00A640E1" w:rsidRDefault="001101C4" w:rsidP="000C2B7C">
      <w:pPr>
        <w:numPr>
          <w:ilvl w:val="0"/>
          <w:numId w:val="4"/>
        </w:numPr>
        <w:tabs>
          <w:tab w:val="clear" w:pos="720"/>
          <w:tab w:val="num" w:pos="426"/>
        </w:tabs>
        <w:ind w:left="480" w:hanging="480"/>
        <w:jc w:val="both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Ofertę niniejszą składam na _________ kolejno ponumerowanych stronach.</w:t>
      </w:r>
    </w:p>
    <w:p w:rsidR="007F230A" w:rsidRPr="00A640E1" w:rsidRDefault="007F230A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7C3A02" w:rsidRPr="00A640E1" w:rsidRDefault="007C3A02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1101C4" w:rsidRPr="00A640E1" w:rsidRDefault="001101C4" w:rsidP="0024010C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__________ dnia __ __ </w:t>
      </w:r>
      <w:r w:rsidR="0024010C">
        <w:rPr>
          <w:rFonts w:ascii="Ubuntu Light" w:hAnsi="Ubuntu Light" w:cs="Arial"/>
          <w:sz w:val="20"/>
          <w:szCs w:val="20"/>
          <w:lang w:val="pl-PL" w:eastAsia="en-US"/>
        </w:rPr>
        <w:t>__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roku</w:t>
      </w:r>
    </w:p>
    <w:p w:rsidR="001101C4" w:rsidRPr="00A640E1" w:rsidRDefault="001101C4" w:rsidP="005C3DE0">
      <w:pPr>
        <w:pStyle w:val="normaltableau"/>
        <w:spacing w:before="0" w:after="0"/>
        <w:ind w:left="4332" w:firstLine="708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1101C4" w:rsidRPr="00A640E1" w:rsidRDefault="0024010C" w:rsidP="0024010C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="001101C4" w:rsidRPr="00A640E1">
        <w:rPr>
          <w:rFonts w:ascii="Ubuntu Light" w:hAnsi="Ubuntu Light" w:cs="Arial"/>
          <w:sz w:val="20"/>
          <w:szCs w:val="20"/>
          <w:lang w:val="pl-PL" w:eastAsia="en-US"/>
        </w:rPr>
        <w:t>(</w:t>
      </w:r>
      <w:r w:rsidR="005C3DE0">
        <w:rPr>
          <w:rFonts w:ascii="Ubuntu Light" w:hAnsi="Ubuntu Light" w:cs="Arial"/>
          <w:sz w:val="20"/>
          <w:szCs w:val="20"/>
          <w:lang w:val="pl-PL" w:eastAsia="en-US"/>
        </w:rPr>
        <w:t xml:space="preserve">czytelny </w:t>
      </w:r>
      <w:r w:rsidR="001101C4" w:rsidRPr="00A640E1">
        <w:rPr>
          <w:rFonts w:ascii="Ubuntu Light" w:hAnsi="Ubuntu Light" w:cs="Arial"/>
          <w:sz w:val="20"/>
          <w:szCs w:val="20"/>
          <w:lang w:val="pl-PL" w:eastAsia="en-US"/>
        </w:rPr>
        <w:t>podpis Wykonawcy/Wykonawców)</w:t>
      </w: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>6</w:t>
      </w:r>
      <w:r w:rsidRPr="00476804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6034E8" w:rsidRPr="00A640E1" w:rsidRDefault="006034E8" w:rsidP="006034E8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A640E1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6034E8" w:rsidRPr="00A640E1" w:rsidRDefault="006034E8" w:rsidP="006034E8">
      <w:pPr>
        <w:spacing w:line="360" w:lineRule="auto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Ubuntu Light" w:hAnsi="Ubuntu Light" w:cs="Tunga"/>
          <w:b/>
          <w:sz w:val="20"/>
          <w:szCs w:val="20"/>
        </w:rPr>
        <w:tab/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SP Szpital Kliniczny im. Andrzeja Mielęckiego </w:t>
      </w:r>
    </w:p>
    <w:p w:rsidR="006034E8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Śląskiego Uniwersytetu Medycznego </w:t>
      </w:r>
      <w:r>
        <w:rPr>
          <w:rFonts w:ascii="Ubuntu Light" w:hAnsi="Ubuntu Light" w:cs="Tunga"/>
          <w:b/>
          <w:color w:val="948A54"/>
          <w:sz w:val="20"/>
          <w:szCs w:val="20"/>
        </w:rPr>
        <w:t xml:space="preserve">                                 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w Katowicach  </w:t>
      </w:r>
    </w:p>
    <w:p w:rsidR="006034E8" w:rsidRPr="00A640E1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>40-027 Katowic</w:t>
      </w:r>
      <w:r>
        <w:rPr>
          <w:rFonts w:ascii="Ubuntu Light" w:hAnsi="Ubuntu Light" w:cs="Tunga"/>
          <w:b/>
          <w:color w:val="948A54"/>
          <w:sz w:val="20"/>
          <w:szCs w:val="20"/>
        </w:rPr>
        <w:t>e</w:t>
      </w:r>
      <w:r w:rsidR="00127C43">
        <w:rPr>
          <w:rFonts w:ascii="Ubuntu Light" w:hAnsi="Ubuntu Light" w:cs="Tunga"/>
          <w:b/>
          <w:color w:val="948A54"/>
          <w:sz w:val="20"/>
          <w:szCs w:val="20"/>
        </w:rPr>
        <w:t>,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 ul. Francuska 20/24 </w:t>
      </w:r>
    </w:p>
    <w:p w:rsidR="006034E8" w:rsidRPr="00476804" w:rsidRDefault="006034E8" w:rsidP="006034E8">
      <w:pPr>
        <w:spacing w:after="120"/>
        <w:rPr>
          <w:rFonts w:ascii="Ubuntu Light" w:hAnsi="Ubuntu Light" w:cs="Arial"/>
          <w:b/>
          <w:i/>
          <w:sz w:val="20"/>
          <w:szCs w:val="20"/>
        </w:rPr>
      </w:pPr>
      <w:r w:rsidRPr="00476804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6034E8" w:rsidRPr="00476804" w:rsidRDefault="006034E8" w:rsidP="006034E8">
      <w:pPr>
        <w:ind w:right="5953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76804">
        <w:rPr>
          <w:rFonts w:ascii="Ubuntu Light" w:hAnsi="Ubuntu Light" w:cs="Arial"/>
          <w:i/>
          <w:sz w:val="16"/>
          <w:szCs w:val="16"/>
        </w:rPr>
        <w:t>CEiDG</w:t>
      </w:r>
      <w:proofErr w:type="spellEnd"/>
      <w:r w:rsidRPr="00476804">
        <w:rPr>
          <w:rFonts w:ascii="Ubuntu Light" w:hAnsi="Ubuntu Light" w:cs="Arial"/>
          <w:i/>
          <w:sz w:val="16"/>
          <w:szCs w:val="16"/>
        </w:rPr>
        <w:t>)</w:t>
      </w:r>
    </w:p>
    <w:p w:rsidR="006034E8" w:rsidRPr="00476804" w:rsidRDefault="006034E8" w:rsidP="006034E8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476804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6034E8" w:rsidRPr="00476804" w:rsidRDefault="006034E8" w:rsidP="006034E8">
      <w:pPr>
        <w:ind w:right="5954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u w:val="single"/>
        </w:rPr>
      </w:pPr>
      <w:r w:rsidRPr="00476804">
        <w:rPr>
          <w:rFonts w:ascii="Ubuntu Light" w:hAnsi="Ubuntu Light" w:cs="Arial"/>
          <w:b/>
          <w:u w:val="single"/>
        </w:rPr>
        <w:t xml:space="preserve">Oświadczenie wykonawcy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składane na podstawie art. 25a ust. 1 ustawy z dnia 29 stycznia 2004 r.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 Prawo zamówień publicznych (dalej jako: ustawa </w:t>
      </w:r>
      <w:proofErr w:type="spellStart"/>
      <w:r w:rsidRPr="00476804">
        <w:rPr>
          <w:rFonts w:ascii="Ubuntu Light" w:hAnsi="Ubuntu Light" w:cs="Arial"/>
          <w:b/>
          <w:sz w:val="21"/>
          <w:szCs w:val="21"/>
        </w:rPr>
        <w:t>Pzp</w:t>
      </w:r>
      <w:proofErr w:type="spellEnd"/>
      <w:r w:rsidRPr="00476804">
        <w:rPr>
          <w:rFonts w:ascii="Ubuntu Light" w:hAnsi="Ubuntu Light" w:cs="Arial"/>
          <w:b/>
          <w:sz w:val="21"/>
          <w:szCs w:val="21"/>
        </w:rPr>
        <w:t xml:space="preserve">), </w:t>
      </w:r>
    </w:p>
    <w:p w:rsidR="006034E8" w:rsidRPr="00476804" w:rsidRDefault="006034E8" w:rsidP="006034E8">
      <w:pPr>
        <w:spacing w:line="360" w:lineRule="auto"/>
        <w:jc w:val="center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  <w:u w:val="single"/>
        </w:rPr>
        <w:t xml:space="preserve">DOTYCZĄCE SPEŁNIANIA WARUNKÓW UDZIAŁU W POSTĘPOWANIU </w:t>
      </w:r>
      <w:r w:rsidRPr="00476804">
        <w:rPr>
          <w:rFonts w:ascii="Ubuntu Light" w:hAnsi="Ubuntu Light" w:cs="Arial"/>
          <w:b/>
          <w:sz w:val="21"/>
          <w:szCs w:val="21"/>
          <w:u w:val="single"/>
        </w:rPr>
        <w:br/>
      </w:r>
    </w:p>
    <w:p w:rsidR="006034E8" w:rsidRPr="00476804" w:rsidRDefault="006034E8" w:rsidP="006034E8">
      <w:pPr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spacing w:line="360" w:lineRule="auto"/>
        <w:ind w:firstLine="708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Pr="00124388">
        <w:rPr>
          <w:rFonts w:ascii="Ubuntu Light" w:hAnsi="Ubuntu Light"/>
          <w:b/>
          <w:i/>
          <w:sz w:val="18"/>
          <w:szCs w:val="18"/>
        </w:rPr>
        <w:t xml:space="preserve">DOSTAWA </w:t>
      </w:r>
      <w:r>
        <w:rPr>
          <w:rFonts w:ascii="Ubuntu Light" w:hAnsi="Ubuntu Light"/>
          <w:b/>
          <w:i/>
          <w:sz w:val="18"/>
          <w:szCs w:val="18"/>
        </w:rPr>
        <w:t>SPRZĘTU MEDYCZNEGO JEDNORAZOWEGO UŻYTKU</w:t>
      </w:r>
      <w:r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A640E1">
        <w:rPr>
          <w:rFonts w:ascii="Ubuntu Light" w:hAnsi="Ubuntu Light" w:cs="Tunga"/>
          <w:i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>prowadzonego przez SPSKM w Katowicach</w:t>
      </w:r>
      <w:r w:rsidRPr="00476804">
        <w:rPr>
          <w:rFonts w:ascii="Ubuntu Light" w:hAnsi="Ubuntu Light" w:cs="Arial"/>
          <w:i/>
          <w:sz w:val="16"/>
          <w:szCs w:val="16"/>
        </w:rPr>
        <w:t>,</w:t>
      </w:r>
      <w:r w:rsidRPr="00476804">
        <w:rPr>
          <w:rFonts w:ascii="Ubuntu Light" w:hAnsi="Ubuntu Light" w:cs="Arial"/>
          <w:i/>
          <w:sz w:val="18"/>
          <w:szCs w:val="18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 xml:space="preserve">oświadczam, </w:t>
      </w:r>
      <w:r>
        <w:rPr>
          <w:rFonts w:ascii="Ubuntu Light" w:hAnsi="Ubuntu Light" w:cs="Arial"/>
          <w:sz w:val="21"/>
          <w:szCs w:val="21"/>
        </w:rPr>
        <w:t xml:space="preserve">                      </w:t>
      </w:r>
      <w:r w:rsidRPr="00476804">
        <w:rPr>
          <w:rFonts w:ascii="Ubuntu Light" w:hAnsi="Ubuntu Light" w:cs="Arial"/>
          <w:sz w:val="21"/>
          <w:szCs w:val="21"/>
        </w:rPr>
        <w:t>co następuje:</w:t>
      </w:r>
    </w:p>
    <w:p w:rsidR="006034E8" w:rsidRPr="00476804" w:rsidRDefault="006034E8" w:rsidP="006034E8">
      <w:pPr>
        <w:spacing w:line="360" w:lineRule="auto"/>
        <w:ind w:firstLine="709"/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shd w:val="clear" w:color="auto" w:fill="BFBFBF"/>
        <w:spacing w:line="360" w:lineRule="auto"/>
        <w:jc w:val="both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>INFORMACJA DOTYCZĄCA WYKONAWCY: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Oświadczam, że spełniam warunki udziału w postępowaniu określone przez zamawiającego w SIWZ                 w postępowaniu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„„</w:t>
      </w:r>
      <w:r w:rsidRPr="00124388">
        <w:rPr>
          <w:rFonts w:ascii="Ubuntu Light" w:hAnsi="Ubuntu Light"/>
          <w:b/>
          <w:i/>
          <w:sz w:val="18"/>
          <w:szCs w:val="18"/>
        </w:rPr>
        <w:t xml:space="preserve">DOSTAWA </w:t>
      </w:r>
      <w:r>
        <w:rPr>
          <w:rFonts w:ascii="Ubuntu Light" w:hAnsi="Ubuntu Light"/>
          <w:b/>
          <w:i/>
          <w:sz w:val="18"/>
          <w:szCs w:val="18"/>
        </w:rPr>
        <w:t>SPRZĘTU MEDYCZNEGO JEDNORAZOWEGO UŻYTKU</w:t>
      </w:r>
      <w:r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476804">
        <w:rPr>
          <w:rFonts w:ascii="Ubuntu Light" w:hAnsi="Ubuntu Light" w:cs="Arial"/>
          <w:i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>prowadzonego przez SPSKM w Katowicach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 w:rsidRPr="00476804">
        <w:rPr>
          <w:rFonts w:ascii="Ubuntu Light" w:hAnsi="Ubuntu Light" w:cs="Arial"/>
          <w:i/>
          <w:sz w:val="18"/>
          <w:szCs w:val="18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6034E8" w:rsidRPr="00476804" w:rsidRDefault="005C3DE0" w:rsidP="006034E8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>
        <w:rPr>
          <w:rFonts w:ascii="Ubuntu Light" w:hAnsi="Ubuntu Light" w:cs="Estrangelo Edessa"/>
          <w:i/>
          <w:sz w:val="18"/>
          <w:szCs w:val="18"/>
        </w:rPr>
        <w:t xml:space="preserve">Czytelny </w:t>
      </w:r>
      <w:r w:rsidR="006034E8" w:rsidRPr="00476804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6034E8" w:rsidRPr="00476804" w:rsidRDefault="006034E8" w:rsidP="006034E8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6034E8" w:rsidRPr="00476804" w:rsidRDefault="006034E8" w:rsidP="006034E8">
      <w:pPr>
        <w:spacing w:line="360" w:lineRule="auto"/>
        <w:ind w:left="5664" w:firstLine="708"/>
        <w:jc w:val="both"/>
        <w:rPr>
          <w:rFonts w:ascii="Ubuntu Light" w:hAnsi="Ubuntu Light" w:cs="Arial"/>
          <w:i/>
          <w:sz w:val="16"/>
          <w:szCs w:val="16"/>
        </w:rPr>
      </w:pPr>
    </w:p>
    <w:p w:rsidR="006034E8" w:rsidRPr="00476804" w:rsidRDefault="006034E8" w:rsidP="006034E8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76804">
        <w:rPr>
          <w:rFonts w:ascii="Ubuntu Light" w:hAnsi="Ubuntu Light" w:cs="Arial"/>
          <w:sz w:val="21"/>
          <w:szCs w:val="21"/>
        </w:rPr>
        <w:t>Pzp</w:t>
      </w:r>
      <w:proofErr w:type="spellEnd"/>
      <w:r w:rsidRPr="00476804">
        <w:rPr>
          <w:rFonts w:ascii="Ubuntu Light" w:hAnsi="Ubuntu Light" w:cs="Arial"/>
          <w:sz w:val="20"/>
          <w:szCs w:val="20"/>
        </w:rPr>
        <w:t xml:space="preserve"> </w:t>
      </w:r>
      <w:r w:rsidRPr="00476804">
        <w:rPr>
          <w:rFonts w:ascii="Ubuntu Light" w:hAnsi="Ubuntu Light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476804">
        <w:rPr>
          <w:rFonts w:ascii="Ubuntu Light" w:hAnsi="Ubuntu Light" w:cs="Arial"/>
          <w:i/>
          <w:sz w:val="16"/>
          <w:szCs w:val="16"/>
        </w:rPr>
        <w:t>pkt</w:t>
      </w:r>
      <w:proofErr w:type="spellEnd"/>
      <w:r w:rsidRPr="00476804">
        <w:rPr>
          <w:rFonts w:ascii="Ubuntu Light" w:hAnsi="Ubuntu Light" w:cs="Arial"/>
          <w:i/>
          <w:sz w:val="16"/>
          <w:szCs w:val="16"/>
        </w:rPr>
        <w:t xml:space="preserve"> 13-14, 16-20 lub art. 24 ust. 5 ustawy </w:t>
      </w:r>
      <w:proofErr w:type="spellStart"/>
      <w:r w:rsidRPr="00476804">
        <w:rPr>
          <w:rFonts w:ascii="Ubuntu Light" w:hAnsi="Ubuntu Light" w:cs="Arial"/>
          <w:i/>
          <w:sz w:val="16"/>
          <w:szCs w:val="16"/>
        </w:rPr>
        <w:t>Pzp</w:t>
      </w:r>
      <w:proofErr w:type="spellEnd"/>
      <w:r w:rsidRPr="00476804">
        <w:rPr>
          <w:rFonts w:ascii="Ubuntu Light" w:hAnsi="Ubuntu Light" w:cs="Arial"/>
          <w:i/>
          <w:sz w:val="16"/>
          <w:szCs w:val="16"/>
        </w:rPr>
        <w:t>).</w:t>
      </w:r>
      <w:r w:rsidRPr="00476804">
        <w:rPr>
          <w:rFonts w:ascii="Ubuntu Light" w:hAnsi="Ubuntu Light" w:cs="Arial"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76804">
        <w:rPr>
          <w:rFonts w:ascii="Ubuntu Light" w:hAnsi="Ubuntu Light" w:cs="Arial"/>
          <w:sz w:val="21"/>
          <w:szCs w:val="21"/>
        </w:rPr>
        <w:t>Pzp</w:t>
      </w:r>
      <w:proofErr w:type="spellEnd"/>
      <w:r w:rsidRPr="00476804">
        <w:rPr>
          <w:rFonts w:ascii="Ubuntu Light" w:hAnsi="Ubuntu Light" w:cs="Arial"/>
          <w:sz w:val="21"/>
          <w:szCs w:val="21"/>
        </w:rPr>
        <w:t xml:space="preserve"> podjąłem następujące środki naprawcze: 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sz w:val="21"/>
          <w:szCs w:val="21"/>
        </w:rPr>
        <w:t>……………………………………………………………………………………………………………………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_____________________ </w:t>
      </w:r>
      <w:r w:rsidRPr="00476804">
        <w:rPr>
          <w:rFonts w:ascii="Ubuntu Light" w:hAnsi="Ubuntu Light" w:cs="Arial"/>
          <w:i/>
          <w:sz w:val="16"/>
          <w:szCs w:val="16"/>
        </w:rPr>
        <w:t>(miejscowość)</w:t>
      </w:r>
      <w:r w:rsidRPr="00476804">
        <w:rPr>
          <w:rFonts w:ascii="Ubuntu Light" w:hAnsi="Ubuntu Light" w:cs="Arial"/>
          <w:i/>
          <w:sz w:val="20"/>
          <w:szCs w:val="20"/>
        </w:rPr>
        <w:t xml:space="preserve">, </w:t>
      </w:r>
      <w:r w:rsidRPr="00476804">
        <w:rPr>
          <w:rFonts w:ascii="Ubuntu Light" w:hAnsi="Ubuntu Light" w:cs="Arial"/>
          <w:sz w:val="20"/>
          <w:szCs w:val="20"/>
        </w:rPr>
        <w:t xml:space="preserve">dnia ________________ r. </w:t>
      </w: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034E8" w:rsidRPr="00476804" w:rsidRDefault="006034E8" w:rsidP="006034E8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  <w:t xml:space="preserve">             ____________________________________</w:t>
      </w:r>
    </w:p>
    <w:p w:rsidR="006034E8" w:rsidRPr="00476804" w:rsidRDefault="005C3DE0" w:rsidP="006034E8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>
        <w:rPr>
          <w:rFonts w:ascii="Ubuntu Light" w:hAnsi="Ubuntu Light" w:cs="Estrangelo Edessa"/>
          <w:i/>
          <w:sz w:val="18"/>
          <w:szCs w:val="18"/>
        </w:rPr>
        <w:t xml:space="preserve">Czytelny </w:t>
      </w:r>
      <w:r w:rsidR="006034E8" w:rsidRPr="00476804">
        <w:rPr>
          <w:rFonts w:ascii="Ubuntu Light" w:hAnsi="Ubuntu Light" w:cs="Estrangelo Edessa"/>
          <w:i/>
          <w:sz w:val="18"/>
          <w:szCs w:val="18"/>
        </w:rPr>
        <w:t>podpis osoby/osób uprawnionej/uprawnionych</w:t>
      </w:r>
    </w:p>
    <w:p w:rsidR="006034E8" w:rsidRPr="00476804" w:rsidRDefault="006034E8" w:rsidP="006034E8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76804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034E8" w:rsidRDefault="006034E8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2D58BB" w:rsidRPr="00A640E1" w:rsidRDefault="00971F7A" w:rsidP="006034E8">
      <w:pPr>
        <w:jc w:val="right"/>
        <w:rPr>
          <w:rFonts w:ascii="Ubuntu Light" w:hAnsi="Ubuntu Light" w:cs="Tunga"/>
          <w:b/>
          <w:bCs/>
          <w:sz w:val="20"/>
          <w:szCs w:val="20"/>
        </w:rPr>
      </w:pPr>
      <w:r w:rsidRPr="00A640E1">
        <w:rPr>
          <w:rFonts w:ascii="Ubuntu Light" w:hAnsi="Ubuntu Light" w:cs="Tunga"/>
          <w:b/>
          <w:bCs/>
          <w:sz w:val="20"/>
          <w:szCs w:val="20"/>
        </w:rPr>
        <w:t xml:space="preserve">Załącznik nr </w:t>
      </w:r>
      <w:r w:rsidR="006034E8">
        <w:rPr>
          <w:rFonts w:ascii="Ubuntu Light" w:hAnsi="Ubuntu Light" w:cs="Tunga"/>
          <w:b/>
          <w:bCs/>
          <w:sz w:val="20"/>
          <w:szCs w:val="20"/>
        </w:rPr>
        <w:t>7</w:t>
      </w:r>
      <w:r w:rsidR="002F78DF"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="0024010C">
        <w:rPr>
          <w:rFonts w:ascii="Ubuntu Light" w:hAnsi="Ubuntu Light" w:cs="Tunga"/>
          <w:b/>
          <w:bCs/>
          <w:sz w:val="20"/>
          <w:szCs w:val="20"/>
        </w:rPr>
        <w:t>do SIWZ</w:t>
      </w:r>
    </w:p>
    <w:p w:rsidR="002D58BB" w:rsidRPr="00A640E1" w:rsidRDefault="002D58BB" w:rsidP="002D58B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2D58BB" w:rsidRPr="00A640E1" w:rsidRDefault="002D58BB" w:rsidP="002D58BB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  <w:r w:rsidRPr="00A640E1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6034E8" w:rsidRPr="00A640E1" w:rsidRDefault="002D58BB" w:rsidP="006034E8">
      <w:pPr>
        <w:spacing w:line="360" w:lineRule="auto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 w:rsidR="006034E8"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SP Szpital Kliniczny im. Andrzeja Mielęckiego </w:t>
      </w:r>
    </w:p>
    <w:p w:rsidR="006034E8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Śląskiego Uniwersytetu Medycznego </w:t>
      </w:r>
      <w:r>
        <w:rPr>
          <w:rFonts w:ascii="Ubuntu Light" w:hAnsi="Ubuntu Light" w:cs="Tunga"/>
          <w:b/>
          <w:color w:val="948A54"/>
          <w:sz w:val="20"/>
          <w:szCs w:val="20"/>
        </w:rPr>
        <w:t xml:space="preserve">                                 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w Katowicach  </w:t>
      </w:r>
    </w:p>
    <w:p w:rsidR="006034E8" w:rsidRPr="00A640E1" w:rsidRDefault="006034E8" w:rsidP="006034E8">
      <w:pPr>
        <w:spacing w:line="360" w:lineRule="auto"/>
        <w:ind w:left="4956"/>
        <w:jc w:val="right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>40-027 Katowic</w:t>
      </w:r>
      <w:r>
        <w:rPr>
          <w:rFonts w:ascii="Ubuntu Light" w:hAnsi="Ubuntu Light" w:cs="Tunga"/>
          <w:b/>
          <w:color w:val="948A54"/>
          <w:sz w:val="20"/>
          <w:szCs w:val="20"/>
        </w:rPr>
        <w:t>e</w:t>
      </w:r>
      <w:r w:rsidR="00127C43">
        <w:rPr>
          <w:rFonts w:ascii="Ubuntu Light" w:hAnsi="Ubuntu Light" w:cs="Tunga"/>
          <w:b/>
          <w:color w:val="948A54"/>
          <w:sz w:val="20"/>
          <w:szCs w:val="20"/>
        </w:rPr>
        <w:t>,</w:t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 ul. Francuska 20/24 </w:t>
      </w:r>
    </w:p>
    <w:p w:rsidR="002D58BB" w:rsidRPr="00A640E1" w:rsidRDefault="002D58BB" w:rsidP="006034E8">
      <w:pPr>
        <w:spacing w:line="360" w:lineRule="auto"/>
        <w:rPr>
          <w:rFonts w:ascii="Ubuntu Light" w:hAnsi="Ubuntu Light" w:cs="Tunga"/>
          <w:b/>
          <w:i/>
          <w:sz w:val="20"/>
          <w:szCs w:val="20"/>
        </w:rPr>
      </w:pPr>
      <w:r w:rsidRPr="00A640E1">
        <w:rPr>
          <w:rFonts w:ascii="Ubuntu Light" w:hAnsi="Ubuntu Light" w:cs="Tunga"/>
          <w:b/>
          <w:i/>
          <w:sz w:val="20"/>
          <w:szCs w:val="20"/>
        </w:rPr>
        <w:t>Wykonawca: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spacing w:before="120"/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……………………………..………………</w:t>
      </w:r>
    </w:p>
    <w:p w:rsidR="002D58BB" w:rsidRPr="00A640E1" w:rsidRDefault="002D58BB" w:rsidP="002D58BB">
      <w:pPr>
        <w:ind w:right="5953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i/>
          <w:sz w:val="20"/>
          <w:szCs w:val="20"/>
        </w:rPr>
        <w:t>(pełna nazwa/firma, adres, w zależności od podmiotu: NIP/PESEL, KRS/</w:t>
      </w:r>
      <w:proofErr w:type="spellStart"/>
      <w:r w:rsidRPr="00A640E1">
        <w:rPr>
          <w:rFonts w:ascii="Ubuntu Light" w:hAnsi="Ubuntu Light" w:cs="Tunga"/>
          <w:i/>
          <w:sz w:val="20"/>
          <w:szCs w:val="20"/>
        </w:rPr>
        <w:t>CEiDG</w:t>
      </w:r>
      <w:proofErr w:type="spellEnd"/>
      <w:r w:rsidRPr="00A640E1">
        <w:rPr>
          <w:rFonts w:ascii="Ubuntu Light" w:hAnsi="Ubuntu Light" w:cs="Tunga"/>
          <w:i/>
          <w:sz w:val="20"/>
          <w:szCs w:val="20"/>
        </w:rPr>
        <w:t>)</w:t>
      </w:r>
    </w:p>
    <w:p w:rsidR="002D58BB" w:rsidRPr="00A640E1" w:rsidRDefault="002D58BB" w:rsidP="002D58BB">
      <w:pPr>
        <w:spacing w:before="120" w:line="360" w:lineRule="auto"/>
        <w:rPr>
          <w:rFonts w:ascii="Ubuntu Light" w:hAnsi="Ubuntu Light" w:cs="Tunga"/>
          <w:b/>
          <w:i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i/>
          <w:sz w:val="20"/>
          <w:szCs w:val="20"/>
          <w:u w:val="single"/>
        </w:rPr>
        <w:t>reprezentowany przez: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……………………..………………………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i/>
          <w:sz w:val="20"/>
          <w:szCs w:val="20"/>
        </w:rPr>
        <w:t>(imię, nazwisko, stanowisko/podstawa do reprezentacji)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spacing w:after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sz w:val="20"/>
          <w:szCs w:val="20"/>
          <w:u w:val="single"/>
        </w:rPr>
        <w:t xml:space="preserve">Oświadczenie wykonawcy </w:t>
      </w:r>
    </w:p>
    <w:p w:rsidR="002D58BB" w:rsidRPr="00A640E1" w:rsidRDefault="002D58BB" w:rsidP="002D58B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składane na podstawie art. 24 ust. 11 ustawy z dnia 29 stycznia 2004 r. </w:t>
      </w:r>
    </w:p>
    <w:p w:rsidR="002D58BB" w:rsidRPr="00A640E1" w:rsidRDefault="002D58BB" w:rsidP="002D58B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Prawo zamówień publicznych (dalej jako: ustawa </w:t>
      </w:r>
      <w:proofErr w:type="spellStart"/>
      <w:r w:rsidRPr="00A640E1">
        <w:rPr>
          <w:rFonts w:ascii="Ubuntu Light" w:hAnsi="Ubuntu Light" w:cs="Tunga"/>
          <w:b/>
          <w:sz w:val="20"/>
          <w:szCs w:val="20"/>
        </w:rPr>
        <w:t>Pzp</w:t>
      </w:r>
      <w:proofErr w:type="spellEnd"/>
      <w:r w:rsidRPr="00A640E1">
        <w:rPr>
          <w:rFonts w:ascii="Ubuntu Light" w:hAnsi="Ubuntu Light" w:cs="Tunga"/>
          <w:b/>
          <w:sz w:val="20"/>
          <w:szCs w:val="20"/>
        </w:rPr>
        <w:t xml:space="preserve">), </w:t>
      </w:r>
    </w:p>
    <w:p w:rsidR="002D58BB" w:rsidRPr="00A640E1" w:rsidRDefault="002D58BB" w:rsidP="002D58BB">
      <w:pPr>
        <w:spacing w:before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sz w:val="20"/>
          <w:szCs w:val="20"/>
          <w:u w:val="single"/>
        </w:rPr>
        <w:t>DOTYCZĄCE PRZYNALEŻNOŚCI DO GRUPY KAPITAŁOWEJ</w:t>
      </w:r>
    </w:p>
    <w:p w:rsidR="002D58BB" w:rsidRPr="00A640E1" w:rsidRDefault="002D58BB" w:rsidP="002D58BB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8072D">
      <w:pPr>
        <w:ind w:firstLine="709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Na potrzeby postępowania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="002F78DF" w:rsidRPr="00124388">
        <w:rPr>
          <w:rFonts w:ascii="Ubuntu Light" w:hAnsi="Ubuntu Light"/>
          <w:b/>
          <w:i/>
          <w:sz w:val="18"/>
          <w:szCs w:val="18"/>
        </w:rPr>
        <w:t xml:space="preserve">DOSTAWA </w:t>
      </w:r>
      <w:r w:rsidR="00957270">
        <w:rPr>
          <w:rFonts w:ascii="Ubuntu Light" w:hAnsi="Ubuntu Light"/>
          <w:b/>
          <w:i/>
          <w:sz w:val="18"/>
          <w:szCs w:val="18"/>
        </w:rPr>
        <w:t>SPRZĘTU MEDYCZNEGO JEDNORAZOWEGO U</w:t>
      </w:r>
      <w:r w:rsidR="0028072D">
        <w:rPr>
          <w:rFonts w:ascii="Ubuntu Light" w:hAnsi="Ubuntu Light"/>
          <w:b/>
          <w:i/>
          <w:sz w:val="18"/>
          <w:szCs w:val="18"/>
        </w:rPr>
        <w:t>Ż</w:t>
      </w:r>
      <w:r w:rsidR="00957270">
        <w:rPr>
          <w:rFonts w:ascii="Ubuntu Light" w:hAnsi="Ubuntu Light"/>
          <w:b/>
          <w:i/>
          <w:sz w:val="18"/>
          <w:szCs w:val="18"/>
        </w:rPr>
        <w:t>YTKU</w:t>
      </w:r>
      <w:r w:rsidR="002F78DF"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A640E1">
        <w:rPr>
          <w:rFonts w:ascii="Ubuntu Light" w:hAnsi="Ubuntu Light" w:cs="Tunga"/>
          <w:i/>
          <w:sz w:val="20"/>
          <w:szCs w:val="20"/>
        </w:rPr>
        <w:t xml:space="preserve"> </w:t>
      </w:r>
      <w:r w:rsidRPr="00A640E1">
        <w:rPr>
          <w:rFonts w:ascii="Ubuntu Light" w:hAnsi="Ubuntu Light" w:cs="Tunga"/>
          <w:sz w:val="20"/>
          <w:szCs w:val="20"/>
        </w:rPr>
        <w:t>prowadzonego przez SPSKM w Katowicach</w:t>
      </w:r>
      <w:r w:rsidRPr="00A640E1">
        <w:rPr>
          <w:rFonts w:ascii="Ubuntu Light" w:hAnsi="Ubuntu Light" w:cs="Tunga"/>
          <w:i/>
          <w:sz w:val="20"/>
          <w:szCs w:val="20"/>
        </w:rPr>
        <w:t xml:space="preserve">, </w:t>
      </w:r>
      <w:r w:rsidRPr="00A640E1">
        <w:rPr>
          <w:rFonts w:ascii="Ubuntu Light" w:hAnsi="Ubuntu Light" w:cs="Tunga"/>
          <w:sz w:val="20"/>
          <w:szCs w:val="20"/>
        </w:rPr>
        <w:t>oświadczam, co następuje: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957270">
      <w:p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Składając ofertę w postępowaniu o udzielnie zamówienia publicznego, którego przedmiotem jest </w:t>
      </w:r>
      <w:r w:rsidR="00124388" w:rsidRPr="00124388">
        <w:rPr>
          <w:rFonts w:ascii="Ubuntu Light" w:hAnsi="Ubuntu Light" w:cs="Tunga"/>
          <w:i/>
          <w:sz w:val="20"/>
          <w:szCs w:val="20"/>
        </w:rPr>
        <w:t>„</w:t>
      </w:r>
      <w:r w:rsidR="00124388" w:rsidRPr="00124388">
        <w:rPr>
          <w:rFonts w:ascii="Ubuntu Light" w:hAnsi="Ubuntu Light"/>
          <w:b/>
          <w:i/>
          <w:sz w:val="18"/>
          <w:szCs w:val="18"/>
        </w:rPr>
        <w:t xml:space="preserve">DOSTAWA </w:t>
      </w:r>
      <w:r w:rsidR="00957270">
        <w:rPr>
          <w:rFonts w:ascii="Ubuntu Light" w:hAnsi="Ubuntu Light"/>
          <w:b/>
          <w:i/>
          <w:sz w:val="18"/>
          <w:szCs w:val="18"/>
        </w:rPr>
        <w:t>SPR</w:t>
      </w:r>
      <w:r w:rsidR="00FB36DD">
        <w:rPr>
          <w:rFonts w:ascii="Ubuntu Light" w:hAnsi="Ubuntu Light"/>
          <w:b/>
          <w:i/>
          <w:sz w:val="18"/>
          <w:szCs w:val="18"/>
        </w:rPr>
        <w:t>ZĘTU</w:t>
      </w:r>
      <w:r w:rsidR="0028072D">
        <w:rPr>
          <w:rFonts w:ascii="Ubuntu Light" w:hAnsi="Ubuntu Light"/>
          <w:b/>
          <w:i/>
          <w:sz w:val="18"/>
          <w:szCs w:val="18"/>
        </w:rPr>
        <w:t xml:space="preserve"> MEDYCZNEGO JEDNORAZOWEGO UŻ</w:t>
      </w:r>
      <w:r w:rsidR="00957270">
        <w:rPr>
          <w:rFonts w:ascii="Ubuntu Light" w:hAnsi="Ubuntu Light"/>
          <w:b/>
          <w:i/>
          <w:sz w:val="18"/>
          <w:szCs w:val="18"/>
        </w:rPr>
        <w:t>YTKU</w:t>
      </w:r>
      <w:r w:rsidR="00124388" w:rsidRPr="00124388">
        <w:rPr>
          <w:rFonts w:ascii="Ubuntu Light" w:hAnsi="Ubuntu Light"/>
          <w:b/>
          <w:i/>
          <w:sz w:val="18"/>
          <w:szCs w:val="18"/>
        </w:rPr>
        <w:t>”</w:t>
      </w:r>
      <w:r w:rsidR="00124388" w:rsidRPr="00124388">
        <w:rPr>
          <w:rFonts w:ascii="Ubuntu Light" w:hAnsi="Ubuntu Light" w:cs="Tunga"/>
          <w:sz w:val="20"/>
          <w:szCs w:val="20"/>
        </w:rPr>
        <w:t>,</w:t>
      </w:r>
      <w:r w:rsidR="00F424D3">
        <w:rPr>
          <w:rFonts w:ascii="Ubuntu Light" w:hAnsi="Ubuntu Light" w:cs="Tunga"/>
          <w:sz w:val="20"/>
          <w:szCs w:val="20"/>
        </w:rPr>
        <w:t xml:space="preserve"> - </w:t>
      </w:r>
      <w:r w:rsidR="00F424D3" w:rsidRPr="00F424D3">
        <w:rPr>
          <w:rFonts w:ascii="Ubuntu Light" w:hAnsi="Ubuntu Light" w:cs="Tunga"/>
          <w:b/>
          <w:bCs/>
          <w:sz w:val="20"/>
          <w:szCs w:val="20"/>
        </w:rPr>
        <w:t>Pakiet nr ……….</w:t>
      </w:r>
      <w:r w:rsidRPr="00F424D3">
        <w:rPr>
          <w:rFonts w:ascii="Ubuntu Light" w:hAnsi="Ubuntu Light" w:cs="Tunga"/>
          <w:b/>
          <w:bCs/>
          <w:sz w:val="20"/>
          <w:szCs w:val="20"/>
        </w:rPr>
        <w:t>,</w:t>
      </w:r>
      <w:r w:rsidRPr="00A640E1">
        <w:rPr>
          <w:rFonts w:ascii="Ubuntu Light" w:hAnsi="Ubuntu Light" w:cs="Tunga"/>
          <w:sz w:val="20"/>
          <w:szCs w:val="20"/>
        </w:rPr>
        <w:t xml:space="preserve"> prowadzonym przez SPSKM Katowice oświadczamy, że:</w:t>
      </w:r>
    </w:p>
    <w:p w:rsidR="002D58BB" w:rsidRPr="00A640E1" w:rsidRDefault="002D58BB" w:rsidP="000C2B7C">
      <w:pPr>
        <w:numPr>
          <w:ilvl w:val="0"/>
          <w:numId w:val="23"/>
        </w:num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nie należymy do grupy kapitałowej, o której mowa w art. 24 ust. 11 ustawy Prawo zamówień publicznych *,</w:t>
      </w:r>
    </w:p>
    <w:p w:rsidR="002D58BB" w:rsidRPr="00A640E1" w:rsidRDefault="002D58BB" w:rsidP="000C2B7C">
      <w:pPr>
        <w:numPr>
          <w:ilvl w:val="0"/>
          <w:numId w:val="23"/>
        </w:numPr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należymy do grupy kapitałowej, o której mowa w art. 24 ust. 11 ustawy Prawo zamówień publicznych*. W przypadku przynależności Wykonawcy do grupy kapitałowej, o której mowa w art. 24 ust. 11 ustawy Prawo zamówień publicznych,  Wykonawca składa wraz z ofertą listę podmiotów należących do grupy kapitałowej.</w:t>
      </w:r>
    </w:p>
    <w:p w:rsidR="002D58BB" w:rsidRPr="00A640E1" w:rsidRDefault="002D58BB" w:rsidP="002D58BB">
      <w:pPr>
        <w:jc w:val="both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F424D3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__________________ dnia _________</w:t>
      </w:r>
      <w:r w:rsidR="007C3A02" w:rsidRPr="00A640E1">
        <w:rPr>
          <w:rFonts w:ascii="Ubuntu Light" w:hAnsi="Ubuntu Light" w:cs="Tunga"/>
          <w:sz w:val="20"/>
          <w:szCs w:val="20"/>
        </w:rPr>
        <w:t>201</w:t>
      </w:r>
      <w:r w:rsidR="000B4142">
        <w:rPr>
          <w:rFonts w:ascii="Ubuntu Light" w:hAnsi="Ubuntu Light" w:cs="Tunga"/>
          <w:sz w:val="20"/>
          <w:szCs w:val="20"/>
        </w:rPr>
        <w:t>8</w:t>
      </w:r>
      <w:r w:rsidR="00DC57DA">
        <w:rPr>
          <w:rFonts w:ascii="Ubuntu Light" w:hAnsi="Ubuntu Light" w:cs="Tunga"/>
          <w:sz w:val="20"/>
          <w:szCs w:val="20"/>
        </w:rPr>
        <w:t xml:space="preserve"> </w:t>
      </w:r>
      <w:r w:rsidR="007C3A02" w:rsidRPr="00A640E1">
        <w:rPr>
          <w:rFonts w:ascii="Ubuntu Light" w:hAnsi="Ubuntu Light" w:cs="Tunga"/>
          <w:sz w:val="20"/>
          <w:szCs w:val="20"/>
        </w:rPr>
        <w:t>r.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left="4248"/>
        <w:rPr>
          <w:rFonts w:ascii="Ubuntu Light" w:hAnsi="Ubuntu Light" w:cs="Tunga"/>
          <w:sz w:val="20"/>
          <w:szCs w:val="20"/>
        </w:rPr>
      </w:pPr>
    </w:p>
    <w:p w:rsidR="002D58BB" w:rsidRPr="00A640E1" w:rsidRDefault="005C3DE0" w:rsidP="005C3DE0">
      <w:pPr>
        <w:pStyle w:val="normaltableau"/>
        <w:spacing w:before="0" w:after="0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>
        <w:rPr>
          <w:rFonts w:ascii="Ubuntu Light" w:hAnsi="Ubuntu Light" w:cs="Tunga"/>
          <w:sz w:val="20"/>
          <w:szCs w:val="20"/>
          <w:lang w:val="pl-PL" w:eastAsia="en-US"/>
        </w:rPr>
        <w:t xml:space="preserve">  </w:t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>
        <w:rPr>
          <w:rFonts w:ascii="Ubuntu Light" w:hAnsi="Ubuntu Light" w:cs="Tunga"/>
          <w:sz w:val="20"/>
          <w:szCs w:val="20"/>
          <w:lang w:val="pl-PL" w:eastAsia="en-US"/>
        </w:rPr>
        <w:tab/>
      </w:r>
      <w:r w:rsidR="002D58BB" w:rsidRPr="00A640E1">
        <w:rPr>
          <w:rFonts w:ascii="Ubuntu Light" w:hAnsi="Ubuntu Light" w:cs="Tunga"/>
          <w:sz w:val="20"/>
          <w:szCs w:val="20"/>
          <w:lang w:val="pl-PL" w:eastAsia="en-US"/>
        </w:rPr>
        <w:t>__________________________________</w:t>
      </w:r>
    </w:p>
    <w:p w:rsidR="002D58BB" w:rsidRPr="00A640E1" w:rsidRDefault="002D58BB" w:rsidP="005C3DE0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 w:rsidRPr="00A640E1">
        <w:rPr>
          <w:rFonts w:ascii="Ubuntu Light" w:hAnsi="Ubuntu Light" w:cs="Tunga"/>
          <w:sz w:val="20"/>
          <w:szCs w:val="20"/>
          <w:lang w:val="pl-PL" w:eastAsia="en-US"/>
        </w:rPr>
        <w:t xml:space="preserve">               </w:t>
      </w:r>
      <w:r w:rsidR="006034E8">
        <w:rPr>
          <w:rFonts w:ascii="Ubuntu Light" w:hAnsi="Ubuntu Light" w:cs="Tunga"/>
          <w:sz w:val="20"/>
          <w:szCs w:val="20"/>
          <w:lang w:val="pl-PL" w:eastAsia="en-US"/>
        </w:rPr>
        <w:t xml:space="preserve">   </w:t>
      </w:r>
      <w:r w:rsidRPr="00A640E1">
        <w:rPr>
          <w:rFonts w:ascii="Ubuntu Light" w:hAnsi="Ubuntu Light" w:cs="Tunga"/>
          <w:sz w:val="20"/>
          <w:szCs w:val="20"/>
          <w:lang w:val="pl-PL" w:eastAsia="en-US"/>
        </w:rPr>
        <w:t>(</w:t>
      </w:r>
      <w:r w:rsidR="005C3DE0">
        <w:rPr>
          <w:rFonts w:ascii="Ubuntu Light" w:hAnsi="Ubuntu Light" w:cs="Tunga"/>
          <w:sz w:val="20"/>
          <w:szCs w:val="20"/>
          <w:lang w:val="pl-PL" w:eastAsia="en-US"/>
        </w:rPr>
        <w:t xml:space="preserve">Czytelny </w:t>
      </w:r>
      <w:r w:rsidRPr="00A640E1">
        <w:rPr>
          <w:rFonts w:ascii="Ubuntu Light" w:hAnsi="Ubuntu Light" w:cs="Tunga"/>
          <w:sz w:val="20"/>
          <w:szCs w:val="20"/>
          <w:lang w:val="pl-PL" w:eastAsia="en-US"/>
        </w:rPr>
        <w:t>podpis i pieczątka Wykonawcy)</w:t>
      </w:r>
    </w:p>
    <w:p w:rsidR="007C3A02" w:rsidRPr="00A640E1" w:rsidRDefault="007C3A02" w:rsidP="002D58BB">
      <w:pPr>
        <w:ind w:left="4956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left="4956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ab/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* - niepotrzebne skreślić.</w:t>
      </w:r>
    </w:p>
    <w:p w:rsidR="002D58BB" w:rsidRPr="00A640E1" w:rsidRDefault="002D58BB" w:rsidP="002D58BB">
      <w:pPr>
        <w:pStyle w:val="Tekstprzypisudolnego"/>
        <w:widowControl w:val="0"/>
        <w:tabs>
          <w:tab w:val="left" w:pos="5812"/>
        </w:tabs>
        <w:jc w:val="both"/>
        <w:rPr>
          <w:rFonts w:ascii="Ubuntu Light" w:hAnsi="Ubuntu Light" w:cs="Tunga"/>
        </w:rPr>
      </w:pPr>
    </w:p>
    <w:p w:rsidR="00627336" w:rsidRPr="00124388" w:rsidRDefault="002D58BB" w:rsidP="00124388">
      <w:pPr>
        <w:jc w:val="both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* </w:t>
      </w:r>
      <w:r w:rsidRPr="00A640E1">
        <w:rPr>
          <w:rFonts w:ascii="Ubuntu Light" w:hAnsi="Ubuntu Light" w:cs="Tunga"/>
          <w:i/>
          <w:sz w:val="20"/>
          <w:szCs w:val="20"/>
        </w:rPr>
        <w:t>należy zaznaczyć właściwą odpowiedź</w:t>
      </w:r>
      <w:r w:rsidRPr="00A640E1">
        <w:rPr>
          <w:rFonts w:ascii="Ubuntu Light" w:hAnsi="Ubuntu Light" w:cs="Tunga"/>
          <w:b/>
          <w:sz w:val="20"/>
          <w:szCs w:val="20"/>
        </w:rPr>
        <w:t xml:space="preserve">; </w:t>
      </w:r>
      <w:r w:rsidRPr="00A640E1">
        <w:rPr>
          <w:rFonts w:ascii="Ubuntu Light" w:hAnsi="Ubuntu Light" w:cs="Tunga"/>
          <w:i/>
          <w:sz w:val="20"/>
          <w:szCs w:val="20"/>
        </w:rPr>
        <w:t>wykonawca, który należy do grupy kapitałowej zobowiązany jest do złożenia listy podmiotów należących do tej samej grupy kapitałowej</w:t>
      </w:r>
    </w:p>
    <w:sectPr w:rsidR="00627336" w:rsidRPr="00124388" w:rsidSect="004701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DE0" w:rsidRDefault="005C3DE0" w:rsidP="009E1914">
      <w:r>
        <w:separator/>
      </w:r>
    </w:p>
  </w:endnote>
  <w:endnote w:type="continuationSeparator" w:id="1">
    <w:p w:rsidR="005C3DE0" w:rsidRDefault="005C3DE0" w:rsidP="009E1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strangelo Edessa">
    <w:panose1 w:val="03080600000000000000"/>
    <w:charset w:val="01"/>
    <w:family w:val="script"/>
    <w:pitch w:val="variable"/>
    <w:sig w:usb0="80002040" w:usb1="00000000" w:usb2="0000008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E0" w:rsidRDefault="00BD7F32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C3DE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3DE0" w:rsidRDefault="005C3D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E0" w:rsidRPr="0024010C" w:rsidRDefault="005C3DE0" w:rsidP="00755436">
    <w:pPr>
      <w:pStyle w:val="Stopka"/>
      <w:jc w:val="right"/>
      <w:rPr>
        <w:rFonts w:ascii="Arial" w:hAnsi="Arial" w:cs="Arial"/>
        <w:sz w:val="18"/>
        <w:szCs w:val="18"/>
      </w:rPr>
    </w:pPr>
    <w:r w:rsidRPr="0024010C">
      <w:rPr>
        <w:rFonts w:ascii="Arial" w:hAnsi="Arial" w:cs="Arial"/>
        <w:sz w:val="18"/>
        <w:szCs w:val="18"/>
      </w:rPr>
      <w:t xml:space="preserve">str. </w:t>
    </w:r>
    <w:r w:rsidR="00BD7F32" w:rsidRPr="0024010C">
      <w:rPr>
        <w:rFonts w:ascii="Arial" w:hAnsi="Arial" w:cs="Arial"/>
        <w:sz w:val="18"/>
        <w:szCs w:val="18"/>
      </w:rPr>
      <w:fldChar w:fldCharType="begin"/>
    </w:r>
    <w:r w:rsidRPr="0024010C">
      <w:rPr>
        <w:rFonts w:ascii="Arial" w:hAnsi="Arial" w:cs="Arial"/>
        <w:sz w:val="18"/>
        <w:szCs w:val="18"/>
      </w:rPr>
      <w:instrText xml:space="preserve"> PAGE    \* MERGEFORMAT </w:instrText>
    </w:r>
    <w:r w:rsidR="00BD7F32" w:rsidRPr="0024010C">
      <w:rPr>
        <w:rFonts w:ascii="Arial" w:hAnsi="Arial" w:cs="Arial"/>
        <w:sz w:val="18"/>
        <w:szCs w:val="18"/>
      </w:rPr>
      <w:fldChar w:fldCharType="separate"/>
    </w:r>
    <w:r w:rsidR="0097559E">
      <w:rPr>
        <w:rFonts w:ascii="Arial" w:hAnsi="Arial" w:cs="Arial"/>
        <w:noProof/>
        <w:sz w:val="18"/>
        <w:szCs w:val="18"/>
      </w:rPr>
      <w:t>17</w:t>
    </w:r>
    <w:r w:rsidR="00BD7F32" w:rsidRPr="0024010C">
      <w:rPr>
        <w:rFonts w:ascii="Arial" w:hAnsi="Arial" w:cs="Arial"/>
        <w:sz w:val="18"/>
        <w:szCs w:val="18"/>
      </w:rPr>
      <w:fldChar w:fldCharType="end"/>
    </w:r>
  </w:p>
  <w:p w:rsidR="005C3DE0" w:rsidRDefault="005C3D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DE0" w:rsidRDefault="005C3DE0" w:rsidP="009E1914">
      <w:r>
        <w:separator/>
      </w:r>
    </w:p>
  </w:footnote>
  <w:footnote w:type="continuationSeparator" w:id="1">
    <w:p w:rsidR="005C3DE0" w:rsidRDefault="005C3DE0" w:rsidP="009E1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E0" w:rsidRPr="00486410" w:rsidRDefault="005C3DE0" w:rsidP="000C2B7C">
    <w:pPr>
      <w:pStyle w:val="Nagwek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ZP-18-069BN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3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4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>
    <w:nsid w:val="02B4533D"/>
    <w:multiLevelType w:val="hybridMultilevel"/>
    <w:tmpl w:val="357A13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2E65474"/>
    <w:multiLevelType w:val="hybridMultilevel"/>
    <w:tmpl w:val="370AD0F6"/>
    <w:lvl w:ilvl="0" w:tplc="FCB06EC2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071619E9"/>
    <w:multiLevelType w:val="hybridMultilevel"/>
    <w:tmpl w:val="58D20434"/>
    <w:lvl w:ilvl="0" w:tplc="848449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876A75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A836991"/>
    <w:multiLevelType w:val="multilevel"/>
    <w:tmpl w:val="F6FA9BDE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29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EC00297"/>
    <w:multiLevelType w:val="hybridMultilevel"/>
    <w:tmpl w:val="10E2F576"/>
    <w:lvl w:ilvl="0" w:tplc="B290BA9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9C1217"/>
    <w:multiLevelType w:val="multilevel"/>
    <w:tmpl w:val="D29AEAC8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  <w:b w:val="0"/>
        <w:bCs w:val="0"/>
        <w:i w:val="0"/>
        <w:iCs/>
        <w:u w:val="none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i/>
        <w:u w:val="single"/>
      </w:rPr>
    </w:lvl>
  </w:abstractNum>
  <w:abstractNum w:abstractNumId="33">
    <w:nsid w:val="181C2607"/>
    <w:multiLevelType w:val="hybridMultilevel"/>
    <w:tmpl w:val="2DA0CAD4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181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4F8E9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6B3240"/>
    <w:multiLevelType w:val="hybridMultilevel"/>
    <w:tmpl w:val="04E2ACEE"/>
    <w:lvl w:ilvl="0" w:tplc="2D2A298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933197"/>
    <w:multiLevelType w:val="multilevel"/>
    <w:tmpl w:val="F9E0C928"/>
    <w:lvl w:ilvl="0">
      <w:start w:val="1"/>
      <w:numFmt w:val="lowerLetter"/>
      <w:lvlText w:val="%1)"/>
      <w:lvlJc w:val="left"/>
      <w:pPr>
        <w:ind w:left="2088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8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48" w:hanging="180"/>
      </w:pPr>
      <w:rPr>
        <w:rFonts w:hint="default"/>
      </w:rPr>
    </w:lvl>
  </w:abstractNum>
  <w:abstractNum w:abstractNumId="36">
    <w:nsid w:val="1AA277CD"/>
    <w:multiLevelType w:val="hybridMultilevel"/>
    <w:tmpl w:val="795ACF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CD53EA6"/>
    <w:multiLevelType w:val="hybridMultilevel"/>
    <w:tmpl w:val="4F864850"/>
    <w:lvl w:ilvl="0" w:tplc="F6A6DF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D004325"/>
    <w:multiLevelType w:val="hybridMultilevel"/>
    <w:tmpl w:val="3842CD1C"/>
    <w:lvl w:ilvl="0" w:tplc="411C43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937F45"/>
    <w:multiLevelType w:val="multilevel"/>
    <w:tmpl w:val="175438C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40">
    <w:nsid w:val="20BF7B18"/>
    <w:multiLevelType w:val="hybridMultilevel"/>
    <w:tmpl w:val="F154A986"/>
    <w:lvl w:ilvl="0" w:tplc="DB5E5B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240D2E49"/>
    <w:multiLevelType w:val="hybridMultilevel"/>
    <w:tmpl w:val="97AAC2BC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6E1211B0">
      <w:start w:val="2"/>
      <w:numFmt w:val="bullet"/>
      <w:lvlText w:val=""/>
      <w:lvlJc w:val="left"/>
      <w:pPr>
        <w:ind w:left="3090" w:hanging="360"/>
      </w:pPr>
      <w:rPr>
        <w:rFonts w:ascii="Wingdings" w:eastAsia="Times New Roman" w:hAnsi="Wingdings" w:cs="Tunga" w:hint="default"/>
      </w:rPr>
    </w:lvl>
    <w:lvl w:ilvl="3" w:tplc="48C4FED8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4" w:tplc="314A5B22">
      <w:start w:val="1"/>
      <w:numFmt w:val="lowerLetter"/>
      <w:lvlText w:val="%5)"/>
      <w:lvlJc w:val="left"/>
      <w:pPr>
        <w:ind w:left="435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3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4">
    <w:nsid w:val="272149EF"/>
    <w:multiLevelType w:val="hybridMultilevel"/>
    <w:tmpl w:val="B21EA8A8"/>
    <w:lvl w:ilvl="0" w:tplc="FA682FE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7954C22"/>
    <w:multiLevelType w:val="hybridMultilevel"/>
    <w:tmpl w:val="EF8A0560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29030355"/>
    <w:multiLevelType w:val="hybridMultilevel"/>
    <w:tmpl w:val="BC581BB4"/>
    <w:lvl w:ilvl="0" w:tplc="1F7089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07248C4"/>
    <w:multiLevelType w:val="hybridMultilevel"/>
    <w:tmpl w:val="A824DED8"/>
    <w:lvl w:ilvl="0" w:tplc="0870EE16">
      <w:start w:val="1"/>
      <w:numFmt w:val="lowerLetter"/>
      <w:lvlText w:val="%1)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2CE46AF"/>
    <w:multiLevelType w:val="hybridMultilevel"/>
    <w:tmpl w:val="2DB83792"/>
    <w:lvl w:ilvl="0" w:tplc="28A214EA">
      <w:start w:val="1"/>
      <w:numFmt w:val="lowerLetter"/>
      <w:lvlText w:val="%1)"/>
      <w:lvlJc w:val="left"/>
      <w:pPr>
        <w:ind w:left="144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376E442C"/>
    <w:multiLevelType w:val="hybridMultilevel"/>
    <w:tmpl w:val="4E3EFA68"/>
    <w:lvl w:ilvl="0" w:tplc="2988B108">
      <w:start w:val="1"/>
      <w:numFmt w:val="lowerLetter"/>
      <w:lvlText w:val="%1)"/>
      <w:lvlJc w:val="left"/>
      <w:pPr>
        <w:ind w:left="138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 w:tplc="170EF354">
      <w:start w:val="1"/>
      <w:numFmt w:val="lowerLetter"/>
      <w:lvlText w:val="%2)"/>
      <w:lvlJc w:val="left"/>
      <w:pPr>
        <w:ind w:left="2100" w:hanging="360"/>
      </w:pPr>
      <w:rPr>
        <w:rFonts w:ascii="Ubuntu Light" w:hAnsi="Ubuntu Light" w:cs="Times New Roman" w:hint="default"/>
        <w:b w:val="0"/>
        <w:i w:val="0"/>
        <w:color w:val="00000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AAC11AE"/>
    <w:multiLevelType w:val="hybridMultilevel"/>
    <w:tmpl w:val="3928369C"/>
    <w:lvl w:ilvl="0" w:tplc="8F1456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F253D4E"/>
    <w:multiLevelType w:val="hybridMultilevel"/>
    <w:tmpl w:val="437C5284"/>
    <w:lvl w:ilvl="0" w:tplc="06CCFB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3F992197"/>
    <w:multiLevelType w:val="hybridMultilevel"/>
    <w:tmpl w:val="49FCCB9E"/>
    <w:lvl w:ilvl="0" w:tplc="ED740B10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4">
    <w:nsid w:val="47206C10"/>
    <w:multiLevelType w:val="multilevel"/>
    <w:tmpl w:val="175438C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55">
    <w:nsid w:val="48577B11"/>
    <w:multiLevelType w:val="hybridMultilevel"/>
    <w:tmpl w:val="98767994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6CAE7CE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2" w:tplc="B9EC1418">
      <w:start w:val="1"/>
      <w:numFmt w:val="lowerLetter"/>
      <w:lvlText w:val="%3)"/>
      <w:lvlJc w:val="left"/>
      <w:pPr>
        <w:ind w:left="2700" w:hanging="360"/>
      </w:pPr>
      <w:rPr>
        <w:rFonts w:hint="default"/>
        <w:i w:val="0"/>
        <w:iCs w:val="0"/>
      </w:rPr>
    </w:lvl>
    <w:lvl w:ilvl="3" w:tplc="7AF8F09C">
      <w:start w:val="1"/>
      <w:numFmt w:val="decimal"/>
      <w:lvlText w:val="%4)"/>
      <w:lvlJc w:val="left"/>
      <w:pPr>
        <w:ind w:left="1495" w:hanging="360"/>
      </w:pPr>
      <w:rPr>
        <w:rFonts w:ascii="Arial" w:hAnsi="Arial" w:cs="Arial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F3739C0"/>
    <w:multiLevelType w:val="hybridMultilevel"/>
    <w:tmpl w:val="D774F78C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3326E77"/>
    <w:multiLevelType w:val="hybridMultilevel"/>
    <w:tmpl w:val="3000D902"/>
    <w:lvl w:ilvl="0" w:tplc="3960987A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color w:val="943634"/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85880D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2565D4"/>
    <w:multiLevelType w:val="hybridMultilevel"/>
    <w:tmpl w:val="F3F6A748"/>
    <w:lvl w:ilvl="0" w:tplc="985CAE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943634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F1B8B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AAC3A1F"/>
    <w:multiLevelType w:val="hybridMultilevel"/>
    <w:tmpl w:val="219E316C"/>
    <w:lvl w:ilvl="0" w:tplc="04150017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0">
    <w:nsid w:val="5C224DE3"/>
    <w:multiLevelType w:val="hybridMultilevel"/>
    <w:tmpl w:val="629A0C96"/>
    <w:lvl w:ilvl="0" w:tplc="747898FE">
      <w:start w:val="5"/>
      <w:numFmt w:val="decimal"/>
      <w:lvlText w:val="%1."/>
      <w:lvlJc w:val="left"/>
      <w:pPr>
        <w:ind w:left="288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>
    <w:nsid w:val="5E595430"/>
    <w:multiLevelType w:val="multilevel"/>
    <w:tmpl w:val="2A788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60BE3342"/>
    <w:multiLevelType w:val="hybridMultilevel"/>
    <w:tmpl w:val="61E4C66C"/>
    <w:lvl w:ilvl="0" w:tplc="0AACC740">
      <w:start w:val="1"/>
      <w:numFmt w:val="decimal"/>
      <w:lvlText w:val="%1)"/>
      <w:lvlJc w:val="left"/>
      <w:pPr>
        <w:ind w:left="1155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4">
    <w:nsid w:val="622446C1"/>
    <w:multiLevelType w:val="multilevel"/>
    <w:tmpl w:val="6388BD8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65">
    <w:nsid w:val="631449F1"/>
    <w:multiLevelType w:val="hybridMultilevel"/>
    <w:tmpl w:val="B4DE1B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3F61EE1"/>
    <w:multiLevelType w:val="hybridMultilevel"/>
    <w:tmpl w:val="A27E38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50240EF"/>
    <w:multiLevelType w:val="multilevel"/>
    <w:tmpl w:val="3CA020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>
    <w:nsid w:val="6E9A5A63"/>
    <w:multiLevelType w:val="hybridMultilevel"/>
    <w:tmpl w:val="9D9CE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F961D61"/>
    <w:multiLevelType w:val="hybridMultilevel"/>
    <w:tmpl w:val="1788453A"/>
    <w:lvl w:ilvl="0" w:tplc="8B802D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7385F92"/>
    <w:multiLevelType w:val="multilevel"/>
    <w:tmpl w:val="92648C9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71">
    <w:nsid w:val="78CC07C2"/>
    <w:multiLevelType w:val="hybridMultilevel"/>
    <w:tmpl w:val="B022ADAE"/>
    <w:lvl w:ilvl="0" w:tplc="DD9A15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EAD05C9"/>
    <w:multiLevelType w:val="hybridMultilevel"/>
    <w:tmpl w:val="60CABAEC"/>
    <w:lvl w:ilvl="0" w:tplc="493C0E1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57"/>
  </w:num>
  <w:num w:numId="3">
    <w:abstractNumId w:val="33"/>
  </w:num>
  <w:num w:numId="4">
    <w:abstractNumId w:val="72"/>
  </w:num>
  <w:num w:numId="5">
    <w:abstractNumId w:val="28"/>
  </w:num>
  <w:num w:numId="6">
    <w:abstractNumId w:val="38"/>
  </w:num>
  <w:num w:numId="7">
    <w:abstractNumId w:val="55"/>
  </w:num>
  <w:num w:numId="8">
    <w:abstractNumId w:val="64"/>
  </w:num>
  <w:num w:numId="9">
    <w:abstractNumId w:val="40"/>
  </w:num>
  <w:num w:numId="10">
    <w:abstractNumId w:val="49"/>
  </w:num>
  <w:num w:numId="11">
    <w:abstractNumId w:val="35"/>
  </w:num>
  <w:num w:numId="12">
    <w:abstractNumId w:val="42"/>
  </w:num>
  <w:num w:numId="13">
    <w:abstractNumId w:val="52"/>
  </w:num>
  <w:num w:numId="14">
    <w:abstractNumId w:val="26"/>
  </w:num>
  <w:num w:numId="15">
    <w:abstractNumId w:val="50"/>
  </w:num>
  <w:num w:numId="16">
    <w:abstractNumId w:val="63"/>
  </w:num>
  <w:num w:numId="17">
    <w:abstractNumId w:val="61"/>
    <w:lvlOverride w:ilvl="0">
      <w:startOverride w:val="1"/>
    </w:lvlOverride>
  </w:num>
  <w:num w:numId="18">
    <w:abstractNumId w:val="53"/>
    <w:lvlOverride w:ilvl="0">
      <w:startOverride w:val="1"/>
    </w:lvlOverride>
  </w:num>
  <w:num w:numId="19">
    <w:abstractNumId w:val="61"/>
  </w:num>
  <w:num w:numId="20">
    <w:abstractNumId w:val="53"/>
  </w:num>
  <w:num w:numId="21">
    <w:abstractNumId w:val="41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45"/>
  </w:num>
  <w:num w:numId="25">
    <w:abstractNumId w:val="36"/>
  </w:num>
  <w:num w:numId="26">
    <w:abstractNumId w:val="66"/>
  </w:num>
  <w:num w:numId="27">
    <w:abstractNumId w:val="25"/>
  </w:num>
  <w:num w:numId="28">
    <w:abstractNumId w:val="65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6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0"/>
  </w:num>
  <w:num w:numId="38">
    <w:abstractNumId w:val="60"/>
  </w:num>
  <w:num w:numId="39">
    <w:abstractNumId w:val="34"/>
  </w:num>
  <w:num w:numId="40">
    <w:abstractNumId w:val="31"/>
  </w:num>
  <w:num w:numId="41">
    <w:abstractNumId w:val="51"/>
  </w:num>
  <w:num w:numId="42">
    <w:abstractNumId w:val="32"/>
  </w:num>
  <w:num w:numId="43">
    <w:abstractNumId w:val="37"/>
  </w:num>
  <w:num w:numId="44">
    <w:abstractNumId w:val="59"/>
  </w:num>
  <w:num w:numId="45">
    <w:abstractNumId w:val="47"/>
  </w:num>
  <w:num w:numId="46">
    <w:abstractNumId w:val="39"/>
  </w:num>
  <w:num w:numId="47">
    <w:abstractNumId w:val="54"/>
  </w:num>
  <w:num w:numId="48">
    <w:abstractNumId w:val="67"/>
  </w:num>
  <w:num w:numId="49">
    <w:abstractNumId w:val="48"/>
  </w:num>
  <w:num w:numId="50">
    <w:abstractNumId w:val="73"/>
  </w:num>
  <w:num w:numId="51">
    <w:abstractNumId w:val="62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9E1914"/>
    <w:rsid w:val="00001446"/>
    <w:rsid w:val="0000203A"/>
    <w:rsid w:val="00002097"/>
    <w:rsid w:val="00002759"/>
    <w:rsid w:val="000064A9"/>
    <w:rsid w:val="00006D74"/>
    <w:rsid w:val="00012AD8"/>
    <w:rsid w:val="00013828"/>
    <w:rsid w:val="00013839"/>
    <w:rsid w:val="0001552B"/>
    <w:rsid w:val="00015E59"/>
    <w:rsid w:val="000175CC"/>
    <w:rsid w:val="000231CB"/>
    <w:rsid w:val="00024C21"/>
    <w:rsid w:val="000253DF"/>
    <w:rsid w:val="00025C9F"/>
    <w:rsid w:val="00025D91"/>
    <w:rsid w:val="00030A02"/>
    <w:rsid w:val="00031B0B"/>
    <w:rsid w:val="000323E0"/>
    <w:rsid w:val="00034B72"/>
    <w:rsid w:val="0003686C"/>
    <w:rsid w:val="00037664"/>
    <w:rsid w:val="00037875"/>
    <w:rsid w:val="00037D65"/>
    <w:rsid w:val="0004011E"/>
    <w:rsid w:val="000411A0"/>
    <w:rsid w:val="0004131C"/>
    <w:rsid w:val="00041D0A"/>
    <w:rsid w:val="00042A36"/>
    <w:rsid w:val="00043D1E"/>
    <w:rsid w:val="00043D5B"/>
    <w:rsid w:val="00045CA7"/>
    <w:rsid w:val="00047326"/>
    <w:rsid w:val="00047629"/>
    <w:rsid w:val="00052F5C"/>
    <w:rsid w:val="00055A1D"/>
    <w:rsid w:val="00055BD0"/>
    <w:rsid w:val="000569FF"/>
    <w:rsid w:val="00057F68"/>
    <w:rsid w:val="000649B2"/>
    <w:rsid w:val="00064C08"/>
    <w:rsid w:val="000657A0"/>
    <w:rsid w:val="000659FD"/>
    <w:rsid w:val="00065E8E"/>
    <w:rsid w:val="000716CE"/>
    <w:rsid w:val="00072847"/>
    <w:rsid w:val="00074EF9"/>
    <w:rsid w:val="00076260"/>
    <w:rsid w:val="00076E93"/>
    <w:rsid w:val="0008009D"/>
    <w:rsid w:val="00080504"/>
    <w:rsid w:val="000828A0"/>
    <w:rsid w:val="0008458D"/>
    <w:rsid w:val="00084C69"/>
    <w:rsid w:val="00084FD2"/>
    <w:rsid w:val="00086E7B"/>
    <w:rsid w:val="000902F8"/>
    <w:rsid w:val="00090A25"/>
    <w:rsid w:val="00090AFE"/>
    <w:rsid w:val="00092C3D"/>
    <w:rsid w:val="00093625"/>
    <w:rsid w:val="0009375B"/>
    <w:rsid w:val="0009760F"/>
    <w:rsid w:val="00097DF8"/>
    <w:rsid w:val="000A0617"/>
    <w:rsid w:val="000A19EB"/>
    <w:rsid w:val="000A46FC"/>
    <w:rsid w:val="000A4D16"/>
    <w:rsid w:val="000A5C35"/>
    <w:rsid w:val="000A5EBC"/>
    <w:rsid w:val="000B0370"/>
    <w:rsid w:val="000B19F0"/>
    <w:rsid w:val="000B3696"/>
    <w:rsid w:val="000B3CE2"/>
    <w:rsid w:val="000B4142"/>
    <w:rsid w:val="000B54BB"/>
    <w:rsid w:val="000B7E0C"/>
    <w:rsid w:val="000C1E66"/>
    <w:rsid w:val="000C2B7C"/>
    <w:rsid w:val="000C363A"/>
    <w:rsid w:val="000C58B1"/>
    <w:rsid w:val="000C6EC7"/>
    <w:rsid w:val="000D1F92"/>
    <w:rsid w:val="000D2569"/>
    <w:rsid w:val="000D2588"/>
    <w:rsid w:val="000D2E68"/>
    <w:rsid w:val="000D3E36"/>
    <w:rsid w:val="000D4732"/>
    <w:rsid w:val="000D4FB5"/>
    <w:rsid w:val="000D73B9"/>
    <w:rsid w:val="000E1323"/>
    <w:rsid w:val="000E272A"/>
    <w:rsid w:val="000E3527"/>
    <w:rsid w:val="000E3E76"/>
    <w:rsid w:val="000E40D7"/>
    <w:rsid w:val="000E7AEF"/>
    <w:rsid w:val="000F1AF1"/>
    <w:rsid w:val="000F1C61"/>
    <w:rsid w:val="000F3B0C"/>
    <w:rsid w:val="000F41FB"/>
    <w:rsid w:val="000F4C16"/>
    <w:rsid w:val="000F610B"/>
    <w:rsid w:val="000F7036"/>
    <w:rsid w:val="00100CF2"/>
    <w:rsid w:val="00101322"/>
    <w:rsid w:val="00101339"/>
    <w:rsid w:val="0010176E"/>
    <w:rsid w:val="00102386"/>
    <w:rsid w:val="0010312C"/>
    <w:rsid w:val="0010653B"/>
    <w:rsid w:val="00106804"/>
    <w:rsid w:val="00107A4C"/>
    <w:rsid w:val="001101C4"/>
    <w:rsid w:val="0011396C"/>
    <w:rsid w:val="00115C02"/>
    <w:rsid w:val="00115EDE"/>
    <w:rsid w:val="0012054B"/>
    <w:rsid w:val="0012190F"/>
    <w:rsid w:val="00124388"/>
    <w:rsid w:val="001248F4"/>
    <w:rsid w:val="00124B7B"/>
    <w:rsid w:val="00125419"/>
    <w:rsid w:val="001258E1"/>
    <w:rsid w:val="00125D2F"/>
    <w:rsid w:val="00127C43"/>
    <w:rsid w:val="001310BD"/>
    <w:rsid w:val="00132024"/>
    <w:rsid w:val="001336E5"/>
    <w:rsid w:val="00135D0B"/>
    <w:rsid w:val="0013668C"/>
    <w:rsid w:val="00140697"/>
    <w:rsid w:val="00140A21"/>
    <w:rsid w:val="001412AC"/>
    <w:rsid w:val="001413C5"/>
    <w:rsid w:val="001424D2"/>
    <w:rsid w:val="001459F6"/>
    <w:rsid w:val="001465B9"/>
    <w:rsid w:val="00146C4B"/>
    <w:rsid w:val="0014755E"/>
    <w:rsid w:val="00147CCA"/>
    <w:rsid w:val="001515A1"/>
    <w:rsid w:val="00151BD5"/>
    <w:rsid w:val="00153C6D"/>
    <w:rsid w:val="00155442"/>
    <w:rsid w:val="00155EF1"/>
    <w:rsid w:val="00156E51"/>
    <w:rsid w:val="00157BF8"/>
    <w:rsid w:val="00160C79"/>
    <w:rsid w:val="001640BE"/>
    <w:rsid w:val="0016550A"/>
    <w:rsid w:val="00165B7B"/>
    <w:rsid w:val="00165BF0"/>
    <w:rsid w:val="00165CCB"/>
    <w:rsid w:val="0016694B"/>
    <w:rsid w:val="00170936"/>
    <w:rsid w:val="00171719"/>
    <w:rsid w:val="001719C1"/>
    <w:rsid w:val="00171E6C"/>
    <w:rsid w:val="00172CD3"/>
    <w:rsid w:val="001733FB"/>
    <w:rsid w:val="00175F01"/>
    <w:rsid w:val="00175F65"/>
    <w:rsid w:val="00176780"/>
    <w:rsid w:val="001767AA"/>
    <w:rsid w:val="00176F8D"/>
    <w:rsid w:val="00177C13"/>
    <w:rsid w:val="00181AB9"/>
    <w:rsid w:val="00181B97"/>
    <w:rsid w:val="00181D9F"/>
    <w:rsid w:val="001848AE"/>
    <w:rsid w:val="00184BF2"/>
    <w:rsid w:val="00186A1B"/>
    <w:rsid w:val="00193825"/>
    <w:rsid w:val="00195014"/>
    <w:rsid w:val="00196807"/>
    <w:rsid w:val="00197273"/>
    <w:rsid w:val="001A0A76"/>
    <w:rsid w:val="001A31DC"/>
    <w:rsid w:val="001A499C"/>
    <w:rsid w:val="001A4BC9"/>
    <w:rsid w:val="001A5D17"/>
    <w:rsid w:val="001A6CCA"/>
    <w:rsid w:val="001A7618"/>
    <w:rsid w:val="001B0712"/>
    <w:rsid w:val="001B14C9"/>
    <w:rsid w:val="001B3E53"/>
    <w:rsid w:val="001B4242"/>
    <w:rsid w:val="001B469D"/>
    <w:rsid w:val="001B52BE"/>
    <w:rsid w:val="001C09EE"/>
    <w:rsid w:val="001C0B1D"/>
    <w:rsid w:val="001C1DA3"/>
    <w:rsid w:val="001C3E88"/>
    <w:rsid w:val="001C3F51"/>
    <w:rsid w:val="001C5511"/>
    <w:rsid w:val="001C5F42"/>
    <w:rsid w:val="001C6B46"/>
    <w:rsid w:val="001C6C59"/>
    <w:rsid w:val="001C7593"/>
    <w:rsid w:val="001D307F"/>
    <w:rsid w:val="001D4CCF"/>
    <w:rsid w:val="001D6BA0"/>
    <w:rsid w:val="001D768D"/>
    <w:rsid w:val="001D79E4"/>
    <w:rsid w:val="001E14C1"/>
    <w:rsid w:val="001E15E5"/>
    <w:rsid w:val="001E2B05"/>
    <w:rsid w:val="001E3007"/>
    <w:rsid w:val="001E5D9F"/>
    <w:rsid w:val="001E5FE4"/>
    <w:rsid w:val="001E601D"/>
    <w:rsid w:val="001E74DC"/>
    <w:rsid w:val="001E78CF"/>
    <w:rsid w:val="001E7CE3"/>
    <w:rsid w:val="001E7F04"/>
    <w:rsid w:val="001F037F"/>
    <w:rsid w:val="001F3B6F"/>
    <w:rsid w:val="001F46B6"/>
    <w:rsid w:val="001F4964"/>
    <w:rsid w:val="00200D25"/>
    <w:rsid w:val="002019D2"/>
    <w:rsid w:val="00202EBC"/>
    <w:rsid w:val="002048F4"/>
    <w:rsid w:val="002053A8"/>
    <w:rsid w:val="00205DE4"/>
    <w:rsid w:val="002073EF"/>
    <w:rsid w:val="00210E3B"/>
    <w:rsid w:val="002112E1"/>
    <w:rsid w:val="00211B8D"/>
    <w:rsid w:val="00212706"/>
    <w:rsid w:val="00213294"/>
    <w:rsid w:val="00213763"/>
    <w:rsid w:val="00213956"/>
    <w:rsid w:val="00214480"/>
    <w:rsid w:val="0021561F"/>
    <w:rsid w:val="00217556"/>
    <w:rsid w:val="00222906"/>
    <w:rsid w:val="002230FC"/>
    <w:rsid w:val="002235F1"/>
    <w:rsid w:val="002247B4"/>
    <w:rsid w:val="00224F8D"/>
    <w:rsid w:val="00225597"/>
    <w:rsid w:val="00225B68"/>
    <w:rsid w:val="00225CF4"/>
    <w:rsid w:val="00225E4F"/>
    <w:rsid w:val="00226511"/>
    <w:rsid w:val="00226AC3"/>
    <w:rsid w:val="00226D43"/>
    <w:rsid w:val="00227ADA"/>
    <w:rsid w:val="00227C4D"/>
    <w:rsid w:val="002300DE"/>
    <w:rsid w:val="00230B0B"/>
    <w:rsid w:val="00230ED9"/>
    <w:rsid w:val="002311DD"/>
    <w:rsid w:val="0023230F"/>
    <w:rsid w:val="00232713"/>
    <w:rsid w:val="00235D73"/>
    <w:rsid w:val="00236566"/>
    <w:rsid w:val="00237510"/>
    <w:rsid w:val="002377F6"/>
    <w:rsid w:val="0024010C"/>
    <w:rsid w:val="0024275C"/>
    <w:rsid w:val="00242B90"/>
    <w:rsid w:val="002444E0"/>
    <w:rsid w:val="00250FEC"/>
    <w:rsid w:val="00253D51"/>
    <w:rsid w:val="0025559B"/>
    <w:rsid w:val="00256036"/>
    <w:rsid w:val="002619F1"/>
    <w:rsid w:val="0026525B"/>
    <w:rsid w:val="00266A82"/>
    <w:rsid w:val="00267536"/>
    <w:rsid w:val="00272EDB"/>
    <w:rsid w:val="00272FB1"/>
    <w:rsid w:val="00273AD4"/>
    <w:rsid w:val="00273B28"/>
    <w:rsid w:val="00273C22"/>
    <w:rsid w:val="00273DBF"/>
    <w:rsid w:val="002741AF"/>
    <w:rsid w:val="002746A8"/>
    <w:rsid w:val="00274C8B"/>
    <w:rsid w:val="0027587E"/>
    <w:rsid w:val="0028072D"/>
    <w:rsid w:val="00282CD5"/>
    <w:rsid w:val="00283F4F"/>
    <w:rsid w:val="00284B5B"/>
    <w:rsid w:val="00286A36"/>
    <w:rsid w:val="00287A71"/>
    <w:rsid w:val="00290140"/>
    <w:rsid w:val="002925E4"/>
    <w:rsid w:val="00292E34"/>
    <w:rsid w:val="002941A0"/>
    <w:rsid w:val="002949A7"/>
    <w:rsid w:val="002973A9"/>
    <w:rsid w:val="002A2294"/>
    <w:rsid w:val="002A2C26"/>
    <w:rsid w:val="002A3F9B"/>
    <w:rsid w:val="002A47AE"/>
    <w:rsid w:val="002A49CE"/>
    <w:rsid w:val="002A5414"/>
    <w:rsid w:val="002A58D6"/>
    <w:rsid w:val="002A67C5"/>
    <w:rsid w:val="002A6EA6"/>
    <w:rsid w:val="002A7406"/>
    <w:rsid w:val="002B094F"/>
    <w:rsid w:val="002B0CFB"/>
    <w:rsid w:val="002B16A5"/>
    <w:rsid w:val="002B2409"/>
    <w:rsid w:val="002B2D92"/>
    <w:rsid w:val="002B4FA9"/>
    <w:rsid w:val="002B7D28"/>
    <w:rsid w:val="002C139D"/>
    <w:rsid w:val="002C340B"/>
    <w:rsid w:val="002C4C3F"/>
    <w:rsid w:val="002C7814"/>
    <w:rsid w:val="002C7FD6"/>
    <w:rsid w:val="002D07FF"/>
    <w:rsid w:val="002D0AE6"/>
    <w:rsid w:val="002D3FD6"/>
    <w:rsid w:val="002D58BB"/>
    <w:rsid w:val="002E07ED"/>
    <w:rsid w:val="002E2734"/>
    <w:rsid w:val="002E2C69"/>
    <w:rsid w:val="002E6751"/>
    <w:rsid w:val="002E6DF5"/>
    <w:rsid w:val="002F01F2"/>
    <w:rsid w:val="002F027B"/>
    <w:rsid w:val="002F0FB8"/>
    <w:rsid w:val="002F22F7"/>
    <w:rsid w:val="002F27BA"/>
    <w:rsid w:val="002F2DA5"/>
    <w:rsid w:val="002F40B8"/>
    <w:rsid w:val="002F55B1"/>
    <w:rsid w:val="002F5A9D"/>
    <w:rsid w:val="002F74BE"/>
    <w:rsid w:val="002F78DF"/>
    <w:rsid w:val="00301094"/>
    <w:rsid w:val="00307CF6"/>
    <w:rsid w:val="00311AF1"/>
    <w:rsid w:val="003161B3"/>
    <w:rsid w:val="00317F83"/>
    <w:rsid w:val="00320183"/>
    <w:rsid w:val="003201E1"/>
    <w:rsid w:val="00320A47"/>
    <w:rsid w:val="00321C5E"/>
    <w:rsid w:val="00321F5D"/>
    <w:rsid w:val="00323388"/>
    <w:rsid w:val="003247F6"/>
    <w:rsid w:val="00324884"/>
    <w:rsid w:val="00325F8A"/>
    <w:rsid w:val="00326FAF"/>
    <w:rsid w:val="00330370"/>
    <w:rsid w:val="00330808"/>
    <w:rsid w:val="003329DB"/>
    <w:rsid w:val="003334E0"/>
    <w:rsid w:val="0033390F"/>
    <w:rsid w:val="00336B53"/>
    <w:rsid w:val="003376CF"/>
    <w:rsid w:val="00341F6C"/>
    <w:rsid w:val="003437FF"/>
    <w:rsid w:val="00345CE5"/>
    <w:rsid w:val="0034727D"/>
    <w:rsid w:val="00347F92"/>
    <w:rsid w:val="00352985"/>
    <w:rsid w:val="0035340A"/>
    <w:rsid w:val="003558AD"/>
    <w:rsid w:val="00355AA1"/>
    <w:rsid w:val="003563EB"/>
    <w:rsid w:val="00360BE9"/>
    <w:rsid w:val="003615E5"/>
    <w:rsid w:val="0036187B"/>
    <w:rsid w:val="00361BC2"/>
    <w:rsid w:val="003630C8"/>
    <w:rsid w:val="0036679E"/>
    <w:rsid w:val="00367748"/>
    <w:rsid w:val="00371E12"/>
    <w:rsid w:val="00372D76"/>
    <w:rsid w:val="003751F2"/>
    <w:rsid w:val="003774B4"/>
    <w:rsid w:val="0038349B"/>
    <w:rsid w:val="003868FB"/>
    <w:rsid w:val="00392720"/>
    <w:rsid w:val="0039339B"/>
    <w:rsid w:val="00394DB6"/>
    <w:rsid w:val="003953C7"/>
    <w:rsid w:val="00396C72"/>
    <w:rsid w:val="0039752C"/>
    <w:rsid w:val="00397858"/>
    <w:rsid w:val="003A25C2"/>
    <w:rsid w:val="003A2969"/>
    <w:rsid w:val="003A30D1"/>
    <w:rsid w:val="003A3FBD"/>
    <w:rsid w:val="003A616C"/>
    <w:rsid w:val="003A6E54"/>
    <w:rsid w:val="003A7933"/>
    <w:rsid w:val="003B08B4"/>
    <w:rsid w:val="003B4B69"/>
    <w:rsid w:val="003B5F02"/>
    <w:rsid w:val="003B6CC0"/>
    <w:rsid w:val="003C0097"/>
    <w:rsid w:val="003C0875"/>
    <w:rsid w:val="003C4B40"/>
    <w:rsid w:val="003D0AB0"/>
    <w:rsid w:val="003D0E0F"/>
    <w:rsid w:val="003D12D9"/>
    <w:rsid w:val="003D3F5F"/>
    <w:rsid w:val="003D4882"/>
    <w:rsid w:val="003D53D8"/>
    <w:rsid w:val="003D58F8"/>
    <w:rsid w:val="003D5C88"/>
    <w:rsid w:val="003D7CE9"/>
    <w:rsid w:val="003E29E5"/>
    <w:rsid w:val="003E5576"/>
    <w:rsid w:val="003F0A0A"/>
    <w:rsid w:val="003F215D"/>
    <w:rsid w:val="003F4815"/>
    <w:rsid w:val="003F4E09"/>
    <w:rsid w:val="003F4E5B"/>
    <w:rsid w:val="003F60B0"/>
    <w:rsid w:val="00400236"/>
    <w:rsid w:val="00400E7A"/>
    <w:rsid w:val="00402BF0"/>
    <w:rsid w:val="0040356B"/>
    <w:rsid w:val="00405B96"/>
    <w:rsid w:val="00410A66"/>
    <w:rsid w:val="004111E2"/>
    <w:rsid w:val="00411961"/>
    <w:rsid w:val="00414498"/>
    <w:rsid w:val="00414FAA"/>
    <w:rsid w:val="00415BAF"/>
    <w:rsid w:val="0041708C"/>
    <w:rsid w:val="00421C58"/>
    <w:rsid w:val="004246E1"/>
    <w:rsid w:val="00425856"/>
    <w:rsid w:val="0042662F"/>
    <w:rsid w:val="00426B7A"/>
    <w:rsid w:val="00427A79"/>
    <w:rsid w:val="00430AE8"/>
    <w:rsid w:val="00431510"/>
    <w:rsid w:val="00432226"/>
    <w:rsid w:val="00432AD0"/>
    <w:rsid w:val="00432BAE"/>
    <w:rsid w:val="004355EB"/>
    <w:rsid w:val="004357CA"/>
    <w:rsid w:val="00435BBD"/>
    <w:rsid w:val="00437958"/>
    <w:rsid w:val="004412CF"/>
    <w:rsid w:val="00442D61"/>
    <w:rsid w:val="00443725"/>
    <w:rsid w:val="00444D56"/>
    <w:rsid w:val="004464E2"/>
    <w:rsid w:val="004473D7"/>
    <w:rsid w:val="004504E3"/>
    <w:rsid w:val="0045209B"/>
    <w:rsid w:val="004520AA"/>
    <w:rsid w:val="004521A2"/>
    <w:rsid w:val="0045236A"/>
    <w:rsid w:val="00453DA0"/>
    <w:rsid w:val="0045488A"/>
    <w:rsid w:val="00454BDF"/>
    <w:rsid w:val="00456A00"/>
    <w:rsid w:val="004606A4"/>
    <w:rsid w:val="0046112C"/>
    <w:rsid w:val="00462F09"/>
    <w:rsid w:val="004655B8"/>
    <w:rsid w:val="00467791"/>
    <w:rsid w:val="004701AF"/>
    <w:rsid w:val="00470C4A"/>
    <w:rsid w:val="00471CA8"/>
    <w:rsid w:val="00475BF9"/>
    <w:rsid w:val="00476BD2"/>
    <w:rsid w:val="00477F3E"/>
    <w:rsid w:val="00481B14"/>
    <w:rsid w:val="00484D06"/>
    <w:rsid w:val="00486410"/>
    <w:rsid w:val="00487D7F"/>
    <w:rsid w:val="004958D9"/>
    <w:rsid w:val="00495AEB"/>
    <w:rsid w:val="004A2047"/>
    <w:rsid w:val="004A269B"/>
    <w:rsid w:val="004A35C0"/>
    <w:rsid w:val="004A36A9"/>
    <w:rsid w:val="004B1263"/>
    <w:rsid w:val="004B2C02"/>
    <w:rsid w:val="004B3B58"/>
    <w:rsid w:val="004B4311"/>
    <w:rsid w:val="004B5DB6"/>
    <w:rsid w:val="004C1706"/>
    <w:rsid w:val="004C236A"/>
    <w:rsid w:val="004C2AE1"/>
    <w:rsid w:val="004C2F99"/>
    <w:rsid w:val="004C3812"/>
    <w:rsid w:val="004C49BD"/>
    <w:rsid w:val="004D1422"/>
    <w:rsid w:val="004D2899"/>
    <w:rsid w:val="004D3889"/>
    <w:rsid w:val="004D4698"/>
    <w:rsid w:val="004D71AF"/>
    <w:rsid w:val="004E3F88"/>
    <w:rsid w:val="004E4AEC"/>
    <w:rsid w:val="004E55EB"/>
    <w:rsid w:val="004E636A"/>
    <w:rsid w:val="004E7E76"/>
    <w:rsid w:val="004F0905"/>
    <w:rsid w:val="004F094B"/>
    <w:rsid w:val="004F17DF"/>
    <w:rsid w:val="004F191C"/>
    <w:rsid w:val="004F317B"/>
    <w:rsid w:val="004F47DA"/>
    <w:rsid w:val="004F5B42"/>
    <w:rsid w:val="004F5E7F"/>
    <w:rsid w:val="004F644E"/>
    <w:rsid w:val="004F6854"/>
    <w:rsid w:val="0050200C"/>
    <w:rsid w:val="00503392"/>
    <w:rsid w:val="00503477"/>
    <w:rsid w:val="00504211"/>
    <w:rsid w:val="0050574A"/>
    <w:rsid w:val="005100B9"/>
    <w:rsid w:val="005113DF"/>
    <w:rsid w:val="00511949"/>
    <w:rsid w:val="005125BC"/>
    <w:rsid w:val="005128F1"/>
    <w:rsid w:val="0051358C"/>
    <w:rsid w:val="005156C8"/>
    <w:rsid w:val="005159E0"/>
    <w:rsid w:val="00520CF7"/>
    <w:rsid w:val="00522A85"/>
    <w:rsid w:val="005231A8"/>
    <w:rsid w:val="005236E2"/>
    <w:rsid w:val="00523E69"/>
    <w:rsid w:val="00524F7B"/>
    <w:rsid w:val="0052516B"/>
    <w:rsid w:val="00526C09"/>
    <w:rsid w:val="00527BA2"/>
    <w:rsid w:val="00532456"/>
    <w:rsid w:val="00533C06"/>
    <w:rsid w:val="00533F2F"/>
    <w:rsid w:val="005354A1"/>
    <w:rsid w:val="00535C5C"/>
    <w:rsid w:val="00536D6F"/>
    <w:rsid w:val="00537374"/>
    <w:rsid w:val="0054047F"/>
    <w:rsid w:val="00542434"/>
    <w:rsid w:val="005425A1"/>
    <w:rsid w:val="00544642"/>
    <w:rsid w:val="00544FCE"/>
    <w:rsid w:val="00546C01"/>
    <w:rsid w:val="00546ECA"/>
    <w:rsid w:val="005473BA"/>
    <w:rsid w:val="00550962"/>
    <w:rsid w:val="00551511"/>
    <w:rsid w:val="00551B5A"/>
    <w:rsid w:val="00553651"/>
    <w:rsid w:val="0055393C"/>
    <w:rsid w:val="00554D28"/>
    <w:rsid w:val="00555EB7"/>
    <w:rsid w:val="00557AC4"/>
    <w:rsid w:val="00561311"/>
    <w:rsid w:val="00562EED"/>
    <w:rsid w:val="00565824"/>
    <w:rsid w:val="00566A84"/>
    <w:rsid w:val="005714C7"/>
    <w:rsid w:val="00571BB4"/>
    <w:rsid w:val="005728DF"/>
    <w:rsid w:val="00573719"/>
    <w:rsid w:val="005753E5"/>
    <w:rsid w:val="00576440"/>
    <w:rsid w:val="00576C05"/>
    <w:rsid w:val="0057730C"/>
    <w:rsid w:val="00577770"/>
    <w:rsid w:val="00581F0F"/>
    <w:rsid w:val="0058325C"/>
    <w:rsid w:val="00583391"/>
    <w:rsid w:val="00583933"/>
    <w:rsid w:val="00583F61"/>
    <w:rsid w:val="00584074"/>
    <w:rsid w:val="005857B8"/>
    <w:rsid w:val="00587E60"/>
    <w:rsid w:val="00590932"/>
    <w:rsid w:val="005909B3"/>
    <w:rsid w:val="0059509F"/>
    <w:rsid w:val="005968D7"/>
    <w:rsid w:val="005971B1"/>
    <w:rsid w:val="005977AD"/>
    <w:rsid w:val="005A0449"/>
    <w:rsid w:val="005A1F76"/>
    <w:rsid w:val="005A2885"/>
    <w:rsid w:val="005A2C00"/>
    <w:rsid w:val="005A3655"/>
    <w:rsid w:val="005A4958"/>
    <w:rsid w:val="005A4CE0"/>
    <w:rsid w:val="005A534B"/>
    <w:rsid w:val="005A5699"/>
    <w:rsid w:val="005B034C"/>
    <w:rsid w:val="005B167B"/>
    <w:rsid w:val="005B2110"/>
    <w:rsid w:val="005B6BD3"/>
    <w:rsid w:val="005B7082"/>
    <w:rsid w:val="005B78BD"/>
    <w:rsid w:val="005C0471"/>
    <w:rsid w:val="005C21A4"/>
    <w:rsid w:val="005C23F3"/>
    <w:rsid w:val="005C2C89"/>
    <w:rsid w:val="005C367C"/>
    <w:rsid w:val="005C3DE0"/>
    <w:rsid w:val="005C5C3C"/>
    <w:rsid w:val="005C6CAD"/>
    <w:rsid w:val="005C6E76"/>
    <w:rsid w:val="005D2EFE"/>
    <w:rsid w:val="005D50AC"/>
    <w:rsid w:val="005D6C27"/>
    <w:rsid w:val="005D7C01"/>
    <w:rsid w:val="005E0CBD"/>
    <w:rsid w:val="005E4FB9"/>
    <w:rsid w:val="005E57BA"/>
    <w:rsid w:val="005E5B13"/>
    <w:rsid w:val="005E7EB2"/>
    <w:rsid w:val="005F04C4"/>
    <w:rsid w:val="005F0709"/>
    <w:rsid w:val="005F0EB9"/>
    <w:rsid w:val="005F167D"/>
    <w:rsid w:val="005F2FDB"/>
    <w:rsid w:val="005F33E5"/>
    <w:rsid w:val="005F44A3"/>
    <w:rsid w:val="005F5AAF"/>
    <w:rsid w:val="005F765D"/>
    <w:rsid w:val="005F7FA5"/>
    <w:rsid w:val="00600C08"/>
    <w:rsid w:val="006022E5"/>
    <w:rsid w:val="006034E8"/>
    <w:rsid w:val="0060588A"/>
    <w:rsid w:val="00605E5A"/>
    <w:rsid w:val="006060F7"/>
    <w:rsid w:val="00606B0E"/>
    <w:rsid w:val="006129E1"/>
    <w:rsid w:val="0061316B"/>
    <w:rsid w:val="00613429"/>
    <w:rsid w:val="00613C06"/>
    <w:rsid w:val="00615003"/>
    <w:rsid w:val="00620E3E"/>
    <w:rsid w:val="00622BD2"/>
    <w:rsid w:val="0062604E"/>
    <w:rsid w:val="0062699A"/>
    <w:rsid w:val="00627336"/>
    <w:rsid w:val="00627BCD"/>
    <w:rsid w:val="006315A4"/>
    <w:rsid w:val="00631B62"/>
    <w:rsid w:val="00631DB6"/>
    <w:rsid w:val="00632DE2"/>
    <w:rsid w:val="006351A7"/>
    <w:rsid w:val="00637080"/>
    <w:rsid w:val="00640897"/>
    <w:rsid w:val="006409F5"/>
    <w:rsid w:val="00642C15"/>
    <w:rsid w:val="00644301"/>
    <w:rsid w:val="00645A67"/>
    <w:rsid w:val="00647279"/>
    <w:rsid w:val="00647C14"/>
    <w:rsid w:val="00650699"/>
    <w:rsid w:val="00650DA6"/>
    <w:rsid w:val="00650EB6"/>
    <w:rsid w:val="006516A6"/>
    <w:rsid w:val="00651743"/>
    <w:rsid w:val="006517B6"/>
    <w:rsid w:val="00653F4D"/>
    <w:rsid w:val="0065456B"/>
    <w:rsid w:val="00654B73"/>
    <w:rsid w:val="00655922"/>
    <w:rsid w:val="006560FB"/>
    <w:rsid w:val="00657877"/>
    <w:rsid w:val="00657AE6"/>
    <w:rsid w:val="00660337"/>
    <w:rsid w:val="0066101A"/>
    <w:rsid w:val="00664EC5"/>
    <w:rsid w:val="006709EB"/>
    <w:rsid w:val="00671350"/>
    <w:rsid w:val="00672F9C"/>
    <w:rsid w:val="00672FD6"/>
    <w:rsid w:val="00673615"/>
    <w:rsid w:val="00674D32"/>
    <w:rsid w:val="0067569E"/>
    <w:rsid w:val="00675E21"/>
    <w:rsid w:val="00675FD3"/>
    <w:rsid w:val="006762AD"/>
    <w:rsid w:val="00677224"/>
    <w:rsid w:val="00677305"/>
    <w:rsid w:val="00677B7E"/>
    <w:rsid w:val="00677EC8"/>
    <w:rsid w:val="0068042A"/>
    <w:rsid w:val="006807F0"/>
    <w:rsid w:val="006808F1"/>
    <w:rsid w:val="00681371"/>
    <w:rsid w:val="006813AC"/>
    <w:rsid w:val="006838B4"/>
    <w:rsid w:val="00683C70"/>
    <w:rsid w:val="006852FB"/>
    <w:rsid w:val="006900B0"/>
    <w:rsid w:val="006904E2"/>
    <w:rsid w:val="006915E1"/>
    <w:rsid w:val="00691A1B"/>
    <w:rsid w:val="00692500"/>
    <w:rsid w:val="00692FB1"/>
    <w:rsid w:val="006933FC"/>
    <w:rsid w:val="00693E41"/>
    <w:rsid w:val="0069429A"/>
    <w:rsid w:val="0069467F"/>
    <w:rsid w:val="00694AFF"/>
    <w:rsid w:val="0069654E"/>
    <w:rsid w:val="006A2DC1"/>
    <w:rsid w:val="006A2EE4"/>
    <w:rsid w:val="006A3D68"/>
    <w:rsid w:val="006A6451"/>
    <w:rsid w:val="006A64C2"/>
    <w:rsid w:val="006A6F4B"/>
    <w:rsid w:val="006B0020"/>
    <w:rsid w:val="006B0B3D"/>
    <w:rsid w:val="006B21E6"/>
    <w:rsid w:val="006B2586"/>
    <w:rsid w:val="006B613A"/>
    <w:rsid w:val="006B6CBF"/>
    <w:rsid w:val="006C0CD7"/>
    <w:rsid w:val="006C126A"/>
    <w:rsid w:val="006C1C4E"/>
    <w:rsid w:val="006C4543"/>
    <w:rsid w:val="006C5581"/>
    <w:rsid w:val="006C5860"/>
    <w:rsid w:val="006C5C4F"/>
    <w:rsid w:val="006C663D"/>
    <w:rsid w:val="006C69FE"/>
    <w:rsid w:val="006C74A0"/>
    <w:rsid w:val="006C767E"/>
    <w:rsid w:val="006D0C40"/>
    <w:rsid w:val="006D2574"/>
    <w:rsid w:val="006D2E81"/>
    <w:rsid w:val="006D4023"/>
    <w:rsid w:val="006D4558"/>
    <w:rsid w:val="006D7986"/>
    <w:rsid w:val="006E0C3F"/>
    <w:rsid w:val="006E0D6C"/>
    <w:rsid w:val="006E1923"/>
    <w:rsid w:val="006E40A8"/>
    <w:rsid w:val="006E4A44"/>
    <w:rsid w:val="006E59A7"/>
    <w:rsid w:val="006E5C20"/>
    <w:rsid w:val="007014ED"/>
    <w:rsid w:val="00701D6A"/>
    <w:rsid w:val="007034B9"/>
    <w:rsid w:val="007034E8"/>
    <w:rsid w:val="00705043"/>
    <w:rsid w:val="007068E5"/>
    <w:rsid w:val="007069DA"/>
    <w:rsid w:val="00707AC7"/>
    <w:rsid w:val="00707C0C"/>
    <w:rsid w:val="007179E8"/>
    <w:rsid w:val="007209DB"/>
    <w:rsid w:val="00721FDA"/>
    <w:rsid w:val="00722A08"/>
    <w:rsid w:val="007267D0"/>
    <w:rsid w:val="0073029C"/>
    <w:rsid w:val="00730B35"/>
    <w:rsid w:val="00731193"/>
    <w:rsid w:val="007332C0"/>
    <w:rsid w:val="00735B98"/>
    <w:rsid w:val="00735F39"/>
    <w:rsid w:val="00740F31"/>
    <w:rsid w:val="007427F1"/>
    <w:rsid w:val="00743AD6"/>
    <w:rsid w:val="00744BE7"/>
    <w:rsid w:val="00744CC9"/>
    <w:rsid w:val="00745830"/>
    <w:rsid w:val="0074601A"/>
    <w:rsid w:val="007510FA"/>
    <w:rsid w:val="00751539"/>
    <w:rsid w:val="0075399F"/>
    <w:rsid w:val="007542EB"/>
    <w:rsid w:val="00755436"/>
    <w:rsid w:val="007578A2"/>
    <w:rsid w:val="00764B4D"/>
    <w:rsid w:val="00765468"/>
    <w:rsid w:val="0076652B"/>
    <w:rsid w:val="0076680A"/>
    <w:rsid w:val="00770AF9"/>
    <w:rsid w:val="00770E27"/>
    <w:rsid w:val="007713D6"/>
    <w:rsid w:val="00772097"/>
    <w:rsid w:val="00777B33"/>
    <w:rsid w:val="00777DEA"/>
    <w:rsid w:val="0078189F"/>
    <w:rsid w:val="00782580"/>
    <w:rsid w:val="00783612"/>
    <w:rsid w:val="00783874"/>
    <w:rsid w:val="00786022"/>
    <w:rsid w:val="00787D0A"/>
    <w:rsid w:val="00790EDE"/>
    <w:rsid w:val="00792CF8"/>
    <w:rsid w:val="007947F8"/>
    <w:rsid w:val="00794B5F"/>
    <w:rsid w:val="007966CD"/>
    <w:rsid w:val="007A09C3"/>
    <w:rsid w:val="007A2E77"/>
    <w:rsid w:val="007A3A24"/>
    <w:rsid w:val="007A6440"/>
    <w:rsid w:val="007A658E"/>
    <w:rsid w:val="007A685A"/>
    <w:rsid w:val="007A7788"/>
    <w:rsid w:val="007B10D3"/>
    <w:rsid w:val="007B170F"/>
    <w:rsid w:val="007B335C"/>
    <w:rsid w:val="007B372B"/>
    <w:rsid w:val="007B6D79"/>
    <w:rsid w:val="007C333B"/>
    <w:rsid w:val="007C3A02"/>
    <w:rsid w:val="007D0595"/>
    <w:rsid w:val="007D09C3"/>
    <w:rsid w:val="007D161B"/>
    <w:rsid w:val="007D341D"/>
    <w:rsid w:val="007D5351"/>
    <w:rsid w:val="007D565C"/>
    <w:rsid w:val="007E192D"/>
    <w:rsid w:val="007E4E55"/>
    <w:rsid w:val="007E5B7F"/>
    <w:rsid w:val="007E7A0E"/>
    <w:rsid w:val="007E7B9F"/>
    <w:rsid w:val="007E7E2A"/>
    <w:rsid w:val="007F230A"/>
    <w:rsid w:val="007F25A0"/>
    <w:rsid w:val="007F301D"/>
    <w:rsid w:val="007F5E04"/>
    <w:rsid w:val="007F6B56"/>
    <w:rsid w:val="007F7C83"/>
    <w:rsid w:val="008017E0"/>
    <w:rsid w:val="00801E83"/>
    <w:rsid w:val="008024AE"/>
    <w:rsid w:val="00803EA3"/>
    <w:rsid w:val="00804750"/>
    <w:rsid w:val="008065EC"/>
    <w:rsid w:val="00807303"/>
    <w:rsid w:val="008104CF"/>
    <w:rsid w:val="00812AFA"/>
    <w:rsid w:val="00814838"/>
    <w:rsid w:val="00816487"/>
    <w:rsid w:val="00816703"/>
    <w:rsid w:val="00817499"/>
    <w:rsid w:val="00817A52"/>
    <w:rsid w:val="0082471A"/>
    <w:rsid w:val="00824782"/>
    <w:rsid w:val="008259A9"/>
    <w:rsid w:val="00825F7E"/>
    <w:rsid w:val="00827302"/>
    <w:rsid w:val="0083098A"/>
    <w:rsid w:val="0083497C"/>
    <w:rsid w:val="00834F13"/>
    <w:rsid w:val="00837FDD"/>
    <w:rsid w:val="00840A1D"/>
    <w:rsid w:val="00846ED1"/>
    <w:rsid w:val="008507A4"/>
    <w:rsid w:val="00850B54"/>
    <w:rsid w:val="0085130D"/>
    <w:rsid w:val="0085181F"/>
    <w:rsid w:val="0085223C"/>
    <w:rsid w:val="008529D3"/>
    <w:rsid w:val="00857DBF"/>
    <w:rsid w:val="00862174"/>
    <w:rsid w:val="00863057"/>
    <w:rsid w:val="008656C5"/>
    <w:rsid w:val="00866E29"/>
    <w:rsid w:val="00870757"/>
    <w:rsid w:val="008725FB"/>
    <w:rsid w:val="00875DBE"/>
    <w:rsid w:val="00881950"/>
    <w:rsid w:val="008827BB"/>
    <w:rsid w:val="008828A3"/>
    <w:rsid w:val="008864DB"/>
    <w:rsid w:val="00891E0B"/>
    <w:rsid w:val="008928BA"/>
    <w:rsid w:val="008932C9"/>
    <w:rsid w:val="00894B0B"/>
    <w:rsid w:val="00895A30"/>
    <w:rsid w:val="00897615"/>
    <w:rsid w:val="00897CC6"/>
    <w:rsid w:val="008A1AA3"/>
    <w:rsid w:val="008A1BA4"/>
    <w:rsid w:val="008A47E8"/>
    <w:rsid w:val="008A4B8B"/>
    <w:rsid w:val="008A7D0A"/>
    <w:rsid w:val="008B0C95"/>
    <w:rsid w:val="008B2126"/>
    <w:rsid w:val="008B4809"/>
    <w:rsid w:val="008B4E2F"/>
    <w:rsid w:val="008C0190"/>
    <w:rsid w:val="008C046C"/>
    <w:rsid w:val="008C12DD"/>
    <w:rsid w:val="008C3896"/>
    <w:rsid w:val="008C3CB7"/>
    <w:rsid w:val="008C5706"/>
    <w:rsid w:val="008C64D9"/>
    <w:rsid w:val="008C78C7"/>
    <w:rsid w:val="008D0A69"/>
    <w:rsid w:val="008D3567"/>
    <w:rsid w:val="008D3B33"/>
    <w:rsid w:val="008D5B43"/>
    <w:rsid w:val="008E15D3"/>
    <w:rsid w:val="008E2390"/>
    <w:rsid w:val="008E48C8"/>
    <w:rsid w:val="008E53DA"/>
    <w:rsid w:val="008F07E6"/>
    <w:rsid w:val="008F16BD"/>
    <w:rsid w:val="008F27AF"/>
    <w:rsid w:val="008F289B"/>
    <w:rsid w:val="008F30BD"/>
    <w:rsid w:val="008F37CB"/>
    <w:rsid w:val="008F447C"/>
    <w:rsid w:val="008F48CB"/>
    <w:rsid w:val="0090336F"/>
    <w:rsid w:val="00906168"/>
    <w:rsid w:val="00906405"/>
    <w:rsid w:val="00906ABA"/>
    <w:rsid w:val="009070A1"/>
    <w:rsid w:val="00910F22"/>
    <w:rsid w:val="00912552"/>
    <w:rsid w:val="0091585C"/>
    <w:rsid w:val="00915C12"/>
    <w:rsid w:val="00917BE2"/>
    <w:rsid w:val="00920E02"/>
    <w:rsid w:val="00922048"/>
    <w:rsid w:val="0092267C"/>
    <w:rsid w:val="009231D4"/>
    <w:rsid w:val="0092409C"/>
    <w:rsid w:val="00924A49"/>
    <w:rsid w:val="00924E95"/>
    <w:rsid w:val="00925790"/>
    <w:rsid w:val="0092627C"/>
    <w:rsid w:val="0092638B"/>
    <w:rsid w:val="009269DD"/>
    <w:rsid w:val="00932D64"/>
    <w:rsid w:val="00932DBA"/>
    <w:rsid w:val="00932EA9"/>
    <w:rsid w:val="00934D71"/>
    <w:rsid w:val="00935715"/>
    <w:rsid w:val="00935EE6"/>
    <w:rsid w:val="00940A1F"/>
    <w:rsid w:val="00940DBF"/>
    <w:rsid w:val="00941120"/>
    <w:rsid w:val="0094230E"/>
    <w:rsid w:val="00943DE2"/>
    <w:rsid w:val="00944422"/>
    <w:rsid w:val="00946A33"/>
    <w:rsid w:val="00946DCA"/>
    <w:rsid w:val="009478B3"/>
    <w:rsid w:val="00952787"/>
    <w:rsid w:val="0095466B"/>
    <w:rsid w:val="00955190"/>
    <w:rsid w:val="009555CE"/>
    <w:rsid w:val="00957270"/>
    <w:rsid w:val="0096067F"/>
    <w:rsid w:val="009610D9"/>
    <w:rsid w:val="00961D87"/>
    <w:rsid w:val="00962B41"/>
    <w:rsid w:val="00963631"/>
    <w:rsid w:val="009641F8"/>
    <w:rsid w:val="009647B0"/>
    <w:rsid w:val="0096697A"/>
    <w:rsid w:val="00966EF3"/>
    <w:rsid w:val="009677E6"/>
    <w:rsid w:val="00971049"/>
    <w:rsid w:val="00971F7A"/>
    <w:rsid w:val="0097214B"/>
    <w:rsid w:val="009727B6"/>
    <w:rsid w:val="0097295A"/>
    <w:rsid w:val="00973956"/>
    <w:rsid w:val="00975324"/>
    <w:rsid w:val="0097559E"/>
    <w:rsid w:val="0097684F"/>
    <w:rsid w:val="00976B6A"/>
    <w:rsid w:val="0098301D"/>
    <w:rsid w:val="00986685"/>
    <w:rsid w:val="009869E7"/>
    <w:rsid w:val="00987079"/>
    <w:rsid w:val="00993444"/>
    <w:rsid w:val="0099561B"/>
    <w:rsid w:val="009961A6"/>
    <w:rsid w:val="00996CF6"/>
    <w:rsid w:val="00997099"/>
    <w:rsid w:val="009A1C18"/>
    <w:rsid w:val="009A2322"/>
    <w:rsid w:val="009B2297"/>
    <w:rsid w:val="009B2ABC"/>
    <w:rsid w:val="009B4574"/>
    <w:rsid w:val="009B4AB8"/>
    <w:rsid w:val="009B6A06"/>
    <w:rsid w:val="009B6B85"/>
    <w:rsid w:val="009C1631"/>
    <w:rsid w:val="009C166B"/>
    <w:rsid w:val="009C4746"/>
    <w:rsid w:val="009C54CD"/>
    <w:rsid w:val="009C55F7"/>
    <w:rsid w:val="009C67B4"/>
    <w:rsid w:val="009C74C2"/>
    <w:rsid w:val="009C7881"/>
    <w:rsid w:val="009D0049"/>
    <w:rsid w:val="009D0903"/>
    <w:rsid w:val="009D172F"/>
    <w:rsid w:val="009D2D35"/>
    <w:rsid w:val="009D312D"/>
    <w:rsid w:val="009E038C"/>
    <w:rsid w:val="009E1247"/>
    <w:rsid w:val="009E1914"/>
    <w:rsid w:val="009E25E0"/>
    <w:rsid w:val="009E292F"/>
    <w:rsid w:val="009E70AE"/>
    <w:rsid w:val="009E76E5"/>
    <w:rsid w:val="009F0279"/>
    <w:rsid w:val="009F235E"/>
    <w:rsid w:val="009F38CB"/>
    <w:rsid w:val="009F47B6"/>
    <w:rsid w:val="009F562D"/>
    <w:rsid w:val="009F5734"/>
    <w:rsid w:val="009F73D5"/>
    <w:rsid w:val="00A0052A"/>
    <w:rsid w:val="00A0059F"/>
    <w:rsid w:val="00A011D5"/>
    <w:rsid w:val="00A03699"/>
    <w:rsid w:val="00A04FE8"/>
    <w:rsid w:val="00A05344"/>
    <w:rsid w:val="00A07610"/>
    <w:rsid w:val="00A07A77"/>
    <w:rsid w:val="00A101F5"/>
    <w:rsid w:val="00A10C84"/>
    <w:rsid w:val="00A11E41"/>
    <w:rsid w:val="00A13124"/>
    <w:rsid w:val="00A13A64"/>
    <w:rsid w:val="00A13F9F"/>
    <w:rsid w:val="00A14552"/>
    <w:rsid w:val="00A1598C"/>
    <w:rsid w:val="00A16742"/>
    <w:rsid w:val="00A20ACA"/>
    <w:rsid w:val="00A20BB7"/>
    <w:rsid w:val="00A20FF3"/>
    <w:rsid w:val="00A235F0"/>
    <w:rsid w:val="00A24FED"/>
    <w:rsid w:val="00A25663"/>
    <w:rsid w:val="00A257A6"/>
    <w:rsid w:val="00A25A8F"/>
    <w:rsid w:val="00A27429"/>
    <w:rsid w:val="00A31769"/>
    <w:rsid w:val="00A31FC1"/>
    <w:rsid w:val="00A337CC"/>
    <w:rsid w:val="00A33E76"/>
    <w:rsid w:val="00A34B1A"/>
    <w:rsid w:val="00A352EF"/>
    <w:rsid w:val="00A35F36"/>
    <w:rsid w:val="00A419D0"/>
    <w:rsid w:val="00A42499"/>
    <w:rsid w:val="00A47015"/>
    <w:rsid w:val="00A5127B"/>
    <w:rsid w:val="00A51808"/>
    <w:rsid w:val="00A53275"/>
    <w:rsid w:val="00A53F45"/>
    <w:rsid w:val="00A5489A"/>
    <w:rsid w:val="00A54E39"/>
    <w:rsid w:val="00A57E63"/>
    <w:rsid w:val="00A61B6E"/>
    <w:rsid w:val="00A61E72"/>
    <w:rsid w:val="00A62B04"/>
    <w:rsid w:val="00A640E1"/>
    <w:rsid w:val="00A66820"/>
    <w:rsid w:val="00A6785A"/>
    <w:rsid w:val="00A72D66"/>
    <w:rsid w:val="00A73A3F"/>
    <w:rsid w:val="00A73FCE"/>
    <w:rsid w:val="00A74978"/>
    <w:rsid w:val="00A75FB8"/>
    <w:rsid w:val="00A760B3"/>
    <w:rsid w:val="00A772AA"/>
    <w:rsid w:val="00A80C00"/>
    <w:rsid w:val="00A8134D"/>
    <w:rsid w:val="00A823AA"/>
    <w:rsid w:val="00A84FE7"/>
    <w:rsid w:val="00A8530D"/>
    <w:rsid w:val="00A8550A"/>
    <w:rsid w:val="00A870C4"/>
    <w:rsid w:val="00A87B59"/>
    <w:rsid w:val="00A87BBB"/>
    <w:rsid w:val="00A9686B"/>
    <w:rsid w:val="00AA0AE6"/>
    <w:rsid w:val="00AA197B"/>
    <w:rsid w:val="00AA3D06"/>
    <w:rsid w:val="00AA3D4D"/>
    <w:rsid w:val="00AA4863"/>
    <w:rsid w:val="00AA5A34"/>
    <w:rsid w:val="00AA60E7"/>
    <w:rsid w:val="00AA6BF3"/>
    <w:rsid w:val="00AA72D8"/>
    <w:rsid w:val="00AB1A23"/>
    <w:rsid w:val="00AB1A63"/>
    <w:rsid w:val="00AB23DB"/>
    <w:rsid w:val="00AB3C27"/>
    <w:rsid w:val="00AB3DAD"/>
    <w:rsid w:val="00AB7105"/>
    <w:rsid w:val="00AB7FB1"/>
    <w:rsid w:val="00AC4391"/>
    <w:rsid w:val="00AC4455"/>
    <w:rsid w:val="00AC499E"/>
    <w:rsid w:val="00AC66B7"/>
    <w:rsid w:val="00AD09BA"/>
    <w:rsid w:val="00AD3970"/>
    <w:rsid w:val="00AD49D1"/>
    <w:rsid w:val="00AD4B51"/>
    <w:rsid w:val="00AE0866"/>
    <w:rsid w:val="00AE35CA"/>
    <w:rsid w:val="00AE4FB1"/>
    <w:rsid w:val="00AE6047"/>
    <w:rsid w:val="00AF1283"/>
    <w:rsid w:val="00AF4C6A"/>
    <w:rsid w:val="00AF5262"/>
    <w:rsid w:val="00AF55A4"/>
    <w:rsid w:val="00AF5D44"/>
    <w:rsid w:val="00B03798"/>
    <w:rsid w:val="00B03E1F"/>
    <w:rsid w:val="00B04A20"/>
    <w:rsid w:val="00B10840"/>
    <w:rsid w:val="00B12369"/>
    <w:rsid w:val="00B216B1"/>
    <w:rsid w:val="00B233BC"/>
    <w:rsid w:val="00B23F76"/>
    <w:rsid w:val="00B2440E"/>
    <w:rsid w:val="00B25348"/>
    <w:rsid w:val="00B25CFD"/>
    <w:rsid w:val="00B26D9E"/>
    <w:rsid w:val="00B27409"/>
    <w:rsid w:val="00B27C8C"/>
    <w:rsid w:val="00B27F7C"/>
    <w:rsid w:val="00B30097"/>
    <w:rsid w:val="00B30286"/>
    <w:rsid w:val="00B30594"/>
    <w:rsid w:val="00B30E18"/>
    <w:rsid w:val="00B3323F"/>
    <w:rsid w:val="00B335A2"/>
    <w:rsid w:val="00B33C72"/>
    <w:rsid w:val="00B41757"/>
    <w:rsid w:val="00B432EE"/>
    <w:rsid w:val="00B46972"/>
    <w:rsid w:val="00B47FE1"/>
    <w:rsid w:val="00B50401"/>
    <w:rsid w:val="00B50D5E"/>
    <w:rsid w:val="00B51178"/>
    <w:rsid w:val="00B52CBE"/>
    <w:rsid w:val="00B5366E"/>
    <w:rsid w:val="00B54804"/>
    <w:rsid w:val="00B54982"/>
    <w:rsid w:val="00B5555E"/>
    <w:rsid w:val="00B5560B"/>
    <w:rsid w:val="00B55FD4"/>
    <w:rsid w:val="00B56821"/>
    <w:rsid w:val="00B574F5"/>
    <w:rsid w:val="00B6219C"/>
    <w:rsid w:val="00B6360F"/>
    <w:rsid w:val="00B6438A"/>
    <w:rsid w:val="00B65C99"/>
    <w:rsid w:val="00B66F5B"/>
    <w:rsid w:val="00B67004"/>
    <w:rsid w:val="00B67862"/>
    <w:rsid w:val="00B74579"/>
    <w:rsid w:val="00B75449"/>
    <w:rsid w:val="00B76B8C"/>
    <w:rsid w:val="00B80A8A"/>
    <w:rsid w:val="00B80B81"/>
    <w:rsid w:val="00B819DE"/>
    <w:rsid w:val="00B825F8"/>
    <w:rsid w:val="00B86F0A"/>
    <w:rsid w:val="00B8700E"/>
    <w:rsid w:val="00B87C32"/>
    <w:rsid w:val="00B90273"/>
    <w:rsid w:val="00B9078A"/>
    <w:rsid w:val="00B9351A"/>
    <w:rsid w:val="00B94876"/>
    <w:rsid w:val="00B96FC3"/>
    <w:rsid w:val="00BA0043"/>
    <w:rsid w:val="00BA18F1"/>
    <w:rsid w:val="00BA2E96"/>
    <w:rsid w:val="00BA3915"/>
    <w:rsid w:val="00BA5284"/>
    <w:rsid w:val="00BA709A"/>
    <w:rsid w:val="00BA740E"/>
    <w:rsid w:val="00BA7D50"/>
    <w:rsid w:val="00BB1DAA"/>
    <w:rsid w:val="00BB37FD"/>
    <w:rsid w:val="00BB7D05"/>
    <w:rsid w:val="00BC0E08"/>
    <w:rsid w:val="00BC1DE1"/>
    <w:rsid w:val="00BC2811"/>
    <w:rsid w:val="00BC28F9"/>
    <w:rsid w:val="00BC3167"/>
    <w:rsid w:val="00BC3D6C"/>
    <w:rsid w:val="00BC3FA2"/>
    <w:rsid w:val="00BC4F30"/>
    <w:rsid w:val="00BC688D"/>
    <w:rsid w:val="00BC712B"/>
    <w:rsid w:val="00BD01C9"/>
    <w:rsid w:val="00BD0BC2"/>
    <w:rsid w:val="00BD68FE"/>
    <w:rsid w:val="00BD74A6"/>
    <w:rsid w:val="00BD7560"/>
    <w:rsid w:val="00BD7F32"/>
    <w:rsid w:val="00BE26B9"/>
    <w:rsid w:val="00BE397B"/>
    <w:rsid w:val="00BE52F4"/>
    <w:rsid w:val="00BE593F"/>
    <w:rsid w:val="00BE7C8B"/>
    <w:rsid w:val="00BF1849"/>
    <w:rsid w:val="00BF1C08"/>
    <w:rsid w:val="00BF466D"/>
    <w:rsid w:val="00BF6023"/>
    <w:rsid w:val="00BF7C5F"/>
    <w:rsid w:val="00BF7D12"/>
    <w:rsid w:val="00C01A91"/>
    <w:rsid w:val="00C04C40"/>
    <w:rsid w:val="00C1059D"/>
    <w:rsid w:val="00C1524C"/>
    <w:rsid w:val="00C16228"/>
    <w:rsid w:val="00C16C5F"/>
    <w:rsid w:val="00C1787D"/>
    <w:rsid w:val="00C201F8"/>
    <w:rsid w:val="00C2094D"/>
    <w:rsid w:val="00C20CB6"/>
    <w:rsid w:val="00C21EDB"/>
    <w:rsid w:val="00C22EAB"/>
    <w:rsid w:val="00C23C7A"/>
    <w:rsid w:val="00C23CDD"/>
    <w:rsid w:val="00C24C89"/>
    <w:rsid w:val="00C24DB8"/>
    <w:rsid w:val="00C25BFA"/>
    <w:rsid w:val="00C25EC3"/>
    <w:rsid w:val="00C26D45"/>
    <w:rsid w:val="00C3441B"/>
    <w:rsid w:val="00C34AEA"/>
    <w:rsid w:val="00C36301"/>
    <w:rsid w:val="00C36D2E"/>
    <w:rsid w:val="00C37137"/>
    <w:rsid w:val="00C40624"/>
    <w:rsid w:val="00C40D4E"/>
    <w:rsid w:val="00C50584"/>
    <w:rsid w:val="00C51A01"/>
    <w:rsid w:val="00C51ACC"/>
    <w:rsid w:val="00C52F4B"/>
    <w:rsid w:val="00C53345"/>
    <w:rsid w:val="00C5437C"/>
    <w:rsid w:val="00C54BB7"/>
    <w:rsid w:val="00C55172"/>
    <w:rsid w:val="00C5554A"/>
    <w:rsid w:val="00C60032"/>
    <w:rsid w:val="00C60D4B"/>
    <w:rsid w:val="00C61E21"/>
    <w:rsid w:val="00C637E5"/>
    <w:rsid w:val="00C63AEA"/>
    <w:rsid w:val="00C6499C"/>
    <w:rsid w:val="00C64DA9"/>
    <w:rsid w:val="00C66F7E"/>
    <w:rsid w:val="00C706D4"/>
    <w:rsid w:val="00C70B65"/>
    <w:rsid w:val="00C749BB"/>
    <w:rsid w:val="00C752E1"/>
    <w:rsid w:val="00C75EDF"/>
    <w:rsid w:val="00C81708"/>
    <w:rsid w:val="00C82FC5"/>
    <w:rsid w:val="00C83BF3"/>
    <w:rsid w:val="00C840CF"/>
    <w:rsid w:val="00C85094"/>
    <w:rsid w:val="00C851F5"/>
    <w:rsid w:val="00C85A8F"/>
    <w:rsid w:val="00C879D2"/>
    <w:rsid w:val="00C907CC"/>
    <w:rsid w:val="00C91A2C"/>
    <w:rsid w:val="00C9229B"/>
    <w:rsid w:val="00C932EF"/>
    <w:rsid w:val="00C953B5"/>
    <w:rsid w:val="00C97319"/>
    <w:rsid w:val="00CA0057"/>
    <w:rsid w:val="00CA03F9"/>
    <w:rsid w:val="00CA0C68"/>
    <w:rsid w:val="00CA0E8F"/>
    <w:rsid w:val="00CA111D"/>
    <w:rsid w:val="00CA4467"/>
    <w:rsid w:val="00CA4D04"/>
    <w:rsid w:val="00CA5C32"/>
    <w:rsid w:val="00CA5ECB"/>
    <w:rsid w:val="00CA6CE5"/>
    <w:rsid w:val="00CA70D4"/>
    <w:rsid w:val="00CA78A3"/>
    <w:rsid w:val="00CA7B96"/>
    <w:rsid w:val="00CB0F49"/>
    <w:rsid w:val="00CB1688"/>
    <w:rsid w:val="00CB3B26"/>
    <w:rsid w:val="00CB49AE"/>
    <w:rsid w:val="00CC2CB1"/>
    <w:rsid w:val="00CC3A3C"/>
    <w:rsid w:val="00CC3F1B"/>
    <w:rsid w:val="00CC565B"/>
    <w:rsid w:val="00CC5FC4"/>
    <w:rsid w:val="00CC63BC"/>
    <w:rsid w:val="00CD1743"/>
    <w:rsid w:val="00CD2658"/>
    <w:rsid w:val="00CD2EEA"/>
    <w:rsid w:val="00CD4BB5"/>
    <w:rsid w:val="00CD568B"/>
    <w:rsid w:val="00CD5799"/>
    <w:rsid w:val="00CD688C"/>
    <w:rsid w:val="00CD690E"/>
    <w:rsid w:val="00CD7FBA"/>
    <w:rsid w:val="00CE1A4D"/>
    <w:rsid w:val="00CE2C30"/>
    <w:rsid w:val="00CE49A2"/>
    <w:rsid w:val="00CE4C2A"/>
    <w:rsid w:val="00CE7702"/>
    <w:rsid w:val="00CF1A0F"/>
    <w:rsid w:val="00CF20E5"/>
    <w:rsid w:val="00CF37BC"/>
    <w:rsid w:val="00CF42E4"/>
    <w:rsid w:val="00CF5482"/>
    <w:rsid w:val="00CF6A75"/>
    <w:rsid w:val="00CF6FFC"/>
    <w:rsid w:val="00D01DD2"/>
    <w:rsid w:val="00D02E3F"/>
    <w:rsid w:val="00D04035"/>
    <w:rsid w:val="00D045F1"/>
    <w:rsid w:val="00D101A5"/>
    <w:rsid w:val="00D109B6"/>
    <w:rsid w:val="00D10E52"/>
    <w:rsid w:val="00D11740"/>
    <w:rsid w:val="00D12318"/>
    <w:rsid w:val="00D14EB4"/>
    <w:rsid w:val="00D16A16"/>
    <w:rsid w:val="00D17183"/>
    <w:rsid w:val="00D206EE"/>
    <w:rsid w:val="00D21DAD"/>
    <w:rsid w:val="00D2465F"/>
    <w:rsid w:val="00D248B7"/>
    <w:rsid w:val="00D25061"/>
    <w:rsid w:val="00D27937"/>
    <w:rsid w:val="00D3072C"/>
    <w:rsid w:val="00D31AFE"/>
    <w:rsid w:val="00D327B0"/>
    <w:rsid w:val="00D3492C"/>
    <w:rsid w:val="00D34937"/>
    <w:rsid w:val="00D34F16"/>
    <w:rsid w:val="00D35070"/>
    <w:rsid w:val="00D35267"/>
    <w:rsid w:val="00D369D8"/>
    <w:rsid w:val="00D406D3"/>
    <w:rsid w:val="00D42F39"/>
    <w:rsid w:val="00D44780"/>
    <w:rsid w:val="00D454C6"/>
    <w:rsid w:val="00D45A71"/>
    <w:rsid w:val="00D473BE"/>
    <w:rsid w:val="00D51F55"/>
    <w:rsid w:val="00D52F64"/>
    <w:rsid w:val="00D549DA"/>
    <w:rsid w:val="00D54F73"/>
    <w:rsid w:val="00D55671"/>
    <w:rsid w:val="00D57323"/>
    <w:rsid w:val="00D6077B"/>
    <w:rsid w:val="00D61B80"/>
    <w:rsid w:val="00D620F2"/>
    <w:rsid w:val="00D646CF"/>
    <w:rsid w:val="00D649E2"/>
    <w:rsid w:val="00D655AF"/>
    <w:rsid w:val="00D66716"/>
    <w:rsid w:val="00D7535C"/>
    <w:rsid w:val="00D75551"/>
    <w:rsid w:val="00D763C4"/>
    <w:rsid w:val="00D8209E"/>
    <w:rsid w:val="00D84EA9"/>
    <w:rsid w:val="00D85481"/>
    <w:rsid w:val="00D87B38"/>
    <w:rsid w:val="00D91908"/>
    <w:rsid w:val="00D9487E"/>
    <w:rsid w:val="00D95604"/>
    <w:rsid w:val="00D959C7"/>
    <w:rsid w:val="00D96D61"/>
    <w:rsid w:val="00D970C2"/>
    <w:rsid w:val="00DA01DB"/>
    <w:rsid w:val="00DA0210"/>
    <w:rsid w:val="00DA0F7A"/>
    <w:rsid w:val="00DA1486"/>
    <w:rsid w:val="00DA3573"/>
    <w:rsid w:val="00DA5A78"/>
    <w:rsid w:val="00DA70CA"/>
    <w:rsid w:val="00DB1F54"/>
    <w:rsid w:val="00DB2F9C"/>
    <w:rsid w:val="00DB3C11"/>
    <w:rsid w:val="00DB4E2C"/>
    <w:rsid w:val="00DC0829"/>
    <w:rsid w:val="00DC1E0D"/>
    <w:rsid w:val="00DC2047"/>
    <w:rsid w:val="00DC3C0B"/>
    <w:rsid w:val="00DC4087"/>
    <w:rsid w:val="00DC4142"/>
    <w:rsid w:val="00DC49A2"/>
    <w:rsid w:val="00DC57DA"/>
    <w:rsid w:val="00DC716E"/>
    <w:rsid w:val="00DC758B"/>
    <w:rsid w:val="00DD00FB"/>
    <w:rsid w:val="00DD02D7"/>
    <w:rsid w:val="00DD0496"/>
    <w:rsid w:val="00DD170C"/>
    <w:rsid w:val="00DD23DC"/>
    <w:rsid w:val="00DD428A"/>
    <w:rsid w:val="00DD4538"/>
    <w:rsid w:val="00DD48AF"/>
    <w:rsid w:val="00DD5419"/>
    <w:rsid w:val="00DE19E4"/>
    <w:rsid w:val="00DE1AA9"/>
    <w:rsid w:val="00DE1F47"/>
    <w:rsid w:val="00DE23BB"/>
    <w:rsid w:val="00DE2479"/>
    <w:rsid w:val="00DE2484"/>
    <w:rsid w:val="00DE2EF5"/>
    <w:rsid w:val="00DE4003"/>
    <w:rsid w:val="00DF1A54"/>
    <w:rsid w:val="00DF1B0F"/>
    <w:rsid w:val="00DF262B"/>
    <w:rsid w:val="00DF4F35"/>
    <w:rsid w:val="00E0004C"/>
    <w:rsid w:val="00E017C8"/>
    <w:rsid w:val="00E02008"/>
    <w:rsid w:val="00E0342C"/>
    <w:rsid w:val="00E04A9E"/>
    <w:rsid w:val="00E04BF5"/>
    <w:rsid w:val="00E05DC2"/>
    <w:rsid w:val="00E078ED"/>
    <w:rsid w:val="00E07DF7"/>
    <w:rsid w:val="00E10E33"/>
    <w:rsid w:val="00E1108B"/>
    <w:rsid w:val="00E14815"/>
    <w:rsid w:val="00E15F5A"/>
    <w:rsid w:val="00E165A3"/>
    <w:rsid w:val="00E2128B"/>
    <w:rsid w:val="00E21C0B"/>
    <w:rsid w:val="00E228D6"/>
    <w:rsid w:val="00E26EB8"/>
    <w:rsid w:val="00E30B7C"/>
    <w:rsid w:val="00E31976"/>
    <w:rsid w:val="00E32CDA"/>
    <w:rsid w:val="00E34C1E"/>
    <w:rsid w:val="00E357E7"/>
    <w:rsid w:val="00E37F82"/>
    <w:rsid w:val="00E40C36"/>
    <w:rsid w:val="00E414AA"/>
    <w:rsid w:val="00E41638"/>
    <w:rsid w:val="00E44018"/>
    <w:rsid w:val="00E44A45"/>
    <w:rsid w:val="00E45D15"/>
    <w:rsid w:val="00E470BB"/>
    <w:rsid w:val="00E472E9"/>
    <w:rsid w:val="00E50547"/>
    <w:rsid w:val="00E574D5"/>
    <w:rsid w:val="00E57CED"/>
    <w:rsid w:val="00E622C2"/>
    <w:rsid w:val="00E628BF"/>
    <w:rsid w:val="00E63117"/>
    <w:rsid w:val="00E63E8E"/>
    <w:rsid w:val="00E641E1"/>
    <w:rsid w:val="00E6481F"/>
    <w:rsid w:val="00E70341"/>
    <w:rsid w:val="00E7059E"/>
    <w:rsid w:val="00E71475"/>
    <w:rsid w:val="00E74310"/>
    <w:rsid w:val="00E80997"/>
    <w:rsid w:val="00E8185E"/>
    <w:rsid w:val="00E81D62"/>
    <w:rsid w:val="00E84320"/>
    <w:rsid w:val="00E86ACE"/>
    <w:rsid w:val="00E91592"/>
    <w:rsid w:val="00E927A5"/>
    <w:rsid w:val="00E93DB0"/>
    <w:rsid w:val="00E94CAB"/>
    <w:rsid w:val="00EA219F"/>
    <w:rsid w:val="00EA5EA4"/>
    <w:rsid w:val="00EA65EC"/>
    <w:rsid w:val="00EB333F"/>
    <w:rsid w:val="00EB3954"/>
    <w:rsid w:val="00EB3F0D"/>
    <w:rsid w:val="00EB5F8F"/>
    <w:rsid w:val="00EB649B"/>
    <w:rsid w:val="00EC222A"/>
    <w:rsid w:val="00EC38CB"/>
    <w:rsid w:val="00EC437C"/>
    <w:rsid w:val="00EC6055"/>
    <w:rsid w:val="00EC6C67"/>
    <w:rsid w:val="00ED1D6E"/>
    <w:rsid w:val="00ED31E6"/>
    <w:rsid w:val="00ED3B99"/>
    <w:rsid w:val="00ED7755"/>
    <w:rsid w:val="00EE01EB"/>
    <w:rsid w:val="00EE0D72"/>
    <w:rsid w:val="00EE5264"/>
    <w:rsid w:val="00EE6FDB"/>
    <w:rsid w:val="00EF0E09"/>
    <w:rsid w:val="00EF4ED5"/>
    <w:rsid w:val="00EF53A0"/>
    <w:rsid w:val="00EF54CE"/>
    <w:rsid w:val="00EF5C82"/>
    <w:rsid w:val="00EF6845"/>
    <w:rsid w:val="00EF6987"/>
    <w:rsid w:val="00F01911"/>
    <w:rsid w:val="00F0418A"/>
    <w:rsid w:val="00F05865"/>
    <w:rsid w:val="00F11AE3"/>
    <w:rsid w:val="00F130B1"/>
    <w:rsid w:val="00F15567"/>
    <w:rsid w:val="00F17671"/>
    <w:rsid w:val="00F2031C"/>
    <w:rsid w:val="00F20C2D"/>
    <w:rsid w:val="00F21DBE"/>
    <w:rsid w:val="00F231B8"/>
    <w:rsid w:val="00F24160"/>
    <w:rsid w:val="00F25C2D"/>
    <w:rsid w:val="00F27A98"/>
    <w:rsid w:val="00F30629"/>
    <w:rsid w:val="00F312C8"/>
    <w:rsid w:val="00F31643"/>
    <w:rsid w:val="00F322C6"/>
    <w:rsid w:val="00F32511"/>
    <w:rsid w:val="00F34762"/>
    <w:rsid w:val="00F36FEE"/>
    <w:rsid w:val="00F40608"/>
    <w:rsid w:val="00F40E97"/>
    <w:rsid w:val="00F424D3"/>
    <w:rsid w:val="00F42563"/>
    <w:rsid w:val="00F42D05"/>
    <w:rsid w:val="00F43B4B"/>
    <w:rsid w:val="00F44815"/>
    <w:rsid w:val="00F44BB9"/>
    <w:rsid w:val="00F451E8"/>
    <w:rsid w:val="00F4698B"/>
    <w:rsid w:val="00F4762B"/>
    <w:rsid w:val="00F51AD7"/>
    <w:rsid w:val="00F541A1"/>
    <w:rsid w:val="00F549BA"/>
    <w:rsid w:val="00F54E42"/>
    <w:rsid w:val="00F57C56"/>
    <w:rsid w:val="00F602C8"/>
    <w:rsid w:val="00F60D22"/>
    <w:rsid w:val="00F61C5C"/>
    <w:rsid w:val="00F640C0"/>
    <w:rsid w:val="00F67397"/>
    <w:rsid w:val="00F67ADA"/>
    <w:rsid w:val="00F7083F"/>
    <w:rsid w:val="00F70B24"/>
    <w:rsid w:val="00F721E8"/>
    <w:rsid w:val="00F741EB"/>
    <w:rsid w:val="00F75136"/>
    <w:rsid w:val="00F7576B"/>
    <w:rsid w:val="00F757BF"/>
    <w:rsid w:val="00F81823"/>
    <w:rsid w:val="00F81DA1"/>
    <w:rsid w:val="00F8441A"/>
    <w:rsid w:val="00F84F71"/>
    <w:rsid w:val="00F86018"/>
    <w:rsid w:val="00F8698A"/>
    <w:rsid w:val="00F86B8B"/>
    <w:rsid w:val="00F8701F"/>
    <w:rsid w:val="00F874AB"/>
    <w:rsid w:val="00F87AF6"/>
    <w:rsid w:val="00F92F5D"/>
    <w:rsid w:val="00F951C2"/>
    <w:rsid w:val="00F95DFE"/>
    <w:rsid w:val="00FA017B"/>
    <w:rsid w:val="00FA21CC"/>
    <w:rsid w:val="00FA2D40"/>
    <w:rsid w:val="00FA3BEB"/>
    <w:rsid w:val="00FA4732"/>
    <w:rsid w:val="00FA5FCF"/>
    <w:rsid w:val="00FB0398"/>
    <w:rsid w:val="00FB0DE2"/>
    <w:rsid w:val="00FB1041"/>
    <w:rsid w:val="00FB19E5"/>
    <w:rsid w:val="00FB1D75"/>
    <w:rsid w:val="00FB36DD"/>
    <w:rsid w:val="00FB5300"/>
    <w:rsid w:val="00FB561C"/>
    <w:rsid w:val="00FB661A"/>
    <w:rsid w:val="00FC200F"/>
    <w:rsid w:val="00FC331D"/>
    <w:rsid w:val="00FC3594"/>
    <w:rsid w:val="00FC626D"/>
    <w:rsid w:val="00FC7731"/>
    <w:rsid w:val="00FD01FC"/>
    <w:rsid w:val="00FD36AC"/>
    <w:rsid w:val="00FD48B9"/>
    <w:rsid w:val="00FD4E2E"/>
    <w:rsid w:val="00FD5417"/>
    <w:rsid w:val="00FD560B"/>
    <w:rsid w:val="00FD7F4B"/>
    <w:rsid w:val="00FE00CE"/>
    <w:rsid w:val="00FE0D09"/>
    <w:rsid w:val="00FE19B5"/>
    <w:rsid w:val="00FE1B87"/>
    <w:rsid w:val="00FE4EC2"/>
    <w:rsid w:val="00FE55C4"/>
    <w:rsid w:val="00FE6950"/>
    <w:rsid w:val="00FE72DD"/>
    <w:rsid w:val="00FF1016"/>
    <w:rsid w:val="00FF467F"/>
    <w:rsid w:val="00FF6C73"/>
    <w:rsid w:val="00FF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E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1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</w:rPr>
  </w:style>
  <w:style w:type="paragraph" w:styleId="Nagwek3">
    <w:name w:val="heading 3"/>
    <w:basedOn w:val="Normalny"/>
    <w:link w:val="Nagwek3Znak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link w:val="Nagwek4Znak"/>
    <w:qFormat/>
    <w:rsid w:val="009E1914"/>
    <w:pPr>
      <w:keepNext/>
      <w:tabs>
        <w:tab w:val="left" w:pos="0"/>
      </w:tabs>
      <w:jc w:val="center"/>
      <w:outlineLvl w:val="3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NagwekZnak1">
    <w:name w:val="Nagłówek Znak1"/>
    <w:basedOn w:val="Domylnaczcionkaakapitu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E1914"/>
    <w:pPr>
      <w:tabs>
        <w:tab w:val="left" w:pos="0"/>
      </w:tabs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E1914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E1914"/>
    <w:pPr>
      <w:tabs>
        <w:tab w:val="left" w:pos="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25856"/>
    <w:pPr>
      <w:ind w:left="708"/>
    </w:pPr>
  </w:style>
  <w:style w:type="table" w:styleId="Tabela-Siatka">
    <w:name w:val="Table Grid"/>
    <w:basedOn w:val="Standardowy"/>
    <w:uiPriority w:val="59"/>
    <w:rsid w:val="001465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basedOn w:val="Domylnaczcionkaakapitu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basedOn w:val="Domylnaczcionkaakapitu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25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link w:val="Zwykytekst"/>
    <w:semiHidden/>
    <w:rsid w:val="00782580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basedOn w:val="Domylnaczcionkaakapitu1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basedOn w:val="Domylnaczcionkaakapitu1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basedOn w:val="Domylnaczcionkaakapitu1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Akapitzlist1">
    <w:name w:val="Akapit z listą1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basedOn w:val="Domylnaczcionkaakapitu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Plandokumentu">
    <w:name w:val="Document Map"/>
    <w:basedOn w:val="Normalny"/>
    <w:link w:val="PlandokumentuZnak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PlandokumentuZnak">
    <w:name w:val="Plan dokumentu Znak"/>
    <w:basedOn w:val="Domylnaczcionkaakapitu"/>
    <w:link w:val="Plandokumentu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0">
    <w:name w:val="Tekst podstawowy 2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basedOn w:val="Domylnaczcionkaakapitu"/>
    <w:uiPriority w:val="20"/>
    <w:qFormat/>
    <w:rsid w:val="006C0CD7"/>
    <w:rPr>
      <w:i/>
      <w:iCs/>
    </w:rPr>
  </w:style>
  <w:style w:type="character" w:styleId="Pogrubienie">
    <w:name w:val="Strong"/>
    <w:basedOn w:val="Domylnaczcionkaakapitu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numPr>
        <w:ilvl w:val="1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numPr>
        <w:ilvl w:val="2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numPr>
        <w:ilvl w:val="3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kapitzlist10">
    <w:name w:val="Akapit z listą1"/>
    <w:basedOn w:val="Normalny"/>
    <w:rsid w:val="006B613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tandard">
    <w:name w:val="Standard"/>
    <w:rsid w:val="006B613A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egenda">
    <w:name w:val="caption"/>
    <w:basedOn w:val="Normalny"/>
    <w:next w:val="Normalny"/>
    <w:qFormat/>
    <w:rsid w:val="006B613A"/>
    <w:rPr>
      <w:b/>
      <w:bCs/>
    </w:rPr>
  </w:style>
  <w:style w:type="paragraph" w:customStyle="1" w:styleId="Textbody">
    <w:name w:val="Text body"/>
    <w:basedOn w:val="Standard"/>
    <w:rsid w:val="006B613A"/>
    <w:pPr>
      <w:spacing w:after="120"/>
      <w:textAlignment w:val="baseline"/>
    </w:pPr>
  </w:style>
  <w:style w:type="paragraph" w:customStyle="1" w:styleId="Tekstpodstawowy22">
    <w:name w:val="Tekst podstawowy 22"/>
    <w:basedOn w:val="Normalny"/>
    <w:rsid w:val="006B613A"/>
    <w:pPr>
      <w:suppressAutoHyphens/>
    </w:pPr>
    <w:rPr>
      <w:rFonts w:cs="Calibri"/>
      <w:b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613A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613A"/>
    <w:rPr>
      <w:rFonts w:ascii="Calibri" w:eastAsia="Calibri" w:hAnsi="Calibri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315A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E70BA-3EE6-4DE3-9629-51D454A5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1750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12226</CharactersWithSpaces>
  <SharedDoc>false</SharedDoc>
  <HLinks>
    <vt:vector size="30" baseType="variant"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>http://prawo.sejm.gov.pl/isap.nsf/DocDetails.xsp?id=WDU20170000211</vt:lpwstr>
      </vt:variant>
      <vt:variant>
        <vt:lpwstr/>
      </vt:variant>
      <vt:variant>
        <vt:i4>5046328</vt:i4>
      </vt:variant>
      <vt:variant>
        <vt:i4>9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6815794</vt:i4>
      </vt:variant>
      <vt:variant>
        <vt:i4>6</vt:i4>
      </vt:variant>
      <vt:variant>
        <vt:i4>0</vt:i4>
      </vt:variant>
      <vt:variant>
        <vt:i4>5</vt:i4>
      </vt:variant>
      <vt:variant>
        <vt:lpwstr>http://prawo.sejm.gov.pl/isap.nsf/DocDetails.xsp?id=WDU20170000211</vt:lpwstr>
      </vt:variant>
      <vt:variant>
        <vt:lpwstr/>
      </vt:variant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soruba</cp:lastModifiedBy>
  <cp:revision>2</cp:revision>
  <cp:lastPrinted>2018-06-19T11:08:00Z</cp:lastPrinted>
  <dcterms:created xsi:type="dcterms:W3CDTF">2018-06-19T11:41:00Z</dcterms:created>
  <dcterms:modified xsi:type="dcterms:W3CDTF">2018-06-19T11:41:00Z</dcterms:modified>
</cp:coreProperties>
</file>