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B" w:rsidRDefault="00EF083B" w:rsidP="00EF6551">
      <w:pPr>
        <w:pStyle w:val="Tytu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3do Regulaminu</w:t>
      </w:r>
    </w:p>
    <w:p w:rsidR="00EF6551" w:rsidRDefault="00EF6551">
      <w:pPr>
        <w:pStyle w:val="Tytu"/>
      </w:pPr>
    </w:p>
    <w:p w:rsidR="00EF083B" w:rsidRDefault="00EF083B">
      <w:pPr>
        <w:pStyle w:val="Tytu"/>
      </w:pPr>
      <w:r>
        <w:t xml:space="preserve">PROTOKÓŁ ODBIORU TECHNICZNEGO </w:t>
      </w:r>
    </w:p>
    <w:p w:rsidR="00F23A72" w:rsidRDefault="00F23A72"/>
    <w:p w:rsidR="00EF083B" w:rsidRDefault="00EF083B">
      <w:r>
        <w:t>Spisany w dniu  ........................................................ roku.</w:t>
      </w:r>
    </w:p>
    <w:p w:rsidR="00EF083B" w:rsidRDefault="00EF083B"/>
    <w:p w:rsidR="00EF083B" w:rsidRDefault="00EF083B">
      <w:r>
        <w:t>Nazwa i adres Wykonawcy: .................................................................................................</w:t>
      </w:r>
    </w:p>
    <w:p w:rsidR="00EF083B" w:rsidRDefault="00EF083B"/>
    <w:p w:rsidR="00EF083B" w:rsidRDefault="00EF083B">
      <w:r>
        <w:t>......................................................................................................................................................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Nr umowy: .................................................................. z dnia ......................................................</w:t>
      </w:r>
    </w:p>
    <w:p w:rsidR="00EF083B" w:rsidRDefault="00EF083B"/>
    <w:p w:rsidR="00EF083B" w:rsidRDefault="00EF083B">
      <w:r>
        <w:t>Miejsce zainstalowania: ...............................................................................................................</w:t>
      </w:r>
    </w:p>
    <w:p w:rsidR="00EF083B" w:rsidRDefault="00EF083B"/>
    <w:p w:rsidR="00EF083B" w:rsidRDefault="00EF083B">
      <w:r>
        <w:t>.......................................................................................................................................................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Nazwa i typ urządzenia: ...............................................................................................................</w:t>
      </w:r>
    </w:p>
    <w:p w:rsidR="00EF6551" w:rsidRDefault="00EF6551"/>
    <w:p w:rsidR="00EF6551" w:rsidRDefault="00EF6551">
      <w:r>
        <w:t>…………………………………………………………………………………………………..</w:t>
      </w:r>
    </w:p>
    <w:p w:rsidR="00EF083B" w:rsidRDefault="00EF083B"/>
    <w:p w:rsidR="00054AA5" w:rsidRDefault="00EF083B">
      <w:r>
        <w:t>Nr fabryczny: .........................................................</w:t>
      </w:r>
      <w:r w:rsidR="00054AA5">
        <w:t>.</w:t>
      </w:r>
      <w:r>
        <w:t>.</w:t>
      </w:r>
      <w:r w:rsidR="00054AA5">
        <w:t>..…………………………………………...</w:t>
      </w:r>
    </w:p>
    <w:p w:rsidR="00F23A72" w:rsidRDefault="00F23A72"/>
    <w:p w:rsidR="00F23A72" w:rsidRDefault="00F23A72">
      <w:r>
        <w:t>……………………………………………………………………………………………………</w:t>
      </w:r>
    </w:p>
    <w:p w:rsidR="00054AA5" w:rsidRDefault="00054AA5"/>
    <w:p w:rsidR="00EF083B" w:rsidRDefault="00EF083B">
      <w:r>
        <w:t>Rok produkcji: ...........................................</w:t>
      </w:r>
    </w:p>
    <w:p w:rsidR="00EF083B" w:rsidRDefault="00EF083B"/>
    <w:p w:rsidR="00EF083B" w:rsidRDefault="00EF083B">
      <w:r>
        <w:t>Producent: 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Termin upływu gwarancji: ...........................................................................................................</w:t>
      </w:r>
    </w:p>
    <w:p w:rsidR="00EF083B" w:rsidRDefault="00EF083B"/>
    <w:p w:rsidR="00EF083B" w:rsidRDefault="00EF083B">
      <w:r>
        <w:t>Strony zgodnie ustalają, że:</w:t>
      </w:r>
    </w:p>
    <w:p w:rsidR="00EF083B" w:rsidRDefault="00EF083B">
      <w:r>
        <w:t>1/ przedmiot umowy został przekazany Zamawiającemu w terminie zgodnie z zapisem umowy/po terminie,</w:t>
      </w:r>
    </w:p>
    <w:p w:rsidR="00EF083B" w:rsidRDefault="00EF083B">
      <w:r>
        <w:t xml:space="preserve">2/ przedmiot umowy został odebrany zgodnie z Protokołem Odbioru stanowiącym Załącznik Nr 1 do niniejszego Protokołu Odbioru Technicznego, </w:t>
      </w:r>
    </w:p>
    <w:p w:rsidR="00EF083B" w:rsidRDefault="00EF083B">
      <w:r>
        <w:t>3/ przedmiot umowy został przetestowany zgodnie z Protokołem Testowania stanowiącym Załącznik Nr 2 do niniejszego Protokołu Odbioru Technicznego,</w:t>
      </w:r>
    </w:p>
    <w:p w:rsidR="00EF083B" w:rsidRDefault="00EF083B">
      <w:r>
        <w:t>4/ przeprowadzono szkolenie personelu w zakresie obsługi i konserwacji urządzenia zgodnie z Protokołem Szkolenia stanowiącym Załącznik Nr 3 do niniejszego protokołu Odbioru Technicznego,</w:t>
      </w:r>
    </w:p>
    <w:p w:rsidR="00EF083B" w:rsidRDefault="00EF083B">
      <w:r>
        <w:t>5/ Wykonawca przekazał Zamawiającemu odpowiednie dokumenty dotyczące przedmiotu umowy:</w:t>
      </w:r>
    </w:p>
    <w:p w:rsidR="00EF083B" w:rsidRDefault="00EF083B">
      <w:pPr>
        <w:numPr>
          <w:ilvl w:val="0"/>
          <w:numId w:val="5"/>
        </w:numPr>
      </w:pPr>
      <w:r>
        <w:t>Dokumentacja Techniczno-Ruchowa,</w:t>
      </w:r>
    </w:p>
    <w:p w:rsidR="00EF083B" w:rsidRDefault="00EF083B">
      <w:pPr>
        <w:numPr>
          <w:ilvl w:val="0"/>
          <w:numId w:val="5"/>
        </w:numPr>
      </w:pPr>
      <w:r>
        <w:t xml:space="preserve">Karta Gwarancyjna, </w:t>
      </w:r>
    </w:p>
    <w:p w:rsidR="00EF083B" w:rsidRDefault="00EF083B">
      <w:pPr>
        <w:numPr>
          <w:ilvl w:val="0"/>
          <w:numId w:val="5"/>
        </w:numPr>
      </w:pPr>
      <w:r>
        <w:t>Instrukcja Obsługi w języku polskim,</w:t>
      </w:r>
    </w:p>
    <w:p w:rsidR="00EF083B" w:rsidRDefault="00EF083B">
      <w:pPr>
        <w:numPr>
          <w:ilvl w:val="0"/>
          <w:numId w:val="5"/>
        </w:numPr>
      </w:pPr>
      <w:r>
        <w:t>Inne.</w:t>
      </w:r>
    </w:p>
    <w:p w:rsidR="00EF083B" w:rsidRDefault="00EF083B"/>
    <w:p w:rsidR="00EF083B" w:rsidRDefault="00EF083B">
      <w:r>
        <w:t>Uwagi Zamawiającego: 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.......................................................................................................................................................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 xml:space="preserve">Przedmiot umowy został w pełni przetestowany i przekazany do eksploatacji w dniu </w:t>
      </w:r>
    </w:p>
    <w:p w:rsidR="00EF083B" w:rsidRDefault="00EF083B"/>
    <w:p w:rsidR="00EF083B" w:rsidRDefault="00EF083B">
      <w:r>
        <w:t>............................................................................................................................................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Zgodnie z powyższym Zamawiający dokonuje odbioru technicznego urządzenia.</w:t>
      </w:r>
    </w:p>
    <w:p w:rsidR="00EF083B" w:rsidRDefault="00EF083B"/>
    <w:p w:rsidR="00EF083B" w:rsidRDefault="00EF083B">
      <w:r>
        <w:t>Podpisy osób po stronie Zamawiającego:</w:t>
      </w:r>
      <w:r>
        <w:tab/>
      </w:r>
      <w:r>
        <w:tab/>
        <w:t>Podpisy osób po stronie Wykonawcy:</w:t>
      </w:r>
    </w:p>
    <w:p w:rsidR="00EF083B" w:rsidRDefault="00EF083B"/>
    <w:p w:rsidR="00EF083B" w:rsidRDefault="00EF083B">
      <w:r>
        <w:t xml:space="preserve">1. ........................................................                      </w:t>
      </w:r>
      <w:r w:rsidR="00054AA5">
        <w:t xml:space="preserve">                </w:t>
      </w:r>
      <w:r>
        <w:t>1. ...........................................................</w:t>
      </w:r>
    </w:p>
    <w:p w:rsidR="00EF083B" w:rsidRDefault="00EF083B"/>
    <w:p w:rsidR="00EF083B" w:rsidRDefault="00EF083B">
      <w:r>
        <w:t xml:space="preserve">2. ........................................................                     </w:t>
      </w:r>
      <w:r w:rsidR="00054AA5">
        <w:t xml:space="preserve">               </w:t>
      </w:r>
      <w:r>
        <w:t xml:space="preserve">  2. ............................................................</w:t>
      </w:r>
    </w:p>
    <w:p w:rsidR="00EF083B" w:rsidRDefault="00EF083B"/>
    <w:p w:rsidR="00EF083B" w:rsidRDefault="00EF083B">
      <w:r>
        <w:t xml:space="preserve">3. .........................................................                 </w:t>
      </w:r>
      <w:r w:rsidR="00054AA5">
        <w:t xml:space="preserve">                 </w:t>
      </w:r>
      <w:r>
        <w:t xml:space="preserve">   3. .............................................................</w:t>
      </w:r>
    </w:p>
    <w:p w:rsidR="00F23A72" w:rsidRDefault="00F23A72"/>
    <w:p w:rsidR="00054AA5" w:rsidRDefault="00054AA5">
      <w:r>
        <w:t xml:space="preserve">4. …………………………………….                                     4. ……………………………………… </w:t>
      </w:r>
    </w:p>
    <w:p w:rsidR="004E653A" w:rsidRDefault="004E653A">
      <w:pPr>
        <w:pStyle w:val="Tytu"/>
        <w:jc w:val="right"/>
        <w:rPr>
          <w:i/>
          <w:iCs/>
          <w:sz w:val="20"/>
        </w:rPr>
      </w:pPr>
    </w:p>
    <w:p w:rsidR="00EF083B" w:rsidRDefault="00EF083B">
      <w:pPr>
        <w:pStyle w:val="Tytu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 do Protokołu Odbioru Technicznego</w:t>
      </w:r>
    </w:p>
    <w:p w:rsidR="00EF083B" w:rsidRDefault="00EF083B">
      <w:pPr>
        <w:pStyle w:val="Tytu"/>
      </w:pPr>
    </w:p>
    <w:p w:rsidR="00EF083B" w:rsidRDefault="00EF083B">
      <w:pPr>
        <w:pStyle w:val="Tytu"/>
      </w:pPr>
      <w:r>
        <w:t>PROTOKÓŁ ODBIORU</w:t>
      </w:r>
    </w:p>
    <w:p w:rsidR="00EF083B" w:rsidRDefault="00EF083B"/>
    <w:p w:rsidR="00EF083B" w:rsidRDefault="00EF083B"/>
    <w:p w:rsidR="00EF083B" w:rsidRDefault="00EF083B">
      <w:r>
        <w:t>Spisany w dniu ................................................................ roku.</w:t>
      </w:r>
    </w:p>
    <w:p w:rsidR="00EF083B" w:rsidRDefault="00EF083B"/>
    <w:p w:rsidR="00EF083B" w:rsidRDefault="00EF083B">
      <w:r>
        <w:t>Nazwa i adres Sprzedającego:.......................................................................................................</w:t>
      </w:r>
    </w:p>
    <w:p w:rsidR="00EF083B" w:rsidRDefault="00EF083B"/>
    <w:p w:rsidR="00EF083B" w:rsidRDefault="00EF083B">
      <w:r>
        <w:t>.......................................................................................................................................................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Nr umowy: ......................................................... z dnia ...............................................................</w:t>
      </w:r>
    </w:p>
    <w:p w:rsidR="00EF083B" w:rsidRDefault="00EF083B"/>
    <w:p w:rsidR="00EF083B" w:rsidRDefault="00EF083B">
      <w:r>
        <w:t>Nazwa i typ urządzenia: ...............................................................................................................</w:t>
      </w:r>
    </w:p>
    <w:p w:rsidR="00EF6551" w:rsidRDefault="00EF6551"/>
    <w:p w:rsidR="00EF6551" w:rsidRDefault="00EF6551">
      <w:r>
        <w:t>……………………………………………………………………………………………………</w:t>
      </w:r>
    </w:p>
    <w:p w:rsidR="00EF083B" w:rsidRDefault="00EF083B"/>
    <w:p w:rsidR="00054AA5" w:rsidRDefault="00EF083B">
      <w:r>
        <w:t>Nr fabryczny: ...........................................................</w:t>
      </w:r>
      <w:r w:rsidR="00054AA5">
        <w:t>....................................................................</w:t>
      </w:r>
    </w:p>
    <w:p w:rsidR="00F23A72" w:rsidRDefault="00F23A72"/>
    <w:p w:rsidR="00F23A72" w:rsidRDefault="00F23A72">
      <w:r>
        <w:t>……………………………………………………………………………………………………</w:t>
      </w:r>
    </w:p>
    <w:p w:rsidR="00054AA5" w:rsidRDefault="00054AA5"/>
    <w:p w:rsidR="00EF083B" w:rsidRDefault="00EF083B">
      <w:r>
        <w:t>Rok produkcji: ..........................................</w:t>
      </w:r>
    </w:p>
    <w:p w:rsidR="00EF083B" w:rsidRDefault="00EF083B"/>
    <w:p w:rsidR="00EF083B" w:rsidRDefault="00EF083B">
      <w:r>
        <w:t>Producent: ....................................................................................................................................</w:t>
      </w:r>
    </w:p>
    <w:p w:rsidR="00EF083B" w:rsidRDefault="00EF083B"/>
    <w:p w:rsidR="00EF083B" w:rsidRDefault="00EF083B"/>
    <w:p w:rsidR="00EF083B" w:rsidRDefault="00EF083B">
      <w:r>
        <w:t>W dniu ................................................... roku dokonano odbioru powyższego urządzenia.</w:t>
      </w:r>
    </w:p>
    <w:p w:rsidR="00EF083B" w:rsidRDefault="00EF083B">
      <w:pPr>
        <w:rPr>
          <w:b/>
          <w:bCs/>
        </w:rPr>
      </w:pPr>
    </w:p>
    <w:p w:rsidR="00EF083B" w:rsidRDefault="00EF083B">
      <w:pPr>
        <w:rPr>
          <w:b/>
          <w:bCs/>
        </w:rPr>
      </w:pPr>
      <w:r>
        <w:rPr>
          <w:b/>
          <w:bCs/>
        </w:rPr>
        <w:t>Wszelkie nieprawidłowości w funkcjonowaniu urządzenia w okresie gwarancji należy niezwłocznie zgłosić w Dziale Zaopatrzenia.</w:t>
      </w:r>
    </w:p>
    <w:p w:rsidR="00EF083B" w:rsidRDefault="00EF083B"/>
    <w:p w:rsidR="00EF083B" w:rsidRDefault="00EF083B">
      <w:r>
        <w:t>Termin upływu gwarancji ..............................................................................................</w:t>
      </w:r>
    </w:p>
    <w:p w:rsidR="00EF083B" w:rsidRDefault="00EF083B"/>
    <w:p w:rsidR="00EF083B" w:rsidRDefault="00EF083B">
      <w:r>
        <w:t>Dokonano sprawdzenia zgodności urządzenia z umową złożoną przez Sprzedającego (stanowiącą integralną część niniejszego protokołu odbioru).</w:t>
      </w:r>
    </w:p>
    <w:p w:rsidR="00EF083B" w:rsidRDefault="00EF083B">
      <w:r>
        <w:t>W wyniku sprawdzenia zgodności ustalono, co następuje:</w:t>
      </w:r>
    </w:p>
    <w:p w:rsidR="00EF083B" w:rsidRDefault="00EF083B">
      <w:r>
        <w:t xml:space="preserve">1/* oferowane urządzenia spełnia wszystkie wymagania Kupującego i jest zgodne ze złożoną </w:t>
      </w:r>
    </w:p>
    <w:p w:rsidR="00EF083B" w:rsidRDefault="00EF083B">
      <w:r>
        <w:t xml:space="preserve">       umową,</w:t>
      </w:r>
    </w:p>
    <w:p w:rsidR="00EF083B" w:rsidRDefault="00EF083B">
      <w:r>
        <w:t xml:space="preserve">2/* oferowane urządzenie nie jest zgodne ze złożona umową i nie spełnia wymagań </w:t>
      </w:r>
    </w:p>
    <w:p w:rsidR="00EF083B" w:rsidRDefault="00EF083B">
      <w:r>
        <w:t xml:space="preserve">       Kupującego w zakresie:</w:t>
      </w:r>
    </w:p>
    <w:p w:rsidR="00EF083B" w:rsidRDefault="00EF083B">
      <w:pPr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EF083B" w:rsidRDefault="00EF083B">
      <w:pPr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EF083B" w:rsidRDefault="00EF083B">
      <w:pPr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EF083B" w:rsidRDefault="00EF083B">
      <w:pPr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EF083B" w:rsidRDefault="00EF083B"/>
    <w:p w:rsidR="00EF083B" w:rsidRDefault="00EF083B">
      <w:r>
        <w:t>*W związku z powyższym, Kupujący dokonuje odbioru powyższego urządzenia i wyraża zgodę na montaż/dalsze użytkowanie urządzenia w wyznaczonym miejscu oraz przeprowadzenie testowania w zakresie sprawności urządzenia.</w:t>
      </w:r>
    </w:p>
    <w:p w:rsidR="00EF083B" w:rsidRDefault="00EF083B">
      <w:r>
        <w:t>*W związku z powyższym, Kupujący nie dokonuje odbioru powyższego urządzenia i:</w:t>
      </w:r>
    </w:p>
    <w:p w:rsidR="00EF083B" w:rsidRDefault="00EF083B">
      <w:pPr>
        <w:numPr>
          <w:ilvl w:val="0"/>
          <w:numId w:val="3"/>
        </w:numPr>
      </w:pPr>
      <w:r>
        <w:t>Sprzedający zobowiązuje się uzupełnić brakujące elementy do dnia .............................</w:t>
      </w:r>
    </w:p>
    <w:p w:rsidR="00EF083B" w:rsidRDefault="00EF083B">
      <w:pPr>
        <w:numPr>
          <w:ilvl w:val="0"/>
          <w:numId w:val="3"/>
        </w:numPr>
      </w:pPr>
      <w:r>
        <w:t xml:space="preserve">Sprzedający zobowiązuje się wymienić urządzenie na zgodne ze złożona umową do </w:t>
      </w:r>
    </w:p>
    <w:p w:rsidR="00EF083B" w:rsidRDefault="00EF083B">
      <w:pPr>
        <w:ind w:left="360"/>
      </w:pPr>
      <w:r>
        <w:t xml:space="preserve">      dnia ...............................</w:t>
      </w:r>
    </w:p>
    <w:p w:rsidR="00EF083B" w:rsidRDefault="00EF083B">
      <w:pPr>
        <w:ind w:left="360"/>
        <w:rPr>
          <w:b/>
          <w:bCs/>
        </w:rPr>
      </w:pPr>
      <w:r>
        <w:t xml:space="preserve"> *</w:t>
      </w:r>
      <w:r>
        <w:rPr>
          <w:b/>
          <w:bCs/>
        </w:rPr>
        <w:t>niepotrzebne skreślić</w:t>
      </w: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  <w:jc w:val="center"/>
      </w:pPr>
      <w:r>
        <w:t>-1-</w:t>
      </w:r>
    </w:p>
    <w:p w:rsidR="00EF083B" w:rsidRDefault="00EF083B">
      <w:pPr>
        <w:ind w:left="360"/>
        <w:rPr>
          <w:b/>
          <w:bCs/>
        </w:rPr>
      </w:pPr>
    </w:p>
    <w:p w:rsidR="00EF083B" w:rsidRDefault="00EF083B">
      <w:pPr>
        <w:ind w:left="360"/>
      </w:pPr>
    </w:p>
    <w:p w:rsidR="00EF083B" w:rsidRDefault="00EF083B">
      <w:pPr>
        <w:ind w:left="360"/>
      </w:pPr>
      <w:r>
        <w:t>Podpis osób po stronie Kupującego:</w:t>
      </w:r>
      <w:r>
        <w:tab/>
      </w:r>
      <w:r>
        <w:tab/>
        <w:t>Podpis osób po stronie Sprzedającego:</w:t>
      </w:r>
    </w:p>
    <w:p w:rsidR="00EF083B" w:rsidRDefault="00EF083B"/>
    <w:p w:rsidR="00EF083B" w:rsidRDefault="00795213" w:rsidP="00795213">
      <w:pPr>
        <w:ind w:left="426" w:hanging="142"/>
      </w:pPr>
      <w:r>
        <w:t xml:space="preserve"> 1.</w:t>
      </w:r>
      <w:r w:rsidR="00EF083B">
        <w:t>.....................................................</w:t>
      </w:r>
      <w:r w:rsidR="00EF083B">
        <w:tab/>
      </w:r>
      <w:r w:rsidR="00EF083B">
        <w:tab/>
      </w:r>
      <w:r w:rsidR="00054AA5">
        <w:tab/>
      </w:r>
      <w:r w:rsidR="00EF083B">
        <w:t>1. .............................................................</w:t>
      </w:r>
    </w:p>
    <w:p w:rsidR="00EF083B" w:rsidRDefault="00EF083B" w:rsidP="00054AA5">
      <w:pPr>
        <w:ind w:left="426"/>
      </w:pPr>
    </w:p>
    <w:p w:rsidR="00EF083B" w:rsidRDefault="00EF083B">
      <w:pPr>
        <w:ind w:left="360"/>
      </w:pPr>
      <w:r>
        <w:t>2. .......................................................</w:t>
      </w:r>
      <w:r>
        <w:tab/>
      </w:r>
      <w:r>
        <w:tab/>
      </w:r>
      <w:r w:rsidR="00054AA5">
        <w:tab/>
      </w:r>
      <w:r>
        <w:t>2. .............................................................</w:t>
      </w:r>
    </w:p>
    <w:p w:rsidR="00EF083B" w:rsidRDefault="00EF083B">
      <w:pPr>
        <w:ind w:left="360"/>
      </w:pPr>
    </w:p>
    <w:p w:rsidR="00EF083B" w:rsidRDefault="00EF083B">
      <w:pPr>
        <w:ind w:left="360"/>
      </w:pPr>
      <w:r>
        <w:t>3. .......................................................</w:t>
      </w:r>
      <w:r>
        <w:tab/>
      </w:r>
      <w:r>
        <w:tab/>
      </w:r>
      <w:r w:rsidR="00054AA5">
        <w:tab/>
      </w:r>
      <w:r>
        <w:t>3. ...............................................................</w:t>
      </w:r>
    </w:p>
    <w:p w:rsidR="00EF083B" w:rsidRDefault="00EF083B">
      <w:pPr>
        <w:ind w:left="360"/>
      </w:pPr>
    </w:p>
    <w:p w:rsidR="00EF083B" w:rsidRDefault="00EF083B">
      <w:pPr>
        <w:ind w:left="360"/>
      </w:pPr>
      <w:r>
        <w:t>4. ........................................................</w:t>
      </w:r>
      <w:r>
        <w:tab/>
      </w:r>
      <w:r>
        <w:tab/>
      </w:r>
      <w:r w:rsidR="00054AA5">
        <w:tab/>
      </w:r>
      <w:r>
        <w:t>4. ..............................................................</w:t>
      </w:r>
    </w:p>
    <w:p w:rsidR="00EF083B" w:rsidRDefault="00EF083B">
      <w:pPr>
        <w:ind w:left="360"/>
      </w:pPr>
    </w:p>
    <w:p w:rsidR="00EF083B" w:rsidRDefault="00EF083B">
      <w:pPr>
        <w:ind w:left="360"/>
      </w:pPr>
      <w:r>
        <w:t>5. .........................................................</w:t>
      </w:r>
      <w:r>
        <w:tab/>
      </w:r>
      <w:r>
        <w:tab/>
      </w:r>
      <w:r w:rsidR="00054AA5">
        <w:tab/>
      </w:r>
      <w:r>
        <w:t>5. ..............................................................</w:t>
      </w:r>
    </w:p>
    <w:p w:rsidR="00EF083B" w:rsidRDefault="00EF083B">
      <w:pPr>
        <w:ind w:left="360"/>
        <w:rPr>
          <w:b/>
          <w:bCs/>
        </w:rPr>
      </w:pPr>
    </w:p>
    <w:p w:rsidR="00EF083B" w:rsidRDefault="00EF083B">
      <w:pPr>
        <w:ind w:left="360"/>
        <w:rPr>
          <w:b/>
          <w:bCs/>
        </w:rPr>
      </w:pPr>
    </w:p>
    <w:p w:rsidR="00EF083B" w:rsidRDefault="00EF083B">
      <w:pPr>
        <w:ind w:left="360"/>
        <w:rPr>
          <w:b/>
          <w:bCs/>
        </w:rPr>
      </w:pPr>
    </w:p>
    <w:p w:rsidR="00EF083B" w:rsidRDefault="00EF083B">
      <w:pPr>
        <w:ind w:left="360"/>
        <w:rPr>
          <w:b/>
          <w:bCs/>
        </w:rPr>
      </w:pPr>
      <w:r>
        <w:rPr>
          <w:b/>
          <w:bCs/>
        </w:rPr>
        <w:t>Potwierdzam odbiór paszportu odebranego urządzenia.</w:t>
      </w:r>
    </w:p>
    <w:p w:rsidR="00EF083B" w:rsidRDefault="00EF083B">
      <w:pPr>
        <w:ind w:left="360"/>
      </w:pPr>
    </w:p>
    <w:p w:rsidR="00EF083B" w:rsidRDefault="00EF083B">
      <w:pPr>
        <w:ind w:left="360"/>
      </w:pPr>
      <w:r>
        <w:t>Podpis użytkownika:</w:t>
      </w:r>
    </w:p>
    <w:p w:rsidR="00EF083B" w:rsidRDefault="00EF083B">
      <w:pPr>
        <w:ind w:left="360"/>
      </w:pPr>
    </w:p>
    <w:p w:rsidR="00EF083B" w:rsidRDefault="00EF083B">
      <w:pPr>
        <w:ind w:left="360"/>
      </w:pPr>
      <w:r>
        <w:t>1. .....................................................</w:t>
      </w: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EF083B" w:rsidRDefault="00EF083B">
      <w:pPr>
        <w:ind w:left="360"/>
      </w:pPr>
    </w:p>
    <w:p w:rsidR="000247EF" w:rsidRDefault="000247EF">
      <w:pPr>
        <w:pStyle w:val="Tytu"/>
        <w:jc w:val="right"/>
        <w:rPr>
          <w:i/>
          <w:iCs/>
          <w:sz w:val="20"/>
        </w:rPr>
      </w:pPr>
    </w:p>
    <w:p w:rsidR="000247EF" w:rsidRDefault="000247EF">
      <w:pPr>
        <w:pStyle w:val="Tytu"/>
        <w:jc w:val="right"/>
        <w:rPr>
          <w:i/>
          <w:iCs/>
          <w:sz w:val="20"/>
        </w:rPr>
      </w:pPr>
    </w:p>
    <w:p w:rsidR="00F23A72" w:rsidRDefault="00F23A72">
      <w:pPr>
        <w:pStyle w:val="Tytu"/>
        <w:jc w:val="right"/>
        <w:rPr>
          <w:i/>
          <w:iCs/>
          <w:sz w:val="20"/>
        </w:rPr>
      </w:pPr>
    </w:p>
    <w:p w:rsidR="00F23A72" w:rsidRDefault="00F23A72">
      <w:pPr>
        <w:pStyle w:val="Tytu"/>
        <w:jc w:val="right"/>
        <w:rPr>
          <w:i/>
          <w:iCs/>
          <w:sz w:val="20"/>
        </w:rPr>
      </w:pPr>
    </w:p>
    <w:p w:rsidR="00F23A72" w:rsidRDefault="00F23A72">
      <w:pPr>
        <w:pStyle w:val="Tytu"/>
        <w:jc w:val="right"/>
        <w:rPr>
          <w:i/>
          <w:iCs/>
          <w:sz w:val="20"/>
        </w:rPr>
      </w:pPr>
    </w:p>
    <w:p w:rsidR="00EF083B" w:rsidRDefault="00EF083B">
      <w:pPr>
        <w:pStyle w:val="Tytu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2 do Protokołu Odbioru Technicznego</w:t>
      </w:r>
    </w:p>
    <w:p w:rsidR="00EF083B" w:rsidRDefault="00EF083B">
      <w:pPr>
        <w:pStyle w:val="Tytu"/>
      </w:pPr>
    </w:p>
    <w:p w:rsidR="00EF083B" w:rsidRDefault="00EF083B">
      <w:pPr>
        <w:pStyle w:val="Tytu"/>
      </w:pPr>
      <w:r>
        <w:t>PROTOKÓŁ TESTOWANIA</w:t>
      </w:r>
      <w:r w:rsidR="00414217">
        <w:t xml:space="preserve"> </w:t>
      </w:r>
    </w:p>
    <w:p w:rsidR="00EF083B" w:rsidRDefault="00EF083B">
      <w:pPr>
        <w:jc w:val="center"/>
        <w:rPr>
          <w:b/>
          <w:bCs/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Spisany w dniu  ........................................................ roku.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Nazwa i adres Wykonawcy: .......................................................................................................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Nr umowy: .................................................................. z dnia 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Nazwa i typ urządzenia: ...............................................................................................................</w:t>
      </w:r>
    </w:p>
    <w:p w:rsidR="0010369A" w:rsidRDefault="0010369A">
      <w:pPr>
        <w:rPr>
          <w:sz w:val="24"/>
        </w:rPr>
      </w:pPr>
    </w:p>
    <w:p w:rsidR="0010369A" w:rsidRDefault="001036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F083B" w:rsidRDefault="00EF083B">
      <w:pPr>
        <w:rPr>
          <w:sz w:val="24"/>
        </w:rPr>
      </w:pPr>
    </w:p>
    <w:p w:rsidR="00F23A72" w:rsidRDefault="00EF083B">
      <w:pPr>
        <w:rPr>
          <w:sz w:val="24"/>
        </w:rPr>
      </w:pPr>
      <w:r>
        <w:rPr>
          <w:sz w:val="24"/>
        </w:rPr>
        <w:t>Nr fabryczny: ..........................................................</w:t>
      </w:r>
      <w:r w:rsidR="00054AA5">
        <w:rPr>
          <w:sz w:val="24"/>
        </w:rPr>
        <w:t>.....................................................................</w:t>
      </w:r>
    </w:p>
    <w:p w:rsidR="00F23A72" w:rsidRDefault="00F23A72">
      <w:pPr>
        <w:rPr>
          <w:sz w:val="24"/>
        </w:rPr>
      </w:pPr>
    </w:p>
    <w:p w:rsidR="00054AA5" w:rsidRDefault="00F23A7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EF083B">
        <w:rPr>
          <w:sz w:val="24"/>
        </w:rPr>
        <w:t xml:space="preserve"> </w:t>
      </w:r>
    </w:p>
    <w:p w:rsidR="00054AA5" w:rsidRDefault="00054AA5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Rok produkcji: 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Producent: ....................................................................................................................................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 xml:space="preserve">W dniach .......................................................... roku przeprowadzono testowanie powyższego urządzenia. 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W wyniku przeprowadzonych testów stwierdzono, że:</w:t>
      </w:r>
    </w:p>
    <w:p w:rsidR="00EF083B" w:rsidRDefault="00EF083B">
      <w:pPr>
        <w:rPr>
          <w:sz w:val="24"/>
        </w:rPr>
      </w:pPr>
    </w:p>
    <w:p w:rsidR="00EF083B" w:rsidRDefault="00EF08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powyższe urządzenie jest w pełni sprawne*,</w:t>
      </w:r>
    </w:p>
    <w:p w:rsidR="00EF083B" w:rsidRDefault="00EF08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powyższe urządzenie nie jest sprawne w zakresie*:</w:t>
      </w:r>
    </w:p>
    <w:p w:rsidR="00EF083B" w:rsidRDefault="00EF083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EF083B" w:rsidRDefault="00EF083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EF083B" w:rsidRDefault="00EF083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EF083B" w:rsidRDefault="00EF083B">
      <w:pPr>
        <w:rPr>
          <w:b/>
          <w:bCs/>
          <w:i/>
          <w:iCs/>
        </w:rPr>
      </w:pPr>
      <w:r>
        <w:rPr>
          <w:b/>
          <w:bCs/>
          <w:i/>
          <w:iCs/>
        </w:rPr>
        <w:t>* niepotrzebne skreślić</w:t>
      </w:r>
    </w:p>
    <w:p w:rsidR="00EF083B" w:rsidRDefault="00EF083B">
      <w:pPr>
        <w:rPr>
          <w:sz w:val="24"/>
        </w:rPr>
      </w:pPr>
      <w:r>
        <w:rPr>
          <w:sz w:val="24"/>
        </w:rPr>
        <w:t>W związku z powyższym, Zamawiający dokona odbioru technicznego powyższego urządzenia,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W związku z powyższym, Zamawiający nie dokona odbioru technicznego powyższego urządzenia i :</w:t>
      </w:r>
    </w:p>
    <w:p w:rsidR="00EF083B" w:rsidRDefault="00EF083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Wykonawca zobowiązuje się wymienić urządzenie na nowe, wolne od wad do dnia.......................................................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Podpisy osób po stronie Zamawiającego:</w:t>
      </w:r>
      <w:r>
        <w:rPr>
          <w:sz w:val="24"/>
        </w:rPr>
        <w:tab/>
      </w:r>
      <w:r>
        <w:rPr>
          <w:sz w:val="24"/>
        </w:rPr>
        <w:tab/>
        <w:t>Podpisy osób po stronie Wykonawcy: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 xml:space="preserve">1. ........................................................                      </w:t>
      </w:r>
      <w:r w:rsidR="00054AA5">
        <w:rPr>
          <w:sz w:val="24"/>
        </w:rPr>
        <w:tab/>
        <w:t xml:space="preserve">     </w:t>
      </w:r>
      <w:r>
        <w:rPr>
          <w:sz w:val="24"/>
        </w:rPr>
        <w:t>1. ...........................................................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 xml:space="preserve">2. ........................................................                      </w:t>
      </w:r>
      <w:r w:rsidR="00054AA5">
        <w:rPr>
          <w:sz w:val="24"/>
        </w:rPr>
        <w:t xml:space="preserve">      </w:t>
      </w:r>
      <w:r>
        <w:rPr>
          <w:sz w:val="24"/>
        </w:rPr>
        <w:t>2. ............................</w:t>
      </w:r>
      <w:r w:rsidR="00054AA5">
        <w:rPr>
          <w:sz w:val="24"/>
        </w:rPr>
        <w:t>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 xml:space="preserve">3. .........................................................                     </w:t>
      </w:r>
      <w:r w:rsidR="00054AA5">
        <w:rPr>
          <w:sz w:val="24"/>
        </w:rPr>
        <w:t xml:space="preserve">     </w:t>
      </w:r>
      <w:r>
        <w:rPr>
          <w:sz w:val="24"/>
        </w:rPr>
        <w:t xml:space="preserve"> 3. ...........................</w:t>
      </w:r>
      <w:r w:rsidR="00054AA5">
        <w:rPr>
          <w:sz w:val="24"/>
        </w:rPr>
        <w:t>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</w:p>
    <w:p w:rsidR="00EF083B" w:rsidRDefault="00EF083B">
      <w:pPr>
        <w:pStyle w:val="Tytu"/>
        <w:jc w:val="right"/>
        <w:rPr>
          <w:i/>
          <w:iCs/>
          <w:sz w:val="20"/>
        </w:rPr>
      </w:pPr>
    </w:p>
    <w:p w:rsidR="00EF083B" w:rsidRDefault="00EF083B">
      <w:pPr>
        <w:pStyle w:val="Tytu"/>
        <w:jc w:val="right"/>
        <w:rPr>
          <w:i/>
          <w:iCs/>
          <w:sz w:val="20"/>
        </w:rPr>
      </w:pPr>
    </w:p>
    <w:p w:rsidR="000247EF" w:rsidRDefault="000247EF">
      <w:pPr>
        <w:pStyle w:val="Tytu"/>
        <w:jc w:val="right"/>
        <w:rPr>
          <w:i/>
          <w:iCs/>
          <w:sz w:val="20"/>
        </w:rPr>
      </w:pPr>
    </w:p>
    <w:p w:rsidR="00EF083B" w:rsidRDefault="00EF083B">
      <w:pPr>
        <w:pStyle w:val="Tytu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3 do Protokołu Odbioru Technicznego</w:t>
      </w:r>
    </w:p>
    <w:p w:rsidR="00EF083B" w:rsidRDefault="00EF083B">
      <w:pPr>
        <w:pStyle w:val="Tytu"/>
      </w:pPr>
    </w:p>
    <w:p w:rsidR="00EF6551" w:rsidRDefault="00EF6551">
      <w:pPr>
        <w:pStyle w:val="Tytu"/>
      </w:pPr>
    </w:p>
    <w:p w:rsidR="00EF083B" w:rsidRDefault="00EF083B">
      <w:pPr>
        <w:pStyle w:val="Tytu"/>
      </w:pPr>
      <w:r>
        <w:t>PROTOKÓŁ SZKOLENIA W ZAKRESIE OBSŁUGI I KONSERWACJI</w:t>
      </w:r>
    </w:p>
    <w:p w:rsidR="00EF083B" w:rsidRDefault="00EF083B">
      <w:pPr>
        <w:pStyle w:val="Tytu"/>
      </w:pPr>
    </w:p>
    <w:p w:rsidR="00EF083B" w:rsidRDefault="00EF083B">
      <w:pPr>
        <w:pStyle w:val="Tytu"/>
        <w:jc w:val="left"/>
      </w:pPr>
    </w:p>
    <w:p w:rsidR="00EF083B" w:rsidRDefault="00EF083B">
      <w:pPr>
        <w:rPr>
          <w:sz w:val="24"/>
        </w:rPr>
      </w:pPr>
      <w:r>
        <w:rPr>
          <w:sz w:val="24"/>
        </w:rPr>
        <w:t>Spisany w dniu  ........................................................ roku.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Nazwa i adres Wykonawcy: 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Nr umowy: .................................................................. z dnia 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Nazwa i typ urządzenia: ...............................................................................................................</w:t>
      </w:r>
    </w:p>
    <w:p w:rsidR="0010369A" w:rsidRDefault="0010369A">
      <w:pPr>
        <w:rPr>
          <w:sz w:val="24"/>
        </w:rPr>
      </w:pPr>
    </w:p>
    <w:p w:rsidR="0010369A" w:rsidRDefault="001036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F083B" w:rsidRDefault="00EF083B">
      <w:pPr>
        <w:rPr>
          <w:sz w:val="24"/>
        </w:rPr>
      </w:pPr>
    </w:p>
    <w:p w:rsidR="00F23A72" w:rsidRDefault="00EF083B">
      <w:pPr>
        <w:rPr>
          <w:sz w:val="24"/>
        </w:rPr>
      </w:pPr>
      <w:r>
        <w:rPr>
          <w:sz w:val="24"/>
        </w:rPr>
        <w:t>Nr fabryczny: ..........................................................</w:t>
      </w:r>
      <w:r w:rsidR="00054AA5">
        <w:rPr>
          <w:sz w:val="24"/>
        </w:rPr>
        <w:t>.....................................................................</w:t>
      </w:r>
    </w:p>
    <w:p w:rsidR="00F23A72" w:rsidRDefault="00F23A72">
      <w:pPr>
        <w:rPr>
          <w:sz w:val="24"/>
        </w:rPr>
      </w:pPr>
    </w:p>
    <w:p w:rsidR="00054AA5" w:rsidRDefault="00F23A7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……………………………………………………………………………………………….....</w:t>
      </w:r>
      <w:r w:rsidR="00EF083B">
        <w:rPr>
          <w:sz w:val="24"/>
        </w:rPr>
        <w:t xml:space="preserve"> </w:t>
      </w:r>
    </w:p>
    <w:p w:rsidR="00054AA5" w:rsidRDefault="00054AA5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Rok produkcji: 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Producent: ....................................................................................................................................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Uprawniony pracownik Wykonawcy przeprowadził w dniu ...................................................</w:t>
      </w:r>
    </w:p>
    <w:p w:rsidR="00EF083B" w:rsidRDefault="00EF083B">
      <w:pPr>
        <w:rPr>
          <w:sz w:val="24"/>
        </w:rPr>
      </w:pPr>
      <w:r>
        <w:rPr>
          <w:sz w:val="24"/>
        </w:rPr>
        <w:t>szkolenie pracowników Zmawiającego w zakresie obsługi i konserwacji powyższego urządzenia.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Uczestnicy szkolenia:</w:t>
      </w:r>
    </w:p>
    <w:p w:rsidR="00EF083B" w:rsidRDefault="00EF083B">
      <w:pPr>
        <w:rPr>
          <w:sz w:val="24"/>
        </w:rPr>
      </w:pP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</w:t>
      </w: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</w:t>
      </w: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</w:t>
      </w: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</w:t>
      </w: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</w:t>
      </w:r>
    </w:p>
    <w:p w:rsidR="00EF083B" w:rsidRDefault="00EF083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.........................................................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  <w:r>
        <w:rPr>
          <w:sz w:val="24"/>
        </w:rPr>
        <w:t>Prowadzący szkolenie: ...................................</w:t>
      </w: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</w:p>
    <w:p w:rsidR="00EF083B" w:rsidRDefault="00EF083B">
      <w:pPr>
        <w:rPr>
          <w:sz w:val="24"/>
        </w:rPr>
      </w:pPr>
    </w:p>
    <w:sectPr w:rsidR="00EF083B" w:rsidSect="00F23A7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3AE46C55"/>
    <w:multiLevelType w:val="hybridMultilevel"/>
    <w:tmpl w:val="8DCC6BF8"/>
    <w:lvl w:ilvl="0" w:tplc="A7B4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653A"/>
    <w:rsid w:val="000247EF"/>
    <w:rsid w:val="00054AA5"/>
    <w:rsid w:val="0010369A"/>
    <w:rsid w:val="00414217"/>
    <w:rsid w:val="004B43EA"/>
    <w:rsid w:val="004E653A"/>
    <w:rsid w:val="006D235D"/>
    <w:rsid w:val="00795213"/>
    <w:rsid w:val="00D75ED0"/>
    <w:rsid w:val="00EF083B"/>
    <w:rsid w:val="00EF6551"/>
    <w:rsid w:val="00F2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4AA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10214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soruba</cp:lastModifiedBy>
  <cp:revision>2</cp:revision>
  <cp:lastPrinted>2013-11-04T11:49:00Z</cp:lastPrinted>
  <dcterms:created xsi:type="dcterms:W3CDTF">2018-04-23T07:47:00Z</dcterms:created>
  <dcterms:modified xsi:type="dcterms:W3CDTF">2018-04-23T07:47:00Z</dcterms:modified>
</cp:coreProperties>
</file>