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914" w:rsidRPr="00E57443" w:rsidRDefault="009E1914" w:rsidP="009E1914">
      <w:pPr>
        <w:tabs>
          <w:tab w:val="left" w:pos="0"/>
        </w:tabs>
        <w:rPr>
          <w:rFonts w:ascii="Ubuntu Light" w:hAnsi="Ubuntu Light" w:cs="Arial"/>
          <w:b/>
          <w:sz w:val="20"/>
          <w:szCs w:val="20"/>
        </w:rPr>
      </w:pPr>
    </w:p>
    <w:p w:rsidR="000A278B" w:rsidRPr="00227CD6" w:rsidRDefault="000A278B" w:rsidP="000A278B">
      <w:pPr>
        <w:rPr>
          <w:rFonts w:ascii="Ubuntu Light" w:hAnsi="Ubuntu Light" w:cs="Arial"/>
          <w:b/>
          <w:sz w:val="20"/>
          <w:szCs w:val="20"/>
        </w:rPr>
      </w:pPr>
    </w:p>
    <w:p w:rsidR="000A278B" w:rsidRPr="00227CD6" w:rsidRDefault="000A278B" w:rsidP="000A278B">
      <w:pPr>
        <w:rPr>
          <w:rFonts w:ascii="Ubuntu Light" w:hAnsi="Ubuntu Light" w:cs="Arial"/>
          <w:b/>
          <w:sz w:val="20"/>
          <w:szCs w:val="20"/>
        </w:rPr>
      </w:pPr>
      <w:r w:rsidRPr="00227CD6">
        <w:rPr>
          <w:rFonts w:ascii="Ubuntu Light" w:hAnsi="Ubuntu Light" w:cs="Arial"/>
          <w:b/>
          <w:sz w:val="20"/>
          <w:szCs w:val="20"/>
        </w:rPr>
        <w:t>Załącznik Nr 1 do SIWZ</w:t>
      </w:r>
    </w:p>
    <w:p w:rsidR="000A278B" w:rsidRPr="00227CD6" w:rsidRDefault="000A278B" w:rsidP="000A278B">
      <w:pPr>
        <w:pStyle w:val="Nagwek1"/>
        <w:suppressAutoHyphens/>
        <w:spacing w:before="0" w:after="0"/>
        <w:jc w:val="center"/>
        <w:rPr>
          <w:rFonts w:ascii="Ubuntu Light" w:hAnsi="Ubuntu Light" w:cs="Arial"/>
          <w:sz w:val="20"/>
          <w:szCs w:val="20"/>
        </w:rPr>
      </w:pPr>
      <w:r w:rsidRPr="00227CD6">
        <w:rPr>
          <w:rFonts w:ascii="Ubuntu Light" w:hAnsi="Ubuntu Light" w:cs="Arial"/>
          <w:sz w:val="20"/>
          <w:szCs w:val="20"/>
        </w:rPr>
        <w:t xml:space="preserve">FORMULARZ ASORTYMENTOWO -  CENOWY </w:t>
      </w:r>
    </w:p>
    <w:p w:rsidR="000A278B" w:rsidRDefault="000A278B" w:rsidP="000A278B">
      <w:pPr>
        <w:jc w:val="center"/>
        <w:rPr>
          <w:rFonts w:ascii="Ubuntu Light" w:hAnsi="Ubuntu Light" w:cs="Arial"/>
          <w:b/>
          <w:color w:val="C00000"/>
          <w:sz w:val="20"/>
          <w:szCs w:val="20"/>
        </w:rPr>
      </w:pPr>
      <w:r w:rsidRPr="00227CD6">
        <w:rPr>
          <w:rFonts w:ascii="Ubuntu Light" w:hAnsi="Ubuntu Light" w:cs="Arial"/>
          <w:b/>
          <w:color w:val="C00000"/>
          <w:sz w:val="20"/>
          <w:szCs w:val="20"/>
        </w:rPr>
        <w:t>PAKIET Nr 1</w:t>
      </w:r>
    </w:p>
    <w:p w:rsidR="00EA32F3" w:rsidRDefault="00EA32F3" w:rsidP="000A278B">
      <w:pPr>
        <w:jc w:val="center"/>
        <w:rPr>
          <w:rFonts w:ascii="Ubuntu Light" w:hAnsi="Ubuntu Light" w:cs="Arial"/>
          <w:b/>
          <w:color w:val="000000"/>
          <w:sz w:val="20"/>
          <w:szCs w:val="20"/>
        </w:rPr>
      </w:pPr>
      <w:r w:rsidRPr="00CC066E">
        <w:rPr>
          <w:rFonts w:ascii="Ubuntu Light" w:hAnsi="Ubuntu Light"/>
          <w:color w:val="000000"/>
        </w:rPr>
        <w:t>Protezy naczyniowe PTFE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6233"/>
        <w:gridCol w:w="1158"/>
        <w:gridCol w:w="1549"/>
        <w:gridCol w:w="1105"/>
        <w:gridCol w:w="728"/>
        <w:gridCol w:w="904"/>
        <w:gridCol w:w="904"/>
        <w:gridCol w:w="1831"/>
      </w:tblGrid>
      <w:tr w:rsidR="008F4BE3" w:rsidRPr="00227CD6" w:rsidTr="00235957">
        <w:tc>
          <w:tcPr>
            <w:tcW w:w="0" w:type="auto"/>
          </w:tcPr>
          <w:p w:rsidR="000A278B" w:rsidRPr="00227CD6" w:rsidRDefault="000A278B" w:rsidP="00747343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L.p.</w:t>
            </w:r>
          </w:p>
        </w:tc>
        <w:tc>
          <w:tcPr>
            <w:tcW w:w="0" w:type="auto"/>
            <w:vAlign w:val="center"/>
          </w:tcPr>
          <w:p w:rsidR="000A278B" w:rsidRPr="00227CD6" w:rsidRDefault="000A278B" w:rsidP="0023595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Opis przedmiotu zamówienia – parametry wymagane</w:t>
            </w:r>
          </w:p>
        </w:tc>
        <w:tc>
          <w:tcPr>
            <w:tcW w:w="0" w:type="auto"/>
            <w:vAlign w:val="center"/>
          </w:tcPr>
          <w:p w:rsidR="000A278B" w:rsidRPr="00227CD6" w:rsidRDefault="000A278B" w:rsidP="0023595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Zamawiana</w:t>
            </w:r>
          </w:p>
          <w:p w:rsidR="000A278B" w:rsidRPr="00227CD6" w:rsidRDefault="000A278B" w:rsidP="0023595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Ilość sztuk</w:t>
            </w:r>
          </w:p>
        </w:tc>
        <w:tc>
          <w:tcPr>
            <w:tcW w:w="0" w:type="auto"/>
            <w:vAlign w:val="center"/>
          </w:tcPr>
          <w:p w:rsidR="000A278B" w:rsidRPr="00227CD6" w:rsidRDefault="000A278B" w:rsidP="0023595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Oferowana ilość opakowań</w:t>
            </w:r>
          </w:p>
        </w:tc>
        <w:tc>
          <w:tcPr>
            <w:tcW w:w="0" w:type="auto"/>
          </w:tcPr>
          <w:p w:rsidR="000A278B" w:rsidRPr="00227CD6" w:rsidRDefault="000A278B" w:rsidP="00747343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Cena</w:t>
            </w:r>
          </w:p>
          <w:p w:rsidR="000A278B" w:rsidRPr="00227CD6" w:rsidRDefault="000A278B" w:rsidP="00747343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proofErr w:type="spellStart"/>
            <w:r w:rsidRPr="00227CD6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jednostk</w:t>
            </w:r>
            <w:proofErr w:type="spellEnd"/>
            <w:r w:rsidRPr="00227CD6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.</w:t>
            </w:r>
          </w:p>
          <w:p w:rsidR="000A278B" w:rsidRPr="00227CD6" w:rsidRDefault="000A278B" w:rsidP="00747343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</w:pPr>
            <w:r w:rsidRPr="00227CD6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>netto za opak</w:t>
            </w:r>
          </w:p>
        </w:tc>
        <w:tc>
          <w:tcPr>
            <w:tcW w:w="0" w:type="auto"/>
            <w:vAlign w:val="center"/>
          </w:tcPr>
          <w:p w:rsidR="000A278B" w:rsidRPr="00227CD6" w:rsidRDefault="000A278B" w:rsidP="0023595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VAT%</w:t>
            </w:r>
          </w:p>
          <w:p w:rsidR="000A278B" w:rsidRPr="00227CD6" w:rsidRDefault="000A278B" w:rsidP="0023595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A278B" w:rsidRPr="00227CD6" w:rsidRDefault="000A278B" w:rsidP="0023595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Wartość</w:t>
            </w:r>
          </w:p>
          <w:p w:rsidR="000A278B" w:rsidRPr="00227CD6" w:rsidRDefault="000A278B" w:rsidP="0023595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netto</w:t>
            </w:r>
          </w:p>
        </w:tc>
        <w:tc>
          <w:tcPr>
            <w:tcW w:w="0" w:type="auto"/>
            <w:vAlign w:val="center"/>
          </w:tcPr>
          <w:p w:rsidR="000A278B" w:rsidRPr="00227CD6" w:rsidRDefault="000A278B" w:rsidP="0023595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Wartość</w:t>
            </w:r>
          </w:p>
          <w:p w:rsidR="000A278B" w:rsidRPr="00227CD6" w:rsidRDefault="000A278B" w:rsidP="0023595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brutto</w:t>
            </w:r>
          </w:p>
        </w:tc>
        <w:tc>
          <w:tcPr>
            <w:tcW w:w="0" w:type="auto"/>
            <w:vAlign w:val="center"/>
          </w:tcPr>
          <w:p w:rsidR="000A278B" w:rsidRPr="00227CD6" w:rsidRDefault="000A278B" w:rsidP="00235957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color w:val="002060"/>
                <w:sz w:val="16"/>
                <w:szCs w:val="16"/>
              </w:rPr>
              <w:t>Nazwa handlowa producent, nr katalogowy,</w:t>
            </w:r>
          </w:p>
        </w:tc>
      </w:tr>
      <w:tr w:rsidR="008F4BE3" w:rsidRPr="00227CD6" w:rsidTr="00B2475B">
        <w:tc>
          <w:tcPr>
            <w:tcW w:w="0" w:type="auto"/>
          </w:tcPr>
          <w:p w:rsidR="000A278B" w:rsidRPr="00227CD6" w:rsidRDefault="000A278B" w:rsidP="00747343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0A278B" w:rsidRPr="00227CD6" w:rsidRDefault="000A278B" w:rsidP="00747343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0A278B" w:rsidRPr="00227CD6" w:rsidRDefault="000A278B" w:rsidP="00747343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0A278B" w:rsidRPr="00227CD6" w:rsidRDefault="000A278B" w:rsidP="00747343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0A278B" w:rsidRPr="00227CD6" w:rsidRDefault="000A278B" w:rsidP="00747343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0A278B" w:rsidRPr="00227CD6" w:rsidRDefault="000A278B" w:rsidP="00747343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0A278B" w:rsidRPr="00227CD6" w:rsidRDefault="000A278B" w:rsidP="00747343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0A278B" w:rsidRPr="00227CD6" w:rsidRDefault="000A278B" w:rsidP="00747343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0A278B" w:rsidRPr="00227CD6" w:rsidRDefault="000A278B" w:rsidP="0074734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227CD6">
              <w:rPr>
                <w:rFonts w:ascii="Ubuntu Light" w:hAnsi="Ubuntu Light" w:cs="Arial"/>
                <w:b/>
                <w:sz w:val="16"/>
                <w:szCs w:val="16"/>
              </w:rPr>
              <w:t>9</w:t>
            </w:r>
          </w:p>
        </w:tc>
      </w:tr>
      <w:tr w:rsidR="008F4BE3" w:rsidRPr="00227CD6" w:rsidTr="00235957">
        <w:trPr>
          <w:trHeight w:val="898"/>
        </w:trPr>
        <w:tc>
          <w:tcPr>
            <w:tcW w:w="0" w:type="auto"/>
          </w:tcPr>
          <w:p w:rsidR="000A278B" w:rsidRPr="00227CD6" w:rsidRDefault="000A278B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  <w:r w:rsidRPr="00227CD6">
              <w:rPr>
                <w:rFonts w:ascii="Ubuntu Light" w:hAnsi="Ubuntu Light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0A278B" w:rsidRPr="00227CD6" w:rsidRDefault="00A80FAB" w:rsidP="00590F3F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  <w:r>
              <w:rPr>
                <w:rFonts w:ascii="Ubuntu Light" w:hAnsi="Ubuntu Light" w:cs="Tunga"/>
                <w:sz w:val="20"/>
                <w:szCs w:val="20"/>
              </w:rPr>
              <w:t xml:space="preserve">Protezy naczyniowe </w:t>
            </w:r>
            <w:r w:rsidR="00590F3F">
              <w:rPr>
                <w:rFonts w:ascii="Ubuntu Light" w:hAnsi="Ubuntu Light" w:cs="Tunga"/>
                <w:sz w:val="20"/>
                <w:szCs w:val="20"/>
              </w:rPr>
              <w:t xml:space="preserve">PTFE o dwuwarstwowej budowie ściany </w:t>
            </w:r>
          </w:p>
        </w:tc>
        <w:tc>
          <w:tcPr>
            <w:tcW w:w="0" w:type="auto"/>
            <w:vAlign w:val="center"/>
          </w:tcPr>
          <w:p w:rsidR="000A278B" w:rsidRPr="00227CD6" w:rsidRDefault="000A278B" w:rsidP="00747343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0" w:type="auto"/>
          </w:tcPr>
          <w:p w:rsidR="000A278B" w:rsidRPr="00227CD6" w:rsidRDefault="000A278B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278B" w:rsidRPr="00227CD6" w:rsidRDefault="000A278B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278B" w:rsidRPr="00227CD6" w:rsidRDefault="000A278B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278B" w:rsidRPr="00227CD6" w:rsidRDefault="000A278B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278B" w:rsidRPr="00227CD6" w:rsidRDefault="000A278B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278B" w:rsidRPr="00227CD6" w:rsidRDefault="000A278B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8F4BE3" w:rsidRPr="00227CD6" w:rsidTr="008662D7">
        <w:trPr>
          <w:trHeight w:val="619"/>
        </w:trPr>
        <w:tc>
          <w:tcPr>
            <w:tcW w:w="0" w:type="auto"/>
          </w:tcPr>
          <w:p w:rsidR="000A278B" w:rsidRPr="00227CD6" w:rsidRDefault="00A80FAB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  <w:r>
              <w:rPr>
                <w:rFonts w:ascii="Ubuntu Light" w:hAnsi="Ubuntu Light" w:cs="Arial"/>
                <w:sz w:val="20"/>
                <w:szCs w:val="20"/>
                <w:lang w:val="en-US"/>
              </w:rPr>
              <w:t>a)</w:t>
            </w:r>
          </w:p>
        </w:tc>
        <w:tc>
          <w:tcPr>
            <w:tcW w:w="0" w:type="auto"/>
            <w:vAlign w:val="center"/>
          </w:tcPr>
          <w:p w:rsidR="000A278B" w:rsidRPr="00227CD6" w:rsidRDefault="00590F3F" w:rsidP="008662D7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  <w:r>
              <w:rPr>
                <w:rFonts w:ascii="Ubuntu Light" w:hAnsi="Ubuntu Light" w:cs="Tunga"/>
                <w:sz w:val="20"/>
                <w:szCs w:val="20"/>
              </w:rPr>
              <w:t xml:space="preserve">Średnica (mm) od 4 do 8, długość 80 cm </w:t>
            </w:r>
          </w:p>
        </w:tc>
        <w:tc>
          <w:tcPr>
            <w:tcW w:w="0" w:type="auto"/>
            <w:vAlign w:val="center"/>
          </w:tcPr>
          <w:p w:rsidR="000A278B" w:rsidRPr="00227CD6" w:rsidRDefault="008F4BE3" w:rsidP="00747343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  <w:r>
              <w:rPr>
                <w:rFonts w:ascii="Ubuntu Light" w:hAnsi="Ubuntu Light" w:cs="Tunga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A278B" w:rsidRPr="00227CD6" w:rsidRDefault="000A278B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278B" w:rsidRPr="00227CD6" w:rsidRDefault="000A278B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278B" w:rsidRPr="00227CD6" w:rsidRDefault="000A278B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278B" w:rsidRPr="00227CD6" w:rsidRDefault="000A278B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278B" w:rsidRPr="00227CD6" w:rsidRDefault="000A278B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278B" w:rsidRPr="00227CD6" w:rsidRDefault="000A278B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8F4BE3" w:rsidRPr="00227CD6" w:rsidTr="008662D7">
        <w:trPr>
          <w:trHeight w:val="609"/>
        </w:trPr>
        <w:tc>
          <w:tcPr>
            <w:tcW w:w="0" w:type="auto"/>
          </w:tcPr>
          <w:p w:rsidR="000A278B" w:rsidRPr="00227CD6" w:rsidRDefault="00A80FAB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  <w:r>
              <w:rPr>
                <w:rFonts w:ascii="Ubuntu Light" w:hAnsi="Ubuntu Light" w:cs="Arial"/>
                <w:sz w:val="20"/>
                <w:szCs w:val="20"/>
                <w:lang w:val="en-US"/>
              </w:rPr>
              <w:t>b)</w:t>
            </w:r>
          </w:p>
        </w:tc>
        <w:tc>
          <w:tcPr>
            <w:tcW w:w="0" w:type="auto"/>
            <w:vAlign w:val="center"/>
          </w:tcPr>
          <w:p w:rsidR="000A278B" w:rsidRPr="00227CD6" w:rsidRDefault="00590F3F" w:rsidP="00DE130C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  <w:r>
              <w:rPr>
                <w:rFonts w:ascii="Ubuntu Light" w:hAnsi="Ubuntu Light" w:cs="Tunga"/>
                <w:sz w:val="20"/>
                <w:szCs w:val="20"/>
              </w:rPr>
              <w:t xml:space="preserve">Średnica (mm) 6 i 8, długość 80 cm, zbrojenie 50 dla </w:t>
            </w:r>
            <w:proofErr w:type="spellStart"/>
            <w:r>
              <w:rPr>
                <w:rFonts w:ascii="Ubuntu Light" w:hAnsi="Ubuntu Light" w:cs="Tunga"/>
                <w:sz w:val="20"/>
                <w:szCs w:val="20"/>
              </w:rPr>
              <w:t>roz</w:t>
            </w:r>
            <w:proofErr w:type="spellEnd"/>
            <w:r w:rsidR="008F4BE3">
              <w:rPr>
                <w:rFonts w:ascii="Ubuntu Light" w:hAnsi="Ubuntu Light" w:cs="Tunga"/>
                <w:sz w:val="20"/>
                <w:szCs w:val="20"/>
              </w:rPr>
              <w:t xml:space="preserve">. 6, zbrojenie 80cm, dla Roz. 8 długość 80cm, zewnętrznie zbrojone z możliwością usunięcia zbrojenia bez naruszenia ściany protezy </w:t>
            </w:r>
          </w:p>
        </w:tc>
        <w:tc>
          <w:tcPr>
            <w:tcW w:w="0" w:type="auto"/>
            <w:vAlign w:val="center"/>
          </w:tcPr>
          <w:p w:rsidR="000A278B" w:rsidRPr="00227CD6" w:rsidRDefault="008F4BE3" w:rsidP="00747343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  <w:r>
              <w:rPr>
                <w:rFonts w:ascii="Ubuntu Light" w:hAnsi="Ubuntu Light" w:cs="Tunga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A278B" w:rsidRPr="00227CD6" w:rsidRDefault="000A278B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278B" w:rsidRPr="00227CD6" w:rsidRDefault="000A278B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278B" w:rsidRPr="00227CD6" w:rsidRDefault="000A278B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278B" w:rsidRPr="00227CD6" w:rsidRDefault="000A278B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278B" w:rsidRPr="00227CD6" w:rsidRDefault="000A278B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278B" w:rsidRPr="00227CD6" w:rsidRDefault="000A278B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8F4BE3" w:rsidRPr="00227CD6" w:rsidTr="00B2475B">
        <w:trPr>
          <w:trHeight w:val="896"/>
        </w:trPr>
        <w:tc>
          <w:tcPr>
            <w:tcW w:w="0" w:type="auto"/>
          </w:tcPr>
          <w:p w:rsidR="00A80FAB" w:rsidRPr="00590F3F" w:rsidRDefault="00A80FAB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590F3F">
              <w:rPr>
                <w:rFonts w:ascii="Ubuntu Light" w:hAnsi="Ubuntu Light" w:cs="Arial"/>
                <w:sz w:val="20"/>
                <w:szCs w:val="20"/>
              </w:rPr>
              <w:t>c)</w:t>
            </w:r>
          </w:p>
        </w:tc>
        <w:tc>
          <w:tcPr>
            <w:tcW w:w="0" w:type="auto"/>
            <w:vAlign w:val="center"/>
          </w:tcPr>
          <w:p w:rsidR="00A80FAB" w:rsidRPr="00227CD6" w:rsidRDefault="008F4BE3" w:rsidP="00A80FAB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  <w:r>
              <w:rPr>
                <w:rFonts w:ascii="Ubuntu Light" w:hAnsi="Ubuntu Light" w:cs="Tunga"/>
                <w:sz w:val="20"/>
                <w:szCs w:val="20"/>
              </w:rPr>
              <w:t xml:space="preserve">Średnica (mm) od 4/6 długość 40 cm, stożkowa </w:t>
            </w:r>
          </w:p>
        </w:tc>
        <w:tc>
          <w:tcPr>
            <w:tcW w:w="0" w:type="auto"/>
            <w:vAlign w:val="center"/>
          </w:tcPr>
          <w:p w:rsidR="00A80FAB" w:rsidRPr="00227CD6" w:rsidRDefault="008F4BE3" w:rsidP="00747343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  <w:r>
              <w:rPr>
                <w:rFonts w:ascii="Ubuntu Light" w:hAnsi="Ubuntu Light" w:cs="Tunga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80FAB" w:rsidRPr="00227CD6" w:rsidRDefault="00A80FAB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80FAB" w:rsidRPr="00227CD6" w:rsidRDefault="00A80FAB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80FAB" w:rsidRPr="00227CD6" w:rsidRDefault="00A80FAB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80FAB" w:rsidRPr="00227CD6" w:rsidRDefault="00A80FAB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80FAB" w:rsidRPr="00227CD6" w:rsidRDefault="00A80FAB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80FAB" w:rsidRPr="00227CD6" w:rsidRDefault="00A80FAB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8F4BE3" w:rsidRPr="00227CD6" w:rsidTr="00B2475B">
        <w:trPr>
          <w:trHeight w:val="815"/>
        </w:trPr>
        <w:tc>
          <w:tcPr>
            <w:tcW w:w="0" w:type="auto"/>
          </w:tcPr>
          <w:p w:rsidR="00A80FAB" w:rsidRPr="00590F3F" w:rsidRDefault="00A80FAB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590F3F">
              <w:rPr>
                <w:rFonts w:ascii="Ubuntu Light" w:hAnsi="Ubuntu Light" w:cs="Arial"/>
                <w:sz w:val="20"/>
                <w:szCs w:val="20"/>
              </w:rPr>
              <w:t>d)</w:t>
            </w:r>
          </w:p>
        </w:tc>
        <w:tc>
          <w:tcPr>
            <w:tcW w:w="0" w:type="auto"/>
            <w:vAlign w:val="center"/>
          </w:tcPr>
          <w:p w:rsidR="00A80FAB" w:rsidRPr="00227CD6" w:rsidRDefault="008F4BE3" w:rsidP="00A80FAB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  <w:r>
              <w:rPr>
                <w:rFonts w:ascii="Ubuntu Light" w:hAnsi="Ubuntu Light" w:cs="Tunga"/>
                <w:sz w:val="20"/>
                <w:szCs w:val="20"/>
              </w:rPr>
              <w:t xml:space="preserve">Średnica (mm) od 6  długość 40 cm, zbrojona wewnętrznie </w:t>
            </w:r>
          </w:p>
        </w:tc>
        <w:tc>
          <w:tcPr>
            <w:tcW w:w="0" w:type="auto"/>
            <w:vAlign w:val="center"/>
          </w:tcPr>
          <w:p w:rsidR="00A80FAB" w:rsidRPr="00227CD6" w:rsidRDefault="008F4BE3" w:rsidP="00747343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  <w:r>
              <w:rPr>
                <w:rFonts w:ascii="Ubuntu Light" w:hAnsi="Ubuntu Light" w:cs="Tunga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80FAB" w:rsidRPr="00227CD6" w:rsidRDefault="00A80FAB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80FAB" w:rsidRPr="00227CD6" w:rsidRDefault="00A80FAB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80FAB" w:rsidRPr="00227CD6" w:rsidRDefault="00A80FAB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80FAB" w:rsidRPr="00227CD6" w:rsidRDefault="00A80FAB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80FAB" w:rsidRPr="00227CD6" w:rsidRDefault="00A80FAB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80FAB" w:rsidRPr="00227CD6" w:rsidRDefault="00A80FAB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8F4BE3" w:rsidRPr="00227CD6" w:rsidTr="00B2475B">
        <w:trPr>
          <w:trHeight w:val="815"/>
        </w:trPr>
        <w:tc>
          <w:tcPr>
            <w:tcW w:w="0" w:type="auto"/>
          </w:tcPr>
          <w:p w:rsidR="008F4BE3" w:rsidRPr="00590F3F" w:rsidRDefault="008F4BE3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e)</w:t>
            </w:r>
          </w:p>
        </w:tc>
        <w:tc>
          <w:tcPr>
            <w:tcW w:w="0" w:type="auto"/>
            <w:vAlign w:val="center"/>
          </w:tcPr>
          <w:p w:rsidR="008F4BE3" w:rsidRDefault="008F4BE3" w:rsidP="00A80FAB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  <w:r>
              <w:rPr>
                <w:rFonts w:ascii="Ubuntu Light" w:hAnsi="Ubuntu Light" w:cs="Tunga"/>
                <w:sz w:val="20"/>
                <w:szCs w:val="20"/>
              </w:rPr>
              <w:t xml:space="preserve">Średnica (mm) od 4/7 długość 40 cm, stożkowa zbrojona 15 cm </w:t>
            </w:r>
          </w:p>
        </w:tc>
        <w:tc>
          <w:tcPr>
            <w:tcW w:w="0" w:type="auto"/>
            <w:vAlign w:val="center"/>
          </w:tcPr>
          <w:p w:rsidR="008F4BE3" w:rsidRDefault="008F4BE3" w:rsidP="00747343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  <w:r>
              <w:rPr>
                <w:rFonts w:ascii="Ubuntu Light" w:hAnsi="Ubuntu Light" w:cs="Tung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F4BE3" w:rsidRPr="00227CD6" w:rsidRDefault="008F4BE3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4BE3" w:rsidRPr="00227CD6" w:rsidRDefault="008F4BE3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4BE3" w:rsidRPr="00227CD6" w:rsidRDefault="008F4BE3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4BE3" w:rsidRPr="00227CD6" w:rsidRDefault="008F4BE3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4BE3" w:rsidRPr="00227CD6" w:rsidRDefault="008F4BE3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4BE3" w:rsidRPr="00227CD6" w:rsidRDefault="008F4BE3" w:rsidP="0074734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8F4BE3" w:rsidRPr="00227CD6" w:rsidTr="00B2475B">
        <w:trPr>
          <w:trHeight w:val="581"/>
        </w:trPr>
        <w:tc>
          <w:tcPr>
            <w:tcW w:w="0" w:type="auto"/>
          </w:tcPr>
          <w:p w:rsidR="000A278B" w:rsidRPr="00227CD6" w:rsidRDefault="000A278B" w:rsidP="00747343">
            <w:pPr>
              <w:ind w:right="820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0" w:type="auto"/>
          </w:tcPr>
          <w:p w:rsidR="000A278B" w:rsidRPr="00227CD6" w:rsidRDefault="000A278B" w:rsidP="00747343">
            <w:pPr>
              <w:ind w:right="820"/>
              <w:jc w:val="center"/>
              <w:rPr>
                <w:rFonts w:ascii="Ubuntu Light" w:hAnsi="Ubuntu Light" w:cs="Tunga"/>
                <w:sz w:val="20"/>
                <w:szCs w:val="20"/>
              </w:rPr>
            </w:pPr>
            <w:r w:rsidRPr="00227CD6">
              <w:rPr>
                <w:rFonts w:ascii="Ubuntu Light" w:hAnsi="Ubuntu Light" w:cs="Tunga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</w:tcPr>
          <w:p w:rsidR="000A278B" w:rsidRPr="00227CD6" w:rsidRDefault="000A278B" w:rsidP="00747343">
            <w:pPr>
              <w:ind w:right="820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0" w:type="auto"/>
          </w:tcPr>
          <w:p w:rsidR="000A278B" w:rsidRPr="00227CD6" w:rsidRDefault="000A278B" w:rsidP="00747343">
            <w:pPr>
              <w:ind w:right="820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0A278B" w:rsidRPr="00227CD6" w:rsidRDefault="000A278B" w:rsidP="00747343">
            <w:pPr>
              <w:ind w:right="820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0A278B" w:rsidRPr="00227CD6" w:rsidRDefault="000A278B" w:rsidP="00747343">
            <w:pPr>
              <w:ind w:right="820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0A278B" w:rsidRPr="00227CD6" w:rsidRDefault="000A278B" w:rsidP="00747343">
            <w:pPr>
              <w:ind w:right="820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0A278B" w:rsidRPr="00227CD6" w:rsidRDefault="000A278B" w:rsidP="00747343">
            <w:pPr>
              <w:ind w:right="820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0" w:type="auto"/>
          </w:tcPr>
          <w:p w:rsidR="000A278B" w:rsidRPr="00227CD6" w:rsidRDefault="000A278B" w:rsidP="00747343">
            <w:pPr>
              <w:ind w:right="820"/>
              <w:rPr>
                <w:rFonts w:ascii="Ubuntu Light" w:hAnsi="Ubuntu Light" w:cs="Tunga"/>
                <w:sz w:val="20"/>
                <w:szCs w:val="20"/>
              </w:rPr>
            </w:pPr>
          </w:p>
        </w:tc>
      </w:tr>
    </w:tbl>
    <w:p w:rsidR="000A278B" w:rsidRPr="00227CD6" w:rsidRDefault="000A278B" w:rsidP="000A278B">
      <w:pPr>
        <w:rPr>
          <w:rFonts w:ascii="Ubuntu Light" w:hAnsi="Ubuntu Light" w:cs="Arial"/>
          <w:sz w:val="20"/>
          <w:szCs w:val="20"/>
        </w:rPr>
      </w:pPr>
    </w:p>
    <w:p w:rsidR="000A278B" w:rsidRPr="00914803" w:rsidRDefault="000A278B" w:rsidP="000A278B">
      <w:pPr>
        <w:rPr>
          <w:rFonts w:ascii="Ubuntu Light" w:hAnsi="Ubuntu Light" w:cs="Arial"/>
          <w:b/>
          <w:color w:val="C00000"/>
        </w:rPr>
      </w:pPr>
    </w:p>
    <w:p w:rsidR="009131EC" w:rsidRDefault="009131EC" w:rsidP="009131EC">
      <w:pPr>
        <w:jc w:val="right"/>
        <w:rPr>
          <w:rFonts w:ascii="Ubuntu Light" w:hAnsi="Ubuntu Light" w:cs="Arial"/>
          <w:sz w:val="20"/>
          <w:szCs w:val="20"/>
        </w:rPr>
      </w:pPr>
    </w:p>
    <w:p w:rsidR="009131EC" w:rsidRPr="00E57443" w:rsidRDefault="009131EC" w:rsidP="009131EC">
      <w:pPr>
        <w:jc w:val="center"/>
        <w:rPr>
          <w:rFonts w:ascii="Ubuntu Light" w:hAnsi="Ubuntu Light" w:cs="Arial"/>
          <w:b/>
          <w:sz w:val="20"/>
          <w:szCs w:val="20"/>
        </w:rPr>
      </w:pPr>
      <w:r w:rsidRPr="00E57443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……………………………………………………………………………….</w:t>
      </w:r>
    </w:p>
    <w:p w:rsidR="009131EC" w:rsidRPr="00E57443" w:rsidRDefault="009131EC" w:rsidP="009131EC">
      <w:pPr>
        <w:jc w:val="center"/>
        <w:rPr>
          <w:rFonts w:ascii="Ubuntu Light" w:hAnsi="Ubuntu Light" w:cs="Arial"/>
          <w:b/>
          <w:sz w:val="20"/>
          <w:szCs w:val="20"/>
        </w:rPr>
      </w:pPr>
      <w:r w:rsidRPr="00E57443">
        <w:rPr>
          <w:rFonts w:ascii="Ubuntu Light" w:hAnsi="Ubuntu Light" w:cs="Arial"/>
          <w:sz w:val="18"/>
          <w:szCs w:val="18"/>
        </w:rPr>
        <w:t>Podpis i pieczęć osoby/osób uprawnionej/ uprawnionych</w:t>
      </w:r>
    </w:p>
    <w:p w:rsidR="009131EC" w:rsidRPr="00CB4ADD" w:rsidRDefault="009131EC" w:rsidP="009131EC">
      <w:pPr>
        <w:ind w:left="4956" w:firstLine="708"/>
        <w:rPr>
          <w:rFonts w:ascii="Ubuntu Light" w:hAnsi="Ubuntu Light" w:cs="Arial"/>
          <w:sz w:val="18"/>
          <w:szCs w:val="18"/>
        </w:rPr>
      </w:pPr>
      <w:r w:rsidRPr="00E57443">
        <w:rPr>
          <w:rFonts w:ascii="Ubuntu Light" w:hAnsi="Ubuntu Light" w:cs="Arial"/>
          <w:sz w:val="18"/>
          <w:szCs w:val="18"/>
        </w:rPr>
        <w:t>do reprezentowania wykonawcy</w:t>
      </w:r>
    </w:p>
    <w:p w:rsidR="00BA53B0" w:rsidRPr="00227CD6" w:rsidRDefault="00BA53B0" w:rsidP="000A278B">
      <w:pPr>
        <w:rPr>
          <w:rFonts w:ascii="Ubuntu Light" w:hAnsi="Ubuntu Light" w:cs="Arial"/>
          <w:sz w:val="20"/>
          <w:szCs w:val="20"/>
        </w:rPr>
      </w:pPr>
    </w:p>
    <w:p w:rsidR="000A278B" w:rsidRPr="00227CD6" w:rsidRDefault="000A278B" w:rsidP="009131EC">
      <w:pPr>
        <w:rPr>
          <w:rFonts w:ascii="Ubuntu Light" w:hAnsi="Ubuntu Light" w:cs="Arial"/>
          <w:sz w:val="18"/>
          <w:szCs w:val="18"/>
        </w:rPr>
      </w:pPr>
      <w:r w:rsidRPr="00227CD6">
        <w:rPr>
          <w:rFonts w:ascii="Ubuntu Light" w:hAnsi="Ubuntu Light" w:cs="Arial"/>
          <w:sz w:val="20"/>
          <w:szCs w:val="20"/>
        </w:rPr>
        <w:lastRenderedPageBreak/>
        <w:t xml:space="preserve">                                                                                                </w:t>
      </w:r>
    </w:p>
    <w:p w:rsidR="000A278B" w:rsidRPr="00914803" w:rsidRDefault="000A278B" w:rsidP="000A278B">
      <w:pPr>
        <w:rPr>
          <w:rFonts w:ascii="Ubuntu Light" w:hAnsi="Ubuntu Light" w:cs="Arial"/>
          <w:sz w:val="18"/>
          <w:szCs w:val="18"/>
        </w:rPr>
      </w:pPr>
      <w:r w:rsidRPr="00227CD6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923085" w:rsidRDefault="00923085" w:rsidP="006D509D">
      <w:pPr>
        <w:rPr>
          <w:rFonts w:ascii="Ubuntu Light" w:hAnsi="Ubuntu Light" w:cs="Arial"/>
          <w:b/>
          <w:sz w:val="20"/>
          <w:szCs w:val="20"/>
        </w:rPr>
      </w:pPr>
    </w:p>
    <w:p w:rsidR="008F4BE3" w:rsidRPr="00227CD6" w:rsidRDefault="008F4BE3" w:rsidP="008F4BE3">
      <w:pPr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Załącznik Nr 2</w:t>
      </w:r>
      <w:r w:rsidRPr="00227CD6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8F4BE3" w:rsidRPr="00227CD6" w:rsidRDefault="008F4BE3" w:rsidP="008F4BE3">
      <w:pPr>
        <w:pStyle w:val="Nagwek1"/>
        <w:suppressAutoHyphens/>
        <w:spacing w:before="0" w:after="0"/>
        <w:jc w:val="center"/>
        <w:rPr>
          <w:rFonts w:ascii="Ubuntu Light" w:hAnsi="Ubuntu Light" w:cs="Arial"/>
          <w:sz w:val="20"/>
          <w:szCs w:val="20"/>
        </w:rPr>
      </w:pPr>
      <w:r w:rsidRPr="00227CD6">
        <w:rPr>
          <w:rFonts w:ascii="Ubuntu Light" w:hAnsi="Ubuntu Light" w:cs="Arial"/>
          <w:sz w:val="20"/>
          <w:szCs w:val="20"/>
        </w:rPr>
        <w:t xml:space="preserve">FORMULARZ ASORTYMENTOWO -  CENOWY </w:t>
      </w:r>
    </w:p>
    <w:p w:rsidR="008F4BE3" w:rsidRDefault="008F4BE3" w:rsidP="008F4BE3">
      <w:pPr>
        <w:jc w:val="center"/>
        <w:rPr>
          <w:rFonts w:ascii="Ubuntu Light" w:hAnsi="Ubuntu Light" w:cs="Arial"/>
          <w:b/>
          <w:color w:val="C00000"/>
          <w:sz w:val="20"/>
          <w:szCs w:val="20"/>
        </w:rPr>
      </w:pPr>
      <w:r w:rsidRPr="00227CD6">
        <w:rPr>
          <w:rFonts w:ascii="Ubuntu Light" w:hAnsi="Ubuntu Light" w:cs="Arial"/>
          <w:b/>
          <w:color w:val="C00000"/>
          <w:sz w:val="20"/>
          <w:szCs w:val="20"/>
        </w:rPr>
        <w:t>PAKIE</w:t>
      </w:r>
      <w:r>
        <w:rPr>
          <w:rFonts w:ascii="Ubuntu Light" w:hAnsi="Ubuntu Light" w:cs="Arial"/>
          <w:b/>
          <w:color w:val="C00000"/>
          <w:sz w:val="20"/>
          <w:szCs w:val="20"/>
        </w:rPr>
        <w:t>T Nr 2</w:t>
      </w:r>
    </w:p>
    <w:p w:rsidR="00EA32F3" w:rsidRDefault="00EA32F3" w:rsidP="008F4BE3">
      <w:pPr>
        <w:jc w:val="center"/>
        <w:rPr>
          <w:rFonts w:ascii="Ubuntu Light" w:hAnsi="Ubuntu Light" w:cs="Arial"/>
          <w:b/>
          <w:color w:val="000000"/>
          <w:sz w:val="20"/>
          <w:szCs w:val="20"/>
        </w:rPr>
      </w:pPr>
      <w:r w:rsidRPr="00B02850">
        <w:rPr>
          <w:rFonts w:ascii="Ubuntu Light" w:hAnsi="Ubuntu Light"/>
        </w:rPr>
        <w:t>Protezy naczyniowe</w:t>
      </w:r>
      <w:r>
        <w:rPr>
          <w:rFonts w:ascii="Ubuntu Light" w:hAnsi="Ubuntu Light"/>
        </w:rPr>
        <w:t xml:space="preserve"> PTFE</w:t>
      </w:r>
      <w:r w:rsidRPr="00B02850">
        <w:rPr>
          <w:rFonts w:ascii="Ubuntu Light" w:hAnsi="Ubuntu Light"/>
        </w:rPr>
        <w:t xml:space="preserve"> impregnowane frakcjonowaną heparyną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4909"/>
        <w:gridCol w:w="1158"/>
        <w:gridCol w:w="1985"/>
        <w:gridCol w:w="1225"/>
        <w:gridCol w:w="728"/>
        <w:gridCol w:w="904"/>
        <w:gridCol w:w="904"/>
        <w:gridCol w:w="2599"/>
      </w:tblGrid>
      <w:tr w:rsidR="008F4BE3" w:rsidRPr="00227CD6" w:rsidTr="008F4BE3">
        <w:tc>
          <w:tcPr>
            <w:tcW w:w="0" w:type="auto"/>
          </w:tcPr>
          <w:p w:rsidR="008F4BE3" w:rsidRPr="00227CD6" w:rsidRDefault="008F4BE3" w:rsidP="008F4BE3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L.p.</w:t>
            </w:r>
          </w:p>
        </w:tc>
        <w:tc>
          <w:tcPr>
            <w:tcW w:w="0" w:type="auto"/>
            <w:vAlign w:val="center"/>
          </w:tcPr>
          <w:p w:rsidR="008F4BE3" w:rsidRPr="00227CD6" w:rsidRDefault="008F4BE3" w:rsidP="008F4BE3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Opis przedmiotu zamówienia – parametry wymagane</w:t>
            </w:r>
          </w:p>
        </w:tc>
        <w:tc>
          <w:tcPr>
            <w:tcW w:w="0" w:type="auto"/>
            <w:vAlign w:val="center"/>
          </w:tcPr>
          <w:p w:rsidR="008F4BE3" w:rsidRPr="00227CD6" w:rsidRDefault="008F4BE3" w:rsidP="008F4BE3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Zamawiana</w:t>
            </w:r>
          </w:p>
          <w:p w:rsidR="008F4BE3" w:rsidRPr="00227CD6" w:rsidRDefault="008F4BE3" w:rsidP="008F4BE3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Ilość sztuk</w:t>
            </w:r>
          </w:p>
        </w:tc>
        <w:tc>
          <w:tcPr>
            <w:tcW w:w="0" w:type="auto"/>
            <w:vAlign w:val="center"/>
          </w:tcPr>
          <w:p w:rsidR="008F4BE3" w:rsidRPr="00227CD6" w:rsidRDefault="008F4BE3" w:rsidP="008F4BE3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Oferowana ilość opakowań</w:t>
            </w:r>
          </w:p>
        </w:tc>
        <w:tc>
          <w:tcPr>
            <w:tcW w:w="0" w:type="auto"/>
          </w:tcPr>
          <w:p w:rsidR="008F4BE3" w:rsidRPr="00227CD6" w:rsidRDefault="008F4BE3" w:rsidP="008F4BE3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Cena</w:t>
            </w:r>
          </w:p>
          <w:p w:rsidR="008F4BE3" w:rsidRPr="00227CD6" w:rsidRDefault="008F4BE3" w:rsidP="008F4BE3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proofErr w:type="spellStart"/>
            <w:r w:rsidRPr="00227CD6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jednostk</w:t>
            </w:r>
            <w:proofErr w:type="spellEnd"/>
            <w:r w:rsidRPr="00227CD6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.</w:t>
            </w:r>
          </w:p>
          <w:p w:rsidR="008F4BE3" w:rsidRPr="00227CD6" w:rsidRDefault="008F4BE3" w:rsidP="008F4BE3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</w:pPr>
            <w:r w:rsidRPr="00227CD6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>netto za opak</w:t>
            </w:r>
          </w:p>
        </w:tc>
        <w:tc>
          <w:tcPr>
            <w:tcW w:w="0" w:type="auto"/>
            <w:vAlign w:val="center"/>
          </w:tcPr>
          <w:p w:rsidR="008F4BE3" w:rsidRPr="00227CD6" w:rsidRDefault="008F4BE3" w:rsidP="008F4BE3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VAT%</w:t>
            </w:r>
          </w:p>
          <w:p w:rsidR="008F4BE3" w:rsidRPr="00227CD6" w:rsidRDefault="008F4BE3" w:rsidP="008F4BE3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BE3" w:rsidRPr="00227CD6" w:rsidRDefault="008F4BE3" w:rsidP="008F4BE3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Wartość</w:t>
            </w:r>
          </w:p>
          <w:p w:rsidR="008F4BE3" w:rsidRPr="00227CD6" w:rsidRDefault="008F4BE3" w:rsidP="008F4BE3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netto</w:t>
            </w:r>
          </w:p>
        </w:tc>
        <w:tc>
          <w:tcPr>
            <w:tcW w:w="0" w:type="auto"/>
            <w:vAlign w:val="center"/>
          </w:tcPr>
          <w:p w:rsidR="008F4BE3" w:rsidRPr="00227CD6" w:rsidRDefault="008F4BE3" w:rsidP="008F4BE3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Wartość</w:t>
            </w:r>
          </w:p>
          <w:p w:rsidR="008F4BE3" w:rsidRPr="00227CD6" w:rsidRDefault="008F4BE3" w:rsidP="008F4BE3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brutto</w:t>
            </w:r>
          </w:p>
        </w:tc>
        <w:tc>
          <w:tcPr>
            <w:tcW w:w="0" w:type="auto"/>
            <w:vAlign w:val="center"/>
          </w:tcPr>
          <w:p w:rsidR="008F4BE3" w:rsidRPr="00227CD6" w:rsidRDefault="008F4BE3" w:rsidP="008F4BE3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color w:val="002060"/>
                <w:sz w:val="16"/>
                <w:szCs w:val="16"/>
              </w:rPr>
              <w:t>Nazwa handlowa producent, nr katalogowy,</w:t>
            </w:r>
          </w:p>
        </w:tc>
      </w:tr>
      <w:tr w:rsidR="008F4BE3" w:rsidRPr="00227CD6" w:rsidTr="008F4BE3">
        <w:tc>
          <w:tcPr>
            <w:tcW w:w="0" w:type="auto"/>
          </w:tcPr>
          <w:p w:rsidR="008F4BE3" w:rsidRPr="00227CD6" w:rsidRDefault="008F4BE3" w:rsidP="008F4BE3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8F4BE3" w:rsidRPr="00227CD6" w:rsidRDefault="008F4BE3" w:rsidP="008F4BE3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8F4BE3" w:rsidRPr="00227CD6" w:rsidRDefault="008F4BE3" w:rsidP="008F4BE3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8F4BE3" w:rsidRPr="00227CD6" w:rsidRDefault="008F4BE3" w:rsidP="008F4BE3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8F4BE3" w:rsidRPr="00227CD6" w:rsidRDefault="008F4BE3" w:rsidP="008F4BE3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8F4BE3" w:rsidRPr="00227CD6" w:rsidRDefault="008F4BE3" w:rsidP="008F4BE3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8F4BE3" w:rsidRPr="00227CD6" w:rsidRDefault="008F4BE3" w:rsidP="008F4BE3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8F4BE3" w:rsidRPr="00227CD6" w:rsidRDefault="008F4BE3" w:rsidP="008F4BE3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227CD6">
              <w:rPr>
                <w:rFonts w:ascii="Ubuntu Light" w:hAnsi="Ubuntu Light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8F4BE3" w:rsidRPr="00227CD6" w:rsidRDefault="008F4BE3" w:rsidP="008F4BE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227CD6">
              <w:rPr>
                <w:rFonts w:ascii="Ubuntu Light" w:hAnsi="Ubuntu Light" w:cs="Arial"/>
                <w:b/>
                <w:sz w:val="16"/>
                <w:szCs w:val="16"/>
              </w:rPr>
              <w:t>9</w:t>
            </w:r>
          </w:p>
        </w:tc>
      </w:tr>
      <w:tr w:rsidR="008F4BE3" w:rsidRPr="00227CD6" w:rsidTr="008F4BE3">
        <w:trPr>
          <w:trHeight w:val="898"/>
        </w:trPr>
        <w:tc>
          <w:tcPr>
            <w:tcW w:w="0" w:type="auto"/>
          </w:tcPr>
          <w:p w:rsidR="008F4BE3" w:rsidRPr="00227CD6" w:rsidRDefault="008F4BE3" w:rsidP="008F4BE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  <w:r w:rsidRPr="00227CD6">
              <w:rPr>
                <w:rFonts w:ascii="Ubuntu Light" w:hAnsi="Ubuntu Light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8F4BE3" w:rsidRPr="00227CD6" w:rsidRDefault="008F4BE3" w:rsidP="008F4BE3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  <w:r>
              <w:rPr>
                <w:rFonts w:ascii="Ubuntu Light" w:hAnsi="Ubuntu Light" w:cs="Tunga"/>
                <w:sz w:val="20"/>
                <w:szCs w:val="20"/>
              </w:rPr>
              <w:t xml:space="preserve">Protezy naczyniowe PTFE o dwuwarstwowej budowie ściany </w:t>
            </w:r>
          </w:p>
        </w:tc>
        <w:tc>
          <w:tcPr>
            <w:tcW w:w="0" w:type="auto"/>
            <w:vAlign w:val="center"/>
          </w:tcPr>
          <w:p w:rsidR="008F4BE3" w:rsidRPr="00227CD6" w:rsidRDefault="008F4BE3" w:rsidP="008F4BE3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0" w:type="auto"/>
          </w:tcPr>
          <w:p w:rsidR="008F4BE3" w:rsidRPr="00227CD6" w:rsidRDefault="008F4BE3" w:rsidP="008F4BE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4BE3" w:rsidRPr="00227CD6" w:rsidRDefault="008F4BE3" w:rsidP="008F4BE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4BE3" w:rsidRPr="00227CD6" w:rsidRDefault="008F4BE3" w:rsidP="008F4BE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4BE3" w:rsidRPr="00227CD6" w:rsidRDefault="008F4BE3" w:rsidP="008F4BE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4BE3" w:rsidRPr="00227CD6" w:rsidRDefault="008F4BE3" w:rsidP="008F4BE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4BE3" w:rsidRPr="00227CD6" w:rsidRDefault="008F4BE3" w:rsidP="008F4BE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8F4BE3" w:rsidRPr="00227CD6" w:rsidTr="008F4BE3">
        <w:trPr>
          <w:trHeight w:val="619"/>
        </w:trPr>
        <w:tc>
          <w:tcPr>
            <w:tcW w:w="0" w:type="auto"/>
          </w:tcPr>
          <w:p w:rsidR="008F4BE3" w:rsidRPr="00227CD6" w:rsidRDefault="008F4BE3" w:rsidP="008F4BE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  <w:r>
              <w:rPr>
                <w:rFonts w:ascii="Ubuntu Light" w:hAnsi="Ubuntu Light" w:cs="Arial"/>
                <w:sz w:val="20"/>
                <w:szCs w:val="20"/>
                <w:lang w:val="en-US"/>
              </w:rPr>
              <w:t>a)</w:t>
            </w:r>
          </w:p>
        </w:tc>
        <w:tc>
          <w:tcPr>
            <w:tcW w:w="0" w:type="auto"/>
            <w:vAlign w:val="center"/>
          </w:tcPr>
          <w:p w:rsidR="008F4BE3" w:rsidRPr="00227CD6" w:rsidRDefault="008F4BE3" w:rsidP="008F4BE3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  <w:r>
              <w:rPr>
                <w:rFonts w:ascii="Ubuntu Light" w:hAnsi="Ubuntu Light" w:cs="Tunga"/>
                <w:sz w:val="20"/>
                <w:szCs w:val="20"/>
              </w:rPr>
              <w:t xml:space="preserve">Średnica (mm) 6, długość  50cm, impregnowanie  frakcjonowaną heparyną </w:t>
            </w:r>
          </w:p>
        </w:tc>
        <w:tc>
          <w:tcPr>
            <w:tcW w:w="0" w:type="auto"/>
            <w:vAlign w:val="center"/>
          </w:tcPr>
          <w:p w:rsidR="008F4BE3" w:rsidRPr="00227CD6" w:rsidRDefault="008F4BE3" w:rsidP="008F4BE3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  <w:r>
              <w:rPr>
                <w:rFonts w:ascii="Ubuntu Light" w:hAnsi="Ubuntu Light" w:cs="Tunga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8F4BE3" w:rsidRPr="00227CD6" w:rsidRDefault="008F4BE3" w:rsidP="008F4BE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4BE3" w:rsidRPr="00227CD6" w:rsidRDefault="008F4BE3" w:rsidP="008F4BE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4BE3" w:rsidRPr="00227CD6" w:rsidRDefault="008F4BE3" w:rsidP="008F4BE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4BE3" w:rsidRPr="00227CD6" w:rsidRDefault="008F4BE3" w:rsidP="008F4BE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4BE3" w:rsidRPr="00227CD6" w:rsidRDefault="008F4BE3" w:rsidP="008F4BE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F4BE3" w:rsidRPr="00227CD6" w:rsidRDefault="008F4BE3" w:rsidP="008F4BE3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8F4BE3" w:rsidRPr="00227CD6" w:rsidTr="008F4BE3">
        <w:trPr>
          <w:trHeight w:val="581"/>
        </w:trPr>
        <w:tc>
          <w:tcPr>
            <w:tcW w:w="0" w:type="auto"/>
          </w:tcPr>
          <w:p w:rsidR="008F4BE3" w:rsidRPr="00227CD6" w:rsidRDefault="008F4BE3" w:rsidP="008F4BE3">
            <w:pPr>
              <w:ind w:right="820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0" w:type="auto"/>
          </w:tcPr>
          <w:p w:rsidR="008F4BE3" w:rsidRPr="00227CD6" w:rsidRDefault="008F4BE3" w:rsidP="008F4BE3">
            <w:pPr>
              <w:ind w:right="820"/>
              <w:jc w:val="center"/>
              <w:rPr>
                <w:rFonts w:ascii="Ubuntu Light" w:hAnsi="Ubuntu Light" w:cs="Tunga"/>
                <w:sz w:val="20"/>
                <w:szCs w:val="20"/>
              </w:rPr>
            </w:pPr>
            <w:r w:rsidRPr="00227CD6">
              <w:rPr>
                <w:rFonts w:ascii="Ubuntu Light" w:hAnsi="Ubuntu Light" w:cs="Tunga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</w:tcPr>
          <w:p w:rsidR="008F4BE3" w:rsidRPr="00227CD6" w:rsidRDefault="008F4BE3" w:rsidP="008F4BE3">
            <w:pPr>
              <w:ind w:right="820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0" w:type="auto"/>
          </w:tcPr>
          <w:p w:rsidR="008F4BE3" w:rsidRPr="00227CD6" w:rsidRDefault="008F4BE3" w:rsidP="008F4BE3">
            <w:pPr>
              <w:ind w:right="820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F4BE3" w:rsidRPr="00227CD6" w:rsidRDefault="008F4BE3" w:rsidP="008F4BE3">
            <w:pPr>
              <w:ind w:right="820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F4BE3" w:rsidRPr="00227CD6" w:rsidRDefault="008F4BE3" w:rsidP="008F4BE3">
            <w:pPr>
              <w:ind w:right="820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F4BE3" w:rsidRPr="00227CD6" w:rsidRDefault="008F4BE3" w:rsidP="008F4BE3">
            <w:pPr>
              <w:ind w:right="820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F4BE3" w:rsidRPr="00227CD6" w:rsidRDefault="008F4BE3" w:rsidP="008F4BE3">
            <w:pPr>
              <w:ind w:right="820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0" w:type="auto"/>
          </w:tcPr>
          <w:p w:rsidR="008F4BE3" w:rsidRPr="00227CD6" w:rsidRDefault="008F4BE3" w:rsidP="008F4BE3">
            <w:pPr>
              <w:ind w:right="820"/>
              <w:rPr>
                <w:rFonts w:ascii="Ubuntu Light" w:hAnsi="Ubuntu Light" w:cs="Tunga"/>
                <w:sz w:val="20"/>
                <w:szCs w:val="20"/>
              </w:rPr>
            </w:pPr>
          </w:p>
        </w:tc>
      </w:tr>
    </w:tbl>
    <w:p w:rsidR="009131EC" w:rsidRDefault="009131EC" w:rsidP="009131E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131EC" w:rsidRDefault="009131EC" w:rsidP="009131E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131EC" w:rsidRDefault="009131EC" w:rsidP="009131E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131EC" w:rsidRDefault="009131EC" w:rsidP="009131E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131EC" w:rsidRDefault="009131EC" w:rsidP="009131E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131EC" w:rsidRDefault="009131EC" w:rsidP="009131E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131EC" w:rsidRDefault="009131EC" w:rsidP="009131E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131EC" w:rsidRDefault="009131EC" w:rsidP="009131E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131EC" w:rsidRDefault="009131EC" w:rsidP="009131E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131EC" w:rsidRDefault="009131EC" w:rsidP="009131EC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131EC" w:rsidRPr="00E57443" w:rsidRDefault="009131EC" w:rsidP="009131EC">
      <w:pPr>
        <w:jc w:val="center"/>
        <w:rPr>
          <w:rFonts w:ascii="Ubuntu Light" w:hAnsi="Ubuntu Light" w:cs="Arial"/>
          <w:b/>
          <w:sz w:val="20"/>
          <w:szCs w:val="20"/>
        </w:rPr>
      </w:pPr>
      <w:r w:rsidRPr="00E57443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……………………………………………………………………………….</w:t>
      </w:r>
    </w:p>
    <w:p w:rsidR="009131EC" w:rsidRDefault="009131EC" w:rsidP="009131EC">
      <w:pPr>
        <w:jc w:val="center"/>
        <w:rPr>
          <w:rFonts w:ascii="Ubuntu Light" w:hAnsi="Ubuntu Light" w:cs="Arial"/>
          <w:b/>
          <w:sz w:val="20"/>
          <w:szCs w:val="20"/>
        </w:rPr>
      </w:pPr>
      <w:r w:rsidRPr="00E57443">
        <w:rPr>
          <w:rFonts w:ascii="Ubuntu Light" w:hAnsi="Ubuntu Light" w:cs="Arial"/>
          <w:sz w:val="18"/>
          <w:szCs w:val="18"/>
        </w:rPr>
        <w:t>Podpis i pieczęć osoby/osób uprawnionej/ uprawnionych</w:t>
      </w:r>
    </w:p>
    <w:p w:rsidR="009131EC" w:rsidRPr="009131EC" w:rsidRDefault="009131EC" w:rsidP="009131EC">
      <w:pPr>
        <w:jc w:val="center"/>
        <w:rPr>
          <w:rFonts w:ascii="Ubuntu Light" w:hAnsi="Ubuntu Light" w:cs="Arial"/>
          <w:b/>
          <w:sz w:val="20"/>
          <w:szCs w:val="20"/>
        </w:rPr>
      </w:pPr>
      <w:r w:rsidRPr="00E57443">
        <w:rPr>
          <w:rFonts w:ascii="Ubuntu Light" w:hAnsi="Ubuntu Light" w:cs="Arial"/>
          <w:sz w:val="18"/>
          <w:szCs w:val="18"/>
        </w:rPr>
        <w:t>do reprezentowania wykonawcy</w:t>
      </w:r>
    </w:p>
    <w:p w:rsidR="005B7F94" w:rsidRPr="005B7F94" w:rsidRDefault="005B7F94" w:rsidP="000A278B">
      <w:pPr>
        <w:rPr>
          <w:rFonts w:ascii="Ubuntu Light" w:hAnsi="Ubuntu Light" w:cs="Arial"/>
          <w:i/>
          <w:color w:val="000000"/>
          <w:sz w:val="20"/>
          <w:szCs w:val="20"/>
        </w:rPr>
        <w:sectPr w:rsidR="005B7F94" w:rsidRPr="005B7F94" w:rsidSect="008F289B">
          <w:headerReference w:type="default" r:id="rId8"/>
          <w:footerReference w:type="even" r:id="rId9"/>
          <w:footerReference w:type="default" r:id="rId10"/>
          <w:pgSz w:w="16838" w:h="11906" w:orient="landscape" w:code="9"/>
          <w:pgMar w:top="1134" w:right="992" w:bottom="1134" w:left="1134" w:header="709" w:footer="709" w:gutter="0"/>
          <w:cols w:space="708"/>
          <w:docGrid w:linePitch="360"/>
        </w:sectPr>
      </w:pPr>
    </w:p>
    <w:p w:rsidR="000A278B" w:rsidRDefault="000A278B" w:rsidP="000A278B">
      <w:pPr>
        <w:rPr>
          <w:rFonts w:ascii="Ubuntu Light" w:hAnsi="Ubuntu Light" w:cs="Arial"/>
          <w:b/>
          <w:sz w:val="20"/>
          <w:szCs w:val="20"/>
        </w:rPr>
      </w:pPr>
    </w:p>
    <w:p w:rsidR="000A278B" w:rsidRPr="00E57443" w:rsidRDefault="000A278B" w:rsidP="000A278B">
      <w:pPr>
        <w:rPr>
          <w:rFonts w:ascii="Ubuntu Light" w:hAnsi="Ubuntu Light" w:cs="Arial"/>
          <w:b/>
          <w:sz w:val="20"/>
          <w:szCs w:val="20"/>
        </w:rPr>
      </w:pPr>
      <w:r w:rsidRPr="00E57443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A010E7">
        <w:rPr>
          <w:rFonts w:ascii="Ubuntu Light" w:hAnsi="Ubuntu Light" w:cs="Arial"/>
          <w:b/>
          <w:sz w:val="20"/>
          <w:szCs w:val="20"/>
        </w:rPr>
        <w:t>3</w:t>
      </w:r>
    </w:p>
    <w:p w:rsidR="000A278B" w:rsidRPr="00E57443" w:rsidRDefault="000A278B" w:rsidP="000A278B">
      <w:pPr>
        <w:spacing w:line="480" w:lineRule="auto"/>
        <w:ind w:left="3540" w:firstLine="708"/>
        <w:jc w:val="center"/>
        <w:rPr>
          <w:rFonts w:ascii="Ubuntu Light" w:hAnsi="Ubuntu Light" w:cs="Arial"/>
          <w:sz w:val="20"/>
          <w:szCs w:val="20"/>
        </w:rPr>
      </w:pPr>
      <w:r w:rsidRPr="00E57443">
        <w:rPr>
          <w:rFonts w:ascii="Ubuntu Light" w:hAnsi="Ubuntu Light" w:cs="Arial"/>
          <w:sz w:val="20"/>
          <w:szCs w:val="20"/>
        </w:rPr>
        <w:t>Miej</w:t>
      </w:r>
      <w:r w:rsidR="00A010E7">
        <w:rPr>
          <w:rFonts w:ascii="Ubuntu Light" w:hAnsi="Ubuntu Light" w:cs="Arial"/>
          <w:sz w:val="20"/>
          <w:szCs w:val="20"/>
        </w:rPr>
        <w:t>scowość ………………. dnia ……………….2018</w:t>
      </w:r>
      <w:r w:rsidRPr="00E57443">
        <w:rPr>
          <w:rFonts w:ascii="Ubuntu Light" w:hAnsi="Ubuntu Light" w:cs="Arial"/>
          <w:sz w:val="20"/>
          <w:szCs w:val="20"/>
        </w:rPr>
        <w:t>r.</w:t>
      </w:r>
    </w:p>
    <w:p w:rsidR="000A278B" w:rsidRPr="00E57443" w:rsidRDefault="000A278B" w:rsidP="000A278B">
      <w:pPr>
        <w:rPr>
          <w:rFonts w:ascii="Ubuntu Light" w:hAnsi="Ubuntu Light" w:cs="Arial"/>
          <w:sz w:val="20"/>
          <w:szCs w:val="20"/>
        </w:rPr>
      </w:pPr>
      <w:r w:rsidRPr="00E57443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0A278B" w:rsidRPr="00E57443" w:rsidRDefault="000A278B" w:rsidP="000A278B">
      <w:pPr>
        <w:rPr>
          <w:rFonts w:ascii="Ubuntu Light" w:hAnsi="Ubuntu Light" w:cs="Arial"/>
          <w:sz w:val="20"/>
          <w:szCs w:val="20"/>
        </w:rPr>
      </w:pPr>
      <w:r w:rsidRPr="00E57443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0A278B" w:rsidRDefault="000A278B" w:rsidP="000A278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0A278B" w:rsidRPr="00E57443" w:rsidRDefault="000A278B" w:rsidP="000A278B">
      <w:pPr>
        <w:jc w:val="center"/>
        <w:rPr>
          <w:rFonts w:ascii="Ubuntu Light" w:hAnsi="Ubuntu Light" w:cs="Arial"/>
          <w:b/>
          <w:sz w:val="20"/>
          <w:szCs w:val="20"/>
        </w:rPr>
      </w:pPr>
      <w:r w:rsidRPr="00E57443">
        <w:rPr>
          <w:rFonts w:ascii="Ubuntu Light" w:hAnsi="Ubuntu Light" w:cs="Arial"/>
          <w:b/>
          <w:sz w:val="20"/>
          <w:szCs w:val="20"/>
        </w:rPr>
        <w:t>OFERTA</w:t>
      </w:r>
    </w:p>
    <w:p w:rsidR="000A278B" w:rsidRPr="00E57443" w:rsidRDefault="000A278B" w:rsidP="000A278B">
      <w:pPr>
        <w:jc w:val="center"/>
        <w:rPr>
          <w:rFonts w:ascii="Ubuntu Light" w:hAnsi="Ubuntu Light" w:cs="Arial"/>
          <w:b/>
          <w:sz w:val="20"/>
          <w:szCs w:val="20"/>
        </w:rPr>
      </w:pPr>
      <w:r w:rsidRPr="00E57443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0A278B" w:rsidRPr="00E57443" w:rsidRDefault="000A278B" w:rsidP="000A278B">
      <w:pPr>
        <w:jc w:val="center"/>
        <w:rPr>
          <w:rFonts w:ascii="Ubuntu Light" w:hAnsi="Ubuntu Light" w:cs="Arial"/>
          <w:b/>
          <w:sz w:val="20"/>
          <w:szCs w:val="20"/>
        </w:rPr>
      </w:pPr>
      <w:r w:rsidRPr="00E57443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0A278B" w:rsidRPr="00E57443" w:rsidRDefault="000A278B" w:rsidP="000A278B">
      <w:pPr>
        <w:jc w:val="center"/>
        <w:rPr>
          <w:rFonts w:ascii="Ubuntu Light" w:hAnsi="Ubuntu Light" w:cs="Arial"/>
          <w:b/>
          <w:sz w:val="20"/>
          <w:szCs w:val="20"/>
        </w:rPr>
      </w:pPr>
      <w:r w:rsidRPr="00E57443">
        <w:rPr>
          <w:rFonts w:ascii="Ubuntu Light" w:hAnsi="Ubuntu Light" w:cs="Arial"/>
          <w:b/>
          <w:sz w:val="20"/>
          <w:szCs w:val="20"/>
        </w:rPr>
        <w:t>W KATOWICACH</w:t>
      </w:r>
    </w:p>
    <w:p w:rsidR="000A278B" w:rsidRPr="00E57443" w:rsidRDefault="000A278B" w:rsidP="000A278B">
      <w:pPr>
        <w:jc w:val="center"/>
        <w:rPr>
          <w:rFonts w:ascii="Ubuntu Light" w:hAnsi="Ubuntu Light" w:cs="Arial"/>
          <w:sz w:val="20"/>
          <w:szCs w:val="20"/>
        </w:rPr>
      </w:pPr>
    </w:p>
    <w:p w:rsidR="000A278B" w:rsidRPr="00E57443" w:rsidRDefault="000A278B" w:rsidP="000A2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0A278B" w:rsidRPr="00E57443" w:rsidRDefault="000A278B" w:rsidP="000A2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E57443">
        <w:rPr>
          <w:rFonts w:ascii="Ubuntu Light" w:hAnsi="Ubuntu Light" w:cs="Arial"/>
          <w:sz w:val="20"/>
          <w:szCs w:val="20"/>
        </w:rPr>
        <w:t>Nazwa wykonawcy …………………………………………................................…………………………………</w:t>
      </w:r>
    </w:p>
    <w:p w:rsidR="000A278B" w:rsidRPr="00E57443" w:rsidRDefault="000A278B" w:rsidP="000A2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E57443">
        <w:rPr>
          <w:rFonts w:ascii="Ubuntu Light" w:hAnsi="Ubuntu Light" w:cs="Arial"/>
          <w:sz w:val="20"/>
          <w:szCs w:val="20"/>
        </w:rPr>
        <w:t>Siedziba ……………………………………………………………....................................………………………….</w:t>
      </w:r>
    </w:p>
    <w:p w:rsidR="000A278B" w:rsidRPr="00E57443" w:rsidRDefault="000A278B" w:rsidP="000A2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  <w:lang w:val="de-DE"/>
        </w:rPr>
      </w:pPr>
      <w:r w:rsidRPr="00E57443">
        <w:rPr>
          <w:rFonts w:ascii="Ubuntu Light" w:hAnsi="Ubuntu Light" w:cs="Arial"/>
          <w:sz w:val="20"/>
          <w:szCs w:val="20"/>
          <w:lang w:val="de-DE"/>
        </w:rPr>
        <w:t>REGON ……………………………….............. NIP …………………………......................……………</w:t>
      </w:r>
    </w:p>
    <w:p w:rsidR="000A278B" w:rsidRPr="00E57443" w:rsidRDefault="000A278B" w:rsidP="000A2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  <w:lang w:val="de-DE"/>
        </w:rPr>
      </w:pPr>
      <w:r w:rsidRPr="00E57443">
        <w:rPr>
          <w:rFonts w:ascii="Ubuntu Light" w:hAnsi="Ubuntu Light" w:cs="Arial"/>
          <w:sz w:val="20"/>
          <w:szCs w:val="20"/>
          <w:lang w:val="de-DE"/>
        </w:rPr>
        <w:t>Tel. ………………………………..............… Fax ……………….....................……………………...</w:t>
      </w:r>
    </w:p>
    <w:p w:rsidR="000A278B" w:rsidRPr="00E57443" w:rsidRDefault="000A278B" w:rsidP="000A2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E57443">
        <w:rPr>
          <w:rFonts w:ascii="Ubuntu Light" w:hAnsi="Ubuntu Light" w:cs="Arial"/>
          <w:sz w:val="20"/>
          <w:szCs w:val="20"/>
        </w:rPr>
        <w:t>Osoba upoważniona do kontaktu z zamawiającym ……………………………………………</w:t>
      </w:r>
    </w:p>
    <w:p w:rsidR="000A278B" w:rsidRPr="00E57443" w:rsidRDefault="000A278B" w:rsidP="000A2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E57443">
        <w:rPr>
          <w:rFonts w:ascii="Ubuntu Light" w:hAnsi="Ubuntu Light" w:cs="Arial"/>
          <w:sz w:val="20"/>
          <w:szCs w:val="20"/>
        </w:rPr>
        <w:t xml:space="preserve">Tel …………………   e-mail </w:t>
      </w:r>
      <w:r w:rsidRPr="00E57443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……………………………………………………………………………..</w:t>
      </w:r>
    </w:p>
    <w:p w:rsidR="000A278B" w:rsidRPr="00E57443" w:rsidRDefault="000A278B" w:rsidP="000A2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E57443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0A278B" w:rsidRPr="00E57443" w:rsidRDefault="000A278B" w:rsidP="000A2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E57443">
        <w:rPr>
          <w:rFonts w:ascii="Ubuntu Light" w:hAnsi="Ubuntu Light" w:cs="Arial"/>
          <w:sz w:val="20"/>
          <w:szCs w:val="20"/>
        </w:rPr>
        <w:t>Wadium wniesione w pieniądzu należy zwrócić na konto ……………………………………………………………</w:t>
      </w:r>
    </w:p>
    <w:p w:rsidR="000A278B" w:rsidRPr="00E57443" w:rsidRDefault="000A278B" w:rsidP="000A278B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E57443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8F4BE3" w:rsidRDefault="000A278B" w:rsidP="000A278B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E57443">
        <w:rPr>
          <w:rFonts w:ascii="Ubuntu Light" w:hAnsi="Ubuntu Light" w:cs="Arial"/>
          <w:sz w:val="20"/>
          <w:szCs w:val="20"/>
        </w:rPr>
        <w:t>W nawiązaniu do ogłoszenia o przetargu nieograniczonym na</w:t>
      </w:r>
      <w:r w:rsidR="00C04672">
        <w:rPr>
          <w:rFonts w:ascii="Ubuntu Light" w:hAnsi="Ubuntu Light" w:cs="Arial"/>
          <w:sz w:val="20"/>
          <w:szCs w:val="20"/>
        </w:rPr>
        <w:t xml:space="preserve"> </w:t>
      </w:r>
      <w:r w:rsidR="00C04672" w:rsidRPr="00C35810">
        <w:rPr>
          <w:rFonts w:ascii="Ubuntu Light" w:hAnsi="Ubuntu Light" w:cs="Arial"/>
          <w:b/>
          <w:i/>
          <w:color w:val="595959"/>
          <w:sz w:val="20"/>
          <w:szCs w:val="20"/>
        </w:rPr>
        <w:t xml:space="preserve">DOSTAWĘ WYROBÓW MEDYCZNYCH DLA BLOKÓW OPERACYJNYCH </w:t>
      </w:r>
      <w:r w:rsidR="00423587" w:rsidRPr="00C35810">
        <w:rPr>
          <w:rFonts w:ascii="Ubuntu Light" w:hAnsi="Ubuntu Light" w:cs="Arial"/>
          <w:b/>
          <w:i/>
          <w:color w:val="595959"/>
          <w:sz w:val="20"/>
          <w:szCs w:val="20"/>
        </w:rPr>
        <w:t>–</w:t>
      </w:r>
      <w:r w:rsidR="008F4BE3" w:rsidRPr="00C35810">
        <w:rPr>
          <w:rFonts w:ascii="Ubuntu Light" w:hAnsi="Ubuntu Light" w:cs="Arial"/>
          <w:b/>
          <w:i/>
          <w:color w:val="595959"/>
          <w:sz w:val="20"/>
          <w:szCs w:val="20"/>
        </w:rPr>
        <w:t>PROTEZY NACZYNIOWE</w:t>
      </w:r>
      <w:r w:rsidR="008F4BE3" w:rsidRPr="00C35810">
        <w:rPr>
          <w:rFonts w:ascii="Ubuntu Light" w:hAnsi="Ubuntu Light" w:cs="Arial"/>
          <w:b/>
          <w:color w:val="595959"/>
          <w:sz w:val="20"/>
          <w:szCs w:val="20"/>
        </w:rPr>
        <w:t xml:space="preserve">  </w:t>
      </w:r>
      <w:r w:rsidRPr="00E57443">
        <w:rPr>
          <w:rFonts w:ascii="Ubuntu Light" w:hAnsi="Ubuntu Light" w:cs="Arial"/>
          <w:sz w:val="20"/>
          <w:szCs w:val="20"/>
        </w:rPr>
        <w:t>oferuję wykonanie dostawy na warunkach określonych  w specyfikacji istotnych warunków zamówienia za cenę:</w:t>
      </w:r>
    </w:p>
    <w:p w:rsidR="008F4BE3" w:rsidRDefault="008F4BE3" w:rsidP="000A278B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8F4BE3" w:rsidRPr="004F3F7B" w:rsidRDefault="008F4BE3" w:rsidP="000A278B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0A278B" w:rsidRPr="00F227D9" w:rsidRDefault="000A278B" w:rsidP="000A278B">
      <w:pPr>
        <w:shd w:val="clear" w:color="auto" w:fill="EEECE1"/>
        <w:spacing w:line="360" w:lineRule="auto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1</w:t>
      </w:r>
    </w:p>
    <w:p w:rsidR="000A278B" w:rsidRPr="00F227D9" w:rsidRDefault="000A278B" w:rsidP="000A278B">
      <w:pPr>
        <w:shd w:val="clear" w:color="auto" w:fill="EEECE1"/>
        <w:spacing w:line="360" w:lineRule="auto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0A278B" w:rsidRPr="00F227D9" w:rsidRDefault="000A278B" w:rsidP="000A278B">
      <w:pPr>
        <w:shd w:val="clear" w:color="auto" w:fill="EEECE1"/>
        <w:spacing w:line="360" w:lineRule="auto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0A278B" w:rsidRPr="00F227D9" w:rsidRDefault="000A278B" w:rsidP="000A278B">
      <w:pPr>
        <w:shd w:val="clear" w:color="auto" w:fill="EEECE1"/>
        <w:spacing w:line="360" w:lineRule="auto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0A278B" w:rsidRDefault="000A278B" w:rsidP="000A278B">
      <w:pPr>
        <w:shd w:val="clear" w:color="auto" w:fill="EEECE1"/>
        <w:spacing w:line="360" w:lineRule="auto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 xml:space="preserve">Słownie: ……………………………………………………………………………………………..........zł </w:t>
      </w:r>
    </w:p>
    <w:p w:rsidR="00A01B22" w:rsidRDefault="00A01B22" w:rsidP="000A278B">
      <w:pPr>
        <w:shd w:val="clear" w:color="auto" w:fill="EEECE1"/>
        <w:spacing w:line="360" w:lineRule="auto"/>
        <w:rPr>
          <w:rFonts w:ascii="Ubuntu Light" w:hAnsi="Ubuntu Light" w:cs="Tunga"/>
          <w:sz w:val="18"/>
          <w:szCs w:val="18"/>
        </w:rPr>
      </w:pPr>
    </w:p>
    <w:p w:rsidR="008F4BE3" w:rsidRDefault="008F4BE3" w:rsidP="000A278B">
      <w:pPr>
        <w:shd w:val="clear" w:color="auto" w:fill="EEECE1"/>
        <w:spacing w:line="360" w:lineRule="auto"/>
        <w:rPr>
          <w:rFonts w:ascii="Ubuntu Light" w:hAnsi="Ubuntu Light" w:cs="Tunga"/>
          <w:sz w:val="18"/>
          <w:szCs w:val="18"/>
        </w:rPr>
      </w:pPr>
    </w:p>
    <w:p w:rsidR="00A01B22" w:rsidRPr="00F227D9" w:rsidRDefault="00A01B22" w:rsidP="00A01B22">
      <w:pPr>
        <w:shd w:val="clear" w:color="auto" w:fill="EEECE1"/>
        <w:spacing w:line="360" w:lineRule="auto"/>
        <w:rPr>
          <w:rFonts w:ascii="Ubuntu Light" w:hAnsi="Ubuntu Light" w:cs="Tunga"/>
          <w:b/>
          <w:i/>
          <w:sz w:val="18"/>
          <w:szCs w:val="18"/>
        </w:rPr>
      </w:pPr>
      <w:r>
        <w:rPr>
          <w:rFonts w:ascii="Ubuntu Light" w:hAnsi="Ubuntu Light" w:cs="Tunga"/>
          <w:b/>
          <w:i/>
          <w:sz w:val="18"/>
          <w:szCs w:val="18"/>
        </w:rPr>
        <w:t>PAKIET Nr 2</w:t>
      </w:r>
    </w:p>
    <w:p w:rsidR="00A01B22" w:rsidRPr="00F227D9" w:rsidRDefault="00A01B22" w:rsidP="00A01B22">
      <w:pPr>
        <w:shd w:val="clear" w:color="auto" w:fill="EEECE1"/>
        <w:spacing w:line="360" w:lineRule="auto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A01B22" w:rsidRPr="00F227D9" w:rsidRDefault="00A01B22" w:rsidP="00A01B22">
      <w:pPr>
        <w:shd w:val="clear" w:color="auto" w:fill="EEECE1"/>
        <w:spacing w:line="360" w:lineRule="auto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A01B22" w:rsidRPr="00F227D9" w:rsidRDefault="00A01B22" w:rsidP="00A01B22">
      <w:pPr>
        <w:shd w:val="clear" w:color="auto" w:fill="EEECE1"/>
        <w:spacing w:line="360" w:lineRule="auto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A01B22" w:rsidRPr="004F3F7B" w:rsidRDefault="00A01B22" w:rsidP="00A01B22">
      <w:pPr>
        <w:shd w:val="clear" w:color="auto" w:fill="EEECE1"/>
        <w:spacing w:line="360" w:lineRule="auto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 xml:space="preserve">Słownie: ……………………………………………………………………………………………..........zł </w:t>
      </w:r>
    </w:p>
    <w:p w:rsidR="00A01B22" w:rsidRDefault="00A01B22" w:rsidP="000A278B">
      <w:pPr>
        <w:shd w:val="clear" w:color="auto" w:fill="EEECE1"/>
        <w:spacing w:line="360" w:lineRule="auto"/>
        <w:rPr>
          <w:rFonts w:ascii="Ubuntu Light" w:hAnsi="Ubuntu Light" w:cs="Tunga"/>
          <w:sz w:val="18"/>
          <w:szCs w:val="18"/>
        </w:rPr>
      </w:pPr>
    </w:p>
    <w:p w:rsidR="008F4BE3" w:rsidRDefault="008F4BE3" w:rsidP="008F4BE3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8F4BE3" w:rsidRDefault="008F4BE3" w:rsidP="008F4BE3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8F4BE3" w:rsidRDefault="008F4BE3" w:rsidP="008F4BE3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8F4BE3" w:rsidRDefault="008F4BE3" w:rsidP="008F4BE3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8F4BE3" w:rsidRDefault="008F4BE3" w:rsidP="008F4BE3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8F4BE3" w:rsidRDefault="008F4BE3" w:rsidP="008F4BE3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8F4BE3" w:rsidRDefault="008F4BE3" w:rsidP="008F4BE3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8F4BE3" w:rsidRDefault="008F4BE3" w:rsidP="008F4BE3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8F4BE3" w:rsidRDefault="008F4BE3" w:rsidP="008F4BE3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8F4BE3" w:rsidRDefault="008F4BE3" w:rsidP="008F4BE3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8F4BE3" w:rsidRDefault="008F4BE3" w:rsidP="008F4BE3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8F4BE3" w:rsidRDefault="008F4BE3" w:rsidP="008F4BE3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8F4BE3" w:rsidRDefault="008F4BE3" w:rsidP="008F4BE3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8F4BE3" w:rsidRDefault="008F4BE3" w:rsidP="008F4BE3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0A278B" w:rsidRPr="00F77A02" w:rsidRDefault="000A278B" w:rsidP="000A278B">
      <w:pPr>
        <w:pStyle w:val="normaltableau"/>
        <w:numPr>
          <w:ilvl w:val="0"/>
          <w:numId w:val="6"/>
        </w:numPr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  <w:r w:rsidRPr="00F77A02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0A278B" w:rsidRPr="00F77A02" w:rsidRDefault="000A278B" w:rsidP="000A278B">
      <w:pPr>
        <w:pStyle w:val="normaltableau"/>
        <w:numPr>
          <w:ilvl w:val="0"/>
          <w:numId w:val="6"/>
        </w:numPr>
        <w:tabs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F77A02">
        <w:rPr>
          <w:rFonts w:ascii="Ubuntu Light" w:hAnsi="Ubuntu Light" w:cs="Arial"/>
          <w:sz w:val="20"/>
          <w:szCs w:val="20"/>
          <w:lang w:val="pl-PL" w:eastAsia="en-US"/>
        </w:rPr>
        <w:t>Oświadczamy, że akceptujemy warunki płatności określone przez Zamawiającego w Specyfikacji Istotnych Warunków Zamówienia przedmiotowego postępowania.</w:t>
      </w:r>
    </w:p>
    <w:p w:rsidR="000A278B" w:rsidRPr="00F77A02" w:rsidRDefault="000A278B" w:rsidP="000A278B">
      <w:pPr>
        <w:pStyle w:val="normaltableau"/>
        <w:numPr>
          <w:ilvl w:val="0"/>
          <w:numId w:val="6"/>
        </w:numPr>
        <w:tabs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F77A02">
        <w:rPr>
          <w:rFonts w:ascii="Ubuntu Light" w:hAnsi="Ubuntu Light" w:cs="Arial"/>
          <w:sz w:val="20"/>
          <w:szCs w:val="20"/>
          <w:lang w:val="pl-PL" w:eastAsia="en-US"/>
        </w:rPr>
        <w:t>Oświadczamy, że jesteśmy związani niniejszą ofertą przez okres 60 dni od dnia upływu terminu składania ofert.</w:t>
      </w:r>
    </w:p>
    <w:p w:rsidR="000A278B" w:rsidRPr="00F77A02" w:rsidRDefault="000A278B" w:rsidP="000A278B">
      <w:pPr>
        <w:pStyle w:val="normaltableau"/>
        <w:numPr>
          <w:ilvl w:val="0"/>
          <w:numId w:val="6"/>
        </w:numPr>
        <w:tabs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F77A02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0A278B" w:rsidRPr="00F77A02" w:rsidRDefault="000A278B" w:rsidP="000A278B">
      <w:pPr>
        <w:pStyle w:val="normaltableau"/>
        <w:numPr>
          <w:ilvl w:val="0"/>
          <w:numId w:val="6"/>
        </w:numPr>
        <w:tabs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F77A02">
        <w:rPr>
          <w:rFonts w:ascii="Ubuntu Light" w:hAnsi="Ubuntu Light" w:cs="Tahoma"/>
          <w:sz w:val="20"/>
          <w:szCs w:val="20"/>
          <w:lang w:val="pl-PL" w:eastAsia="en-US"/>
        </w:rPr>
        <w:t>Oświadczamy, iż przewidujemy/nie przewidujemy* powierzenie podwykonawcom realizacji zamówienia w części ……………. .</w:t>
      </w:r>
    </w:p>
    <w:p w:rsidR="000A278B" w:rsidRPr="00F77A02" w:rsidRDefault="000A278B" w:rsidP="000A278B">
      <w:pPr>
        <w:pStyle w:val="normaltableau"/>
        <w:numPr>
          <w:ilvl w:val="0"/>
          <w:numId w:val="6"/>
        </w:numPr>
        <w:tabs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F77A02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z projektem umowy, stanowiącym Załącznik nr </w:t>
      </w:r>
      <w:r>
        <w:rPr>
          <w:rFonts w:ascii="Ubuntu Light" w:hAnsi="Ubuntu Light" w:cs="Arial"/>
          <w:sz w:val="20"/>
          <w:szCs w:val="20"/>
          <w:lang w:val="pl-PL" w:eastAsia="en-US"/>
        </w:rPr>
        <w:t>11</w:t>
      </w:r>
      <w:r w:rsidRPr="00F77A02">
        <w:rPr>
          <w:rFonts w:ascii="Ubuntu Light" w:hAnsi="Ubuntu Light" w:cs="Arial"/>
          <w:sz w:val="20"/>
          <w:szCs w:val="20"/>
          <w:lang w:val="pl-PL" w:eastAsia="en-US"/>
        </w:rPr>
        <w:t xml:space="preserve"> do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0A278B" w:rsidRPr="00F77A02" w:rsidRDefault="000A278B" w:rsidP="000A278B">
      <w:pPr>
        <w:numPr>
          <w:ilvl w:val="0"/>
          <w:numId w:val="6"/>
        </w:numPr>
        <w:tabs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F77A02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0A278B" w:rsidRPr="00E57443" w:rsidRDefault="000A278B" w:rsidP="000A278B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0A278B" w:rsidRPr="00E57443" w:rsidRDefault="000A278B" w:rsidP="000A278B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0A278B" w:rsidRPr="00E57443" w:rsidRDefault="008F4BE3" w:rsidP="000A278B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>__________ dnia __ __ 2018</w:t>
      </w:r>
      <w:r w:rsidR="000A278B" w:rsidRPr="00E57443">
        <w:rPr>
          <w:rFonts w:ascii="Ubuntu Light" w:hAnsi="Ubuntu Light" w:cs="Arial"/>
          <w:sz w:val="20"/>
          <w:szCs w:val="20"/>
          <w:lang w:val="pl-PL" w:eastAsia="en-US"/>
        </w:rPr>
        <w:t xml:space="preserve"> rok</w:t>
      </w:r>
      <w:r w:rsidR="000A278B" w:rsidRPr="00E57443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0A278B" w:rsidRPr="00E57443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0A278B" w:rsidRPr="00E57443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0A278B" w:rsidRPr="00E57443">
        <w:rPr>
          <w:rFonts w:ascii="Ubuntu Light" w:hAnsi="Ubuntu Light" w:cs="Arial"/>
          <w:sz w:val="20"/>
          <w:szCs w:val="20"/>
          <w:lang w:val="pl-PL" w:eastAsia="en-US"/>
        </w:rPr>
        <w:tab/>
      </w:r>
      <w:r w:rsidR="000A278B" w:rsidRPr="00E57443">
        <w:rPr>
          <w:rFonts w:ascii="Ubuntu Light" w:hAnsi="Ubuntu Light" w:cs="Arial"/>
          <w:sz w:val="20"/>
          <w:szCs w:val="20"/>
          <w:lang w:val="pl-PL" w:eastAsia="en-US"/>
        </w:rPr>
        <w:tab/>
        <w:t>__________________________________</w:t>
      </w:r>
    </w:p>
    <w:p w:rsidR="000A278B" w:rsidRDefault="000A278B" w:rsidP="000A278B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E57443">
        <w:rPr>
          <w:rFonts w:ascii="Ubuntu Light" w:hAnsi="Ubuntu Light" w:cs="Arial"/>
          <w:sz w:val="20"/>
          <w:szCs w:val="20"/>
          <w:lang w:val="pl-PL" w:eastAsia="en-US"/>
        </w:rPr>
        <w:t xml:space="preserve">             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   (podpis Wykonawcy/Wykonawców</w:t>
      </w:r>
    </w:p>
    <w:p w:rsidR="000A278B" w:rsidRPr="00E57443" w:rsidRDefault="000A278B" w:rsidP="000A278B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0A278B" w:rsidRDefault="000A278B" w:rsidP="000A278B">
      <w:pPr>
        <w:pStyle w:val="normaltableau"/>
        <w:spacing w:line="360" w:lineRule="auto"/>
        <w:rPr>
          <w:rFonts w:ascii="Ubuntu Light" w:hAnsi="Ubuntu Light" w:cs="Tahoma"/>
          <w:sz w:val="20"/>
          <w:szCs w:val="20"/>
          <w:lang w:val="pl-PL" w:eastAsia="en-US"/>
        </w:rPr>
      </w:pPr>
      <w:r w:rsidRPr="00E57443">
        <w:rPr>
          <w:rFonts w:ascii="Ubuntu Light" w:hAnsi="Ubuntu Light" w:cs="Tahoma"/>
          <w:sz w:val="20"/>
          <w:szCs w:val="20"/>
          <w:lang w:val="pl-PL" w:eastAsia="en-US"/>
        </w:rPr>
        <w:t>* w przypadku powierzenia części realizacji zamówienia podwykonawcy należy podać dane podwykonawcy.</w:t>
      </w:r>
    </w:p>
    <w:p w:rsidR="000A278B" w:rsidRDefault="000A278B" w:rsidP="000A278B">
      <w:pPr>
        <w:pStyle w:val="normaltableau"/>
        <w:spacing w:before="0" w:after="0" w:line="360" w:lineRule="auto"/>
        <w:rPr>
          <w:rFonts w:ascii="Ubuntu Light" w:hAnsi="Ubuntu Light" w:cs="Tahoma"/>
          <w:i/>
          <w:sz w:val="20"/>
          <w:szCs w:val="20"/>
          <w:u w:val="single"/>
          <w:lang w:val="pl-PL" w:eastAsia="en-US"/>
        </w:rPr>
      </w:pPr>
      <w:r w:rsidRPr="00E57443">
        <w:rPr>
          <w:rFonts w:ascii="Ubuntu Light" w:hAnsi="Ubuntu Light" w:cs="Tahoma"/>
          <w:i/>
          <w:sz w:val="20"/>
          <w:szCs w:val="20"/>
          <w:u w:val="single"/>
          <w:lang w:val="pl-PL" w:eastAsia="en-US"/>
        </w:rPr>
        <w:t xml:space="preserve">Informacja dla Wykonawcy: </w:t>
      </w:r>
      <w:r w:rsidRPr="00E57443">
        <w:rPr>
          <w:rFonts w:ascii="Ubuntu Light" w:hAnsi="Ubuntu Light" w:cs="Tahoma"/>
          <w:i/>
          <w:sz w:val="20"/>
          <w:szCs w:val="20"/>
          <w:lang w:val="pl-PL" w:eastAsia="en-US"/>
        </w:rPr>
        <w:t>Formularz oferty musi być podpisany przez os</w:t>
      </w:r>
      <w:r w:rsidR="00AA1453">
        <w:rPr>
          <w:rFonts w:ascii="Ubuntu Light" w:hAnsi="Ubuntu Light" w:cs="Tahoma"/>
          <w:i/>
          <w:sz w:val="20"/>
          <w:szCs w:val="20"/>
          <w:lang w:val="pl-PL" w:eastAsia="en-US"/>
        </w:rPr>
        <w:t>obę lub osoby upełnomocnione do </w:t>
      </w:r>
      <w:r w:rsidRPr="00E57443">
        <w:rPr>
          <w:rFonts w:ascii="Ubuntu Light" w:hAnsi="Ubuntu Light" w:cs="Tahoma"/>
          <w:i/>
          <w:sz w:val="20"/>
          <w:szCs w:val="20"/>
          <w:lang w:val="pl-PL" w:eastAsia="en-US"/>
        </w:rPr>
        <w:t>reprezentowania firmy.</w:t>
      </w:r>
    </w:p>
    <w:p w:rsidR="000A278B" w:rsidRDefault="000A278B" w:rsidP="000A278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A01B22" w:rsidRDefault="00A01B22" w:rsidP="000A278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A01B22" w:rsidRDefault="00A01B22" w:rsidP="000A278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A01B22" w:rsidRDefault="00A01B22" w:rsidP="000A278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A01B22" w:rsidRDefault="00A01B22" w:rsidP="000A278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A01B22" w:rsidRDefault="00A01B22" w:rsidP="000A278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A01B22" w:rsidRDefault="00A01B22" w:rsidP="000A278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A01B22" w:rsidRDefault="00A01B22" w:rsidP="000A278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A01B22" w:rsidRDefault="00A01B22" w:rsidP="000A278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A01B22" w:rsidRDefault="00A01B22" w:rsidP="000A278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A01B22" w:rsidRDefault="00A01B22" w:rsidP="000A278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A01B22" w:rsidRDefault="00A01B22" w:rsidP="000A278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A01B22" w:rsidRDefault="00A01B22" w:rsidP="000A278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A01B22" w:rsidRDefault="00A01B22" w:rsidP="000A278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A01B22" w:rsidRDefault="00A01B22" w:rsidP="000A278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A01B22" w:rsidRDefault="00A01B22" w:rsidP="000A278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A01B22" w:rsidRDefault="00A01B22" w:rsidP="000A278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A01B22" w:rsidRDefault="00A01B22" w:rsidP="000A278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A01B22" w:rsidRDefault="00A01B22" w:rsidP="000A278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A01B22" w:rsidRDefault="00A01B22" w:rsidP="000A278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A01B22" w:rsidRDefault="00A01B22" w:rsidP="000A278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A01B22" w:rsidRDefault="00A01B22" w:rsidP="000A278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A01B22" w:rsidRDefault="00A01B22" w:rsidP="000A278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A01B22" w:rsidRDefault="00A01B22" w:rsidP="000A278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A01B22" w:rsidRDefault="00A01B22" w:rsidP="000A278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A01B22" w:rsidRDefault="00A01B22" w:rsidP="000A278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A01B22" w:rsidRDefault="00A01B22" w:rsidP="000A278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A01B22" w:rsidRDefault="00A01B22" w:rsidP="000A278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A01B22" w:rsidRDefault="00A01B22" w:rsidP="000A278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A01B22" w:rsidRDefault="00A01B22" w:rsidP="000A278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A01B22" w:rsidRDefault="00A01B22" w:rsidP="000A278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A01B22" w:rsidRDefault="00A01B22" w:rsidP="000A278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A01B22" w:rsidRDefault="00A01B22" w:rsidP="000A278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A01B22" w:rsidRDefault="00A01B22" w:rsidP="000A278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A01B22" w:rsidRDefault="00A01B22" w:rsidP="00C35810">
      <w:pPr>
        <w:rPr>
          <w:rFonts w:ascii="Ubuntu Light" w:hAnsi="Ubuntu Light" w:cs="Arial"/>
          <w:b/>
          <w:sz w:val="20"/>
          <w:szCs w:val="20"/>
        </w:rPr>
      </w:pPr>
    </w:p>
    <w:p w:rsidR="00A01B22" w:rsidRDefault="00A01B22" w:rsidP="000A278B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EF6270" w:rsidRPr="00227CD6" w:rsidRDefault="00EF6270" w:rsidP="00A3028E">
      <w:pPr>
        <w:rPr>
          <w:rFonts w:ascii="Ubuntu Light" w:hAnsi="Ubuntu Light" w:cs="Arial"/>
          <w:b/>
          <w:bCs/>
          <w:sz w:val="20"/>
          <w:szCs w:val="20"/>
        </w:rPr>
      </w:pPr>
    </w:p>
    <w:p w:rsidR="000A278B" w:rsidRPr="00227CD6" w:rsidRDefault="000A278B" w:rsidP="000A278B">
      <w:pPr>
        <w:rPr>
          <w:rFonts w:ascii="Ubuntu Light" w:hAnsi="Ubuntu Light" w:cs="Arial"/>
          <w:b/>
          <w:bCs/>
          <w:sz w:val="20"/>
          <w:szCs w:val="20"/>
        </w:rPr>
      </w:pPr>
    </w:p>
    <w:p w:rsidR="000A278B" w:rsidRPr="00227CD6" w:rsidRDefault="00A3028E" w:rsidP="000A278B">
      <w:pPr>
        <w:jc w:val="right"/>
        <w:rPr>
          <w:rFonts w:ascii="Ubuntu Light" w:hAnsi="Ubuntu Light" w:cs="Arial"/>
          <w:b/>
          <w:bCs/>
          <w:sz w:val="20"/>
          <w:szCs w:val="20"/>
        </w:rPr>
      </w:pPr>
      <w:r>
        <w:rPr>
          <w:rFonts w:ascii="Ubuntu Light" w:hAnsi="Ubuntu Light" w:cs="Arial"/>
          <w:b/>
          <w:bCs/>
          <w:sz w:val="20"/>
          <w:szCs w:val="20"/>
        </w:rPr>
        <w:t>ZAŁĄCZNIK NR 4</w:t>
      </w:r>
      <w:r w:rsidR="000A278B" w:rsidRPr="00227CD6">
        <w:rPr>
          <w:rFonts w:ascii="Ubuntu Light" w:hAnsi="Ubuntu Light" w:cs="Arial"/>
          <w:b/>
          <w:bCs/>
          <w:sz w:val="20"/>
          <w:szCs w:val="20"/>
        </w:rPr>
        <w:t xml:space="preserve"> DO SIWZ</w:t>
      </w:r>
    </w:p>
    <w:p w:rsidR="000A278B" w:rsidRPr="00227CD6" w:rsidRDefault="000A278B" w:rsidP="000A278B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0A278B" w:rsidRPr="00227CD6" w:rsidRDefault="000A278B" w:rsidP="000A278B">
      <w:pPr>
        <w:rPr>
          <w:rFonts w:ascii="Ubuntu Light" w:hAnsi="Ubuntu Light" w:cs="Arial"/>
          <w:b/>
          <w:sz w:val="20"/>
          <w:szCs w:val="20"/>
        </w:rPr>
      </w:pPr>
      <w:r w:rsidRPr="00227CD6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Zamawiający:</w:t>
      </w:r>
    </w:p>
    <w:p w:rsidR="000A278B" w:rsidRPr="00227CD6" w:rsidRDefault="000A278B" w:rsidP="000A278B">
      <w:pPr>
        <w:spacing w:line="360" w:lineRule="auto"/>
        <w:rPr>
          <w:rFonts w:ascii="Ubuntu Light" w:hAnsi="Ubuntu Light" w:cs="Arial"/>
          <w:b/>
          <w:color w:val="948A54"/>
          <w:sz w:val="18"/>
          <w:szCs w:val="18"/>
        </w:rPr>
      </w:pPr>
      <w:r w:rsidRPr="00227CD6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Pr="00227CD6">
        <w:rPr>
          <w:rFonts w:ascii="Ubuntu Light" w:hAnsi="Ubuntu Light" w:cs="Arial"/>
          <w:b/>
          <w:color w:val="948A54"/>
          <w:sz w:val="18"/>
          <w:szCs w:val="18"/>
        </w:rPr>
        <w:t>SP Szpital Kliniczny im. Andrzeja Mi</w:t>
      </w:r>
      <w:r w:rsidR="00245BF3">
        <w:rPr>
          <w:rFonts w:ascii="Ubuntu Light" w:hAnsi="Ubuntu Light" w:cs="Arial"/>
          <w:b/>
          <w:color w:val="948A54"/>
          <w:sz w:val="18"/>
          <w:szCs w:val="18"/>
        </w:rPr>
        <w:t>e</w:t>
      </w:r>
      <w:r w:rsidRPr="00227CD6">
        <w:rPr>
          <w:rFonts w:ascii="Ubuntu Light" w:hAnsi="Ubuntu Light" w:cs="Arial"/>
          <w:b/>
          <w:color w:val="948A54"/>
          <w:sz w:val="18"/>
          <w:szCs w:val="18"/>
        </w:rPr>
        <w:t xml:space="preserve">lęckiego </w:t>
      </w:r>
    </w:p>
    <w:p w:rsidR="000A278B" w:rsidRPr="00227CD6" w:rsidRDefault="000A278B" w:rsidP="000A278B">
      <w:pPr>
        <w:spacing w:line="360" w:lineRule="auto"/>
        <w:rPr>
          <w:rFonts w:ascii="Ubuntu Light" w:hAnsi="Ubuntu Light" w:cs="Arial"/>
          <w:b/>
          <w:color w:val="948A54"/>
          <w:sz w:val="18"/>
          <w:szCs w:val="18"/>
        </w:rPr>
      </w:pPr>
      <w:r w:rsidRPr="00227CD6">
        <w:rPr>
          <w:rFonts w:ascii="Ubuntu Light" w:hAnsi="Ubuntu Light" w:cs="Arial"/>
          <w:b/>
          <w:color w:val="948A54"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0A278B" w:rsidRPr="00227CD6" w:rsidRDefault="000A278B" w:rsidP="000A278B">
      <w:pPr>
        <w:spacing w:line="360" w:lineRule="auto"/>
        <w:jc w:val="both"/>
        <w:rPr>
          <w:rFonts w:ascii="Ubuntu Light" w:hAnsi="Ubuntu Light" w:cs="Arial"/>
          <w:b/>
          <w:sz w:val="18"/>
          <w:szCs w:val="18"/>
        </w:rPr>
      </w:pPr>
      <w:r w:rsidRPr="00227CD6">
        <w:rPr>
          <w:rFonts w:ascii="Ubuntu Light" w:hAnsi="Ubuntu Light" w:cs="Arial"/>
          <w:b/>
          <w:color w:val="948A54"/>
          <w:sz w:val="18"/>
          <w:szCs w:val="18"/>
        </w:rPr>
        <w:t xml:space="preserve">                                                                 </w:t>
      </w:r>
      <w:r w:rsidR="00AB366F">
        <w:rPr>
          <w:rFonts w:ascii="Ubuntu Light" w:hAnsi="Ubuntu Light" w:cs="Arial"/>
          <w:b/>
          <w:color w:val="948A54"/>
          <w:sz w:val="18"/>
          <w:szCs w:val="18"/>
        </w:rPr>
        <w:t xml:space="preserve">                              </w:t>
      </w:r>
      <w:r w:rsidR="00AB366F">
        <w:rPr>
          <w:rFonts w:ascii="Ubuntu Light" w:hAnsi="Ubuntu Light" w:cs="Arial"/>
          <w:b/>
          <w:color w:val="948A54"/>
          <w:sz w:val="18"/>
          <w:szCs w:val="18"/>
        </w:rPr>
        <w:tab/>
      </w:r>
      <w:r w:rsidRPr="00227CD6">
        <w:rPr>
          <w:rFonts w:ascii="Ubuntu Light" w:hAnsi="Ubuntu Light" w:cs="Arial"/>
          <w:b/>
          <w:color w:val="948A54"/>
          <w:sz w:val="18"/>
          <w:szCs w:val="18"/>
        </w:rPr>
        <w:t>40-027 Katowic</w:t>
      </w:r>
      <w:r w:rsidR="00EF6270">
        <w:rPr>
          <w:rFonts w:ascii="Ubuntu Light" w:hAnsi="Ubuntu Light" w:cs="Arial"/>
          <w:b/>
          <w:color w:val="948A54"/>
          <w:sz w:val="18"/>
          <w:szCs w:val="18"/>
        </w:rPr>
        <w:t>e</w:t>
      </w:r>
      <w:r w:rsidRPr="00227CD6">
        <w:rPr>
          <w:rFonts w:ascii="Ubuntu Light" w:hAnsi="Ubuntu Light" w:cs="Arial"/>
          <w:b/>
          <w:color w:val="948A54"/>
          <w:sz w:val="18"/>
          <w:szCs w:val="18"/>
        </w:rPr>
        <w:t xml:space="preserve"> ul. Francuska 20/24 </w:t>
      </w:r>
    </w:p>
    <w:p w:rsidR="000A278B" w:rsidRPr="00227CD6" w:rsidRDefault="000A278B" w:rsidP="000A278B">
      <w:pPr>
        <w:rPr>
          <w:rFonts w:ascii="Ubuntu Light" w:hAnsi="Ubuntu Light" w:cs="Arial"/>
          <w:b/>
        </w:rPr>
      </w:pPr>
    </w:p>
    <w:p w:rsidR="000A278B" w:rsidRPr="00227CD6" w:rsidRDefault="000A278B" w:rsidP="000A278B">
      <w:pPr>
        <w:rPr>
          <w:rFonts w:ascii="Ubuntu Light" w:hAnsi="Ubuntu Light" w:cs="Arial"/>
          <w:b/>
          <w:sz w:val="20"/>
          <w:szCs w:val="20"/>
        </w:rPr>
      </w:pPr>
    </w:p>
    <w:p w:rsidR="000A278B" w:rsidRPr="00227CD6" w:rsidRDefault="000A278B" w:rsidP="000A278B">
      <w:pPr>
        <w:rPr>
          <w:rFonts w:ascii="Ubuntu Light" w:hAnsi="Ubuntu Light" w:cs="Arial"/>
          <w:b/>
          <w:sz w:val="20"/>
          <w:szCs w:val="20"/>
        </w:rPr>
      </w:pPr>
      <w:r w:rsidRPr="00227CD6">
        <w:rPr>
          <w:rFonts w:ascii="Ubuntu Light" w:hAnsi="Ubuntu Light" w:cs="Arial"/>
          <w:b/>
          <w:sz w:val="20"/>
          <w:szCs w:val="20"/>
        </w:rPr>
        <w:t>Wykonawca:</w:t>
      </w:r>
    </w:p>
    <w:p w:rsidR="000A278B" w:rsidRPr="00227CD6" w:rsidRDefault="000A278B" w:rsidP="000A278B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227CD6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0A278B" w:rsidRPr="00227CD6" w:rsidRDefault="000A278B" w:rsidP="000A278B">
      <w:pPr>
        <w:ind w:right="5953"/>
        <w:rPr>
          <w:rFonts w:ascii="Ubuntu Light" w:hAnsi="Ubuntu Light" w:cs="Arial"/>
          <w:i/>
          <w:sz w:val="16"/>
          <w:szCs w:val="16"/>
        </w:rPr>
      </w:pPr>
      <w:r w:rsidRPr="00227CD6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27CD6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227CD6">
        <w:rPr>
          <w:rFonts w:ascii="Ubuntu Light" w:hAnsi="Ubuntu Light" w:cs="Arial"/>
          <w:i/>
          <w:sz w:val="16"/>
          <w:szCs w:val="16"/>
        </w:rPr>
        <w:t>)</w:t>
      </w:r>
    </w:p>
    <w:p w:rsidR="000A278B" w:rsidRPr="00227CD6" w:rsidRDefault="000A278B" w:rsidP="000A278B">
      <w:pPr>
        <w:rPr>
          <w:rFonts w:ascii="Ubuntu Light" w:hAnsi="Ubuntu Light" w:cs="Arial"/>
          <w:sz w:val="20"/>
          <w:szCs w:val="20"/>
          <w:u w:val="single"/>
        </w:rPr>
      </w:pPr>
      <w:r w:rsidRPr="00227CD6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0A278B" w:rsidRPr="00227CD6" w:rsidRDefault="000A278B" w:rsidP="000A278B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227CD6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0A278B" w:rsidRPr="00227CD6" w:rsidRDefault="000A278B" w:rsidP="000A278B">
      <w:pPr>
        <w:ind w:right="5953"/>
        <w:rPr>
          <w:rFonts w:ascii="Ubuntu Light" w:hAnsi="Ubuntu Light" w:cs="Arial"/>
          <w:i/>
          <w:sz w:val="16"/>
          <w:szCs w:val="16"/>
        </w:rPr>
      </w:pPr>
      <w:r w:rsidRPr="00227CD6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0A278B" w:rsidRPr="00227CD6" w:rsidRDefault="000A278B" w:rsidP="000A278B">
      <w:pPr>
        <w:rPr>
          <w:rFonts w:ascii="Ubuntu Light" w:hAnsi="Ubuntu Light" w:cs="Arial"/>
        </w:rPr>
      </w:pPr>
    </w:p>
    <w:p w:rsidR="000A278B" w:rsidRPr="00227CD6" w:rsidRDefault="000A278B" w:rsidP="000A278B">
      <w:pPr>
        <w:rPr>
          <w:rFonts w:ascii="Ubuntu Light" w:hAnsi="Ubuntu Light" w:cs="Arial"/>
        </w:rPr>
      </w:pPr>
    </w:p>
    <w:p w:rsidR="000A278B" w:rsidRPr="00227CD6" w:rsidRDefault="000A278B" w:rsidP="000A278B">
      <w:pPr>
        <w:spacing w:after="120" w:line="360" w:lineRule="auto"/>
        <w:jc w:val="center"/>
        <w:rPr>
          <w:rFonts w:ascii="Ubuntu Light" w:hAnsi="Ubuntu Light" w:cs="Arial"/>
          <w:b/>
          <w:u w:val="single"/>
        </w:rPr>
      </w:pPr>
      <w:r w:rsidRPr="00227CD6">
        <w:rPr>
          <w:rFonts w:ascii="Ubuntu Light" w:hAnsi="Ubuntu Light" w:cs="Arial"/>
          <w:b/>
          <w:u w:val="single"/>
        </w:rPr>
        <w:t xml:space="preserve">Oświadczenie wykonawcy </w:t>
      </w:r>
    </w:p>
    <w:p w:rsidR="000A278B" w:rsidRPr="00227CD6" w:rsidRDefault="000A278B" w:rsidP="000A278B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227CD6">
        <w:rPr>
          <w:rFonts w:ascii="Ubuntu Light" w:hAnsi="Ubuntu Light" w:cs="Arial"/>
          <w:b/>
          <w:sz w:val="20"/>
          <w:szCs w:val="20"/>
        </w:rPr>
        <w:t xml:space="preserve">składane na podstawie art. 24 ust. 11 ustawy z dnia 29 stycznia 2004 r. </w:t>
      </w:r>
    </w:p>
    <w:p w:rsidR="000A278B" w:rsidRPr="00227CD6" w:rsidRDefault="000A278B" w:rsidP="000A278B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227CD6">
        <w:rPr>
          <w:rFonts w:ascii="Ubuntu Light" w:hAnsi="Ubuntu Light" w:cs="Arial"/>
          <w:b/>
          <w:sz w:val="20"/>
          <w:szCs w:val="20"/>
        </w:rPr>
        <w:t xml:space="preserve"> Prawo zamówień publicznych (dalej jako: ustawa </w:t>
      </w:r>
      <w:proofErr w:type="spellStart"/>
      <w:r w:rsidRPr="00227CD6">
        <w:rPr>
          <w:rFonts w:ascii="Ubuntu Light" w:hAnsi="Ubuntu Light" w:cs="Arial"/>
          <w:b/>
          <w:sz w:val="20"/>
          <w:szCs w:val="20"/>
        </w:rPr>
        <w:t>Pzp</w:t>
      </w:r>
      <w:proofErr w:type="spellEnd"/>
      <w:r w:rsidRPr="00227CD6">
        <w:rPr>
          <w:rFonts w:ascii="Ubuntu Light" w:hAnsi="Ubuntu Light" w:cs="Arial"/>
          <w:b/>
          <w:sz w:val="20"/>
          <w:szCs w:val="20"/>
        </w:rPr>
        <w:t xml:space="preserve">), </w:t>
      </w:r>
    </w:p>
    <w:p w:rsidR="000A278B" w:rsidRPr="00227CD6" w:rsidRDefault="000A278B" w:rsidP="000A278B">
      <w:pPr>
        <w:spacing w:before="120" w:line="360" w:lineRule="auto"/>
        <w:jc w:val="center"/>
        <w:rPr>
          <w:rFonts w:ascii="Ubuntu Light" w:hAnsi="Ubuntu Light" w:cs="Arial"/>
          <w:b/>
          <w:u w:val="single"/>
        </w:rPr>
      </w:pPr>
      <w:r w:rsidRPr="00227CD6">
        <w:rPr>
          <w:rFonts w:ascii="Ubuntu Light" w:hAnsi="Ubuntu Light" w:cs="Arial"/>
          <w:b/>
          <w:u w:val="single"/>
        </w:rPr>
        <w:t>DOTYCZĄCE PRZYNALEŻNOŚCI DO GRUPY KAPITAŁOWEJ</w:t>
      </w:r>
    </w:p>
    <w:p w:rsidR="000A278B" w:rsidRPr="00227CD6" w:rsidRDefault="000A278B" w:rsidP="000A278B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0A278B" w:rsidRPr="0048611E" w:rsidRDefault="000A278B" w:rsidP="000A278B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227CD6">
        <w:rPr>
          <w:rFonts w:ascii="Ubuntu Light" w:hAnsi="Ubuntu Light" w:cs="Arial"/>
          <w:sz w:val="21"/>
          <w:szCs w:val="21"/>
        </w:rPr>
        <w:t xml:space="preserve">Na potrzeby postępowania o udzielenie zamówienia publicznego </w:t>
      </w:r>
      <w:r w:rsidRPr="00227CD6">
        <w:rPr>
          <w:rFonts w:ascii="Ubuntu Light" w:hAnsi="Ubuntu Light" w:cs="Arial"/>
          <w:sz w:val="21"/>
          <w:szCs w:val="21"/>
        </w:rPr>
        <w:br/>
        <w:t>pn.</w:t>
      </w:r>
      <w:r w:rsidRPr="004F3F7B">
        <w:rPr>
          <w:rFonts w:ascii="Ubuntu Light" w:hAnsi="Ubuntu Light" w:cs="Arial"/>
          <w:b/>
          <w:i/>
          <w:sz w:val="16"/>
          <w:szCs w:val="16"/>
        </w:rPr>
        <w:t>,</w:t>
      </w:r>
      <w:r w:rsidR="00C04672" w:rsidRPr="00C04672">
        <w:rPr>
          <w:rFonts w:ascii="Ubuntu Light" w:hAnsi="Ubuntu Light" w:cs="Arial"/>
          <w:b/>
          <w:i/>
          <w:sz w:val="21"/>
          <w:szCs w:val="21"/>
        </w:rPr>
        <w:t xml:space="preserve"> </w:t>
      </w:r>
      <w:r w:rsidR="00FE6DFA">
        <w:rPr>
          <w:rFonts w:ascii="Ubuntu Light" w:hAnsi="Ubuntu Light" w:cs="Arial"/>
          <w:b/>
          <w:i/>
          <w:sz w:val="21"/>
          <w:szCs w:val="21"/>
        </w:rPr>
        <w:t>„</w:t>
      </w:r>
      <w:r w:rsidR="00C04672" w:rsidRPr="004F3F7B">
        <w:rPr>
          <w:rFonts w:ascii="Ubuntu Light" w:hAnsi="Ubuntu Light" w:cs="Arial"/>
          <w:b/>
          <w:i/>
          <w:sz w:val="21"/>
          <w:szCs w:val="21"/>
        </w:rPr>
        <w:t>DOSTAWA</w:t>
      </w:r>
      <w:r w:rsidR="00C04672">
        <w:rPr>
          <w:rFonts w:ascii="Ubuntu Light" w:hAnsi="Ubuntu Light" w:cs="Arial"/>
          <w:b/>
          <w:i/>
          <w:sz w:val="21"/>
          <w:szCs w:val="21"/>
        </w:rPr>
        <w:t xml:space="preserve">  WYROBÓW MEDYCZNYCH DLA BLOKÓW OPERACYJNYCH</w:t>
      </w:r>
      <w:r w:rsidR="008F4BE3">
        <w:rPr>
          <w:rFonts w:ascii="Ubuntu Light" w:hAnsi="Ubuntu Light" w:cs="Arial"/>
          <w:b/>
          <w:i/>
          <w:sz w:val="21"/>
          <w:szCs w:val="21"/>
        </w:rPr>
        <w:t>- PROTEZY NACZYNIOWE</w:t>
      </w:r>
      <w:r w:rsidR="00FE6DFA">
        <w:rPr>
          <w:rFonts w:ascii="Ubuntu Light" w:hAnsi="Ubuntu Light" w:cs="Arial"/>
          <w:b/>
          <w:i/>
          <w:sz w:val="21"/>
          <w:szCs w:val="21"/>
        </w:rPr>
        <w:t>”</w:t>
      </w:r>
      <w:r w:rsidRPr="00227CD6">
        <w:rPr>
          <w:rFonts w:ascii="Ubuntu Light" w:hAnsi="Ubuntu Light" w:cs="Arial"/>
          <w:i/>
          <w:sz w:val="20"/>
          <w:szCs w:val="20"/>
        </w:rPr>
        <w:t xml:space="preserve"> </w:t>
      </w:r>
      <w:r w:rsidRPr="00227CD6">
        <w:rPr>
          <w:rFonts w:ascii="Ubuntu Light" w:hAnsi="Ubuntu Light" w:cs="Arial"/>
          <w:sz w:val="21"/>
          <w:szCs w:val="21"/>
        </w:rPr>
        <w:t>prowadzonego przez SPSKM w Katowicach</w:t>
      </w:r>
      <w:r w:rsidRPr="00227CD6">
        <w:rPr>
          <w:rFonts w:ascii="Ubuntu Light" w:hAnsi="Ubuntu Light" w:cs="Arial"/>
          <w:i/>
          <w:sz w:val="16"/>
          <w:szCs w:val="16"/>
        </w:rPr>
        <w:t>,</w:t>
      </w:r>
      <w:r w:rsidRPr="00227CD6">
        <w:rPr>
          <w:rFonts w:ascii="Ubuntu Light" w:hAnsi="Ubuntu Light" w:cs="Arial"/>
          <w:i/>
          <w:sz w:val="18"/>
          <w:szCs w:val="18"/>
        </w:rPr>
        <w:t xml:space="preserve"> </w:t>
      </w:r>
      <w:r w:rsidRPr="00227CD6">
        <w:rPr>
          <w:rFonts w:ascii="Ubuntu Light" w:hAnsi="Ubuntu Light" w:cs="Arial"/>
          <w:sz w:val="21"/>
          <w:szCs w:val="21"/>
        </w:rPr>
        <w:t>oświadczam, co następuje:</w:t>
      </w:r>
    </w:p>
    <w:p w:rsidR="000A278B" w:rsidRPr="00227CD6" w:rsidRDefault="000A278B" w:rsidP="000A278B">
      <w:pPr>
        <w:jc w:val="both"/>
        <w:rPr>
          <w:rFonts w:ascii="Ubuntu Light" w:hAnsi="Ubuntu Light" w:cs="Arial"/>
          <w:sz w:val="20"/>
          <w:szCs w:val="20"/>
        </w:rPr>
      </w:pPr>
      <w:r w:rsidRPr="00227CD6">
        <w:rPr>
          <w:rFonts w:ascii="Ubuntu Light" w:hAnsi="Ubuntu Light" w:cs="Arial"/>
          <w:sz w:val="20"/>
          <w:szCs w:val="20"/>
        </w:rPr>
        <w:t xml:space="preserve">Składając ofertę w postępowaniu o udzielnie zamówienia publicznego, którego przedmiotem jest </w:t>
      </w:r>
      <w:r w:rsidRPr="0048611E">
        <w:rPr>
          <w:rFonts w:ascii="Ubuntu Light" w:hAnsi="Ubuntu Light" w:cs="Arial"/>
          <w:i/>
          <w:sz w:val="20"/>
          <w:szCs w:val="20"/>
        </w:rPr>
        <w:t xml:space="preserve">„DOSTAWA  </w:t>
      </w:r>
      <w:r w:rsidR="0089222F">
        <w:rPr>
          <w:rFonts w:ascii="Ubuntu Light" w:hAnsi="Ubuntu Light" w:cs="Arial"/>
          <w:i/>
          <w:sz w:val="20"/>
          <w:szCs w:val="20"/>
        </w:rPr>
        <w:t>WYROBÓW MED</w:t>
      </w:r>
      <w:r w:rsidR="00FE6DFA">
        <w:rPr>
          <w:rFonts w:ascii="Ubuntu Light" w:hAnsi="Ubuntu Light" w:cs="Arial"/>
          <w:i/>
          <w:sz w:val="20"/>
          <w:szCs w:val="20"/>
        </w:rPr>
        <w:t>YCZNYCH DLA BLOKÓW OPERACYJNYCH</w:t>
      </w:r>
      <w:r w:rsidR="00A010E7">
        <w:rPr>
          <w:rFonts w:ascii="Ubuntu Light" w:hAnsi="Ubuntu Light" w:cs="Arial"/>
          <w:i/>
          <w:sz w:val="20"/>
          <w:szCs w:val="20"/>
        </w:rPr>
        <w:t xml:space="preserve">- PROTEZY NACZYNIOWE </w:t>
      </w:r>
      <w:r w:rsidRPr="0048611E">
        <w:rPr>
          <w:rFonts w:ascii="Ubuntu Light" w:hAnsi="Ubuntu Light" w:cs="Arial"/>
          <w:i/>
          <w:sz w:val="20"/>
          <w:szCs w:val="20"/>
        </w:rPr>
        <w:t>”,</w:t>
      </w:r>
      <w:r w:rsidRPr="00227CD6">
        <w:rPr>
          <w:rFonts w:ascii="Ubuntu Light" w:hAnsi="Ubuntu Light" w:cs="Arial"/>
          <w:sz w:val="20"/>
          <w:szCs w:val="20"/>
        </w:rPr>
        <w:t xml:space="preserve"> prowadzonym przez SPSKM Katowice oświadczamy, że</w:t>
      </w:r>
    </w:p>
    <w:p w:rsidR="000A278B" w:rsidRPr="00227CD6" w:rsidRDefault="000A278B" w:rsidP="000A278B">
      <w:pPr>
        <w:numPr>
          <w:ilvl w:val="0"/>
          <w:numId w:val="29"/>
        </w:numPr>
        <w:jc w:val="both"/>
        <w:rPr>
          <w:rFonts w:ascii="Ubuntu Light" w:hAnsi="Ubuntu Light" w:cs="Arial"/>
          <w:sz w:val="20"/>
          <w:szCs w:val="20"/>
        </w:rPr>
      </w:pPr>
      <w:r w:rsidRPr="00227CD6">
        <w:rPr>
          <w:rFonts w:ascii="Ubuntu Light" w:hAnsi="Ubuntu Light" w:cs="Arial"/>
          <w:sz w:val="20"/>
          <w:szCs w:val="20"/>
        </w:rPr>
        <w:t>nie należymy do grupy kapitałowej, o której mowa w art. 24 ust. 11 ustawy Prawo zamówień publicznych *,</w:t>
      </w:r>
    </w:p>
    <w:p w:rsidR="000A278B" w:rsidRPr="00227CD6" w:rsidRDefault="000A278B" w:rsidP="000A278B">
      <w:pPr>
        <w:numPr>
          <w:ilvl w:val="0"/>
          <w:numId w:val="29"/>
        </w:numPr>
        <w:jc w:val="both"/>
        <w:rPr>
          <w:rFonts w:ascii="Ubuntu Light" w:hAnsi="Ubuntu Light" w:cs="Arial"/>
          <w:sz w:val="20"/>
          <w:szCs w:val="20"/>
        </w:rPr>
      </w:pPr>
      <w:r w:rsidRPr="00227CD6">
        <w:rPr>
          <w:rFonts w:ascii="Ubuntu Light" w:hAnsi="Ubuntu Light" w:cs="Arial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0A278B" w:rsidRPr="00227CD6" w:rsidRDefault="000A278B" w:rsidP="000A278B">
      <w:pPr>
        <w:jc w:val="both"/>
        <w:rPr>
          <w:rFonts w:ascii="Ubuntu Light" w:hAnsi="Ubuntu Light" w:cs="Arial"/>
          <w:sz w:val="20"/>
          <w:szCs w:val="20"/>
        </w:rPr>
      </w:pPr>
    </w:p>
    <w:p w:rsidR="000A278B" w:rsidRPr="00227CD6" w:rsidRDefault="000A278B" w:rsidP="000A278B">
      <w:pPr>
        <w:rPr>
          <w:rFonts w:ascii="Ubuntu Light" w:hAnsi="Ubuntu Light" w:cs="Arial"/>
          <w:sz w:val="20"/>
          <w:szCs w:val="20"/>
        </w:rPr>
      </w:pPr>
    </w:p>
    <w:p w:rsidR="000A278B" w:rsidRPr="00227CD6" w:rsidRDefault="000A278B" w:rsidP="000A278B">
      <w:pPr>
        <w:rPr>
          <w:rFonts w:ascii="Ubuntu Light" w:hAnsi="Ubuntu Light" w:cs="Arial"/>
          <w:sz w:val="20"/>
          <w:szCs w:val="20"/>
        </w:rPr>
      </w:pPr>
      <w:r w:rsidRPr="00227CD6">
        <w:rPr>
          <w:rFonts w:ascii="Ubuntu Light" w:hAnsi="Ubuntu Light" w:cs="Arial"/>
          <w:sz w:val="20"/>
          <w:szCs w:val="20"/>
        </w:rPr>
        <w:t>__________________ dnia _________</w:t>
      </w:r>
    </w:p>
    <w:p w:rsidR="000A278B" w:rsidRPr="00227CD6" w:rsidRDefault="000A278B" w:rsidP="000A278B">
      <w:pPr>
        <w:rPr>
          <w:rFonts w:ascii="Ubuntu Light" w:hAnsi="Ubuntu Light" w:cs="Arial"/>
          <w:sz w:val="20"/>
          <w:szCs w:val="20"/>
        </w:rPr>
      </w:pPr>
    </w:p>
    <w:p w:rsidR="000A278B" w:rsidRPr="00227CD6" w:rsidRDefault="000A278B" w:rsidP="000A278B">
      <w:pPr>
        <w:ind w:left="4248"/>
        <w:rPr>
          <w:rFonts w:ascii="Ubuntu Light" w:hAnsi="Ubuntu Light" w:cs="Arial"/>
          <w:sz w:val="20"/>
          <w:szCs w:val="20"/>
        </w:rPr>
      </w:pPr>
    </w:p>
    <w:p w:rsidR="000A278B" w:rsidRPr="00227CD6" w:rsidRDefault="000A278B" w:rsidP="000A278B">
      <w:pPr>
        <w:ind w:left="4248"/>
        <w:rPr>
          <w:rFonts w:ascii="Ubuntu Light" w:hAnsi="Ubuntu Light" w:cs="Arial"/>
          <w:sz w:val="20"/>
          <w:szCs w:val="20"/>
        </w:rPr>
      </w:pPr>
      <w:r w:rsidRPr="00227CD6">
        <w:rPr>
          <w:rFonts w:ascii="Ubuntu Light" w:hAnsi="Ubuntu Light" w:cs="Arial"/>
          <w:sz w:val="20"/>
          <w:szCs w:val="20"/>
        </w:rPr>
        <w:t xml:space="preserve">        _____________________________________</w:t>
      </w:r>
    </w:p>
    <w:p w:rsidR="000A278B" w:rsidRPr="00227CD6" w:rsidRDefault="000A278B" w:rsidP="000A278B">
      <w:pPr>
        <w:ind w:left="4956"/>
        <w:rPr>
          <w:rFonts w:ascii="Ubuntu Light" w:hAnsi="Ubuntu Light" w:cs="Arial"/>
          <w:sz w:val="20"/>
          <w:szCs w:val="20"/>
        </w:rPr>
      </w:pPr>
      <w:r w:rsidRPr="00227CD6">
        <w:rPr>
          <w:rFonts w:ascii="Ubuntu Light" w:hAnsi="Ubuntu Light" w:cs="Arial"/>
          <w:sz w:val="20"/>
          <w:szCs w:val="20"/>
        </w:rPr>
        <w:t>PODPIS I PIECZĄTKA WYKONAWCY</w:t>
      </w:r>
      <w:r w:rsidRPr="00227CD6">
        <w:rPr>
          <w:rFonts w:ascii="Ubuntu Light" w:hAnsi="Ubuntu Light" w:cs="Arial"/>
          <w:sz w:val="20"/>
          <w:szCs w:val="20"/>
        </w:rPr>
        <w:tab/>
      </w:r>
    </w:p>
    <w:p w:rsidR="000A278B" w:rsidRPr="00227CD6" w:rsidRDefault="000A278B" w:rsidP="000A278B">
      <w:pPr>
        <w:rPr>
          <w:rFonts w:ascii="Ubuntu Light" w:hAnsi="Ubuntu Light" w:cs="Arial"/>
          <w:sz w:val="20"/>
          <w:szCs w:val="20"/>
        </w:rPr>
      </w:pPr>
    </w:p>
    <w:p w:rsidR="000A278B" w:rsidRPr="00227CD6" w:rsidRDefault="000A278B" w:rsidP="000A278B">
      <w:pPr>
        <w:rPr>
          <w:rFonts w:ascii="Ubuntu Light" w:hAnsi="Ubuntu Light"/>
          <w:sz w:val="20"/>
          <w:szCs w:val="20"/>
        </w:rPr>
      </w:pPr>
      <w:r w:rsidRPr="00227CD6">
        <w:rPr>
          <w:rFonts w:ascii="Ubuntu Light" w:hAnsi="Ubuntu Light"/>
          <w:sz w:val="20"/>
          <w:szCs w:val="20"/>
        </w:rPr>
        <w:t>* - niepotrzebne skreślić.</w:t>
      </w:r>
    </w:p>
    <w:p w:rsidR="000A278B" w:rsidRPr="00227CD6" w:rsidRDefault="000A278B" w:rsidP="000A278B">
      <w:pPr>
        <w:pStyle w:val="Tekstprzypisudolnego"/>
        <w:widowControl w:val="0"/>
        <w:tabs>
          <w:tab w:val="left" w:pos="5812"/>
        </w:tabs>
        <w:jc w:val="both"/>
        <w:rPr>
          <w:rFonts w:ascii="Ubuntu Light" w:hAnsi="Ubuntu Light" w:cs="Arial"/>
        </w:rPr>
      </w:pPr>
    </w:p>
    <w:p w:rsidR="000A278B" w:rsidRPr="00227CD6" w:rsidRDefault="000A278B" w:rsidP="000A278B">
      <w:pPr>
        <w:jc w:val="both"/>
        <w:rPr>
          <w:rFonts w:ascii="Ubuntu Light" w:hAnsi="Ubuntu Light" w:cs="Arial"/>
          <w:i/>
          <w:sz w:val="18"/>
          <w:szCs w:val="18"/>
        </w:rPr>
      </w:pPr>
      <w:r w:rsidRPr="00227CD6">
        <w:rPr>
          <w:rFonts w:ascii="Ubuntu Light" w:hAnsi="Ubuntu Light" w:cs="Arial"/>
          <w:b/>
          <w:sz w:val="20"/>
          <w:szCs w:val="20"/>
        </w:rPr>
        <w:t xml:space="preserve">* </w:t>
      </w:r>
      <w:r w:rsidRPr="00227CD6">
        <w:rPr>
          <w:rFonts w:ascii="Ubuntu Light" w:hAnsi="Ubuntu Light" w:cs="Arial"/>
          <w:i/>
          <w:sz w:val="18"/>
          <w:szCs w:val="18"/>
        </w:rPr>
        <w:t>należy zaznaczyć właściwą odpowiedź</w:t>
      </w:r>
      <w:r w:rsidRPr="00227CD6">
        <w:rPr>
          <w:rFonts w:ascii="Ubuntu Light" w:hAnsi="Ubuntu Light" w:cs="Arial"/>
          <w:b/>
          <w:sz w:val="20"/>
          <w:szCs w:val="20"/>
        </w:rPr>
        <w:t xml:space="preserve">; </w:t>
      </w:r>
      <w:r w:rsidRPr="00227CD6">
        <w:rPr>
          <w:rFonts w:ascii="Ubuntu Light" w:hAnsi="Ubuntu Light" w:cs="Arial"/>
          <w:i/>
          <w:sz w:val="18"/>
          <w:szCs w:val="18"/>
        </w:rPr>
        <w:t>wykonawca, który należy do grupy kapitałowej zobowiązany jest do złożenia listy podmiotów należących do tej samej grupy kapitałowej</w:t>
      </w:r>
    </w:p>
    <w:p w:rsidR="00A01B22" w:rsidRDefault="00A01B22" w:rsidP="00176F8D">
      <w:pPr>
        <w:rPr>
          <w:rFonts w:ascii="Ubuntu Light" w:hAnsi="Ubuntu Light" w:cs="Arial"/>
          <w:b/>
          <w:sz w:val="20"/>
          <w:szCs w:val="20"/>
        </w:rPr>
      </w:pPr>
    </w:p>
    <w:p w:rsidR="00C35810" w:rsidRDefault="00C35810" w:rsidP="00176F8D">
      <w:pPr>
        <w:rPr>
          <w:rFonts w:ascii="Ubuntu Light" w:hAnsi="Ubuntu Light" w:cs="Arial"/>
          <w:b/>
          <w:sz w:val="20"/>
          <w:szCs w:val="20"/>
        </w:rPr>
      </w:pPr>
    </w:p>
    <w:p w:rsidR="00C35810" w:rsidRDefault="00C35810" w:rsidP="00176F8D">
      <w:pPr>
        <w:rPr>
          <w:rFonts w:ascii="Ubuntu Light" w:hAnsi="Ubuntu Light" w:cs="Arial"/>
          <w:b/>
          <w:sz w:val="20"/>
          <w:szCs w:val="20"/>
        </w:rPr>
      </w:pPr>
    </w:p>
    <w:p w:rsidR="00C35810" w:rsidRDefault="00C35810" w:rsidP="00176F8D">
      <w:pPr>
        <w:rPr>
          <w:rFonts w:ascii="Ubuntu Light" w:hAnsi="Ubuntu Light" w:cs="Arial"/>
          <w:b/>
          <w:sz w:val="20"/>
          <w:szCs w:val="20"/>
        </w:rPr>
      </w:pPr>
    </w:p>
    <w:p w:rsidR="00F227D9" w:rsidRPr="00E57443" w:rsidRDefault="00743AD6" w:rsidP="00176F8D">
      <w:pPr>
        <w:rPr>
          <w:rFonts w:ascii="Ubuntu Light" w:hAnsi="Ubuntu Light" w:cs="Arial"/>
          <w:b/>
          <w:sz w:val="20"/>
          <w:szCs w:val="20"/>
        </w:rPr>
      </w:pPr>
      <w:r w:rsidRPr="00E57443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A3028E">
        <w:rPr>
          <w:rFonts w:ascii="Ubuntu Light" w:hAnsi="Ubuntu Light" w:cs="Arial"/>
          <w:b/>
          <w:sz w:val="20"/>
          <w:szCs w:val="20"/>
        </w:rPr>
        <w:t>5</w:t>
      </w:r>
    </w:p>
    <w:p w:rsidR="00235D73" w:rsidRPr="00E57443" w:rsidRDefault="00235D73" w:rsidP="00235D73">
      <w:pPr>
        <w:pStyle w:val="Annexetitre"/>
        <w:rPr>
          <w:rFonts w:ascii="Ubuntu Light" w:hAnsi="Ubuntu Light" w:cs="Arial"/>
          <w:caps/>
          <w:sz w:val="20"/>
          <w:szCs w:val="20"/>
          <w:u w:val="none"/>
        </w:rPr>
      </w:pPr>
      <w:r w:rsidRPr="00E57443">
        <w:rPr>
          <w:rFonts w:ascii="Ubuntu Light" w:hAnsi="Ubuntu Light" w:cs="Arial"/>
          <w:caps/>
          <w:sz w:val="20"/>
          <w:szCs w:val="20"/>
          <w:u w:val="none"/>
        </w:rPr>
        <w:t>Standardowy formularz jednolitego europejskiego dokumentu zamówienia</w:t>
      </w:r>
    </w:p>
    <w:p w:rsidR="00235D73" w:rsidRPr="00E57443" w:rsidRDefault="00235D73" w:rsidP="00235D73">
      <w:pPr>
        <w:pStyle w:val="ChapterTitle"/>
        <w:rPr>
          <w:rFonts w:ascii="Ubuntu Light" w:hAnsi="Ubuntu Light" w:cs="Arial"/>
          <w:sz w:val="20"/>
          <w:szCs w:val="20"/>
        </w:rPr>
      </w:pPr>
      <w:r w:rsidRPr="00E57443">
        <w:rPr>
          <w:rFonts w:ascii="Ubuntu Light" w:hAnsi="Ubuntu Light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235D73" w:rsidRPr="00E57443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E57443">
        <w:rPr>
          <w:rFonts w:ascii="Ubuntu Light" w:hAnsi="Ubuntu Light" w:cs="Arial"/>
          <w:w w:val="0"/>
          <w:sz w:val="20"/>
          <w:szCs w:val="20"/>
        </w:rPr>
        <w:t xml:space="preserve"> </w:t>
      </w:r>
      <w:r w:rsidRPr="00E57443">
        <w:rPr>
          <w:rFonts w:ascii="Ubuntu Light" w:hAnsi="Ubuntu Light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7443">
        <w:rPr>
          <w:rStyle w:val="Odwoanieprzypisudolnego"/>
          <w:rFonts w:ascii="Ubuntu Light" w:hAnsi="Ubuntu Light" w:cs="Arial"/>
          <w:b/>
          <w:i/>
          <w:w w:val="0"/>
          <w:sz w:val="20"/>
          <w:szCs w:val="20"/>
        </w:rPr>
        <w:footnoteReference w:id="1"/>
      </w:r>
      <w:r w:rsidRPr="00E57443">
        <w:rPr>
          <w:rFonts w:ascii="Ubuntu Light" w:hAnsi="Ubuntu Light" w:cs="Arial"/>
          <w:b/>
          <w:i/>
          <w:w w:val="0"/>
          <w:sz w:val="20"/>
          <w:szCs w:val="20"/>
        </w:rPr>
        <w:t>.</w:t>
      </w:r>
      <w:r w:rsidRPr="00E57443">
        <w:rPr>
          <w:rFonts w:ascii="Ubuntu Light" w:hAnsi="Ubuntu Light" w:cs="Arial"/>
          <w:b/>
          <w:w w:val="0"/>
          <w:sz w:val="20"/>
          <w:szCs w:val="20"/>
        </w:rPr>
        <w:t xml:space="preserve"> </w:t>
      </w:r>
      <w:r w:rsidRPr="00E57443">
        <w:rPr>
          <w:rFonts w:ascii="Ubuntu Light" w:hAnsi="Ubuntu Light" w:cs="Arial"/>
          <w:b/>
          <w:sz w:val="20"/>
          <w:szCs w:val="20"/>
        </w:rPr>
        <w:t>Adres publikacyjny stosownego ogłoszenia</w:t>
      </w:r>
      <w:r w:rsidRPr="00E57443">
        <w:rPr>
          <w:rStyle w:val="Odwoanieprzypisudolnego"/>
          <w:rFonts w:ascii="Ubuntu Light" w:hAnsi="Ubuntu Light" w:cs="Arial"/>
          <w:b/>
          <w:i/>
          <w:sz w:val="20"/>
          <w:szCs w:val="20"/>
        </w:rPr>
        <w:footnoteReference w:id="2"/>
      </w:r>
      <w:r w:rsidRPr="00E57443">
        <w:rPr>
          <w:rFonts w:ascii="Ubuntu Light" w:hAnsi="Ubuntu Light" w:cs="Arial"/>
          <w:b/>
          <w:sz w:val="20"/>
          <w:szCs w:val="20"/>
        </w:rPr>
        <w:t xml:space="preserve"> w Dzienniku Urzędowym Unii Europejskiej:</w:t>
      </w:r>
    </w:p>
    <w:p w:rsidR="00235D73" w:rsidRPr="008F4BE3" w:rsidRDefault="00595E60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8F4BE3">
        <w:rPr>
          <w:rFonts w:ascii="Ubuntu Light" w:hAnsi="Ubuntu Light" w:cs="Arial"/>
          <w:b/>
          <w:sz w:val="20"/>
          <w:szCs w:val="20"/>
        </w:rPr>
        <w:t xml:space="preserve">Dz.U. UE S numer </w:t>
      </w:r>
      <w:r w:rsidR="006A0ABB" w:rsidRPr="008F4BE3">
        <w:rPr>
          <w:rFonts w:ascii="Ubuntu Light" w:hAnsi="Ubuntu Light" w:cs="Arial"/>
          <w:b/>
          <w:sz w:val="20"/>
          <w:szCs w:val="20"/>
        </w:rPr>
        <w:t>S</w:t>
      </w:r>
      <w:r w:rsidR="00235D73" w:rsidRPr="008F4BE3">
        <w:rPr>
          <w:rFonts w:ascii="Ubuntu Light" w:hAnsi="Ubuntu Light" w:cs="Arial"/>
          <w:b/>
          <w:sz w:val="20"/>
          <w:szCs w:val="20"/>
        </w:rPr>
        <w:t xml:space="preserve"> </w:t>
      </w:r>
      <w:r w:rsidRPr="008F4BE3">
        <w:rPr>
          <w:rFonts w:ascii="Ubuntu Light" w:hAnsi="Ubuntu Light" w:cs="Arial"/>
          <w:b/>
          <w:sz w:val="20"/>
          <w:szCs w:val="20"/>
        </w:rPr>
        <w:t xml:space="preserve"> []</w:t>
      </w:r>
      <w:r w:rsidR="00235D73" w:rsidRPr="008F4BE3">
        <w:rPr>
          <w:rFonts w:ascii="Ubuntu Light" w:hAnsi="Ubuntu Light" w:cs="Arial"/>
          <w:b/>
          <w:sz w:val="20"/>
          <w:szCs w:val="20"/>
        </w:rPr>
        <w:t xml:space="preserve"> [strona [], </w:t>
      </w:r>
    </w:p>
    <w:p w:rsidR="006332C8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E57443">
        <w:rPr>
          <w:rFonts w:ascii="Ubuntu Light" w:hAnsi="Ubuntu Light" w:cs="Arial"/>
          <w:b/>
          <w:sz w:val="20"/>
          <w:szCs w:val="20"/>
        </w:rPr>
        <w:t xml:space="preserve">Numer ogłoszenia w Dz.U. </w:t>
      </w:r>
      <w:r w:rsidR="008F4BE3">
        <w:rPr>
          <w:rFonts w:ascii="Ubuntu Light" w:hAnsi="Ubuntu Light" w:cs="Arial"/>
          <w:b/>
          <w:sz w:val="20"/>
          <w:szCs w:val="20"/>
        </w:rPr>
        <w:t>2018</w:t>
      </w:r>
      <w:r w:rsidR="006A0ABB">
        <w:rPr>
          <w:rFonts w:ascii="Ubuntu Light" w:hAnsi="Ubuntu Light" w:cs="Arial"/>
          <w:b/>
          <w:sz w:val="20"/>
          <w:szCs w:val="20"/>
        </w:rPr>
        <w:t>/</w:t>
      </w:r>
      <w:r w:rsidRPr="00E57443">
        <w:rPr>
          <w:rFonts w:ascii="Ubuntu Light" w:hAnsi="Ubuntu Light" w:cs="Arial"/>
          <w:b/>
          <w:sz w:val="20"/>
          <w:szCs w:val="20"/>
        </w:rPr>
        <w:t xml:space="preserve"> </w:t>
      </w:r>
    </w:p>
    <w:p w:rsidR="00235D73" w:rsidRPr="00E57443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E57443">
        <w:rPr>
          <w:rFonts w:ascii="Ubuntu Light" w:hAnsi="Ubuntu Light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35D73" w:rsidRPr="00E57443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E57443">
        <w:rPr>
          <w:rFonts w:ascii="Ubuntu Light" w:hAnsi="Ubuntu Light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35D73" w:rsidRPr="00E57443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E57443">
        <w:rPr>
          <w:rFonts w:ascii="Ubuntu Light" w:hAnsi="Ubuntu Light" w:cs="Arial"/>
          <w:b w:val="0"/>
          <w:sz w:val="20"/>
          <w:szCs w:val="20"/>
        </w:rPr>
        <w:t>Informacje na temat postępowania o udzielenie zamówienia</w:t>
      </w:r>
    </w:p>
    <w:p w:rsidR="00235D73" w:rsidRPr="00E57443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sz w:val="20"/>
          <w:szCs w:val="20"/>
        </w:rPr>
      </w:pPr>
      <w:r w:rsidRPr="00E57443">
        <w:rPr>
          <w:rFonts w:ascii="Ubuntu Light" w:hAnsi="Ubuntu Light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103"/>
      </w:tblGrid>
      <w:tr w:rsidR="00235D73" w:rsidRPr="00E57443" w:rsidTr="0026525B">
        <w:trPr>
          <w:trHeight w:val="349"/>
        </w:trPr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Tożsamość zamawiającego</w:t>
            </w:r>
            <w:r w:rsidRPr="00E57443">
              <w:rPr>
                <w:rStyle w:val="Odwoanieprzypisudolnego"/>
                <w:rFonts w:ascii="Ubuntu Light" w:hAnsi="Ubuntu Light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35D73" w:rsidRPr="00E57443" w:rsidRDefault="00235D73" w:rsidP="0026525B">
            <w:pPr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E57443" w:rsidTr="0026525B">
        <w:trPr>
          <w:trHeight w:val="349"/>
        </w:trPr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Nazwa: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6525B" w:rsidRPr="00E57443" w:rsidRDefault="0026525B" w:rsidP="00265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Ubuntu Light" w:hAnsi="Ubuntu Light" w:cs="Arial"/>
                <w:b/>
                <w:bCs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[ </w:t>
            </w:r>
            <w:r w:rsidRPr="00E57443">
              <w:rPr>
                <w:rFonts w:ascii="Ubuntu Light" w:hAnsi="Ubuntu Light" w:cs="Arial"/>
                <w:b/>
                <w:bCs/>
                <w:color w:val="002060"/>
                <w:sz w:val="18"/>
                <w:szCs w:val="18"/>
              </w:rPr>
              <w:t xml:space="preserve">Samodzielny Publiczny Szpital Kliniczny im. Andrzeja Mielęckiego Śląskiego Uniwersytetu Medycznego </w:t>
            </w:r>
          </w:p>
          <w:p w:rsidR="0026525B" w:rsidRPr="00E57443" w:rsidRDefault="0026525B" w:rsidP="00265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Ubuntu Light" w:hAnsi="Ubuntu Light" w:cs="Arial"/>
                <w:b/>
                <w:bCs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bCs/>
                <w:color w:val="002060"/>
                <w:sz w:val="18"/>
                <w:szCs w:val="18"/>
              </w:rPr>
              <w:t xml:space="preserve">w Katowicach </w:t>
            </w:r>
          </w:p>
          <w:p w:rsidR="00235D73" w:rsidRPr="00E57443" w:rsidRDefault="0026525B" w:rsidP="00265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Ubuntu Light" w:hAnsi="Ubuntu Light" w:cs="Arial"/>
                <w:bCs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bCs/>
                <w:color w:val="002060"/>
                <w:sz w:val="18"/>
                <w:szCs w:val="18"/>
              </w:rPr>
              <w:t>40-027 KATOWICE  ul. Francuska 20/24</w:t>
            </w:r>
            <w:r w:rsidR="00235D73" w:rsidRPr="00E57443">
              <w:rPr>
                <w:rFonts w:ascii="Ubuntu Light" w:hAnsi="Ubuntu Light" w:cs="Arial"/>
                <w:sz w:val="20"/>
                <w:szCs w:val="20"/>
              </w:rPr>
              <w:t xml:space="preserve"> ]</w:t>
            </w:r>
          </w:p>
        </w:tc>
      </w:tr>
      <w:tr w:rsidR="00235D73" w:rsidRPr="00E57443" w:rsidTr="0026525B">
        <w:trPr>
          <w:trHeight w:val="485"/>
        </w:trPr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35D73" w:rsidRPr="00E57443" w:rsidRDefault="00235D73" w:rsidP="00005F2E">
            <w:pPr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i/>
                <w:sz w:val="20"/>
                <w:szCs w:val="20"/>
              </w:rPr>
              <w:t>Odpowiedź</w:t>
            </w:r>
            <w:r w:rsidR="00ED4E00">
              <w:rPr>
                <w:rFonts w:ascii="Ubuntu Light" w:hAnsi="Ubuntu Light"/>
                <w:b/>
                <w:szCs w:val="20"/>
              </w:rPr>
              <w:t xml:space="preserve"> </w:t>
            </w:r>
            <w:r w:rsidR="00ED4E00" w:rsidRPr="00ED4E00">
              <w:rPr>
                <w:rFonts w:ascii="Ubuntu Light" w:hAnsi="Ubuntu Light"/>
                <w:b/>
                <w:sz w:val="20"/>
                <w:szCs w:val="20"/>
              </w:rPr>
              <w:t>DOSTAWA WYROBÓW MEDYCZNYCH DLA BLOKÓW OPERACYJNYCH</w:t>
            </w:r>
          </w:p>
        </w:tc>
      </w:tr>
      <w:tr w:rsidR="00235D73" w:rsidRPr="00E57443" w:rsidTr="0026525B">
        <w:trPr>
          <w:trHeight w:val="484"/>
        </w:trPr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Tytuł lub krótki opis udzielanego zamówienia</w:t>
            </w:r>
            <w:r w:rsidRPr="00E57443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"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35D73" w:rsidRPr="00A37F55" w:rsidRDefault="00235D73" w:rsidP="00005F2E">
            <w:pPr>
              <w:pStyle w:val="Tekstpodstawowy"/>
              <w:tabs>
                <w:tab w:val="clear" w:pos="0"/>
              </w:tabs>
              <w:suppressAutoHyphens/>
              <w:spacing w:before="100" w:beforeAutospacing="1" w:after="100" w:afterAutospacing="1" w:line="276" w:lineRule="auto"/>
              <w:rPr>
                <w:rFonts w:ascii="Ubuntu Light" w:hAnsi="Ubuntu Light" w:cs="Tunga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szCs w:val="20"/>
              </w:rPr>
              <w:t>[</w:t>
            </w:r>
            <w:r w:rsidR="00A37F55">
              <w:rPr>
                <w:rFonts w:ascii="Ubuntu Light" w:hAnsi="Ubuntu Light"/>
                <w:b/>
                <w:color w:val="17365D"/>
                <w:szCs w:val="20"/>
              </w:rPr>
              <w:t xml:space="preserve">przedmiotem zamówienia są: </w:t>
            </w:r>
            <w:r w:rsidR="00005F2E" w:rsidRPr="00C35810">
              <w:rPr>
                <w:rFonts w:ascii="Ubuntu Light" w:hAnsi="Ubuntu Light"/>
                <w:b/>
                <w:i/>
                <w:szCs w:val="20"/>
              </w:rPr>
              <w:t>DOSTAWA WYROBÓW MEDYCZNYCH DLA BLOKÓW OPERACYJNYCH</w:t>
            </w:r>
            <w:r w:rsidR="008F4BE3" w:rsidRPr="00C35810">
              <w:rPr>
                <w:rFonts w:ascii="Ubuntu Light" w:hAnsi="Ubuntu Light"/>
                <w:b/>
                <w:i/>
                <w:szCs w:val="20"/>
              </w:rPr>
              <w:t>- PROTEZY NACZYNIOWE</w:t>
            </w:r>
          </w:p>
        </w:tc>
      </w:tr>
      <w:tr w:rsidR="00235D73" w:rsidRPr="00E57443" w:rsidTr="0026525B">
        <w:trPr>
          <w:trHeight w:val="484"/>
        </w:trPr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Numer referencyjny nadany sprawie przez instytucję zamawiającą lub podmiot zamawiający (</w:t>
            </w:r>
            <w:r w:rsidRPr="00E57443">
              <w:rPr>
                <w:rFonts w:ascii="Ubuntu Light" w:hAnsi="Ubuntu Light" w:cs="Arial"/>
                <w:i/>
                <w:sz w:val="20"/>
                <w:szCs w:val="20"/>
              </w:rPr>
              <w:t>jeżeli dotyczy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)</w:t>
            </w:r>
            <w:r w:rsidRPr="00E57443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5"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35D73" w:rsidRPr="008947B6" w:rsidRDefault="00235D73" w:rsidP="000A278B">
            <w:pPr>
              <w:pStyle w:val="Nagwek"/>
              <w:rPr>
                <w:rFonts w:ascii="Tunga" w:hAnsi="Tunga" w:cs="Tunga"/>
                <w:b/>
                <w:shadow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</w:t>
            </w:r>
            <w:r w:rsidR="008F4BE3">
              <w:rPr>
                <w:rFonts w:ascii="Tunga" w:hAnsi="Tunga" w:cs="Tunga"/>
                <w:b/>
                <w:shadow/>
                <w:sz w:val="20"/>
                <w:szCs w:val="20"/>
              </w:rPr>
              <w:t>ZP-18-044</w:t>
            </w:r>
            <w:r w:rsidR="008947B6" w:rsidRPr="00790EDE">
              <w:rPr>
                <w:rFonts w:ascii="Tunga" w:hAnsi="Tunga" w:cs="Tunga"/>
                <w:b/>
                <w:shadow/>
                <w:sz w:val="20"/>
                <w:szCs w:val="20"/>
              </w:rPr>
              <w:t>UN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]</w:t>
            </w:r>
          </w:p>
        </w:tc>
      </w:tr>
    </w:tbl>
    <w:p w:rsidR="0026525B" w:rsidRPr="00E57443" w:rsidRDefault="00235D73" w:rsidP="004A1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Ubuntu Light" w:hAnsi="Ubuntu Light" w:cs="Arial"/>
          <w:sz w:val="20"/>
          <w:szCs w:val="20"/>
        </w:rPr>
      </w:pPr>
      <w:r w:rsidRPr="00E57443">
        <w:rPr>
          <w:rFonts w:ascii="Ubuntu Light" w:hAnsi="Ubuntu Light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7443">
        <w:rPr>
          <w:rFonts w:ascii="Ubuntu Light" w:hAnsi="Ubuntu Light" w:cs="Arial"/>
          <w:b/>
          <w:i/>
          <w:sz w:val="20"/>
          <w:szCs w:val="20"/>
        </w:rPr>
        <w:t>.</w:t>
      </w:r>
    </w:p>
    <w:p w:rsidR="00235D73" w:rsidRPr="00E57443" w:rsidRDefault="00235D73" w:rsidP="00235D73">
      <w:pPr>
        <w:pStyle w:val="ChapterTitle"/>
        <w:rPr>
          <w:rFonts w:ascii="Ubuntu Light" w:hAnsi="Ubuntu Light" w:cs="Arial"/>
          <w:sz w:val="20"/>
          <w:szCs w:val="20"/>
        </w:rPr>
      </w:pPr>
      <w:r w:rsidRPr="00E57443">
        <w:rPr>
          <w:rFonts w:ascii="Ubuntu Light" w:hAnsi="Ubuntu Light" w:cs="Arial"/>
          <w:sz w:val="20"/>
          <w:szCs w:val="20"/>
        </w:rPr>
        <w:lastRenderedPageBreak/>
        <w:t>Część II: Informacje dotyczące wykonawcy</w:t>
      </w:r>
    </w:p>
    <w:p w:rsidR="00235D73" w:rsidRPr="00E57443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E57443">
        <w:rPr>
          <w:rFonts w:ascii="Ubuntu Light" w:hAnsi="Ubuntu Light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35D73" w:rsidRPr="00E57443" w:rsidTr="00235D73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35D73" w:rsidRPr="00E57443" w:rsidRDefault="00235D73" w:rsidP="00235D73">
            <w:pPr>
              <w:pStyle w:val="Text1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E57443" w:rsidTr="00235D73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35D73" w:rsidRPr="00E57443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   ]</w:t>
            </w:r>
          </w:p>
        </w:tc>
      </w:tr>
      <w:tr w:rsidR="00235D73" w:rsidRPr="00E57443" w:rsidTr="00235D73">
        <w:trPr>
          <w:trHeight w:val="1372"/>
        </w:trPr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Numer VAT, jeżeli dotyczy:</w:t>
            </w:r>
          </w:p>
          <w:p w:rsidR="00235D73" w:rsidRPr="00E57443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35D73" w:rsidRPr="00E57443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   ]</w:t>
            </w:r>
          </w:p>
          <w:p w:rsidR="00235D73" w:rsidRPr="00E57443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   ]</w:t>
            </w:r>
          </w:p>
        </w:tc>
      </w:tr>
      <w:tr w:rsidR="00235D73" w:rsidRPr="00E57443" w:rsidTr="00235D73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35D73" w:rsidRPr="00E57443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E57443" w:rsidTr="00235D73">
        <w:trPr>
          <w:trHeight w:val="2002"/>
        </w:trPr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Osoba lub osoby wyznaczone do kontaktów</w:t>
            </w:r>
            <w:r w:rsidRPr="00E57443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6"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:</w:t>
            </w:r>
          </w:p>
          <w:p w:rsidR="00235D73" w:rsidRPr="00E57443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Telefon:</w:t>
            </w:r>
          </w:p>
          <w:p w:rsidR="00235D73" w:rsidRPr="00E57443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Adres e-mail:</w:t>
            </w:r>
          </w:p>
          <w:p w:rsidR="00235D73" w:rsidRPr="00E57443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Adres internetowy (adres </w:t>
            </w:r>
            <w:proofErr w:type="spellStart"/>
            <w:r w:rsidRPr="00E57443">
              <w:rPr>
                <w:rFonts w:ascii="Ubuntu Light" w:hAnsi="Ubuntu Light" w:cs="Arial"/>
                <w:sz w:val="20"/>
                <w:szCs w:val="20"/>
              </w:rPr>
              <w:t>www</w:t>
            </w:r>
            <w:proofErr w:type="spellEnd"/>
            <w:r w:rsidRPr="00E57443">
              <w:rPr>
                <w:rFonts w:ascii="Ubuntu Light" w:hAnsi="Ubuntu Light" w:cs="Arial"/>
                <w:sz w:val="20"/>
                <w:szCs w:val="20"/>
              </w:rPr>
              <w:t>) (</w:t>
            </w:r>
            <w:r w:rsidRPr="00E57443">
              <w:rPr>
                <w:rFonts w:ascii="Ubuntu Light" w:hAnsi="Ubuntu Light" w:cs="Arial"/>
                <w:i/>
                <w:sz w:val="20"/>
                <w:szCs w:val="20"/>
              </w:rPr>
              <w:t>jeżeli dotyczy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35D73" w:rsidRPr="00E57443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  <w:p w:rsidR="00235D73" w:rsidRPr="00E57443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  <w:p w:rsidR="00235D73" w:rsidRPr="00E57443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  <w:p w:rsidR="00235D73" w:rsidRPr="00E57443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E57443" w:rsidTr="00235D73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pStyle w:val="Text1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35D73" w:rsidRPr="00E57443" w:rsidRDefault="00235D73" w:rsidP="00235D73">
            <w:pPr>
              <w:pStyle w:val="Text1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E57443" w:rsidTr="00235D73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Czy wykonawca jest </w:t>
            </w:r>
            <w:proofErr w:type="spellStart"/>
            <w:r w:rsidRPr="00E57443">
              <w:rPr>
                <w:rFonts w:ascii="Ubuntu Light" w:hAnsi="Ubuntu Light" w:cs="Arial"/>
                <w:sz w:val="20"/>
                <w:szCs w:val="20"/>
              </w:rPr>
              <w:t>mikroprzedsiębiorstwem</w:t>
            </w:r>
            <w:proofErr w:type="spellEnd"/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bądź małym lub średnim przedsiębiorstwem</w:t>
            </w:r>
            <w:r w:rsidRPr="00E57443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7"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35D73" w:rsidRPr="00E57443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  <w:tr w:rsidR="00235D73" w:rsidRPr="00E57443" w:rsidTr="00235D73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E57443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  <w:u w:val="single"/>
              </w:rPr>
              <w:footnoteReference w:id="8"/>
            </w:r>
            <w:r w:rsidRPr="00E57443">
              <w:rPr>
                <w:rFonts w:ascii="Ubuntu Light" w:hAnsi="Ubuntu Light" w:cs="Arial"/>
                <w:b/>
                <w:sz w:val="20"/>
                <w:szCs w:val="20"/>
                <w:u w:val="single"/>
              </w:rPr>
              <w:t>: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czy wykonawca jest zakładem pracy chronionej, „przedsiębiorstwem społecznym”</w:t>
            </w:r>
            <w:r w:rsidRPr="00E57443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9"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Jeżeli tak,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7443">
              <w:rPr>
                <w:rFonts w:ascii="Ubuntu Light" w:hAnsi="Ubuntu Light" w:cs="Arial"/>
                <w:sz w:val="20"/>
                <w:szCs w:val="20"/>
              </w:rPr>
              <w:t>defaworyzowanych</w:t>
            </w:r>
            <w:proofErr w:type="spellEnd"/>
            <w:r w:rsidRPr="00E57443">
              <w:rPr>
                <w:rFonts w:ascii="Ubuntu Light" w:hAnsi="Ubuntu Light" w:cs="Arial"/>
                <w:sz w:val="20"/>
                <w:szCs w:val="20"/>
              </w:rPr>
              <w:t>?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7443">
              <w:rPr>
                <w:rFonts w:ascii="Ubuntu Light" w:hAnsi="Ubuntu Light" w:cs="Arial"/>
                <w:sz w:val="20"/>
                <w:szCs w:val="20"/>
              </w:rPr>
              <w:t>defaworyzowanych</w:t>
            </w:r>
            <w:proofErr w:type="spellEnd"/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35D73" w:rsidRPr="00E57443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[….]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</w:p>
        </w:tc>
      </w:tr>
      <w:tr w:rsidR="00235D73" w:rsidRPr="00E57443" w:rsidTr="00235D73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35D73" w:rsidRPr="00E57443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[] Tak [] Nie [] Nie dotyczy</w:t>
            </w:r>
          </w:p>
        </w:tc>
      </w:tr>
      <w:tr w:rsidR="00235D73" w:rsidRPr="00E57443" w:rsidTr="00235D73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Jeżeli tak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:</w:t>
            </w:r>
          </w:p>
          <w:p w:rsidR="00235D73" w:rsidRPr="00E57443" w:rsidRDefault="00235D73" w:rsidP="00235D73">
            <w:pPr>
              <w:pStyle w:val="Text1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35D73" w:rsidRPr="00E57443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7443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10"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nie: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E57443">
              <w:rPr>
                <w:rFonts w:ascii="Ubuntu Light" w:hAnsi="Ubuntu Light" w:cs="Arial"/>
                <w:b/>
                <w:i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35D73" w:rsidRPr="00E57443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235D73" w:rsidRPr="00E57443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i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a) [……]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235D73" w:rsidRPr="00E57443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[……][……][……][……]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c) [……]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d) [] Tak [] Nie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e) [] Tak [] Nie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235D73" w:rsidRPr="00E57443" w:rsidTr="00235D73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35D73" w:rsidRPr="00E57443" w:rsidRDefault="00235D73" w:rsidP="00235D73">
            <w:pPr>
              <w:pStyle w:val="Text1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E57443" w:rsidTr="00235D73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E57443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11"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35D73" w:rsidRPr="00E57443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  <w:tr w:rsidR="00235D73" w:rsidRPr="00E57443" w:rsidTr="00235D73">
        <w:tc>
          <w:tcPr>
            <w:tcW w:w="9289" w:type="dxa"/>
            <w:gridSpan w:val="2"/>
            <w:shd w:val="clear" w:color="auto" w:fill="BFBFBF"/>
          </w:tcPr>
          <w:p w:rsidR="00235D73" w:rsidRPr="00E57443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35D73" w:rsidRPr="00E57443" w:rsidTr="00235D73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35D73" w:rsidRPr="00E57443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a): [……]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b): [……]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c): [……]</w:t>
            </w:r>
          </w:p>
        </w:tc>
      </w:tr>
      <w:tr w:rsidR="00235D73" w:rsidRPr="00E57443" w:rsidTr="00235D73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235D73" w:rsidRPr="00E57443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E57443" w:rsidTr="00235D73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35D73" w:rsidRPr="00E57443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   ]</w:t>
            </w:r>
          </w:p>
        </w:tc>
      </w:tr>
    </w:tbl>
    <w:p w:rsidR="00235D73" w:rsidRPr="00E57443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E57443">
        <w:rPr>
          <w:rFonts w:ascii="Ubuntu Light" w:hAnsi="Ubuntu Light" w:cs="Arial"/>
          <w:b w:val="0"/>
          <w:sz w:val="20"/>
          <w:szCs w:val="20"/>
        </w:rPr>
        <w:t>B: Informacje na temat przedstawicieli wykonawcy</w:t>
      </w:r>
    </w:p>
    <w:p w:rsidR="00235D73" w:rsidRPr="00E57443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Ubuntu Light" w:hAnsi="Ubuntu Light" w:cs="Arial"/>
          <w:i/>
          <w:sz w:val="20"/>
          <w:szCs w:val="20"/>
        </w:rPr>
      </w:pPr>
      <w:r w:rsidRPr="00E57443">
        <w:rPr>
          <w:rFonts w:ascii="Ubuntu Light" w:hAnsi="Ubuntu Light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E57443">
        <w:rPr>
          <w:rFonts w:ascii="Ubuntu Light" w:hAnsi="Ubuntu Light" w:cs="Arial"/>
          <w:i/>
          <w:sz w:val="20"/>
          <w:szCs w:val="20"/>
        </w:rPr>
        <w:t>ych</w:t>
      </w:r>
      <w:proofErr w:type="spellEnd"/>
      <w:r w:rsidRPr="00E57443">
        <w:rPr>
          <w:rFonts w:ascii="Ubuntu Light" w:hAnsi="Ubuntu Light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103"/>
      </w:tblGrid>
      <w:tr w:rsidR="00235D73" w:rsidRPr="00E57443" w:rsidTr="00235D73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103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E57443" w:rsidTr="00235D73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Imię i nazwisko, 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103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[……],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[……]</w:t>
            </w:r>
          </w:p>
        </w:tc>
      </w:tr>
      <w:tr w:rsidR="00235D73" w:rsidRPr="00E57443" w:rsidTr="00235D73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103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E57443" w:rsidTr="00235D73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Adres pocztowy:</w:t>
            </w:r>
          </w:p>
        </w:tc>
        <w:tc>
          <w:tcPr>
            <w:tcW w:w="5103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E57443" w:rsidTr="00235D73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Telefon:</w:t>
            </w:r>
          </w:p>
        </w:tc>
        <w:tc>
          <w:tcPr>
            <w:tcW w:w="5103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E57443" w:rsidTr="00235D73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Adres e-mail:</w:t>
            </w:r>
          </w:p>
        </w:tc>
        <w:tc>
          <w:tcPr>
            <w:tcW w:w="5103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E57443" w:rsidTr="00235D73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103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</w:tbl>
    <w:p w:rsidR="00235D73" w:rsidRPr="00E57443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E57443">
        <w:rPr>
          <w:rFonts w:ascii="Ubuntu Light" w:hAnsi="Ubuntu Light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103"/>
      </w:tblGrid>
      <w:tr w:rsidR="00235D73" w:rsidRPr="00E57443" w:rsidTr="00235D73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103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E57443" w:rsidTr="00235D73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103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</w:tbl>
    <w:p w:rsidR="00235D73" w:rsidRPr="00E57443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rFonts w:ascii="Ubuntu Light" w:hAnsi="Ubuntu Light" w:cs="Arial"/>
          <w:sz w:val="20"/>
          <w:szCs w:val="20"/>
        </w:rPr>
      </w:pPr>
      <w:r w:rsidRPr="00E57443">
        <w:rPr>
          <w:rFonts w:ascii="Ubuntu Light" w:hAnsi="Ubuntu Light" w:cs="Arial"/>
          <w:b/>
          <w:sz w:val="20"/>
          <w:szCs w:val="20"/>
        </w:rPr>
        <w:t>Jeżeli tak</w:t>
      </w:r>
      <w:r w:rsidRPr="00E57443">
        <w:rPr>
          <w:rFonts w:ascii="Ubuntu Light" w:hAnsi="Ubuntu Light" w:cs="Arial"/>
          <w:sz w:val="20"/>
          <w:szCs w:val="20"/>
        </w:rPr>
        <w:t xml:space="preserve">, proszę przedstawić – </w:t>
      </w:r>
      <w:r w:rsidRPr="00E57443">
        <w:rPr>
          <w:rFonts w:ascii="Ubuntu Light" w:hAnsi="Ubuntu Light" w:cs="Arial"/>
          <w:b/>
          <w:sz w:val="20"/>
          <w:szCs w:val="20"/>
        </w:rPr>
        <w:t>dla każdego</w:t>
      </w:r>
      <w:r w:rsidRPr="00E57443">
        <w:rPr>
          <w:rFonts w:ascii="Ubuntu Light" w:hAnsi="Ubuntu Light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7443">
        <w:rPr>
          <w:rFonts w:ascii="Ubuntu Light" w:hAnsi="Ubuntu Light" w:cs="Arial"/>
          <w:b/>
          <w:sz w:val="20"/>
          <w:szCs w:val="20"/>
        </w:rPr>
        <w:t>niniejszej części sekcja A i B oraz w części III</w:t>
      </w:r>
      <w:r w:rsidRPr="00E57443">
        <w:rPr>
          <w:rFonts w:ascii="Ubuntu Light" w:hAnsi="Ubuntu Light" w:cs="Arial"/>
          <w:sz w:val="20"/>
          <w:szCs w:val="20"/>
        </w:rPr>
        <w:t xml:space="preserve">, należycie wypełniony i podpisany przez dane podmioty. </w:t>
      </w:r>
      <w:r w:rsidRPr="00E57443">
        <w:rPr>
          <w:rFonts w:ascii="Ubuntu Light" w:hAnsi="Ubuntu Light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7443">
        <w:rPr>
          <w:rFonts w:ascii="Ubuntu Light" w:hAnsi="Ubuntu Light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7443">
        <w:rPr>
          <w:rStyle w:val="Odwoanieprzypisudolnego"/>
          <w:rFonts w:ascii="Ubuntu Light" w:hAnsi="Ubuntu Light" w:cs="Arial"/>
          <w:sz w:val="20"/>
          <w:szCs w:val="20"/>
        </w:rPr>
        <w:footnoteReference w:id="12"/>
      </w:r>
      <w:r w:rsidRPr="00E57443">
        <w:rPr>
          <w:rFonts w:ascii="Ubuntu Light" w:hAnsi="Ubuntu Light" w:cs="Arial"/>
          <w:sz w:val="20"/>
          <w:szCs w:val="20"/>
        </w:rPr>
        <w:t>.</w:t>
      </w:r>
    </w:p>
    <w:p w:rsidR="00235D73" w:rsidRPr="00E57443" w:rsidRDefault="00235D73" w:rsidP="00235D73">
      <w:pPr>
        <w:pStyle w:val="ChapterTitle"/>
        <w:rPr>
          <w:rFonts w:ascii="Ubuntu Light" w:hAnsi="Ubuntu Light" w:cs="Arial"/>
          <w:b w:val="0"/>
          <w:smallCaps/>
          <w:sz w:val="20"/>
          <w:szCs w:val="20"/>
          <w:u w:val="single"/>
        </w:rPr>
      </w:pPr>
      <w:r w:rsidRPr="00E57443">
        <w:rPr>
          <w:rFonts w:ascii="Ubuntu Light" w:hAnsi="Ubuntu Light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35D73" w:rsidRPr="00E57443" w:rsidRDefault="00235D73" w:rsidP="004A1582">
      <w:pPr>
        <w:pStyle w:val="ChapterTitle"/>
        <w:keepNext w:val="0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Ubuntu Light" w:hAnsi="Ubuntu Light" w:cs="Arial"/>
          <w:sz w:val="20"/>
          <w:szCs w:val="20"/>
        </w:rPr>
      </w:pPr>
      <w:r w:rsidRPr="00E57443">
        <w:rPr>
          <w:rFonts w:ascii="Ubuntu Light" w:hAnsi="Ubuntu Light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235D73" w:rsidRPr="00E57443" w:rsidTr="00235D73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E57443" w:rsidTr="004A1582">
        <w:trPr>
          <w:trHeight w:val="774"/>
        </w:trPr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 xml:space="preserve">Jeżeli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tak i o ile jest to wiadome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, proszę podać wykaz proponowanych podwykonawców: </w:t>
            </w:r>
          </w:p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[…]</w:t>
            </w:r>
          </w:p>
        </w:tc>
      </w:tr>
    </w:tbl>
    <w:p w:rsidR="00235D73" w:rsidRPr="005B58DA" w:rsidRDefault="00235D73" w:rsidP="005B58D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Ubuntu Light" w:hAnsi="Ubuntu Light" w:cs="Arial"/>
          <w:sz w:val="20"/>
          <w:szCs w:val="20"/>
        </w:rPr>
      </w:pPr>
      <w:r w:rsidRPr="00E57443">
        <w:rPr>
          <w:rFonts w:ascii="Ubuntu Light" w:hAnsi="Ubuntu Light" w:cs="Arial"/>
          <w:sz w:val="20"/>
          <w:szCs w:val="20"/>
        </w:rPr>
        <w:t xml:space="preserve">Jeżeli instytucja zamawiająca lub podmiot zamawiający wyraźnie żąda przedstawienia tych informacji </w:t>
      </w:r>
      <w:r w:rsidRPr="00E57443">
        <w:rPr>
          <w:rFonts w:ascii="Ubuntu Light" w:hAnsi="Ubuntu Light" w:cs="Arial"/>
          <w:b w:val="0"/>
          <w:sz w:val="20"/>
          <w:szCs w:val="20"/>
        </w:rPr>
        <w:t xml:space="preserve">oprócz informacji </w:t>
      </w:r>
      <w:r w:rsidRPr="00E57443">
        <w:rPr>
          <w:rFonts w:ascii="Ubuntu Light" w:hAnsi="Ubuntu Light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35D73" w:rsidRPr="00E57443" w:rsidRDefault="00235D73" w:rsidP="00235D73">
      <w:pPr>
        <w:pStyle w:val="ChapterTitle"/>
        <w:rPr>
          <w:rFonts w:ascii="Ubuntu Light" w:hAnsi="Ubuntu Light" w:cs="Arial"/>
          <w:sz w:val="20"/>
          <w:szCs w:val="20"/>
        </w:rPr>
      </w:pPr>
      <w:r w:rsidRPr="00E57443">
        <w:rPr>
          <w:rFonts w:ascii="Ubuntu Light" w:hAnsi="Ubuntu Light" w:cs="Arial"/>
          <w:sz w:val="20"/>
          <w:szCs w:val="20"/>
        </w:rPr>
        <w:lastRenderedPageBreak/>
        <w:t>Część III: Podstawy wykluczenia</w:t>
      </w:r>
    </w:p>
    <w:p w:rsidR="00235D73" w:rsidRPr="00E57443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E57443">
        <w:rPr>
          <w:rFonts w:ascii="Ubuntu Light" w:hAnsi="Ubuntu Light" w:cs="Arial"/>
          <w:b w:val="0"/>
          <w:sz w:val="20"/>
          <w:szCs w:val="20"/>
        </w:rPr>
        <w:t>A: Podstawy związane z wyrokami skazującymi za przestępstwo</w:t>
      </w:r>
    </w:p>
    <w:p w:rsidR="00235D73" w:rsidRPr="00E57443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sz w:val="20"/>
          <w:szCs w:val="20"/>
        </w:rPr>
      </w:pPr>
      <w:r w:rsidRPr="00E57443">
        <w:rPr>
          <w:rFonts w:ascii="Ubuntu Light" w:hAnsi="Ubuntu Light" w:cs="Arial"/>
          <w:sz w:val="20"/>
          <w:szCs w:val="20"/>
        </w:rPr>
        <w:t>W art. 57 ust. 1 dyrektywy 2014/24/UE określono następujące powody wykluczenia:</w:t>
      </w:r>
    </w:p>
    <w:p w:rsidR="00235D73" w:rsidRPr="00E57443" w:rsidRDefault="00235D73" w:rsidP="0093609D">
      <w:pPr>
        <w:pStyle w:val="NumPar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Ubuntu Light" w:hAnsi="Ubuntu Light" w:cs="Arial"/>
          <w:w w:val="0"/>
          <w:sz w:val="20"/>
          <w:szCs w:val="20"/>
        </w:rPr>
      </w:pPr>
      <w:r w:rsidRPr="00E57443">
        <w:rPr>
          <w:rFonts w:ascii="Ubuntu Light" w:hAnsi="Ubuntu Light" w:cs="Arial"/>
          <w:sz w:val="20"/>
          <w:szCs w:val="20"/>
        </w:rPr>
        <w:t xml:space="preserve">udział w </w:t>
      </w:r>
      <w:r w:rsidRPr="00E57443">
        <w:rPr>
          <w:rFonts w:ascii="Ubuntu Light" w:hAnsi="Ubuntu Light" w:cs="Arial"/>
          <w:b/>
          <w:sz w:val="20"/>
          <w:szCs w:val="20"/>
        </w:rPr>
        <w:t>organizacji przestępczej</w:t>
      </w:r>
      <w:r w:rsidRPr="00E57443">
        <w:rPr>
          <w:rStyle w:val="Odwoanieprzypisudolnego"/>
          <w:rFonts w:ascii="Ubuntu Light" w:hAnsi="Ubuntu Light" w:cs="Arial"/>
          <w:b/>
          <w:sz w:val="20"/>
          <w:szCs w:val="20"/>
        </w:rPr>
        <w:footnoteReference w:id="13"/>
      </w:r>
      <w:r w:rsidRPr="00E57443">
        <w:rPr>
          <w:rFonts w:ascii="Ubuntu Light" w:hAnsi="Ubuntu Light" w:cs="Arial"/>
          <w:sz w:val="20"/>
          <w:szCs w:val="20"/>
        </w:rPr>
        <w:t>;</w:t>
      </w:r>
    </w:p>
    <w:p w:rsidR="00235D73" w:rsidRPr="00E57443" w:rsidRDefault="00235D73" w:rsidP="00235D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Ubuntu Light" w:hAnsi="Ubuntu Light" w:cs="Arial"/>
          <w:w w:val="0"/>
          <w:sz w:val="20"/>
          <w:szCs w:val="20"/>
        </w:rPr>
      </w:pPr>
      <w:r w:rsidRPr="00E57443">
        <w:rPr>
          <w:rFonts w:ascii="Ubuntu Light" w:hAnsi="Ubuntu Light" w:cs="Arial"/>
          <w:b/>
          <w:sz w:val="20"/>
          <w:szCs w:val="20"/>
        </w:rPr>
        <w:t>korupcja</w:t>
      </w:r>
      <w:r w:rsidRPr="00E57443">
        <w:rPr>
          <w:rStyle w:val="Odwoanieprzypisudolnego"/>
          <w:rFonts w:ascii="Ubuntu Light" w:hAnsi="Ubuntu Light" w:cs="Arial"/>
          <w:b/>
          <w:sz w:val="20"/>
          <w:szCs w:val="20"/>
        </w:rPr>
        <w:footnoteReference w:id="14"/>
      </w:r>
      <w:r w:rsidRPr="00E57443">
        <w:rPr>
          <w:rFonts w:ascii="Ubuntu Light" w:hAnsi="Ubuntu Light" w:cs="Arial"/>
          <w:sz w:val="20"/>
          <w:szCs w:val="20"/>
        </w:rPr>
        <w:t>;</w:t>
      </w:r>
    </w:p>
    <w:p w:rsidR="00235D73" w:rsidRPr="00E57443" w:rsidRDefault="00235D73" w:rsidP="00235D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Ubuntu Light" w:hAnsi="Ubuntu Light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E57443">
        <w:rPr>
          <w:rFonts w:ascii="Ubuntu Light" w:hAnsi="Ubuntu Light" w:cs="Arial"/>
          <w:b/>
          <w:w w:val="0"/>
          <w:sz w:val="20"/>
          <w:szCs w:val="20"/>
        </w:rPr>
        <w:t>nadużycie finansowe</w:t>
      </w:r>
      <w:r w:rsidRPr="00E57443">
        <w:rPr>
          <w:rStyle w:val="Odwoanieprzypisudolnego"/>
          <w:rFonts w:ascii="Ubuntu Light" w:hAnsi="Ubuntu Light" w:cs="Arial"/>
          <w:b/>
          <w:w w:val="0"/>
          <w:sz w:val="20"/>
          <w:szCs w:val="20"/>
        </w:rPr>
        <w:footnoteReference w:id="15"/>
      </w:r>
      <w:r w:rsidRPr="00E57443">
        <w:rPr>
          <w:rFonts w:ascii="Ubuntu Light" w:hAnsi="Ubuntu Light" w:cs="Arial"/>
          <w:w w:val="0"/>
          <w:sz w:val="20"/>
          <w:szCs w:val="20"/>
        </w:rPr>
        <w:t>;</w:t>
      </w:r>
      <w:bookmarkStart w:id="2" w:name="_DV_M1266"/>
      <w:bookmarkEnd w:id="2"/>
    </w:p>
    <w:p w:rsidR="00235D73" w:rsidRPr="00E57443" w:rsidRDefault="00235D73" w:rsidP="00235D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Ubuntu Light" w:hAnsi="Ubuntu Light" w:cs="Arial"/>
          <w:w w:val="0"/>
          <w:sz w:val="20"/>
          <w:szCs w:val="20"/>
          <w:lang w:eastAsia="fr-BE"/>
        </w:rPr>
      </w:pPr>
      <w:r w:rsidRPr="00E57443">
        <w:rPr>
          <w:rFonts w:ascii="Ubuntu Light" w:hAnsi="Ubuntu Light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E57443">
        <w:rPr>
          <w:rStyle w:val="Odwoanieprzypisudolnego"/>
          <w:rFonts w:ascii="Ubuntu Light" w:hAnsi="Ubuntu Light" w:cs="Arial"/>
          <w:b/>
          <w:w w:val="0"/>
          <w:sz w:val="20"/>
          <w:szCs w:val="20"/>
        </w:rPr>
        <w:footnoteReference w:id="16"/>
      </w:r>
    </w:p>
    <w:p w:rsidR="00235D73" w:rsidRPr="00E57443" w:rsidRDefault="00235D73" w:rsidP="00235D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Ubuntu Light" w:hAnsi="Ubuntu Light" w:cs="Arial"/>
          <w:w w:val="0"/>
          <w:sz w:val="20"/>
          <w:szCs w:val="20"/>
          <w:lang w:eastAsia="fr-BE"/>
        </w:rPr>
      </w:pPr>
      <w:r w:rsidRPr="00E57443">
        <w:rPr>
          <w:rFonts w:ascii="Ubuntu Light" w:hAnsi="Ubuntu Light" w:cs="Arial"/>
          <w:b/>
          <w:w w:val="0"/>
          <w:sz w:val="20"/>
          <w:szCs w:val="20"/>
        </w:rPr>
        <w:t>pranie pieniędzy lub finansowanie terroryzmu</w:t>
      </w:r>
      <w:r w:rsidRPr="00E57443">
        <w:rPr>
          <w:rStyle w:val="Odwoanieprzypisudolnego"/>
          <w:rFonts w:ascii="Ubuntu Light" w:hAnsi="Ubuntu Light" w:cs="Arial"/>
          <w:b/>
          <w:w w:val="0"/>
          <w:sz w:val="20"/>
          <w:szCs w:val="20"/>
        </w:rPr>
        <w:footnoteReference w:id="17"/>
      </w:r>
    </w:p>
    <w:p w:rsidR="00235D73" w:rsidRPr="00E57443" w:rsidRDefault="00235D73" w:rsidP="00235D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Ubuntu Light" w:hAnsi="Ubuntu Light" w:cs="Arial"/>
          <w:w w:val="0"/>
          <w:sz w:val="20"/>
          <w:szCs w:val="20"/>
        </w:rPr>
      </w:pPr>
      <w:r w:rsidRPr="00E57443">
        <w:rPr>
          <w:rFonts w:ascii="Ubuntu Light" w:hAnsi="Ubuntu Light" w:cs="Arial"/>
          <w:b/>
          <w:sz w:val="20"/>
          <w:szCs w:val="20"/>
        </w:rPr>
        <w:t>praca dzieci</w:t>
      </w:r>
      <w:r w:rsidRPr="00E57443">
        <w:rPr>
          <w:rFonts w:ascii="Ubuntu Light" w:hAnsi="Ubuntu Light" w:cs="Arial"/>
          <w:sz w:val="20"/>
          <w:szCs w:val="20"/>
        </w:rPr>
        <w:t xml:space="preserve"> i inne formy </w:t>
      </w:r>
      <w:r w:rsidRPr="00E57443">
        <w:rPr>
          <w:rFonts w:ascii="Ubuntu Light" w:hAnsi="Ubuntu Light" w:cs="Arial"/>
          <w:b/>
          <w:sz w:val="20"/>
          <w:szCs w:val="20"/>
        </w:rPr>
        <w:t>handlu ludźmi</w:t>
      </w:r>
      <w:r w:rsidRPr="00E57443">
        <w:rPr>
          <w:rStyle w:val="Odwoanieprzypisudolnego"/>
          <w:rFonts w:ascii="Ubuntu Light" w:hAnsi="Ubuntu Light" w:cs="Arial"/>
          <w:b/>
          <w:sz w:val="20"/>
          <w:szCs w:val="20"/>
        </w:rPr>
        <w:footnoteReference w:id="18"/>
      </w:r>
      <w:r w:rsidRPr="00E57443">
        <w:rPr>
          <w:rFonts w:ascii="Ubuntu Light" w:hAnsi="Ubuntu Light" w:cs="Arial"/>
          <w:sz w:val="20"/>
          <w:szCs w:val="20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235D73" w:rsidRPr="00E57443" w:rsidTr="00235D73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E57443" w:rsidTr="00235D73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Czy w stosunku do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samego wykonawcy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bądź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jakiejkolwiek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wydany został prawomocny wyrok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[……][……][……][……]</w:t>
            </w:r>
            <w:r w:rsidRPr="00E57443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19"/>
            </w:r>
          </w:p>
        </w:tc>
      </w:tr>
      <w:tr w:rsidR="00235D73" w:rsidRPr="00E57443" w:rsidTr="00235D73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, proszę podać</w:t>
            </w:r>
            <w:r w:rsidRPr="00E57443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0"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b) wskazać, kto został skazany [ ];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a) data: [   ], punkt(-y): [   ], powód(-ody): [   ]</w:t>
            </w:r>
            <w:r w:rsidRPr="00E57443">
              <w:rPr>
                <w:rFonts w:ascii="Ubuntu Light" w:hAnsi="Ubuntu Light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E57443">
              <w:rPr>
                <w:rFonts w:ascii="Ubuntu Light" w:hAnsi="Ubuntu Light" w:cs="Arial"/>
                <w:sz w:val="20"/>
                <w:szCs w:val="20"/>
              </w:rPr>
              <w:t>ych</w:t>
            </w:r>
            <w:proofErr w:type="spellEnd"/>
            <w:r w:rsidRPr="00E57443">
              <w:rPr>
                <w:rFonts w:ascii="Ubuntu Light" w:hAnsi="Ubuntu Light" w:cs="Arial"/>
                <w:sz w:val="20"/>
                <w:szCs w:val="20"/>
              </w:rPr>
              <w:t>) to dotyczy.</w:t>
            </w:r>
          </w:p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7443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1"/>
            </w:r>
          </w:p>
        </w:tc>
      </w:tr>
      <w:tr w:rsidR="00235D73" w:rsidRPr="00E57443" w:rsidTr="00235D73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W przypadku skazania, czy wykonawca przedsięwziął środki w celu wykazania swojej 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lastRenderedPageBreak/>
              <w:t>rzetelności pomimo istnienia odpowiedniej podstawy wykluczenia</w:t>
            </w:r>
            <w:r w:rsidRPr="00E57443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2"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(„</w:t>
            </w:r>
            <w:r w:rsidRPr="00E57443">
              <w:rPr>
                <w:rStyle w:val="NormalBoldChar"/>
                <w:rFonts w:ascii="Ubuntu Light" w:eastAsia="Calibri" w:hAnsi="Ubuntu Light" w:cs="Arial"/>
                <w:b w:val="0"/>
                <w:sz w:val="20"/>
                <w:szCs w:val="20"/>
              </w:rPr>
              <w:t>samooczyszczenie”)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235D73" w:rsidRPr="00E57443" w:rsidTr="00235D73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Jeżeli tak</w:t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t>, proszę opisać przedsięwzięte środki</w:t>
            </w:r>
            <w:r w:rsidRPr="00E57443">
              <w:rPr>
                <w:rStyle w:val="Odwoanieprzypisudolnego"/>
                <w:rFonts w:ascii="Ubuntu Light" w:hAnsi="Ubuntu Light" w:cs="Arial"/>
                <w:w w:val="0"/>
                <w:sz w:val="20"/>
                <w:szCs w:val="20"/>
              </w:rPr>
              <w:footnoteReference w:id="23"/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</w:tbl>
    <w:p w:rsidR="00235D73" w:rsidRPr="00E57443" w:rsidRDefault="00235D73" w:rsidP="00235D73">
      <w:pPr>
        <w:pStyle w:val="SectionTitle"/>
        <w:rPr>
          <w:rFonts w:ascii="Ubuntu Light" w:hAnsi="Ubuntu Light" w:cs="Arial"/>
          <w:b w:val="0"/>
          <w:w w:val="0"/>
          <w:sz w:val="20"/>
          <w:szCs w:val="20"/>
        </w:rPr>
      </w:pPr>
      <w:r w:rsidRPr="00E57443">
        <w:rPr>
          <w:rFonts w:ascii="Ubuntu Light" w:hAnsi="Ubuntu Light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923"/>
      </w:tblGrid>
      <w:tr w:rsidR="00235D73" w:rsidRPr="00E57443" w:rsidTr="00235D73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E57443" w:rsidTr="00235D73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Czy wykonawca wywiązał się ze wszystkich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  <w:tr w:rsidR="00235D73" w:rsidRPr="00E57443" w:rsidTr="00235D7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br/>
              <w:t>Jeżeli nie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, proszę wskazać: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a) państwo lub państwo członkowskie, którego to dotyczy;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b) jakiej kwoty to dotyczy?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c) w jaki sposób zostało ustalone to naruszenie obowiązków: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 xml:space="preserve">1) w trybie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decyzji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sądowej lub administracyjnej:</w:t>
            </w:r>
          </w:p>
          <w:p w:rsidR="00235D73" w:rsidRPr="00E57443" w:rsidRDefault="00235D73" w:rsidP="00235D73">
            <w:pPr>
              <w:pStyle w:val="Tiret1"/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Czy ta decyzja jest ostateczna i wiążąca?</w:t>
            </w:r>
          </w:p>
          <w:p w:rsidR="00235D73" w:rsidRPr="00E57443" w:rsidRDefault="00235D73" w:rsidP="0093609D">
            <w:pPr>
              <w:pStyle w:val="Tiret1"/>
              <w:numPr>
                <w:ilvl w:val="0"/>
                <w:numId w:val="26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Proszę podać datę wyroku lub decyzji.</w:t>
            </w:r>
          </w:p>
          <w:p w:rsidR="00235D73" w:rsidRPr="00E57443" w:rsidRDefault="00235D73" w:rsidP="0093609D">
            <w:pPr>
              <w:pStyle w:val="Tiret1"/>
              <w:numPr>
                <w:ilvl w:val="0"/>
                <w:numId w:val="26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W przypadku wyroku,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o ile została w nim bezpośrednio określona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, długość okresu wykluczenia:</w:t>
            </w:r>
          </w:p>
          <w:p w:rsidR="00235D73" w:rsidRPr="00E57443" w:rsidRDefault="00235D73" w:rsidP="00235D73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2) w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inny sposób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? Proszę sprecyzować, w jaki:</w:t>
            </w:r>
          </w:p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35D73" w:rsidRPr="00E57443" w:rsidRDefault="00235D73" w:rsidP="00235D73">
            <w:pPr>
              <w:pStyle w:val="Tiret1"/>
              <w:numPr>
                <w:ilvl w:val="0"/>
                <w:numId w:val="0"/>
              </w:numPr>
              <w:jc w:val="left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Podatki</w:t>
            </w:r>
          </w:p>
        </w:tc>
        <w:tc>
          <w:tcPr>
            <w:tcW w:w="2923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235D73" w:rsidRPr="00E57443" w:rsidTr="00235D73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a) [……]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c1) [] Tak [] Nie</w:t>
            </w:r>
          </w:p>
          <w:p w:rsidR="00235D73" w:rsidRPr="00E57443" w:rsidRDefault="00235D73" w:rsidP="00235D73">
            <w:pPr>
              <w:pStyle w:val="Tiret0"/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  <w:p w:rsidR="00235D73" w:rsidRPr="00E57443" w:rsidRDefault="00235D73" w:rsidP="0093609D">
            <w:pPr>
              <w:pStyle w:val="Tiret0"/>
              <w:numPr>
                <w:ilvl w:val="0"/>
                <w:numId w:val="25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235D73" w:rsidRPr="00E57443" w:rsidRDefault="00235D73" w:rsidP="0093609D">
            <w:pPr>
              <w:pStyle w:val="Tiret0"/>
              <w:numPr>
                <w:ilvl w:val="0"/>
                <w:numId w:val="25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235D73" w:rsidRPr="00E57443" w:rsidRDefault="00235D73" w:rsidP="00235D73">
            <w:pPr>
              <w:pStyle w:val="Tiret0"/>
              <w:numPr>
                <w:ilvl w:val="0"/>
                <w:numId w:val="0"/>
              </w:numPr>
              <w:rPr>
                <w:rFonts w:ascii="Ubuntu Light" w:hAnsi="Ubuntu Light" w:cs="Arial"/>
                <w:sz w:val="20"/>
                <w:szCs w:val="20"/>
              </w:rPr>
            </w:pPr>
          </w:p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t>c2) [ …]</w:t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d) [] Tak [] Nie</w:t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tak</w:t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923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a) [……]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c1) [] Tak [] Nie</w:t>
            </w:r>
          </w:p>
          <w:p w:rsidR="00235D73" w:rsidRPr="00E57443" w:rsidRDefault="00235D73" w:rsidP="0093609D">
            <w:pPr>
              <w:pStyle w:val="Tiret0"/>
              <w:numPr>
                <w:ilvl w:val="0"/>
                <w:numId w:val="25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  <w:p w:rsidR="00235D73" w:rsidRPr="00E57443" w:rsidRDefault="00235D73" w:rsidP="0093609D">
            <w:pPr>
              <w:pStyle w:val="Tiret0"/>
              <w:numPr>
                <w:ilvl w:val="0"/>
                <w:numId w:val="25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235D73" w:rsidRPr="00E57443" w:rsidRDefault="00235D73" w:rsidP="0093609D">
            <w:pPr>
              <w:pStyle w:val="Tiret0"/>
              <w:numPr>
                <w:ilvl w:val="0"/>
                <w:numId w:val="25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235D73" w:rsidRPr="00E57443" w:rsidRDefault="00235D73" w:rsidP="00235D73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</w:p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t>c2) [ …]</w:t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d) [] Tak [] Nie</w:t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tak</w:t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35D73" w:rsidRPr="00E57443" w:rsidTr="00235D73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</w:t>
            </w:r>
            <w:r w:rsidRPr="00E57443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t xml:space="preserve"> </w:t>
            </w:r>
            <w:r w:rsidRPr="00E57443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4"/>
            </w:r>
            <w:r w:rsidRPr="00E57443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[……][……][……]</w:t>
            </w:r>
          </w:p>
        </w:tc>
      </w:tr>
    </w:tbl>
    <w:p w:rsidR="00235D73" w:rsidRPr="00E57443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E57443">
        <w:rPr>
          <w:rFonts w:ascii="Ubuntu Light" w:hAnsi="Ubuntu Light" w:cs="Arial"/>
          <w:b w:val="0"/>
          <w:sz w:val="20"/>
          <w:szCs w:val="20"/>
        </w:rPr>
        <w:t>C: Podstawy związane z niewypłacalnością, konfliktem interesów lub wykroczeniami zawodowymi</w:t>
      </w:r>
      <w:r w:rsidRPr="00E57443">
        <w:rPr>
          <w:rStyle w:val="Odwoanieprzypisudolnego"/>
          <w:rFonts w:ascii="Ubuntu Light" w:hAnsi="Ubuntu Light" w:cs="Arial"/>
          <w:b w:val="0"/>
          <w:sz w:val="20"/>
          <w:szCs w:val="20"/>
        </w:rPr>
        <w:footnoteReference w:id="25"/>
      </w:r>
    </w:p>
    <w:p w:rsidR="00235D73" w:rsidRPr="00E57443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E57443">
        <w:rPr>
          <w:rFonts w:ascii="Ubuntu Light" w:hAnsi="Ubuntu Light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235D73" w:rsidRPr="00E57443" w:rsidTr="00235D73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 xml:space="preserve">Informacje dotyczące ewentualnej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niewypłacalności, konfliktu interesów lub wykroczeń zawodowych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235D73" w:rsidRPr="00E57443" w:rsidTr="00235D7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lastRenderedPageBreak/>
              <w:t xml:space="preserve">Czy wykonawca,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wedle własnej wiedzy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, naruszył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swoje obowiązki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w dziedzinie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prawa środowiska, prawa socjalnego i prawa pracy</w:t>
            </w:r>
            <w:r w:rsidRPr="00E57443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26"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  <w:tr w:rsidR="00235D73" w:rsidRPr="00E57443" w:rsidTr="00235D73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35D73" w:rsidRPr="00E57443" w:rsidTr="00235D73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pStyle w:val="NormalLeft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Czy wykonawca znajduje się w jednej z następujących sytuacji: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 xml:space="preserve">a)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zbankrutował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; lub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 xml:space="preserve">b)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prowadzone jest wobec niego postępowanie upadłościowe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lub likwidacyjne; lub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 xml:space="preserve">c) zawarł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układ z wierzycielami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; lub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7443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7"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; lub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e) jego aktywami zarządza likwidator lub sąd; lub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f) jego działalność gospodarcza jest zawieszona?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Jeżeli tak:</w:t>
            </w:r>
          </w:p>
          <w:p w:rsidR="00235D73" w:rsidRPr="00E57443" w:rsidRDefault="00235D73" w:rsidP="0093609D">
            <w:pPr>
              <w:pStyle w:val="Tiret0"/>
              <w:numPr>
                <w:ilvl w:val="0"/>
                <w:numId w:val="25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Proszę podać szczegółowe informacje:</w:t>
            </w:r>
          </w:p>
          <w:p w:rsidR="00235D73" w:rsidRPr="00E57443" w:rsidRDefault="00235D73" w:rsidP="0093609D">
            <w:pPr>
              <w:pStyle w:val="Tiret0"/>
              <w:numPr>
                <w:ilvl w:val="0"/>
                <w:numId w:val="25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7443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8"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.</w:t>
            </w:r>
          </w:p>
          <w:p w:rsidR="00235D73" w:rsidRPr="00E57443" w:rsidRDefault="00235D73" w:rsidP="00235D73">
            <w:pPr>
              <w:pStyle w:val="NormalLeft"/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</w:p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</w:p>
          <w:p w:rsidR="00235D73" w:rsidRPr="00E57443" w:rsidRDefault="00235D73" w:rsidP="0093609D">
            <w:pPr>
              <w:pStyle w:val="Tiret0"/>
              <w:numPr>
                <w:ilvl w:val="0"/>
                <w:numId w:val="25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  <w:p w:rsidR="00235D73" w:rsidRPr="00E57443" w:rsidRDefault="00235D73" w:rsidP="0093609D">
            <w:pPr>
              <w:pStyle w:val="Tiret0"/>
              <w:numPr>
                <w:ilvl w:val="0"/>
                <w:numId w:val="25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235D73" w:rsidRPr="00E57443" w:rsidRDefault="00235D73" w:rsidP="00235D73">
            <w:pPr>
              <w:pStyle w:val="Tiret0"/>
              <w:numPr>
                <w:ilvl w:val="0"/>
                <w:numId w:val="0"/>
              </w:numPr>
              <w:ind w:left="850"/>
              <w:rPr>
                <w:rFonts w:ascii="Ubuntu Light" w:hAnsi="Ubuntu Light" w:cs="Arial"/>
                <w:sz w:val="20"/>
                <w:szCs w:val="20"/>
              </w:rPr>
            </w:pPr>
          </w:p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35D73" w:rsidRPr="00E57443" w:rsidTr="00235D7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35D73" w:rsidRPr="00E57443" w:rsidRDefault="00235D73" w:rsidP="00235D73">
            <w:pPr>
              <w:pStyle w:val="NormalLeft"/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Czy wykonawca jest winien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poważnego wykroczenia zawodowego</w:t>
            </w:r>
            <w:r w:rsidRPr="00E57443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29"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? 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 xml:space="preserve"> [……]</w:t>
            </w:r>
          </w:p>
        </w:tc>
      </w:tr>
      <w:tr w:rsidR="00235D73" w:rsidRPr="00E57443" w:rsidTr="00235D73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35D73" w:rsidRPr="00E57443" w:rsidRDefault="00235D73" w:rsidP="00235D73">
            <w:pPr>
              <w:pStyle w:val="NormalLeft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, czy wykonawca przedsięwziął środki w celu samooczyszczenia? [] Tak [] Nie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35D73" w:rsidRPr="00E57443" w:rsidTr="00235D7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35D73" w:rsidRPr="00E57443" w:rsidRDefault="00235D73" w:rsidP="00235D73">
            <w:pPr>
              <w:pStyle w:val="NormalLeft"/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t>Czy wykonawca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zawarł z innymi wykonawcami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porozumienia mające na celu zakłócenie konkurencji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?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235D73" w:rsidRPr="00E57443" w:rsidTr="00235D73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35D73" w:rsidRPr="00E57443" w:rsidRDefault="00235D73" w:rsidP="00235D73">
            <w:pPr>
              <w:pStyle w:val="NormalLeft"/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, czy wykonawca przedsięwziął środki w celu samooczyszczenia? [] Tak [] Nie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35D73" w:rsidRPr="00E57443" w:rsidTr="00235D73">
        <w:trPr>
          <w:trHeight w:val="1316"/>
        </w:trPr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pStyle w:val="NormalLeft"/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</w:pPr>
            <w:r w:rsidRPr="00E57443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konflikcie interesów</w:t>
            </w:r>
            <w:r w:rsidRPr="00E57443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0"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spowodowanym jego udziałem w postępowaniu o udzielenie zamówienia?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235D73" w:rsidRPr="00E57443" w:rsidTr="00235D73">
        <w:trPr>
          <w:trHeight w:val="1544"/>
        </w:trPr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pStyle w:val="NormalLeft"/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</w:pPr>
            <w:r w:rsidRPr="00E57443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przedsiębiorstwo związane z wykonawcą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doradzał(-o)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zaangażowany(-e) w przygotowanie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postępowania o udzielenie zamówienia?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235D73" w:rsidRPr="00E57443" w:rsidTr="00235D7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35D73" w:rsidRPr="00E57443" w:rsidRDefault="00235D73" w:rsidP="00235D73">
            <w:pPr>
              <w:pStyle w:val="NormalLeft"/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rozwiązana przed czasem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235D73" w:rsidRPr="00E57443" w:rsidTr="00235D73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35D73" w:rsidRPr="00E57443" w:rsidRDefault="00235D73" w:rsidP="00235D73">
            <w:pPr>
              <w:pStyle w:val="NormalLeft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, czy wykonawca przedsięwziął środki w celu samooczyszczenia? [] Tak [] Nie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35D73" w:rsidRPr="00E57443" w:rsidTr="00235D73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pStyle w:val="NormalLeft"/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Czy wykonawca może potwierdzić, że: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t>nie jest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winny poważnego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wprowadzenia w błąd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 xml:space="preserve">b) </w:t>
            </w:r>
            <w:r w:rsidRPr="00E57443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t xml:space="preserve">nie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zataił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tych informacji;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</w:tbl>
    <w:p w:rsidR="00235D73" w:rsidRPr="00E57443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E57443">
        <w:rPr>
          <w:rFonts w:ascii="Ubuntu Light" w:hAnsi="Ubuntu Light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235D73" w:rsidRPr="00E57443" w:rsidTr="00235D73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E57443" w:rsidTr="00235D73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Czy mają zastosowanie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podstawy wykluczenia o charakterze wyłącznie krajowym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określone w stosownym ogłoszeniu lub w dokumentach zamówienia?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[……][……][……]</w:t>
            </w:r>
            <w:r w:rsidRPr="00E57443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1"/>
            </w:r>
          </w:p>
        </w:tc>
      </w:tr>
      <w:tr w:rsidR="00235D73" w:rsidRPr="00E57443" w:rsidTr="00235D73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Style w:val="NormalBoldChar"/>
                <w:rFonts w:ascii="Ubuntu Light" w:eastAsia="Calibri" w:hAnsi="Ubuntu Light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, czy wykonawca przedsięwziął środki w celu samooczyszczenia? 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[……]</w:t>
            </w:r>
          </w:p>
        </w:tc>
      </w:tr>
    </w:tbl>
    <w:p w:rsidR="00235D73" w:rsidRPr="00E57443" w:rsidRDefault="00235D73" w:rsidP="00235D73">
      <w:pPr>
        <w:rPr>
          <w:rFonts w:ascii="Ubuntu Light" w:hAnsi="Ubuntu Light"/>
        </w:rPr>
      </w:pPr>
    </w:p>
    <w:p w:rsidR="00235D73" w:rsidRPr="00E57443" w:rsidRDefault="00235D73" w:rsidP="00235D73">
      <w:pPr>
        <w:pStyle w:val="ChapterTitle"/>
        <w:rPr>
          <w:rFonts w:ascii="Ubuntu Light" w:hAnsi="Ubuntu Light" w:cs="Arial"/>
          <w:sz w:val="20"/>
          <w:szCs w:val="20"/>
        </w:rPr>
      </w:pPr>
      <w:r w:rsidRPr="00E57443">
        <w:rPr>
          <w:rFonts w:ascii="Ubuntu Light" w:hAnsi="Ubuntu Light" w:cs="Arial"/>
          <w:sz w:val="20"/>
          <w:szCs w:val="20"/>
        </w:rPr>
        <w:t>Część IV: Kryteria kwalifikacji</w:t>
      </w:r>
    </w:p>
    <w:p w:rsidR="00235D73" w:rsidRPr="00E57443" w:rsidRDefault="00235D73" w:rsidP="00235D73">
      <w:pPr>
        <w:rPr>
          <w:rFonts w:ascii="Ubuntu Light" w:hAnsi="Ubuntu Light" w:cs="Arial"/>
          <w:sz w:val="20"/>
          <w:szCs w:val="20"/>
        </w:rPr>
      </w:pPr>
      <w:r w:rsidRPr="00E57443">
        <w:rPr>
          <w:rFonts w:ascii="Ubuntu Light" w:hAnsi="Ubuntu Light" w:cs="Arial"/>
          <w:sz w:val="20"/>
          <w:szCs w:val="20"/>
        </w:rPr>
        <w:t xml:space="preserve">W odniesieniu do kryteriów kwalifikacji (sekcja </w:t>
      </w:r>
      <w:r w:rsidRPr="00E57443">
        <w:rPr>
          <w:rFonts w:ascii="Ubuntu Light" w:hAnsi="Ubuntu Light" w:cs="Arial"/>
          <w:sz w:val="20"/>
          <w:szCs w:val="20"/>
        </w:rPr>
        <w:sym w:font="Symbol" w:char="F061"/>
      </w:r>
      <w:r w:rsidRPr="00E57443">
        <w:rPr>
          <w:rFonts w:ascii="Ubuntu Light" w:hAnsi="Ubuntu Light" w:cs="Arial"/>
          <w:sz w:val="20"/>
          <w:szCs w:val="20"/>
        </w:rPr>
        <w:t xml:space="preserve"> lub sekcje </w:t>
      </w:r>
      <w:proofErr w:type="spellStart"/>
      <w:r w:rsidRPr="00E57443">
        <w:rPr>
          <w:rFonts w:ascii="Ubuntu Light" w:hAnsi="Ubuntu Light" w:cs="Arial"/>
          <w:sz w:val="20"/>
          <w:szCs w:val="20"/>
        </w:rPr>
        <w:t>A–D</w:t>
      </w:r>
      <w:proofErr w:type="spellEnd"/>
      <w:r w:rsidRPr="00E57443">
        <w:rPr>
          <w:rFonts w:ascii="Ubuntu Light" w:hAnsi="Ubuntu Light" w:cs="Arial"/>
          <w:sz w:val="20"/>
          <w:szCs w:val="20"/>
        </w:rPr>
        <w:t xml:space="preserve"> w niniejszej części) wykonawca oświadcza, że:</w:t>
      </w:r>
    </w:p>
    <w:p w:rsidR="00235D73" w:rsidRPr="00E57443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E57443">
        <w:rPr>
          <w:rFonts w:ascii="Ubuntu Light" w:hAnsi="Ubuntu Light" w:cs="Arial"/>
          <w:b w:val="0"/>
          <w:sz w:val="20"/>
          <w:szCs w:val="20"/>
        </w:rPr>
        <w:sym w:font="Symbol" w:char="F061"/>
      </w:r>
      <w:r w:rsidRPr="00E57443">
        <w:rPr>
          <w:rFonts w:ascii="Ubuntu Light" w:hAnsi="Ubuntu Light" w:cs="Arial"/>
          <w:b w:val="0"/>
          <w:sz w:val="20"/>
          <w:szCs w:val="20"/>
        </w:rPr>
        <w:t>: Ogólne oświadczenie dotyczące wszystkich kryteriów kwalifikacji</w:t>
      </w:r>
    </w:p>
    <w:p w:rsidR="00235D73" w:rsidRPr="00E57443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E57443">
        <w:rPr>
          <w:rFonts w:ascii="Ubuntu Light" w:hAnsi="Ubuntu Light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7443">
        <w:rPr>
          <w:rFonts w:ascii="Ubuntu Light" w:hAnsi="Ubuntu Light" w:cs="Arial"/>
          <w:b/>
          <w:w w:val="0"/>
          <w:sz w:val="20"/>
          <w:szCs w:val="20"/>
        </w:rPr>
        <w:sym w:font="Symbol" w:char="F061"/>
      </w:r>
      <w:r w:rsidRPr="00E57443">
        <w:rPr>
          <w:rFonts w:ascii="Ubuntu Light" w:hAnsi="Ubuntu Light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5283"/>
      </w:tblGrid>
      <w:tr w:rsidR="00235D73" w:rsidRPr="00E57443" w:rsidTr="00D96D61">
        <w:tc>
          <w:tcPr>
            <w:tcW w:w="4606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283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Odpowiedź</w:t>
            </w:r>
          </w:p>
        </w:tc>
      </w:tr>
      <w:tr w:rsidR="00235D73" w:rsidRPr="00E57443" w:rsidTr="00D96D61">
        <w:tc>
          <w:tcPr>
            <w:tcW w:w="4606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283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235D73" w:rsidRPr="00E57443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E57443">
        <w:rPr>
          <w:rFonts w:ascii="Ubuntu Light" w:hAnsi="Ubuntu Light" w:cs="Arial"/>
          <w:b w:val="0"/>
          <w:sz w:val="20"/>
          <w:szCs w:val="20"/>
        </w:rPr>
        <w:t>A: Kompetencje</w:t>
      </w:r>
    </w:p>
    <w:p w:rsidR="00235D73" w:rsidRPr="00E57443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E57443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235D73" w:rsidRPr="00E57443" w:rsidTr="00D96D61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Odpowiedź</w:t>
            </w:r>
          </w:p>
        </w:tc>
      </w:tr>
      <w:tr w:rsidR="00235D73" w:rsidRPr="00E57443" w:rsidTr="00D96D61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1) Figuruje w odpowiednim rejestrze zawodowym lub handlowym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prowadzonym w państwie członkowskim siedziby wykonawcy</w:t>
            </w:r>
            <w:r w:rsidRPr="00E57443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2"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t>[…]</w:t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35D73" w:rsidRPr="00E57443" w:rsidTr="00D96D61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2) W odniesieniu do zamówień publicznych na usługi: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Czy konieczne jest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posiadanie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określonego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zezwolenia lub bycie członkiem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[] Tak [] Nie</w:t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35D73" w:rsidRPr="00E57443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E57443">
        <w:rPr>
          <w:rFonts w:ascii="Ubuntu Light" w:hAnsi="Ubuntu Light" w:cs="Arial"/>
          <w:b w:val="0"/>
          <w:sz w:val="20"/>
          <w:szCs w:val="20"/>
        </w:rPr>
        <w:t>B: Sytuacja ekonomiczna i finansowa</w:t>
      </w:r>
    </w:p>
    <w:p w:rsidR="00235D73" w:rsidRPr="00E57443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E57443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235D73" w:rsidRPr="00E57443" w:rsidTr="00D96D61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E57443" w:rsidTr="00D96D61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1a) Jego („ogólny”)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roczny obrót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br/>
              <w:t>i/lub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 xml:space="preserve">1b) Jego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średni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roczny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7443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3"/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 xml:space="preserve"> (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)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rok: [……] obrót: [……] […] waluta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rok: [……] obrót: [……] […] waluta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rok: [……] obrót: [……] […] waluta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(liczba lat, średni obrót)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[……], [……] […] waluta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35D73" w:rsidRPr="00E57443" w:rsidTr="00D96D61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2a) Jego roczny („specyficzny”)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 xml:space="preserve">obrót w obszarze działalności gospodarczej objętym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zamówieniem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i/lub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2b) Jego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średni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roczny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7443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4"/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lastRenderedPageBreak/>
              <w:t>rok: [……] obrót: [……] […] waluta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rok: [……] obrót: [……] […] waluta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lastRenderedPageBreak/>
              <w:t>rok: [……] obrót: [……] […] waluta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(liczba lat, średni obrót)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[……], [……] […] waluta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35D73" w:rsidRPr="00E57443" w:rsidTr="00D96D61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E57443" w:rsidTr="00D96D61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4) W odniesieniu do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wskaźników finansowych</w:t>
            </w:r>
            <w:r w:rsidRPr="00E57443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5"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7443">
              <w:rPr>
                <w:rFonts w:ascii="Ubuntu Light" w:hAnsi="Ubuntu Light" w:cs="Arial"/>
                <w:sz w:val="20"/>
                <w:szCs w:val="20"/>
              </w:rPr>
              <w:t>ych</w:t>
            </w:r>
            <w:proofErr w:type="spellEnd"/>
            <w:r w:rsidRPr="00E57443">
              <w:rPr>
                <w:rFonts w:ascii="Ubuntu Light" w:hAnsi="Ubuntu Light" w:cs="Arial"/>
                <w:sz w:val="20"/>
                <w:szCs w:val="20"/>
              </w:rPr>
              <w:t>) wskaźnika(-ów) jest (są) następująca(-e):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(określenie wymaganego wskaźnika – stosunek X do Y</w:t>
            </w:r>
            <w:r w:rsidRPr="00E57443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6"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– oraz wartość):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E57443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7"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i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i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35D73" w:rsidRPr="00E57443" w:rsidTr="00D96D61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5) W ramach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ubezpieczenia z tytułu ryzyka zawodowego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wykonawca jest ubezpieczony na następującą kwotę: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Style w:val="NormalBoldChar"/>
                <w:rFonts w:ascii="Ubuntu Light" w:eastAsia="Calibri" w:hAnsi="Ubuntu Light" w:cs="Arial"/>
                <w:b w:val="0"/>
                <w:sz w:val="20"/>
                <w:szCs w:val="20"/>
              </w:rPr>
              <w:t>Jeżeli t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[……] […] waluta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35D73" w:rsidRPr="00E57443" w:rsidTr="00D96D61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6) W odniesieniu do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innych ewentualnych wymogów ekonomicznych lub finansowych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 xml:space="preserve">Jeżeli odnośna dokumentacja, która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mogła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35D73" w:rsidRPr="00E57443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E57443">
        <w:rPr>
          <w:rFonts w:ascii="Ubuntu Light" w:hAnsi="Ubuntu Light" w:cs="Arial"/>
          <w:b w:val="0"/>
          <w:sz w:val="20"/>
          <w:szCs w:val="20"/>
        </w:rPr>
        <w:t>C: Zdolność techniczna i zawodowa</w:t>
      </w:r>
    </w:p>
    <w:p w:rsidR="00235D73" w:rsidRPr="00E57443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E57443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235D73" w:rsidRPr="00E57443" w:rsidTr="00D96D61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E57443" w:rsidTr="00D96D61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7443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>:</w:t>
            </w:r>
            <w:r w:rsidRPr="00E57443"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W okresie odniesienia</w:t>
            </w:r>
            <w:r w:rsidRPr="00E57443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8"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wykonawca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wykonał następujące roboty budowlane określonego rodzaju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: 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Roboty budowlane: [……]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35D73" w:rsidRPr="00E57443" w:rsidTr="00D96D61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  <w:shd w:val="clear" w:color="auto" w:fill="FFFFFF"/>
              </w:rPr>
              <w:t xml:space="preserve">zamówień publicznych na dostawy i zamówień publicznych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  <w:shd w:val="clear" w:color="auto" w:fill="FFFFFF"/>
              </w:rPr>
              <w:lastRenderedPageBreak/>
              <w:t>na usługi</w:t>
            </w:r>
            <w:r w:rsidRPr="00E57443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>:</w:t>
            </w:r>
            <w:r w:rsidRPr="00E57443"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W okresie odniesienia</w:t>
            </w:r>
            <w:r w:rsidRPr="00E57443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9"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wykonawca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E57443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0"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lastRenderedPageBreak/>
              <w:br/>
              <w:t xml:space="preserve">Liczba lat (okres ten został wskazany w stosownym 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lastRenderedPageBreak/>
              <w:t>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35D73" w:rsidRPr="00E57443" w:rsidTr="00235D73">
              <w:tc>
                <w:tcPr>
                  <w:tcW w:w="1336" w:type="dxa"/>
                  <w:shd w:val="clear" w:color="auto" w:fill="auto"/>
                </w:tcPr>
                <w:p w:rsidR="00235D73" w:rsidRPr="00E57443" w:rsidRDefault="00235D73" w:rsidP="00235D73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E57443">
                    <w:rPr>
                      <w:rFonts w:ascii="Ubuntu Light" w:hAnsi="Ubuntu Light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35D73" w:rsidRPr="00E57443" w:rsidRDefault="00235D73" w:rsidP="00235D73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E57443">
                    <w:rPr>
                      <w:rFonts w:ascii="Ubuntu Light" w:hAnsi="Ubuntu Light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35D73" w:rsidRPr="00E57443" w:rsidRDefault="00235D73" w:rsidP="00235D73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E57443">
                    <w:rPr>
                      <w:rFonts w:ascii="Ubuntu Light" w:hAnsi="Ubuntu Light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35D73" w:rsidRPr="00E57443" w:rsidRDefault="00235D73" w:rsidP="00235D73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E57443">
                    <w:rPr>
                      <w:rFonts w:ascii="Ubuntu Light" w:hAnsi="Ubuntu Light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235D73" w:rsidRPr="00E57443" w:rsidTr="00235D73">
              <w:tc>
                <w:tcPr>
                  <w:tcW w:w="1336" w:type="dxa"/>
                  <w:shd w:val="clear" w:color="auto" w:fill="auto"/>
                </w:tcPr>
                <w:p w:rsidR="00235D73" w:rsidRPr="00E57443" w:rsidRDefault="00235D73" w:rsidP="00235D73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35D73" w:rsidRPr="00E57443" w:rsidRDefault="00235D73" w:rsidP="00235D73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35D73" w:rsidRPr="00E57443" w:rsidRDefault="00235D73" w:rsidP="00235D73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35D73" w:rsidRPr="00E57443" w:rsidRDefault="00235D73" w:rsidP="00235D73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</w:tr>
          </w:tbl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235D73" w:rsidRPr="00E57443" w:rsidTr="00D96D61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pracowników technicznych lub służb technicznych</w:t>
            </w:r>
            <w:r w:rsidRPr="00E57443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41"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, w szczególności tych odpowiedzialnych za kontrolę jakości: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[……]</w:t>
            </w:r>
          </w:p>
        </w:tc>
      </w:tr>
      <w:tr w:rsidR="00235D73" w:rsidRPr="00E57443" w:rsidTr="00D96D61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3) Korzysta z następujących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urządzeń technicznych oraz środków w celu zapewnienia jakości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, a jego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zaplecze naukowo-badawcze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E57443" w:rsidTr="00D96D61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zarządzania łańcuchem dostaw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E57443" w:rsidTr="00D96D61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>5)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  <w:shd w:val="clear" w:color="auto" w:fill="BFBFBF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Czy wykonawca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zezwoli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na przeprowadzenie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kontroli</w:t>
            </w:r>
            <w:r w:rsidRPr="00E57443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42"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swoich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zdolności produkcyjnych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lub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zdolności technicznych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, a w razie konieczności także dostępnych mu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środków naukowych i badawczych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, jak również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środków kontroli jakości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</w:p>
        </w:tc>
      </w:tr>
      <w:tr w:rsidR="00235D73" w:rsidRPr="00E57443" w:rsidTr="00D96D61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  <w:shd w:val="clear" w:color="auto" w:fill="BFBFBF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6) Następującym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wykształceniem i kwalifikacjami zawodowymi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legitymuje się: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a) sam usługodawca lub wykonawca: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lub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a) [……]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</w:p>
        </w:tc>
      </w:tr>
      <w:tr w:rsidR="00235D73" w:rsidRPr="00E57443" w:rsidTr="00D96D61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środki zarządzania środowiskowego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E57443" w:rsidTr="00D96D61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8) Wielkość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średniego rocznego zatrudnienia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Rok, średnie roczne zatrudnienie: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Rok, liczebność kadry kierowniczej: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</w:p>
        </w:tc>
      </w:tr>
      <w:tr w:rsidR="00235D73" w:rsidRPr="00E57443" w:rsidTr="00D96D61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9) Będzie dysponował następującymi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narzędziami, wyposażeniem zakładu i urządzeniami technicznymi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na potrzeby realizacji 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lastRenderedPageBreak/>
              <w:t>zamówienia: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lastRenderedPageBreak/>
              <w:t>[……]</w:t>
            </w:r>
          </w:p>
        </w:tc>
      </w:tr>
      <w:tr w:rsidR="00235D73" w:rsidRPr="00E57443" w:rsidTr="00D96D61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lastRenderedPageBreak/>
              <w:t xml:space="preserve">10) Wykonawca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zamierza ewentualnie zlecić podwykonawcom</w:t>
            </w:r>
            <w:r w:rsidRPr="00E57443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43"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następującą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część (procentową)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E57443" w:rsidTr="00D96D61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11) W odniesieniu do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zamówień publicznych na dostawy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</w:t>
            </w:r>
            <w:r w:rsidRPr="00E57443">
              <w:rPr>
                <w:rFonts w:ascii="Ubuntu Light" w:hAnsi="Ubuntu Light" w:cs="Arial"/>
                <w:i/>
                <w:sz w:val="20"/>
                <w:szCs w:val="20"/>
              </w:rPr>
              <w:t xml:space="preserve"> 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35D73" w:rsidRPr="00E57443" w:rsidTr="00D96D61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12) W odniesieniu do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zamówień publicznych na dostawy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 xml:space="preserve">Czy wykonawca może przedstawić wymagane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zaświadczenia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sporządzone przez urzędowe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instytuty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lub agencje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kontroli jakości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Jeżeli nie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35D73" w:rsidRPr="00E57443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57443">
        <w:rPr>
          <w:rFonts w:ascii="Ubuntu Light" w:hAnsi="Ubuntu Light" w:cs="Arial"/>
          <w:b w:val="0"/>
          <w:sz w:val="20"/>
          <w:szCs w:val="20"/>
        </w:rPr>
        <w:t>D: Systemy zapewniania jakości i normy zarządzania środowiskowego</w:t>
      </w:r>
    </w:p>
    <w:p w:rsidR="00235D73" w:rsidRPr="00E57443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E57443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235D73" w:rsidRPr="00E57443" w:rsidTr="00D96D61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35D73" w:rsidRPr="00E57443" w:rsidTr="00D96D61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zaświadczenia</w:t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norm zapewniania jakości</w:t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nie</w:t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t>[] Tak [] Nie</w:t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[……] [……]</w:t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35D73" w:rsidRPr="00E57443" w:rsidTr="00D96D61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zaświadczenia</w:t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systemów lub norm zarządzania środowiskowego</w:t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t>?</w:t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nie</w:t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7443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mogą zostać przedstawione:</w:t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lastRenderedPageBreak/>
              <w:t>[] Tak [] Nie</w:t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[……] [……]</w:t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(adres internetowy, wydający urząd lub organ, dokładne 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lastRenderedPageBreak/>
              <w:t>dane referencyjne dokumentacji): [……][……][……]</w:t>
            </w:r>
          </w:p>
        </w:tc>
      </w:tr>
    </w:tbl>
    <w:p w:rsidR="00D96D61" w:rsidRPr="00E57443" w:rsidRDefault="00D96D61" w:rsidP="00235D73">
      <w:pPr>
        <w:rPr>
          <w:rFonts w:ascii="Ubuntu Light" w:hAnsi="Ubuntu Light"/>
        </w:rPr>
      </w:pPr>
    </w:p>
    <w:p w:rsidR="00235D73" w:rsidRPr="00E57443" w:rsidRDefault="00235D73" w:rsidP="00235D73">
      <w:pPr>
        <w:pStyle w:val="ChapterTitle"/>
        <w:rPr>
          <w:rFonts w:ascii="Ubuntu Light" w:hAnsi="Ubuntu Light" w:cs="Arial"/>
          <w:sz w:val="20"/>
          <w:szCs w:val="20"/>
        </w:rPr>
      </w:pPr>
      <w:r w:rsidRPr="00E57443">
        <w:rPr>
          <w:rFonts w:ascii="Ubuntu Light" w:hAnsi="Ubuntu Light" w:cs="Arial"/>
          <w:sz w:val="20"/>
          <w:szCs w:val="20"/>
        </w:rPr>
        <w:t>Część V: Ograniczanie liczby kwalifikujących się kandydatów</w:t>
      </w:r>
    </w:p>
    <w:p w:rsidR="00235D73" w:rsidRPr="00E57443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E57443">
        <w:rPr>
          <w:rFonts w:ascii="Ubuntu Light" w:hAnsi="Ubuntu Light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E57443">
        <w:rPr>
          <w:rFonts w:ascii="Ubuntu Light" w:hAnsi="Ubuntu Light" w:cs="Arial"/>
          <w:b/>
          <w:w w:val="0"/>
          <w:sz w:val="20"/>
          <w:szCs w:val="20"/>
        </w:rPr>
        <w:t>niedyskryminacyjne</w:t>
      </w:r>
      <w:proofErr w:type="spellEnd"/>
      <w:r w:rsidRPr="00E57443">
        <w:rPr>
          <w:rFonts w:ascii="Ubuntu Light" w:hAnsi="Ubuntu Light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7443">
        <w:rPr>
          <w:rFonts w:ascii="Ubuntu Light" w:hAnsi="Ubuntu Light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35D73" w:rsidRPr="00E57443" w:rsidRDefault="00235D73" w:rsidP="00235D73">
      <w:pPr>
        <w:rPr>
          <w:rFonts w:ascii="Ubuntu Light" w:hAnsi="Ubuntu Light" w:cs="Arial"/>
          <w:b/>
          <w:w w:val="0"/>
          <w:sz w:val="20"/>
          <w:szCs w:val="20"/>
        </w:rPr>
      </w:pPr>
      <w:r w:rsidRPr="00E57443">
        <w:rPr>
          <w:rFonts w:ascii="Ubuntu Light" w:hAnsi="Ubuntu Light" w:cs="Arial"/>
          <w:b/>
          <w:w w:val="0"/>
          <w:sz w:val="20"/>
          <w:szCs w:val="20"/>
        </w:rPr>
        <w:t>Wykonawca oświadcza,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235D73" w:rsidRPr="00E57443" w:rsidTr="00D96D61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35D73" w:rsidRPr="00E57443" w:rsidTr="00D96D61">
        <w:tc>
          <w:tcPr>
            <w:tcW w:w="4644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W następujący sposób </w:t>
            </w:r>
            <w:r w:rsidRPr="00E57443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spełnia</w:t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7443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każdego</w:t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E57443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7443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4"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, proszę wskazać dla </w:t>
            </w:r>
            <w:r w:rsidRPr="00E57443">
              <w:rPr>
                <w:rFonts w:ascii="Ubuntu Light" w:hAnsi="Ubuntu Light" w:cs="Arial"/>
                <w:b/>
                <w:sz w:val="20"/>
                <w:szCs w:val="20"/>
              </w:rPr>
              <w:t>każdego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t xml:space="preserve"> z nich:</w:t>
            </w:r>
          </w:p>
        </w:tc>
        <w:tc>
          <w:tcPr>
            <w:tcW w:w="5245" w:type="dxa"/>
            <w:shd w:val="clear" w:color="auto" w:fill="auto"/>
          </w:tcPr>
          <w:p w:rsidR="00235D73" w:rsidRPr="00E57443" w:rsidRDefault="00235D73" w:rsidP="00235D73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E57443">
              <w:rPr>
                <w:rFonts w:ascii="Ubuntu Light" w:hAnsi="Ubuntu Light" w:cs="Arial"/>
                <w:sz w:val="20"/>
                <w:szCs w:val="20"/>
              </w:rPr>
              <w:t>[….]</w:t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E57443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5"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</w:r>
            <w:r w:rsidRPr="00E57443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7443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6"/>
            </w:r>
          </w:p>
        </w:tc>
      </w:tr>
    </w:tbl>
    <w:p w:rsidR="00235D73" w:rsidRPr="00E57443" w:rsidRDefault="00235D73" w:rsidP="00235D73">
      <w:pPr>
        <w:pStyle w:val="ChapterTitle"/>
        <w:rPr>
          <w:rFonts w:ascii="Ubuntu Light" w:hAnsi="Ubuntu Light" w:cs="Arial"/>
          <w:sz w:val="20"/>
          <w:szCs w:val="20"/>
        </w:rPr>
      </w:pPr>
      <w:r w:rsidRPr="00E57443">
        <w:rPr>
          <w:rFonts w:ascii="Ubuntu Light" w:hAnsi="Ubuntu Light" w:cs="Arial"/>
          <w:sz w:val="20"/>
          <w:szCs w:val="20"/>
        </w:rPr>
        <w:t>Część VI: Oświadczenia końcowe</w:t>
      </w:r>
    </w:p>
    <w:p w:rsidR="00235D73" w:rsidRPr="00E57443" w:rsidRDefault="00235D73" w:rsidP="00235D73">
      <w:pPr>
        <w:rPr>
          <w:rFonts w:ascii="Ubuntu Light" w:hAnsi="Ubuntu Light" w:cs="Arial"/>
          <w:i/>
          <w:sz w:val="20"/>
          <w:szCs w:val="20"/>
        </w:rPr>
      </w:pPr>
      <w:r w:rsidRPr="00E57443">
        <w:rPr>
          <w:rFonts w:ascii="Ubuntu Light" w:hAnsi="Ubuntu Light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E57443">
        <w:rPr>
          <w:rFonts w:ascii="Ubuntu Light" w:hAnsi="Ubuntu Light" w:cs="Arial"/>
          <w:i/>
          <w:sz w:val="20"/>
          <w:szCs w:val="20"/>
        </w:rPr>
        <w:t>II–V</w:t>
      </w:r>
      <w:proofErr w:type="spellEnd"/>
      <w:r w:rsidRPr="00E57443">
        <w:rPr>
          <w:rFonts w:ascii="Ubuntu Light" w:hAnsi="Ubuntu Light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235D73" w:rsidRPr="00E57443" w:rsidRDefault="00235D73" w:rsidP="00235D73">
      <w:pPr>
        <w:rPr>
          <w:rFonts w:ascii="Ubuntu Light" w:hAnsi="Ubuntu Light" w:cs="Arial"/>
          <w:i/>
          <w:sz w:val="20"/>
          <w:szCs w:val="20"/>
        </w:rPr>
      </w:pPr>
      <w:r w:rsidRPr="00E57443">
        <w:rPr>
          <w:rFonts w:ascii="Ubuntu Light" w:hAnsi="Ubuntu Light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35D73" w:rsidRPr="00E57443" w:rsidRDefault="00235D73" w:rsidP="00235D73">
      <w:pPr>
        <w:rPr>
          <w:rFonts w:ascii="Ubuntu Light" w:hAnsi="Ubuntu Light" w:cs="Arial"/>
          <w:i/>
          <w:sz w:val="20"/>
          <w:szCs w:val="20"/>
        </w:rPr>
      </w:pPr>
      <w:r w:rsidRPr="00E57443">
        <w:rPr>
          <w:rFonts w:ascii="Ubuntu Light" w:hAnsi="Ubuntu Light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7443">
        <w:rPr>
          <w:rStyle w:val="Odwoanieprzypisudolnego"/>
          <w:rFonts w:ascii="Ubuntu Light" w:hAnsi="Ubuntu Light" w:cs="Arial"/>
          <w:sz w:val="20"/>
          <w:szCs w:val="20"/>
        </w:rPr>
        <w:footnoteReference w:id="47"/>
      </w:r>
      <w:r w:rsidRPr="00E57443">
        <w:rPr>
          <w:rFonts w:ascii="Ubuntu Light" w:hAnsi="Ubuntu Light" w:cs="Arial"/>
          <w:i/>
          <w:sz w:val="20"/>
          <w:szCs w:val="20"/>
        </w:rPr>
        <w:t xml:space="preserve">, lub </w:t>
      </w:r>
    </w:p>
    <w:p w:rsidR="00235D73" w:rsidRPr="00E57443" w:rsidRDefault="00235D73" w:rsidP="00235D73">
      <w:pPr>
        <w:rPr>
          <w:rFonts w:ascii="Ubuntu Light" w:hAnsi="Ubuntu Light" w:cs="Arial"/>
          <w:i/>
          <w:sz w:val="20"/>
          <w:szCs w:val="20"/>
        </w:rPr>
      </w:pPr>
      <w:r w:rsidRPr="00E57443">
        <w:rPr>
          <w:rFonts w:ascii="Ubuntu Light" w:hAnsi="Ubuntu Light" w:cs="Arial"/>
          <w:i/>
          <w:sz w:val="20"/>
          <w:szCs w:val="20"/>
        </w:rPr>
        <w:t>b) najpóźniej od dnia 18 kwietnia 2018 r.</w:t>
      </w:r>
      <w:r w:rsidRPr="00E57443">
        <w:rPr>
          <w:rStyle w:val="Odwoanieprzypisudolnego"/>
          <w:rFonts w:ascii="Ubuntu Light" w:hAnsi="Ubuntu Light" w:cs="Arial"/>
          <w:sz w:val="20"/>
          <w:szCs w:val="20"/>
        </w:rPr>
        <w:footnoteReference w:id="48"/>
      </w:r>
      <w:r w:rsidRPr="00E57443">
        <w:rPr>
          <w:rFonts w:ascii="Ubuntu Light" w:hAnsi="Ubuntu Light" w:cs="Arial"/>
          <w:i/>
          <w:sz w:val="20"/>
          <w:szCs w:val="20"/>
        </w:rPr>
        <w:t>, instytucja zamawiająca lub podmiot zamawiający już posiada odpowiednią dokumentację</w:t>
      </w:r>
      <w:r w:rsidRPr="00E57443">
        <w:rPr>
          <w:rFonts w:ascii="Ubuntu Light" w:hAnsi="Ubuntu Light" w:cs="Arial"/>
          <w:sz w:val="20"/>
          <w:szCs w:val="20"/>
        </w:rPr>
        <w:t>.</w:t>
      </w:r>
    </w:p>
    <w:p w:rsidR="00235D73" w:rsidRPr="00E57443" w:rsidRDefault="00235D73" w:rsidP="00235D73">
      <w:pPr>
        <w:rPr>
          <w:rFonts w:ascii="Ubuntu Light" w:hAnsi="Ubuntu Light" w:cs="Arial"/>
          <w:i/>
          <w:vanish/>
          <w:sz w:val="20"/>
          <w:szCs w:val="20"/>
          <w:specVanish/>
        </w:rPr>
      </w:pPr>
      <w:r w:rsidRPr="00E57443">
        <w:rPr>
          <w:rFonts w:ascii="Ubuntu Light" w:hAnsi="Ubuntu Light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7443">
        <w:rPr>
          <w:rFonts w:ascii="Ubuntu Light" w:hAnsi="Ubuntu Light" w:cs="Arial"/>
          <w:sz w:val="20"/>
          <w:szCs w:val="20"/>
        </w:rPr>
        <w:t xml:space="preserve">[określić postępowanie o udzielenie zamówienia: (skrócony opis, adres publikacyjny w </w:t>
      </w:r>
      <w:r w:rsidRPr="00E57443">
        <w:rPr>
          <w:rFonts w:ascii="Ubuntu Light" w:hAnsi="Ubuntu Light" w:cs="Arial"/>
          <w:i/>
          <w:sz w:val="20"/>
          <w:szCs w:val="20"/>
        </w:rPr>
        <w:t>Dzienniku Urzędowym Unii Europejskiej</w:t>
      </w:r>
      <w:r w:rsidRPr="00E57443">
        <w:rPr>
          <w:rFonts w:ascii="Ubuntu Light" w:hAnsi="Ubuntu Light" w:cs="Arial"/>
          <w:sz w:val="20"/>
          <w:szCs w:val="20"/>
        </w:rPr>
        <w:t>, numer referencyjny)].</w:t>
      </w:r>
    </w:p>
    <w:p w:rsidR="00235D73" w:rsidRPr="00E57443" w:rsidRDefault="00235D73" w:rsidP="00235D73">
      <w:pPr>
        <w:rPr>
          <w:rFonts w:ascii="Ubuntu Light" w:hAnsi="Ubuntu Light" w:cs="Arial"/>
          <w:i/>
          <w:sz w:val="20"/>
          <w:szCs w:val="20"/>
        </w:rPr>
      </w:pPr>
      <w:r w:rsidRPr="00E57443">
        <w:rPr>
          <w:rFonts w:ascii="Ubuntu Light" w:hAnsi="Ubuntu Light" w:cs="Arial"/>
          <w:i/>
          <w:sz w:val="20"/>
          <w:szCs w:val="20"/>
        </w:rPr>
        <w:t xml:space="preserve"> </w:t>
      </w:r>
    </w:p>
    <w:p w:rsidR="00235D73" w:rsidRPr="00E57443" w:rsidRDefault="00235D73" w:rsidP="00235D73">
      <w:pPr>
        <w:spacing w:before="240"/>
        <w:rPr>
          <w:rFonts w:ascii="Ubuntu Light" w:hAnsi="Ubuntu Light" w:cs="Arial"/>
          <w:sz w:val="20"/>
          <w:szCs w:val="20"/>
        </w:rPr>
      </w:pPr>
      <w:r w:rsidRPr="00E57443">
        <w:rPr>
          <w:rFonts w:ascii="Ubuntu Light" w:hAnsi="Ubuntu Light" w:cs="Arial"/>
          <w:sz w:val="20"/>
          <w:szCs w:val="20"/>
        </w:rPr>
        <w:t>Data, miejscowość oraz – jeżeli jest to wymagane lub konieczne – podpis(-y): [……]</w:t>
      </w:r>
    </w:p>
    <w:sectPr w:rsidR="00235D73" w:rsidRPr="00E57443" w:rsidSect="00F227D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586" w:rsidRDefault="00822586" w:rsidP="009E1914">
      <w:r>
        <w:separator/>
      </w:r>
    </w:p>
  </w:endnote>
  <w:endnote w:type="continuationSeparator" w:id="0">
    <w:p w:rsidR="00822586" w:rsidRDefault="00822586" w:rsidP="009E1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708" w:rsidRDefault="004B47C8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C37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3708" w:rsidRDefault="00CC37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708" w:rsidRPr="00755436" w:rsidRDefault="00CC3708" w:rsidP="00755436">
    <w:pPr>
      <w:pStyle w:val="Stopka"/>
      <w:jc w:val="right"/>
      <w:rPr>
        <w:rFonts w:ascii="Tunga" w:hAnsi="Tunga" w:cs="Tunga"/>
        <w:sz w:val="18"/>
        <w:szCs w:val="18"/>
      </w:rPr>
    </w:pPr>
    <w:r w:rsidRPr="00755436">
      <w:rPr>
        <w:rFonts w:ascii="Tunga" w:hAnsi="Tunga" w:cs="Tunga"/>
        <w:sz w:val="18"/>
        <w:szCs w:val="18"/>
      </w:rPr>
      <w:t xml:space="preserve">str. </w:t>
    </w:r>
    <w:r w:rsidR="004B47C8" w:rsidRPr="00755436">
      <w:rPr>
        <w:rFonts w:ascii="Tunga" w:hAnsi="Tunga" w:cs="Tunga"/>
        <w:sz w:val="18"/>
        <w:szCs w:val="18"/>
      </w:rPr>
      <w:fldChar w:fldCharType="begin"/>
    </w:r>
    <w:r w:rsidRPr="00755436">
      <w:rPr>
        <w:rFonts w:ascii="Tunga" w:hAnsi="Tunga" w:cs="Tunga"/>
        <w:sz w:val="18"/>
        <w:szCs w:val="18"/>
      </w:rPr>
      <w:instrText xml:space="preserve"> PAGE    \* MERGEFORMAT </w:instrText>
    </w:r>
    <w:r w:rsidR="004B47C8" w:rsidRPr="00755436">
      <w:rPr>
        <w:rFonts w:ascii="Tunga" w:hAnsi="Tunga" w:cs="Tunga"/>
        <w:sz w:val="18"/>
        <w:szCs w:val="18"/>
      </w:rPr>
      <w:fldChar w:fldCharType="separate"/>
    </w:r>
    <w:r w:rsidR="005B58DA">
      <w:rPr>
        <w:rFonts w:ascii="Tunga" w:hAnsi="Tunga" w:cs="Tunga"/>
        <w:noProof/>
        <w:sz w:val="18"/>
        <w:szCs w:val="18"/>
      </w:rPr>
      <w:t>18</w:t>
    </w:r>
    <w:r w:rsidR="004B47C8" w:rsidRPr="00755436">
      <w:rPr>
        <w:rFonts w:ascii="Tunga" w:hAnsi="Tunga" w:cs="Tunga"/>
        <w:sz w:val="18"/>
        <w:szCs w:val="18"/>
      </w:rPr>
      <w:fldChar w:fldCharType="end"/>
    </w:r>
  </w:p>
  <w:p w:rsidR="00CC3708" w:rsidRDefault="00CC37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586" w:rsidRDefault="00822586" w:rsidP="009E1914">
      <w:r>
        <w:separator/>
      </w:r>
    </w:p>
  </w:footnote>
  <w:footnote w:type="continuationSeparator" w:id="0">
    <w:p w:rsidR="00822586" w:rsidRDefault="00822586" w:rsidP="009E1914">
      <w:r>
        <w:continuationSeparator/>
      </w:r>
    </w:p>
  </w:footnote>
  <w:footnote w:id="1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CC3708" w:rsidRPr="003B6373" w:rsidRDefault="00CC3708" w:rsidP="00235D7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C3708" w:rsidRPr="003B6373" w:rsidRDefault="00CC3708" w:rsidP="00235D7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(Dz.U. L 124 z 20.5.2003, s. 36). Te informacje są wymagane wyłącznie do celów statystycznych. </w:t>
      </w:r>
    </w:p>
    <w:p w:rsidR="00CC3708" w:rsidRPr="003B6373" w:rsidRDefault="00CC3708" w:rsidP="00235D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C3708" w:rsidRPr="003B6373" w:rsidRDefault="00CC3708" w:rsidP="00235D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C3708" w:rsidRPr="003B6373" w:rsidRDefault="00CC3708" w:rsidP="00235D7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C3708" w:rsidRPr="003B6373" w:rsidRDefault="00CC3708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708" w:rsidRPr="00200D25" w:rsidRDefault="00CC3708">
    <w:pPr>
      <w:pStyle w:val="Nagwek"/>
      <w:rPr>
        <w:rFonts w:ascii="Arial" w:hAnsi="Arial" w:cs="Arial"/>
        <w:b/>
        <w:sz w:val="20"/>
        <w:szCs w:val="20"/>
      </w:rPr>
    </w:pPr>
    <w:r w:rsidRPr="00200D25">
      <w:rPr>
        <w:rFonts w:ascii="Arial" w:hAnsi="Arial" w:cs="Arial"/>
        <w:b/>
        <w:sz w:val="20"/>
        <w:szCs w:val="20"/>
      </w:rPr>
      <w:t>ZP-</w:t>
    </w:r>
    <w:r w:rsidR="00374519">
      <w:rPr>
        <w:rFonts w:ascii="Arial" w:hAnsi="Arial" w:cs="Arial"/>
        <w:b/>
        <w:sz w:val="20"/>
        <w:szCs w:val="20"/>
      </w:rPr>
      <w:t>18-044UN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02E65474"/>
    <w:multiLevelType w:val="hybridMultilevel"/>
    <w:tmpl w:val="72CEE35E"/>
    <w:lvl w:ilvl="0" w:tplc="7D1C291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05BD58B9"/>
    <w:multiLevelType w:val="hybridMultilevel"/>
    <w:tmpl w:val="38323244"/>
    <w:lvl w:ilvl="0" w:tplc="E23814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C178D2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71619E9"/>
    <w:multiLevelType w:val="hybridMultilevel"/>
    <w:tmpl w:val="DA9411BE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2E089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29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81C2607"/>
    <w:multiLevelType w:val="hybridMultilevel"/>
    <w:tmpl w:val="4E58F876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626F294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933197"/>
    <w:multiLevelType w:val="multilevel"/>
    <w:tmpl w:val="3AF67144"/>
    <w:lvl w:ilvl="0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8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48" w:hanging="180"/>
      </w:pPr>
      <w:rPr>
        <w:rFonts w:hint="default"/>
      </w:rPr>
    </w:lvl>
  </w:abstractNum>
  <w:abstractNum w:abstractNumId="33">
    <w:nsid w:val="1B2F7F75"/>
    <w:multiLevelType w:val="hybridMultilevel"/>
    <w:tmpl w:val="DF4A939C"/>
    <w:lvl w:ilvl="0" w:tplc="A9CA5F66">
      <w:start w:val="4"/>
      <w:numFmt w:val="lowerLetter"/>
      <w:lvlText w:val="%1)"/>
      <w:lvlJc w:val="left"/>
      <w:pPr>
        <w:ind w:left="180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240D2E49"/>
    <w:multiLevelType w:val="hybridMultilevel"/>
    <w:tmpl w:val="76E486EA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C9418C0">
      <w:start w:val="1"/>
      <w:numFmt w:val="decimal"/>
      <w:lvlText w:val="%4)"/>
      <w:lvlJc w:val="left"/>
      <w:pPr>
        <w:ind w:left="3630" w:hanging="360"/>
      </w:pPr>
      <w:rPr>
        <w:rFonts w:ascii="Arial" w:hAnsi="Arial" w:hint="default"/>
        <w:b w:val="0"/>
        <w:i w:val="0"/>
        <w:color w:val="auto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7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8">
    <w:nsid w:val="29030355"/>
    <w:multiLevelType w:val="hybridMultilevel"/>
    <w:tmpl w:val="BC581BB4"/>
    <w:lvl w:ilvl="0" w:tplc="1F7089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40">
    <w:nsid w:val="376E442C"/>
    <w:multiLevelType w:val="hybridMultilevel"/>
    <w:tmpl w:val="68B437B6"/>
    <w:lvl w:ilvl="0" w:tplc="2988B108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2A2EAEE8">
      <w:start w:val="1"/>
      <w:numFmt w:val="lowerLetter"/>
      <w:lvlText w:val="%2)"/>
      <w:lvlJc w:val="left"/>
      <w:pPr>
        <w:ind w:left="210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AAC11AE"/>
    <w:multiLevelType w:val="hybridMultilevel"/>
    <w:tmpl w:val="FF283F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3D732F60"/>
    <w:multiLevelType w:val="hybridMultilevel"/>
    <w:tmpl w:val="8292C2B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3">
    <w:nsid w:val="3F5E4D16"/>
    <w:multiLevelType w:val="hybridMultilevel"/>
    <w:tmpl w:val="2BD4AEC6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4">
    <w:nsid w:val="3F992197"/>
    <w:multiLevelType w:val="hybridMultilevel"/>
    <w:tmpl w:val="A0EE7884"/>
    <w:lvl w:ilvl="0" w:tplc="F0BC1B6E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>
    <w:nsid w:val="44397DF5"/>
    <w:multiLevelType w:val="hybridMultilevel"/>
    <w:tmpl w:val="E3F60E44"/>
    <w:lvl w:ilvl="0" w:tplc="547EBB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577B11"/>
    <w:multiLevelType w:val="hybridMultilevel"/>
    <w:tmpl w:val="F4ACF3CC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90CE9EB6">
      <w:start w:val="1"/>
      <w:numFmt w:val="lowerLetter"/>
      <w:lvlText w:val="%2)"/>
      <w:lvlJc w:val="left"/>
      <w:pPr>
        <w:ind w:left="1800" w:hanging="360"/>
      </w:pPr>
      <w:rPr>
        <w:rFonts w:ascii="Arial" w:hAnsi="Arial" w:hint="default"/>
        <w:b w:val="0"/>
        <w:i w:val="0"/>
        <w:color w:val="auto"/>
        <w:sz w:val="20"/>
      </w:rPr>
    </w:lvl>
    <w:lvl w:ilvl="2" w:tplc="62F4AF98">
      <w:start w:val="1"/>
      <w:numFmt w:val="lowerLetter"/>
      <w:lvlText w:val="%3)"/>
      <w:lvlJc w:val="left"/>
      <w:pPr>
        <w:ind w:left="2629" w:hanging="360"/>
      </w:pPr>
      <w:rPr>
        <w:rFonts w:hint="default"/>
        <w:color w:val="000000"/>
      </w:rPr>
    </w:lvl>
    <w:lvl w:ilvl="3" w:tplc="7AF8F09C">
      <w:start w:val="1"/>
      <w:numFmt w:val="decimal"/>
      <w:lvlText w:val="%4)"/>
      <w:lvlJc w:val="left"/>
      <w:pPr>
        <w:ind w:left="1495" w:hanging="360"/>
      </w:pPr>
      <w:rPr>
        <w:rFonts w:ascii="Arial" w:hAnsi="Arial" w:cs="Arial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F3739C0"/>
    <w:multiLevelType w:val="hybridMultilevel"/>
    <w:tmpl w:val="81ECC6E4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3326E77"/>
    <w:multiLevelType w:val="hybridMultilevel"/>
    <w:tmpl w:val="BAE22948"/>
    <w:lvl w:ilvl="0" w:tplc="3960987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943634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885803"/>
    <w:multiLevelType w:val="hybridMultilevel"/>
    <w:tmpl w:val="9BF8E796"/>
    <w:lvl w:ilvl="0" w:tplc="24D8C77A">
      <w:start w:val="4"/>
      <w:numFmt w:val="upperRoman"/>
      <w:lvlText w:val="%1)"/>
      <w:lvlJc w:val="left"/>
      <w:pPr>
        <w:tabs>
          <w:tab w:val="num" w:pos="1146"/>
        </w:tabs>
        <w:ind w:left="1146" w:hanging="720"/>
      </w:pPr>
      <w:rPr>
        <w:b/>
      </w:rPr>
    </w:lvl>
    <w:lvl w:ilvl="1" w:tplc="CFCA1DB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4BA60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72565D4"/>
    <w:multiLevelType w:val="hybridMultilevel"/>
    <w:tmpl w:val="9E40834A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19C4B5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Ubuntu Light" w:hAnsi="Ubuntu Light" w:hint="default"/>
        <w:b w:val="0"/>
        <w:color w:val="000000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>
    <w:nsid w:val="5ED26D6B"/>
    <w:multiLevelType w:val="hybridMultilevel"/>
    <w:tmpl w:val="2A7400AA"/>
    <w:lvl w:ilvl="0" w:tplc="83CC94DC">
      <w:start w:val="1"/>
      <w:numFmt w:val="decimal"/>
      <w:lvlText w:val="%1)"/>
      <w:lvlJc w:val="left"/>
      <w:pPr>
        <w:ind w:left="149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BE3342"/>
    <w:multiLevelType w:val="hybridMultilevel"/>
    <w:tmpl w:val="61E4C66C"/>
    <w:lvl w:ilvl="0" w:tplc="0AACC740">
      <w:start w:val="1"/>
      <w:numFmt w:val="decimal"/>
      <w:lvlText w:val="%1)"/>
      <w:lvlJc w:val="left"/>
      <w:pPr>
        <w:ind w:left="1155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5">
    <w:nsid w:val="622446C1"/>
    <w:multiLevelType w:val="multilevel"/>
    <w:tmpl w:val="F51A900C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56">
    <w:nsid w:val="64642F44"/>
    <w:multiLevelType w:val="hybridMultilevel"/>
    <w:tmpl w:val="0422FCB2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FB9C145C">
      <w:start w:val="1"/>
      <w:numFmt w:val="decimal"/>
      <w:lvlText w:val="%2)"/>
      <w:lvlJc w:val="left"/>
      <w:pPr>
        <w:ind w:left="1440" w:hanging="360"/>
      </w:pPr>
      <w:rPr>
        <w:rFonts w:ascii="Calibri" w:hAnsi="Calibri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D096A4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720EF7"/>
    <w:multiLevelType w:val="hybridMultilevel"/>
    <w:tmpl w:val="E0ACE3F8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D9A3E86">
      <w:start w:val="1"/>
      <w:numFmt w:val="lowerLetter"/>
      <w:lvlText w:val="%3)"/>
      <w:lvlJc w:val="left"/>
      <w:pPr>
        <w:ind w:left="2160" w:hanging="180"/>
      </w:pPr>
      <w:rPr>
        <w:rFonts w:ascii="Calibri" w:hAnsi="Calibri" w:hint="default"/>
        <w:b w:val="0"/>
        <w:bCs w:val="0"/>
        <w:i w:val="0"/>
        <w:iCs w:val="0"/>
        <w:color w:val="000000"/>
        <w:sz w:val="20"/>
        <w:szCs w:val="24"/>
      </w:rPr>
    </w:lvl>
    <w:lvl w:ilvl="3" w:tplc="6D3ABB0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89466C"/>
    <w:multiLevelType w:val="hybridMultilevel"/>
    <w:tmpl w:val="A8322D68"/>
    <w:lvl w:ilvl="0" w:tplc="F9BC5218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9A5A63"/>
    <w:multiLevelType w:val="hybridMultilevel"/>
    <w:tmpl w:val="9D9CE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E9B75E4"/>
    <w:multiLevelType w:val="hybridMultilevel"/>
    <w:tmpl w:val="D82CA9FA"/>
    <w:lvl w:ilvl="0" w:tplc="639CF418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1D014E8"/>
    <w:multiLevelType w:val="hybridMultilevel"/>
    <w:tmpl w:val="835863E2"/>
    <w:lvl w:ilvl="0" w:tplc="63648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21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2336DC3"/>
    <w:multiLevelType w:val="hybridMultilevel"/>
    <w:tmpl w:val="C896E10A"/>
    <w:lvl w:ilvl="0" w:tplc="30547CEC">
      <w:start w:val="1"/>
      <w:numFmt w:val="lowerLetter"/>
      <w:lvlText w:val="%1)"/>
      <w:lvlJc w:val="left"/>
      <w:pPr>
        <w:ind w:left="1768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8" w:hanging="360"/>
      </w:pPr>
    </w:lvl>
    <w:lvl w:ilvl="2" w:tplc="0415001B" w:tentative="1">
      <w:start w:val="1"/>
      <w:numFmt w:val="lowerRoman"/>
      <w:lvlText w:val="%3."/>
      <w:lvlJc w:val="right"/>
      <w:pPr>
        <w:ind w:left="3208" w:hanging="180"/>
      </w:pPr>
    </w:lvl>
    <w:lvl w:ilvl="3" w:tplc="0415000F" w:tentative="1">
      <w:start w:val="1"/>
      <w:numFmt w:val="decimal"/>
      <w:lvlText w:val="%4."/>
      <w:lvlJc w:val="left"/>
      <w:pPr>
        <w:ind w:left="3928" w:hanging="360"/>
      </w:pPr>
    </w:lvl>
    <w:lvl w:ilvl="4" w:tplc="04150019" w:tentative="1">
      <w:start w:val="1"/>
      <w:numFmt w:val="lowerLetter"/>
      <w:lvlText w:val="%5."/>
      <w:lvlJc w:val="left"/>
      <w:pPr>
        <w:ind w:left="4648" w:hanging="360"/>
      </w:pPr>
    </w:lvl>
    <w:lvl w:ilvl="5" w:tplc="0415001B" w:tentative="1">
      <w:start w:val="1"/>
      <w:numFmt w:val="lowerRoman"/>
      <w:lvlText w:val="%6."/>
      <w:lvlJc w:val="right"/>
      <w:pPr>
        <w:ind w:left="5368" w:hanging="180"/>
      </w:pPr>
    </w:lvl>
    <w:lvl w:ilvl="6" w:tplc="0415000F" w:tentative="1">
      <w:start w:val="1"/>
      <w:numFmt w:val="decimal"/>
      <w:lvlText w:val="%7."/>
      <w:lvlJc w:val="left"/>
      <w:pPr>
        <w:ind w:left="6088" w:hanging="360"/>
      </w:pPr>
    </w:lvl>
    <w:lvl w:ilvl="7" w:tplc="04150019" w:tentative="1">
      <w:start w:val="1"/>
      <w:numFmt w:val="lowerLetter"/>
      <w:lvlText w:val="%8."/>
      <w:lvlJc w:val="left"/>
      <w:pPr>
        <w:ind w:left="6808" w:hanging="360"/>
      </w:pPr>
    </w:lvl>
    <w:lvl w:ilvl="8" w:tplc="0415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64">
    <w:nsid w:val="7253348E"/>
    <w:multiLevelType w:val="hybridMultilevel"/>
    <w:tmpl w:val="2084CD9A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052F62"/>
    <w:multiLevelType w:val="hybridMultilevel"/>
    <w:tmpl w:val="A26A23C8"/>
    <w:lvl w:ilvl="0" w:tplc="12EE74BC">
      <w:start w:val="1"/>
      <w:numFmt w:val="decimal"/>
      <w:lvlText w:val="%1."/>
      <w:lvlJc w:val="left"/>
      <w:pPr>
        <w:ind w:left="502" w:hanging="360"/>
      </w:pPr>
    </w:lvl>
    <w:lvl w:ilvl="1" w:tplc="7474E3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B75495"/>
    <w:multiLevelType w:val="hybridMultilevel"/>
    <w:tmpl w:val="3BDAAC2A"/>
    <w:lvl w:ilvl="0" w:tplc="4EAEE558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5A10A6"/>
    <w:multiLevelType w:val="hybridMultilevel"/>
    <w:tmpl w:val="1C7C3728"/>
    <w:lvl w:ilvl="0" w:tplc="5F92EC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Ubuntu" w:eastAsia="Times New Roman" w:hAnsi="Ubuntu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C4B1FB8"/>
    <w:multiLevelType w:val="hybridMultilevel"/>
    <w:tmpl w:val="FB686040"/>
    <w:lvl w:ilvl="0" w:tplc="7AF8F09C">
      <w:start w:val="1"/>
      <w:numFmt w:val="decimal"/>
      <w:lvlText w:val="%1)"/>
      <w:lvlJc w:val="left"/>
      <w:pPr>
        <w:ind w:left="1495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CF3FF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5"/>
  </w:num>
  <w:num w:numId="4">
    <w:abstractNumId w:val="49"/>
  </w:num>
  <w:num w:numId="5">
    <w:abstractNumId w:val="31"/>
  </w:num>
  <w:num w:numId="6">
    <w:abstractNumId w:val="67"/>
  </w:num>
  <w:num w:numId="7">
    <w:abstractNumId w:val="28"/>
  </w:num>
  <w:num w:numId="8">
    <w:abstractNumId w:val="34"/>
  </w:num>
  <w:num w:numId="9">
    <w:abstractNumId w:val="63"/>
  </w:num>
  <w:num w:numId="10">
    <w:abstractNumId w:val="47"/>
  </w:num>
  <w:num w:numId="11">
    <w:abstractNumId w:val="55"/>
  </w:num>
  <w:num w:numId="12">
    <w:abstractNumId w:val="64"/>
  </w:num>
  <w:num w:numId="13">
    <w:abstractNumId w:val="56"/>
  </w:num>
  <w:num w:numId="14">
    <w:abstractNumId w:val="57"/>
  </w:num>
  <w:num w:numId="15">
    <w:abstractNumId w:val="39"/>
  </w:num>
  <w:num w:numId="16">
    <w:abstractNumId w:val="40"/>
  </w:num>
  <w:num w:numId="17">
    <w:abstractNumId w:val="32"/>
  </w:num>
  <w:num w:numId="18">
    <w:abstractNumId w:val="36"/>
  </w:num>
  <w:num w:numId="19">
    <w:abstractNumId w:val="44"/>
  </w:num>
  <w:num w:numId="20">
    <w:abstractNumId w:val="25"/>
  </w:num>
  <w:num w:numId="21">
    <w:abstractNumId w:val="41"/>
  </w:num>
  <w:num w:numId="22">
    <w:abstractNumId w:val="54"/>
  </w:num>
  <w:num w:numId="23">
    <w:abstractNumId w:val="52"/>
    <w:lvlOverride w:ilvl="0">
      <w:startOverride w:val="1"/>
    </w:lvlOverride>
  </w:num>
  <w:num w:numId="24">
    <w:abstractNumId w:val="45"/>
    <w:lvlOverride w:ilvl="0">
      <w:startOverride w:val="1"/>
    </w:lvlOverride>
  </w:num>
  <w:num w:numId="25">
    <w:abstractNumId w:val="52"/>
  </w:num>
  <w:num w:numId="26">
    <w:abstractNumId w:val="45"/>
  </w:num>
  <w:num w:numId="27">
    <w:abstractNumId w:val="35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69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50"/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</w:num>
  <w:num w:numId="40">
    <w:abstractNumId w:val="26"/>
  </w:num>
  <w:num w:numId="41">
    <w:abstractNumId w:val="46"/>
  </w:num>
  <w:num w:numId="42">
    <w:abstractNumId w:val="29"/>
  </w:num>
  <w:num w:numId="43">
    <w:abstractNumId w:val="58"/>
  </w:num>
  <w:num w:numId="44">
    <w:abstractNumId w:val="60"/>
  </w:num>
  <w:num w:numId="45">
    <w:abstractNumId w:val="66"/>
  </w:num>
  <w:num w:numId="46">
    <w:abstractNumId w:val="43"/>
  </w:num>
  <w:num w:numId="47">
    <w:abstractNumId w:val="53"/>
  </w:num>
  <w:num w:numId="48">
    <w:abstractNumId w:val="42"/>
  </w:num>
  <w:num w:numId="49">
    <w:abstractNumId w:val="68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914"/>
    <w:rsid w:val="00001446"/>
    <w:rsid w:val="0000203A"/>
    <w:rsid w:val="00002759"/>
    <w:rsid w:val="00002D0F"/>
    <w:rsid w:val="00002E06"/>
    <w:rsid w:val="00005AFE"/>
    <w:rsid w:val="00005F2E"/>
    <w:rsid w:val="000064A9"/>
    <w:rsid w:val="00006D74"/>
    <w:rsid w:val="00012AD8"/>
    <w:rsid w:val="00013828"/>
    <w:rsid w:val="00013839"/>
    <w:rsid w:val="00014A5B"/>
    <w:rsid w:val="0001552B"/>
    <w:rsid w:val="000175CC"/>
    <w:rsid w:val="0002470B"/>
    <w:rsid w:val="00024C21"/>
    <w:rsid w:val="000253DF"/>
    <w:rsid w:val="00025D91"/>
    <w:rsid w:val="00030A02"/>
    <w:rsid w:val="00031B0B"/>
    <w:rsid w:val="000323E0"/>
    <w:rsid w:val="00034B72"/>
    <w:rsid w:val="00037664"/>
    <w:rsid w:val="0004011E"/>
    <w:rsid w:val="000411A0"/>
    <w:rsid w:val="00041D0A"/>
    <w:rsid w:val="00042A36"/>
    <w:rsid w:val="00043D1E"/>
    <w:rsid w:val="00043D5B"/>
    <w:rsid w:val="000453D1"/>
    <w:rsid w:val="00045A95"/>
    <w:rsid w:val="00045CA7"/>
    <w:rsid w:val="000522C2"/>
    <w:rsid w:val="00052F5C"/>
    <w:rsid w:val="000554ED"/>
    <w:rsid w:val="00055BD0"/>
    <w:rsid w:val="000569FF"/>
    <w:rsid w:val="00057ED7"/>
    <w:rsid w:val="00057F68"/>
    <w:rsid w:val="000649B2"/>
    <w:rsid w:val="00064C08"/>
    <w:rsid w:val="000657A0"/>
    <w:rsid w:val="000659FD"/>
    <w:rsid w:val="00065E8E"/>
    <w:rsid w:val="000711D3"/>
    <w:rsid w:val="000716CE"/>
    <w:rsid w:val="00072847"/>
    <w:rsid w:val="0007367D"/>
    <w:rsid w:val="000753ED"/>
    <w:rsid w:val="00076260"/>
    <w:rsid w:val="00076E93"/>
    <w:rsid w:val="00080504"/>
    <w:rsid w:val="000813F9"/>
    <w:rsid w:val="000828A0"/>
    <w:rsid w:val="00085A05"/>
    <w:rsid w:val="00085B2F"/>
    <w:rsid w:val="00085C01"/>
    <w:rsid w:val="00086126"/>
    <w:rsid w:val="00086E7B"/>
    <w:rsid w:val="000906A5"/>
    <w:rsid w:val="00090A25"/>
    <w:rsid w:val="00090AFE"/>
    <w:rsid w:val="00093625"/>
    <w:rsid w:val="0009375B"/>
    <w:rsid w:val="000966FF"/>
    <w:rsid w:val="0009760F"/>
    <w:rsid w:val="000A0617"/>
    <w:rsid w:val="000A19EB"/>
    <w:rsid w:val="000A278B"/>
    <w:rsid w:val="000A46FC"/>
    <w:rsid w:val="000A4D16"/>
    <w:rsid w:val="000A554F"/>
    <w:rsid w:val="000A5C35"/>
    <w:rsid w:val="000A5EBC"/>
    <w:rsid w:val="000B0C75"/>
    <w:rsid w:val="000B3696"/>
    <w:rsid w:val="000B3CE2"/>
    <w:rsid w:val="000B4E95"/>
    <w:rsid w:val="000B54BB"/>
    <w:rsid w:val="000B7E0C"/>
    <w:rsid w:val="000C0ACE"/>
    <w:rsid w:val="000C393D"/>
    <w:rsid w:val="000C58B1"/>
    <w:rsid w:val="000C6A39"/>
    <w:rsid w:val="000C753D"/>
    <w:rsid w:val="000C7D72"/>
    <w:rsid w:val="000D0188"/>
    <w:rsid w:val="000D2569"/>
    <w:rsid w:val="000D2588"/>
    <w:rsid w:val="000D2E68"/>
    <w:rsid w:val="000D3E36"/>
    <w:rsid w:val="000D4FB5"/>
    <w:rsid w:val="000D51CD"/>
    <w:rsid w:val="000D673A"/>
    <w:rsid w:val="000D73B9"/>
    <w:rsid w:val="000E1323"/>
    <w:rsid w:val="000E272A"/>
    <w:rsid w:val="000E3E76"/>
    <w:rsid w:val="000E40D7"/>
    <w:rsid w:val="000E7AEF"/>
    <w:rsid w:val="000F0412"/>
    <w:rsid w:val="000F1C61"/>
    <w:rsid w:val="000F3B0C"/>
    <w:rsid w:val="000F4F03"/>
    <w:rsid w:val="000F610B"/>
    <w:rsid w:val="000F786B"/>
    <w:rsid w:val="00100443"/>
    <w:rsid w:val="00100AC9"/>
    <w:rsid w:val="00100CF2"/>
    <w:rsid w:val="00100E17"/>
    <w:rsid w:val="00101322"/>
    <w:rsid w:val="00101339"/>
    <w:rsid w:val="00102386"/>
    <w:rsid w:val="0010254E"/>
    <w:rsid w:val="0010312C"/>
    <w:rsid w:val="00103AAF"/>
    <w:rsid w:val="0010653B"/>
    <w:rsid w:val="00106804"/>
    <w:rsid w:val="001101C4"/>
    <w:rsid w:val="0011396C"/>
    <w:rsid w:val="00114F3A"/>
    <w:rsid w:val="00115EDE"/>
    <w:rsid w:val="0012190F"/>
    <w:rsid w:val="00122736"/>
    <w:rsid w:val="0012388A"/>
    <w:rsid w:val="001248F4"/>
    <w:rsid w:val="00124B7B"/>
    <w:rsid w:val="001258E1"/>
    <w:rsid w:val="00125D2F"/>
    <w:rsid w:val="001263B8"/>
    <w:rsid w:val="001304A1"/>
    <w:rsid w:val="00132024"/>
    <w:rsid w:val="00132AA1"/>
    <w:rsid w:val="00135D0B"/>
    <w:rsid w:val="0013668C"/>
    <w:rsid w:val="00137AB9"/>
    <w:rsid w:val="00140697"/>
    <w:rsid w:val="00140A21"/>
    <w:rsid w:val="001413C5"/>
    <w:rsid w:val="001424D2"/>
    <w:rsid w:val="001459F6"/>
    <w:rsid w:val="001465B9"/>
    <w:rsid w:val="0014755E"/>
    <w:rsid w:val="00147EBE"/>
    <w:rsid w:val="001515A1"/>
    <w:rsid w:val="00151BD5"/>
    <w:rsid w:val="00153254"/>
    <w:rsid w:val="00153C6D"/>
    <w:rsid w:val="00155442"/>
    <w:rsid w:val="00155EF1"/>
    <w:rsid w:val="00156E51"/>
    <w:rsid w:val="00157BF8"/>
    <w:rsid w:val="00160C79"/>
    <w:rsid w:val="001640BE"/>
    <w:rsid w:val="00164113"/>
    <w:rsid w:val="00165BF0"/>
    <w:rsid w:val="00165CCB"/>
    <w:rsid w:val="0016694B"/>
    <w:rsid w:val="00171719"/>
    <w:rsid w:val="001719C1"/>
    <w:rsid w:val="00171E6C"/>
    <w:rsid w:val="00176780"/>
    <w:rsid w:val="001767AA"/>
    <w:rsid w:val="00176F8D"/>
    <w:rsid w:val="00177C13"/>
    <w:rsid w:val="00177D1C"/>
    <w:rsid w:val="00181B97"/>
    <w:rsid w:val="00181D9F"/>
    <w:rsid w:val="00184BF2"/>
    <w:rsid w:val="00185952"/>
    <w:rsid w:val="00186A1B"/>
    <w:rsid w:val="00193E2C"/>
    <w:rsid w:val="00194745"/>
    <w:rsid w:val="00195014"/>
    <w:rsid w:val="00196807"/>
    <w:rsid w:val="00196842"/>
    <w:rsid w:val="001A0A76"/>
    <w:rsid w:val="001A31DC"/>
    <w:rsid w:val="001A3840"/>
    <w:rsid w:val="001A499C"/>
    <w:rsid w:val="001A4BC9"/>
    <w:rsid w:val="001A6CCA"/>
    <w:rsid w:val="001A7618"/>
    <w:rsid w:val="001B0712"/>
    <w:rsid w:val="001B0D93"/>
    <w:rsid w:val="001B14A5"/>
    <w:rsid w:val="001B14C9"/>
    <w:rsid w:val="001B3E53"/>
    <w:rsid w:val="001B4242"/>
    <w:rsid w:val="001B469D"/>
    <w:rsid w:val="001B5232"/>
    <w:rsid w:val="001B52BE"/>
    <w:rsid w:val="001B7C7D"/>
    <w:rsid w:val="001C09EE"/>
    <w:rsid w:val="001C0CDC"/>
    <w:rsid w:val="001C3E88"/>
    <w:rsid w:val="001C3F51"/>
    <w:rsid w:val="001C5511"/>
    <w:rsid w:val="001C5F42"/>
    <w:rsid w:val="001C6B46"/>
    <w:rsid w:val="001D2382"/>
    <w:rsid w:val="001D307F"/>
    <w:rsid w:val="001D4CCF"/>
    <w:rsid w:val="001D6BA0"/>
    <w:rsid w:val="001D768D"/>
    <w:rsid w:val="001D79E4"/>
    <w:rsid w:val="001E126D"/>
    <w:rsid w:val="001E14C1"/>
    <w:rsid w:val="001E24C6"/>
    <w:rsid w:val="001E2B05"/>
    <w:rsid w:val="001E5FE4"/>
    <w:rsid w:val="001E78CF"/>
    <w:rsid w:val="001E7CE3"/>
    <w:rsid w:val="001F037F"/>
    <w:rsid w:val="001F1489"/>
    <w:rsid w:val="001F4964"/>
    <w:rsid w:val="00200D25"/>
    <w:rsid w:val="002019D2"/>
    <w:rsid w:val="00202EBC"/>
    <w:rsid w:val="002048F4"/>
    <w:rsid w:val="00204CA1"/>
    <w:rsid w:val="002053A8"/>
    <w:rsid w:val="00205DE4"/>
    <w:rsid w:val="0020631C"/>
    <w:rsid w:val="002073EF"/>
    <w:rsid w:val="00210A03"/>
    <w:rsid w:val="00210E3B"/>
    <w:rsid w:val="00211738"/>
    <w:rsid w:val="00211B8D"/>
    <w:rsid w:val="002126DC"/>
    <w:rsid w:val="00212706"/>
    <w:rsid w:val="00213294"/>
    <w:rsid w:val="00213763"/>
    <w:rsid w:val="00213956"/>
    <w:rsid w:val="00214480"/>
    <w:rsid w:val="0021561F"/>
    <w:rsid w:val="002162A3"/>
    <w:rsid w:val="002169C9"/>
    <w:rsid w:val="00216FD5"/>
    <w:rsid w:val="00217556"/>
    <w:rsid w:val="00221563"/>
    <w:rsid w:val="00222308"/>
    <w:rsid w:val="00222906"/>
    <w:rsid w:val="002230FC"/>
    <w:rsid w:val="002235F1"/>
    <w:rsid w:val="00224F8D"/>
    <w:rsid w:val="00225597"/>
    <w:rsid w:val="00225B68"/>
    <w:rsid w:val="00225B8B"/>
    <w:rsid w:val="00225E4F"/>
    <w:rsid w:val="00226511"/>
    <w:rsid w:val="00226AC3"/>
    <w:rsid w:val="00226D43"/>
    <w:rsid w:val="00226FCE"/>
    <w:rsid w:val="00227ADA"/>
    <w:rsid w:val="00227C4D"/>
    <w:rsid w:val="002300DE"/>
    <w:rsid w:val="002311DD"/>
    <w:rsid w:val="0023230F"/>
    <w:rsid w:val="00232713"/>
    <w:rsid w:val="00235146"/>
    <w:rsid w:val="00235957"/>
    <w:rsid w:val="00235D73"/>
    <w:rsid w:val="00236566"/>
    <w:rsid w:val="0024275C"/>
    <w:rsid w:val="00243331"/>
    <w:rsid w:val="00244BCE"/>
    <w:rsid w:val="00245BF3"/>
    <w:rsid w:val="00246BA8"/>
    <w:rsid w:val="00247907"/>
    <w:rsid w:val="00250FEC"/>
    <w:rsid w:val="0025579B"/>
    <w:rsid w:val="0026525B"/>
    <w:rsid w:val="00266A82"/>
    <w:rsid w:val="00267536"/>
    <w:rsid w:val="002724AD"/>
    <w:rsid w:val="00272EDB"/>
    <w:rsid w:val="00272FB1"/>
    <w:rsid w:val="00273C22"/>
    <w:rsid w:val="00273DBF"/>
    <w:rsid w:val="002741AF"/>
    <w:rsid w:val="002746A8"/>
    <w:rsid w:val="00274C8B"/>
    <w:rsid w:val="00274FF2"/>
    <w:rsid w:val="002755B1"/>
    <w:rsid w:val="0027587E"/>
    <w:rsid w:val="00280D0D"/>
    <w:rsid w:val="00282CD5"/>
    <w:rsid w:val="00283259"/>
    <w:rsid w:val="00284B5B"/>
    <w:rsid w:val="00284CDA"/>
    <w:rsid w:val="00286A36"/>
    <w:rsid w:val="00290140"/>
    <w:rsid w:val="00291FE8"/>
    <w:rsid w:val="002925E4"/>
    <w:rsid w:val="0029284A"/>
    <w:rsid w:val="00292E34"/>
    <w:rsid w:val="002949A7"/>
    <w:rsid w:val="002973A9"/>
    <w:rsid w:val="002A2294"/>
    <w:rsid w:val="002A2C26"/>
    <w:rsid w:val="002A3F9B"/>
    <w:rsid w:val="002A4782"/>
    <w:rsid w:val="002A49CE"/>
    <w:rsid w:val="002A58D6"/>
    <w:rsid w:val="002A6EA6"/>
    <w:rsid w:val="002A7406"/>
    <w:rsid w:val="002B094F"/>
    <w:rsid w:val="002B0CFB"/>
    <w:rsid w:val="002B0E7E"/>
    <w:rsid w:val="002B16A5"/>
    <w:rsid w:val="002B2D92"/>
    <w:rsid w:val="002B4FA9"/>
    <w:rsid w:val="002B7D28"/>
    <w:rsid w:val="002C139D"/>
    <w:rsid w:val="002C340B"/>
    <w:rsid w:val="002C4C3F"/>
    <w:rsid w:val="002C7814"/>
    <w:rsid w:val="002C7FD6"/>
    <w:rsid w:val="002D0AE6"/>
    <w:rsid w:val="002D0B2B"/>
    <w:rsid w:val="002D0FEF"/>
    <w:rsid w:val="002D2947"/>
    <w:rsid w:val="002D3FD6"/>
    <w:rsid w:val="002D58BB"/>
    <w:rsid w:val="002E2734"/>
    <w:rsid w:val="002E2C69"/>
    <w:rsid w:val="002E62BB"/>
    <w:rsid w:val="002E6DF5"/>
    <w:rsid w:val="002F027B"/>
    <w:rsid w:val="002F03F9"/>
    <w:rsid w:val="002F0CAD"/>
    <w:rsid w:val="002F0FB8"/>
    <w:rsid w:val="002F11FE"/>
    <w:rsid w:val="002F187B"/>
    <w:rsid w:val="002F22F7"/>
    <w:rsid w:val="002F27BA"/>
    <w:rsid w:val="002F2DA5"/>
    <w:rsid w:val="002F55B1"/>
    <w:rsid w:val="00301094"/>
    <w:rsid w:val="00307CF6"/>
    <w:rsid w:val="00311AF1"/>
    <w:rsid w:val="00311F7D"/>
    <w:rsid w:val="00312724"/>
    <w:rsid w:val="00313C37"/>
    <w:rsid w:val="00314A9D"/>
    <w:rsid w:val="00316031"/>
    <w:rsid w:val="003161B3"/>
    <w:rsid w:val="00317B28"/>
    <w:rsid w:val="00317F83"/>
    <w:rsid w:val="00320183"/>
    <w:rsid w:val="00321C5E"/>
    <w:rsid w:val="00321C87"/>
    <w:rsid w:val="00321F5D"/>
    <w:rsid w:val="00322D67"/>
    <w:rsid w:val="003244B2"/>
    <w:rsid w:val="003244F5"/>
    <w:rsid w:val="00324884"/>
    <w:rsid w:val="00325F8A"/>
    <w:rsid w:val="00326FAF"/>
    <w:rsid w:val="00330370"/>
    <w:rsid w:val="003329DB"/>
    <w:rsid w:val="00332B90"/>
    <w:rsid w:val="003334E0"/>
    <w:rsid w:val="0033390F"/>
    <w:rsid w:val="00336B53"/>
    <w:rsid w:val="00337172"/>
    <w:rsid w:val="00341688"/>
    <w:rsid w:val="00342EAD"/>
    <w:rsid w:val="003437FF"/>
    <w:rsid w:val="00346419"/>
    <w:rsid w:val="0034727D"/>
    <w:rsid w:val="00347F92"/>
    <w:rsid w:val="00347FD3"/>
    <w:rsid w:val="00352985"/>
    <w:rsid w:val="0035340A"/>
    <w:rsid w:val="003563EB"/>
    <w:rsid w:val="00357924"/>
    <w:rsid w:val="00360BE9"/>
    <w:rsid w:val="00361145"/>
    <w:rsid w:val="0036131B"/>
    <w:rsid w:val="00361541"/>
    <w:rsid w:val="003615E5"/>
    <w:rsid w:val="003630C8"/>
    <w:rsid w:val="0036679E"/>
    <w:rsid w:val="0037194D"/>
    <w:rsid w:val="00371E12"/>
    <w:rsid w:val="00372057"/>
    <w:rsid w:val="00374519"/>
    <w:rsid w:val="003751F2"/>
    <w:rsid w:val="00376EDB"/>
    <w:rsid w:val="0038349B"/>
    <w:rsid w:val="003868FB"/>
    <w:rsid w:val="00386B20"/>
    <w:rsid w:val="00390D5A"/>
    <w:rsid w:val="00392720"/>
    <w:rsid w:val="0039339B"/>
    <w:rsid w:val="003953C7"/>
    <w:rsid w:val="00396C72"/>
    <w:rsid w:val="003A25C2"/>
    <w:rsid w:val="003A2969"/>
    <w:rsid w:val="003A3FBD"/>
    <w:rsid w:val="003A6E54"/>
    <w:rsid w:val="003A774C"/>
    <w:rsid w:val="003A7933"/>
    <w:rsid w:val="003B08B4"/>
    <w:rsid w:val="003B3118"/>
    <w:rsid w:val="003B3461"/>
    <w:rsid w:val="003B4B69"/>
    <w:rsid w:val="003B5F02"/>
    <w:rsid w:val="003B6015"/>
    <w:rsid w:val="003B6861"/>
    <w:rsid w:val="003B6CC0"/>
    <w:rsid w:val="003B72C9"/>
    <w:rsid w:val="003C3463"/>
    <w:rsid w:val="003C3A9A"/>
    <w:rsid w:val="003C4B40"/>
    <w:rsid w:val="003D0AB0"/>
    <w:rsid w:val="003D0E0F"/>
    <w:rsid w:val="003D12D9"/>
    <w:rsid w:val="003D37AF"/>
    <w:rsid w:val="003D3F5F"/>
    <w:rsid w:val="003D4608"/>
    <w:rsid w:val="003D4882"/>
    <w:rsid w:val="003D53D8"/>
    <w:rsid w:val="003D7CE9"/>
    <w:rsid w:val="003E116E"/>
    <w:rsid w:val="003E29E5"/>
    <w:rsid w:val="003E3CCF"/>
    <w:rsid w:val="003F0A0A"/>
    <w:rsid w:val="003F215D"/>
    <w:rsid w:val="003F4815"/>
    <w:rsid w:val="003F4E09"/>
    <w:rsid w:val="003F4E5B"/>
    <w:rsid w:val="003F52A6"/>
    <w:rsid w:val="003F766B"/>
    <w:rsid w:val="00400236"/>
    <w:rsid w:val="00400E7A"/>
    <w:rsid w:val="00402BF0"/>
    <w:rsid w:val="0040356B"/>
    <w:rsid w:val="00405B96"/>
    <w:rsid w:val="00410A66"/>
    <w:rsid w:val="00411961"/>
    <w:rsid w:val="00411C12"/>
    <w:rsid w:val="00411F37"/>
    <w:rsid w:val="00414498"/>
    <w:rsid w:val="00414FAA"/>
    <w:rsid w:val="00415BAF"/>
    <w:rsid w:val="0041708C"/>
    <w:rsid w:val="00421C58"/>
    <w:rsid w:val="00422163"/>
    <w:rsid w:val="00423587"/>
    <w:rsid w:val="004246E1"/>
    <w:rsid w:val="004250A5"/>
    <w:rsid w:val="00425856"/>
    <w:rsid w:val="0042662F"/>
    <w:rsid w:val="00426B7A"/>
    <w:rsid w:val="00426CDC"/>
    <w:rsid w:val="004306DB"/>
    <w:rsid w:val="00432AD0"/>
    <w:rsid w:val="00432BAE"/>
    <w:rsid w:val="004357CA"/>
    <w:rsid w:val="00435BBD"/>
    <w:rsid w:val="00437958"/>
    <w:rsid w:val="004419D7"/>
    <w:rsid w:val="00444D56"/>
    <w:rsid w:val="004473D7"/>
    <w:rsid w:val="0045236A"/>
    <w:rsid w:val="00453DA0"/>
    <w:rsid w:val="0045488A"/>
    <w:rsid w:val="00454BDF"/>
    <w:rsid w:val="00456A00"/>
    <w:rsid w:val="004606A4"/>
    <w:rsid w:val="00460748"/>
    <w:rsid w:val="00471CA8"/>
    <w:rsid w:val="00472750"/>
    <w:rsid w:val="00474FD7"/>
    <w:rsid w:val="00475BF9"/>
    <w:rsid w:val="00477A52"/>
    <w:rsid w:val="00480B39"/>
    <w:rsid w:val="00481B14"/>
    <w:rsid w:val="00481D14"/>
    <w:rsid w:val="004826D6"/>
    <w:rsid w:val="00484D06"/>
    <w:rsid w:val="00487D7F"/>
    <w:rsid w:val="004906E6"/>
    <w:rsid w:val="004931F8"/>
    <w:rsid w:val="004958D9"/>
    <w:rsid w:val="00495AEB"/>
    <w:rsid w:val="004A1582"/>
    <w:rsid w:val="004A1E92"/>
    <w:rsid w:val="004A2047"/>
    <w:rsid w:val="004A269B"/>
    <w:rsid w:val="004A2768"/>
    <w:rsid w:val="004A35C0"/>
    <w:rsid w:val="004A3C46"/>
    <w:rsid w:val="004A4EF8"/>
    <w:rsid w:val="004B03FD"/>
    <w:rsid w:val="004B1263"/>
    <w:rsid w:val="004B1D0E"/>
    <w:rsid w:val="004B2C02"/>
    <w:rsid w:val="004B2D6F"/>
    <w:rsid w:val="004B4286"/>
    <w:rsid w:val="004B4311"/>
    <w:rsid w:val="004B47C8"/>
    <w:rsid w:val="004B5DB6"/>
    <w:rsid w:val="004C1706"/>
    <w:rsid w:val="004C236A"/>
    <w:rsid w:val="004C2AE1"/>
    <w:rsid w:val="004C30F6"/>
    <w:rsid w:val="004C6CE6"/>
    <w:rsid w:val="004D1422"/>
    <w:rsid w:val="004D3475"/>
    <w:rsid w:val="004D3889"/>
    <w:rsid w:val="004D3FFF"/>
    <w:rsid w:val="004D4698"/>
    <w:rsid w:val="004D4828"/>
    <w:rsid w:val="004D71AF"/>
    <w:rsid w:val="004E4625"/>
    <w:rsid w:val="004E4AEC"/>
    <w:rsid w:val="004E55EB"/>
    <w:rsid w:val="004E636A"/>
    <w:rsid w:val="004E7E76"/>
    <w:rsid w:val="004F094B"/>
    <w:rsid w:val="004F17DF"/>
    <w:rsid w:val="004F191C"/>
    <w:rsid w:val="004F317B"/>
    <w:rsid w:val="004F3789"/>
    <w:rsid w:val="004F5E7F"/>
    <w:rsid w:val="004F644E"/>
    <w:rsid w:val="004F673D"/>
    <w:rsid w:val="004F6811"/>
    <w:rsid w:val="004F6854"/>
    <w:rsid w:val="00503477"/>
    <w:rsid w:val="0050574A"/>
    <w:rsid w:val="005113DF"/>
    <w:rsid w:val="005117D6"/>
    <w:rsid w:val="00511ADA"/>
    <w:rsid w:val="005125BC"/>
    <w:rsid w:val="005128F1"/>
    <w:rsid w:val="0051358C"/>
    <w:rsid w:val="005156C8"/>
    <w:rsid w:val="005159E0"/>
    <w:rsid w:val="00520CF7"/>
    <w:rsid w:val="00522A85"/>
    <w:rsid w:val="00522D13"/>
    <w:rsid w:val="005231A8"/>
    <w:rsid w:val="005236E2"/>
    <w:rsid w:val="00524929"/>
    <w:rsid w:val="00525DEE"/>
    <w:rsid w:val="00526C09"/>
    <w:rsid w:val="00527BA2"/>
    <w:rsid w:val="00527C7D"/>
    <w:rsid w:val="00531159"/>
    <w:rsid w:val="00532456"/>
    <w:rsid w:val="005336CA"/>
    <w:rsid w:val="00533C06"/>
    <w:rsid w:val="00533F2F"/>
    <w:rsid w:val="00535C5C"/>
    <w:rsid w:val="00536D6F"/>
    <w:rsid w:val="0054047F"/>
    <w:rsid w:val="00542434"/>
    <w:rsid w:val="00542FDA"/>
    <w:rsid w:val="00544642"/>
    <w:rsid w:val="00544C44"/>
    <w:rsid w:val="00544FCE"/>
    <w:rsid w:val="005473BA"/>
    <w:rsid w:val="00550962"/>
    <w:rsid w:val="00551B12"/>
    <w:rsid w:val="0055393C"/>
    <w:rsid w:val="00554D28"/>
    <w:rsid w:val="00555EB7"/>
    <w:rsid w:val="00557AC4"/>
    <w:rsid w:val="00561311"/>
    <w:rsid w:val="00562A5C"/>
    <w:rsid w:val="00562EED"/>
    <w:rsid w:val="0056407A"/>
    <w:rsid w:val="00565824"/>
    <w:rsid w:val="00566A84"/>
    <w:rsid w:val="005704B3"/>
    <w:rsid w:val="005714C7"/>
    <w:rsid w:val="00571BB4"/>
    <w:rsid w:val="005720CD"/>
    <w:rsid w:val="005728DF"/>
    <w:rsid w:val="00573719"/>
    <w:rsid w:val="00576440"/>
    <w:rsid w:val="0057730C"/>
    <w:rsid w:val="0058325C"/>
    <w:rsid w:val="00583391"/>
    <w:rsid w:val="00583933"/>
    <w:rsid w:val="00583F61"/>
    <w:rsid w:val="00584074"/>
    <w:rsid w:val="005862E1"/>
    <w:rsid w:val="005863DA"/>
    <w:rsid w:val="00587B40"/>
    <w:rsid w:val="00587E60"/>
    <w:rsid w:val="0059031B"/>
    <w:rsid w:val="00590932"/>
    <w:rsid w:val="005909B3"/>
    <w:rsid w:val="00590F3F"/>
    <w:rsid w:val="0059141C"/>
    <w:rsid w:val="00591BA9"/>
    <w:rsid w:val="00592911"/>
    <w:rsid w:val="00595E60"/>
    <w:rsid w:val="005968D7"/>
    <w:rsid w:val="005977AD"/>
    <w:rsid w:val="005A0449"/>
    <w:rsid w:val="005A06E8"/>
    <w:rsid w:val="005A06FE"/>
    <w:rsid w:val="005A1F76"/>
    <w:rsid w:val="005A2885"/>
    <w:rsid w:val="005A2C00"/>
    <w:rsid w:val="005A3655"/>
    <w:rsid w:val="005A3990"/>
    <w:rsid w:val="005A417D"/>
    <w:rsid w:val="005A4CE0"/>
    <w:rsid w:val="005A534B"/>
    <w:rsid w:val="005A5EE2"/>
    <w:rsid w:val="005B17AA"/>
    <w:rsid w:val="005B2A66"/>
    <w:rsid w:val="005B4966"/>
    <w:rsid w:val="005B58DA"/>
    <w:rsid w:val="005B6BD3"/>
    <w:rsid w:val="005B7082"/>
    <w:rsid w:val="005B78BD"/>
    <w:rsid w:val="005B7F94"/>
    <w:rsid w:val="005C0471"/>
    <w:rsid w:val="005C21A4"/>
    <w:rsid w:val="005C23F3"/>
    <w:rsid w:val="005C26A5"/>
    <w:rsid w:val="005C2C89"/>
    <w:rsid w:val="005C367C"/>
    <w:rsid w:val="005C6E76"/>
    <w:rsid w:val="005D1133"/>
    <w:rsid w:val="005D2EFE"/>
    <w:rsid w:val="005D50AC"/>
    <w:rsid w:val="005D7735"/>
    <w:rsid w:val="005D7C01"/>
    <w:rsid w:val="005E0CBD"/>
    <w:rsid w:val="005E4FB9"/>
    <w:rsid w:val="005E57BA"/>
    <w:rsid w:val="005E5B13"/>
    <w:rsid w:val="005E6F3D"/>
    <w:rsid w:val="005E7EB2"/>
    <w:rsid w:val="005F04C4"/>
    <w:rsid w:val="005F0709"/>
    <w:rsid w:val="005F0EB9"/>
    <w:rsid w:val="005F2FDB"/>
    <w:rsid w:val="005F33E5"/>
    <w:rsid w:val="005F44A3"/>
    <w:rsid w:val="005F6461"/>
    <w:rsid w:val="005F765D"/>
    <w:rsid w:val="005F7FA5"/>
    <w:rsid w:val="005F7FC8"/>
    <w:rsid w:val="00600C08"/>
    <w:rsid w:val="006017B3"/>
    <w:rsid w:val="006022E5"/>
    <w:rsid w:val="0060588A"/>
    <w:rsid w:val="00606B0E"/>
    <w:rsid w:val="00611BA6"/>
    <w:rsid w:val="00613C06"/>
    <w:rsid w:val="00615003"/>
    <w:rsid w:val="00620E3E"/>
    <w:rsid w:val="0062140A"/>
    <w:rsid w:val="00622BD2"/>
    <w:rsid w:val="0062604E"/>
    <w:rsid w:val="0062699A"/>
    <w:rsid w:val="00627BCD"/>
    <w:rsid w:val="00631DB6"/>
    <w:rsid w:val="00632DE2"/>
    <w:rsid w:val="006332C8"/>
    <w:rsid w:val="0063414E"/>
    <w:rsid w:val="006351A7"/>
    <w:rsid w:val="00635386"/>
    <w:rsid w:val="00637080"/>
    <w:rsid w:val="00637568"/>
    <w:rsid w:val="00640897"/>
    <w:rsid w:val="006409F5"/>
    <w:rsid w:val="00642C15"/>
    <w:rsid w:val="00645A67"/>
    <w:rsid w:val="00647279"/>
    <w:rsid w:val="006477A3"/>
    <w:rsid w:val="00647C14"/>
    <w:rsid w:val="00650699"/>
    <w:rsid w:val="00650DA6"/>
    <w:rsid w:val="00650EB6"/>
    <w:rsid w:val="006516A6"/>
    <w:rsid w:val="00651743"/>
    <w:rsid w:val="00653AEF"/>
    <w:rsid w:val="00653F4D"/>
    <w:rsid w:val="00654B73"/>
    <w:rsid w:val="00655922"/>
    <w:rsid w:val="006560FB"/>
    <w:rsid w:val="00657877"/>
    <w:rsid w:val="00657A01"/>
    <w:rsid w:val="00657AE6"/>
    <w:rsid w:val="00660337"/>
    <w:rsid w:val="0066101A"/>
    <w:rsid w:val="00665595"/>
    <w:rsid w:val="006709EB"/>
    <w:rsid w:val="00671350"/>
    <w:rsid w:val="00672F9C"/>
    <w:rsid w:val="00672FD6"/>
    <w:rsid w:val="00673615"/>
    <w:rsid w:val="006743E0"/>
    <w:rsid w:val="00674D32"/>
    <w:rsid w:val="006751AE"/>
    <w:rsid w:val="0067569E"/>
    <w:rsid w:val="00675E21"/>
    <w:rsid w:val="00675FD3"/>
    <w:rsid w:val="00677224"/>
    <w:rsid w:val="00677305"/>
    <w:rsid w:val="0067791F"/>
    <w:rsid w:val="00677B7E"/>
    <w:rsid w:val="0068042A"/>
    <w:rsid w:val="006807F0"/>
    <w:rsid w:val="00681371"/>
    <w:rsid w:val="006813AC"/>
    <w:rsid w:val="006838B4"/>
    <w:rsid w:val="006852FB"/>
    <w:rsid w:val="00687A50"/>
    <w:rsid w:val="006900B0"/>
    <w:rsid w:val="006904E2"/>
    <w:rsid w:val="00690906"/>
    <w:rsid w:val="00691A1B"/>
    <w:rsid w:val="0069244E"/>
    <w:rsid w:val="00692500"/>
    <w:rsid w:val="00692CCE"/>
    <w:rsid w:val="00692FB1"/>
    <w:rsid w:val="006933FC"/>
    <w:rsid w:val="00693848"/>
    <w:rsid w:val="00693E41"/>
    <w:rsid w:val="0069429A"/>
    <w:rsid w:val="0069467F"/>
    <w:rsid w:val="00694AFF"/>
    <w:rsid w:val="0069654E"/>
    <w:rsid w:val="006A05B5"/>
    <w:rsid w:val="006A0932"/>
    <w:rsid w:val="006A0ABB"/>
    <w:rsid w:val="006A1FBB"/>
    <w:rsid w:val="006A2DC1"/>
    <w:rsid w:val="006A2EE4"/>
    <w:rsid w:val="006A3D68"/>
    <w:rsid w:val="006A581C"/>
    <w:rsid w:val="006A6451"/>
    <w:rsid w:val="006B0020"/>
    <w:rsid w:val="006B0B3D"/>
    <w:rsid w:val="006B1CDD"/>
    <w:rsid w:val="006B21E6"/>
    <w:rsid w:val="006B2586"/>
    <w:rsid w:val="006B613A"/>
    <w:rsid w:val="006C07E8"/>
    <w:rsid w:val="006C0CD7"/>
    <w:rsid w:val="006C126A"/>
    <w:rsid w:val="006C1748"/>
    <w:rsid w:val="006C3129"/>
    <w:rsid w:val="006C4543"/>
    <w:rsid w:val="006C5581"/>
    <w:rsid w:val="006C5C4F"/>
    <w:rsid w:val="006C69FE"/>
    <w:rsid w:val="006C767D"/>
    <w:rsid w:val="006C767E"/>
    <w:rsid w:val="006D0C40"/>
    <w:rsid w:val="006D10C0"/>
    <w:rsid w:val="006D21ED"/>
    <w:rsid w:val="006D2574"/>
    <w:rsid w:val="006D2E81"/>
    <w:rsid w:val="006D4023"/>
    <w:rsid w:val="006D509D"/>
    <w:rsid w:val="006D7986"/>
    <w:rsid w:val="006E0C3F"/>
    <w:rsid w:val="006E0D6C"/>
    <w:rsid w:val="006E1923"/>
    <w:rsid w:val="006E4A44"/>
    <w:rsid w:val="006E59A7"/>
    <w:rsid w:val="006F1D83"/>
    <w:rsid w:val="006F2384"/>
    <w:rsid w:val="006F289A"/>
    <w:rsid w:val="006F32C9"/>
    <w:rsid w:val="006F4F91"/>
    <w:rsid w:val="006F7363"/>
    <w:rsid w:val="00700FF5"/>
    <w:rsid w:val="007014ED"/>
    <w:rsid w:val="00701D6A"/>
    <w:rsid w:val="00702950"/>
    <w:rsid w:val="007034B9"/>
    <w:rsid w:val="00703694"/>
    <w:rsid w:val="00705043"/>
    <w:rsid w:val="007068E5"/>
    <w:rsid w:val="007069DA"/>
    <w:rsid w:val="00707C0C"/>
    <w:rsid w:val="007120E5"/>
    <w:rsid w:val="007146DD"/>
    <w:rsid w:val="007209DB"/>
    <w:rsid w:val="00721BB6"/>
    <w:rsid w:val="00721FDA"/>
    <w:rsid w:val="00722A08"/>
    <w:rsid w:val="0073029C"/>
    <w:rsid w:val="00730B35"/>
    <w:rsid w:val="00731193"/>
    <w:rsid w:val="00735B98"/>
    <w:rsid w:val="0074001E"/>
    <w:rsid w:val="00740F31"/>
    <w:rsid w:val="007427F1"/>
    <w:rsid w:val="00743AD6"/>
    <w:rsid w:val="00744BE7"/>
    <w:rsid w:val="00744CC9"/>
    <w:rsid w:val="00744EDA"/>
    <w:rsid w:val="00745830"/>
    <w:rsid w:val="00747343"/>
    <w:rsid w:val="00747544"/>
    <w:rsid w:val="007510FA"/>
    <w:rsid w:val="00751539"/>
    <w:rsid w:val="00751A92"/>
    <w:rsid w:val="00752EC0"/>
    <w:rsid w:val="0075399F"/>
    <w:rsid w:val="007542EB"/>
    <w:rsid w:val="00755436"/>
    <w:rsid w:val="007560E2"/>
    <w:rsid w:val="007578A2"/>
    <w:rsid w:val="00762359"/>
    <w:rsid w:val="00765468"/>
    <w:rsid w:val="0076652B"/>
    <w:rsid w:val="0076680A"/>
    <w:rsid w:val="00770E27"/>
    <w:rsid w:val="007713D6"/>
    <w:rsid w:val="00771437"/>
    <w:rsid w:val="00772097"/>
    <w:rsid w:val="00774D7E"/>
    <w:rsid w:val="00777B33"/>
    <w:rsid w:val="00782121"/>
    <w:rsid w:val="00782141"/>
    <w:rsid w:val="00782580"/>
    <w:rsid w:val="00783612"/>
    <w:rsid w:val="00783874"/>
    <w:rsid w:val="0078472B"/>
    <w:rsid w:val="00786022"/>
    <w:rsid w:val="00790EDE"/>
    <w:rsid w:val="00792CF8"/>
    <w:rsid w:val="007947F8"/>
    <w:rsid w:val="007966CD"/>
    <w:rsid w:val="007972B4"/>
    <w:rsid w:val="007975B8"/>
    <w:rsid w:val="007A0024"/>
    <w:rsid w:val="007A00B7"/>
    <w:rsid w:val="007A09C3"/>
    <w:rsid w:val="007A2048"/>
    <w:rsid w:val="007A2E77"/>
    <w:rsid w:val="007A3A24"/>
    <w:rsid w:val="007A503D"/>
    <w:rsid w:val="007A658E"/>
    <w:rsid w:val="007A685A"/>
    <w:rsid w:val="007A7788"/>
    <w:rsid w:val="007B1506"/>
    <w:rsid w:val="007B335C"/>
    <w:rsid w:val="007B372B"/>
    <w:rsid w:val="007B37A4"/>
    <w:rsid w:val="007B6D79"/>
    <w:rsid w:val="007C333B"/>
    <w:rsid w:val="007C3A02"/>
    <w:rsid w:val="007C44E4"/>
    <w:rsid w:val="007C7E2B"/>
    <w:rsid w:val="007D0595"/>
    <w:rsid w:val="007D09C3"/>
    <w:rsid w:val="007D161B"/>
    <w:rsid w:val="007D341D"/>
    <w:rsid w:val="007D5351"/>
    <w:rsid w:val="007D565C"/>
    <w:rsid w:val="007D71F3"/>
    <w:rsid w:val="007E192D"/>
    <w:rsid w:val="007E4E55"/>
    <w:rsid w:val="007E5B7F"/>
    <w:rsid w:val="007E7A0E"/>
    <w:rsid w:val="007E7B9F"/>
    <w:rsid w:val="007E7E2A"/>
    <w:rsid w:val="007F230A"/>
    <w:rsid w:val="007F25A0"/>
    <w:rsid w:val="007F5E04"/>
    <w:rsid w:val="007F7C83"/>
    <w:rsid w:val="007F7FE3"/>
    <w:rsid w:val="00801E83"/>
    <w:rsid w:val="008024AE"/>
    <w:rsid w:val="00803EA3"/>
    <w:rsid w:val="008065EC"/>
    <w:rsid w:val="00807303"/>
    <w:rsid w:val="008104CF"/>
    <w:rsid w:val="008115C5"/>
    <w:rsid w:val="00814838"/>
    <w:rsid w:val="00816487"/>
    <w:rsid w:val="00817499"/>
    <w:rsid w:val="00817A52"/>
    <w:rsid w:val="008210A4"/>
    <w:rsid w:val="00822586"/>
    <w:rsid w:val="00822EB9"/>
    <w:rsid w:val="0082471A"/>
    <w:rsid w:val="008259A9"/>
    <w:rsid w:val="00826CC7"/>
    <w:rsid w:val="0083098A"/>
    <w:rsid w:val="0083497C"/>
    <w:rsid w:val="00834F13"/>
    <w:rsid w:val="00835470"/>
    <w:rsid w:val="008376B4"/>
    <w:rsid w:val="00837FDD"/>
    <w:rsid w:val="00840A1D"/>
    <w:rsid w:val="00841AD0"/>
    <w:rsid w:val="008458C8"/>
    <w:rsid w:val="00846ED1"/>
    <w:rsid w:val="00850B54"/>
    <w:rsid w:val="0085130D"/>
    <w:rsid w:val="0085181F"/>
    <w:rsid w:val="0085223C"/>
    <w:rsid w:val="008529D3"/>
    <w:rsid w:val="0086123C"/>
    <w:rsid w:val="00864961"/>
    <w:rsid w:val="00864C03"/>
    <w:rsid w:val="008656C5"/>
    <w:rsid w:val="008662D7"/>
    <w:rsid w:val="00866441"/>
    <w:rsid w:val="00866E29"/>
    <w:rsid w:val="008725BA"/>
    <w:rsid w:val="008725FB"/>
    <w:rsid w:val="0087435B"/>
    <w:rsid w:val="008744B6"/>
    <w:rsid w:val="00875DBE"/>
    <w:rsid w:val="00877CC6"/>
    <w:rsid w:val="00881950"/>
    <w:rsid w:val="008864DB"/>
    <w:rsid w:val="008877EF"/>
    <w:rsid w:val="00891E0B"/>
    <w:rsid w:val="0089222F"/>
    <w:rsid w:val="008928BA"/>
    <w:rsid w:val="008932C9"/>
    <w:rsid w:val="008947B6"/>
    <w:rsid w:val="00894B0B"/>
    <w:rsid w:val="00895A30"/>
    <w:rsid w:val="0089717C"/>
    <w:rsid w:val="00897615"/>
    <w:rsid w:val="00897CC6"/>
    <w:rsid w:val="008A1AA3"/>
    <w:rsid w:val="008A39F6"/>
    <w:rsid w:val="008A47E8"/>
    <w:rsid w:val="008A4B8B"/>
    <w:rsid w:val="008A79AC"/>
    <w:rsid w:val="008A7D0A"/>
    <w:rsid w:val="008B0C95"/>
    <w:rsid w:val="008B2126"/>
    <w:rsid w:val="008B3971"/>
    <w:rsid w:val="008B4E2F"/>
    <w:rsid w:val="008C0190"/>
    <w:rsid w:val="008C12DD"/>
    <w:rsid w:val="008C13F0"/>
    <w:rsid w:val="008C219C"/>
    <w:rsid w:val="008C33CC"/>
    <w:rsid w:val="008C3CB7"/>
    <w:rsid w:val="008C446F"/>
    <w:rsid w:val="008C78C7"/>
    <w:rsid w:val="008D2D72"/>
    <w:rsid w:val="008D3567"/>
    <w:rsid w:val="008D3FA5"/>
    <w:rsid w:val="008D57B8"/>
    <w:rsid w:val="008D5B43"/>
    <w:rsid w:val="008E15D3"/>
    <w:rsid w:val="008E231B"/>
    <w:rsid w:val="008E2390"/>
    <w:rsid w:val="008E2B82"/>
    <w:rsid w:val="008E42E7"/>
    <w:rsid w:val="008E48C8"/>
    <w:rsid w:val="008E70C4"/>
    <w:rsid w:val="008F097C"/>
    <w:rsid w:val="008F16BD"/>
    <w:rsid w:val="008F27AF"/>
    <w:rsid w:val="008F289B"/>
    <w:rsid w:val="008F28C7"/>
    <w:rsid w:val="008F30BD"/>
    <w:rsid w:val="008F37CB"/>
    <w:rsid w:val="008F48CB"/>
    <w:rsid w:val="008F4BE3"/>
    <w:rsid w:val="0090144C"/>
    <w:rsid w:val="00902D67"/>
    <w:rsid w:val="00906168"/>
    <w:rsid w:val="00906405"/>
    <w:rsid w:val="009066B1"/>
    <w:rsid w:val="00906ABA"/>
    <w:rsid w:val="00910F22"/>
    <w:rsid w:val="00912552"/>
    <w:rsid w:val="009131EC"/>
    <w:rsid w:val="00914803"/>
    <w:rsid w:val="0091585C"/>
    <w:rsid w:val="0091634C"/>
    <w:rsid w:val="00917BE2"/>
    <w:rsid w:val="00920E02"/>
    <w:rsid w:val="00922048"/>
    <w:rsid w:val="0092267C"/>
    <w:rsid w:val="00923085"/>
    <w:rsid w:val="009231D4"/>
    <w:rsid w:val="00924A49"/>
    <w:rsid w:val="0092627C"/>
    <w:rsid w:val="00931DA5"/>
    <w:rsid w:val="00932D64"/>
    <w:rsid w:val="00932DBA"/>
    <w:rsid w:val="00932EA9"/>
    <w:rsid w:val="00934D71"/>
    <w:rsid w:val="00935715"/>
    <w:rsid w:val="00935EE6"/>
    <w:rsid w:val="0093609D"/>
    <w:rsid w:val="00940A1F"/>
    <w:rsid w:val="00940DBF"/>
    <w:rsid w:val="00941120"/>
    <w:rsid w:val="0094230E"/>
    <w:rsid w:val="00944422"/>
    <w:rsid w:val="009451A0"/>
    <w:rsid w:val="00946A33"/>
    <w:rsid w:val="00946DCA"/>
    <w:rsid w:val="009478B3"/>
    <w:rsid w:val="00947C68"/>
    <w:rsid w:val="00947DCC"/>
    <w:rsid w:val="00950A93"/>
    <w:rsid w:val="00952787"/>
    <w:rsid w:val="00955190"/>
    <w:rsid w:val="009555CE"/>
    <w:rsid w:val="00955854"/>
    <w:rsid w:val="0096067F"/>
    <w:rsid w:val="00961411"/>
    <w:rsid w:val="00961D87"/>
    <w:rsid w:val="00962B41"/>
    <w:rsid w:val="00963631"/>
    <w:rsid w:val="00964034"/>
    <w:rsid w:val="009641F8"/>
    <w:rsid w:val="009647B0"/>
    <w:rsid w:val="00965094"/>
    <w:rsid w:val="00966EF3"/>
    <w:rsid w:val="00971049"/>
    <w:rsid w:val="00971F7A"/>
    <w:rsid w:val="0097214B"/>
    <w:rsid w:val="0097295A"/>
    <w:rsid w:val="00972C19"/>
    <w:rsid w:val="0097615C"/>
    <w:rsid w:val="0097684F"/>
    <w:rsid w:val="00976B6A"/>
    <w:rsid w:val="009800C8"/>
    <w:rsid w:val="0098412C"/>
    <w:rsid w:val="00987079"/>
    <w:rsid w:val="00991121"/>
    <w:rsid w:val="00993444"/>
    <w:rsid w:val="0099561B"/>
    <w:rsid w:val="00996CF6"/>
    <w:rsid w:val="00997099"/>
    <w:rsid w:val="009A1C18"/>
    <w:rsid w:val="009A2322"/>
    <w:rsid w:val="009A58A6"/>
    <w:rsid w:val="009B1EC6"/>
    <w:rsid w:val="009B2ABC"/>
    <w:rsid w:val="009B4574"/>
    <w:rsid w:val="009B4AB8"/>
    <w:rsid w:val="009B6A06"/>
    <w:rsid w:val="009B6B85"/>
    <w:rsid w:val="009C0732"/>
    <w:rsid w:val="009C1631"/>
    <w:rsid w:val="009C166B"/>
    <w:rsid w:val="009C2509"/>
    <w:rsid w:val="009C4746"/>
    <w:rsid w:val="009C54CD"/>
    <w:rsid w:val="009C55F7"/>
    <w:rsid w:val="009C74C2"/>
    <w:rsid w:val="009D04AC"/>
    <w:rsid w:val="009D172F"/>
    <w:rsid w:val="009D2D00"/>
    <w:rsid w:val="009D312D"/>
    <w:rsid w:val="009D36A4"/>
    <w:rsid w:val="009D49B4"/>
    <w:rsid w:val="009E0B18"/>
    <w:rsid w:val="009E1914"/>
    <w:rsid w:val="009E1D97"/>
    <w:rsid w:val="009E25E0"/>
    <w:rsid w:val="009E292F"/>
    <w:rsid w:val="009E3495"/>
    <w:rsid w:val="009E6293"/>
    <w:rsid w:val="009E70AE"/>
    <w:rsid w:val="009E76E5"/>
    <w:rsid w:val="009F0EA0"/>
    <w:rsid w:val="009F235E"/>
    <w:rsid w:val="009F38CB"/>
    <w:rsid w:val="009F562D"/>
    <w:rsid w:val="009F73D5"/>
    <w:rsid w:val="00A0052A"/>
    <w:rsid w:val="00A010E7"/>
    <w:rsid w:val="00A011D5"/>
    <w:rsid w:val="00A014A0"/>
    <w:rsid w:val="00A01B22"/>
    <w:rsid w:val="00A01F81"/>
    <w:rsid w:val="00A03699"/>
    <w:rsid w:val="00A04FE8"/>
    <w:rsid w:val="00A05344"/>
    <w:rsid w:val="00A07610"/>
    <w:rsid w:val="00A07A77"/>
    <w:rsid w:val="00A10540"/>
    <w:rsid w:val="00A10C84"/>
    <w:rsid w:val="00A13124"/>
    <w:rsid w:val="00A13F9F"/>
    <w:rsid w:val="00A1598C"/>
    <w:rsid w:val="00A16742"/>
    <w:rsid w:val="00A20AAF"/>
    <w:rsid w:val="00A20BB7"/>
    <w:rsid w:val="00A22617"/>
    <w:rsid w:val="00A24B27"/>
    <w:rsid w:val="00A25663"/>
    <w:rsid w:val="00A257A6"/>
    <w:rsid w:val="00A25A8F"/>
    <w:rsid w:val="00A27429"/>
    <w:rsid w:val="00A3028E"/>
    <w:rsid w:val="00A31769"/>
    <w:rsid w:val="00A31FC1"/>
    <w:rsid w:val="00A337CC"/>
    <w:rsid w:val="00A33E76"/>
    <w:rsid w:val="00A34534"/>
    <w:rsid w:val="00A34B1A"/>
    <w:rsid w:val="00A352EF"/>
    <w:rsid w:val="00A37F55"/>
    <w:rsid w:val="00A419D0"/>
    <w:rsid w:val="00A42499"/>
    <w:rsid w:val="00A44F0C"/>
    <w:rsid w:val="00A47015"/>
    <w:rsid w:val="00A5119A"/>
    <w:rsid w:val="00A5127B"/>
    <w:rsid w:val="00A51808"/>
    <w:rsid w:val="00A53F45"/>
    <w:rsid w:val="00A5489A"/>
    <w:rsid w:val="00A54AF3"/>
    <w:rsid w:val="00A54E39"/>
    <w:rsid w:val="00A57E63"/>
    <w:rsid w:val="00A61A7A"/>
    <w:rsid w:val="00A61B6E"/>
    <w:rsid w:val="00A62B04"/>
    <w:rsid w:val="00A6785A"/>
    <w:rsid w:val="00A72B24"/>
    <w:rsid w:val="00A72D66"/>
    <w:rsid w:val="00A73A3F"/>
    <w:rsid w:val="00A73FCE"/>
    <w:rsid w:val="00A75FB8"/>
    <w:rsid w:val="00A760B3"/>
    <w:rsid w:val="00A772AA"/>
    <w:rsid w:val="00A80C00"/>
    <w:rsid w:val="00A80FAB"/>
    <w:rsid w:val="00A823AA"/>
    <w:rsid w:val="00A83915"/>
    <w:rsid w:val="00A8550A"/>
    <w:rsid w:val="00A85C65"/>
    <w:rsid w:val="00A870C4"/>
    <w:rsid w:val="00A87B59"/>
    <w:rsid w:val="00A87BBB"/>
    <w:rsid w:val="00A948AF"/>
    <w:rsid w:val="00A9500A"/>
    <w:rsid w:val="00AA1453"/>
    <w:rsid w:val="00AA1461"/>
    <w:rsid w:val="00AA197B"/>
    <w:rsid w:val="00AA3412"/>
    <w:rsid w:val="00AA3D4D"/>
    <w:rsid w:val="00AA4863"/>
    <w:rsid w:val="00AA59C4"/>
    <w:rsid w:val="00AA5A34"/>
    <w:rsid w:val="00AA5E67"/>
    <w:rsid w:val="00AA60E7"/>
    <w:rsid w:val="00AA68A9"/>
    <w:rsid w:val="00AA6BF3"/>
    <w:rsid w:val="00AB23DB"/>
    <w:rsid w:val="00AB366F"/>
    <w:rsid w:val="00AB3C27"/>
    <w:rsid w:val="00AB3DAD"/>
    <w:rsid w:val="00AB7105"/>
    <w:rsid w:val="00AB7FB1"/>
    <w:rsid w:val="00AC4391"/>
    <w:rsid w:val="00AC499E"/>
    <w:rsid w:val="00AC4C6E"/>
    <w:rsid w:val="00AC4EF9"/>
    <w:rsid w:val="00AD03D6"/>
    <w:rsid w:val="00AD1341"/>
    <w:rsid w:val="00AD1AAF"/>
    <w:rsid w:val="00AE35CA"/>
    <w:rsid w:val="00AE4363"/>
    <w:rsid w:val="00AE4AAF"/>
    <w:rsid w:val="00AE4FB1"/>
    <w:rsid w:val="00AE6047"/>
    <w:rsid w:val="00AF1283"/>
    <w:rsid w:val="00AF4C6A"/>
    <w:rsid w:val="00AF4E9B"/>
    <w:rsid w:val="00AF5262"/>
    <w:rsid w:val="00AF55A4"/>
    <w:rsid w:val="00B0038B"/>
    <w:rsid w:val="00B0276B"/>
    <w:rsid w:val="00B036A7"/>
    <w:rsid w:val="00B03798"/>
    <w:rsid w:val="00B03E1F"/>
    <w:rsid w:val="00B04A20"/>
    <w:rsid w:val="00B0521E"/>
    <w:rsid w:val="00B06508"/>
    <w:rsid w:val="00B107E3"/>
    <w:rsid w:val="00B11A3E"/>
    <w:rsid w:val="00B11FEA"/>
    <w:rsid w:val="00B1231D"/>
    <w:rsid w:val="00B157BB"/>
    <w:rsid w:val="00B233BC"/>
    <w:rsid w:val="00B23F76"/>
    <w:rsid w:val="00B2440E"/>
    <w:rsid w:val="00B2475B"/>
    <w:rsid w:val="00B25348"/>
    <w:rsid w:val="00B25CFD"/>
    <w:rsid w:val="00B26D9E"/>
    <w:rsid w:val="00B27C8C"/>
    <w:rsid w:val="00B27F7C"/>
    <w:rsid w:val="00B30286"/>
    <w:rsid w:val="00B30E18"/>
    <w:rsid w:val="00B316FC"/>
    <w:rsid w:val="00B3323F"/>
    <w:rsid w:val="00B335A2"/>
    <w:rsid w:val="00B33C72"/>
    <w:rsid w:val="00B35056"/>
    <w:rsid w:val="00B40C96"/>
    <w:rsid w:val="00B41757"/>
    <w:rsid w:val="00B432EE"/>
    <w:rsid w:val="00B46972"/>
    <w:rsid w:val="00B4743A"/>
    <w:rsid w:val="00B47FE1"/>
    <w:rsid w:val="00B50D5E"/>
    <w:rsid w:val="00B51178"/>
    <w:rsid w:val="00B5366E"/>
    <w:rsid w:val="00B54982"/>
    <w:rsid w:val="00B5560B"/>
    <w:rsid w:val="00B55FD4"/>
    <w:rsid w:val="00B56821"/>
    <w:rsid w:val="00B574F5"/>
    <w:rsid w:val="00B6219C"/>
    <w:rsid w:val="00B622CE"/>
    <w:rsid w:val="00B622F2"/>
    <w:rsid w:val="00B6285C"/>
    <w:rsid w:val="00B62F4E"/>
    <w:rsid w:val="00B6360F"/>
    <w:rsid w:val="00B6438A"/>
    <w:rsid w:val="00B65947"/>
    <w:rsid w:val="00B67071"/>
    <w:rsid w:val="00B67862"/>
    <w:rsid w:val="00B7348D"/>
    <w:rsid w:val="00B80A8A"/>
    <w:rsid w:val="00B81287"/>
    <w:rsid w:val="00B819DE"/>
    <w:rsid w:val="00B81B31"/>
    <w:rsid w:val="00B820A8"/>
    <w:rsid w:val="00B825F8"/>
    <w:rsid w:val="00B86F0A"/>
    <w:rsid w:val="00B8700E"/>
    <w:rsid w:val="00B90273"/>
    <w:rsid w:val="00B9351A"/>
    <w:rsid w:val="00B96F16"/>
    <w:rsid w:val="00BA0043"/>
    <w:rsid w:val="00BA035F"/>
    <w:rsid w:val="00BA03D6"/>
    <w:rsid w:val="00BA18F1"/>
    <w:rsid w:val="00BA2E96"/>
    <w:rsid w:val="00BA3915"/>
    <w:rsid w:val="00BA5284"/>
    <w:rsid w:val="00BA53B0"/>
    <w:rsid w:val="00BA6C2F"/>
    <w:rsid w:val="00BA709A"/>
    <w:rsid w:val="00BA740E"/>
    <w:rsid w:val="00BA7D50"/>
    <w:rsid w:val="00BB1309"/>
    <w:rsid w:val="00BB36FF"/>
    <w:rsid w:val="00BB7D05"/>
    <w:rsid w:val="00BC115E"/>
    <w:rsid w:val="00BC1DE1"/>
    <w:rsid w:val="00BC208C"/>
    <w:rsid w:val="00BC2811"/>
    <w:rsid w:val="00BC28F9"/>
    <w:rsid w:val="00BC3167"/>
    <w:rsid w:val="00BC3D6C"/>
    <w:rsid w:val="00BC3F35"/>
    <w:rsid w:val="00BC3FA2"/>
    <w:rsid w:val="00BC42B1"/>
    <w:rsid w:val="00BC4F30"/>
    <w:rsid w:val="00BC688D"/>
    <w:rsid w:val="00BC712B"/>
    <w:rsid w:val="00BC790E"/>
    <w:rsid w:val="00BD2CD2"/>
    <w:rsid w:val="00BD32AA"/>
    <w:rsid w:val="00BD68FE"/>
    <w:rsid w:val="00BD74A6"/>
    <w:rsid w:val="00BE26B9"/>
    <w:rsid w:val="00BE52F4"/>
    <w:rsid w:val="00BE593F"/>
    <w:rsid w:val="00BE7C8B"/>
    <w:rsid w:val="00BF000C"/>
    <w:rsid w:val="00BF1849"/>
    <w:rsid w:val="00BF1C08"/>
    <w:rsid w:val="00BF6023"/>
    <w:rsid w:val="00BF6C8A"/>
    <w:rsid w:val="00BF7C5F"/>
    <w:rsid w:val="00C018C5"/>
    <w:rsid w:val="00C01A91"/>
    <w:rsid w:val="00C021EA"/>
    <w:rsid w:val="00C045B5"/>
    <w:rsid w:val="00C04672"/>
    <w:rsid w:val="00C04C40"/>
    <w:rsid w:val="00C1059D"/>
    <w:rsid w:val="00C13DE4"/>
    <w:rsid w:val="00C14A92"/>
    <w:rsid w:val="00C1524C"/>
    <w:rsid w:val="00C16228"/>
    <w:rsid w:val="00C1787D"/>
    <w:rsid w:val="00C201F8"/>
    <w:rsid w:val="00C2094D"/>
    <w:rsid w:val="00C20B0E"/>
    <w:rsid w:val="00C20CB6"/>
    <w:rsid w:val="00C21EDB"/>
    <w:rsid w:val="00C22EAB"/>
    <w:rsid w:val="00C23C7A"/>
    <w:rsid w:val="00C23CDD"/>
    <w:rsid w:val="00C24297"/>
    <w:rsid w:val="00C24C89"/>
    <w:rsid w:val="00C24DB8"/>
    <w:rsid w:val="00C25BFA"/>
    <w:rsid w:val="00C25EC3"/>
    <w:rsid w:val="00C327A2"/>
    <w:rsid w:val="00C3441B"/>
    <w:rsid w:val="00C35810"/>
    <w:rsid w:val="00C35C8E"/>
    <w:rsid w:val="00C36301"/>
    <w:rsid w:val="00C36986"/>
    <w:rsid w:val="00C36D2E"/>
    <w:rsid w:val="00C37137"/>
    <w:rsid w:val="00C40624"/>
    <w:rsid w:val="00C40D4E"/>
    <w:rsid w:val="00C4624A"/>
    <w:rsid w:val="00C47438"/>
    <w:rsid w:val="00C50584"/>
    <w:rsid w:val="00C5130E"/>
    <w:rsid w:val="00C52F4B"/>
    <w:rsid w:val="00C53345"/>
    <w:rsid w:val="00C5437C"/>
    <w:rsid w:val="00C54BB7"/>
    <w:rsid w:val="00C54C34"/>
    <w:rsid w:val="00C5554A"/>
    <w:rsid w:val="00C5625A"/>
    <w:rsid w:val="00C57EAF"/>
    <w:rsid w:val="00C60032"/>
    <w:rsid w:val="00C60D4B"/>
    <w:rsid w:val="00C633FF"/>
    <w:rsid w:val="00C637E5"/>
    <w:rsid w:val="00C63AEA"/>
    <w:rsid w:val="00C6499C"/>
    <w:rsid w:val="00C66F7E"/>
    <w:rsid w:val="00C70B65"/>
    <w:rsid w:val="00C7377A"/>
    <w:rsid w:val="00C749BB"/>
    <w:rsid w:val="00C7504D"/>
    <w:rsid w:val="00C752E1"/>
    <w:rsid w:val="00C75EDF"/>
    <w:rsid w:val="00C77A42"/>
    <w:rsid w:val="00C809D6"/>
    <w:rsid w:val="00C81708"/>
    <w:rsid w:val="00C81F69"/>
    <w:rsid w:val="00C82967"/>
    <w:rsid w:val="00C82FC5"/>
    <w:rsid w:val="00C840CF"/>
    <w:rsid w:val="00C851F5"/>
    <w:rsid w:val="00C85492"/>
    <w:rsid w:val="00C879D2"/>
    <w:rsid w:val="00C907CC"/>
    <w:rsid w:val="00C91A2C"/>
    <w:rsid w:val="00C932EF"/>
    <w:rsid w:val="00C93F20"/>
    <w:rsid w:val="00C953B5"/>
    <w:rsid w:val="00C95885"/>
    <w:rsid w:val="00C97319"/>
    <w:rsid w:val="00C97EEA"/>
    <w:rsid w:val="00CA0057"/>
    <w:rsid w:val="00CA03F9"/>
    <w:rsid w:val="00CA0C68"/>
    <w:rsid w:val="00CA111D"/>
    <w:rsid w:val="00CA2ABF"/>
    <w:rsid w:val="00CA2FB0"/>
    <w:rsid w:val="00CA4467"/>
    <w:rsid w:val="00CA5C32"/>
    <w:rsid w:val="00CA5ECB"/>
    <w:rsid w:val="00CA6CE5"/>
    <w:rsid w:val="00CA70D4"/>
    <w:rsid w:val="00CA78A3"/>
    <w:rsid w:val="00CA7B96"/>
    <w:rsid w:val="00CB01EC"/>
    <w:rsid w:val="00CB0F49"/>
    <w:rsid w:val="00CB1688"/>
    <w:rsid w:val="00CB1DF7"/>
    <w:rsid w:val="00CB3B26"/>
    <w:rsid w:val="00CC1663"/>
    <w:rsid w:val="00CC2E74"/>
    <w:rsid w:val="00CC3708"/>
    <w:rsid w:val="00CC3960"/>
    <w:rsid w:val="00CC3A3C"/>
    <w:rsid w:val="00CC3D4D"/>
    <w:rsid w:val="00CC3F1B"/>
    <w:rsid w:val="00CC4398"/>
    <w:rsid w:val="00CC565B"/>
    <w:rsid w:val="00CC5FC4"/>
    <w:rsid w:val="00CC63BC"/>
    <w:rsid w:val="00CD1B9B"/>
    <w:rsid w:val="00CD2658"/>
    <w:rsid w:val="00CD2EEA"/>
    <w:rsid w:val="00CD4A7E"/>
    <w:rsid w:val="00CD4BB5"/>
    <w:rsid w:val="00CD568B"/>
    <w:rsid w:val="00CD7FBA"/>
    <w:rsid w:val="00CE1A4D"/>
    <w:rsid w:val="00CE49A2"/>
    <w:rsid w:val="00CE4C2A"/>
    <w:rsid w:val="00CE7702"/>
    <w:rsid w:val="00CF20E5"/>
    <w:rsid w:val="00CF21A6"/>
    <w:rsid w:val="00CF37BC"/>
    <w:rsid w:val="00CF3870"/>
    <w:rsid w:val="00CF6A75"/>
    <w:rsid w:val="00CF6FFC"/>
    <w:rsid w:val="00D01DD2"/>
    <w:rsid w:val="00D02E3F"/>
    <w:rsid w:val="00D042FD"/>
    <w:rsid w:val="00D045F1"/>
    <w:rsid w:val="00D101A5"/>
    <w:rsid w:val="00D109B6"/>
    <w:rsid w:val="00D11740"/>
    <w:rsid w:val="00D11E32"/>
    <w:rsid w:val="00D12318"/>
    <w:rsid w:val="00D14EB4"/>
    <w:rsid w:val="00D16A16"/>
    <w:rsid w:val="00D17183"/>
    <w:rsid w:val="00D1799B"/>
    <w:rsid w:val="00D213B5"/>
    <w:rsid w:val="00D21DAD"/>
    <w:rsid w:val="00D2362F"/>
    <w:rsid w:val="00D23AD3"/>
    <w:rsid w:val="00D2465F"/>
    <w:rsid w:val="00D248B7"/>
    <w:rsid w:val="00D24D7E"/>
    <w:rsid w:val="00D25061"/>
    <w:rsid w:val="00D251ED"/>
    <w:rsid w:val="00D27937"/>
    <w:rsid w:val="00D3072C"/>
    <w:rsid w:val="00D31AFE"/>
    <w:rsid w:val="00D31B33"/>
    <w:rsid w:val="00D327B0"/>
    <w:rsid w:val="00D3492C"/>
    <w:rsid w:val="00D35267"/>
    <w:rsid w:val="00D41D35"/>
    <w:rsid w:val="00D42F39"/>
    <w:rsid w:val="00D43A54"/>
    <w:rsid w:val="00D43B34"/>
    <w:rsid w:val="00D44780"/>
    <w:rsid w:val="00D45A71"/>
    <w:rsid w:val="00D473BE"/>
    <w:rsid w:val="00D52F64"/>
    <w:rsid w:val="00D54F73"/>
    <w:rsid w:val="00D551B1"/>
    <w:rsid w:val="00D551C8"/>
    <w:rsid w:val="00D57323"/>
    <w:rsid w:val="00D6077B"/>
    <w:rsid w:val="00D60F09"/>
    <w:rsid w:val="00D61B80"/>
    <w:rsid w:val="00D620F2"/>
    <w:rsid w:val="00D646CF"/>
    <w:rsid w:val="00D649E2"/>
    <w:rsid w:val="00D655AF"/>
    <w:rsid w:val="00D66716"/>
    <w:rsid w:val="00D712C1"/>
    <w:rsid w:val="00D7535C"/>
    <w:rsid w:val="00D763C4"/>
    <w:rsid w:val="00D80261"/>
    <w:rsid w:val="00D81339"/>
    <w:rsid w:val="00D83AA8"/>
    <w:rsid w:val="00D84AE7"/>
    <w:rsid w:val="00D84EA9"/>
    <w:rsid w:val="00D85481"/>
    <w:rsid w:val="00D91908"/>
    <w:rsid w:val="00D9487E"/>
    <w:rsid w:val="00D94C08"/>
    <w:rsid w:val="00D95604"/>
    <w:rsid w:val="00D959C7"/>
    <w:rsid w:val="00D96D61"/>
    <w:rsid w:val="00D970C2"/>
    <w:rsid w:val="00DA01DB"/>
    <w:rsid w:val="00DA0210"/>
    <w:rsid w:val="00DA0DE0"/>
    <w:rsid w:val="00DA0F7A"/>
    <w:rsid w:val="00DA1486"/>
    <w:rsid w:val="00DA5A78"/>
    <w:rsid w:val="00DA6430"/>
    <w:rsid w:val="00DA70CA"/>
    <w:rsid w:val="00DB041A"/>
    <w:rsid w:val="00DB2F9C"/>
    <w:rsid w:val="00DB3C11"/>
    <w:rsid w:val="00DB4E2C"/>
    <w:rsid w:val="00DB7784"/>
    <w:rsid w:val="00DC0829"/>
    <w:rsid w:val="00DC1E0D"/>
    <w:rsid w:val="00DC2047"/>
    <w:rsid w:val="00DC3C0B"/>
    <w:rsid w:val="00DC4087"/>
    <w:rsid w:val="00DC4142"/>
    <w:rsid w:val="00DC716E"/>
    <w:rsid w:val="00DD00FB"/>
    <w:rsid w:val="00DD02D7"/>
    <w:rsid w:val="00DD0496"/>
    <w:rsid w:val="00DD1154"/>
    <w:rsid w:val="00DD123C"/>
    <w:rsid w:val="00DD13FD"/>
    <w:rsid w:val="00DD170C"/>
    <w:rsid w:val="00DD1836"/>
    <w:rsid w:val="00DD23DC"/>
    <w:rsid w:val="00DD2B56"/>
    <w:rsid w:val="00DD31C2"/>
    <w:rsid w:val="00DD428A"/>
    <w:rsid w:val="00DD48AF"/>
    <w:rsid w:val="00DD7933"/>
    <w:rsid w:val="00DE130C"/>
    <w:rsid w:val="00DE19E4"/>
    <w:rsid w:val="00DE1AA9"/>
    <w:rsid w:val="00DE1F47"/>
    <w:rsid w:val="00DE23BB"/>
    <w:rsid w:val="00DE2479"/>
    <w:rsid w:val="00DE2484"/>
    <w:rsid w:val="00DE2EF5"/>
    <w:rsid w:val="00DE4003"/>
    <w:rsid w:val="00DE50BD"/>
    <w:rsid w:val="00DE5E50"/>
    <w:rsid w:val="00DE61EE"/>
    <w:rsid w:val="00DF09CA"/>
    <w:rsid w:val="00DF1A54"/>
    <w:rsid w:val="00DF1B0F"/>
    <w:rsid w:val="00DF254D"/>
    <w:rsid w:val="00DF262B"/>
    <w:rsid w:val="00DF5E8C"/>
    <w:rsid w:val="00E0004C"/>
    <w:rsid w:val="00E00085"/>
    <w:rsid w:val="00E011B4"/>
    <w:rsid w:val="00E017C8"/>
    <w:rsid w:val="00E02008"/>
    <w:rsid w:val="00E02E43"/>
    <w:rsid w:val="00E0342C"/>
    <w:rsid w:val="00E04A9E"/>
    <w:rsid w:val="00E04BF5"/>
    <w:rsid w:val="00E05BC6"/>
    <w:rsid w:val="00E05DC2"/>
    <w:rsid w:val="00E05FE8"/>
    <w:rsid w:val="00E078ED"/>
    <w:rsid w:val="00E07DF7"/>
    <w:rsid w:val="00E1039F"/>
    <w:rsid w:val="00E14815"/>
    <w:rsid w:val="00E15F5A"/>
    <w:rsid w:val="00E165A3"/>
    <w:rsid w:val="00E16987"/>
    <w:rsid w:val="00E17383"/>
    <w:rsid w:val="00E21210"/>
    <w:rsid w:val="00E21C0B"/>
    <w:rsid w:val="00E228D6"/>
    <w:rsid w:val="00E2460A"/>
    <w:rsid w:val="00E25343"/>
    <w:rsid w:val="00E278AC"/>
    <w:rsid w:val="00E30B7C"/>
    <w:rsid w:val="00E31976"/>
    <w:rsid w:val="00E32CDA"/>
    <w:rsid w:val="00E353AB"/>
    <w:rsid w:val="00E357E7"/>
    <w:rsid w:val="00E36BCD"/>
    <w:rsid w:val="00E37F82"/>
    <w:rsid w:val="00E40C36"/>
    <w:rsid w:val="00E414AA"/>
    <w:rsid w:val="00E41638"/>
    <w:rsid w:val="00E41E96"/>
    <w:rsid w:val="00E44018"/>
    <w:rsid w:val="00E44A45"/>
    <w:rsid w:val="00E465E0"/>
    <w:rsid w:val="00E467D6"/>
    <w:rsid w:val="00E46F27"/>
    <w:rsid w:val="00E470BB"/>
    <w:rsid w:val="00E472E9"/>
    <w:rsid w:val="00E50547"/>
    <w:rsid w:val="00E51977"/>
    <w:rsid w:val="00E52422"/>
    <w:rsid w:val="00E54C3D"/>
    <w:rsid w:val="00E57443"/>
    <w:rsid w:val="00E574D5"/>
    <w:rsid w:val="00E57885"/>
    <w:rsid w:val="00E57CED"/>
    <w:rsid w:val="00E60971"/>
    <w:rsid w:val="00E628BF"/>
    <w:rsid w:val="00E63117"/>
    <w:rsid w:val="00E641E1"/>
    <w:rsid w:val="00E6481F"/>
    <w:rsid w:val="00E64BEC"/>
    <w:rsid w:val="00E71475"/>
    <w:rsid w:val="00E74310"/>
    <w:rsid w:val="00E7449F"/>
    <w:rsid w:val="00E80997"/>
    <w:rsid w:val="00E81D62"/>
    <w:rsid w:val="00E85D87"/>
    <w:rsid w:val="00E86ACE"/>
    <w:rsid w:val="00E86EB7"/>
    <w:rsid w:val="00E94CAB"/>
    <w:rsid w:val="00EA219F"/>
    <w:rsid w:val="00EA32F3"/>
    <w:rsid w:val="00EA5EA4"/>
    <w:rsid w:val="00EA65EC"/>
    <w:rsid w:val="00EB155C"/>
    <w:rsid w:val="00EB3954"/>
    <w:rsid w:val="00EB5F8F"/>
    <w:rsid w:val="00EB649B"/>
    <w:rsid w:val="00EC06C6"/>
    <w:rsid w:val="00EC38CB"/>
    <w:rsid w:val="00EC3C27"/>
    <w:rsid w:val="00EC6055"/>
    <w:rsid w:val="00ED1D6E"/>
    <w:rsid w:val="00ED31E6"/>
    <w:rsid w:val="00ED3B99"/>
    <w:rsid w:val="00ED4E00"/>
    <w:rsid w:val="00ED7755"/>
    <w:rsid w:val="00EE01EB"/>
    <w:rsid w:val="00EE0D72"/>
    <w:rsid w:val="00EE2B3C"/>
    <w:rsid w:val="00EE42BF"/>
    <w:rsid w:val="00EE5264"/>
    <w:rsid w:val="00EE5775"/>
    <w:rsid w:val="00EE67F3"/>
    <w:rsid w:val="00EE6FDB"/>
    <w:rsid w:val="00EF011A"/>
    <w:rsid w:val="00EF022A"/>
    <w:rsid w:val="00EF0E09"/>
    <w:rsid w:val="00EF2836"/>
    <w:rsid w:val="00EF43A0"/>
    <w:rsid w:val="00EF4ED5"/>
    <w:rsid w:val="00EF53A0"/>
    <w:rsid w:val="00EF54CE"/>
    <w:rsid w:val="00EF6270"/>
    <w:rsid w:val="00F01911"/>
    <w:rsid w:val="00F02E49"/>
    <w:rsid w:val="00F03295"/>
    <w:rsid w:val="00F03D8A"/>
    <w:rsid w:val="00F03FCD"/>
    <w:rsid w:val="00F0418A"/>
    <w:rsid w:val="00F05011"/>
    <w:rsid w:val="00F05865"/>
    <w:rsid w:val="00F11AE3"/>
    <w:rsid w:val="00F124CD"/>
    <w:rsid w:val="00F130B1"/>
    <w:rsid w:val="00F15567"/>
    <w:rsid w:val="00F166DB"/>
    <w:rsid w:val="00F17671"/>
    <w:rsid w:val="00F2031C"/>
    <w:rsid w:val="00F20791"/>
    <w:rsid w:val="00F20C2D"/>
    <w:rsid w:val="00F21DBE"/>
    <w:rsid w:val="00F227D9"/>
    <w:rsid w:val="00F231B8"/>
    <w:rsid w:val="00F24160"/>
    <w:rsid w:val="00F25C2D"/>
    <w:rsid w:val="00F27A98"/>
    <w:rsid w:val="00F30629"/>
    <w:rsid w:val="00F312C8"/>
    <w:rsid w:val="00F31643"/>
    <w:rsid w:val="00F31732"/>
    <w:rsid w:val="00F322C6"/>
    <w:rsid w:val="00F34762"/>
    <w:rsid w:val="00F36FEE"/>
    <w:rsid w:val="00F41AD4"/>
    <w:rsid w:val="00F42563"/>
    <w:rsid w:val="00F44BB9"/>
    <w:rsid w:val="00F44D81"/>
    <w:rsid w:val="00F451E8"/>
    <w:rsid w:val="00F4698B"/>
    <w:rsid w:val="00F4762B"/>
    <w:rsid w:val="00F5167E"/>
    <w:rsid w:val="00F51AD7"/>
    <w:rsid w:val="00F53A30"/>
    <w:rsid w:val="00F549BA"/>
    <w:rsid w:val="00F54E42"/>
    <w:rsid w:val="00F57C56"/>
    <w:rsid w:val="00F60D22"/>
    <w:rsid w:val="00F62817"/>
    <w:rsid w:val="00F640C0"/>
    <w:rsid w:val="00F67397"/>
    <w:rsid w:val="00F67ADA"/>
    <w:rsid w:val="00F70B24"/>
    <w:rsid w:val="00F721E8"/>
    <w:rsid w:val="00F72576"/>
    <w:rsid w:val="00F741EB"/>
    <w:rsid w:val="00F75136"/>
    <w:rsid w:val="00F7576B"/>
    <w:rsid w:val="00F757BF"/>
    <w:rsid w:val="00F760C2"/>
    <w:rsid w:val="00F76210"/>
    <w:rsid w:val="00F77A02"/>
    <w:rsid w:val="00F81823"/>
    <w:rsid w:val="00F81DA1"/>
    <w:rsid w:val="00F84291"/>
    <w:rsid w:val="00F8441A"/>
    <w:rsid w:val="00F84F71"/>
    <w:rsid w:val="00F86018"/>
    <w:rsid w:val="00F87AF6"/>
    <w:rsid w:val="00F934DB"/>
    <w:rsid w:val="00F951C2"/>
    <w:rsid w:val="00F95C6D"/>
    <w:rsid w:val="00F972D1"/>
    <w:rsid w:val="00F97844"/>
    <w:rsid w:val="00FA017B"/>
    <w:rsid w:val="00FA2062"/>
    <w:rsid w:val="00FA21CC"/>
    <w:rsid w:val="00FA3BEB"/>
    <w:rsid w:val="00FA4732"/>
    <w:rsid w:val="00FA76B2"/>
    <w:rsid w:val="00FA78BD"/>
    <w:rsid w:val="00FB084D"/>
    <w:rsid w:val="00FB089E"/>
    <w:rsid w:val="00FB0DE2"/>
    <w:rsid w:val="00FB1041"/>
    <w:rsid w:val="00FB1D75"/>
    <w:rsid w:val="00FB44C5"/>
    <w:rsid w:val="00FB5300"/>
    <w:rsid w:val="00FB57F9"/>
    <w:rsid w:val="00FB661A"/>
    <w:rsid w:val="00FC200F"/>
    <w:rsid w:val="00FC3594"/>
    <w:rsid w:val="00FC40AD"/>
    <w:rsid w:val="00FC4984"/>
    <w:rsid w:val="00FC4DA2"/>
    <w:rsid w:val="00FC626D"/>
    <w:rsid w:val="00FC7731"/>
    <w:rsid w:val="00FD0BE5"/>
    <w:rsid w:val="00FD0CFF"/>
    <w:rsid w:val="00FD36AC"/>
    <w:rsid w:val="00FD48B9"/>
    <w:rsid w:val="00FD4E2E"/>
    <w:rsid w:val="00FD5417"/>
    <w:rsid w:val="00FD560B"/>
    <w:rsid w:val="00FD7017"/>
    <w:rsid w:val="00FD7F4B"/>
    <w:rsid w:val="00FE00CE"/>
    <w:rsid w:val="00FE0D09"/>
    <w:rsid w:val="00FE19B5"/>
    <w:rsid w:val="00FE1B87"/>
    <w:rsid w:val="00FE55C4"/>
    <w:rsid w:val="00FE6695"/>
    <w:rsid w:val="00FE6950"/>
    <w:rsid w:val="00FE6DFA"/>
    <w:rsid w:val="00FE72DD"/>
    <w:rsid w:val="00FE787D"/>
    <w:rsid w:val="00FF0849"/>
    <w:rsid w:val="00FF1016"/>
    <w:rsid w:val="00FF467F"/>
    <w:rsid w:val="00FF6C73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Plandokumentu">
    <w:name w:val="Document Map"/>
    <w:basedOn w:val="Normalny"/>
    <w:link w:val="Plan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basedOn w:val="Domylnaczcionkaakapitu"/>
    <w:link w:val="Plan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0">
    <w:name w:val="Akapit z listą1"/>
    <w:basedOn w:val="Normalny"/>
    <w:rsid w:val="006B613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6B613A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egenda">
    <w:name w:val="caption"/>
    <w:basedOn w:val="Normalny"/>
    <w:next w:val="Normalny"/>
    <w:qFormat/>
    <w:rsid w:val="006B613A"/>
    <w:rPr>
      <w:b/>
      <w:bCs/>
    </w:rPr>
  </w:style>
  <w:style w:type="paragraph" w:customStyle="1" w:styleId="Textbody">
    <w:name w:val="Text body"/>
    <w:basedOn w:val="Standard"/>
    <w:rsid w:val="006B613A"/>
    <w:pPr>
      <w:spacing w:after="120"/>
      <w:textAlignment w:val="baseline"/>
    </w:pPr>
  </w:style>
  <w:style w:type="paragraph" w:customStyle="1" w:styleId="Tekstpodstawowy22">
    <w:name w:val="Tekst podstawowy 22"/>
    <w:basedOn w:val="Normalny"/>
    <w:rsid w:val="006B613A"/>
    <w:pPr>
      <w:suppressAutoHyphens/>
    </w:pPr>
    <w:rPr>
      <w:rFonts w:cs="Calibri"/>
      <w:b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13A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13A"/>
    <w:rPr>
      <w:rFonts w:ascii="Calibri" w:eastAsia="Calibri" w:hAnsi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2A5A2-B718-4A70-A1AC-AB6696FB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5540</Words>
  <Characters>33242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kowalska-dabrowska</cp:lastModifiedBy>
  <cp:revision>3</cp:revision>
  <cp:lastPrinted>2018-04-23T05:59:00Z</cp:lastPrinted>
  <dcterms:created xsi:type="dcterms:W3CDTF">2018-04-23T06:03:00Z</dcterms:created>
  <dcterms:modified xsi:type="dcterms:W3CDTF">2018-04-26T06:59:00Z</dcterms:modified>
</cp:coreProperties>
</file>