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3545" w:rsidRPr="007A3728" w:rsidRDefault="00173545" w:rsidP="00173545">
      <w:pPr>
        <w:rPr>
          <w:rFonts w:ascii="Ubuntu Light" w:hAnsi="Ubuntu Light" w:cs="Arial"/>
          <w:b/>
          <w:sz w:val="20"/>
          <w:szCs w:val="20"/>
        </w:rPr>
      </w:pPr>
      <w:r w:rsidRPr="007A3728">
        <w:rPr>
          <w:rFonts w:ascii="Ubuntu Light" w:hAnsi="Ubuntu Light" w:cs="Arial"/>
          <w:b/>
          <w:sz w:val="20"/>
          <w:szCs w:val="20"/>
        </w:rPr>
        <w:t>Załącznik Nr 1 do SIWZ</w:t>
      </w:r>
    </w:p>
    <w:p w:rsidR="00173545" w:rsidRPr="007A3728" w:rsidRDefault="00173545" w:rsidP="00173545">
      <w:pPr>
        <w:jc w:val="center"/>
        <w:rPr>
          <w:rFonts w:ascii="Ubuntu Light" w:hAnsi="Ubuntu Light" w:cs="Arial"/>
          <w:b/>
          <w:color w:val="C00000"/>
          <w:sz w:val="20"/>
          <w:szCs w:val="20"/>
        </w:rPr>
      </w:pPr>
      <w:r w:rsidRPr="007A3728">
        <w:rPr>
          <w:rFonts w:ascii="Ubuntu Light" w:hAnsi="Ubuntu Light" w:cs="Arial"/>
          <w:b/>
          <w:sz w:val="20"/>
          <w:szCs w:val="20"/>
        </w:rPr>
        <w:t>FORMULARZ ASORTYMENTOWO -  CENOWY</w:t>
      </w:r>
      <w:r w:rsidRPr="007A3728">
        <w:rPr>
          <w:rFonts w:ascii="Ubuntu Light" w:hAnsi="Ubuntu Light" w:cs="Arial"/>
          <w:sz w:val="20"/>
          <w:szCs w:val="20"/>
        </w:rPr>
        <w:t xml:space="preserve"> - </w:t>
      </w:r>
      <w:r w:rsidRPr="007A3728">
        <w:rPr>
          <w:rFonts w:ascii="Ubuntu Light" w:hAnsi="Ubuntu Light" w:cs="Arial"/>
          <w:b/>
          <w:color w:val="C00000"/>
          <w:sz w:val="20"/>
          <w:szCs w:val="20"/>
        </w:rPr>
        <w:t>PAKIET Nr 1</w:t>
      </w:r>
    </w:p>
    <w:p w:rsidR="00173545" w:rsidRPr="007A3728" w:rsidRDefault="00173545" w:rsidP="00173545">
      <w:pPr>
        <w:pStyle w:val="Nagwek1"/>
        <w:suppressAutoHyphens/>
        <w:spacing w:before="0" w:after="0"/>
        <w:jc w:val="center"/>
        <w:rPr>
          <w:rFonts w:ascii="Ubuntu Light" w:hAnsi="Ubuntu Light" w:cs="Arial"/>
          <w:sz w:val="20"/>
          <w:szCs w:val="20"/>
        </w:rPr>
      </w:pPr>
      <w:r w:rsidRPr="007A3728">
        <w:rPr>
          <w:rFonts w:ascii="Ubuntu Light" w:hAnsi="Ubuntu Light" w:cs="Arial"/>
          <w:sz w:val="20"/>
          <w:szCs w:val="20"/>
        </w:rPr>
        <w:t xml:space="preserve"> </w:t>
      </w:r>
    </w:p>
    <w:tbl>
      <w:tblPr>
        <w:tblW w:w="14842" w:type="dxa"/>
        <w:tblInd w:w="-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467"/>
        <w:gridCol w:w="2126"/>
        <w:gridCol w:w="1134"/>
        <w:gridCol w:w="1276"/>
        <w:gridCol w:w="1276"/>
        <w:gridCol w:w="709"/>
        <w:gridCol w:w="1275"/>
        <w:gridCol w:w="1418"/>
        <w:gridCol w:w="2551"/>
      </w:tblGrid>
      <w:tr w:rsidR="008431AB" w:rsidRPr="007A3728" w:rsidTr="00147F1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1AB" w:rsidRPr="007A3728" w:rsidRDefault="008431AB" w:rsidP="00173545">
            <w:pPr>
              <w:jc w:val="center"/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</w:pPr>
            <w:r w:rsidRPr="007A3728"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  <w:t>L.p.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1AB" w:rsidRPr="007A3728" w:rsidRDefault="008431AB" w:rsidP="00173545">
            <w:pPr>
              <w:jc w:val="center"/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</w:pPr>
            <w:r w:rsidRPr="007A3728"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  <w:t>Nazwa</w:t>
            </w:r>
          </w:p>
          <w:p w:rsidR="008431AB" w:rsidRPr="007A3728" w:rsidRDefault="008431AB" w:rsidP="00173545">
            <w:pPr>
              <w:jc w:val="center"/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</w:pPr>
            <w:r w:rsidRPr="007A3728"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  <w:t>międzynarodowa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1AB" w:rsidRPr="007A3728" w:rsidRDefault="008431AB" w:rsidP="00173545">
            <w:pPr>
              <w:jc w:val="center"/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</w:pPr>
            <w:r w:rsidRPr="007A3728"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  <w:t>Postać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1AB" w:rsidRPr="007A3728" w:rsidRDefault="008431AB" w:rsidP="00173545">
            <w:pPr>
              <w:jc w:val="center"/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</w:pPr>
            <w:r w:rsidRPr="007A3728"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  <w:t>Dawka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1AB" w:rsidRPr="007A3728" w:rsidRDefault="008431AB" w:rsidP="00173545">
            <w:pPr>
              <w:jc w:val="center"/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</w:pPr>
            <w:r w:rsidRPr="007A3728"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  <w:t>Zamawiana</w:t>
            </w:r>
          </w:p>
          <w:p w:rsidR="008431AB" w:rsidRPr="007A3728" w:rsidRDefault="008431AB" w:rsidP="00300A32">
            <w:pPr>
              <w:jc w:val="center"/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</w:pPr>
            <w:r w:rsidRPr="007A3728"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  <w:t xml:space="preserve">Ilość </w:t>
            </w:r>
            <w:r w:rsidR="00300A32"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  <w:t>szt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1AB" w:rsidRPr="007A3728" w:rsidRDefault="008431AB" w:rsidP="00173545">
            <w:pPr>
              <w:jc w:val="center"/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</w:pPr>
            <w:r w:rsidRPr="007A3728"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  <w:t>Cena</w:t>
            </w:r>
          </w:p>
          <w:p w:rsidR="008431AB" w:rsidRPr="007A3728" w:rsidRDefault="008431AB" w:rsidP="00173545">
            <w:pPr>
              <w:jc w:val="center"/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</w:pPr>
            <w:r w:rsidRPr="007A3728"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  <w:t>jednostk.</w:t>
            </w:r>
          </w:p>
          <w:p w:rsidR="008431AB" w:rsidRPr="007A3728" w:rsidRDefault="008431AB" w:rsidP="008431AB">
            <w:pPr>
              <w:jc w:val="center"/>
              <w:rPr>
                <w:rFonts w:ascii="Ubuntu Light" w:hAnsi="Ubuntu Light" w:cs="Arial"/>
                <w:b/>
                <w:color w:val="31849B"/>
                <w:sz w:val="18"/>
                <w:szCs w:val="18"/>
                <w:lang w:val="de-DE"/>
              </w:rPr>
            </w:pPr>
            <w:r w:rsidRPr="007A3728">
              <w:rPr>
                <w:rFonts w:ascii="Ubuntu Light" w:hAnsi="Ubuntu Light" w:cs="Arial"/>
                <w:b/>
                <w:color w:val="31849B"/>
                <w:sz w:val="18"/>
                <w:szCs w:val="18"/>
                <w:lang w:val="de-DE"/>
              </w:rPr>
              <w:t>netto za zestaw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1AB" w:rsidRPr="007A3728" w:rsidRDefault="008431AB" w:rsidP="00173545">
            <w:pPr>
              <w:jc w:val="center"/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</w:pPr>
            <w:r w:rsidRPr="007A3728"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  <w:t>VAT%</w:t>
            </w:r>
          </w:p>
          <w:p w:rsidR="008431AB" w:rsidRPr="007A3728" w:rsidRDefault="008431AB" w:rsidP="00173545">
            <w:pPr>
              <w:jc w:val="center"/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1AB" w:rsidRPr="007A3728" w:rsidRDefault="008431AB" w:rsidP="00173545">
            <w:pPr>
              <w:jc w:val="center"/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</w:pPr>
            <w:r w:rsidRPr="007A3728"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  <w:t>Wartość</w:t>
            </w:r>
          </w:p>
          <w:p w:rsidR="008431AB" w:rsidRPr="007A3728" w:rsidRDefault="008431AB" w:rsidP="00173545">
            <w:pPr>
              <w:jc w:val="center"/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</w:pPr>
            <w:r w:rsidRPr="007A3728"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  <w:t>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1AB" w:rsidRPr="007A3728" w:rsidRDefault="008431AB" w:rsidP="00173545">
            <w:pPr>
              <w:jc w:val="center"/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</w:pPr>
            <w:r w:rsidRPr="007A3728"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  <w:t>Wartość</w:t>
            </w:r>
          </w:p>
          <w:p w:rsidR="008431AB" w:rsidRPr="007A3728" w:rsidRDefault="008431AB" w:rsidP="00173545">
            <w:pPr>
              <w:jc w:val="center"/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</w:pPr>
            <w:r w:rsidRPr="007A3728"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  <w:t>brutto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1AB" w:rsidRPr="007A3728" w:rsidRDefault="008431AB" w:rsidP="00173545">
            <w:pPr>
              <w:jc w:val="center"/>
              <w:rPr>
                <w:rFonts w:ascii="Ubuntu Light" w:hAnsi="Ubuntu Light" w:cs="Arial"/>
                <w:b/>
                <w:color w:val="C00000"/>
                <w:sz w:val="18"/>
                <w:szCs w:val="18"/>
              </w:rPr>
            </w:pPr>
            <w:r w:rsidRPr="007A3728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Nazwa handlowa i wielkość oferowanego opakowania dawka, postać, producent, kod EAN</w:t>
            </w:r>
          </w:p>
        </w:tc>
      </w:tr>
      <w:tr w:rsidR="008431AB" w:rsidRPr="007A3728" w:rsidTr="00147F19">
        <w:trPr>
          <w:trHeight w:val="66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1AB" w:rsidRPr="007A3728" w:rsidRDefault="008431AB" w:rsidP="0017354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  <w:lang w:val="en-US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1AB" w:rsidRPr="007A3728" w:rsidRDefault="00300A32" w:rsidP="0017354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  <w:lang w:val="en-US"/>
              </w:rPr>
            </w:pPr>
            <w:r>
              <w:rPr>
                <w:rFonts w:ascii="Ubuntu Light" w:hAnsi="Ubuntu Light" w:cs="Arial"/>
                <w:sz w:val="20"/>
                <w:szCs w:val="20"/>
                <w:lang w:val="en-US"/>
              </w:rPr>
              <w:t>ECULIZUMABUM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1AB" w:rsidRPr="007A3728" w:rsidRDefault="00300A32" w:rsidP="00173545">
            <w:pPr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Konc do sporz roztw infuł fiolka 30ml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1AB" w:rsidRPr="007A3728" w:rsidRDefault="00300A32" w:rsidP="00173545">
            <w:pPr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300 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1AB" w:rsidRPr="007A3728" w:rsidRDefault="00300A32" w:rsidP="0017354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1AB" w:rsidRPr="007A3728" w:rsidRDefault="008431AB" w:rsidP="0017354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1AB" w:rsidRPr="007A3728" w:rsidRDefault="008431AB" w:rsidP="0017354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1AB" w:rsidRPr="007A3728" w:rsidRDefault="008431AB" w:rsidP="0017354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1AB" w:rsidRPr="007A3728" w:rsidRDefault="008431AB" w:rsidP="0017354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1AB" w:rsidRPr="007A3728" w:rsidRDefault="008431AB" w:rsidP="0017354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</w:tbl>
    <w:p w:rsidR="00173545" w:rsidRPr="007A3728" w:rsidRDefault="00173545" w:rsidP="00173545">
      <w:pPr>
        <w:ind w:right="820"/>
        <w:rPr>
          <w:rFonts w:ascii="Ubuntu Light" w:hAnsi="Ubuntu Light" w:cs="Arial"/>
          <w:b/>
          <w:sz w:val="20"/>
          <w:szCs w:val="20"/>
        </w:rPr>
      </w:pPr>
    </w:p>
    <w:p w:rsidR="008431AB" w:rsidRPr="007A3728" w:rsidRDefault="008431AB" w:rsidP="00173545">
      <w:pPr>
        <w:ind w:right="820"/>
        <w:rPr>
          <w:rFonts w:ascii="Ubuntu Light" w:hAnsi="Ubuntu Light" w:cs="Arial"/>
          <w:sz w:val="20"/>
          <w:szCs w:val="20"/>
        </w:rPr>
      </w:pPr>
    </w:p>
    <w:p w:rsidR="00300A32" w:rsidRPr="00300A32" w:rsidRDefault="00300A32" w:rsidP="00300A32">
      <w:pPr>
        <w:rPr>
          <w:rFonts w:ascii="Ubuntu Light" w:hAnsi="Ubuntu Light" w:cs="Arial"/>
          <w:b/>
          <w:sz w:val="20"/>
          <w:szCs w:val="20"/>
        </w:rPr>
      </w:pPr>
      <w:r w:rsidRPr="00300A32">
        <w:rPr>
          <w:rFonts w:ascii="Ubuntu Light" w:hAnsi="Ubuntu Light" w:cs="Arial"/>
          <w:b/>
          <w:sz w:val="20"/>
          <w:szCs w:val="20"/>
        </w:rPr>
        <w:t xml:space="preserve">Zamawiający wymaga: </w:t>
      </w:r>
    </w:p>
    <w:p w:rsidR="00300A32" w:rsidRDefault="00300A32" w:rsidP="00CA4299">
      <w:pPr>
        <w:numPr>
          <w:ilvl w:val="0"/>
          <w:numId w:val="54"/>
        </w:numPr>
        <w:ind w:left="426" w:hanging="284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aby oferowany lek znajdował się na liście leków refundowanych w dniu otwarcia ofert </w:t>
      </w:r>
    </w:p>
    <w:p w:rsidR="00300A32" w:rsidRDefault="00300A32" w:rsidP="00CA4299">
      <w:pPr>
        <w:numPr>
          <w:ilvl w:val="0"/>
          <w:numId w:val="54"/>
        </w:numPr>
        <w:ind w:left="426" w:hanging="284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aby cena brutto leku nie przekraczała wysokości limitu finansowania dot. tego leku, przedstawionej na liście leków refundowanych w dniu otwarcia ofert.</w:t>
      </w:r>
    </w:p>
    <w:p w:rsidR="00300A32" w:rsidRDefault="00300A32" w:rsidP="00CA4299">
      <w:pPr>
        <w:numPr>
          <w:ilvl w:val="0"/>
          <w:numId w:val="54"/>
        </w:numPr>
        <w:ind w:left="426" w:hanging="284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Oświadczenia producenta o gęstości roztworu</w:t>
      </w:r>
    </w:p>
    <w:p w:rsidR="00300A32" w:rsidRDefault="00300A32" w:rsidP="00CA4299">
      <w:pPr>
        <w:numPr>
          <w:ilvl w:val="0"/>
          <w:numId w:val="54"/>
        </w:numPr>
        <w:ind w:left="426" w:hanging="284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Oświadczenia producenta o ważności fiolki z lekiem po otwarciu i rozcieńczeniu leku w płynie infuzyjnym jeśli obie czynności wykonano w zwalidowanych warunkach jałowych</w:t>
      </w:r>
    </w:p>
    <w:p w:rsidR="00147F19" w:rsidRDefault="00147F19" w:rsidP="00173545">
      <w:pPr>
        <w:ind w:right="820"/>
        <w:rPr>
          <w:rFonts w:ascii="Ubuntu Light" w:hAnsi="Ubuntu Light" w:cs="Arial"/>
          <w:sz w:val="20"/>
          <w:szCs w:val="20"/>
        </w:rPr>
      </w:pPr>
    </w:p>
    <w:p w:rsidR="00300A32" w:rsidRDefault="00300A32" w:rsidP="00173545">
      <w:pPr>
        <w:ind w:right="820"/>
        <w:rPr>
          <w:rFonts w:ascii="Ubuntu Light" w:hAnsi="Ubuntu Light" w:cs="Arial"/>
          <w:sz w:val="20"/>
          <w:szCs w:val="20"/>
        </w:rPr>
      </w:pPr>
    </w:p>
    <w:p w:rsidR="00300A32" w:rsidRDefault="00300A32" w:rsidP="00173545">
      <w:pPr>
        <w:ind w:right="820"/>
        <w:rPr>
          <w:rFonts w:ascii="Ubuntu Light" w:hAnsi="Ubuntu Light" w:cs="Arial"/>
          <w:sz w:val="20"/>
          <w:szCs w:val="20"/>
        </w:rPr>
      </w:pPr>
    </w:p>
    <w:p w:rsidR="00300A32" w:rsidRPr="007A3728" w:rsidRDefault="00300A32" w:rsidP="00173545">
      <w:pPr>
        <w:ind w:right="820"/>
        <w:rPr>
          <w:rFonts w:ascii="Ubuntu Light" w:hAnsi="Ubuntu Light" w:cs="Arial"/>
          <w:sz w:val="20"/>
          <w:szCs w:val="20"/>
        </w:rPr>
      </w:pPr>
    </w:p>
    <w:p w:rsidR="00147F19" w:rsidRPr="007A3728" w:rsidRDefault="00147F19" w:rsidP="00173545">
      <w:pPr>
        <w:ind w:right="820"/>
        <w:rPr>
          <w:rFonts w:ascii="Ubuntu Light" w:hAnsi="Ubuntu Light" w:cs="Arial"/>
          <w:sz w:val="20"/>
          <w:szCs w:val="20"/>
        </w:rPr>
      </w:pPr>
    </w:p>
    <w:p w:rsidR="00147F19" w:rsidRPr="007A3728" w:rsidRDefault="00147F19" w:rsidP="00173545">
      <w:pPr>
        <w:ind w:right="820"/>
        <w:rPr>
          <w:rFonts w:ascii="Ubuntu Light" w:hAnsi="Ubuntu Light" w:cs="Arial"/>
          <w:sz w:val="20"/>
          <w:szCs w:val="20"/>
        </w:rPr>
      </w:pPr>
    </w:p>
    <w:p w:rsidR="00173545" w:rsidRPr="007A3728" w:rsidRDefault="00173545" w:rsidP="00173545">
      <w:pPr>
        <w:jc w:val="right"/>
        <w:rPr>
          <w:rFonts w:ascii="Ubuntu Light" w:hAnsi="Ubuntu Light" w:cs="Arial"/>
          <w:sz w:val="20"/>
          <w:szCs w:val="20"/>
        </w:rPr>
      </w:pPr>
      <w:r w:rsidRPr="007A3728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........................................................................................</w:t>
      </w:r>
    </w:p>
    <w:p w:rsidR="00173545" w:rsidRPr="007A3728" w:rsidRDefault="00173545" w:rsidP="00173545">
      <w:pPr>
        <w:jc w:val="right"/>
        <w:rPr>
          <w:rFonts w:ascii="Ubuntu Light" w:hAnsi="Ubuntu Light" w:cs="Arial"/>
          <w:sz w:val="18"/>
          <w:szCs w:val="18"/>
        </w:rPr>
      </w:pPr>
      <w:r w:rsidRPr="007A3728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</w:t>
      </w:r>
      <w:r w:rsidRPr="007A3728">
        <w:rPr>
          <w:rFonts w:ascii="Ubuntu Light" w:hAnsi="Ubuntu Light" w:cs="Arial"/>
          <w:sz w:val="18"/>
          <w:szCs w:val="18"/>
        </w:rPr>
        <w:t>Podpis i pieczęć osoby/osób uprawnionej/ uprawnionych</w:t>
      </w:r>
    </w:p>
    <w:p w:rsidR="005128F1" w:rsidRPr="007A3728" w:rsidRDefault="00173545" w:rsidP="00173545">
      <w:pPr>
        <w:jc w:val="right"/>
        <w:rPr>
          <w:rFonts w:ascii="Ubuntu Light" w:hAnsi="Ubuntu Light" w:cs="Arial"/>
          <w:sz w:val="20"/>
          <w:szCs w:val="20"/>
        </w:rPr>
      </w:pPr>
      <w:r w:rsidRPr="007A3728">
        <w:rPr>
          <w:rFonts w:ascii="Ubuntu Light" w:hAnsi="Ubuntu Light" w:cs="Arial"/>
          <w:sz w:val="18"/>
          <w:szCs w:val="18"/>
        </w:rPr>
        <w:t xml:space="preserve">                                                                                                                                              do reprezentowania wykona</w:t>
      </w:r>
    </w:p>
    <w:p w:rsidR="00173545" w:rsidRPr="007A3728" w:rsidRDefault="00173545" w:rsidP="005F33E5">
      <w:pPr>
        <w:rPr>
          <w:rFonts w:ascii="Ubuntu Light" w:hAnsi="Ubuntu Light" w:cs="Arial"/>
          <w:sz w:val="20"/>
          <w:szCs w:val="20"/>
        </w:rPr>
      </w:pPr>
    </w:p>
    <w:p w:rsidR="00147F19" w:rsidRPr="007A3728" w:rsidRDefault="00147F19" w:rsidP="00173545">
      <w:pPr>
        <w:rPr>
          <w:rFonts w:ascii="Ubuntu Light" w:hAnsi="Ubuntu Light" w:cs="Arial"/>
          <w:b/>
          <w:sz w:val="20"/>
          <w:szCs w:val="20"/>
        </w:rPr>
      </w:pPr>
    </w:p>
    <w:p w:rsidR="00147F19" w:rsidRPr="007A3728" w:rsidRDefault="00147F19" w:rsidP="00173545">
      <w:pPr>
        <w:rPr>
          <w:rFonts w:ascii="Ubuntu Light" w:hAnsi="Ubuntu Light" w:cs="Arial"/>
          <w:b/>
          <w:sz w:val="20"/>
          <w:szCs w:val="20"/>
        </w:rPr>
      </w:pPr>
    </w:p>
    <w:p w:rsidR="00147F19" w:rsidRDefault="00147F19" w:rsidP="00173545">
      <w:pPr>
        <w:rPr>
          <w:rFonts w:ascii="Ubuntu Light" w:hAnsi="Ubuntu Light" w:cs="Arial"/>
          <w:b/>
          <w:sz w:val="20"/>
          <w:szCs w:val="20"/>
        </w:rPr>
      </w:pPr>
    </w:p>
    <w:p w:rsidR="00300A32" w:rsidRDefault="00300A32" w:rsidP="00173545">
      <w:pPr>
        <w:rPr>
          <w:rFonts w:ascii="Ubuntu Light" w:hAnsi="Ubuntu Light" w:cs="Arial"/>
          <w:b/>
          <w:sz w:val="20"/>
          <w:szCs w:val="20"/>
        </w:rPr>
      </w:pPr>
    </w:p>
    <w:p w:rsidR="00300A32" w:rsidRDefault="00300A32" w:rsidP="00173545">
      <w:pPr>
        <w:rPr>
          <w:rFonts w:ascii="Ubuntu Light" w:hAnsi="Ubuntu Light" w:cs="Arial"/>
          <w:b/>
          <w:sz w:val="20"/>
          <w:szCs w:val="20"/>
        </w:rPr>
      </w:pPr>
    </w:p>
    <w:p w:rsidR="00300A32" w:rsidRDefault="00300A32" w:rsidP="00173545">
      <w:pPr>
        <w:rPr>
          <w:rFonts w:ascii="Ubuntu Light" w:hAnsi="Ubuntu Light" w:cs="Arial"/>
          <w:b/>
          <w:sz w:val="20"/>
          <w:szCs w:val="20"/>
        </w:rPr>
      </w:pPr>
    </w:p>
    <w:p w:rsidR="00300A32" w:rsidRDefault="00300A32" w:rsidP="00173545">
      <w:pPr>
        <w:rPr>
          <w:rFonts w:ascii="Ubuntu Light" w:hAnsi="Ubuntu Light" w:cs="Arial"/>
          <w:b/>
          <w:sz w:val="20"/>
          <w:szCs w:val="20"/>
        </w:rPr>
      </w:pPr>
    </w:p>
    <w:p w:rsidR="00300A32" w:rsidRDefault="00300A32" w:rsidP="00173545">
      <w:pPr>
        <w:rPr>
          <w:rFonts w:ascii="Ubuntu Light" w:hAnsi="Ubuntu Light" w:cs="Arial"/>
          <w:b/>
          <w:sz w:val="20"/>
          <w:szCs w:val="20"/>
        </w:rPr>
      </w:pPr>
    </w:p>
    <w:p w:rsidR="00300A32" w:rsidRDefault="00300A32" w:rsidP="00173545">
      <w:pPr>
        <w:rPr>
          <w:rFonts w:ascii="Ubuntu Light" w:hAnsi="Ubuntu Light" w:cs="Arial"/>
          <w:b/>
          <w:sz w:val="20"/>
          <w:szCs w:val="20"/>
        </w:rPr>
      </w:pPr>
    </w:p>
    <w:p w:rsidR="00300A32" w:rsidRDefault="00300A32" w:rsidP="00173545">
      <w:pPr>
        <w:rPr>
          <w:rFonts w:ascii="Ubuntu Light" w:hAnsi="Ubuntu Light" w:cs="Arial"/>
          <w:b/>
          <w:sz w:val="20"/>
          <w:szCs w:val="20"/>
        </w:rPr>
      </w:pPr>
    </w:p>
    <w:p w:rsidR="00300A32" w:rsidRDefault="00300A32" w:rsidP="00173545">
      <w:pPr>
        <w:rPr>
          <w:rFonts w:ascii="Ubuntu Light" w:hAnsi="Ubuntu Light" w:cs="Arial"/>
          <w:b/>
          <w:sz w:val="20"/>
          <w:szCs w:val="20"/>
        </w:rPr>
      </w:pPr>
    </w:p>
    <w:p w:rsidR="00300A32" w:rsidRDefault="00300A32" w:rsidP="00173545">
      <w:pPr>
        <w:rPr>
          <w:rFonts w:ascii="Ubuntu Light" w:hAnsi="Ubuntu Light" w:cs="Arial"/>
          <w:b/>
          <w:sz w:val="20"/>
          <w:szCs w:val="20"/>
        </w:rPr>
      </w:pPr>
    </w:p>
    <w:p w:rsidR="00300A32" w:rsidRPr="007A3728" w:rsidRDefault="00300A32" w:rsidP="00173545">
      <w:pPr>
        <w:rPr>
          <w:rFonts w:ascii="Ubuntu Light" w:hAnsi="Ubuntu Light" w:cs="Arial"/>
          <w:b/>
          <w:sz w:val="20"/>
          <w:szCs w:val="20"/>
        </w:rPr>
      </w:pPr>
    </w:p>
    <w:p w:rsidR="00147F19" w:rsidRPr="007A3728" w:rsidRDefault="00147F19" w:rsidP="00173545">
      <w:pPr>
        <w:rPr>
          <w:rFonts w:ascii="Ubuntu Light" w:hAnsi="Ubuntu Light" w:cs="Arial"/>
          <w:b/>
          <w:sz w:val="20"/>
          <w:szCs w:val="20"/>
        </w:rPr>
      </w:pPr>
    </w:p>
    <w:p w:rsidR="00173545" w:rsidRPr="007A3728" w:rsidRDefault="00173545" w:rsidP="00173545">
      <w:pPr>
        <w:rPr>
          <w:rFonts w:ascii="Ubuntu Light" w:hAnsi="Ubuntu Light" w:cs="Arial"/>
          <w:b/>
          <w:sz w:val="20"/>
          <w:szCs w:val="20"/>
        </w:rPr>
      </w:pPr>
      <w:r w:rsidRPr="007A3728">
        <w:rPr>
          <w:rFonts w:ascii="Ubuntu Light" w:hAnsi="Ubuntu Light" w:cs="Arial"/>
          <w:b/>
          <w:sz w:val="20"/>
          <w:szCs w:val="20"/>
        </w:rPr>
        <w:lastRenderedPageBreak/>
        <w:t>Załącznik Nr 2 do SIWZ</w:t>
      </w:r>
    </w:p>
    <w:p w:rsidR="00173545" w:rsidRPr="007A3728" w:rsidRDefault="00173545" w:rsidP="00173545">
      <w:pPr>
        <w:jc w:val="center"/>
        <w:rPr>
          <w:rFonts w:ascii="Ubuntu Light" w:hAnsi="Ubuntu Light" w:cs="Arial"/>
          <w:b/>
          <w:color w:val="C00000"/>
          <w:sz w:val="20"/>
          <w:szCs w:val="20"/>
        </w:rPr>
      </w:pPr>
      <w:r w:rsidRPr="007A3728">
        <w:rPr>
          <w:rFonts w:ascii="Ubuntu Light" w:hAnsi="Ubuntu Light" w:cs="Arial"/>
          <w:b/>
          <w:sz w:val="20"/>
          <w:szCs w:val="20"/>
        </w:rPr>
        <w:t>FORMULARZ ASORTYMENTOWO -  CENOWY</w:t>
      </w:r>
      <w:r w:rsidRPr="007A3728">
        <w:rPr>
          <w:rFonts w:ascii="Ubuntu Light" w:hAnsi="Ubuntu Light" w:cs="Arial"/>
          <w:sz w:val="20"/>
          <w:szCs w:val="20"/>
        </w:rPr>
        <w:t xml:space="preserve"> - </w:t>
      </w:r>
      <w:r w:rsidRPr="007A3728">
        <w:rPr>
          <w:rFonts w:ascii="Ubuntu Light" w:hAnsi="Ubuntu Light" w:cs="Arial"/>
          <w:b/>
          <w:color w:val="C00000"/>
          <w:sz w:val="20"/>
          <w:szCs w:val="20"/>
        </w:rPr>
        <w:t>PAKIET Nr 2</w:t>
      </w:r>
    </w:p>
    <w:p w:rsidR="00173545" w:rsidRPr="007A3728" w:rsidRDefault="00173545" w:rsidP="00173545">
      <w:pPr>
        <w:pStyle w:val="Nagwek1"/>
        <w:suppressAutoHyphens/>
        <w:spacing w:before="0" w:after="0"/>
        <w:jc w:val="center"/>
        <w:rPr>
          <w:rFonts w:ascii="Ubuntu Light" w:hAnsi="Ubuntu Light" w:cs="Arial"/>
          <w:sz w:val="20"/>
          <w:szCs w:val="20"/>
        </w:rPr>
      </w:pPr>
      <w:r w:rsidRPr="007A3728">
        <w:rPr>
          <w:rFonts w:ascii="Ubuntu Light" w:hAnsi="Ubuntu Light" w:cs="Arial"/>
          <w:sz w:val="20"/>
          <w:szCs w:val="20"/>
        </w:rPr>
        <w:t xml:space="preserve"> </w:t>
      </w:r>
    </w:p>
    <w:tbl>
      <w:tblPr>
        <w:tblW w:w="14842" w:type="dxa"/>
        <w:tblInd w:w="-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325"/>
        <w:gridCol w:w="993"/>
        <w:gridCol w:w="1275"/>
        <w:gridCol w:w="1134"/>
        <w:gridCol w:w="1276"/>
        <w:gridCol w:w="1276"/>
        <w:gridCol w:w="709"/>
        <w:gridCol w:w="1275"/>
        <w:gridCol w:w="1418"/>
        <w:gridCol w:w="2551"/>
      </w:tblGrid>
      <w:tr w:rsidR="00173545" w:rsidRPr="007A3728" w:rsidTr="008431A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545" w:rsidRPr="007A3728" w:rsidRDefault="00173545" w:rsidP="00173545">
            <w:pPr>
              <w:jc w:val="center"/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</w:pPr>
            <w:r w:rsidRPr="007A3728"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  <w:t>L.p.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545" w:rsidRPr="007A3728" w:rsidRDefault="00173545" w:rsidP="00173545">
            <w:pPr>
              <w:jc w:val="center"/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</w:pPr>
            <w:r w:rsidRPr="007A3728"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  <w:t>Nazwa</w:t>
            </w:r>
          </w:p>
          <w:p w:rsidR="00173545" w:rsidRPr="007A3728" w:rsidRDefault="00173545" w:rsidP="00173545">
            <w:pPr>
              <w:jc w:val="center"/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</w:pPr>
            <w:r w:rsidRPr="007A3728"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  <w:t>międzynarodowa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545" w:rsidRPr="007A3728" w:rsidRDefault="00173545" w:rsidP="00173545">
            <w:pPr>
              <w:jc w:val="center"/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</w:pPr>
            <w:r w:rsidRPr="007A3728"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  <w:t>Postać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545" w:rsidRPr="007A3728" w:rsidRDefault="00173545" w:rsidP="00173545">
            <w:pPr>
              <w:jc w:val="center"/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</w:pPr>
            <w:r w:rsidRPr="007A3728"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  <w:t>Dawka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545" w:rsidRPr="007A3728" w:rsidRDefault="00173545" w:rsidP="00173545">
            <w:pPr>
              <w:jc w:val="center"/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</w:pPr>
            <w:r w:rsidRPr="007A3728"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  <w:t>Zamawiana</w:t>
            </w:r>
          </w:p>
          <w:p w:rsidR="00173545" w:rsidRPr="007A3728" w:rsidRDefault="00173545" w:rsidP="00173545">
            <w:pPr>
              <w:jc w:val="center"/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</w:pPr>
            <w:r w:rsidRPr="007A3728"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  <w:t xml:space="preserve">Ilość sztuk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45" w:rsidRPr="007A3728" w:rsidRDefault="00173545" w:rsidP="008431AB">
            <w:pPr>
              <w:jc w:val="center"/>
              <w:rPr>
                <w:rFonts w:ascii="Ubuntu Light" w:hAnsi="Ubuntu Light" w:cs="Arial"/>
                <w:b/>
                <w:color w:val="C00000"/>
                <w:sz w:val="18"/>
                <w:szCs w:val="18"/>
              </w:rPr>
            </w:pPr>
            <w:r w:rsidRPr="007A3728">
              <w:rPr>
                <w:rFonts w:ascii="Ubuntu Light" w:hAnsi="Ubuntu Light" w:cs="Arial"/>
                <w:b/>
                <w:color w:val="C00000"/>
                <w:sz w:val="18"/>
                <w:szCs w:val="18"/>
              </w:rPr>
              <w:t xml:space="preserve">Oferowana ilość </w:t>
            </w:r>
            <w:r w:rsidR="008431AB" w:rsidRPr="007A3728">
              <w:rPr>
                <w:rFonts w:ascii="Ubuntu Light" w:hAnsi="Ubuntu Light" w:cs="Arial"/>
                <w:b/>
                <w:color w:val="C00000"/>
                <w:sz w:val="18"/>
                <w:szCs w:val="18"/>
              </w:rPr>
              <w:t>szt/opak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545" w:rsidRPr="007A3728" w:rsidRDefault="00173545" w:rsidP="00173545">
            <w:pPr>
              <w:jc w:val="center"/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</w:pPr>
            <w:r w:rsidRPr="007A3728"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  <w:t>Cena</w:t>
            </w:r>
          </w:p>
          <w:p w:rsidR="00173545" w:rsidRPr="007A3728" w:rsidRDefault="00173545" w:rsidP="00173545">
            <w:pPr>
              <w:jc w:val="center"/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</w:pPr>
            <w:r w:rsidRPr="007A3728"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  <w:t>jednostk.</w:t>
            </w:r>
          </w:p>
          <w:p w:rsidR="00173545" w:rsidRPr="007A3728" w:rsidRDefault="008431AB" w:rsidP="00173545">
            <w:pPr>
              <w:jc w:val="center"/>
              <w:rPr>
                <w:rFonts w:ascii="Ubuntu Light" w:hAnsi="Ubuntu Light" w:cs="Arial"/>
                <w:b/>
                <w:color w:val="31849B"/>
                <w:sz w:val="18"/>
                <w:szCs w:val="18"/>
                <w:lang w:val="de-DE"/>
              </w:rPr>
            </w:pPr>
            <w:r w:rsidRPr="007A3728">
              <w:rPr>
                <w:rFonts w:ascii="Ubuntu Light" w:hAnsi="Ubuntu Light" w:cs="Arial"/>
                <w:b/>
                <w:color w:val="31849B"/>
                <w:sz w:val="18"/>
                <w:szCs w:val="18"/>
                <w:lang w:val="de-DE"/>
              </w:rPr>
              <w:t>n</w:t>
            </w:r>
            <w:r w:rsidR="00173545" w:rsidRPr="007A3728">
              <w:rPr>
                <w:rFonts w:ascii="Ubuntu Light" w:hAnsi="Ubuntu Light" w:cs="Arial"/>
                <w:b/>
                <w:color w:val="31849B"/>
                <w:sz w:val="18"/>
                <w:szCs w:val="18"/>
                <w:lang w:val="de-DE"/>
              </w:rPr>
              <w:t>etto</w:t>
            </w:r>
            <w:r w:rsidRPr="007A3728">
              <w:rPr>
                <w:rFonts w:ascii="Ubuntu Light" w:hAnsi="Ubuntu Light" w:cs="Arial"/>
                <w:b/>
                <w:color w:val="31849B"/>
                <w:sz w:val="18"/>
                <w:szCs w:val="18"/>
                <w:lang w:val="de-DE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545" w:rsidRPr="007A3728" w:rsidRDefault="00173545" w:rsidP="00173545">
            <w:pPr>
              <w:jc w:val="center"/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</w:pPr>
            <w:r w:rsidRPr="007A3728"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  <w:t>VAT%</w:t>
            </w:r>
          </w:p>
          <w:p w:rsidR="00173545" w:rsidRPr="007A3728" w:rsidRDefault="00173545" w:rsidP="00173545">
            <w:pPr>
              <w:jc w:val="center"/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545" w:rsidRPr="007A3728" w:rsidRDefault="00173545" w:rsidP="00173545">
            <w:pPr>
              <w:jc w:val="center"/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</w:pPr>
            <w:r w:rsidRPr="007A3728"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  <w:t>Wartość</w:t>
            </w:r>
          </w:p>
          <w:p w:rsidR="00173545" w:rsidRPr="007A3728" w:rsidRDefault="00173545" w:rsidP="00173545">
            <w:pPr>
              <w:jc w:val="center"/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</w:pPr>
            <w:r w:rsidRPr="007A3728"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  <w:t>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545" w:rsidRPr="007A3728" w:rsidRDefault="00173545" w:rsidP="00173545">
            <w:pPr>
              <w:jc w:val="center"/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</w:pPr>
            <w:r w:rsidRPr="007A3728"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  <w:t>Wartość</w:t>
            </w:r>
          </w:p>
          <w:p w:rsidR="00173545" w:rsidRPr="007A3728" w:rsidRDefault="00173545" w:rsidP="00173545">
            <w:pPr>
              <w:jc w:val="center"/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</w:pPr>
            <w:r w:rsidRPr="007A3728">
              <w:rPr>
                <w:rFonts w:ascii="Ubuntu Light" w:hAnsi="Ubuntu Light" w:cs="Arial"/>
                <w:b/>
                <w:color w:val="31849B"/>
                <w:sz w:val="18"/>
                <w:szCs w:val="18"/>
              </w:rPr>
              <w:t>brutto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45" w:rsidRPr="007A3728" w:rsidRDefault="00173545" w:rsidP="00173545">
            <w:pPr>
              <w:jc w:val="center"/>
              <w:rPr>
                <w:rFonts w:ascii="Ubuntu Light" w:hAnsi="Ubuntu Light" w:cs="Arial"/>
                <w:b/>
                <w:color w:val="C00000"/>
                <w:sz w:val="18"/>
                <w:szCs w:val="18"/>
              </w:rPr>
            </w:pPr>
            <w:r w:rsidRPr="007A3728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Nazwa handlowa i wielkość oferowanego opakowania dawka, postać, producent, kod EAN</w:t>
            </w:r>
          </w:p>
        </w:tc>
      </w:tr>
      <w:tr w:rsidR="00173545" w:rsidRPr="007A3728" w:rsidTr="00147F19">
        <w:trPr>
          <w:trHeight w:val="56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545" w:rsidRPr="007A3728" w:rsidRDefault="008431AB" w:rsidP="0017354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  <w:lang w:val="en-US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545" w:rsidRPr="007A3728" w:rsidRDefault="00300A32" w:rsidP="0017354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  <w:lang w:val="en-US"/>
              </w:rPr>
            </w:pPr>
            <w:r>
              <w:rPr>
                <w:rFonts w:ascii="Ubuntu Light" w:hAnsi="Ubuntu Light" w:cs="Arial"/>
                <w:sz w:val="20"/>
                <w:szCs w:val="20"/>
                <w:lang w:val="en-US"/>
              </w:rPr>
              <w:t>RUXOLITINIBUM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545" w:rsidRPr="007A3728" w:rsidRDefault="00300A32" w:rsidP="00173545">
            <w:pPr>
              <w:snapToGrid w:val="0"/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>tabl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545" w:rsidRPr="007A3728" w:rsidRDefault="00300A32" w:rsidP="00173545">
            <w:pPr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5 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545" w:rsidRPr="007A3728" w:rsidRDefault="00300A32" w:rsidP="0017354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14000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45" w:rsidRPr="007A3728" w:rsidRDefault="00173545" w:rsidP="0017354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545" w:rsidRPr="007A3728" w:rsidRDefault="00173545" w:rsidP="0017354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545" w:rsidRPr="007A3728" w:rsidRDefault="00173545" w:rsidP="0017354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545" w:rsidRPr="007A3728" w:rsidRDefault="00173545" w:rsidP="0017354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545" w:rsidRPr="007A3728" w:rsidRDefault="00173545" w:rsidP="0017354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545" w:rsidRPr="007A3728" w:rsidRDefault="00173545" w:rsidP="0017354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</w:tbl>
    <w:p w:rsidR="008431AB" w:rsidRPr="007A3728" w:rsidRDefault="008431AB" w:rsidP="00173545">
      <w:pPr>
        <w:ind w:right="820"/>
        <w:rPr>
          <w:rFonts w:ascii="Ubuntu Light" w:hAnsi="Ubuntu Light" w:cs="Arial"/>
          <w:sz w:val="20"/>
          <w:szCs w:val="20"/>
        </w:rPr>
      </w:pPr>
    </w:p>
    <w:p w:rsidR="00300A32" w:rsidRPr="00300A32" w:rsidRDefault="00300A32" w:rsidP="00300A32">
      <w:pPr>
        <w:rPr>
          <w:rFonts w:ascii="Ubuntu Light" w:hAnsi="Ubuntu Light" w:cs="Arial"/>
          <w:b/>
          <w:sz w:val="20"/>
          <w:szCs w:val="20"/>
        </w:rPr>
      </w:pPr>
      <w:r w:rsidRPr="00300A32">
        <w:rPr>
          <w:rFonts w:ascii="Ubuntu Light" w:hAnsi="Ubuntu Light" w:cs="Arial"/>
          <w:b/>
          <w:sz w:val="20"/>
          <w:szCs w:val="20"/>
        </w:rPr>
        <w:t xml:space="preserve">Zamawiający wymaga: </w:t>
      </w:r>
    </w:p>
    <w:p w:rsidR="00300A32" w:rsidRDefault="00300A32" w:rsidP="00CA4299">
      <w:pPr>
        <w:numPr>
          <w:ilvl w:val="0"/>
          <w:numId w:val="54"/>
        </w:numPr>
        <w:ind w:left="426" w:hanging="284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aby oferowany lek znajdował się na liście leków refundowanych w dniu otwarcia ofert </w:t>
      </w:r>
    </w:p>
    <w:p w:rsidR="00300A32" w:rsidRDefault="00300A32" w:rsidP="00CA4299">
      <w:pPr>
        <w:numPr>
          <w:ilvl w:val="0"/>
          <w:numId w:val="54"/>
        </w:numPr>
        <w:ind w:left="426" w:hanging="284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aby cena brutto leku nie przekraczała wysokości limitu finansowania dot. tego leku, przedstawionej na liście leków refundowanych w dniu otwarcia ofert.</w:t>
      </w:r>
    </w:p>
    <w:p w:rsidR="00147F19" w:rsidRPr="007A3728" w:rsidRDefault="00147F19" w:rsidP="00173545">
      <w:pPr>
        <w:ind w:right="820"/>
        <w:rPr>
          <w:rFonts w:ascii="Ubuntu Light" w:hAnsi="Ubuntu Light" w:cs="Arial"/>
          <w:sz w:val="20"/>
          <w:szCs w:val="20"/>
        </w:rPr>
      </w:pPr>
    </w:p>
    <w:p w:rsidR="00147F19" w:rsidRDefault="00147F19" w:rsidP="00173545">
      <w:pPr>
        <w:ind w:right="820"/>
        <w:rPr>
          <w:rFonts w:ascii="Ubuntu Light" w:hAnsi="Ubuntu Light" w:cs="Arial"/>
          <w:sz w:val="20"/>
          <w:szCs w:val="20"/>
        </w:rPr>
      </w:pPr>
    </w:p>
    <w:p w:rsidR="00300A32" w:rsidRDefault="00300A32" w:rsidP="00173545">
      <w:pPr>
        <w:ind w:right="820"/>
        <w:rPr>
          <w:rFonts w:ascii="Ubuntu Light" w:hAnsi="Ubuntu Light" w:cs="Arial"/>
          <w:sz w:val="20"/>
          <w:szCs w:val="20"/>
        </w:rPr>
      </w:pPr>
    </w:p>
    <w:p w:rsidR="00300A32" w:rsidRPr="007A3728" w:rsidRDefault="00300A32" w:rsidP="00173545">
      <w:pPr>
        <w:ind w:right="820"/>
        <w:rPr>
          <w:rFonts w:ascii="Ubuntu Light" w:hAnsi="Ubuntu Light" w:cs="Arial"/>
          <w:sz w:val="20"/>
          <w:szCs w:val="20"/>
        </w:rPr>
      </w:pPr>
    </w:p>
    <w:p w:rsidR="00147F19" w:rsidRPr="007A3728" w:rsidRDefault="00147F19" w:rsidP="00173545">
      <w:pPr>
        <w:ind w:right="820"/>
        <w:rPr>
          <w:rFonts w:ascii="Ubuntu Light" w:hAnsi="Ubuntu Light" w:cs="Arial"/>
          <w:sz w:val="20"/>
          <w:szCs w:val="20"/>
        </w:rPr>
      </w:pPr>
    </w:p>
    <w:p w:rsidR="00173545" w:rsidRPr="007A3728" w:rsidRDefault="00173545" w:rsidP="00173545">
      <w:pPr>
        <w:ind w:right="820"/>
        <w:rPr>
          <w:rFonts w:ascii="Ubuntu Light" w:hAnsi="Ubuntu Light" w:cs="Arial"/>
          <w:sz w:val="20"/>
          <w:szCs w:val="20"/>
        </w:rPr>
      </w:pPr>
    </w:p>
    <w:p w:rsidR="00173545" w:rsidRPr="007A3728" w:rsidRDefault="00173545" w:rsidP="00173545">
      <w:pPr>
        <w:jc w:val="right"/>
        <w:rPr>
          <w:rFonts w:ascii="Ubuntu Light" w:hAnsi="Ubuntu Light" w:cs="Arial"/>
          <w:sz w:val="20"/>
          <w:szCs w:val="20"/>
        </w:rPr>
      </w:pPr>
      <w:r w:rsidRPr="007A3728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........................................................................................</w:t>
      </w:r>
    </w:p>
    <w:p w:rsidR="00173545" w:rsidRPr="007A3728" w:rsidRDefault="00173545" w:rsidP="00173545">
      <w:pPr>
        <w:jc w:val="right"/>
        <w:rPr>
          <w:rFonts w:ascii="Ubuntu Light" w:hAnsi="Ubuntu Light" w:cs="Arial"/>
          <w:sz w:val="18"/>
          <w:szCs w:val="18"/>
        </w:rPr>
      </w:pPr>
      <w:r w:rsidRPr="007A3728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</w:t>
      </w:r>
      <w:r w:rsidRPr="007A3728">
        <w:rPr>
          <w:rFonts w:ascii="Ubuntu Light" w:hAnsi="Ubuntu Light" w:cs="Arial"/>
          <w:sz w:val="18"/>
          <w:szCs w:val="18"/>
        </w:rPr>
        <w:t>Podpis i pieczęć osoby/osób uprawnionej/ uprawnionych</w:t>
      </w:r>
    </w:p>
    <w:p w:rsidR="00173545" w:rsidRPr="007A3728" w:rsidRDefault="00173545" w:rsidP="008635A1">
      <w:pPr>
        <w:jc w:val="right"/>
        <w:rPr>
          <w:rFonts w:ascii="Ubuntu Light" w:hAnsi="Ubuntu Light" w:cs="Arial"/>
          <w:sz w:val="18"/>
          <w:szCs w:val="18"/>
        </w:rPr>
      </w:pPr>
      <w:r w:rsidRPr="007A3728">
        <w:rPr>
          <w:rFonts w:ascii="Ubuntu Light" w:hAnsi="Ubuntu Light" w:cs="Arial"/>
          <w:sz w:val="18"/>
          <w:szCs w:val="18"/>
        </w:rPr>
        <w:t xml:space="preserve">                                                                                                                                             do reprezentowania wykona</w:t>
      </w:r>
    </w:p>
    <w:p w:rsidR="00300A32" w:rsidRDefault="00300A32" w:rsidP="00173545">
      <w:pPr>
        <w:jc w:val="right"/>
        <w:rPr>
          <w:rFonts w:ascii="Ubuntu Light" w:hAnsi="Ubuntu Light" w:cs="Arial"/>
          <w:sz w:val="18"/>
          <w:szCs w:val="18"/>
        </w:rPr>
        <w:sectPr w:rsidR="00300A32" w:rsidSect="00300A32">
          <w:headerReference w:type="default" r:id="rId8"/>
          <w:footerReference w:type="even" r:id="rId9"/>
          <w:footerReference w:type="default" r:id="rId10"/>
          <w:pgSz w:w="16838" w:h="11906" w:orient="landscape" w:code="9"/>
          <w:pgMar w:top="1134" w:right="992" w:bottom="1134" w:left="1134" w:header="709" w:footer="709" w:gutter="0"/>
          <w:cols w:space="708"/>
          <w:docGrid w:linePitch="360"/>
        </w:sectPr>
      </w:pPr>
    </w:p>
    <w:p w:rsidR="001101C4" w:rsidRPr="007A3728" w:rsidRDefault="00BA09F9" w:rsidP="002A49CE">
      <w:pPr>
        <w:jc w:val="right"/>
        <w:rPr>
          <w:rFonts w:ascii="Ubuntu Light" w:hAnsi="Ubuntu Light" w:cs="Arial"/>
          <w:b/>
          <w:sz w:val="20"/>
          <w:szCs w:val="20"/>
        </w:rPr>
      </w:pPr>
      <w:r w:rsidRPr="007A3728">
        <w:rPr>
          <w:rFonts w:ascii="Ubuntu Light" w:hAnsi="Ubuntu Light" w:cs="Arial"/>
          <w:b/>
          <w:sz w:val="20"/>
          <w:szCs w:val="20"/>
        </w:rPr>
        <w:lastRenderedPageBreak/>
        <w:t>Z</w:t>
      </w:r>
      <w:r w:rsidR="001101C4" w:rsidRPr="007A3728">
        <w:rPr>
          <w:rFonts w:ascii="Ubuntu Light" w:hAnsi="Ubuntu Light" w:cs="Arial"/>
          <w:b/>
          <w:sz w:val="20"/>
          <w:szCs w:val="20"/>
        </w:rPr>
        <w:t xml:space="preserve">ałącznik nr </w:t>
      </w:r>
      <w:r w:rsidR="00300A32">
        <w:rPr>
          <w:rFonts w:ascii="Ubuntu Light" w:hAnsi="Ubuntu Light" w:cs="Arial"/>
          <w:b/>
          <w:sz w:val="20"/>
          <w:szCs w:val="20"/>
        </w:rPr>
        <w:t>3</w:t>
      </w:r>
    </w:p>
    <w:p w:rsidR="00EC1553" w:rsidRPr="007A3728" w:rsidRDefault="00EC1553" w:rsidP="002A49C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5F33E5" w:rsidRPr="007A3728" w:rsidRDefault="005F33E5" w:rsidP="00920E02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101C4" w:rsidRPr="007A3728" w:rsidRDefault="001101C4" w:rsidP="001101C4">
      <w:pPr>
        <w:spacing w:line="480" w:lineRule="auto"/>
        <w:jc w:val="right"/>
        <w:rPr>
          <w:rFonts w:ascii="Ubuntu Light" w:hAnsi="Ubuntu Light" w:cs="Arial"/>
          <w:sz w:val="20"/>
          <w:szCs w:val="20"/>
        </w:rPr>
      </w:pPr>
      <w:r w:rsidRPr="007A3728">
        <w:rPr>
          <w:rFonts w:ascii="Ubuntu Light" w:hAnsi="Ubuntu Light" w:cs="Arial"/>
          <w:sz w:val="20"/>
          <w:szCs w:val="20"/>
        </w:rPr>
        <w:t>Miejscowość ………………. dnia ……………….</w:t>
      </w:r>
    </w:p>
    <w:p w:rsidR="001101C4" w:rsidRPr="007A3728" w:rsidRDefault="001101C4" w:rsidP="001101C4">
      <w:pPr>
        <w:rPr>
          <w:rFonts w:ascii="Ubuntu Light" w:hAnsi="Ubuntu Light" w:cs="Arial"/>
          <w:sz w:val="20"/>
          <w:szCs w:val="20"/>
        </w:rPr>
      </w:pPr>
      <w:r w:rsidRPr="007A3728">
        <w:rPr>
          <w:rFonts w:ascii="Ubuntu Light" w:hAnsi="Ubuntu Light" w:cs="Arial"/>
          <w:sz w:val="20"/>
          <w:szCs w:val="20"/>
        </w:rPr>
        <w:t>…………………………………………</w:t>
      </w:r>
    </w:p>
    <w:p w:rsidR="001101C4" w:rsidRPr="007A3728" w:rsidRDefault="001101C4" w:rsidP="001101C4">
      <w:pPr>
        <w:rPr>
          <w:rFonts w:ascii="Ubuntu Light" w:hAnsi="Ubuntu Light" w:cs="Arial"/>
          <w:sz w:val="20"/>
          <w:szCs w:val="20"/>
        </w:rPr>
      </w:pPr>
      <w:r w:rsidRPr="007A3728">
        <w:rPr>
          <w:rFonts w:ascii="Ubuntu Light" w:hAnsi="Ubuntu Light" w:cs="Arial"/>
          <w:sz w:val="20"/>
          <w:szCs w:val="20"/>
        </w:rPr>
        <w:t xml:space="preserve">     Pieczęć firmowa wykonawcy</w:t>
      </w:r>
    </w:p>
    <w:p w:rsidR="001101C4" w:rsidRPr="007A3728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7A3728">
        <w:rPr>
          <w:rFonts w:ascii="Ubuntu Light" w:hAnsi="Ubuntu Light" w:cs="Arial"/>
          <w:b/>
          <w:sz w:val="20"/>
          <w:szCs w:val="20"/>
        </w:rPr>
        <w:t>OFERTA</w:t>
      </w:r>
    </w:p>
    <w:p w:rsidR="001101C4" w:rsidRPr="007A3728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7A3728">
        <w:rPr>
          <w:rFonts w:ascii="Ubuntu Light" w:hAnsi="Ubuntu Light" w:cs="Arial"/>
          <w:b/>
          <w:sz w:val="20"/>
          <w:szCs w:val="20"/>
        </w:rPr>
        <w:t xml:space="preserve">DLA SAMODZIELNEGO PUBLICZNGO SZPITALA KLINICZNEGO </w:t>
      </w:r>
    </w:p>
    <w:p w:rsidR="001101C4" w:rsidRPr="007A3728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7A3728">
        <w:rPr>
          <w:rFonts w:ascii="Ubuntu Light" w:hAnsi="Ubuntu Light" w:cs="Arial"/>
          <w:b/>
          <w:sz w:val="20"/>
          <w:szCs w:val="20"/>
        </w:rPr>
        <w:t xml:space="preserve">IM. ANDRZEJA MIELĘCKIEGO ŚLĄSKIEGO UNIWERSYTETU MEDYCZNEGO </w:t>
      </w:r>
    </w:p>
    <w:p w:rsidR="001101C4" w:rsidRPr="007A3728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7A3728">
        <w:rPr>
          <w:rFonts w:ascii="Ubuntu Light" w:hAnsi="Ubuntu Light" w:cs="Arial"/>
          <w:b/>
          <w:sz w:val="20"/>
          <w:szCs w:val="20"/>
        </w:rPr>
        <w:t>W KATOWICACH</w:t>
      </w:r>
    </w:p>
    <w:p w:rsidR="001101C4" w:rsidRPr="007A3728" w:rsidRDefault="001101C4" w:rsidP="001101C4">
      <w:pPr>
        <w:jc w:val="center"/>
        <w:rPr>
          <w:rFonts w:ascii="Ubuntu Light" w:hAnsi="Ubuntu Light" w:cs="Arial"/>
          <w:sz w:val="20"/>
          <w:szCs w:val="20"/>
        </w:rPr>
      </w:pPr>
    </w:p>
    <w:p w:rsidR="0010312C" w:rsidRPr="007A3728" w:rsidRDefault="0010312C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2"/>
          <w:szCs w:val="22"/>
        </w:rPr>
      </w:pPr>
    </w:p>
    <w:p w:rsidR="001101C4" w:rsidRPr="007A3728" w:rsidRDefault="001101C4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7A3728">
        <w:rPr>
          <w:rFonts w:ascii="Ubuntu Light" w:hAnsi="Ubuntu Light" w:cs="Arial"/>
          <w:sz w:val="20"/>
          <w:szCs w:val="20"/>
        </w:rPr>
        <w:t>Nazwa wykonawcy …………………………………………................................…………………………………</w:t>
      </w:r>
    </w:p>
    <w:p w:rsidR="001101C4" w:rsidRPr="007A3728" w:rsidRDefault="001101C4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7A3728">
        <w:rPr>
          <w:rFonts w:ascii="Ubuntu Light" w:hAnsi="Ubuntu Light" w:cs="Arial"/>
          <w:sz w:val="20"/>
          <w:szCs w:val="20"/>
        </w:rPr>
        <w:t>Siedziba ……………………………………………………………....................................………………………….</w:t>
      </w:r>
    </w:p>
    <w:p w:rsidR="001101C4" w:rsidRPr="007A3728" w:rsidRDefault="001101C4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  <w:lang w:val="de-DE"/>
        </w:rPr>
      </w:pPr>
      <w:r w:rsidRPr="007A3728">
        <w:rPr>
          <w:rFonts w:ascii="Ubuntu Light" w:hAnsi="Ubuntu Light" w:cs="Arial"/>
          <w:sz w:val="20"/>
          <w:szCs w:val="20"/>
          <w:lang w:val="de-DE"/>
        </w:rPr>
        <w:t>REGON ……………………………….............. NIP …………………………......................……………</w:t>
      </w:r>
    </w:p>
    <w:p w:rsidR="001101C4" w:rsidRPr="007A3728" w:rsidRDefault="001101C4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  <w:lang w:val="de-DE"/>
        </w:rPr>
      </w:pPr>
      <w:r w:rsidRPr="007A3728">
        <w:rPr>
          <w:rFonts w:ascii="Ubuntu Light" w:hAnsi="Ubuntu Light" w:cs="Arial"/>
          <w:sz w:val="20"/>
          <w:szCs w:val="20"/>
          <w:lang w:val="de-DE"/>
        </w:rPr>
        <w:t>Tel. ………………………………..............… Fax ……………….....................……………………...</w:t>
      </w:r>
    </w:p>
    <w:p w:rsidR="000411A0" w:rsidRPr="007A3728" w:rsidRDefault="001101C4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7A3728">
        <w:rPr>
          <w:rFonts w:ascii="Ubuntu Light" w:hAnsi="Ubuntu Light" w:cs="Arial"/>
          <w:sz w:val="20"/>
          <w:szCs w:val="20"/>
        </w:rPr>
        <w:t>Osoba upoważniona do kontaktu z zamaw</w:t>
      </w:r>
      <w:r w:rsidR="006C5C4F" w:rsidRPr="007A3728">
        <w:rPr>
          <w:rFonts w:ascii="Ubuntu Light" w:hAnsi="Ubuntu Light" w:cs="Arial"/>
          <w:sz w:val="20"/>
          <w:szCs w:val="20"/>
        </w:rPr>
        <w:t>iającym ……………………………………………</w:t>
      </w:r>
    </w:p>
    <w:p w:rsidR="001101C4" w:rsidRPr="007A3728" w:rsidRDefault="006C5C4F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7A3728">
        <w:rPr>
          <w:rFonts w:ascii="Ubuntu Light" w:hAnsi="Ubuntu Light" w:cs="Arial"/>
          <w:sz w:val="20"/>
          <w:szCs w:val="20"/>
        </w:rPr>
        <w:t>Tel …………………</w:t>
      </w:r>
      <w:r w:rsidR="005977AD" w:rsidRPr="007A3728">
        <w:rPr>
          <w:rFonts w:ascii="Ubuntu Light" w:hAnsi="Ubuntu Light" w:cs="Arial"/>
          <w:sz w:val="20"/>
          <w:szCs w:val="20"/>
        </w:rPr>
        <w:t xml:space="preserve">   e-mail </w:t>
      </w:r>
      <w:r w:rsidR="005977AD" w:rsidRPr="007A3728">
        <w:rPr>
          <w:rFonts w:ascii="Ubuntu Light" w:hAnsi="Ubuntu Light" w:cs="Arial"/>
          <w:b/>
          <w:sz w:val="20"/>
          <w:szCs w:val="20"/>
        </w:rPr>
        <w:t>……………………………………………………………………………..</w:t>
      </w:r>
    </w:p>
    <w:p w:rsidR="0010312C" w:rsidRPr="007A3728" w:rsidRDefault="0010312C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7A3728">
        <w:rPr>
          <w:rFonts w:ascii="Ubuntu Light" w:hAnsi="Ubuntu Light" w:cs="Arial"/>
          <w:sz w:val="20"/>
          <w:szCs w:val="20"/>
        </w:rPr>
        <w:t>Osoba upoważniona do podpisania umowy : ………………………………………………………………………….</w:t>
      </w:r>
    </w:p>
    <w:p w:rsidR="0010312C" w:rsidRPr="007A3728" w:rsidRDefault="0010312C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7A3728">
        <w:rPr>
          <w:rFonts w:ascii="Ubuntu Light" w:hAnsi="Ubuntu Light" w:cs="Arial"/>
          <w:sz w:val="20"/>
          <w:szCs w:val="20"/>
        </w:rPr>
        <w:t>Wadium wniesione w pieniądzu należy zwrócić na konto ……………………………………………………………</w:t>
      </w:r>
    </w:p>
    <w:p w:rsidR="004606A4" w:rsidRPr="007A3728" w:rsidRDefault="004606A4" w:rsidP="006C5C4F">
      <w:pPr>
        <w:tabs>
          <w:tab w:val="left" w:pos="0"/>
        </w:tabs>
        <w:jc w:val="both"/>
        <w:rPr>
          <w:rFonts w:ascii="Ubuntu Light" w:hAnsi="Ubuntu Light" w:cs="Arial"/>
          <w:b/>
          <w:i/>
          <w:sz w:val="18"/>
          <w:szCs w:val="18"/>
        </w:rPr>
      </w:pPr>
    </w:p>
    <w:p w:rsidR="0010312C" w:rsidRPr="007A3728" w:rsidRDefault="0010312C" w:rsidP="006C5C4F">
      <w:pPr>
        <w:tabs>
          <w:tab w:val="left" w:pos="0"/>
        </w:tabs>
        <w:jc w:val="both"/>
        <w:rPr>
          <w:rFonts w:ascii="Ubuntu Light" w:hAnsi="Ubuntu Light" w:cs="Arial"/>
          <w:b/>
          <w:i/>
          <w:sz w:val="18"/>
          <w:szCs w:val="18"/>
        </w:rPr>
      </w:pPr>
      <w:r w:rsidRPr="007A3728">
        <w:rPr>
          <w:rFonts w:ascii="Ubuntu Light" w:hAnsi="Ubuntu Light" w:cs="Arial"/>
          <w:b/>
          <w:i/>
          <w:sz w:val="18"/>
          <w:szCs w:val="18"/>
        </w:rPr>
        <w:t>Zamawiający wymaga wypełnienia wszystkich pól / podania wszystkich danych wymaganych w ramce powyżej</w:t>
      </w:r>
    </w:p>
    <w:p w:rsidR="006C5C4F" w:rsidRPr="007A3728" w:rsidRDefault="001101C4" w:rsidP="006C5C4F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7A3728">
        <w:rPr>
          <w:rFonts w:ascii="Ubuntu Light" w:hAnsi="Ubuntu Light" w:cs="Arial"/>
          <w:sz w:val="20"/>
          <w:szCs w:val="20"/>
        </w:rPr>
        <w:t>W nawiązaniu do ogłoszenia o przetargu nieograniczonym</w:t>
      </w:r>
      <w:r w:rsidR="00891E0B" w:rsidRPr="007A3728">
        <w:rPr>
          <w:rFonts w:ascii="Ubuntu Light" w:hAnsi="Ubuntu Light" w:cs="Arial"/>
          <w:sz w:val="20"/>
          <w:szCs w:val="20"/>
        </w:rPr>
        <w:t xml:space="preserve"> na dostawę leków</w:t>
      </w:r>
      <w:r w:rsidRPr="007A3728">
        <w:rPr>
          <w:rFonts w:ascii="Ubuntu Light" w:hAnsi="Ubuntu Light" w:cs="Arial"/>
          <w:sz w:val="20"/>
          <w:szCs w:val="20"/>
        </w:rPr>
        <w:t xml:space="preserve"> oferuję wykonanie dostawy na warunkach określonych  w specyfikacji istotnych warunków zamówienia </w:t>
      </w:r>
      <w:r w:rsidR="004606A4" w:rsidRPr="007A3728">
        <w:rPr>
          <w:rFonts w:ascii="Ubuntu Light" w:hAnsi="Ubuntu Light" w:cs="Arial"/>
          <w:sz w:val="20"/>
          <w:szCs w:val="20"/>
        </w:rPr>
        <w:t>za cenę</w:t>
      </w:r>
      <w:r w:rsidRPr="007A3728">
        <w:rPr>
          <w:rFonts w:ascii="Ubuntu Light" w:hAnsi="Ubuntu Light" w:cs="Arial"/>
          <w:sz w:val="20"/>
          <w:szCs w:val="20"/>
        </w:rPr>
        <w:t>:</w:t>
      </w:r>
    </w:p>
    <w:p w:rsidR="002A49CE" w:rsidRPr="007A3728" w:rsidRDefault="002A49CE" w:rsidP="00CE7702">
      <w:pPr>
        <w:pStyle w:val="Nagwek2"/>
        <w:rPr>
          <w:rFonts w:ascii="Ubuntu Light" w:hAnsi="Ubuntu Light" w:cs="Arial"/>
          <w:color w:val="C00000"/>
          <w:sz w:val="20"/>
          <w:szCs w:val="20"/>
        </w:rPr>
      </w:pPr>
    </w:p>
    <w:p w:rsidR="00C50584" w:rsidRPr="007A3728" w:rsidRDefault="00C50584" w:rsidP="004606A4">
      <w:pPr>
        <w:pStyle w:val="Nagwek2"/>
        <w:shd w:val="clear" w:color="auto" w:fill="F2F2F2"/>
        <w:spacing w:line="360" w:lineRule="auto"/>
        <w:rPr>
          <w:rFonts w:ascii="Ubuntu Light" w:hAnsi="Ubuntu Light" w:cs="Arial"/>
          <w:b w:val="0"/>
          <w:bCs/>
          <w:sz w:val="20"/>
          <w:szCs w:val="20"/>
        </w:rPr>
      </w:pPr>
      <w:r w:rsidRPr="007A3728">
        <w:rPr>
          <w:rFonts w:ascii="Ubuntu Light" w:hAnsi="Ubuntu Light" w:cs="Arial"/>
          <w:bCs/>
          <w:sz w:val="20"/>
          <w:szCs w:val="20"/>
        </w:rPr>
        <w:t>PAKIET Nr</w:t>
      </w:r>
      <w:r w:rsidRPr="007A3728">
        <w:rPr>
          <w:rFonts w:ascii="Ubuntu Light" w:hAnsi="Ubuntu Light" w:cs="Arial"/>
          <w:b w:val="0"/>
          <w:bCs/>
          <w:sz w:val="20"/>
          <w:szCs w:val="20"/>
        </w:rPr>
        <w:t xml:space="preserve"> </w:t>
      </w:r>
      <w:r w:rsidR="00300A32">
        <w:rPr>
          <w:rFonts w:ascii="Ubuntu Light" w:hAnsi="Ubuntu Light" w:cs="Arial"/>
          <w:bCs/>
          <w:sz w:val="20"/>
          <w:szCs w:val="20"/>
        </w:rPr>
        <w:t>1</w:t>
      </w:r>
    </w:p>
    <w:p w:rsidR="00DC4087" w:rsidRPr="007A3728" w:rsidRDefault="00DC4087" w:rsidP="004606A4">
      <w:pPr>
        <w:pStyle w:val="Nagwek2"/>
        <w:shd w:val="clear" w:color="auto" w:fill="F2F2F2"/>
        <w:spacing w:line="360" w:lineRule="auto"/>
        <w:rPr>
          <w:rFonts w:ascii="Ubuntu Light" w:hAnsi="Ubuntu Light" w:cs="Arial"/>
          <w:sz w:val="20"/>
          <w:szCs w:val="20"/>
        </w:rPr>
      </w:pPr>
      <w:r w:rsidRPr="007A3728">
        <w:rPr>
          <w:rFonts w:ascii="Ubuntu Light" w:hAnsi="Ubuntu Light" w:cs="Arial"/>
          <w:b w:val="0"/>
          <w:bCs/>
          <w:sz w:val="20"/>
          <w:szCs w:val="20"/>
        </w:rPr>
        <w:t>Cena ofertowa  z podatkiem VAT</w:t>
      </w:r>
      <w:r w:rsidR="00F86018" w:rsidRPr="007A3728">
        <w:rPr>
          <w:rFonts w:ascii="Ubuntu Light" w:hAnsi="Ubuntu Light" w:cs="Arial"/>
          <w:sz w:val="20"/>
          <w:szCs w:val="20"/>
        </w:rPr>
        <w:t xml:space="preserve"> ……………………………</w:t>
      </w:r>
      <w:r w:rsidRPr="007A3728">
        <w:rPr>
          <w:rFonts w:ascii="Ubuntu Light" w:hAnsi="Ubuntu Light" w:cs="Arial"/>
          <w:sz w:val="20"/>
          <w:szCs w:val="20"/>
        </w:rPr>
        <w:t>zł</w:t>
      </w:r>
      <w:r w:rsidR="00F86018" w:rsidRPr="007A3728">
        <w:rPr>
          <w:rFonts w:ascii="Ubuntu Light" w:hAnsi="Ubuntu Light" w:cs="Arial"/>
          <w:sz w:val="20"/>
          <w:szCs w:val="20"/>
        </w:rPr>
        <w:t xml:space="preserve">          </w:t>
      </w:r>
      <w:r w:rsidR="00F86018" w:rsidRPr="007A3728">
        <w:rPr>
          <w:rFonts w:ascii="Ubuntu Light" w:hAnsi="Ubuntu Light" w:cs="Arial"/>
          <w:b w:val="0"/>
          <w:sz w:val="20"/>
          <w:szCs w:val="20"/>
        </w:rPr>
        <w:t>w tym VAT ……………..%</w:t>
      </w:r>
    </w:p>
    <w:p w:rsidR="00DC4087" w:rsidRPr="007A3728" w:rsidRDefault="00DC4087" w:rsidP="004606A4">
      <w:pPr>
        <w:shd w:val="clear" w:color="auto" w:fill="F2F2F2"/>
        <w:spacing w:line="360" w:lineRule="auto"/>
        <w:rPr>
          <w:rFonts w:ascii="Ubuntu Light" w:hAnsi="Ubuntu Light" w:cs="Arial"/>
          <w:sz w:val="20"/>
          <w:szCs w:val="20"/>
        </w:rPr>
      </w:pPr>
      <w:r w:rsidRPr="007A3728">
        <w:rPr>
          <w:rFonts w:ascii="Ubuntu Light" w:hAnsi="Ubuntu Light" w:cs="Arial"/>
          <w:sz w:val="20"/>
          <w:szCs w:val="20"/>
        </w:rPr>
        <w:t>Słownie: ……………………………………………………………………………………....</w:t>
      </w:r>
      <w:r w:rsidR="004606A4" w:rsidRPr="007A3728">
        <w:rPr>
          <w:rFonts w:ascii="Ubuntu Light" w:hAnsi="Ubuntu Light" w:cs="Arial"/>
          <w:sz w:val="20"/>
          <w:szCs w:val="20"/>
        </w:rPr>
        <w:t>..............</w:t>
      </w:r>
      <w:r w:rsidRPr="007A3728">
        <w:rPr>
          <w:rFonts w:ascii="Ubuntu Light" w:hAnsi="Ubuntu Light" w:cs="Arial"/>
          <w:sz w:val="20"/>
          <w:szCs w:val="20"/>
        </w:rPr>
        <w:t>zł</w:t>
      </w:r>
    </w:p>
    <w:p w:rsidR="005977AD" w:rsidRPr="007A3728" w:rsidRDefault="005977AD" w:rsidP="00DC4087">
      <w:pPr>
        <w:pStyle w:val="Nagwek2"/>
        <w:rPr>
          <w:rFonts w:ascii="Ubuntu Light" w:hAnsi="Ubuntu Light" w:cs="Arial"/>
          <w:sz w:val="20"/>
          <w:szCs w:val="20"/>
        </w:rPr>
      </w:pPr>
    </w:p>
    <w:p w:rsidR="00300A32" w:rsidRPr="007A3728" w:rsidRDefault="00300A32" w:rsidP="00300A32">
      <w:pPr>
        <w:pStyle w:val="Nagwek2"/>
        <w:shd w:val="clear" w:color="auto" w:fill="F2F2F2"/>
        <w:spacing w:line="360" w:lineRule="auto"/>
        <w:rPr>
          <w:rFonts w:ascii="Ubuntu Light" w:hAnsi="Ubuntu Light" w:cs="Arial"/>
          <w:b w:val="0"/>
          <w:bCs/>
          <w:sz w:val="20"/>
          <w:szCs w:val="20"/>
        </w:rPr>
      </w:pPr>
      <w:r w:rsidRPr="007A3728">
        <w:rPr>
          <w:rFonts w:ascii="Ubuntu Light" w:hAnsi="Ubuntu Light" w:cs="Arial"/>
          <w:bCs/>
          <w:sz w:val="20"/>
          <w:szCs w:val="20"/>
        </w:rPr>
        <w:t>PAKIET Nr</w:t>
      </w:r>
      <w:r w:rsidRPr="007A3728">
        <w:rPr>
          <w:rFonts w:ascii="Ubuntu Light" w:hAnsi="Ubuntu Light" w:cs="Arial"/>
          <w:b w:val="0"/>
          <w:bCs/>
          <w:sz w:val="20"/>
          <w:szCs w:val="20"/>
        </w:rPr>
        <w:t xml:space="preserve"> </w:t>
      </w:r>
      <w:r>
        <w:rPr>
          <w:rFonts w:ascii="Ubuntu Light" w:hAnsi="Ubuntu Light" w:cs="Arial"/>
          <w:bCs/>
          <w:sz w:val="20"/>
          <w:szCs w:val="20"/>
        </w:rPr>
        <w:t>2</w:t>
      </w:r>
    </w:p>
    <w:p w:rsidR="00300A32" w:rsidRPr="007A3728" w:rsidRDefault="00300A32" w:rsidP="00300A32">
      <w:pPr>
        <w:pStyle w:val="Nagwek2"/>
        <w:shd w:val="clear" w:color="auto" w:fill="F2F2F2"/>
        <w:spacing w:line="360" w:lineRule="auto"/>
        <w:rPr>
          <w:rFonts w:ascii="Ubuntu Light" w:hAnsi="Ubuntu Light" w:cs="Arial"/>
          <w:sz w:val="20"/>
          <w:szCs w:val="20"/>
        </w:rPr>
      </w:pPr>
      <w:r w:rsidRPr="007A3728">
        <w:rPr>
          <w:rFonts w:ascii="Ubuntu Light" w:hAnsi="Ubuntu Light" w:cs="Arial"/>
          <w:b w:val="0"/>
          <w:bCs/>
          <w:sz w:val="20"/>
          <w:szCs w:val="20"/>
        </w:rPr>
        <w:t>Cena ofertowa  z podatkiem VAT</w:t>
      </w:r>
      <w:r w:rsidRPr="007A3728">
        <w:rPr>
          <w:rFonts w:ascii="Ubuntu Light" w:hAnsi="Ubuntu Light" w:cs="Arial"/>
          <w:sz w:val="20"/>
          <w:szCs w:val="20"/>
        </w:rPr>
        <w:t xml:space="preserve"> ……………………………zł          </w:t>
      </w:r>
      <w:r w:rsidRPr="007A3728">
        <w:rPr>
          <w:rFonts w:ascii="Ubuntu Light" w:hAnsi="Ubuntu Light" w:cs="Arial"/>
          <w:b w:val="0"/>
          <w:sz w:val="20"/>
          <w:szCs w:val="20"/>
        </w:rPr>
        <w:t>w tym VAT ……………..%</w:t>
      </w:r>
    </w:p>
    <w:p w:rsidR="00300A32" w:rsidRPr="007A3728" w:rsidRDefault="00300A32" w:rsidP="00300A32">
      <w:pPr>
        <w:shd w:val="clear" w:color="auto" w:fill="F2F2F2"/>
        <w:spacing w:line="360" w:lineRule="auto"/>
        <w:rPr>
          <w:rFonts w:ascii="Ubuntu Light" w:hAnsi="Ubuntu Light" w:cs="Arial"/>
          <w:sz w:val="20"/>
          <w:szCs w:val="20"/>
        </w:rPr>
      </w:pPr>
      <w:r w:rsidRPr="007A3728">
        <w:rPr>
          <w:rFonts w:ascii="Ubuntu Light" w:hAnsi="Ubuntu Light" w:cs="Arial"/>
          <w:sz w:val="20"/>
          <w:szCs w:val="20"/>
        </w:rPr>
        <w:t>Słownie: ……………………………………………………………………………………..................zł</w:t>
      </w:r>
    </w:p>
    <w:p w:rsidR="00322BD3" w:rsidRPr="007A3728" w:rsidRDefault="00322BD3" w:rsidP="00DC4087">
      <w:pPr>
        <w:pStyle w:val="Nagwek2"/>
        <w:rPr>
          <w:rFonts w:ascii="Ubuntu Light" w:hAnsi="Ubuntu Light" w:cs="Arial"/>
          <w:sz w:val="20"/>
          <w:szCs w:val="20"/>
        </w:rPr>
      </w:pPr>
    </w:p>
    <w:p w:rsidR="001101C4" w:rsidRPr="007A3728" w:rsidRDefault="001101C4" w:rsidP="002C139D">
      <w:pPr>
        <w:pStyle w:val="normaltableau"/>
        <w:numPr>
          <w:ilvl w:val="0"/>
          <w:numId w:val="17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7A3728">
        <w:rPr>
          <w:rFonts w:ascii="Ubuntu Light" w:hAnsi="Ubuntu Light" w:cs="Arial"/>
          <w:sz w:val="20"/>
          <w:szCs w:val="20"/>
          <w:lang w:val="pl-PL" w:eastAsia="en-US"/>
        </w:rPr>
        <w:t>Oświadczamy, że cena/y brutto zawarta/e w Ofercie zawierają wszystkie koszty, jakie ponosi Zamawiający w przypadku wyboru niniejszej oferty.</w:t>
      </w:r>
    </w:p>
    <w:p w:rsidR="001101C4" w:rsidRPr="007A3728" w:rsidRDefault="001101C4" w:rsidP="002C139D">
      <w:pPr>
        <w:pStyle w:val="normaltableau"/>
        <w:numPr>
          <w:ilvl w:val="0"/>
          <w:numId w:val="17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7A3728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akceptujemy warunki płatności określone przez Zamawiającego </w:t>
      </w:r>
      <w:r w:rsidRPr="007A3728">
        <w:rPr>
          <w:rFonts w:ascii="Ubuntu Light" w:hAnsi="Ubuntu Light" w:cs="Arial"/>
          <w:sz w:val="20"/>
          <w:szCs w:val="20"/>
          <w:lang w:val="pl-PL" w:eastAsia="en-US"/>
        </w:rPr>
        <w:br/>
        <w:t>w Specyfikacji Istotnych Warunków Zamówienia przedmiotowego postępowania.</w:t>
      </w:r>
    </w:p>
    <w:p w:rsidR="001101C4" w:rsidRPr="007A3728" w:rsidRDefault="001101C4" w:rsidP="002C139D">
      <w:pPr>
        <w:pStyle w:val="normaltableau"/>
        <w:numPr>
          <w:ilvl w:val="0"/>
          <w:numId w:val="17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7A3728">
        <w:rPr>
          <w:rFonts w:ascii="Ubuntu Light" w:hAnsi="Ubuntu Light" w:cs="Arial"/>
          <w:sz w:val="20"/>
          <w:szCs w:val="20"/>
          <w:lang w:val="pl-PL" w:eastAsia="en-US"/>
        </w:rPr>
        <w:t>Oświadczamy, że jesteśmy związan</w:t>
      </w:r>
      <w:r w:rsidR="00CE7702" w:rsidRPr="007A3728">
        <w:rPr>
          <w:rFonts w:ascii="Ubuntu Light" w:hAnsi="Ubuntu Light" w:cs="Arial"/>
          <w:sz w:val="20"/>
          <w:szCs w:val="20"/>
          <w:lang w:val="pl-PL" w:eastAsia="en-US"/>
        </w:rPr>
        <w:t>i niniejszą ofertą przez okres 6</w:t>
      </w:r>
      <w:r w:rsidRPr="007A3728">
        <w:rPr>
          <w:rFonts w:ascii="Ubuntu Light" w:hAnsi="Ubuntu Light" w:cs="Arial"/>
          <w:sz w:val="20"/>
          <w:szCs w:val="20"/>
          <w:lang w:val="pl-PL" w:eastAsia="en-US"/>
        </w:rPr>
        <w:t>0 dni od dnia upływu terminu składania ofert.</w:t>
      </w:r>
    </w:p>
    <w:p w:rsidR="001101C4" w:rsidRPr="007A3728" w:rsidRDefault="001101C4" w:rsidP="002C139D">
      <w:pPr>
        <w:pStyle w:val="normaltableau"/>
        <w:numPr>
          <w:ilvl w:val="0"/>
          <w:numId w:val="17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7A3728">
        <w:rPr>
          <w:rFonts w:ascii="Ubuntu Light" w:hAnsi="Ubuntu Light" w:cs="Arial"/>
          <w:sz w:val="20"/>
          <w:szCs w:val="20"/>
          <w:lang w:val="pl-PL" w:eastAsia="en-US"/>
        </w:rPr>
        <w:t>Oświadczamy, że niniejsza oferta zawiera na stronach nr od ____ do ____ informacje  stanowiące tajemnicę przedsiębiorstwa w rozumieniu przepisów o zwalczaniu nieuczciwej konkurencji.</w:t>
      </w:r>
    </w:p>
    <w:p w:rsidR="001640BE" w:rsidRPr="007A3728" w:rsidRDefault="001101C4" w:rsidP="002C139D">
      <w:pPr>
        <w:pStyle w:val="normaltableau"/>
        <w:numPr>
          <w:ilvl w:val="0"/>
          <w:numId w:val="17"/>
        </w:numPr>
        <w:tabs>
          <w:tab w:val="clear" w:pos="720"/>
          <w:tab w:val="num" w:pos="426"/>
        </w:tabs>
        <w:spacing w:before="0" w:after="0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7A3728">
        <w:rPr>
          <w:rFonts w:ascii="Ubuntu Light" w:hAnsi="Ubuntu Light" w:cs="Arial"/>
          <w:sz w:val="20"/>
          <w:szCs w:val="20"/>
          <w:lang w:val="pl-PL" w:eastAsia="en-US"/>
        </w:rPr>
        <w:t>Oświadczamy, że zapoznaliśmy się z projektem umowy, stanowiącym zał</w:t>
      </w:r>
      <w:r w:rsidR="006C5C4F" w:rsidRPr="007A3728">
        <w:rPr>
          <w:rFonts w:ascii="Ubuntu Light" w:hAnsi="Ubuntu Light" w:cs="Arial"/>
          <w:sz w:val="20"/>
          <w:szCs w:val="20"/>
          <w:lang w:val="pl-PL" w:eastAsia="en-US"/>
        </w:rPr>
        <w:t>ącznik</w:t>
      </w:r>
      <w:r w:rsidR="00CE7702" w:rsidRPr="007A3728">
        <w:rPr>
          <w:rFonts w:ascii="Ubuntu Light" w:hAnsi="Ubuntu Light" w:cs="Arial"/>
          <w:sz w:val="20"/>
          <w:szCs w:val="20"/>
          <w:lang w:val="pl-PL" w:eastAsia="en-US"/>
        </w:rPr>
        <w:t xml:space="preserve"> nr </w:t>
      </w:r>
      <w:r w:rsidR="00300A32">
        <w:rPr>
          <w:rFonts w:ascii="Ubuntu Light" w:hAnsi="Ubuntu Light" w:cs="Arial"/>
          <w:sz w:val="20"/>
          <w:szCs w:val="20"/>
          <w:lang w:val="pl-PL" w:eastAsia="en-US"/>
        </w:rPr>
        <w:t>7</w:t>
      </w:r>
      <w:r w:rsidRPr="007A3728">
        <w:rPr>
          <w:rFonts w:ascii="Ubuntu Light" w:hAnsi="Ubuntu Light" w:cs="Arial"/>
          <w:sz w:val="20"/>
          <w:szCs w:val="20"/>
          <w:lang w:val="pl-PL" w:eastAsia="en-US"/>
        </w:rPr>
        <w:t xml:space="preserve"> do Specyfikacji Istotnych Warunków Zamówienia i zobowiązujemy się, w przypadku wyboru naszej oferty, do zawarcia umowy zgodnej z niniejszą ofertą, na warunkach określonych w Specyfikacji Istotnych Warunków Zamówienia, w miejscu i terminie </w:t>
      </w:r>
      <w:r w:rsidR="002741AF" w:rsidRPr="007A3728">
        <w:rPr>
          <w:rFonts w:ascii="Ubuntu Light" w:hAnsi="Ubuntu Light" w:cs="Arial"/>
          <w:sz w:val="20"/>
          <w:szCs w:val="20"/>
          <w:lang w:val="pl-PL" w:eastAsia="en-US"/>
        </w:rPr>
        <w:t xml:space="preserve">wyznaczonym przez Zamawiającego po wniesieniu </w:t>
      </w:r>
      <w:r w:rsidR="001640BE" w:rsidRPr="007A3728">
        <w:rPr>
          <w:rFonts w:ascii="Ubuntu Light" w:hAnsi="Ubuntu Light" w:cs="Arial"/>
          <w:sz w:val="20"/>
          <w:szCs w:val="20"/>
          <w:lang w:val="pl-PL" w:eastAsia="en-US"/>
        </w:rPr>
        <w:t>zabezpieczenia należytego wykonania umowy w wysokości 5% wartości oferty</w:t>
      </w:r>
      <w:r w:rsidR="002741AF" w:rsidRPr="007A3728">
        <w:rPr>
          <w:rFonts w:ascii="Ubuntu Light" w:hAnsi="Ubuntu Light" w:cs="Arial"/>
          <w:sz w:val="20"/>
          <w:szCs w:val="20"/>
          <w:lang w:val="pl-PL" w:eastAsia="en-US"/>
        </w:rPr>
        <w:t>.</w:t>
      </w:r>
      <w:r w:rsidR="001640BE" w:rsidRPr="007A3728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</w:p>
    <w:p w:rsidR="001101C4" w:rsidRPr="007A3728" w:rsidRDefault="001101C4" w:rsidP="002C139D">
      <w:pPr>
        <w:numPr>
          <w:ilvl w:val="0"/>
          <w:numId w:val="17"/>
        </w:numPr>
        <w:tabs>
          <w:tab w:val="clear" w:pos="720"/>
          <w:tab w:val="num" w:pos="426"/>
        </w:tabs>
        <w:ind w:left="480" w:hanging="480"/>
        <w:jc w:val="both"/>
        <w:rPr>
          <w:rFonts w:ascii="Ubuntu Light" w:hAnsi="Ubuntu Light" w:cs="Arial"/>
          <w:sz w:val="20"/>
          <w:szCs w:val="20"/>
        </w:rPr>
      </w:pPr>
      <w:r w:rsidRPr="007A3728">
        <w:rPr>
          <w:rFonts w:ascii="Ubuntu Light" w:hAnsi="Ubuntu Light" w:cs="Arial"/>
          <w:sz w:val="20"/>
          <w:szCs w:val="20"/>
        </w:rPr>
        <w:t>Ofertę niniejszą składam na _________ kolejno ponumerowanych stronach.</w:t>
      </w:r>
    </w:p>
    <w:p w:rsidR="001101C4" w:rsidRPr="007A3728" w:rsidRDefault="001101C4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7F230A" w:rsidRPr="007A3728" w:rsidRDefault="007F230A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EC1553" w:rsidRPr="007A3728" w:rsidRDefault="00EC1553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EC1553" w:rsidRPr="007A3728" w:rsidRDefault="00EC1553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1101C4" w:rsidRPr="007A3728" w:rsidRDefault="001101C4" w:rsidP="001101C4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  <w:r w:rsidRPr="007A3728">
        <w:rPr>
          <w:rFonts w:ascii="Ubuntu Light" w:hAnsi="Ubuntu Light" w:cs="Arial"/>
          <w:sz w:val="20"/>
          <w:szCs w:val="20"/>
          <w:lang w:val="pl-PL" w:eastAsia="en-US"/>
        </w:rPr>
        <w:t>__________ dnia __ __ 201</w:t>
      </w:r>
      <w:r w:rsidR="004341B6">
        <w:rPr>
          <w:rFonts w:ascii="Ubuntu Light" w:hAnsi="Ubuntu Light" w:cs="Arial"/>
          <w:sz w:val="20"/>
          <w:szCs w:val="20"/>
          <w:lang w:val="pl-PL" w:eastAsia="en-US"/>
        </w:rPr>
        <w:t>8</w:t>
      </w:r>
      <w:r w:rsidRPr="007A3728">
        <w:rPr>
          <w:rFonts w:ascii="Ubuntu Light" w:hAnsi="Ubuntu Light" w:cs="Arial"/>
          <w:sz w:val="20"/>
          <w:szCs w:val="20"/>
          <w:lang w:val="pl-PL" w:eastAsia="en-US"/>
        </w:rPr>
        <w:t xml:space="preserve"> roku</w:t>
      </w:r>
    </w:p>
    <w:p w:rsidR="001101C4" w:rsidRPr="007A3728" w:rsidRDefault="001101C4" w:rsidP="00D95604">
      <w:pPr>
        <w:pStyle w:val="normaltableau"/>
        <w:spacing w:before="0" w:after="0"/>
        <w:jc w:val="right"/>
        <w:rPr>
          <w:rFonts w:ascii="Ubuntu Light" w:hAnsi="Ubuntu Light" w:cs="Arial"/>
          <w:sz w:val="20"/>
          <w:szCs w:val="20"/>
          <w:lang w:val="pl-PL" w:eastAsia="en-US"/>
        </w:rPr>
      </w:pPr>
      <w:r w:rsidRPr="007A3728">
        <w:rPr>
          <w:rFonts w:ascii="Ubuntu Light" w:hAnsi="Ubuntu Light" w:cs="Arial"/>
          <w:sz w:val="20"/>
          <w:szCs w:val="20"/>
          <w:lang w:val="pl-PL" w:eastAsia="en-US"/>
        </w:rPr>
        <w:t>__________________________________</w:t>
      </w:r>
    </w:p>
    <w:p w:rsidR="001101C4" w:rsidRPr="007A3728" w:rsidRDefault="001101C4" w:rsidP="00D95604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  <w:r w:rsidRPr="007A3728">
        <w:rPr>
          <w:rFonts w:ascii="Ubuntu Light" w:hAnsi="Ubuntu Light" w:cs="Arial"/>
          <w:sz w:val="20"/>
          <w:szCs w:val="20"/>
          <w:lang w:val="pl-PL" w:eastAsia="en-US"/>
        </w:rPr>
        <w:t xml:space="preserve">                </w:t>
      </w:r>
      <w:r w:rsidR="00E65DF8" w:rsidRPr="007A3728">
        <w:rPr>
          <w:rFonts w:ascii="Ubuntu Light" w:hAnsi="Ubuntu Light" w:cs="Arial"/>
          <w:sz w:val="20"/>
          <w:szCs w:val="20"/>
          <w:lang w:val="pl-PL" w:eastAsia="en-US"/>
        </w:rPr>
        <w:t xml:space="preserve">              </w:t>
      </w:r>
      <w:r w:rsidRPr="007A3728">
        <w:rPr>
          <w:rFonts w:ascii="Ubuntu Light" w:hAnsi="Ubuntu Light" w:cs="Arial"/>
          <w:sz w:val="20"/>
          <w:szCs w:val="20"/>
          <w:lang w:val="pl-PL" w:eastAsia="en-US"/>
        </w:rPr>
        <w:t>(podpis Wykonawcy/Wykonawców)</w:t>
      </w:r>
    </w:p>
    <w:p w:rsidR="00322BD3" w:rsidRPr="007A3728" w:rsidRDefault="00322BD3" w:rsidP="00D95604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</w:p>
    <w:p w:rsidR="00CA4467" w:rsidRPr="007A3728" w:rsidRDefault="00CA4467" w:rsidP="00CA4467">
      <w:pPr>
        <w:jc w:val="right"/>
        <w:rPr>
          <w:rFonts w:ascii="Ubuntu Light" w:hAnsi="Ubuntu Light" w:cs="Arial"/>
          <w:b/>
          <w:bCs/>
          <w:sz w:val="20"/>
          <w:szCs w:val="20"/>
        </w:rPr>
      </w:pPr>
      <w:r w:rsidRPr="007A3728">
        <w:rPr>
          <w:rFonts w:ascii="Ubuntu Light" w:hAnsi="Ubuntu Light" w:cs="Arial"/>
          <w:b/>
          <w:bCs/>
          <w:sz w:val="20"/>
          <w:szCs w:val="20"/>
        </w:rPr>
        <w:t xml:space="preserve">Załącznik nr </w:t>
      </w:r>
      <w:r w:rsidR="00D74A83">
        <w:rPr>
          <w:rFonts w:ascii="Ubuntu Light" w:hAnsi="Ubuntu Light" w:cs="Arial"/>
          <w:b/>
          <w:bCs/>
          <w:sz w:val="20"/>
          <w:szCs w:val="20"/>
        </w:rPr>
        <w:t>4</w:t>
      </w:r>
    </w:p>
    <w:p w:rsidR="00CA4467" w:rsidRPr="007A3728" w:rsidRDefault="00CA4467" w:rsidP="00CA4467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CA4467" w:rsidRPr="007A3728" w:rsidRDefault="00CA4467" w:rsidP="00CA4467">
      <w:pPr>
        <w:rPr>
          <w:rFonts w:ascii="Ubuntu Light" w:hAnsi="Ubuntu Light" w:cs="Arial"/>
          <w:b/>
          <w:sz w:val="20"/>
          <w:szCs w:val="20"/>
        </w:rPr>
      </w:pPr>
      <w:r w:rsidRPr="007A3728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Zamawiający:</w:t>
      </w:r>
    </w:p>
    <w:p w:rsidR="00CA4467" w:rsidRPr="007A3728" w:rsidRDefault="00CA4467" w:rsidP="00CA4467">
      <w:pPr>
        <w:spacing w:line="360" w:lineRule="auto"/>
        <w:rPr>
          <w:rFonts w:ascii="Ubuntu Light" w:hAnsi="Ubuntu Light" w:cs="Arial"/>
          <w:b/>
          <w:color w:val="948A54"/>
          <w:sz w:val="18"/>
          <w:szCs w:val="18"/>
        </w:rPr>
      </w:pPr>
      <w:r w:rsidRPr="007A3728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</w:t>
      </w:r>
      <w:r w:rsidRPr="007A3728">
        <w:rPr>
          <w:rFonts w:ascii="Ubuntu Light" w:hAnsi="Ubuntu Light" w:cs="Arial"/>
          <w:b/>
          <w:color w:val="948A54"/>
          <w:sz w:val="18"/>
          <w:szCs w:val="18"/>
        </w:rPr>
        <w:t xml:space="preserve">SP Szpital Kliniczny im. Andrzeja Milęckiego </w:t>
      </w:r>
    </w:p>
    <w:p w:rsidR="00CA4467" w:rsidRPr="007A3728" w:rsidRDefault="00CA4467" w:rsidP="00CA4467">
      <w:pPr>
        <w:spacing w:line="360" w:lineRule="auto"/>
        <w:rPr>
          <w:rFonts w:ascii="Ubuntu Light" w:hAnsi="Ubuntu Light" w:cs="Arial"/>
          <w:b/>
          <w:color w:val="948A54"/>
          <w:sz w:val="18"/>
          <w:szCs w:val="18"/>
        </w:rPr>
      </w:pPr>
      <w:r w:rsidRPr="007A3728">
        <w:rPr>
          <w:rFonts w:ascii="Ubuntu Light" w:hAnsi="Ubuntu Light" w:cs="Arial"/>
          <w:b/>
          <w:color w:val="948A54"/>
          <w:sz w:val="18"/>
          <w:szCs w:val="18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CA4467" w:rsidRPr="007A3728" w:rsidRDefault="00CA4467" w:rsidP="00CA4467">
      <w:pPr>
        <w:spacing w:line="360" w:lineRule="auto"/>
        <w:jc w:val="both"/>
        <w:rPr>
          <w:rFonts w:ascii="Ubuntu Light" w:hAnsi="Ubuntu Light" w:cs="Arial"/>
          <w:b/>
          <w:sz w:val="18"/>
          <w:szCs w:val="18"/>
        </w:rPr>
      </w:pPr>
      <w:r w:rsidRPr="007A3728">
        <w:rPr>
          <w:rFonts w:ascii="Ubuntu Light" w:hAnsi="Ubuntu Light" w:cs="Arial"/>
          <w:b/>
          <w:color w:val="948A54"/>
          <w:sz w:val="18"/>
          <w:szCs w:val="18"/>
        </w:rPr>
        <w:t xml:space="preserve">                                                                                                       40-027 Katowic ul. Francuska 20/24 </w:t>
      </w:r>
    </w:p>
    <w:p w:rsidR="00CA4467" w:rsidRPr="007A3728" w:rsidRDefault="00CA4467" w:rsidP="00CA4467">
      <w:pPr>
        <w:rPr>
          <w:rFonts w:ascii="Ubuntu Light" w:hAnsi="Ubuntu Light" w:cs="Arial"/>
          <w:b/>
        </w:rPr>
      </w:pPr>
    </w:p>
    <w:p w:rsidR="00CA4467" w:rsidRPr="007A3728" w:rsidRDefault="00CA4467" w:rsidP="00CA4467">
      <w:pPr>
        <w:rPr>
          <w:rFonts w:ascii="Ubuntu Light" w:hAnsi="Ubuntu Light" w:cs="Arial"/>
          <w:b/>
          <w:sz w:val="20"/>
          <w:szCs w:val="20"/>
        </w:rPr>
      </w:pPr>
    </w:p>
    <w:p w:rsidR="00CA4467" w:rsidRPr="007A3728" w:rsidRDefault="00CA4467" w:rsidP="00CA4467">
      <w:pPr>
        <w:rPr>
          <w:rFonts w:ascii="Ubuntu Light" w:hAnsi="Ubuntu Light" w:cs="Arial"/>
          <w:b/>
          <w:sz w:val="20"/>
          <w:szCs w:val="20"/>
        </w:rPr>
      </w:pPr>
      <w:r w:rsidRPr="007A3728">
        <w:rPr>
          <w:rFonts w:ascii="Ubuntu Light" w:hAnsi="Ubuntu Light" w:cs="Arial"/>
          <w:b/>
          <w:sz w:val="20"/>
          <w:szCs w:val="20"/>
        </w:rPr>
        <w:t>Wykonawca:</w:t>
      </w:r>
    </w:p>
    <w:p w:rsidR="00CA4467" w:rsidRPr="007A3728" w:rsidRDefault="00CA4467" w:rsidP="00CA4467">
      <w:pPr>
        <w:spacing w:line="480" w:lineRule="auto"/>
        <w:ind w:right="5954"/>
        <w:rPr>
          <w:rFonts w:ascii="Ubuntu Light" w:hAnsi="Ubuntu Light" w:cs="Arial"/>
          <w:sz w:val="20"/>
          <w:szCs w:val="20"/>
        </w:rPr>
      </w:pPr>
      <w:r w:rsidRPr="007A3728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</w:t>
      </w:r>
    </w:p>
    <w:p w:rsidR="00CA4467" w:rsidRPr="007A3728" w:rsidRDefault="00CA4467" w:rsidP="00CA4467">
      <w:pPr>
        <w:ind w:right="5953"/>
        <w:rPr>
          <w:rFonts w:ascii="Ubuntu Light" w:hAnsi="Ubuntu Light" w:cs="Arial"/>
          <w:i/>
          <w:sz w:val="16"/>
          <w:szCs w:val="16"/>
        </w:rPr>
      </w:pPr>
      <w:r w:rsidRPr="007A3728">
        <w:rPr>
          <w:rFonts w:ascii="Ubuntu Light" w:hAnsi="Ubuntu Light" w:cs="Arial"/>
          <w:i/>
          <w:sz w:val="16"/>
          <w:szCs w:val="16"/>
        </w:rPr>
        <w:t>(pełna nazwa/firma, adres, w zależności od podmiotu: NIP/PESEL, KRS/CEiDG)</w:t>
      </w:r>
    </w:p>
    <w:p w:rsidR="00CA4467" w:rsidRPr="007A3728" w:rsidRDefault="00CA4467" w:rsidP="00CA4467">
      <w:pPr>
        <w:rPr>
          <w:rFonts w:ascii="Ubuntu Light" w:hAnsi="Ubuntu Light" w:cs="Arial"/>
          <w:sz w:val="20"/>
          <w:szCs w:val="20"/>
          <w:u w:val="single"/>
        </w:rPr>
      </w:pPr>
      <w:r w:rsidRPr="007A3728">
        <w:rPr>
          <w:rFonts w:ascii="Ubuntu Light" w:hAnsi="Ubuntu Light" w:cs="Arial"/>
          <w:sz w:val="20"/>
          <w:szCs w:val="20"/>
          <w:u w:val="single"/>
        </w:rPr>
        <w:t>reprezentowany przez:</w:t>
      </w:r>
    </w:p>
    <w:p w:rsidR="00CA4467" w:rsidRPr="007A3728" w:rsidRDefault="00CA4467" w:rsidP="00CA4467">
      <w:pPr>
        <w:spacing w:line="480" w:lineRule="auto"/>
        <w:ind w:right="5954"/>
        <w:rPr>
          <w:rFonts w:ascii="Ubuntu Light" w:hAnsi="Ubuntu Light" w:cs="Arial"/>
          <w:sz w:val="20"/>
          <w:szCs w:val="20"/>
        </w:rPr>
      </w:pPr>
      <w:r w:rsidRPr="007A3728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</w:t>
      </w:r>
      <w:r w:rsidR="005236E2" w:rsidRPr="007A3728">
        <w:rPr>
          <w:rFonts w:ascii="Ubuntu Light" w:hAnsi="Ubuntu Light" w:cs="Arial"/>
          <w:sz w:val="20"/>
          <w:szCs w:val="20"/>
        </w:rPr>
        <w:t>………………</w:t>
      </w:r>
    </w:p>
    <w:p w:rsidR="00CA4467" w:rsidRPr="007A3728" w:rsidRDefault="00CA4467" w:rsidP="00CA4467">
      <w:pPr>
        <w:ind w:right="5953"/>
        <w:rPr>
          <w:rFonts w:ascii="Ubuntu Light" w:hAnsi="Ubuntu Light" w:cs="Arial"/>
          <w:i/>
          <w:sz w:val="16"/>
          <w:szCs w:val="16"/>
        </w:rPr>
      </w:pPr>
      <w:r w:rsidRPr="007A3728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:rsidR="00CA4467" w:rsidRPr="007A3728" w:rsidRDefault="00CA4467" w:rsidP="00CA4467">
      <w:pPr>
        <w:rPr>
          <w:rFonts w:ascii="Ubuntu Light" w:hAnsi="Ubuntu Light" w:cs="Arial"/>
        </w:rPr>
      </w:pPr>
    </w:p>
    <w:p w:rsidR="00CA4467" w:rsidRPr="007A3728" w:rsidRDefault="00CA4467" w:rsidP="00CA4467">
      <w:pPr>
        <w:rPr>
          <w:rFonts w:ascii="Ubuntu Light" w:hAnsi="Ubuntu Light" w:cs="Arial"/>
        </w:rPr>
      </w:pPr>
    </w:p>
    <w:p w:rsidR="00CA4467" w:rsidRPr="007A3728" w:rsidRDefault="00CA4467" w:rsidP="00CA4467">
      <w:pPr>
        <w:spacing w:after="120" w:line="360" w:lineRule="auto"/>
        <w:jc w:val="center"/>
        <w:rPr>
          <w:rFonts w:ascii="Ubuntu Light" w:hAnsi="Ubuntu Light" w:cs="Arial"/>
          <w:b/>
          <w:u w:val="single"/>
        </w:rPr>
      </w:pPr>
      <w:r w:rsidRPr="007A3728">
        <w:rPr>
          <w:rFonts w:ascii="Ubuntu Light" w:hAnsi="Ubuntu Light" w:cs="Arial"/>
          <w:b/>
          <w:u w:val="single"/>
        </w:rPr>
        <w:t xml:space="preserve">Oświadczenie wykonawcy </w:t>
      </w:r>
    </w:p>
    <w:p w:rsidR="00CA4467" w:rsidRPr="007A3728" w:rsidRDefault="00CA4467" w:rsidP="00CA4467">
      <w:pPr>
        <w:spacing w:line="360" w:lineRule="auto"/>
        <w:jc w:val="center"/>
        <w:rPr>
          <w:rFonts w:ascii="Ubuntu Light" w:hAnsi="Ubuntu Light" w:cs="Arial"/>
          <w:b/>
          <w:sz w:val="20"/>
          <w:szCs w:val="20"/>
        </w:rPr>
      </w:pPr>
      <w:r w:rsidRPr="007A3728">
        <w:rPr>
          <w:rFonts w:ascii="Ubuntu Light" w:hAnsi="Ubuntu Light" w:cs="Arial"/>
          <w:b/>
          <w:sz w:val="20"/>
          <w:szCs w:val="20"/>
        </w:rPr>
        <w:t xml:space="preserve">składane na podstawie art. 24 ust. 11 ustawy z dnia 29 stycznia 2004 r. </w:t>
      </w:r>
    </w:p>
    <w:p w:rsidR="00CA4467" w:rsidRPr="007A3728" w:rsidRDefault="00CA4467" w:rsidP="00CA4467">
      <w:pPr>
        <w:spacing w:line="360" w:lineRule="auto"/>
        <w:jc w:val="center"/>
        <w:rPr>
          <w:rFonts w:ascii="Ubuntu Light" w:hAnsi="Ubuntu Light" w:cs="Arial"/>
          <w:b/>
          <w:sz w:val="20"/>
          <w:szCs w:val="20"/>
        </w:rPr>
      </w:pPr>
      <w:r w:rsidRPr="007A3728">
        <w:rPr>
          <w:rFonts w:ascii="Ubuntu Light" w:hAnsi="Ubuntu Light" w:cs="Arial"/>
          <w:b/>
          <w:sz w:val="20"/>
          <w:szCs w:val="20"/>
        </w:rPr>
        <w:t xml:space="preserve"> Prawo zamówień publicznych (dalej jako: ustawa Pzp), </w:t>
      </w:r>
    </w:p>
    <w:p w:rsidR="00CA4467" w:rsidRPr="007A3728" w:rsidRDefault="00CA4467" w:rsidP="00CA4467">
      <w:pPr>
        <w:spacing w:before="120" w:line="360" w:lineRule="auto"/>
        <w:jc w:val="center"/>
        <w:rPr>
          <w:rFonts w:ascii="Ubuntu Light" w:hAnsi="Ubuntu Light" w:cs="Arial"/>
          <w:b/>
          <w:u w:val="single"/>
        </w:rPr>
      </w:pPr>
      <w:r w:rsidRPr="007A3728">
        <w:rPr>
          <w:rFonts w:ascii="Ubuntu Light" w:hAnsi="Ubuntu Light" w:cs="Arial"/>
          <w:b/>
          <w:u w:val="single"/>
        </w:rPr>
        <w:t>DOTYCZĄCE PRZYNALEŻNOŚCI DO GRUPY KAPITAŁOWEJ</w:t>
      </w:r>
    </w:p>
    <w:p w:rsidR="00CA4467" w:rsidRPr="007A3728" w:rsidRDefault="00CA4467" w:rsidP="00CA4467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CA4467" w:rsidRPr="007A3728" w:rsidRDefault="00CA4467" w:rsidP="00CA4467">
      <w:pPr>
        <w:spacing w:line="360" w:lineRule="auto"/>
        <w:ind w:firstLine="708"/>
        <w:jc w:val="both"/>
        <w:rPr>
          <w:rFonts w:ascii="Ubuntu Light" w:hAnsi="Ubuntu Light" w:cs="Arial"/>
          <w:sz w:val="20"/>
          <w:szCs w:val="20"/>
        </w:rPr>
      </w:pPr>
      <w:r w:rsidRPr="007A3728">
        <w:rPr>
          <w:rFonts w:ascii="Ubuntu Light" w:hAnsi="Ubuntu Light" w:cs="Arial"/>
          <w:sz w:val="21"/>
          <w:szCs w:val="21"/>
        </w:rPr>
        <w:t xml:space="preserve">Na potrzeby postępowania o udzielenie zamówienia publicznego </w:t>
      </w:r>
      <w:r w:rsidRPr="007A3728">
        <w:rPr>
          <w:rFonts w:ascii="Ubuntu Light" w:hAnsi="Ubuntu Light" w:cs="Arial"/>
          <w:sz w:val="21"/>
          <w:szCs w:val="21"/>
        </w:rPr>
        <w:br/>
        <w:t xml:space="preserve">pn. </w:t>
      </w:r>
      <w:r w:rsidRPr="007A3728">
        <w:rPr>
          <w:rFonts w:ascii="Ubuntu Light" w:hAnsi="Ubuntu Light" w:cs="Arial"/>
          <w:b/>
          <w:sz w:val="21"/>
          <w:szCs w:val="21"/>
        </w:rPr>
        <w:t xml:space="preserve">DOSTAWA LEKÓW </w:t>
      </w:r>
      <w:r w:rsidR="00D74A83">
        <w:rPr>
          <w:rFonts w:ascii="Ubuntu Light" w:hAnsi="Ubuntu Light" w:cs="Arial"/>
          <w:b/>
          <w:sz w:val="21"/>
          <w:szCs w:val="21"/>
        </w:rPr>
        <w:t>9</w:t>
      </w:r>
      <w:r w:rsidRPr="007A3728">
        <w:rPr>
          <w:rFonts w:ascii="Ubuntu Light" w:hAnsi="Ubuntu Light" w:cs="Arial"/>
          <w:sz w:val="21"/>
          <w:szCs w:val="21"/>
        </w:rPr>
        <w:t xml:space="preserve"> </w:t>
      </w:r>
      <w:r w:rsidRPr="007A3728">
        <w:rPr>
          <w:rFonts w:ascii="Ubuntu Light" w:hAnsi="Ubuntu Light" w:cs="Arial"/>
          <w:sz w:val="20"/>
          <w:szCs w:val="20"/>
        </w:rPr>
        <w:t xml:space="preserve"> </w:t>
      </w:r>
      <w:r w:rsidRPr="007A3728">
        <w:rPr>
          <w:rFonts w:ascii="Ubuntu Light" w:hAnsi="Ubuntu Light" w:cs="Arial"/>
          <w:sz w:val="16"/>
          <w:szCs w:val="16"/>
        </w:rPr>
        <w:t>,</w:t>
      </w:r>
      <w:r w:rsidRPr="007A3728">
        <w:rPr>
          <w:rFonts w:ascii="Ubuntu Light" w:hAnsi="Ubuntu Light" w:cs="Arial"/>
          <w:i/>
          <w:sz w:val="20"/>
          <w:szCs w:val="20"/>
        </w:rPr>
        <w:t xml:space="preserve"> </w:t>
      </w:r>
      <w:r w:rsidRPr="007A3728">
        <w:rPr>
          <w:rFonts w:ascii="Ubuntu Light" w:hAnsi="Ubuntu Light" w:cs="Arial"/>
          <w:sz w:val="21"/>
          <w:szCs w:val="21"/>
        </w:rPr>
        <w:t>prowadzonego przez SPSKM w Katowicach</w:t>
      </w:r>
      <w:r w:rsidRPr="007A3728">
        <w:rPr>
          <w:rFonts w:ascii="Ubuntu Light" w:hAnsi="Ubuntu Light" w:cs="Arial"/>
          <w:i/>
          <w:sz w:val="16"/>
          <w:szCs w:val="16"/>
        </w:rPr>
        <w:t>,</w:t>
      </w:r>
      <w:r w:rsidRPr="007A3728">
        <w:rPr>
          <w:rFonts w:ascii="Ubuntu Light" w:hAnsi="Ubuntu Light" w:cs="Arial"/>
          <w:i/>
          <w:sz w:val="18"/>
          <w:szCs w:val="18"/>
        </w:rPr>
        <w:t xml:space="preserve"> </w:t>
      </w:r>
      <w:r w:rsidRPr="007A3728">
        <w:rPr>
          <w:rFonts w:ascii="Ubuntu Light" w:hAnsi="Ubuntu Light" w:cs="Arial"/>
          <w:sz w:val="21"/>
          <w:szCs w:val="21"/>
        </w:rPr>
        <w:t>oświadczam, co następuje:</w:t>
      </w:r>
    </w:p>
    <w:p w:rsidR="00935EE6" w:rsidRPr="007A3728" w:rsidRDefault="00935EE6" w:rsidP="00935EE6">
      <w:pPr>
        <w:rPr>
          <w:rFonts w:ascii="Ubuntu Light" w:hAnsi="Ubuntu Light"/>
        </w:rPr>
      </w:pPr>
    </w:p>
    <w:p w:rsidR="00935EE6" w:rsidRPr="007A3728" w:rsidRDefault="00935EE6" w:rsidP="00935EE6">
      <w:pPr>
        <w:jc w:val="both"/>
        <w:rPr>
          <w:rFonts w:ascii="Ubuntu Light" w:hAnsi="Ubuntu Light" w:cs="Arial"/>
          <w:sz w:val="20"/>
          <w:szCs w:val="20"/>
        </w:rPr>
      </w:pPr>
      <w:r w:rsidRPr="007A3728">
        <w:rPr>
          <w:rFonts w:ascii="Ubuntu Light" w:hAnsi="Ubuntu Light" w:cs="Arial"/>
          <w:sz w:val="20"/>
          <w:szCs w:val="20"/>
        </w:rPr>
        <w:t>Składając ofertę w postępowaniu o udzielnie zamówienia publicznego, którego przedmiotem jest „</w:t>
      </w:r>
      <w:r w:rsidR="00EC1553" w:rsidRPr="007A3728">
        <w:rPr>
          <w:rFonts w:ascii="Ubuntu Light" w:hAnsi="Ubuntu Light" w:cs="Arial"/>
          <w:sz w:val="20"/>
          <w:szCs w:val="20"/>
        </w:rPr>
        <w:t xml:space="preserve">DOSTAWA LEKÓW </w:t>
      </w:r>
      <w:r w:rsidRPr="007A3728">
        <w:rPr>
          <w:rFonts w:ascii="Ubuntu Light" w:hAnsi="Ubuntu Light" w:cs="Arial"/>
          <w:sz w:val="20"/>
          <w:szCs w:val="20"/>
        </w:rPr>
        <w:t xml:space="preserve">”, prowadzonym przez </w:t>
      </w:r>
      <w:r w:rsidR="00CA4467" w:rsidRPr="007A3728">
        <w:rPr>
          <w:rFonts w:ascii="Ubuntu Light" w:hAnsi="Ubuntu Light" w:cs="Arial"/>
          <w:sz w:val="20"/>
          <w:szCs w:val="20"/>
        </w:rPr>
        <w:t>SPSKM Katowice</w:t>
      </w:r>
      <w:r w:rsidRPr="007A3728">
        <w:rPr>
          <w:rFonts w:ascii="Ubuntu Light" w:hAnsi="Ubuntu Light" w:cs="Arial"/>
          <w:sz w:val="20"/>
          <w:szCs w:val="20"/>
        </w:rPr>
        <w:t xml:space="preserve"> oświadczamy, że</w:t>
      </w:r>
    </w:p>
    <w:p w:rsidR="00935EE6" w:rsidRPr="007A3728" w:rsidRDefault="00935EE6" w:rsidP="00CA4299">
      <w:pPr>
        <w:numPr>
          <w:ilvl w:val="0"/>
          <w:numId w:val="45"/>
        </w:numPr>
        <w:jc w:val="both"/>
        <w:rPr>
          <w:rFonts w:ascii="Ubuntu Light" w:hAnsi="Ubuntu Light" w:cs="Arial"/>
          <w:sz w:val="20"/>
          <w:szCs w:val="20"/>
        </w:rPr>
      </w:pPr>
      <w:r w:rsidRPr="007A3728">
        <w:rPr>
          <w:rFonts w:ascii="Ubuntu Light" w:hAnsi="Ubuntu Light" w:cs="Arial"/>
          <w:sz w:val="20"/>
          <w:szCs w:val="20"/>
        </w:rPr>
        <w:t xml:space="preserve">nie należymy do grupy kapitałowej, o której mowa w art. 24 ust. </w:t>
      </w:r>
      <w:r w:rsidR="00CA4467" w:rsidRPr="007A3728">
        <w:rPr>
          <w:rFonts w:ascii="Ubuntu Light" w:hAnsi="Ubuntu Light" w:cs="Arial"/>
          <w:sz w:val="20"/>
          <w:szCs w:val="20"/>
        </w:rPr>
        <w:t>11</w:t>
      </w:r>
      <w:r w:rsidRPr="007A3728">
        <w:rPr>
          <w:rFonts w:ascii="Ubuntu Light" w:hAnsi="Ubuntu Light" w:cs="Arial"/>
          <w:sz w:val="20"/>
          <w:szCs w:val="20"/>
        </w:rPr>
        <w:t xml:space="preserve"> ustawy Prawo zamówień publicznych *,</w:t>
      </w:r>
    </w:p>
    <w:p w:rsidR="00935EE6" w:rsidRPr="007A3728" w:rsidRDefault="00935EE6" w:rsidP="00CA4299">
      <w:pPr>
        <w:numPr>
          <w:ilvl w:val="0"/>
          <w:numId w:val="45"/>
        </w:numPr>
        <w:jc w:val="both"/>
        <w:rPr>
          <w:rFonts w:ascii="Ubuntu Light" w:hAnsi="Ubuntu Light" w:cs="Arial"/>
          <w:sz w:val="20"/>
          <w:szCs w:val="20"/>
        </w:rPr>
      </w:pPr>
      <w:r w:rsidRPr="007A3728">
        <w:rPr>
          <w:rFonts w:ascii="Ubuntu Light" w:hAnsi="Ubuntu Light" w:cs="Arial"/>
          <w:sz w:val="20"/>
          <w:szCs w:val="20"/>
        </w:rPr>
        <w:t xml:space="preserve">należymy do grupy kapitałowej, o której mowa w art. 24 ust. </w:t>
      </w:r>
      <w:r w:rsidR="00CA4467" w:rsidRPr="007A3728">
        <w:rPr>
          <w:rFonts w:ascii="Ubuntu Light" w:hAnsi="Ubuntu Light" w:cs="Arial"/>
          <w:sz w:val="20"/>
          <w:szCs w:val="20"/>
        </w:rPr>
        <w:t>11</w:t>
      </w:r>
      <w:r w:rsidRPr="007A3728">
        <w:rPr>
          <w:rFonts w:ascii="Ubuntu Light" w:hAnsi="Ubuntu Light" w:cs="Arial"/>
          <w:sz w:val="20"/>
          <w:szCs w:val="20"/>
        </w:rPr>
        <w:t xml:space="preserve"> ustawy Prawo zamówień publicznych*. W przypadku przynależności Wykonawcy do grupy kapitałowej, o której mowa w art. 24 ust. </w:t>
      </w:r>
      <w:r w:rsidR="00C75EDF" w:rsidRPr="007A3728">
        <w:rPr>
          <w:rFonts w:ascii="Ubuntu Light" w:hAnsi="Ubuntu Light" w:cs="Arial"/>
          <w:sz w:val="20"/>
          <w:szCs w:val="20"/>
        </w:rPr>
        <w:t>11</w:t>
      </w:r>
      <w:r w:rsidRPr="007A3728">
        <w:rPr>
          <w:rFonts w:ascii="Ubuntu Light" w:hAnsi="Ubuntu Light" w:cs="Arial"/>
          <w:sz w:val="20"/>
          <w:szCs w:val="20"/>
        </w:rPr>
        <w:t xml:space="preserve"> ustawy Prawo zamówień publicznych,  Wykonawca składa wraz z ofertą listę podmiotów należących do grupy kapitałowej.</w:t>
      </w:r>
    </w:p>
    <w:p w:rsidR="00935EE6" w:rsidRPr="007A3728" w:rsidRDefault="00935EE6" w:rsidP="00935EE6">
      <w:pPr>
        <w:jc w:val="both"/>
        <w:rPr>
          <w:rFonts w:ascii="Ubuntu Light" w:hAnsi="Ubuntu Light" w:cs="Arial"/>
          <w:sz w:val="20"/>
          <w:szCs w:val="20"/>
        </w:rPr>
      </w:pPr>
    </w:p>
    <w:p w:rsidR="00935EE6" w:rsidRPr="007A3728" w:rsidRDefault="00935EE6" w:rsidP="00935EE6">
      <w:pPr>
        <w:rPr>
          <w:rFonts w:ascii="Ubuntu Light" w:hAnsi="Ubuntu Light" w:cs="Arial"/>
          <w:sz w:val="20"/>
          <w:szCs w:val="20"/>
        </w:rPr>
      </w:pPr>
    </w:p>
    <w:p w:rsidR="00935EE6" w:rsidRPr="007A3728" w:rsidRDefault="00935EE6" w:rsidP="00935EE6">
      <w:pPr>
        <w:rPr>
          <w:rFonts w:ascii="Ubuntu Light" w:hAnsi="Ubuntu Light" w:cs="Arial"/>
          <w:sz w:val="20"/>
          <w:szCs w:val="20"/>
        </w:rPr>
      </w:pPr>
    </w:p>
    <w:p w:rsidR="00935EE6" w:rsidRPr="007A3728" w:rsidRDefault="00935EE6" w:rsidP="00935EE6">
      <w:pPr>
        <w:rPr>
          <w:rFonts w:ascii="Ubuntu Light" w:hAnsi="Ubuntu Light" w:cs="Arial"/>
          <w:sz w:val="20"/>
          <w:szCs w:val="20"/>
        </w:rPr>
      </w:pPr>
      <w:r w:rsidRPr="007A3728">
        <w:rPr>
          <w:rFonts w:ascii="Ubuntu Light" w:hAnsi="Ubuntu Light" w:cs="Arial"/>
          <w:sz w:val="20"/>
          <w:szCs w:val="20"/>
        </w:rPr>
        <w:t>__________________ dnia _________</w:t>
      </w:r>
    </w:p>
    <w:p w:rsidR="00935EE6" w:rsidRPr="007A3728" w:rsidRDefault="00935EE6" w:rsidP="00935EE6">
      <w:pPr>
        <w:rPr>
          <w:rFonts w:ascii="Ubuntu Light" w:hAnsi="Ubuntu Light" w:cs="Arial"/>
          <w:sz w:val="20"/>
          <w:szCs w:val="20"/>
        </w:rPr>
      </w:pPr>
    </w:p>
    <w:p w:rsidR="00935EE6" w:rsidRPr="007A3728" w:rsidRDefault="00935EE6" w:rsidP="00935EE6">
      <w:pPr>
        <w:ind w:left="4248"/>
        <w:rPr>
          <w:rFonts w:ascii="Ubuntu Light" w:hAnsi="Ubuntu Light" w:cs="Arial"/>
          <w:sz w:val="20"/>
          <w:szCs w:val="20"/>
        </w:rPr>
      </w:pPr>
    </w:p>
    <w:p w:rsidR="00935EE6" w:rsidRPr="007A3728" w:rsidRDefault="00935EE6" w:rsidP="00935EE6">
      <w:pPr>
        <w:ind w:left="4248"/>
        <w:rPr>
          <w:rFonts w:ascii="Ubuntu Light" w:hAnsi="Ubuntu Light" w:cs="Arial"/>
          <w:sz w:val="20"/>
          <w:szCs w:val="20"/>
        </w:rPr>
      </w:pPr>
      <w:r w:rsidRPr="007A3728">
        <w:rPr>
          <w:rFonts w:ascii="Ubuntu Light" w:hAnsi="Ubuntu Light" w:cs="Arial"/>
          <w:sz w:val="20"/>
          <w:szCs w:val="20"/>
        </w:rPr>
        <w:t>_____________________________________</w:t>
      </w:r>
    </w:p>
    <w:p w:rsidR="00935EE6" w:rsidRPr="007A3728" w:rsidRDefault="00935EE6" w:rsidP="00935EE6">
      <w:pPr>
        <w:ind w:left="4956"/>
        <w:rPr>
          <w:rFonts w:ascii="Ubuntu Light" w:hAnsi="Ubuntu Light" w:cs="Arial"/>
          <w:sz w:val="20"/>
          <w:szCs w:val="20"/>
        </w:rPr>
      </w:pPr>
      <w:r w:rsidRPr="007A3728">
        <w:rPr>
          <w:rFonts w:ascii="Ubuntu Light" w:hAnsi="Ubuntu Light" w:cs="Arial"/>
          <w:sz w:val="20"/>
          <w:szCs w:val="20"/>
        </w:rPr>
        <w:t>PODPIS I PIECZĄTKA WYKONAWCY</w:t>
      </w:r>
      <w:r w:rsidRPr="007A3728">
        <w:rPr>
          <w:rFonts w:ascii="Ubuntu Light" w:hAnsi="Ubuntu Light" w:cs="Arial"/>
          <w:sz w:val="20"/>
          <w:szCs w:val="20"/>
        </w:rPr>
        <w:tab/>
      </w:r>
    </w:p>
    <w:p w:rsidR="00935EE6" w:rsidRPr="007A3728" w:rsidRDefault="00935EE6" w:rsidP="00935EE6">
      <w:pPr>
        <w:rPr>
          <w:rFonts w:ascii="Ubuntu Light" w:hAnsi="Ubuntu Light" w:cs="Arial"/>
          <w:sz w:val="20"/>
          <w:szCs w:val="20"/>
        </w:rPr>
      </w:pPr>
    </w:p>
    <w:p w:rsidR="00935EE6" w:rsidRPr="007A3728" w:rsidRDefault="00935EE6" w:rsidP="00935EE6">
      <w:pPr>
        <w:rPr>
          <w:rFonts w:ascii="Ubuntu Light" w:hAnsi="Ubuntu Light"/>
        </w:rPr>
      </w:pPr>
      <w:r w:rsidRPr="007A3728">
        <w:rPr>
          <w:rFonts w:ascii="Ubuntu Light" w:hAnsi="Ubuntu Light"/>
        </w:rPr>
        <w:t>* - niepotrzebne skreślić.</w:t>
      </w:r>
    </w:p>
    <w:p w:rsidR="00A61B6E" w:rsidRPr="007A3728" w:rsidRDefault="00A61B6E" w:rsidP="00A61B6E">
      <w:pPr>
        <w:pStyle w:val="Tekstprzypisudolnego"/>
        <w:widowControl w:val="0"/>
        <w:tabs>
          <w:tab w:val="left" w:pos="5812"/>
        </w:tabs>
        <w:jc w:val="both"/>
        <w:rPr>
          <w:rFonts w:ascii="Ubuntu Light" w:hAnsi="Ubuntu Light" w:cs="Arial"/>
        </w:rPr>
      </w:pPr>
    </w:p>
    <w:p w:rsidR="00A61B6E" w:rsidRPr="007A3728" w:rsidRDefault="00A61B6E" w:rsidP="00A61B6E">
      <w:pPr>
        <w:jc w:val="both"/>
        <w:rPr>
          <w:rFonts w:ascii="Ubuntu Light" w:hAnsi="Ubuntu Light" w:cs="Arial"/>
          <w:i/>
          <w:sz w:val="18"/>
          <w:szCs w:val="18"/>
        </w:rPr>
      </w:pPr>
      <w:r w:rsidRPr="007A3728">
        <w:rPr>
          <w:rFonts w:ascii="Ubuntu Light" w:hAnsi="Ubuntu Light" w:cs="Arial"/>
          <w:b/>
          <w:sz w:val="20"/>
          <w:szCs w:val="20"/>
        </w:rPr>
        <w:t xml:space="preserve">* </w:t>
      </w:r>
      <w:r w:rsidRPr="007A3728">
        <w:rPr>
          <w:rFonts w:ascii="Ubuntu Light" w:hAnsi="Ubuntu Light" w:cs="Arial"/>
          <w:i/>
          <w:sz w:val="18"/>
          <w:szCs w:val="18"/>
        </w:rPr>
        <w:t>należy zaznaczyć właściwą odpowiedź</w:t>
      </w:r>
      <w:r w:rsidRPr="007A3728">
        <w:rPr>
          <w:rFonts w:ascii="Ubuntu Light" w:hAnsi="Ubuntu Light" w:cs="Arial"/>
          <w:b/>
          <w:sz w:val="20"/>
          <w:szCs w:val="20"/>
        </w:rPr>
        <w:t xml:space="preserve">; </w:t>
      </w:r>
      <w:r w:rsidRPr="007A3728">
        <w:rPr>
          <w:rFonts w:ascii="Ubuntu Light" w:hAnsi="Ubuntu Light" w:cs="Arial"/>
          <w:i/>
          <w:sz w:val="18"/>
          <w:szCs w:val="18"/>
        </w:rPr>
        <w:t>wykonawca, który należy do grupy kapitałowej zobowiązany jest do złożenia listy podmiotów należących do tej samej grupy kapitałowej</w:t>
      </w:r>
    </w:p>
    <w:p w:rsidR="00743AD6" w:rsidRPr="007A3728" w:rsidRDefault="00743AD6" w:rsidP="00A61B6E">
      <w:pPr>
        <w:jc w:val="both"/>
        <w:rPr>
          <w:rFonts w:ascii="Ubuntu Light" w:hAnsi="Ubuntu Light" w:cs="Arial"/>
          <w:i/>
          <w:sz w:val="18"/>
          <w:szCs w:val="18"/>
        </w:rPr>
      </w:pPr>
    </w:p>
    <w:p w:rsidR="00743AD6" w:rsidRPr="007A3728" w:rsidRDefault="00743AD6" w:rsidP="00A61B6E">
      <w:pPr>
        <w:jc w:val="both"/>
        <w:rPr>
          <w:rFonts w:ascii="Ubuntu Light" w:hAnsi="Ubuntu Light" w:cs="Arial"/>
          <w:i/>
          <w:sz w:val="18"/>
          <w:szCs w:val="18"/>
        </w:rPr>
      </w:pPr>
    </w:p>
    <w:p w:rsidR="00743AD6" w:rsidRPr="007A3728" w:rsidRDefault="00743AD6" w:rsidP="00A61B6E">
      <w:pPr>
        <w:jc w:val="both"/>
        <w:rPr>
          <w:rFonts w:ascii="Ubuntu Light" w:hAnsi="Ubuntu Light" w:cs="Arial"/>
          <w:i/>
          <w:sz w:val="18"/>
          <w:szCs w:val="18"/>
        </w:rPr>
      </w:pPr>
    </w:p>
    <w:p w:rsidR="00F757BF" w:rsidRPr="007A3728" w:rsidRDefault="00F757BF" w:rsidP="00A61B6E">
      <w:pPr>
        <w:jc w:val="both"/>
        <w:rPr>
          <w:rFonts w:ascii="Ubuntu Light" w:hAnsi="Ubuntu Light" w:cs="Arial"/>
          <w:i/>
          <w:sz w:val="18"/>
          <w:szCs w:val="18"/>
        </w:rPr>
      </w:pPr>
    </w:p>
    <w:p w:rsidR="00F757BF" w:rsidRPr="007A3728" w:rsidRDefault="00F757BF" w:rsidP="00A61B6E">
      <w:pPr>
        <w:jc w:val="both"/>
        <w:rPr>
          <w:rFonts w:ascii="Ubuntu Light" w:hAnsi="Ubuntu Light" w:cs="Arial"/>
          <w:i/>
          <w:sz w:val="18"/>
          <w:szCs w:val="18"/>
        </w:rPr>
      </w:pPr>
    </w:p>
    <w:p w:rsidR="00C75EDF" w:rsidRPr="007A3728" w:rsidRDefault="00C75EDF" w:rsidP="00C75EDF">
      <w:pPr>
        <w:jc w:val="right"/>
        <w:rPr>
          <w:rFonts w:ascii="Ubuntu Light" w:hAnsi="Ubuntu Light" w:cs="Arial"/>
          <w:b/>
          <w:bCs/>
          <w:sz w:val="20"/>
          <w:szCs w:val="20"/>
        </w:rPr>
      </w:pPr>
      <w:r w:rsidRPr="007A3728">
        <w:rPr>
          <w:rFonts w:ascii="Ubuntu Light" w:hAnsi="Ubuntu Light" w:cs="Arial"/>
          <w:b/>
          <w:bCs/>
          <w:sz w:val="20"/>
          <w:szCs w:val="20"/>
        </w:rPr>
        <w:t xml:space="preserve">Załącznik nr </w:t>
      </w:r>
      <w:r w:rsidR="00D74A83">
        <w:rPr>
          <w:rFonts w:ascii="Ubuntu Light" w:hAnsi="Ubuntu Light" w:cs="Arial"/>
          <w:b/>
          <w:bCs/>
          <w:sz w:val="20"/>
          <w:szCs w:val="20"/>
        </w:rPr>
        <w:t>5</w:t>
      </w:r>
    </w:p>
    <w:p w:rsidR="00C75EDF" w:rsidRPr="007A3728" w:rsidRDefault="00C75EDF" w:rsidP="00C75EDF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C75EDF" w:rsidRPr="007A3728" w:rsidRDefault="00C75EDF" w:rsidP="00C75EDF">
      <w:pPr>
        <w:rPr>
          <w:rFonts w:ascii="Ubuntu Light" w:hAnsi="Ubuntu Light" w:cs="Arial"/>
          <w:b/>
          <w:sz w:val="20"/>
          <w:szCs w:val="20"/>
        </w:rPr>
      </w:pPr>
      <w:r w:rsidRPr="007A3728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Zamawiający:</w:t>
      </w:r>
    </w:p>
    <w:p w:rsidR="00C75EDF" w:rsidRPr="007A3728" w:rsidRDefault="00C75EDF" w:rsidP="00C75EDF">
      <w:pPr>
        <w:spacing w:line="360" w:lineRule="auto"/>
        <w:rPr>
          <w:rFonts w:ascii="Ubuntu Light" w:hAnsi="Ubuntu Light" w:cs="Arial"/>
          <w:b/>
          <w:color w:val="948A54"/>
          <w:sz w:val="18"/>
          <w:szCs w:val="18"/>
        </w:rPr>
      </w:pPr>
      <w:r w:rsidRPr="007A3728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</w:t>
      </w:r>
      <w:r w:rsidRPr="007A3728">
        <w:rPr>
          <w:rFonts w:ascii="Ubuntu Light" w:hAnsi="Ubuntu Light" w:cs="Arial"/>
          <w:b/>
          <w:color w:val="948A54"/>
          <w:sz w:val="18"/>
          <w:szCs w:val="18"/>
        </w:rPr>
        <w:t xml:space="preserve">SP Szpital Kliniczny im. Andrzeja Milęckiego </w:t>
      </w:r>
    </w:p>
    <w:p w:rsidR="00C75EDF" w:rsidRPr="007A3728" w:rsidRDefault="00C75EDF" w:rsidP="00C75EDF">
      <w:pPr>
        <w:spacing w:line="360" w:lineRule="auto"/>
        <w:rPr>
          <w:rFonts w:ascii="Ubuntu Light" w:hAnsi="Ubuntu Light" w:cs="Arial"/>
          <w:b/>
          <w:color w:val="948A54"/>
          <w:sz w:val="18"/>
          <w:szCs w:val="18"/>
        </w:rPr>
      </w:pPr>
      <w:r w:rsidRPr="007A3728">
        <w:rPr>
          <w:rFonts w:ascii="Ubuntu Light" w:hAnsi="Ubuntu Light" w:cs="Arial"/>
          <w:b/>
          <w:color w:val="948A54"/>
          <w:sz w:val="18"/>
          <w:szCs w:val="18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C75EDF" w:rsidRPr="007A3728" w:rsidRDefault="00C75EDF" w:rsidP="00C75EDF">
      <w:pPr>
        <w:spacing w:line="360" w:lineRule="auto"/>
        <w:jc w:val="both"/>
        <w:rPr>
          <w:rFonts w:ascii="Ubuntu Light" w:hAnsi="Ubuntu Light" w:cs="Arial"/>
          <w:b/>
          <w:sz w:val="18"/>
          <w:szCs w:val="18"/>
        </w:rPr>
      </w:pPr>
      <w:r w:rsidRPr="007A3728">
        <w:rPr>
          <w:rFonts w:ascii="Ubuntu Light" w:hAnsi="Ubuntu Light" w:cs="Arial"/>
          <w:b/>
          <w:color w:val="948A54"/>
          <w:sz w:val="18"/>
          <w:szCs w:val="18"/>
        </w:rPr>
        <w:t xml:space="preserve">                                                                                                       40-027 Katowic ul. Francuska 20/24 </w:t>
      </w:r>
    </w:p>
    <w:p w:rsidR="00C75EDF" w:rsidRPr="007A3728" w:rsidRDefault="00C75EDF" w:rsidP="00C75EDF">
      <w:pPr>
        <w:rPr>
          <w:rFonts w:ascii="Ubuntu Light" w:hAnsi="Ubuntu Light" w:cs="Arial"/>
          <w:b/>
        </w:rPr>
      </w:pPr>
    </w:p>
    <w:p w:rsidR="00C75EDF" w:rsidRPr="007A3728" w:rsidRDefault="00C75EDF" w:rsidP="00C75EDF">
      <w:pPr>
        <w:rPr>
          <w:rFonts w:ascii="Ubuntu Light" w:hAnsi="Ubuntu Light" w:cs="Arial"/>
          <w:b/>
          <w:sz w:val="20"/>
          <w:szCs w:val="20"/>
        </w:rPr>
      </w:pPr>
    </w:p>
    <w:p w:rsidR="00C75EDF" w:rsidRPr="007A3728" w:rsidRDefault="00C75EDF" w:rsidP="00C75EDF">
      <w:pPr>
        <w:rPr>
          <w:rFonts w:ascii="Ubuntu Light" w:hAnsi="Ubuntu Light" w:cs="Arial"/>
          <w:b/>
          <w:sz w:val="20"/>
          <w:szCs w:val="20"/>
        </w:rPr>
      </w:pPr>
      <w:r w:rsidRPr="007A3728">
        <w:rPr>
          <w:rFonts w:ascii="Ubuntu Light" w:hAnsi="Ubuntu Light" w:cs="Arial"/>
          <w:b/>
          <w:sz w:val="20"/>
          <w:szCs w:val="20"/>
        </w:rPr>
        <w:t>Wykonawca:</w:t>
      </w:r>
    </w:p>
    <w:p w:rsidR="00C75EDF" w:rsidRPr="007A3728" w:rsidRDefault="00C75EDF" w:rsidP="00C75EDF">
      <w:pPr>
        <w:spacing w:line="480" w:lineRule="auto"/>
        <w:ind w:right="5954"/>
        <w:rPr>
          <w:rFonts w:ascii="Ubuntu Light" w:hAnsi="Ubuntu Light" w:cs="Arial"/>
          <w:sz w:val="20"/>
          <w:szCs w:val="20"/>
        </w:rPr>
      </w:pPr>
      <w:r w:rsidRPr="007A3728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</w:t>
      </w:r>
    </w:p>
    <w:p w:rsidR="00C75EDF" w:rsidRPr="007A3728" w:rsidRDefault="00C75EDF" w:rsidP="00C75EDF">
      <w:pPr>
        <w:ind w:right="5953"/>
        <w:rPr>
          <w:rFonts w:ascii="Ubuntu Light" w:hAnsi="Ubuntu Light" w:cs="Arial"/>
          <w:i/>
          <w:sz w:val="16"/>
          <w:szCs w:val="16"/>
        </w:rPr>
      </w:pPr>
      <w:r w:rsidRPr="007A3728">
        <w:rPr>
          <w:rFonts w:ascii="Ubuntu Light" w:hAnsi="Ubuntu Light" w:cs="Arial"/>
          <w:i/>
          <w:sz w:val="16"/>
          <w:szCs w:val="16"/>
        </w:rPr>
        <w:t>(pełna nazwa/firma, adres, w zależności od podmiotu: NIP/PESEL, KRS/CEiDG)</w:t>
      </w:r>
    </w:p>
    <w:p w:rsidR="00C75EDF" w:rsidRPr="007A3728" w:rsidRDefault="00C75EDF" w:rsidP="00C75EDF">
      <w:pPr>
        <w:rPr>
          <w:rFonts w:ascii="Ubuntu Light" w:hAnsi="Ubuntu Light" w:cs="Arial"/>
          <w:sz w:val="20"/>
          <w:szCs w:val="20"/>
          <w:u w:val="single"/>
        </w:rPr>
      </w:pPr>
      <w:r w:rsidRPr="007A3728">
        <w:rPr>
          <w:rFonts w:ascii="Ubuntu Light" w:hAnsi="Ubuntu Light" w:cs="Arial"/>
          <w:sz w:val="20"/>
          <w:szCs w:val="20"/>
          <w:u w:val="single"/>
        </w:rPr>
        <w:t>reprezentowany przez:</w:t>
      </w:r>
    </w:p>
    <w:p w:rsidR="00C75EDF" w:rsidRPr="007A3728" w:rsidRDefault="00C75EDF" w:rsidP="00C75EDF">
      <w:pPr>
        <w:spacing w:line="480" w:lineRule="auto"/>
        <w:ind w:right="5954"/>
        <w:rPr>
          <w:rFonts w:ascii="Ubuntu Light" w:hAnsi="Ubuntu Light" w:cs="Arial"/>
          <w:sz w:val="20"/>
          <w:szCs w:val="20"/>
        </w:rPr>
      </w:pPr>
      <w:r w:rsidRPr="007A3728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</w:t>
      </w:r>
    </w:p>
    <w:p w:rsidR="00C75EDF" w:rsidRPr="007A3728" w:rsidRDefault="00C75EDF" w:rsidP="00C75EDF">
      <w:pPr>
        <w:ind w:right="5953"/>
        <w:rPr>
          <w:rFonts w:ascii="Ubuntu Light" w:hAnsi="Ubuntu Light" w:cs="Arial"/>
          <w:i/>
          <w:sz w:val="16"/>
          <w:szCs w:val="16"/>
        </w:rPr>
      </w:pPr>
      <w:r w:rsidRPr="007A3728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:rsidR="00C75EDF" w:rsidRPr="007A3728" w:rsidRDefault="00C75EDF" w:rsidP="00C75EDF">
      <w:pPr>
        <w:rPr>
          <w:rFonts w:ascii="Ubuntu Light" w:hAnsi="Ubuntu Light" w:cs="Arial"/>
        </w:rPr>
      </w:pPr>
    </w:p>
    <w:p w:rsidR="00C75EDF" w:rsidRPr="007A3728" w:rsidRDefault="00C75EDF" w:rsidP="00C75EDF">
      <w:pPr>
        <w:rPr>
          <w:rFonts w:ascii="Ubuntu Light" w:hAnsi="Ubuntu Light" w:cs="Arial"/>
        </w:rPr>
      </w:pPr>
    </w:p>
    <w:p w:rsidR="00C75EDF" w:rsidRPr="007A3728" w:rsidRDefault="00C75EDF" w:rsidP="00C75EDF">
      <w:pPr>
        <w:spacing w:after="120" w:line="360" w:lineRule="auto"/>
        <w:jc w:val="center"/>
        <w:rPr>
          <w:rFonts w:ascii="Ubuntu Light" w:hAnsi="Ubuntu Light" w:cs="Arial"/>
          <w:b/>
          <w:u w:val="single"/>
        </w:rPr>
      </w:pPr>
      <w:r w:rsidRPr="007A3728">
        <w:rPr>
          <w:rFonts w:ascii="Ubuntu Light" w:hAnsi="Ubuntu Light" w:cs="Arial"/>
          <w:b/>
          <w:u w:val="single"/>
        </w:rPr>
        <w:t xml:space="preserve">Oświadczenie wykonawcy </w:t>
      </w:r>
    </w:p>
    <w:p w:rsidR="00C75EDF" w:rsidRPr="007A3728" w:rsidRDefault="00C75EDF" w:rsidP="00C75EDF">
      <w:pPr>
        <w:spacing w:line="360" w:lineRule="auto"/>
        <w:jc w:val="center"/>
        <w:rPr>
          <w:rFonts w:ascii="Ubuntu Light" w:hAnsi="Ubuntu Light" w:cs="Arial"/>
          <w:b/>
          <w:sz w:val="20"/>
          <w:szCs w:val="20"/>
        </w:rPr>
      </w:pPr>
      <w:r w:rsidRPr="007A3728">
        <w:rPr>
          <w:rFonts w:ascii="Ubuntu Light" w:hAnsi="Ubuntu Light" w:cs="Arial"/>
          <w:b/>
          <w:sz w:val="20"/>
          <w:szCs w:val="20"/>
        </w:rPr>
        <w:t xml:space="preserve">składane na podstawie art. 91 ust. 3a ustawy z dnia 29 stycznia 2004 r. </w:t>
      </w:r>
    </w:p>
    <w:p w:rsidR="00C75EDF" w:rsidRPr="007A3728" w:rsidRDefault="00C75EDF" w:rsidP="00C75EDF">
      <w:pPr>
        <w:spacing w:line="360" w:lineRule="auto"/>
        <w:jc w:val="center"/>
        <w:rPr>
          <w:rFonts w:ascii="Ubuntu Light" w:hAnsi="Ubuntu Light" w:cs="Arial"/>
          <w:b/>
          <w:sz w:val="20"/>
          <w:szCs w:val="20"/>
        </w:rPr>
      </w:pPr>
      <w:r w:rsidRPr="007A3728">
        <w:rPr>
          <w:rFonts w:ascii="Ubuntu Light" w:hAnsi="Ubuntu Light" w:cs="Arial"/>
          <w:b/>
          <w:sz w:val="20"/>
          <w:szCs w:val="20"/>
        </w:rPr>
        <w:t xml:space="preserve"> Prawo zamówień publicznych (dalej jako: ustawa Pzp), </w:t>
      </w:r>
    </w:p>
    <w:p w:rsidR="00C75EDF" w:rsidRPr="007A3728" w:rsidRDefault="00C75EDF" w:rsidP="00CA4467">
      <w:pPr>
        <w:rPr>
          <w:rFonts w:ascii="Ubuntu Light" w:hAnsi="Ubuntu Light" w:cs="Arial"/>
          <w:sz w:val="27"/>
          <w:szCs w:val="27"/>
        </w:rPr>
      </w:pPr>
    </w:p>
    <w:p w:rsidR="00C75EDF" w:rsidRPr="007A3728" w:rsidRDefault="00C75EDF" w:rsidP="00C75EDF">
      <w:pPr>
        <w:spacing w:line="360" w:lineRule="auto"/>
        <w:ind w:firstLine="708"/>
        <w:jc w:val="both"/>
        <w:rPr>
          <w:rFonts w:ascii="Ubuntu Light" w:hAnsi="Ubuntu Light" w:cs="Arial"/>
          <w:sz w:val="20"/>
          <w:szCs w:val="20"/>
        </w:rPr>
      </w:pPr>
      <w:r w:rsidRPr="007A3728">
        <w:rPr>
          <w:rFonts w:ascii="Ubuntu Light" w:hAnsi="Ubuntu Light" w:cs="Arial"/>
          <w:sz w:val="21"/>
          <w:szCs w:val="21"/>
        </w:rPr>
        <w:t xml:space="preserve">Na potrzeby postępowania o udzielenie zamówienia publicznego </w:t>
      </w:r>
      <w:r w:rsidRPr="007A3728">
        <w:rPr>
          <w:rFonts w:ascii="Ubuntu Light" w:hAnsi="Ubuntu Light" w:cs="Arial"/>
          <w:sz w:val="21"/>
          <w:szCs w:val="21"/>
        </w:rPr>
        <w:br/>
        <w:t xml:space="preserve">pn. </w:t>
      </w:r>
      <w:r w:rsidRPr="007A3728">
        <w:rPr>
          <w:rFonts w:ascii="Ubuntu Light" w:hAnsi="Ubuntu Light" w:cs="Arial"/>
          <w:b/>
          <w:sz w:val="21"/>
          <w:szCs w:val="21"/>
        </w:rPr>
        <w:t xml:space="preserve">DOSTAWA LEKÓW </w:t>
      </w:r>
      <w:r w:rsidR="00D74A83">
        <w:rPr>
          <w:rFonts w:ascii="Ubuntu Light" w:hAnsi="Ubuntu Light" w:cs="Arial"/>
          <w:b/>
          <w:sz w:val="21"/>
          <w:szCs w:val="21"/>
        </w:rPr>
        <w:t>9</w:t>
      </w:r>
      <w:r w:rsidRPr="007A3728">
        <w:rPr>
          <w:rFonts w:ascii="Ubuntu Light" w:hAnsi="Ubuntu Light" w:cs="Arial"/>
          <w:sz w:val="21"/>
          <w:szCs w:val="21"/>
        </w:rPr>
        <w:t xml:space="preserve"> </w:t>
      </w:r>
      <w:r w:rsidRPr="007A3728">
        <w:rPr>
          <w:rFonts w:ascii="Ubuntu Light" w:hAnsi="Ubuntu Light" w:cs="Arial"/>
          <w:sz w:val="20"/>
          <w:szCs w:val="20"/>
        </w:rPr>
        <w:t xml:space="preserve"> </w:t>
      </w:r>
      <w:r w:rsidRPr="007A3728">
        <w:rPr>
          <w:rFonts w:ascii="Ubuntu Light" w:hAnsi="Ubuntu Light" w:cs="Arial"/>
          <w:sz w:val="16"/>
          <w:szCs w:val="16"/>
        </w:rPr>
        <w:t>,</w:t>
      </w:r>
      <w:r w:rsidRPr="007A3728">
        <w:rPr>
          <w:rFonts w:ascii="Ubuntu Light" w:hAnsi="Ubuntu Light" w:cs="Arial"/>
          <w:i/>
          <w:sz w:val="20"/>
          <w:szCs w:val="20"/>
        </w:rPr>
        <w:t xml:space="preserve"> </w:t>
      </w:r>
      <w:r w:rsidRPr="007A3728">
        <w:rPr>
          <w:rFonts w:ascii="Ubuntu Light" w:hAnsi="Ubuntu Light" w:cs="Arial"/>
          <w:sz w:val="21"/>
          <w:szCs w:val="21"/>
        </w:rPr>
        <w:t>prowadzonego przez SPSKM w Katowicach</w:t>
      </w:r>
      <w:r w:rsidRPr="007A3728">
        <w:rPr>
          <w:rFonts w:ascii="Ubuntu Light" w:hAnsi="Ubuntu Light" w:cs="Arial"/>
          <w:i/>
          <w:sz w:val="16"/>
          <w:szCs w:val="16"/>
        </w:rPr>
        <w:t>,</w:t>
      </w:r>
      <w:r w:rsidRPr="007A3728">
        <w:rPr>
          <w:rFonts w:ascii="Ubuntu Light" w:hAnsi="Ubuntu Light" w:cs="Arial"/>
          <w:i/>
          <w:sz w:val="18"/>
          <w:szCs w:val="18"/>
        </w:rPr>
        <w:t xml:space="preserve"> </w:t>
      </w:r>
      <w:r w:rsidRPr="007A3728">
        <w:rPr>
          <w:rFonts w:ascii="Ubuntu Light" w:hAnsi="Ubuntu Light" w:cs="Arial"/>
          <w:sz w:val="21"/>
          <w:szCs w:val="21"/>
        </w:rPr>
        <w:t>oświadczam, co następuje:</w:t>
      </w:r>
    </w:p>
    <w:p w:rsidR="00C75EDF" w:rsidRPr="007A3728" w:rsidRDefault="00C75EDF" w:rsidP="00C75EDF">
      <w:pPr>
        <w:spacing w:line="360" w:lineRule="auto"/>
        <w:jc w:val="both"/>
        <w:rPr>
          <w:rFonts w:ascii="Ubuntu Light" w:hAnsi="Ubuntu Light" w:cs="Arial"/>
        </w:rPr>
      </w:pPr>
    </w:p>
    <w:p w:rsidR="00C75EDF" w:rsidRPr="007A3728" w:rsidRDefault="00C75EDF" w:rsidP="00C75EDF">
      <w:pPr>
        <w:shd w:val="clear" w:color="auto" w:fill="BFBFBF"/>
        <w:spacing w:line="360" w:lineRule="auto"/>
        <w:rPr>
          <w:rFonts w:ascii="Ubuntu Light" w:hAnsi="Ubuntu Light" w:cs="Arial"/>
          <w:b/>
          <w:sz w:val="21"/>
          <w:szCs w:val="21"/>
        </w:rPr>
      </w:pPr>
      <w:r w:rsidRPr="007A3728">
        <w:rPr>
          <w:rFonts w:ascii="Ubuntu Light" w:hAnsi="Ubuntu Light" w:cs="Arial"/>
          <w:b/>
          <w:sz w:val="21"/>
          <w:szCs w:val="21"/>
        </w:rPr>
        <w:t>OŚWIADCZENIA DOTYCZĄCE WYKONAWCY:</w:t>
      </w:r>
    </w:p>
    <w:p w:rsidR="00C75EDF" w:rsidRPr="007A3728" w:rsidRDefault="00C75EDF" w:rsidP="00C75EDF">
      <w:pPr>
        <w:pStyle w:val="Akapitzlist"/>
        <w:spacing w:line="360" w:lineRule="auto"/>
        <w:jc w:val="both"/>
        <w:rPr>
          <w:rFonts w:ascii="Ubuntu Light" w:hAnsi="Ubuntu Light" w:cs="Arial"/>
        </w:rPr>
      </w:pPr>
    </w:p>
    <w:p w:rsidR="00C75EDF" w:rsidRPr="007A3728" w:rsidRDefault="00C75EDF" w:rsidP="00CA4299">
      <w:pPr>
        <w:numPr>
          <w:ilvl w:val="0"/>
          <w:numId w:val="46"/>
        </w:numPr>
        <w:spacing w:line="360" w:lineRule="auto"/>
        <w:ind w:left="714" w:hanging="357"/>
        <w:jc w:val="both"/>
        <w:rPr>
          <w:rFonts w:ascii="Ubuntu Light" w:hAnsi="Ubuntu Light" w:cs="Arial"/>
          <w:sz w:val="20"/>
          <w:szCs w:val="20"/>
        </w:rPr>
      </w:pPr>
      <w:r w:rsidRPr="007A3728">
        <w:rPr>
          <w:rFonts w:ascii="Ubuntu Light" w:hAnsi="Ubuntu Light" w:cs="Arial"/>
          <w:sz w:val="20"/>
          <w:szCs w:val="20"/>
        </w:rPr>
        <w:t>Oświadczam</w:t>
      </w:r>
      <w:r w:rsidRPr="007A3728">
        <w:rPr>
          <w:rFonts w:ascii="Ubuntu Light" w:hAnsi="Ubuntu Light" w:cs="Arial"/>
          <w:sz w:val="21"/>
          <w:szCs w:val="21"/>
        </w:rPr>
        <w:t xml:space="preserve">, </w:t>
      </w:r>
      <w:r w:rsidRPr="007A3728">
        <w:rPr>
          <w:rFonts w:ascii="Ubuntu Light" w:hAnsi="Ubuntu Light" w:cs="Arial"/>
          <w:sz w:val="20"/>
          <w:szCs w:val="20"/>
        </w:rPr>
        <w:t>że</w:t>
      </w:r>
      <w:r w:rsidRPr="007A3728">
        <w:rPr>
          <w:rFonts w:ascii="Ubuntu Light" w:hAnsi="Ubuntu Light" w:cs="Arial"/>
          <w:sz w:val="21"/>
          <w:szCs w:val="21"/>
        </w:rPr>
        <w:t xml:space="preserve"> </w:t>
      </w:r>
      <w:r w:rsidRPr="007A3728">
        <w:rPr>
          <w:rFonts w:ascii="Ubuntu Light" w:hAnsi="Ubuntu Light" w:cs="Arial"/>
          <w:sz w:val="20"/>
          <w:szCs w:val="20"/>
        </w:rPr>
        <w:t>wybór mojej/naszej oferty nie będzie prowadził do powstania u Zamawiającego obowiązku podatkowego zgodnie z przepisami o podatku od towarów i usług</w:t>
      </w:r>
      <w:r w:rsidRPr="007A3728">
        <w:rPr>
          <w:rFonts w:ascii="Ubuntu Light" w:hAnsi="Ubuntu Light" w:cs="Arial"/>
          <w:sz w:val="20"/>
          <w:szCs w:val="20"/>
          <w:vertAlign w:val="superscript"/>
        </w:rPr>
        <w:t>1</w:t>
      </w:r>
    </w:p>
    <w:p w:rsidR="00C75EDF" w:rsidRPr="007A3728" w:rsidRDefault="00C75EDF" w:rsidP="00CA4299">
      <w:pPr>
        <w:numPr>
          <w:ilvl w:val="0"/>
          <w:numId w:val="46"/>
        </w:numPr>
        <w:spacing w:line="360" w:lineRule="auto"/>
        <w:ind w:left="714" w:hanging="357"/>
        <w:jc w:val="both"/>
        <w:rPr>
          <w:rFonts w:ascii="Ubuntu Light" w:hAnsi="Ubuntu Light" w:cs="Arial"/>
          <w:sz w:val="20"/>
          <w:szCs w:val="20"/>
        </w:rPr>
      </w:pPr>
      <w:r w:rsidRPr="007A3728">
        <w:rPr>
          <w:rFonts w:ascii="Ubuntu Light" w:hAnsi="Ubuntu Light" w:cs="Arial"/>
          <w:sz w:val="20"/>
          <w:szCs w:val="20"/>
        </w:rPr>
        <w:t>Oświadczam</w:t>
      </w:r>
      <w:r w:rsidRPr="007A3728">
        <w:rPr>
          <w:rFonts w:ascii="Ubuntu Light" w:hAnsi="Ubuntu Light" w:cs="Arial"/>
          <w:sz w:val="21"/>
          <w:szCs w:val="21"/>
        </w:rPr>
        <w:t xml:space="preserve">, </w:t>
      </w:r>
      <w:r w:rsidRPr="007A3728">
        <w:rPr>
          <w:rFonts w:ascii="Ubuntu Light" w:hAnsi="Ubuntu Light" w:cs="Arial"/>
          <w:sz w:val="20"/>
          <w:szCs w:val="20"/>
        </w:rPr>
        <w:t>że</w:t>
      </w:r>
      <w:r w:rsidRPr="007A3728">
        <w:rPr>
          <w:rFonts w:ascii="Ubuntu Light" w:hAnsi="Ubuntu Light" w:cs="Arial"/>
          <w:sz w:val="21"/>
          <w:szCs w:val="21"/>
        </w:rPr>
        <w:t xml:space="preserve"> </w:t>
      </w:r>
      <w:r w:rsidRPr="007A3728">
        <w:rPr>
          <w:rFonts w:ascii="Ubuntu Light" w:hAnsi="Ubuntu Light" w:cs="Arial"/>
          <w:sz w:val="20"/>
          <w:szCs w:val="20"/>
        </w:rPr>
        <w:t>wybór mojej/naszej oferty będzie prowadził do powstania u zamawiającego obowiązku podatkowego zgodnie z przepisami o podatku od towarów i usług</w:t>
      </w:r>
      <w:r w:rsidRPr="007A3728">
        <w:rPr>
          <w:rFonts w:ascii="Ubuntu Light" w:hAnsi="Ubuntu Light" w:cs="Arial"/>
          <w:sz w:val="20"/>
          <w:szCs w:val="20"/>
          <w:vertAlign w:val="superscript"/>
        </w:rPr>
        <w:t>2</w:t>
      </w:r>
    </w:p>
    <w:p w:rsidR="00C75EDF" w:rsidRPr="007A3728" w:rsidRDefault="00C75EDF" w:rsidP="00CA4299">
      <w:pPr>
        <w:numPr>
          <w:ilvl w:val="0"/>
          <w:numId w:val="46"/>
        </w:numPr>
        <w:spacing w:line="360" w:lineRule="auto"/>
        <w:ind w:left="714" w:hanging="357"/>
        <w:jc w:val="both"/>
        <w:rPr>
          <w:rFonts w:ascii="Ubuntu Light" w:hAnsi="Ubuntu Light" w:cs="Arial"/>
          <w:sz w:val="20"/>
          <w:szCs w:val="20"/>
        </w:rPr>
      </w:pPr>
      <w:r w:rsidRPr="007A3728">
        <w:rPr>
          <w:rFonts w:ascii="Ubuntu Light" w:hAnsi="Ubuntu Light" w:cs="Arial"/>
          <w:sz w:val="20"/>
          <w:szCs w:val="20"/>
        </w:rPr>
        <w:t>Powyższy obowiązek podatkowy będzie dotyczył ...................</w:t>
      </w:r>
    </w:p>
    <w:p w:rsidR="00C75EDF" w:rsidRPr="007A3728" w:rsidRDefault="00C75EDF" w:rsidP="00C75EDF">
      <w:pPr>
        <w:spacing w:line="360" w:lineRule="auto"/>
        <w:jc w:val="both"/>
        <w:rPr>
          <w:rFonts w:ascii="Ubuntu Light" w:hAnsi="Ubuntu Light" w:cs="Arial"/>
          <w:i/>
          <w:sz w:val="20"/>
          <w:szCs w:val="20"/>
        </w:rPr>
      </w:pPr>
    </w:p>
    <w:p w:rsidR="00C75EDF" w:rsidRPr="007A3728" w:rsidRDefault="00C75EDF" w:rsidP="00C75EDF">
      <w:pPr>
        <w:spacing w:line="360" w:lineRule="auto"/>
        <w:jc w:val="both"/>
        <w:rPr>
          <w:rFonts w:ascii="Ubuntu Light" w:hAnsi="Ubuntu Light" w:cs="Arial"/>
          <w:i/>
          <w:sz w:val="20"/>
          <w:szCs w:val="20"/>
        </w:rPr>
      </w:pPr>
    </w:p>
    <w:p w:rsidR="00C75EDF" w:rsidRPr="007A3728" w:rsidRDefault="00C75EDF" w:rsidP="00C75EDF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7A3728">
        <w:rPr>
          <w:rFonts w:ascii="Ubuntu Light" w:hAnsi="Ubuntu Light" w:cs="Arial"/>
          <w:sz w:val="20"/>
          <w:szCs w:val="20"/>
        </w:rPr>
        <w:t xml:space="preserve">…………….……. </w:t>
      </w:r>
      <w:r w:rsidRPr="007A3728">
        <w:rPr>
          <w:rFonts w:ascii="Ubuntu Light" w:hAnsi="Ubuntu Light" w:cs="Arial"/>
          <w:i/>
          <w:sz w:val="16"/>
          <w:szCs w:val="16"/>
        </w:rPr>
        <w:t>(miejscowość),</w:t>
      </w:r>
      <w:r w:rsidRPr="007A3728">
        <w:rPr>
          <w:rFonts w:ascii="Ubuntu Light" w:hAnsi="Ubuntu Light" w:cs="Arial"/>
          <w:i/>
          <w:sz w:val="18"/>
          <w:szCs w:val="18"/>
        </w:rPr>
        <w:t xml:space="preserve"> </w:t>
      </w:r>
      <w:r w:rsidRPr="007A3728">
        <w:rPr>
          <w:rFonts w:ascii="Ubuntu Light" w:hAnsi="Ubuntu Light" w:cs="Arial"/>
          <w:sz w:val="20"/>
          <w:szCs w:val="20"/>
        </w:rPr>
        <w:t xml:space="preserve">dnia ………….……. r. </w:t>
      </w:r>
    </w:p>
    <w:p w:rsidR="00C75EDF" w:rsidRPr="007A3728" w:rsidRDefault="00C75EDF" w:rsidP="00C75EDF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C75EDF" w:rsidRPr="007A3728" w:rsidRDefault="00C75EDF" w:rsidP="00C75EDF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7A3728">
        <w:rPr>
          <w:rFonts w:ascii="Ubuntu Light" w:hAnsi="Ubuntu Light" w:cs="Arial"/>
          <w:sz w:val="20"/>
          <w:szCs w:val="20"/>
        </w:rPr>
        <w:tab/>
      </w:r>
      <w:r w:rsidRPr="007A3728">
        <w:rPr>
          <w:rFonts w:ascii="Ubuntu Light" w:hAnsi="Ubuntu Light" w:cs="Arial"/>
          <w:sz w:val="20"/>
          <w:szCs w:val="20"/>
        </w:rPr>
        <w:tab/>
      </w:r>
      <w:r w:rsidRPr="007A3728">
        <w:rPr>
          <w:rFonts w:ascii="Ubuntu Light" w:hAnsi="Ubuntu Light" w:cs="Arial"/>
          <w:sz w:val="20"/>
          <w:szCs w:val="20"/>
        </w:rPr>
        <w:tab/>
      </w:r>
      <w:r w:rsidRPr="007A3728">
        <w:rPr>
          <w:rFonts w:ascii="Ubuntu Light" w:hAnsi="Ubuntu Light" w:cs="Arial"/>
          <w:sz w:val="20"/>
          <w:szCs w:val="20"/>
        </w:rPr>
        <w:tab/>
      </w:r>
      <w:r w:rsidRPr="007A3728">
        <w:rPr>
          <w:rFonts w:ascii="Ubuntu Light" w:hAnsi="Ubuntu Light" w:cs="Arial"/>
          <w:sz w:val="20"/>
          <w:szCs w:val="20"/>
        </w:rPr>
        <w:tab/>
      </w:r>
      <w:r w:rsidRPr="007A3728">
        <w:rPr>
          <w:rFonts w:ascii="Ubuntu Light" w:hAnsi="Ubuntu Light" w:cs="Arial"/>
          <w:sz w:val="20"/>
          <w:szCs w:val="20"/>
        </w:rPr>
        <w:tab/>
      </w:r>
      <w:r w:rsidRPr="007A3728">
        <w:rPr>
          <w:rFonts w:ascii="Ubuntu Light" w:hAnsi="Ubuntu Light" w:cs="Arial"/>
          <w:sz w:val="20"/>
          <w:szCs w:val="20"/>
        </w:rPr>
        <w:tab/>
        <w:t>…………………………………………</w:t>
      </w:r>
    </w:p>
    <w:p w:rsidR="00C75EDF" w:rsidRPr="007A3728" w:rsidRDefault="00C75EDF" w:rsidP="00C75EDF">
      <w:pPr>
        <w:spacing w:line="360" w:lineRule="auto"/>
        <w:ind w:left="5664" w:firstLine="708"/>
        <w:jc w:val="both"/>
        <w:rPr>
          <w:rFonts w:ascii="Ubuntu Light" w:hAnsi="Ubuntu Light" w:cs="Arial"/>
          <w:i/>
          <w:sz w:val="16"/>
          <w:szCs w:val="16"/>
        </w:rPr>
      </w:pPr>
      <w:r w:rsidRPr="007A3728">
        <w:rPr>
          <w:rFonts w:ascii="Ubuntu Light" w:hAnsi="Ubuntu Light" w:cs="Arial"/>
          <w:i/>
          <w:sz w:val="16"/>
          <w:szCs w:val="16"/>
        </w:rPr>
        <w:t>(podpis)</w:t>
      </w:r>
    </w:p>
    <w:p w:rsidR="00C75EDF" w:rsidRPr="007A3728" w:rsidRDefault="00C75EDF" w:rsidP="00CA4467">
      <w:pPr>
        <w:rPr>
          <w:rFonts w:ascii="Ubuntu Light" w:hAnsi="Ubuntu Light" w:cs="Arial"/>
          <w:sz w:val="27"/>
          <w:szCs w:val="27"/>
        </w:rPr>
      </w:pPr>
    </w:p>
    <w:p w:rsidR="00C75EDF" w:rsidRPr="007A3728" w:rsidRDefault="00C75EDF" w:rsidP="00CA4467">
      <w:pPr>
        <w:rPr>
          <w:rFonts w:ascii="Ubuntu Light" w:hAnsi="Ubuntu Light" w:cs="Arial"/>
        </w:rPr>
      </w:pPr>
    </w:p>
    <w:p w:rsidR="00C75EDF" w:rsidRPr="007A3728" w:rsidRDefault="00C75EDF" w:rsidP="00CA4467">
      <w:pPr>
        <w:rPr>
          <w:rFonts w:ascii="Ubuntu Light" w:hAnsi="Ubuntu Light" w:cs="Arial"/>
        </w:rPr>
      </w:pPr>
    </w:p>
    <w:p w:rsidR="001B0B06" w:rsidRPr="007A3728" w:rsidRDefault="001B0B06" w:rsidP="00CA4467">
      <w:pPr>
        <w:rPr>
          <w:rFonts w:ascii="Ubuntu Light" w:hAnsi="Ubuntu Light" w:cs="Arial"/>
        </w:rPr>
      </w:pPr>
    </w:p>
    <w:p w:rsidR="00EC1553" w:rsidRPr="007A3728" w:rsidRDefault="00EC1553" w:rsidP="00CA4467">
      <w:pPr>
        <w:rPr>
          <w:rFonts w:ascii="Ubuntu Light" w:hAnsi="Ubuntu Light" w:cs="Arial"/>
        </w:rPr>
      </w:pPr>
    </w:p>
    <w:p w:rsidR="00743AD6" w:rsidRPr="007A3728" w:rsidRDefault="00743AD6" w:rsidP="00743AD6">
      <w:pPr>
        <w:jc w:val="right"/>
        <w:rPr>
          <w:rFonts w:ascii="Ubuntu Light" w:hAnsi="Ubuntu Light" w:cs="Arial"/>
          <w:b/>
          <w:sz w:val="20"/>
          <w:szCs w:val="20"/>
        </w:rPr>
      </w:pPr>
      <w:r w:rsidRPr="007A3728">
        <w:rPr>
          <w:rFonts w:ascii="Ubuntu Light" w:hAnsi="Ubuntu Light" w:cs="Arial"/>
          <w:b/>
          <w:sz w:val="20"/>
          <w:szCs w:val="20"/>
        </w:rPr>
        <w:t xml:space="preserve">Załącznik Nr </w:t>
      </w:r>
      <w:r w:rsidR="00D74A83">
        <w:rPr>
          <w:rFonts w:ascii="Ubuntu Light" w:hAnsi="Ubuntu Light" w:cs="Arial"/>
          <w:b/>
          <w:sz w:val="20"/>
          <w:szCs w:val="20"/>
        </w:rPr>
        <w:t>6</w:t>
      </w:r>
    </w:p>
    <w:p w:rsidR="00235D73" w:rsidRPr="007A3728" w:rsidRDefault="00235D73" w:rsidP="00743A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35D73" w:rsidRPr="007A3728" w:rsidRDefault="00235D73" w:rsidP="00743AD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5156C8" w:rsidRPr="007A3728" w:rsidRDefault="005156C8" w:rsidP="005156C8">
      <w:pPr>
        <w:rPr>
          <w:rFonts w:ascii="Ubuntu Light" w:hAnsi="Ubuntu Light" w:cs="Arial"/>
          <w:caps/>
          <w:sz w:val="20"/>
          <w:szCs w:val="20"/>
        </w:rPr>
      </w:pPr>
    </w:p>
    <w:p w:rsidR="00235D73" w:rsidRPr="007A3728" w:rsidRDefault="00235D73" w:rsidP="00235D73">
      <w:pPr>
        <w:pStyle w:val="Annexetitre"/>
        <w:rPr>
          <w:rFonts w:ascii="Ubuntu Light" w:hAnsi="Ubuntu Light" w:cs="Arial"/>
          <w:caps/>
          <w:sz w:val="20"/>
          <w:szCs w:val="20"/>
          <w:u w:val="none"/>
        </w:rPr>
      </w:pPr>
      <w:r w:rsidRPr="007A3728">
        <w:rPr>
          <w:rFonts w:ascii="Ubuntu Light" w:hAnsi="Ubuntu Light" w:cs="Arial"/>
          <w:caps/>
          <w:sz w:val="20"/>
          <w:szCs w:val="20"/>
          <w:u w:val="none"/>
        </w:rPr>
        <w:t>Standardowy formularz jednolitego europejskiego dokumentu zamówienia</w:t>
      </w:r>
    </w:p>
    <w:p w:rsidR="00235D73" w:rsidRPr="007A3728" w:rsidRDefault="00235D73" w:rsidP="00235D73">
      <w:pPr>
        <w:pStyle w:val="ChapterTitle"/>
        <w:rPr>
          <w:rFonts w:ascii="Ubuntu Light" w:hAnsi="Ubuntu Light" w:cs="Arial"/>
          <w:sz w:val="20"/>
          <w:szCs w:val="20"/>
        </w:rPr>
      </w:pPr>
      <w:r w:rsidRPr="007A3728">
        <w:rPr>
          <w:rFonts w:ascii="Ubuntu Light" w:hAnsi="Ubuntu Light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235D73" w:rsidRPr="007A3728" w:rsidRDefault="00235D73" w:rsidP="00235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sz w:val="20"/>
          <w:szCs w:val="20"/>
        </w:rPr>
      </w:pPr>
      <w:r w:rsidRPr="007A3728">
        <w:rPr>
          <w:rFonts w:ascii="Ubuntu Light" w:hAnsi="Ubuntu Light" w:cs="Arial"/>
          <w:w w:val="0"/>
          <w:sz w:val="20"/>
          <w:szCs w:val="20"/>
        </w:rPr>
        <w:t xml:space="preserve"> </w:t>
      </w:r>
      <w:r w:rsidRPr="007A3728">
        <w:rPr>
          <w:rFonts w:ascii="Ubuntu Light" w:hAnsi="Ubuntu Light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7A3728">
        <w:rPr>
          <w:rStyle w:val="Odwoanieprzypisudolnego"/>
          <w:rFonts w:ascii="Ubuntu Light" w:hAnsi="Ubuntu Light" w:cs="Arial"/>
          <w:b/>
          <w:i/>
          <w:w w:val="0"/>
          <w:sz w:val="20"/>
          <w:szCs w:val="20"/>
        </w:rPr>
        <w:footnoteReference w:id="2"/>
      </w:r>
      <w:r w:rsidRPr="007A3728">
        <w:rPr>
          <w:rFonts w:ascii="Ubuntu Light" w:hAnsi="Ubuntu Light" w:cs="Arial"/>
          <w:b/>
          <w:i/>
          <w:w w:val="0"/>
          <w:sz w:val="20"/>
          <w:szCs w:val="20"/>
        </w:rPr>
        <w:t>.</w:t>
      </w:r>
      <w:r w:rsidRPr="007A3728">
        <w:rPr>
          <w:rFonts w:ascii="Ubuntu Light" w:hAnsi="Ubuntu Light" w:cs="Arial"/>
          <w:b/>
          <w:w w:val="0"/>
          <w:sz w:val="20"/>
          <w:szCs w:val="20"/>
        </w:rPr>
        <w:t xml:space="preserve"> </w:t>
      </w:r>
      <w:r w:rsidRPr="007A3728">
        <w:rPr>
          <w:rFonts w:ascii="Ubuntu Light" w:hAnsi="Ubuntu Light" w:cs="Arial"/>
          <w:b/>
          <w:sz w:val="20"/>
          <w:szCs w:val="20"/>
        </w:rPr>
        <w:t>Adres publikacyjny stosownego ogłoszenia</w:t>
      </w:r>
      <w:r w:rsidRPr="007A3728">
        <w:rPr>
          <w:rStyle w:val="Odwoanieprzypisudolnego"/>
          <w:rFonts w:ascii="Ubuntu Light" w:hAnsi="Ubuntu Light" w:cs="Arial"/>
          <w:b/>
          <w:i/>
          <w:sz w:val="20"/>
          <w:szCs w:val="20"/>
        </w:rPr>
        <w:footnoteReference w:id="3"/>
      </w:r>
      <w:r w:rsidRPr="007A3728">
        <w:rPr>
          <w:rFonts w:ascii="Ubuntu Light" w:hAnsi="Ubuntu Light" w:cs="Arial"/>
          <w:b/>
          <w:sz w:val="20"/>
          <w:szCs w:val="20"/>
        </w:rPr>
        <w:t xml:space="preserve"> w Dzienniku Urzędowym Unii Europejskiej:</w:t>
      </w:r>
    </w:p>
    <w:p w:rsidR="00235D73" w:rsidRPr="007A3728" w:rsidRDefault="00235D73" w:rsidP="00235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sz w:val="20"/>
          <w:szCs w:val="20"/>
        </w:rPr>
      </w:pPr>
      <w:r w:rsidRPr="007A3728">
        <w:rPr>
          <w:rFonts w:ascii="Ubuntu Light" w:hAnsi="Ubuntu Light" w:cs="Arial"/>
          <w:b/>
          <w:sz w:val="20"/>
          <w:szCs w:val="20"/>
        </w:rPr>
        <w:t xml:space="preserve">Dz.U. UE S numer [], data [], strona [], </w:t>
      </w:r>
    </w:p>
    <w:p w:rsidR="00B30EF4" w:rsidRPr="007A3728" w:rsidRDefault="00235D73" w:rsidP="00117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sz w:val="20"/>
          <w:szCs w:val="20"/>
        </w:rPr>
      </w:pPr>
      <w:r w:rsidRPr="007A3728">
        <w:rPr>
          <w:rFonts w:ascii="Ubuntu Light" w:hAnsi="Ubuntu Light" w:cs="Arial"/>
          <w:b/>
          <w:sz w:val="20"/>
          <w:szCs w:val="20"/>
        </w:rPr>
        <w:t xml:space="preserve">Numer ogłoszenia w </w:t>
      </w:r>
      <w:r w:rsidR="00B30EF4" w:rsidRPr="007A3728">
        <w:rPr>
          <w:rFonts w:ascii="Ubuntu Light" w:hAnsi="Ubuntu Light" w:cs="Arial"/>
          <w:b/>
          <w:sz w:val="20"/>
          <w:szCs w:val="20"/>
        </w:rPr>
        <w:t>Dz.U. S: 201</w:t>
      </w:r>
      <w:r w:rsidR="00D74A83">
        <w:rPr>
          <w:rFonts w:ascii="Ubuntu Light" w:hAnsi="Ubuntu Light" w:cs="Arial"/>
          <w:b/>
          <w:sz w:val="20"/>
          <w:szCs w:val="20"/>
        </w:rPr>
        <w:t>8</w:t>
      </w:r>
      <w:r w:rsidR="00B30EF4" w:rsidRPr="007A3728">
        <w:rPr>
          <w:rFonts w:ascii="Ubuntu Light" w:hAnsi="Ubuntu Light" w:cs="Arial"/>
          <w:b/>
          <w:sz w:val="20"/>
          <w:szCs w:val="20"/>
        </w:rPr>
        <w:t xml:space="preserve">/S </w:t>
      </w:r>
      <w:r w:rsidR="00117B0A">
        <w:rPr>
          <w:rFonts w:ascii="Ubuntu Light" w:hAnsi="Ubuntu Light" w:cs="Arial"/>
          <w:b/>
          <w:sz w:val="20"/>
          <w:szCs w:val="20"/>
        </w:rPr>
        <w:t>057</w:t>
      </w:r>
      <w:r w:rsidR="00B30EF4" w:rsidRPr="007A3728">
        <w:rPr>
          <w:rFonts w:ascii="Ubuntu Light" w:hAnsi="Ubuntu Light" w:cs="Arial"/>
          <w:b/>
          <w:sz w:val="20"/>
          <w:szCs w:val="20"/>
        </w:rPr>
        <w:t>-</w:t>
      </w:r>
      <w:r w:rsidR="00117B0A">
        <w:rPr>
          <w:rFonts w:ascii="Ubuntu Light" w:hAnsi="Ubuntu Light" w:cs="Arial"/>
          <w:b/>
          <w:sz w:val="20"/>
          <w:szCs w:val="20"/>
        </w:rPr>
        <w:t>125555</w:t>
      </w:r>
    </w:p>
    <w:p w:rsidR="00235D73" w:rsidRPr="007A3728" w:rsidRDefault="00235D73" w:rsidP="00235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sz w:val="20"/>
          <w:szCs w:val="20"/>
        </w:rPr>
      </w:pPr>
      <w:r w:rsidRPr="007A3728">
        <w:rPr>
          <w:rFonts w:ascii="Ubuntu Light" w:hAnsi="Ubuntu Light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35D73" w:rsidRPr="007A3728" w:rsidRDefault="00235D73" w:rsidP="00235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sz w:val="20"/>
          <w:szCs w:val="20"/>
        </w:rPr>
      </w:pPr>
      <w:r w:rsidRPr="007A3728">
        <w:rPr>
          <w:rFonts w:ascii="Ubuntu Light" w:hAnsi="Ubuntu Light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35D73" w:rsidRPr="007A3728" w:rsidRDefault="00235D73" w:rsidP="00235D73">
      <w:pPr>
        <w:pStyle w:val="SectionTitle"/>
        <w:rPr>
          <w:rFonts w:ascii="Ubuntu Light" w:hAnsi="Ubuntu Light" w:cs="Arial"/>
          <w:b w:val="0"/>
          <w:sz w:val="20"/>
          <w:szCs w:val="20"/>
        </w:rPr>
      </w:pPr>
      <w:r w:rsidRPr="007A3728">
        <w:rPr>
          <w:rFonts w:ascii="Ubuntu Light" w:hAnsi="Ubuntu Light" w:cs="Arial"/>
          <w:b w:val="0"/>
          <w:sz w:val="20"/>
          <w:szCs w:val="20"/>
        </w:rPr>
        <w:t>Informacje na temat postępowania o udzielenie zamówienia</w:t>
      </w:r>
    </w:p>
    <w:p w:rsidR="00235D73" w:rsidRPr="007A3728" w:rsidRDefault="00235D73" w:rsidP="00235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sz w:val="20"/>
          <w:szCs w:val="20"/>
        </w:rPr>
      </w:pPr>
      <w:r w:rsidRPr="007A3728">
        <w:rPr>
          <w:rFonts w:ascii="Ubuntu Light" w:hAnsi="Ubuntu Light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103"/>
      </w:tblGrid>
      <w:tr w:rsidR="00235D73" w:rsidRPr="007A3728">
        <w:trPr>
          <w:trHeight w:val="349"/>
        </w:trPr>
        <w:tc>
          <w:tcPr>
            <w:tcW w:w="4644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b/>
                <w:i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Tożsamość zamawiającego</w:t>
            </w:r>
            <w:r w:rsidRPr="007A3728">
              <w:rPr>
                <w:rStyle w:val="Odwoanieprzypisudolnego"/>
                <w:rFonts w:ascii="Ubuntu Light" w:hAnsi="Ubuntu Light" w:cs="Arial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35D73" w:rsidRPr="007A3728" w:rsidRDefault="00235D73" w:rsidP="0026525B">
            <w:pPr>
              <w:rPr>
                <w:rFonts w:ascii="Ubuntu Light" w:hAnsi="Ubuntu Light" w:cs="Arial"/>
                <w:b/>
                <w:i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235D73" w:rsidRPr="007A3728">
        <w:trPr>
          <w:trHeight w:val="349"/>
        </w:trPr>
        <w:tc>
          <w:tcPr>
            <w:tcW w:w="4644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Nazwa: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6525B" w:rsidRPr="007A3728" w:rsidRDefault="0026525B" w:rsidP="002652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Ubuntu Light" w:hAnsi="Ubuntu Light" w:cs="Arial"/>
                <w:b/>
                <w:bCs/>
                <w:color w:val="002060"/>
                <w:sz w:val="18"/>
                <w:szCs w:val="18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[ </w:t>
            </w:r>
            <w:r w:rsidRPr="007A3728">
              <w:rPr>
                <w:rFonts w:ascii="Ubuntu Light" w:hAnsi="Ubuntu Light" w:cs="Arial"/>
                <w:b/>
                <w:bCs/>
                <w:color w:val="002060"/>
                <w:sz w:val="18"/>
                <w:szCs w:val="18"/>
              </w:rPr>
              <w:t xml:space="preserve">Samodzielny Publiczny Szpital Kliniczny im. Andrzeja Mielęckiego Śląskiego Uniwersytetu Medycznego </w:t>
            </w:r>
          </w:p>
          <w:p w:rsidR="0026525B" w:rsidRPr="007A3728" w:rsidRDefault="0026525B" w:rsidP="002652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Ubuntu Light" w:hAnsi="Ubuntu Light" w:cs="Arial"/>
                <w:b/>
                <w:bCs/>
                <w:color w:val="002060"/>
                <w:sz w:val="18"/>
                <w:szCs w:val="18"/>
              </w:rPr>
            </w:pPr>
            <w:r w:rsidRPr="007A3728">
              <w:rPr>
                <w:rFonts w:ascii="Ubuntu Light" w:hAnsi="Ubuntu Light" w:cs="Arial"/>
                <w:b/>
                <w:bCs/>
                <w:color w:val="002060"/>
                <w:sz w:val="18"/>
                <w:szCs w:val="18"/>
              </w:rPr>
              <w:t xml:space="preserve">w Katowicach </w:t>
            </w:r>
          </w:p>
          <w:p w:rsidR="00235D73" w:rsidRPr="007A3728" w:rsidRDefault="0026525B" w:rsidP="002652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Ubuntu Light" w:hAnsi="Ubuntu Light" w:cs="Arial"/>
                <w:bCs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b/>
                <w:bCs/>
                <w:color w:val="002060"/>
                <w:sz w:val="18"/>
                <w:szCs w:val="18"/>
              </w:rPr>
              <w:t>40-027 KATOWICE  ul. Francuska 20/24</w:t>
            </w:r>
            <w:r w:rsidR="00235D73" w:rsidRPr="007A3728">
              <w:rPr>
                <w:rFonts w:ascii="Ubuntu Light" w:hAnsi="Ubuntu Light" w:cs="Arial"/>
                <w:sz w:val="20"/>
                <w:szCs w:val="20"/>
              </w:rPr>
              <w:t xml:space="preserve"> ]</w:t>
            </w:r>
          </w:p>
        </w:tc>
      </w:tr>
      <w:tr w:rsidR="00235D73" w:rsidRPr="007A3728">
        <w:trPr>
          <w:trHeight w:val="485"/>
        </w:trPr>
        <w:tc>
          <w:tcPr>
            <w:tcW w:w="4644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b/>
                <w:i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35D73" w:rsidRPr="007A3728" w:rsidRDefault="00235D73" w:rsidP="00D74A83">
            <w:pPr>
              <w:rPr>
                <w:rFonts w:ascii="Ubuntu Light" w:hAnsi="Ubuntu Light" w:cs="Arial"/>
                <w:b/>
                <w:i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b/>
                <w:i/>
                <w:sz w:val="20"/>
                <w:szCs w:val="20"/>
              </w:rPr>
              <w:t>Odpowiedź:</w:t>
            </w:r>
            <w:r w:rsidR="0026525B" w:rsidRPr="007A3728">
              <w:rPr>
                <w:rFonts w:ascii="Ubuntu Light" w:hAnsi="Ubuntu Light" w:cs="Arial"/>
                <w:b/>
                <w:i/>
                <w:sz w:val="20"/>
                <w:szCs w:val="20"/>
              </w:rPr>
              <w:t xml:space="preserve"> </w:t>
            </w:r>
            <w:r w:rsidR="0026525B" w:rsidRPr="007A3728">
              <w:rPr>
                <w:rFonts w:ascii="Ubuntu Light" w:hAnsi="Ubuntu Light" w:cs="Arial"/>
                <w:b/>
                <w:i/>
                <w:color w:val="002060"/>
                <w:sz w:val="20"/>
                <w:szCs w:val="20"/>
              </w:rPr>
              <w:t xml:space="preserve">DOSTAWA LEKÓW </w:t>
            </w:r>
            <w:r w:rsidR="00D74A83">
              <w:rPr>
                <w:rFonts w:ascii="Ubuntu Light" w:hAnsi="Ubuntu Light" w:cs="Arial"/>
                <w:b/>
                <w:i/>
                <w:color w:val="002060"/>
                <w:sz w:val="20"/>
                <w:szCs w:val="20"/>
              </w:rPr>
              <w:t>9</w:t>
            </w:r>
          </w:p>
        </w:tc>
      </w:tr>
      <w:tr w:rsidR="00235D73" w:rsidRPr="007A3728">
        <w:trPr>
          <w:trHeight w:val="484"/>
        </w:trPr>
        <w:tc>
          <w:tcPr>
            <w:tcW w:w="4644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Tytuł lub krótki opis udzielanego zamówienia</w:t>
            </w:r>
            <w:r w:rsidRPr="007A3728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5"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35D73" w:rsidRPr="007A3728" w:rsidRDefault="00235D73" w:rsidP="004341B6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[ </w:t>
            </w:r>
            <w:r w:rsidR="004341B6">
              <w:rPr>
                <w:rFonts w:ascii="Ubuntu Light" w:hAnsi="Ubuntu Light" w:cs="Arial"/>
                <w:color w:val="002060"/>
                <w:sz w:val="20"/>
                <w:szCs w:val="20"/>
              </w:rPr>
              <w:t>produkty lecznicze</w:t>
            </w:r>
            <w:r w:rsidR="00D74A83">
              <w:rPr>
                <w:rFonts w:ascii="Ubuntu Light" w:hAnsi="Ubuntu Light" w:cs="Arial"/>
                <w:color w:val="002060"/>
                <w:sz w:val="20"/>
                <w:szCs w:val="20"/>
              </w:rPr>
              <w:t xml:space="preserve"> do programów lekowych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  ]</w:t>
            </w:r>
          </w:p>
        </w:tc>
      </w:tr>
      <w:tr w:rsidR="00235D73" w:rsidRPr="007A3728">
        <w:trPr>
          <w:trHeight w:val="484"/>
        </w:trPr>
        <w:tc>
          <w:tcPr>
            <w:tcW w:w="4644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Numer referencyjny nadany sprawie przez instytucję zamawiającą lub podmiot zamawiający (</w:t>
            </w:r>
            <w:r w:rsidRPr="007A3728">
              <w:rPr>
                <w:rFonts w:ascii="Ubuntu Light" w:hAnsi="Ubuntu Light" w:cs="Arial"/>
                <w:i/>
                <w:sz w:val="20"/>
                <w:szCs w:val="20"/>
              </w:rPr>
              <w:t>jeżeli dotyczy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>)</w:t>
            </w:r>
            <w:r w:rsidRPr="007A3728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6"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35D73" w:rsidRPr="007A3728" w:rsidRDefault="00235D73" w:rsidP="00D74A8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[  </w:t>
            </w:r>
            <w:r w:rsidR="0026525B" w:rsidRPr="007A3728">
              <w:rPr>
                <w:rFonts w:ascii="Ubuntu Light" w:hAnsi="Ubuntu Light" w:cs="Arial"/>
                <w:b/>
                <w:color w:val="002060"/>
                <w:sz w:val="20"/>
                <w:szCs w:val="20"/>
              </w:rPr>
              <w:t>ZP-1</w:t>
            </w:r>
            <w:r w:rsidR="00D74A83">
              <w:rPr>
                <w:rFonts w:ascii="Ubuntu Light" w:hAnsi="Ubuntu Light" w:cs="Arial"/>
                <w:b/>
                <w:color w:val="002060"/>
                <w:sz w:val="20"/>
                <w:szCs w:val="20"/>
              </w:rPr>
              <w:t>8</w:t>
            </w:r>
            <w:r w:rsidR="0026525B" w:rsidRPr="007A3728">
              <w:rPr>
                <w:rFonts w:ascii="Ubuntu Light" w:hAnsi="Ubuntu Light" w:cs="Arial"/>
                <w:b/>
                <w:color w:val="002060"/>
                <w:sz w:val="20"/>
                <w:szCs w:val="20"/>
              </w:rPr>
              <w:t>-</w:t>
            </w:r>
            <w:r w:rsidR="00D74A83">
              <w:rPr>
                <w:rFonts w:ascii="Ubuntu Light" w:hAnsi="Ubuntu Light" w:cs="Arial"/>
                <w:b/>
                <w:color w:val="002060"/>
                <w:sz w:val="20"/>
                <w:szCs w:val="20"/>
              </w:rPr>
              <w:t>042</w:t>
            </w:r>
            <w:r w:rsidR="0026525B" w:rsidRPr="007A3728">
              <w:rPr>
                <w:rFonts w:ascii="Ubuntu Light" w:hAnsi="Ubuntu Light" w:cs="Arial"/>
                <w:b/>
                <w:color w:val="002060"/>
                <w:sz w:val="20"/>
                <w:szCs w:val="20"/>
              </w:rPr>
              <w:t>UN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 ]</w:t>
            </w:r>
          </w:p>
        </w:tc>
      </w:tr>
    </w:tbl>
    <w:p w:rsidR="00235D73" w:rsidRPr="007A3728" w:rsidRDefault="00235D73" w:rsidP="00235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Ubuntu Light" w:hAnsi="Ubuntu Light" w:cs="Arial"/>
          <w:sz w:val="20"/>
          <w:szCs w:val="20"/>
        </w:rPr>
      </w:pPr>
      <w:r w:rsidRPr="007A3728">
        <w:rPr>
          <w:rFonts w:ascii="Ubuntu Light" w:hAnsi="Ubuntu Light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7A3728">
        <w:rPr>
          <w:rFonts w:ascii="Ubuntu Light" w:hAnsi="Ubuntu Light" w:cs="Arial"/>
          <w:b/>
          <w:i/>
          <w:sz w:val="20"/>
          <w:szCs w:val="20"/>
        </w:rPr>
        <w:t>.</w:t>
      </w:r>
    </w:p>
    <w:p w:rsidR="00235D73" w:rsidRPr="007A3728" w:rsidRDefault="00235D73" w:rsidP="00235D73">
      <w:pPr>
        <w:pStyle w:val="ChapterTitle"/>
        <w:rPr>
          <w:rFonts w:ascii="Ubuntu Light" w:hAnsi="Ubuntu Light" w:cs="Arial"/>
          <w:sz w:val="20"/>
          <w:szCs w:val="20"/>
        </w:rPr>
      </w:pPr>
      <w:r w:rsidRPr="007A3728">
        <w:rPr>
          <w:rFonts w:ascii="Ubuntu Light" w:hAnsi="Ubuntu Light" w:cs="Arial"/>
          <w:sz w:val="20"/>
          <w:szCs w:val="20"/>
        </w:rPr>
        <w:lastRenderedPageBreak/>
        <w:t>Część II: Informacje dotyczące wykonawcy</w:t>
      </w:r>
    </w:p>
    <w:p w:rsidR="00235D73" w:rsidRPr="007A3728" w:rsidRDefault="00235D73" w:rsidP="00235D73">
      <w:pPr>
        <w:pStyle w:val="SectionTitle"/>
        <w:rPr>
          <w:rFonts w:ascii="Ubuntu Light" w:hAnsi="Ubuntu Light" w:cs="Arial"/>
          <w:b w:val="0"/>
          <w:sz w:val="20"/>
          <w:szCs w:val="20"/>
        </w:rPr>
      </w:pPr>
      <w:r w:rsidRPr="007A3728">
        <w:rPr>
          <w:rFonts w:ascii="Ubuntu Light" w:hAnsi="Ubuntu Light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235D73" w:rsidRPr="007A3728">
        <w:tc>
          <w:tcPr>
            <w:tcW w:w="4644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235D73" w:rsidRPr="007A3728" w:rsidRDefault="00235D73" w:rsidP="00235D73">
            <w:pPr>
              <w:pStyle w:val="Text1"/>
              <w:ind w:left="0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235D73" w:rsidRPr="007A3728">
        <w:tc>
          <w:tcPr>
            <w:tcW w:w="4644" w:type="dxa"/>
            <w:shd w:val="clear" w:color="auto" w:fill="auto"/>
          </w:tcPr>
          <w:p w:rsidR="00235D73" w:rsidRPr="007A3728" w:rsidRDefault="00235D73" w:rsidP="00235D73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235D73" w:rsidRPr="007A3728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[   ]</w:t>
            </w:r>
          </w:p>
        </w:tc>
      </w:tr>
      <w:tr w:rsidR="00235D73" w:rsidRPr="007A3728">
        <w:trPr>
          <w:trHeight w:val="1372"/>
        </w:trPr>
        <w:tc>
          <w:tcPr>
            <w:tcW w:w="4644" w:type="dxa"/>
            <w:shd w:val="clear" w:color="auto" w:fill="auto"/>
          </w:tcPr>
          <w:p w:rsidR="00235D73" w:rsidRPr="007A3728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Numer VAT, jeżeli dotyczy:</w:t>
            </w:r>
          </w:p>
          <w:p w:rsidR="00235D73" w:rsidRPr="007A3728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235D73" w:rsidRPr="007A3728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[   ]</w:t>
            </w:r>
          </w:p>
          <w:p w:rsidR="00235D73" w:rsidRPr="007A3728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[   ]</w:t>
            </w:r>
          </w:p>
        </w:tc>
      </w:tr>
      <w:tr w:rsidR="00235D73" w:rsidRPr="007A3728">
        <w:tc>
          <w:tcPr>
            <w:tcW w:w="4644" w:type="dxa"/>
            <w:shd w:val="clear" w:color="auto" w:fill="auto"/>
          </w:tcPr>
          <w:p w:rsidR="00235D73" w:rsidRPr="007A3728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235D73" w:rsidRPr="007A3728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235D73" w:rsidRPr="007A3728">
        <w:trPr>
          <w:trHeight w:val="1642"/>
        </w:trPr>
        <w:tc>
          <w:tcPr>
            <w:tcW w:w="4644" w:type="dxa"/>
            <w:shd w:val="clear" w:color="auto" w:fill="auto"/>
          </w:tcPr>
          <w:p w:rsidR="00235D73" w:rsidRPr="007A3728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Osoba lub osoby wyznaczone do kontaktów</w:t>
            </w:r>
            <w:r w:rsidRPr="007A3728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7"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>:</w:t>
            </w:r>
          </w:p>
          <w:p w:rsidR="00235D73" w:rsidRPr="007A3728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Telefon:</w:t>
            </w:r>
          </w:p>
          <w:p w:rsidR="00235D73" w:rsidRPr="007A3728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Adres e-mail:</w:t>
            </w:r>
          </w:p>
          <w:p w:rsidR="00235D73" w:rsidRPr="007A3728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Adres internetowy (adres www) (</w:t>
            </w:r>
            <w:r w:rsidRPr="007A3728">
              <w:rPr>
                <w:rFonts w:ascii="Ubuntu Light" w:hAnsi="Ubuntu Light" w:cs="Arial"/>
                <w:i/>
                <w:sz w:val="20"/>
                <w:szCs w:val="20"/>
              </w:rPr>
              <w:t>jeżeli dotyczy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35D73" w:rsidRPr="007A3728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  <w:p w:rsidR="00235D73" w:rsidRPr="007A3728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  <w:p w:rsidR="00235D73" w:rsidRPr="007A3728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  <w:p w:rsidR="00235D73" w:rsidRPr="007A3728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235D73" w:rsidRPr="007A3728">
        <w:tc>
          <w:tcPr>
            <w:tcW w:w="4644" w:type="dxa"/>
            <w:shd w:val="clear" w:color="auto" w:fill="auto"/>
          </w:tcPr>
          <w:p w:rsidR="00235D73" w:rsidRPr="007A3728" w:rsidRDefault="00235D73" w:rsidP="00235D73">
            <w:pPr>
              <w:pStyle w:val="Text1"/>
              <w:ind w:left="0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235D73" w:rsidRPr="007A3728" w:rsidRDefault="00235D73" w:rsidP="00235D73">
            <w:pPr>
              <w:pStyle w:val="Text1"/>
              <w:ind w:left="0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235D73" w:rsidRPr="007A3728">
        <w:tc>
          <w:tcPr>
            <w:tcW w:w="4644" w:type="dxa"/>
            <w:shd w:val="clear" w:color="auto" w:fill="auto"/>
          </w:tcPr>
          <w:p w:rsidR="00235D73" w:rsidRPr="007A3728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Czy wykonawca jest mikroprzedsiębiorstwem bądź małym lub średnim przedsiębiorstwem</w:t>
            </w:r>
            <w:r w:rsidRPr="007A3728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8"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35D73" w:rsidRPr="007A3728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</w:tc>
      </w:tr>
      <w:tr w:rsidR="00235D73" w:rsidRPr="007A3728">
        <w:tc>
          <w:tcPr>
            <w:tcW w:w="4644" w:type="dxa"/>
            <w:shd w:val="clear" w:color="auto" w:fill="auto"/>
          </w:tcPr>
          <w:p w:rsidR="00235D73" w:rsidRPr="007A3728" w:rsidRDefault="00235D73" w:rsidP="00235D73">
            <w:pPr>
              <w:pStyle w:val="Text1"/>
              <w:ind w:left="0"/>
              <w:jc w:val="left"/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7A3728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  <w:u w:val="single"/>
              </w:rPr>
              <w:footnoteReference w:id="9"/>
            </w:r>
            <w:r w:rsidRPr="007A3728">
              <w:rPr>
                <w:rFonts w:ascii="Ubuntu Light" w:hAnsi="Ubuntu Light" w:cs="Arial"/>
                <w:b/>
                <w:sz w:val="20"/>
                <w:szCs w:val="20"/>
                <w:u w:val="single"/>
              </w:rPr>
              <w:t>:</w:t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 xml:space="preserve"> 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>czy wykonawca jest zakładem pracy chronionej, „przedsiębiorstwem społecznym”</w:t>
            </w:r>
            <w:r w:rsidRPr="007A3728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10"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Jeżeli tak,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235D73" w:rsidRPr="007A3728" w:rsidRDefault="00235D73" w:rsidP="00235D73">
            <w:pPr>
              <w:pStyle w:val="Text1"/>
              <w:ind w:left="0"/>
              <w:jc w:val="left"/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[…]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[….]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</w:p>
        </w:tc>
      </w:tr>
      <w:tr w:rsidR="00235D73" w:rsidRPr="007A3728">
        <w:tc>
          <w:tcPr>
            <w:tcW w:w="4644" w:type="dxa"/>
            <w:shd w:val="clear" w:color="auto" w:fill="auto"/>
          </w:tcPr>
          <w:p w:rsidR="00235D73" w:rsidRPr="007A3728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235D73" w:rsidRPr="007A3728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[] Tak [] Nie [] Nie dotyczy</w:t>
            </w:r>
          </w:p>
        </w:tc>
      </w:tr>
      <w:tr w:rsidR="00235D73" w:rsidRPr="007A3728">
        <w:tc>
          <w:tcPr>
            <w:tcW w:w="4644" w:type="dxa"/>
            <w:shd w:val="clear" w:color="auto" w:fill="auto"/>
          </w:tcPr>
          <w:p w:rsidR="00235D73" w:rsidRPr="007A3728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>:</w:t>
            </w:r>
          </w:p>
          <w:p w:rsidR="00235D73" w:rsidRPr="007A3728" w:rsidRDefault="00235D73" w:rsidP="00235D73">
            <w:pPr>
              <w:pStyle w:val="Text1"/>
              <w:ind w:left="0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 xml:space="preserve">Proszę udzielić odpowiedzi w pozostałych </w:t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lastRenderedPageBreak/>
              <w:t xml:space="preserve">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35D73" w:rsidRPr="007A3728" w:rsidRDefault="00235D73" w:rsidP="00235D73">
            <w:pPr>
              <w:pStyle w:val="Text1"/>
              <w:ind w:left="0"/>
              <w:jc w:val="left"/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7A3728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11"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>: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Jeżeli nie: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 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7A3728">
              <w:rPr>
                <w:rFonts w:ascii="Ubuntu Light" w:hAnsi="Ubuntu Light" w:cs="Arial"/>
                <w:b/>
                <w:i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235D73" w:rsidRPr="007A3728" w:rsidRDefault="00235D73" w:rsidP="00235D73">
            <w:pPr>
              <w:pStyle w:val="Text1"/>
              <w:ind w:left="0"/>
              <w:jc w:val="left"/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lastRenderedPageBreak/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lastRenderedPageBreak/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:rsidR="00235D73" w:rsidRPr="007A3728" w:rsidRDefault="00235D73" w:rsidP="00235D73">
            <w:pPr>
              <w:pStyle w:val="Text1"/>
              <w:ind w:left="0"/>
              <w:jc w:val="left"/>
              <w:rPr>
                <w:rFonts w:ascii="Ubuntu Light" w:hAnsi="Ubuntu Light" w:cs="Arial"/>
                <w:i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a) [……]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:rsidR="00235D73" w:rsidRPr="007A3728" w:rsidRDefault="00235D73" w:rsidP="00235D73">
            <w:pPr>
              <w:pStyle w:val="Text1"/>
              <w:ind w:left="0"/>
              <w:jc w:val="left"/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[……][……][……][……]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c) [……]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d) [] Tak [] Nie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e) [] Tak [] Nie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235D73" w:rsidRPr="007A3728">
        <w:tc>
          <w:tcPr>
            <w:tcW w:w="4644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235D73" w:rsidRPr="007A3728" w:rsidRDefault="00235D73" w:rsidP="00235D73">
            <w:pPr>
              <w:pStyle w:val="Text1"/>
              <w:ind w:left="0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235D73" w:rsidRPr="007A3728">
        <w:tc>
          <w:tcPr>
            <w:tcW w:w="4644" w:type="dxa"/>
            <w:shd w:val="clear" w:color="auto" w:fill="auto"/>
          </w:tcPr>
          <w:p w:rsidR="00235D73" w:rsidRPr="007A3728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7A3728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12"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35D73" w:rsidRPr="007A3728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</w:tc>
      </w:tr>
      <w:tr w:rsidR="00235D73" w:rsidRPr="007A3728">
        <w:tc>
          <w:tcPr>
            <w:tcW w:w="9289" w:type="dxa"/>
            <w:gridSpan w:val="2"/>
            <w:shd w:val="clear" w:color="auto" w:fill="BFBFBF"/>
          </w:tcPr>
          <w:p w:rsidR="00235D73" w:rsidRPr="007A3728" w:rsidRDefault="00235D73" w:rsidP="00235D73">
            <w:pPr>
              <w:pStyle w:val="Text1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35D73" w:rsidRPr="007A3728">
        <w:tc>
          <w:tcPr>
            <w:tcW w:w="4644" w:type="dxa"/>
            <w:shd w:val="clear" w:color="auto" w:fill="auto"/>
          </w:tcPr>
          <w:p w:rsidR="00235D73" w:rsidRPr="007A3728" w:rsidRDefault="00235D73" w:rsidP="00235D73">
            <w:pPr>
              <w:pStyle w:val="Text1"/>
              <w:ind w:left="0"/>
              <w:jc w:val="left"/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>: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235D73" w:rsidRPr="007A3728" w:rsidRDefault="00235D73" w:rsidP="00235D73">
            <w:pPr>
              <w:pStyle w:val="Text1"/>
              <w:ind w:left="0"/>
              <w:jc w:val="left"/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a): [……]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b): [……]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c): [……]</w:t>
            </w:r>
          </w:p>
        </w:tc>
      </w:tr>
      <w:tr w:rsidR="00235D73" w:rsidRPr="007A3728">
        <w:tc>
          <w:tcPr>
            <w:tcW w:w="4644" w:type="dxa"/>
            <w:shd w:val="clear" w:color="auto" w:fill="auto"/>
          </w:tcPr>
          <w:p w:rsidR="00235D73" w:rsidRPr="007A3728" w:rsidRDefault="00235D73" w:rsidP="00235D73">
            <w:pPr>
              <w:pStyle w:val="Text1"/>
              <w:ind w:left="0"/>
              <w:jc w:val="left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235D73" w:rsidRPr="007A3728" w:rsidRDefault="00235D73" w:rsidP="00235D73">
            <w:pPr>
              <w:pStyle w:val="Text1"/>
              <w:ind w:left="0"/>
              <w:jc w:val="left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235D73" w:rsidRPr="007A3728">
        <w:tc>
          <w:tcPr>
            <w:tcW w:w="4644" w:type="dxa"/>
            <w:shd w:val="clear" w:color="auto" w:fill="auto"/>
          </w:tcPr>
          <w:p w:rsidR="00235D73" w:rsidRPr="007A3728" w:rsidRDefault="00235D73" w:rsidP="00235D73">
            <w:pPr>
              <w:pStyle w:val="Text1"/>
              <w:ind w:left="0"/>
              <w:jc w:val="left"/>
              <w:rPr>
                <w:rFonts w:ascii="Ubuntu Light" w:hAnsi="Ubuntu Light" w:cs="Arial"/>
                <w:b/>
                <w:i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235D73" w:rsidRPr="007A3728" w:rsidRDefault="00235D73" w:rsidP="00235D73">
            <w:pPr>
              <w:pStyle w:val="Text1"/>
              <w:ind w:left="0"/>
              <w:jc w:val="left"/>
              <w:rPr>
                <w:rFonts w:ascii="Ubuntu Light" w:hAnsi="Ubuntu Light" w:cs="Arial"/>
                <w:b/>
                <w:i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[   ]</w:t>
            </w:r>
          </w:p>
        </w:tc>
      </w:tr>
    </w:tbl>
    <w:p w:rsidR="00235D73" w:rsidRPr="007A3728" w:rsidRDefault="00235D73" w:rsidP="00235D73">
      <w:pPr>
        <w:pStyle w:val="SectionTitle"/>
        <w:rPr>
          <w:rFonts w:ascii="Ubuntu Light" w:hAnsi="Ubuntu Light" w:cs="Arial"/>
          <w:b w:val="0"/>
          <w:sz w:val="20"/>
          <w:szCs w:val="20"/>
        </w:rPr>
      </w:pPr>
      <w:r w:rsidRPr="007A3728">
        <w:rPr>
          <w:rFonts w:ascii="Ubuntu Light" w:hAnsi="Ubuntu Light" w:cs="Arial"/>
          <w:b w:val="0"/>
          <w:sz w:val="20"/>
          <w:szCs w:val="20"/>
        </w:rPr>
        <w:t>B: Informacje na temat przedstawicieli wykonawcy</w:t>
      </w:r>
    </w:p>
    <w:p w:rsidR="00235D73" w:rsidRPr="007A3728" w:rsidRDefault="00235D73" w:rsidP="00235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Ubuntu Light" w:hAnsi="Ubuntu Light" w:cs="Arial"/>
          <w:i/>
          <w:sz w:val="20"/>
          <w:szCs w:val="20"/>
        </w:rPr>
      </w:pPr>
      <w:r w:rsidRPr="007A3728">
        <w:rPr>
          <w:rFonts w:ascii="Ubuntu Light" w:hAnsi="Ubuntu Light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103"/>
      </w:tblGrid>
      <w:tr w:rsidR="00235D73" w:rsidRPr="007A3728">
        <w:tc>
          <w:tcPr>
            <w:tcW w:w="4644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5103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235D73" w:rsidRPr="007A3728">
        <w:tc>
          <w:tcPr>
            <w:tcW w:w="4644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Imię i nazwisko, 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103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[……],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[……]</w:t>
            </w:r>
          </w:p>
        </w:tc>
      </w:tr>
      <w:tr w:rsidR="00235D73" w:rsidRPr="007A3728">
        <w:tc>
          <w:tcPr>
            <w:tcW w:w="4644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5103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235D73" w:rsidRPr="007A3728">
        <w:tc>
          <w:tcPr>
            <w:tcW w:w="4644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Adres pocztowy:</w:t>
            </w:r>
          </w:p>
        </w:tc>
        <w:tc>
          <w:tcPr>
            <w:tcW w:w="5103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235D73" w:rsidRPr="007A3728">
        <w:tc>
          <w:tcPr>
            <w:tcW w:w="4644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Telefon:</w:t>
            </w:r>
          </w:p>
        </w:tc>
        <w:tc>
          <w:tcPr>
            <w:tcW w:w="5103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235D73" w:rsidRPr="007A3728">
        <w:tc>
          <w:tcPr>
            <w:tcW w:w="4644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Adres e-mail:</w:t>
            </w:r>
          </w:p>
        </w:tc>
        <w:tc>
          <w:tcPr>
            <w:tcW w:w="5103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235D73" w:rsidRPr="007A3728">
        <w:tc>
          <w:tcPr>
            <w:tcW w:w="4644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103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</w:tbl>
    <w:p w:rsidR="00235D73" w:rsidRPr="007A3728" w:rsidRDefault="00235D73" w:rsidP="00235D73">
      <w:pPr>
        <w:pStyle w:val="SectionTitle"/>
        <w:rPr>
          <w:rFonts w:ascii="Ubuntu Light" w:hAnsi="Ubuntu Light" w:cs="Arial"/>
          <w:b w:val="0"/>
          <w:sz w:val="20"/>
          <w:szCs w:val="20"/>
        </w:rPr>
      </w:pPr>
      <w:r w:rsidRPr="007A3728">
        <w:rPr>
          <w:rFonts w:ascii="Ubuntu Light" w:hAnsi="Ubuntu Light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103"/>
      </w:tblGrid>
      <w:tr w:rsidR="00235D73" w:rsidRPr="007A3728">
        <w:tc>
          <w:tcPr>
            <w:tcW w:w="4644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5103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235D73" w:rsidRPr="007A3728">
        <w:tc>
          <w:tcPr>
            <w:tcW w:w="4644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103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</w:tc>
      </w:tr>
    </w:tbl>
    <w:p w:rsidR="00235D73" w:rsidRPr="007A3728" w:rsidRDefault="00235D73" w:rsidP="00235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rFonts w:ascii="Ubuntu Light" w:hAnsi="Ubuntu Light" w:cs="Arial"/>
          <w:sz w:val="20"/>
          <w:szCs w:val="20"/>
        </w:rPr>
      </w:pPr>
      <w:r w:rsidRPr="007A3728">
        <w:rPr>
          <w:rFonts w:ascii="Ubuntu Light" w:hAnsi="Ubuntu Light" w:cs="Arial"/>
          <w:b/>
          <w:sz w:val="20"/>
          <w:szCs w:val="20"/>
        </w:rPr>
        <w:t>Jeżeli tak</w:t>
      </w:r>
      <w:r w:rsidRPr="007A3728">
        <w:rPr>
          <w:rFonts w:ascii="Ubuntu Light" w:hAnsi="Ubuntu Light" w:cs="Arial"/>
          <w:sz w:val="20"/>
          <w:szCs w:val="20"/>
        </w:rPr>
        <w:t xml:space="preserve">, proszę przedstawić – </w:t>
      </w:r>
      <w:r w:rsidRPr="007A3728">
        <w:rPr>
          <w:rFonts w:ascii="Ubuntu Light" w:hAnsi="Ubuntu Light" w:cs="Arial"/>
          <w:b/>
          <w:sz w:val="20"/>
          <w:szCs w:val="20"/>
        </w:rPr>
        <w:t>dla każdego</w:t>
      </w:r>
      <w:r w:rsidRPr="007A3728">
        <w:rPr>
          <w:rFonts w:ascii="Ubuntu Light" w:hAnsi="Ubuntu Light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7A3728">
        <w:rPr>
          <w:rFonts w:ascii="Ubuntu Light" w:hAnsi="Ubuntu Light" w:cs="Arial"/>
          <w:b/>
          <w:sz w:val="20"/>
          <w:szCs w:val="20"/>
        </w:rPr>
        <w:t>niniejszej części sekcja A i B oraz w części III</w:t>
      </w:r>
      <w:r w:rsidRPr="007A3728">
        <w:rPr>
          <w:rFonts w:ascii="Ubuntu Light" w:hAnsi="Ubuntu Light" w:cs="Arial"/>
          <w:sz w:val="20"/>
          <w:szCs w:val="20"/>
        </w:rPr>
        <w:t xml:space="preserve">, należycie wypełniony i podpisany przez dane podmioty. </w:t>
      </w:r>
      <w:r w:rsidRPr="007A3728">
        <w:rPr>
          <w:rFonts w:ascii="Ubuntu Light" w:hAnsi="Ubuntu Light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7A3728">
        <w:rPr>
          <w:rFonts w:ascii="Ubuntu Light" w:hAnsi="Ubuntu Light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7A3728">
        <w:rPr>
          <w:rStyle w:val="Odwoanieprzypisudolnego"/>
          <w:rFonts w:ascii="Ubuntu Light" w:hAnsi="Ubuntu Light" w:cs="Arial"/>
          <w:sz w:val="20"/>
          <w:szCs w:val="20"/>
        </w:rPr>
        <w:footnoteReference w:id="13"/>
      </w:r>
      <w:r w:rsidRPr="007A3728">
        <w:rPr>
          <w:rFonts w:ascii="Ubuntu Light" w:hAnsi="Ubuntu Light" w:cs="Arial"/>
          <w:sz w:val="20"/>
          <w:szCs w:val="20"/>
        </w:rPr>
        <w:t>.</w:t>
      </w:r>
    </w:p>
    <w:p w:rsidR="00235D73" w:rsidRPr="007A3728" w:rsidRDefault="00235D73" w:rsidP="00235D73">
      <w:pPr>
        <w:pStyle w:val="ChapterTitle"/>
        <w:rPr>
          <w:rFonts w:ascii="Ubuntu Light" w:hAnsi="Ubuntu Light" w:cs="Arial"/>
          <w:b w:val="0"/>
          <w:smallCaps/>
          <w:sz w:val="20"/>
          <w:szCs w:val="20"/>
          <w:u w:val="single"/>
        </w:rPr>
      </w:pPr>
      <w:r w:rsidRPr="007A3728">
        <w:rPr>
          <w:rFonts w:ascii="Ubuntu Light" w:hAnsi="Ubuntu Light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35D73" w:rsidRPr="007A3728" w:rsidRDefault="00235D73" w:rsidP="00235D7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Ubuntu Light" w:hAnsi="Ubuntu Light" w:cs="Arial"/>
          <w:sz w:val="20"/>
          <w:szCs w:val="20"/>
        </w:rPr>
      </w:pPr>
      <w:r w:rsidRPr="007A3728">
        <w:rPr>
          <w:rFonts w:ascii="Ubuntu Light" w:hAnsi="Ubuntu Light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245"/>
      </w:tblGrid>
      <w:tr w:rsidR="00235D73" w:rsidRPr="007A3728">
        <w:tc>
          <w:tcPr>
            <w:tcW w:w="4644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5245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235D73" w:rsidRPr="007A3728">
        <w:tc>
          <w:tcPr>
            <w:tcW w:w="4644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245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 xml:space="preserve">Jeżeli </w:t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tak i o ile jest to wiadome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, proszę podać wykaz proponowanych podwykonawców: </w:t>
            </w:r>
          </w:p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[…]</w:t>
            </w:r>
          </w:p>
        </w:tc>
      </w:tr>
    </w:tbl>
    <w:p w:rsidR="00235D73" w:rsidRPr="007A3728" w:rsidRDefault="00235D73" w:rsidP="00235D7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Ubuntu Light" w:hAnsi="Ubuntu Light" w:cs="Arial"/>
          <w:sz w:val="20"/>
          <w:szCs w:val="20"/>
        </w:rPr>
      </w:pPr>
      <w:r w:rsidRPr="007A3728">
        <w:rPr>
          <w:rFonts w:ascii="Ubuntu Light" w:hAnsi="Ubuntu Light" w:cs="Arial"/>
          <w:sz w:val="20"/>
          <w:szCs w:val="20"/>
        </w:rPr>
        <w:t xml:space="preserve">Jeżeli instytucja zamawiająca lub podmiot zamawiający wyraźnie żąda przedstawienia tych informacji </w:t>
      </w:r>
      <w:r w:rsidRPr="007A3728">
        <w:rPr>
          <w:rFonts w:ascii="Ubuntu Light" w:hAnsi="Ubuntu Light" w:cs="Arial"/>
          <w:b w:val="0"/>
          <w:sz w:val="20"/>
          <w:szCs w:val="20"/>
        </w:rPr>
        <w:t xml:space="preserve">oprócz informacji </w:t>
      </w:r>
      <w:r w:rsidRPr="007A3728">
        <w:rPr>
          <w:rFonts w:ascii="Ubuntu Light" w:hAnsi="Ubuntu Light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35D73" w:rsidRPr="007A3728" w:rsidRDefault="00235D73" w:rsidP="00322BD3">
      <w:pPr>
        <w:spacing w:after="160" w:line="259" w:lineRule="auto"/>
        <w:jc w:val="center"/>
        <w:rPr>
          <w:rFonts w:ascii="Ubuntu Light" w:hAnsi="Ubuntu Light" w:cs="Arial"/>
          <w:b/>
          <w:sz w:val="20"/>
          <w:szCs w:val="20"/>
        </w:rPr>
      </w:pPr>
      <w:r w:rsidRPr="007A3728">
        <w:rPr>
          <w:rFonts w:ascii="Ubuntu Light" w:hAnsi="Ubuntu Light" w:cs="Arial"/>
          <w:sz w:val="20"/>
          <w:szCs w:val="20"/>
        </w:rPr>
        <w:br w:type="page"/>
      </w:r>
      <w:r w:rsidRPr="007A3728">
        <w:rPr>
          <w:rFonts w:ascii="Ubuntu Light" w:hAnsi="Ubuntu Light" w:cs="Arial"/>
          <w:b/>
          <w:sz w:val="20"/>
          <w:szCs w:val="20"/>
        </w:rPr>
        <w:lastRenderedPageBreak/>
        <w:t>Część III: Podstawy wykluczenia</w:t>
      </w:r>
    </w:p>
    <w:p w:rsidR="00235D73" w:rsidRPr="007A3728" w:rsidRDefault="00235D73" w:rsidP="00235D73">
      <w:pPr>
        <w:pStyle w:val="SectionTitle"/>
        <w:rPr>
          <w:rFonts w:ascii="Ubuntu Light" w:hAnsi="Ubuntu Light" w:cs="Arial"/>
          <w:b w:val="0"/>
          <w:sz w:val="20"/>
          <w:szCs w:val="20"/>
        </w:rPr>
      </w:pPr>
      <w:r w:rsidRPr="007A3728">
        <w:rPr>
          <w:rFonts w:ascii="Ubuntu Light" w:hAnsi="Ubuntu Light" w:cs="Arial"/>
          <w:b w:val="0"/>
          <w:sz w:val="20"/>
          <w:szCs w:val="20"/>
        </w:rPr>
        <w:t>A: Podstawy związane z wyrokami skazującymi za przestępstwo</w:t>
      </w:r>
    </w:p>
    <w:p w:rsidR="00235D73" w:rsidRPr="007A3728" w:rsidRDefault="00235D73" w:rsidP="00235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sz w:val="20"/>
          <w:szCs w:val="20"/>
        </w:rPr>
      </w:pPr>
      <w:r w:rsidRPr="007A3728">
        <w:rPr>
          <w:rFonts w:ascii="Ubuntu Light" w:hAnsi="Ubuntu Light" w:cs="Arial"/>
          <w:sz w:val="20"/>
          <w:szCs w:val="20"/>
        </w:rPr>
        <w:t>W art. 57 ust. 1 dyrektywy 2014/24/UE określono następujące powody wykluczenia:</w:t>
      </w:r>
    </w:p>
    <w:p w:rsidR="00235D73" w:rsidRPr="007A3728" w:rsidRDefault="00235D73" w:rsidP="00CA4299">
      <w:pPr>
        <w:pStyle w:val="NumPar1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Ubuntu Light" w:hAnsi="Ubuntu Light" w:cs="Arial"/>
          <w:w w:val="0"/>
          <w:sz w:val="20"/>
          <w:szCs w:val="20"/>
        </w:rPr>
      </w:pPr>
      <w:r w:rsidRPr="007A3728">
        <w:rPr>
          <w:rFonts w:ascii="Ubuntu Light" w:hAnsi="Ubuntu Light" w:cs="Arial"/>
          <w:sz w:val="20"/>
          <w:szCs w:val="20"/>
        </w:rPr>
        <w:t xml:space="preserve">udział w </w:t>
      </w:r>
      <w:r w:rsidRPr="007A3728">
        <w:rPr>
          <w:rFonts w:ascii="Ubuntu Light" w:hAnsi="Ubuntu Light" w:cs="Arial"/>
          <w:b/>
          <w:sz w:val="20"/>
          <w:szCs w:val="20"/>
        </w:rPr>
        <w:t>organizacji przestępczej</w:t>
      </w:r>
      <w:r w:rsidRPr="007A3728">
        <w:rPr>
          <w:rStyle w:val="Odwoanieprzypisudolnego"/>
          <w:rFonts w:ascii="Ubuntu Light" w:hAnsi="Ubuntu Light" w:cs="Arial"/>
          <w:b/>
          <w:sz w:val="20"/>
          <w:szCs w:val="20"/>
        </w:rPr>
        <w:footnoteReference w:id="14"/>
      </w:r>
      <w:r w:rsidRPr="007A3728">
        <w:rPr>
          <w:rFonts w:ascii="Ubuntu Light" w:hAnsi="Ubuntu Light" w:cs="Arial"/>
          <w:sz w:val="20"/>
          <w:szCs w:val="20"/>
        </w:rPr>
        <w:t>;</w:t>
      </w:r>
    </w:p>
    <w:p w:rsidR="00235D73" w:rsidRPr="007A3728" w:rsidRDefault="00235D73" w:rsidP="00235D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Ubuntu Light" w:hAnsi="Ubuntu Light" w:cs="Arial"/>
          <w:w w:val="0"/>
          <w:sz w:val="20"/>
          <w:szCs w:val="20"/>
        </w:rPr>
      </w:pPr>
      <w:r w:rsidRPr="007A3728">
        <w:rPr>
          <w:rFonts w:ascii="Ubuntu Light" w:hAnsi="Ubuntu Light" w:cs="Arial"/>
          <w:b/>
          <w:sz w:val="20"/>
          <w:szCs w:val="20"/>
        </w:rPr>
        <w:t>korupcja</w:t>
      </w:r>
      <w:r w:rsidRPr="007A3728">
        <w:rPr>
          <w:rStyle w:val="Odwoanieprzypisudolnego"/>
          <w:rFonts w:ascii="Ubuntu Light" w:hAnsi="Ubuntu Light" w:cs="Arial"/>
          <w:b/>
          <w:sz w:val="20"/>
          <w:szCs w:val="20"/>
        </w:rPr>
        <w:footnoteReference w:id="15"/>
      </w:r>
      <w:r w:rsidRPr="007A3728">
        <w:rPr>
          <w:rFonts w:ascii="Ubuntu Light" w:hAnsi="Ubuntu Light" w:cs="Arial"/>
          <w:sz w:val="20"/>
          <w:szCs w:val="20"/>
        </w:rPr>
        <w:t>;</w:t>
      </w:r>
    </w:p>
    <w:p w:rsidR="00235D73" w:rsidRPr="007A3728" w:rsidRDefault="00235D73" w:rsidP="00235D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Ubuntu Light" w:hAnsi="Ubuntu Light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7A3728">
        <w:rPr>
          <w:rFonts w:ascii="Ubuntu Light" w:hAnsi="Ubuntu Light" w:cs="Arial"/>
          <w:b/>
          <w:w w:val="0"/>
          <w:sz w:val="20"/>
          <w:szCs w:val="20"/>
        </w:rPr>
        <w:t>nadużycie finansowe</w:t>
      </w:r>
      <w:r w:rsidRPr="007A3728">
        <w:rPr>
          <w:rStyle w:val="Odwoanieprzypisudolnego"/>
          <w:rFonts w:ascii="Ubuntu Light" w:hAnsi="Ubuntu Light" w:cs="Arial"/>
          <w:b/>
          <w:w w:val="0"/>
          <w:sz w:val="20"/>
          <w:szCs w:val="20"/>
        </w:rPr>
        <w:footnoteReference w:id="16"/>
      </w:r>
      <w:r w:rsidRPr="007A3728">
        <w:rPr>
          <w:rFonts w:ascii="Ubuntu Light" w:hAnsi="Ubuntu Light" w:cs="Arial"/>
          <w:w w:val="0"/>
          <w:sz w:val="20"/>
          <w:szCs w:val="20"/>
        </w:rPr>
        <w:t>;</w:t>
      </w:r>
      <w:bookmarkStart w:id="2" w:name="_DV_M1266"/>
      <w:bookmarkEnd w:id="2"/>
    </w:p>
    <w:p w:rsidR="00235D73" w:rsidRPr="007A3728" w:rsidRDefault="00235D73" w:rsidP="00235D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Ubuntu Light" w:hAnsi="Ubuntu Light" w:cs="Arial"/>
          <w:w w:val="0"/>
          <w:sz w:val="20"/>
          <w:szCs w:val="20"/>
          <w:lang w:eastAsia="fr-BE"/>
        </w:rPr>
      </w:pPr>
      <w:r w:rsidRPr="007A3728">
        <w:rPr>
          <w:rFonts w:ascii="Ubuntu Light" w:hAnsi="Ubuntu Light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7A3728">
        <w:rPr>
          <w:rStyle w:val="Odwoanieprzypisudolnego"/>
          <w:rFonts w:ascii="Ubuntu Light" w:hAnsi="Ubuntu Light" w:cs="Arial"/>
          <w:b/>
          <w:w w:val="0"/>
          <w:sz w:val="20"/>
          <w:szCs w:val="20"/>
        </w:rPr>
        <w:footnoteReference w:id="17"/>
      </w:r>
    </w:p>
    <w:p w:rsidR="00235D73" w:rsidRPr="007A3728" w:rsidRDefault="00235D73" w:rsidP="00235D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Ubuntu Light" w:hAnsi="Ubuntu Light" w:cs="Arial"/>
          <w:w w:val="0"/>
          <w:sz w:val="20"/>
          <w:szCs w:val="20"/>
          <w:lang w:eastAsia="fr-BE"/>
        </w:rPr>
      </w:pPr>
      <w:r w:rsidRPr="007A3728">
        <w:rPr>
          <w:rFonts w:ascii="Ubuntu Light" w:hAnsi="Ubuntu Light" w:cs="Arial"/>
          <w:b/>
          <w:w w:val="0"/>
          <w:sz w:val="20"/>
          <w:szCs w:val="20"/>
        </w:rPr>
        <w:t>pranie pieniędzy lub finansowanie terroryzmu</w:t>
      </w:r>
      <w:r w:rsidRPr="007A3728">
        <w:rPr>
          <w:rStyle w:val="Odwoanieprzypisudolnego"/>
          <w:rFonts w:ascii="Ubuntu Light" w:hAnsi="Ubuntu Light" w:cs="Arial"/>
          <w:b/>
          <w:w w:val="0"/>
          <w:sz w:val="20"/>
          <w:szCs w:val="20"/>
        </w:rPr>
        <w:footnoteReference w:id="18"/>
      </w:r>
    </w:p>
    <w:p w:rsidR="00235D73" w:rsidRPr="007A3728" w:rsidRDefault="00235D73" w:rsidP="00235D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Ubuntu Light" w:hAnsi="Ubuntu Light" w:cs="Arial"/>
          <w:w w:val="0"/>
          <w:sz w:val="20"/>
          <w:szCs w:val="20"/>
        </w:rPr>
      </w:pPr>
      <w:r w:rsidRPr="007A3728">
        <w:rPr>
          <w:rFonts w:ascii="Ubuntu Light" w:hAnsi="Ubuntu Light" w:cs="Arial"/>
          <w:b/>
          <w:sz w:val="20"/>
          <w:szCs w:val="20"/>
        </w:rPr>
        <w:t>praca dzieci</w:t>
      </w:r>
      <w:r w:rsidRPr="007A3728">
        <w:rPr>
          <w:rFonts w:ascii="Ubuntu Light" w:hAnsi="Ubuntu Light" w:cs="Arial"/>
          <w:sz w:val="20"/>
          <w:szCs w:val="20"/>
        </w:rPr>
        <w:t xml:space="preserve"> i inne formy </w:t>
      </w:r>
      <w:r w:rsidRPr="007A3728">
        <w:rPr>
          <w:rFonts w:ascii="Ubuntu Light" w:hAnsi="Ubuntu Light" w:cs="Arial"/>
          <w:b/>
          <w:sz w:val="20"/>
          <w:szCs w:val="20"/>
        </w:rPr>
        <w:t>handlu ludźmi</w:t>
      </w:r>
      <w:r w:rsidRPr="007A3728">
        <w:rPr>
          <w:rStyle w:val="Odwoanieprzypisudolnego"/>
          <w:rFonts w:ascii="Ubuntu Light" w:hAnsi="Ubuntu Light" w:cs="Arial"/>
          <w:b/>
          <w:sz w:val="20"/>
          <w:szCs w:val="20"/>
        </w:rPr>
        <w:footnoteReference w:id="19"/>
      </w:r>
      <w:r w:rsidRPr="007A3728">
        <w:rPr>
          <w:rFonts w:ascii="Ubuntu Light" w:hAnsi="Ubuntu Light" w:cs="Arial"/>
          <w:sz w:val="20"/>
          <w:szCs w:val="20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245"/>
      </w:tblGrid>
      <w:tr w:rsidR="00235D73" w:rsidRPr="007A3728">
        <w:tc>
          <w:tcPr>
            <w:tcW w:w="4644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245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235D73" w:rsidRPr="007A3728">
        <w:tc>
          <w:tcPr>
            <w:tcW w:w="4644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Czy w stosunku do </w:t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samego wykonawcy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 bądź </w:t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jakiejkolwiek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wydany został prawomocny wyrok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245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[……][……][……][……]</w:t>
            </w:r>
            <w:r w:rsidRPr="007A3728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20"/>
            </w:r>
          </w:p>
        </w:tc>
      </w:tr>
      <w:tr w:rsidR="00235D73" w:rsidRPr="007A3728">
        <w:tc>
          <w:tcPr>
            <w:tcW w:w="4644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>, proszę podać</w:t>
            </w:r>
            <w:r w:rsidRPr="007A3728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21"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>: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b) wskazać, kto został skazany [ ];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245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a) data: [   ], punkt(-y): [   ], powód(-ody): [   ]</w:t>
            </w:r>
            <w:r w:rsidRPr="007A3728">
              <w:rPr>
                <w:rFonts w:ascii="Ubuntu Light" w:hAnsi="Ubuntu Light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b) [……]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7A3728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22"/>
            </w:r>
          </w:p>
        </w:tc>
      </w:tr>
      <w:tr w:rsidR="00235D73" w:rsidRPr="007A3728">
        <w:tc>
          <w:tcPr>
            <w:tcW w:w="4644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W przypadku skazania, czy wykonawca przedsięwziął środki w celu wykazania swojej 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lastRenderedPageBreak/>
              <w:t>rzetelności pomimo istnienia odpowiedniej podstawy wykluczenia</w:t>
            </w:r>
            <w:r w:rsidRPr="007A3728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23"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 („</w:t>
            </w:r>
            <w:r w:rsidRPr="007A3728">
              <w:rPr>
                <w:rStyle w:val="NormalBoldChar"/>
                <w:rFonts w:ascii="Ubuntu Light" w:eastAsia="Calibri" w:hAnsi="Ubuntu Light" w:cs="Arial"/>
                <w:b w:val="0"/>
                <w:sz w:val="20"/>
                <w:szCs w:val="20"/>
              </w:rPr>
              <w:t>samooczyszczenie”)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lastRenderedPageBreak/>
              <w:t xml:space="preserve">[] Tak [] Nie </w:t>
            </w:r>
          </w:p>
        </w:tc>
      </w:tr>
      <w:tr w:rsidR="00235D73" w:rsidRPr="007A3728">
        <w:trPr>
          <w:trHeight w:val="284"/>
        </w:trPr>
        <w:tc>
          <w:tcPr>
            <w:tcW w:w="4644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lastRenderedPageBreak/>
              <w:t>Jeżeli tak</w:t>
            </w:r>
            <w:r w:rsidRPr="007A3728">
              <w:rPr>
                <w:rFonts w:ascii="Ubuntu Light" w:hAnsi="Ubuntu Light" w:cs="Arial"/>
                <w:w w:val="0"/>
                <w:sz w:val="20"/>
                <w:szCs w:val="20"/>
              </w:rPr>
              <w:t>, proszę opisać przedsięwzięte środki</w:t>
            </w:r>
            <w:r w:rsidRPr="007A3728">
              <w:rPr>
                <w:rStyle w:val="Odwoanieprzypisudolnego"/>
                <w:rFonts w:ascii="Ubuntu Light" w:hAnsi="Ubuntu Light" w:cs="Arial"/>
                <w:w w:val="0"/>
                <w:sz w:val="20"/>
                <w:szCs w:val="20"/>
              </w:rPr>
              <w:footnoteReference w:id="24"/>
            </w:r>
            <w:r w:rsidRPr="007A3728">
              <w:rPr>
                <w:rFonts w:ascii="Ubuntu Light" w:hAnsi="Ubuntu Light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</w:tbl>
    <w:p w:rsidR="00235D73" w:rsidRPr="007A3728" w:rsidRDefault="00235D73" w:rsidP="00235D73">
      <w:pPr>
        <w:pStyle w:val="SectionTitle"/>
        <w:rPr>
          <w:rFonts w:ascii="Ubuntu Light" w:hAnsi="Ubuntu Light" w:cs="Arial"/>
          <w:b w:val="0"/>
          <w:w w:val="0"/>
          <w:sz w:val="20"/>
          <w:szCs w:val="20"/>
        </w:rPr>
      </w:pPr>
      <w:r w:rsidRPr="007A3728">
        <w:rPr>
          <w:rFonts w:ascii="Ubuntu Light" w:hAnsi="Ubuntu Light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923"/>
      </w:tblGrid>
      <w:tr w:rsidR="00235D73" w:rsidRPr="007A3728">
        <w:tc>
          <w:tcPr>
            <w:tcW w:w="4644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235D73" w:rsidRPr="007A3728">
        <w:tc>
          <w:tcPr>
            <w:tcW w:w="4644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Czy wykonawca wywiązał się ze wszystkich </w:t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</w:tc>
      </w:tr>
      <w:tr w:rsidR="00235D73" w:rsidRPr="007A3728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br/>
              <w:t>Jeżeli nie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>, proszę wskazać: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a) państwo lub państwo członkowskie, którego to dotyczy;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b) jakiej kwoty to dotyczy?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c) w jaki sposób zostało ustalone to naruszenie obowiązków: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 xml:space="preserve">1) w trybie </w:t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decyzji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 sądowej lub administracyjnej:</w:t>
            </w:r>
          </w:p>
          <w:p w:rsidR="00235D73" w:rsidRPr="007A3728" w:rsidRDefault="00235D73" w:rsidP="00235D73">
            <w:pPr>
              <w:pStyle w:val="Tiret1"/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Czy ta decyzja jest ostateczna i wiążąca?</w:t>
            </w:r>
          </w:p>
          <w:p w:rsidR="00235D73" w:rsidRPr="007A3728" w:rsidRDefault="00235D73" w:rsidP="00CA4299">
            <w:pPr>
              <w:pStyle w:val="Tiret1"/>
              <w:numPr>
                <w:ilvl w:val="0"/>
                <w:numId w:val="42"/>
              </w:num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Proszę podać datę wyroku lub decyzji.</w:t>
            </w:r>
          </w:p>
          <w:p w:rsidR="00235D73" w:rsidRPr="007A3728" w:rsidRDefault="00235D73" w:rsidP="00CA4299">
            <w:pPr>
              <w:pStyle w:val="Tiret1"/>
              <w:numPr>
                <w:ilvl w:val="0"/>
                <w:numId w:val="42"/>
              </w:num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W przypadku wyroku, </w:t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o ile została w nim bezpośrednio określona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>, długość okresu wykluczenia:</w:t>
            </w:r>
          </w:p>
          <w:p w:rsidR="00235D73" w:rsidRPr="007A3728" w:rsidRDefault="00235D73" w:rsidP="00235D73">
            <w:pPr>
              <w:rPr>
                <w:rFonts w:ascii="Ubuntu Light" w:hAnsi="Ubuntu Light" w:cs="Arial"/>
                <w:w w:val="0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2) w </w:t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inny sposób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>? Proszę sprecyzować, w jaki:</w:t>
            </w:r>
          </w:p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35D73" w:rsidRPr="007A3728" w:rsidRDefault="00235D73" w:rsidP="00235D73">
            <w:pPr>
              <w:pStyle w:val="Tiret1"/>
              <w:numPr>
                <w:ilvl w:val="0"/>
                <w:numId w:val="0"/>
              </w:numPr>
              <w:jc w:val="left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Podatki</w:t>
            </w:r>
          </w:p>
        </w:tc>
        <w:tc>
          <w:tcPr>
            <w:tcW w:w="2923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235D73" w:rsidRPr="007A3728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a) [……]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b) [……]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c1) [] Tak [] Nie</w:t>
            </w:r>
          </w:p>
          <w:p w:rsidR="00235D73" w:rsidRPr="007A3728" w:rsidRDefault="00235D73" w:rsidP="00235D73">
            <w:pPr>
              <w:pStyle w:val="Tiret0"/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  <w:p w:rsidR="00235D73" w:rsidRPr="007A3728" w:rsidRDefault="00235D73" w:rsidP="00CA4299">
            <w:pPr>
              <w:pStyle w:val="Tiret0"/>
              <w:numPr>
                <w:ilvl w:val="0"/>
                <w:numId w:val="41"/>
              </w:num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[……]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:rsidR="00235D73" w:rsidRPr="007A3728" w:rsidRDefault="00235D73" w:rsidP="00CA4299">
            <w:pPr>
              <w:pStyle w:val="Tiret0"/>
              <w:numPr>
                <w:ilvl w:val="0"/>
                <w:numId w:val="41"/>
              </w:num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[……]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:rsidR="00235D73" w:rsidRPr="007A3728" w:rsidRDefault="00235D73" w:rsidP="00235D73">
            <w:pPr>
              <w:pStyle w:val="Tiret0"/>
              <w:numPr>
                <w:ilvl w:val="0"/>
                <w:numId w:val="0"/>
              </w:numPr>
              <w:rPr>
                <w:rFonts w:ascii="Ubuntu Light" w:hAnsi="Ubuntu Light" w:cs="Arial"/>
                <w:sz w:val="20"/>
                <w:szCs w:val="20"/>
              </w:rPr>
            </w:pPr>
          </w:p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w w:val="0"/>
                <w:sz w:val="20"/>
                <w:szCs w:val="20"/>
              </w:rPr>
              <w:t>c2) [ …]</w:t>
            </w:r>
            <w:r w:rsidRPr="007A3728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w w:val="0"/>
                <w:sz w:val="20"/>
                <w:szCs w:val="20"/>
              </w:rPr>
              <w:br/>
              <w:t>d) [] Tak [] Nie</w:t>
            </w:r>
            <w:r w:rsidRPr="007A3728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Jeżeli tak</w:t>
            </w:r>
            <w:r w:rsidRPr="007A3728">
              <w:rPr>
                <w:rFonts w:ascii="Ubuntu Light" w:hAnsi="Ubuntu Light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923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a) [……]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b) [……]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c1) [] Tak [] Nie</w:t>
            </w:r>
          </w:p>
          <w:p w:rsidR="00235D73" w:rsidRPr="007A3728" w:rsidRDefault="00235D73" w:rsidP="00CA4299">
            <w:pPr>
              <w:pStyle w:val="Tiret0"/>
              <w:numPr>
                <w:ilvl w:val="0"/>
                <w:numId w:val="41"/>
              </w:num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  <w:p w:rsidR="00235D73" w:rsidRPr="007A3728" w:rsidRDefault="00235D73" w:rsidP="00CA4299">
            <w:pPr>
              <w:pStyle w:val="Tiret0"/>
              <w:numPr>
                <w:ilvl w:val="0"/>
                <w:numId w:val="41"/>
              </w:num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[……]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:rsidR="00235D73" w:rsidRPr="007A3728" w:rsidRDefault="00235D73" w:rsidP="00CA4299">
            <w:pPr>
              <w:pStyle w:val="Tiret0"/>
              <w:numPr>
                <w:ilvl w:val="0"/>
                <w:numId w:val="41"/>
              </w:num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[……]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:rsidR="00235D73" w:rsidRPr="007A3728" w:rsidRDefault="00235D73" w:rsidP="00235D73">
            <w:pPr>
              <w:rPr>
                <w:rFonts w:ascii="Ubuntu Light" w:hAnsi="Ubuntu Light" w:cs="Arial"/>
                <w:w w:val="0"/>
                <w:sz w:val="20"/>
                <w:szCs w:val="20"/>
              </w:rPr>
            </w:pPr>
          </w:p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w w:val="0"/>
                <w:sz w:val="20"/>
                <w:szCs w:val="20"/>
              </w:rPr>
              <w:t>c2) [ …]</w:t>
            </w:r>
            <w:r w:rsidRPr="007A3728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w w:val="0"/>
                <w:sz w:val="20"/>
                <w:szCs w:val="20"/>
              </w:rPr>
              <w:br/>
              <w:t>d) [] Tak [] Nie</w:t>
            </w:r>
            <w:r w:rsidRPr="007A3728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Jeżeli tak</w:t>
            </w:r>
            <w:r w:rsidRPr="007A3728">
              <w:rPr>
                <w:rFonts w:ascii="Ubuntu Light" w:hAnsi="Ubuntu Light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235D73" w:rsidRPr="007A3728">
        <w:tc>
          <w:tcPr>
            <w:tcW w:w="4644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(adres internetowy, wydający urząd lub organ, dokładne dane referencyjne dokumentacji):</w:t>
            </w:r>
            <w:r w:rsidRPr="007A3728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t xml:space="preserve"> </w:t>
            </w:r>
            <w:r w:rsidRPr="007A3728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25"/>
            </w:r>
            <w:r w:rsidRPr="007A3728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>[……][……][……]</w:t>
            </w:r>
          </w:p>
        </w:tc>
      </w:tr>
    </w:tbl>
    <w:p w:rsidR="00235D73" w:rsidRPr="007A3728" w:rsidRDefault="00235D73" w:rsidP="00235D73">
      <w:pPr>
        <w:pStyle w:val="SectionTitle"/>
        <w:rPr>
          <w:rFonts w:ascii="Ubuntu Light" w:hAnsi="Ubuntu Light" w:cs="Arial"/>
          <w:b w:val="0"/>
          <w:sz w:val="20"/>
          <w:szCs w:val="20"/>
        </w:rPr>
      </w:pPr>
      <w:r w:rsidRPr="007A3728">
        <w:rPr>
          <w:rFonts w:ascii="Ubuntu Light" w:hAnsi="Ubuntu Light" w:cs="Arial"/>
          <w:b w:val="0"/>
          <w:sz w:val="20"/>
          <w:szCs w:val="20"/>
        </w:rPr>
        <w:t>C: Podstawy związane z niewypłacalnością, konfliktem interesów lub wykroczeniami zawodowymi</w:t>
      </w:r>
      <w:r w:rsidRPr="007A3728">
        <w:rPr>
          <w:rStyle w:val="Odwoanieprzypisudolnego"/>
          <w:rFonts w:ascii="Ubuntu Light" w:hAnsi="Ubuntu Light" w:cs="Arial"/>
          <w:b w:val="0"/>
          <w:sz w:val="20"/>
          <w:szCs w:val="20"/>
        </w:rPr>
        <w:footnoteReference w:id="26"/>
      </w:r>
    </w:p>
    <w:p w:rsidR="00235D73" w:rsidRPr="007A3728" w:rsidRDefault="00235D73" w:rsidP="00235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w w:val="0"/>
          <w:sz w:val="20"/>
          <w:szCs w:val="20"/>
        </w:rPr>
      </w:pPr>
      <w:r w:rsidRPr="007A3728">
        <w:rPr>
          <w:rFonts w:ascii="Ubuntu Light" w:hAnsi="Ubuntu Light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245"/>
      </w:tblGrid>
      <w:tr w:rsidR="00235D73" w:rsidRPr="007A3728">
        <w:tc>
          <w:tcPr>
            <w:tcW w:w="4644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 xml:space="preserve">Informacje dotyczące ewentualnej niewypłacalności, konfliktu interesów lub </w:t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lastRenderedPageBreak/>
              <w:t>wykroczeń zawodowych</w:t>
            </w:r>
          </w:p>
        </w:tc>
        <w:tc>
          <w:tcPr>
            <w:tcW w:w="5245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235D73" w:rsidRPr="007A3728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lastRenderedPageBreak/>
              <w:t xml:space="preserve">Czy wykonawca, </w:t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wedle własnej wiedzy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, naruszył </w:t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swoje obowiązki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 w dziedzinie </w:t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prawa środowiska, prawa socjalnego i prawa pracy</w:t>
            </w:r>
            <w:r w:rsidRPr="007A3728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</w:rPr>
              <w:footnoteReference w:id="27"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</w:tc>
      </w:tr>
      <w:tr w:rsidR="00235D73" w:rsidRPr="007A3728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[] Tak [] Nie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35D73" w:rsidRPr="007A3728">
        <w:tc>
          <w:tcPr>
            <w:tcW w:w="4644" w:type="dxa"/>
            <w:shd w:val="clear" w:color="auto" w:fill="auto"/>
          </w:tcPr>
          <w:p w:rsidR="00235D73" w:rsidRPr="007A3728" w:rsidRDefault="00235D73" w:rsidP="00235D73">
            <w:pPr>
              <w:pStyle w:val="NormalLeft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Czy wykonawca znajduje się w jednej z następujących sytuacji: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 xml:space="preserve">a) </w:t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zbankrutował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>; lub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 xml:space="preserve">b) </w:t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prowadzone jest wobec niego postępowanie upadłościowe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 lub likwidacyjne; lub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 xml:space="preserve">c) zawarł </w:t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układ z wierzycielami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>; lub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7A3728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28"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>; lub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e) jego aktywami zarządza likwidator lub sąd; lub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f) jego działalność gospodarcza jest zawieszona?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Jeżeli tak:</w:t>
            </w:r>
          </w:p>
          <w:p w:rsidR="00235D73" w:rsidRPr="007A3728" w:rsidRDefault="00235D73" w:rsidP="00CA4299">
            <w:pPr>
              <w:pStyle w:val="Tiret0"/>
              <w:numPr>
                <w:ilvl w:val="0"/>
                <w:numId w:val="41"/>
              </w:num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Proszę podać szczegółowe informacje:</w:t>
            </w:r>
          </w:p>
          <w:p w:rsidR="00235D73" w:rsidRPr="007A3728" w:rsidRDefault="00235D73" w:rsidP="00CA4299">
            <w:pPr>
              <w:pStyle w:val="Tiret0"/>
              <w:numPr>
                <w:ilvl w:val="0"/>
                <w:numId w:val="41"/>
              </w:num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7A3728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29"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>.</w:t>
            </w:r>
          </w:p>
          <w:p w:rsidR="00235D73" w:rsidRPr="007A3728" w:rsidRDefault="00235D73" w:rsidP="00235D73">
            <w:pPr>
              <w:pStyle w:val="NormalLeft"/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</w:p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</w:p>
          <w:p w:rsidR="00235D73" w:rsidRPr="007A3728" w:rsidRDefault="00235D73" w:rsidP="00CA4299">
            <w:pPr>
              <w:pStyle w:val="Tiret0"/>
              <w:numPr>
                <w:ilvl w:val="0"/>
                <w:numId w:val="41"/>
              </w:num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  <w:p w:rsidR="00235D73" w:rsidRPr="007A3728" w:rsidRDefault="00235D73" w:rsidP="00CA4299">
            <w:pPr>
              <w:pStyle w:val="Tiret0"/>
              <w:numPr>
                <w:ilvl w:val="0"/>
                <w:numId w:val="41"/>
              </w:num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[……]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:rsidR="00235D73" w:rsidRPr="007A3728" w:rsidRDefault="00235D73" w:rsidP="00235D73">
            <w:pPr>
              <w:pStyle w:val="Tiret0"/>
              <w:numPr>
                <w:ilvl w:val="0"/>
                <w:numId w:val="0"/>
              </w:numPr>
              <w:ind w:left="850"/>
              <w:rPr>
                <w:rFonts w:ascii="Ubuntu Light" w:hAnsi="Ubuntu Light" w:cs="Arial"/>
                <w:sz w:val="20"/>
                <w:szCs w:val="20"/>
              </w:rPr>
            </w:pPr>
          </w:p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35D73" w:rsidRPr="007A3728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35D73" w:rsidRPr="007A3728" w:rsidRDefault="00235D73" w:rsidP="00235D73">
            <w:pPr>
              <w:pStyle w:val="NormalLeft"/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Czy wykonawca jest winien </w:t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poważnego wykroczenia zawodowego</w:t>
            </w:r>
            <w:r w:rsidRPr="007A3728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</w:rPr>
              <w:footnoteReference w:id="30"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? 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 xml:space="preserve"> [……]</w:t>
            </w:r>
          </w:p>
        </w:tc>
      </w:tr>
      <w:tr w:rsidR="00235D73" w:rsidRPr="007A3728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35D73" w:rsidRPr="007A3728" w:rsidRDefault="00235D73" w:rsidP="00235D73">
            <w:pPr>
              <w:pStyle w:val="NormalLeft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>, czy wykonawca przedsięwziął środki w celu samooczyszczenia? [] Tak [] Nie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35D73" w:rsidRPr="007A3728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35D73" w:rsidRPr="007A3728" w:rsidRDefault="00235D73" w:rsidP="00235D73">
            <w:pPr>
              <w:pStyle w:val="NormalLeft"/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Style w:val="NormalBoldChar"/>
                <w:rFonts w:ascii="Ubuntu Light" w:eastAsia="Calibri" w:hAnsi="Ubuntu Light" w:cs="Arial"/>
                <w:b w:val="0"/>
                <w:w w:val="0"/>
                <w:sz w:val="20"/>
                <w:szCs w:val="20"/>
              </w:rPr>
              <w:t>Czy wykonawca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 zawarł z innymi wykonawcami </w:t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porozumienia mające na celu zakłócenie konkurencji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>?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[…]</w:t>
            </w:r>
          </w:p>
        </w:tc>
      </w:tr>
      <w:tr w:rsidR="00235D73" w:rsidRPr="007A3728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35D73" w:rsidRPr="007A3728" w:rsidRDefault="00235D73" w:rsidP="00235D73">
            <w:pPr>
              <w:pStyle w:val="NormalLeft"/>
              <w:rPr>
                <w:rStyle w:val="NormalBoldChar"/>
                <w:rFonts w:ascii="Ubuntu Light" w:eastAsia="Calibri" w:hAnsi="Ubuntu Light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>, czy wykonawca przedsięwziął środki w celu samooczyszczenia? [] Tak [] Nie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35D73" w:rsidRPr="007A3728">
        <w:trPr>
          <w:trHeight w:val="1316"/>
        </w:trPr>
        <w:tc>
          <w:tcPr>
            <w:tcW w:w="4644" w:type="dxa"/>
            <w:shd w:val="clear" w:color="auto" w:fill="auto"/>
          </w:tcPr>
          <w:p w:rsidR="00235D73" w:rsidRPr="007A3728" w:rsidRDefault="00235D73" w:rsidP="00235D73">
            <w:pPr>
              <w:pStyle w:val="NormalLeft"/>
              <w:rPr>
                <w:rStyle w:val="NormalBoldChar"/>
                <w:rFonts w:ascii="Ubuntu Light" w:eastAsia="Calibri" w:hAnsi="Ubuntu Light" w:cs="Arial"/>
                <w:b w:val="0"/>
                <w:w w:val="0"/>
                <w:sz w:val="20"/>
                <w:szCs w:val="20"/>
              </w:rPr>
            </w:pPr>
            <w:r w:rsidRPr="007A3728">
              <w:rPr>
                <w:rStyle w:val="NormalBoldChar"/>
                <w:rFonts w:ascii="Ubuntu Light" w:eastAsia="Calibri" w:hAnsi="Ubuntu Light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konflikcie interesów</w:t>
            </w:r>
            <w:r w:rsidRPr="007A3728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</w:rPr>
              <w:footnoteReference w:id="31"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 spowodowanym jego udziałem w postępowaniu o udzielenie zamówienia?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[…]</w:t>
            </w:r>
          </w:p>
        </w:tc>
      </w:tr>
      <w:tr w:rsidR="00235D73" w:rsidRPr="007A3728">
        <w:trPr>
          <w:trHeight w:val="1544"/>
        </w:trPr>
        <w:tc>
          <w:tcPr>
            <w:tcW w:w="4644" w:type="dxa"/>
            <w:shd w:val="clear" w:color="auto" w:fill="auto"/>
          </w:tcPr>
          <w:p w:rsidR="00235D73" w:rsidRPr="007A3728" w:rsidRDefault="00235D73" w:rsidP="00235D73">
            <w:pPr>
              <w:pStyle w:val="NormalLeft"/>
              <w:rPr>
                <w:rStyle w:val="NormalBoldChar"/>
                <w:rFonts w:ascii="Ubuntu Light" w:eastAsia="Calibri" w:hAnsi="Ubuntu Light" w:cs="Arial"/>
                <w:b w:val="0"/>
                <w:w w:val="0"/>
                <w:sz w:val="20"/>
                <w:szCs w:val="20"/>
              </w:rPr>
            </w:pPr>
            <w:r w:rsidRPr="007A3728">
              <w:rPr>
                <w:rStyle w:val="NormalBoldChar"/>
                <w:rFonts w:ascii="Ubuntu Light" w:eastAsia="Calibri" w:hAnsi="Ubuntu Light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przedsiębiorstwo związane z wykonawcą </w:t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doradzał(-o)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zaangażowany(-e) w przygotowanie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 postępowania o udzielenie zamówienia?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[…]</w:t>
            </w:r>
          </w:p>
        </w:tc>
      </w:tr>
      <w:tr w:rsidR="00235D73" w:rsidRPr="007A3728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35D73" w:rsidRPr="007A3728" w:rsidRDefault="00235D73" w:rsidP="00235D73">
            <w:pPr>
              <w:pStyle w:val="NormalLeft"/>
              <w:rPr>
                <w:rStyle w:val="NormalBoldChar"/>
                <w:rFonts w:ascii="Ubuntu Light" w:eastAsia="Calibri" w:hAnsi="Ubuntu Light" w:cs="Arial"/>
                <w:b w:val="0"/>
                <w:w w:val="0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rozwiązana przed czasem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[…]</w:t>
            </w:r>
          </w:p>
        </w:tc>
      </w:tr>
      <w:tr w:rsidR="00235D73" w:rsidRPr="007A3728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35D73" w:rsidRPr="007A3728" w:rsidRDefault="00235D73" w:rsidP="00235D73">
            <w:pPr>
              <w:pStyle w:val="NormalLeft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>, czy wykonawca przedsięwziął środki w celu samooczyszczenia? [] Tak [] Nie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35D73" w:rsidRPr="007A3728">
        <w:tc>
          <w:tcPr>
            <w:tcW w:w="4644" w:type="dxa"/>
            <w:shd w:val="clear" w:color="auto" w:fill="auto"/>
          </w:tcPr>
          <w:p w:rsidR="00235D73" w:rsidRPr="007A3728" w:rsidRDefault="00235D73" w:rsidP="00235D73">
            <w:pPr>
              <w:pStyle w:val="NormalLeft"/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Czy wykonawca może potwierdzić, że: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Style w:val="NormalBoldChar"/>
                <w:rFonts w:ascii="Ubuntu Light" w:eastAsia="Calibri" w:hAnsi="Ubuntu Light" w:cs="Arial"/>
                <w:b w:val="0"/>
                <w:w w:val="0"/>
                <w:sz w:val="20"/>
                <w:szCs w:val="20"/>
              </w:rPr>
              <w:t>nie jest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 winny poważnego </w:t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wprowadzenia w błąd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 xml:space="preserve">b) </w:t>
            </w:r>
            <w:r w:rsidRPr="007A3728">
              <w:rPr>
                <w:rStyle w:val="NormalBoldChar"/>
                <w:rFonts w:ascii="Ubuntu Light" w:eastAsia="Calibri" w:hAnsi="Ubuntu Light" w:cs="Arial"/>
                <w:b w:val="0"/>
                <w:w w:val="0"/>
                <w:sz w:val="20"/>
                <w:szCs w:val="20"/>
              </w:rPr>
              <w:t xml:space="preserve">nie </w:t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zataił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 tych informacji;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245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</w:tc>
      </w:tr>
    </w:tbl>
    <w:p w:rsidR="00235D73" w:rsidRPr="007A3728" w:rsidRDefault="00235D73" w:rsidP="00235D73">
      <w:pPr>
        <w:pStyle w:val="SectionTitle"/>
        <w:rPr>
          <w:rFonts w:ascii="Ubuntu Light" w:hAnsi="Ubuntu Light" w:cs="Arial"/>
          <w:b w:val="0"/>
          <w:sz w:val="20"/>
          <w:szCs w:val="20"/>
        </w:rPr>
      </w:pPr>
      <w:r w:rsidRPr="007A3728">
        <w:rPr>
          <w:rFonts w:ascii="Ubuntu Light" w:hAnsi="Ubuntu Light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245"/>
      </w:tblGrid>
      <w:tr w:rsidR="00235D73" w:rsidRPr="007A3728">
        <w:tc>
          <w:tcPr>
            <w:tcW w:w="4644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5245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235D73" w:rsidRPr="007A3728">
        <w:tc>
          <w:tcPr>
            <w:tcW w:w="4644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Czy mają zastosowanie </w:t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podstawy wykluczenia o charakterze wyłącznie krajowym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 określone w stosownym ogłoszeniu lub w dokumentach zamówienia?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[……][……][……]</w:t>
            </w:r>
            <w:r w:rsidRPr="007A3728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32"/>
            </w:r>
          </w:p>
        </w:tc>
      </w:tr>
      <w:tr w:rsidR="00235D73" w:rsidRPr="007A3728">
        <w:tc>
          <w:tcPr>
            <w:tcW w:w="4644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Style w:val="NormalBoldChar"/>
                <w:rFonts w:ascii="Ubuntu Light" w:eastAsia="Calibri" w:hAnsi="Ubuntu Light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, czy wykonawca przedsięwziął środki w celu samooczyszczenia? 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245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[……]</w:t>
            </w:r>
          </w:p>
        </w:tc>
      </w:tr>
    </w:tbl>
    <w:p w:rsidR="00235D73" w:rsidRPr="007A3728" w:rsidRDefault="00235D73" w:rsidP="00235D73">
      <w:pPr>
        <w:pStyle w:val="ChapterTitle"/>
        <w:rPr>
          <w:rFonts w:ascii="Ubuntu Light" w:hAnsi="Ubuntu Light" w:cs="Arial"/>
          <w:sz w:val="20"/>
          <w:szCs w:val="20"/>
        </w:rPr>
      </w:pPr>
      <w:r w:rsidRPr="007A3728">
        <w:rPr>
          <w:rFonts w:ascii="Ubuntu Light" w:hAnsi="Ubuntu Light" w:cs="Arial"/>
          <w:sz w:val="20"/>
          <w:szCs w:val="20"/>
        </w:rPr>
        <w:lastRenderedPageBreak/>
        <w:t>Część IV: Kryteria kwalifikacji</w:t>
      </w:r>
    </w:p>
    <w:p w:rsidR="00235D73" w:rsidRPr="007A3728" w:rsidRDefault="00235D73" w:rsidP="00235D73">
      <w:pPr>
        <w:rPr>
          <w:rFonts w:ascii="Ubuntu Light" w:hAnsi="Ubuntu Light" w:cs="Arial"/>
          <w:sz w:val="20"/>
          <w:szCs w:val="20"/>
        </w:rPr>
      </w:pPr>
      <w:r w:rsidRPr="007A3728">
        <w:rPr>
          <w:rFonts w:ascii="Ubuntu Light" w:hAnsi="Ubuntu Light" w:cs="Arial"/>
          <w:sz w:val="20"/>
          <w:szCs w:val="20"/>
        </w:rPr>
        <w:t xml:space="preserve">W odniesieniu do kryteriów kwalifikacji (sekcja </w:t>
      </w:r>
      <w:r w:rsidRPr="007A3728">
        <w:rPr>
          <w:rFonts w:ascii="Ubuntu Light" w:hAnsi="Ubuntu Light" w:cs="Arial"/>
          <w:sz w:val="20"/>
          <w:szCs w:val="20"/>
        </w:rPr>
        <w:sym w:font="Symbol" w:char="F061"/>
      </w:r>
      <w:r w:rsidRPr="007A3728">
        <w:rPr>
          <w:rFonts w:ascii="Ubuntu Light" w:hAnsi="Ubuntu Light" w:cs="Arial"/>
          <w:sz w:val="20"/>
          <w:szCs w:val="20"/>
        </w:rPr>
        <w:t xml:space="preserve"> lub sekcje A–D w niniejszej części) wykonawca oświadcza, że:</w:t>
      </w:r>
    </w:p>
    <w:p w:rsidR="00235D73" w:rsidRPr="007A3728" w:rsidRDefault="00235D73" w:rsidP="00235D73">
      <w:pPr>
        <w:pStyle w:val="SectionTitle"/>
        <w:rPr>
          <w:rFonts w:ascii="Ubuntu Light" w:hAnsi="Ubuntu Light" w:cs="Arial"/>
          <w:b w:val="0"/>
          <w:sz w:val="20"/>
          <w:szCs w:val="20"/>
        </w:rPr>
      </w:pPr>
      <w:r w:rsidRPr="007A3728">
        <w:rPr>
          <w:rFonts w:ascii="Ubuntu Light" w:hAnsi="Ubuntu Light" w:cs="Arial"/>
          <w:b w:val="0"/>
          <w:sz w:val="20"/>
          <w:szCs w:val="20"/>
        </w:rPr>
        <w:sym w:font="Symbol" w:char="F061"/>
      </w:r>
      <w:r w:rsidRPr="007A3728">
        <w:rPr>
          <w:rFonts w:ascii="Ubuntu Light" w:hAnsi="Ubuntu Light" w:cs="Arial"/>
          <w:b w:val="0"/>
          <w:sz w:val="20"/>
          <w:szCs w:val="20"/>
        </w:rPr>
        <w:t>: Ogólne oświadczenie dotyczące wszystkich kryteriów kwalifikacji</w:t>
      </w:r>
    </w:p>
    <w:p w:rsidR="00235D73" w:rsidRPr="007A3728" w:rsidRDefault="00235D73" w:rsidP="00235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w w:val="0"/>
          <w:sz w:val="20"/>
          <w:szCs w:val="20"/>
        </w:rPr>
      </w:pPr>
      <w:r w:rsidRPr="007A3728">
        <w:rPr>
          <w:rFonts w:ascii="Ubuntu Light" w:hAnsi="Ubuntu Light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7A3728">
        <w:rPr>
          <w:rFonts w:ascii="Ubuntu Light" w:hAnsi="Ubuntu Light" w:cs="Arial"/>
          <w:b/>
          <w:w w:val="0"/>
          <w:sz w:val="20"/>
          <w:szCs w:val="20"/>
        </w:rPr>
        <w:sym w:font="Symbol" w:char="F061"/>
      </w:r>
      <w:r w:rsidRPr="007A3728">
        <w:rPr>
          <w:rFonts w:ascii="Ubuntu Light" w:hAnsi="Ubuntu Light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5283"/>
      </w:tblGrid>
      <w:tr w:rsidR="00235D73" w:rsidRPr="007A3728">
        <w:tc>
          <w:tcPr>
            <w:tcW w:w="4606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283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Odpowiedź</w:t>
            </w:r>
          </w:p>
        </w:tc>
      </w:tr>
      <w:tr w:rsidR="00235D73" w:rsidRPr="007A3728">
        <w:tc>
          <w:tcPr>
            <w:tcW w:w="4606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5283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235D73" w:rsidRPr="007A3728" w:rsidRDefault="00235D73" w:rsidP="00235D73">
      <w:pPr>
        <w:pStyle w:val="SectionTitle"/>
        <w:rPr>
          <w:rFonts w:ascii="Ubuntu Light" w:hAnsi="Ubuntu Light" w:cs="Arial"/>
          <w:b w:val="0"/>
          <w:sz w:val="20"/>
          <w:szCs w:val="20"/>
        </w:rPr>
      </w:pPr>
      <w:r w:rsidRPr="007A3728">
        <w:rPr>
          <w:rFonts w:ascii="Ubuntu Light" w:hAnsi="Ubuntu Light" w:cs="Arial"/>
          <w:b w:val="0"/>
          <w:sz w:val="20"/>
          <w:szCs w:val="20"/>
        </w:rPr>
        <w:t>A: Kompetencje</w:t>
      </w:r>
    </w:p>
    <w:p w:rsidR="00235D73" w:rsidRPr="007A3728" w:rsidRDefault="00235D73" w:rsidP="00235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w w:val="0"/>
          <w:sz w:val="20"/>
          <w:szCs w:val="20"/>
        </w:rPr>
      </w:pPr>
      <w:r w:rsidRPr="007A3728">
        <w:rPr>
          <w:rFonts w:ascii="Ubuntu Light" w:hAnsi="Ubuntu Light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245"/>
      </w:tblGrid>
      <w:tr w:rsidR="00235D73" w:rsidRPr="007A3728">
        <w:tc>
          <w:tcPr>
            <w:tcW w:w="4644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5245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Odpowiedź</w:t>
            </w:r>
          </w:p>
        </w:tc>
      </w:tr>
      <w:tr w:rsidR="00235D73" w:rsidRPr="007A3728">
        <w:tc>
          <w:tcPr>
            <w:tcW w:w="4644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1) Figuruje w odpowiednim rejestrze zawodowym lub handlowym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 prowadzonym w państwie członkowskim siedziby wykonawcy</w:t>
            </w:r>
            <w:r w:rsidRPr="007A3728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33"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>: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w w:val="0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w w:val="0"/>
                <w:sz w:val="20"/>
                <w:szCs w:val="20"/>
              </w:rPr>
              <w:t>[…]</w:t>
            </w:r>
            <w:r w:rsidRPr="007A3728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35D73" w:rsidRPr="007A3728">
        <w:tc>
          <w:tcPr>
            <w:tcW w:w="4644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2) W odniesieniu do zamówień publicznych na usługi:</w:t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Czy konieczne jest </w:t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posiadanie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 określonego </w:t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zezwolenia lub bycie członkiem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w w:val="0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w w:val="0"/>
                <w:sz w:val="20"/>
                <w:szCs w:val="20"/>
              </w:rPr>
              <w:br/>
              <w:t>[] Tak [] Nie</w:t>
            </w:r>
            <w:r w:rsidRPr="007A3728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7A3728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35D73" w:rsidRPr="007A3728" w:rsidRDefault="00235D73" w:rsidP="00235D73">
      <w:pPr>
        <w:pStyle w:val="SectionTitle"/>
        <w:rPr>
          <w:rFonts w:ascii="Ubuntu Light" w:hAnsi="Ubuntu Light" w:cs="Arial"/>
          <w:b w:val="0"/>
          <w:sz w:val="20"/>
          <w:szCs w:val="20"/>
        </w:rPr>
      </w:pPr>
      <w:r w:rsidRPr="007A3728">
        <w:rPr>
          <w:rFonts w:ascii="Ubuntu Light" w:hAnsi="Ubuntu Light" w:cs="Arial"/>
          <w:b w:val="0"/>
          <w:sz w:val="20"/>
          <w:szCs w:val="20"/>
        </w:rPr>
        <w:t>B: Sytuacja ekonomiczna i finansowa</w:t>
      </w:r>
    </w:p>
    <w:p w:rsidR="00235D73" w:rsidRPr="007A3728" w:rsidRDefault="00235D73" w:rsidP="00235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w w:val="0"/>
          <w:sz w:val="20"/>
          <w:szCs w:val="20"/>
        </w:rPr>
      </w:pPr>
      <w:r w:rsidRPr="007A3728">
        <w:rPr>
          <w:rFonts w:ascii="Ubuntu Light" w:hAnsi="Ubuntu Light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245"/>
      </w:tblGrid>
      <w:tr w:rsidR="00235D73" w:rsidRPr="007A3728">
        <w:tc>
          <w:tcPr>
            <w:tcW w:w="4644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5245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235D73" w:rsidRPr="007A3728">
        <w:tc>
          <w:tcPr>
            <w:tcW w:w="4644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1a) Jego („ogólny”) </w:t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roczny obrót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:</w:t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br/>
              <w:t>i/lub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 xml:space="preserve">1b) Jego </w:t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średni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 roczny </w:t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A3728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</w:rPr>
              <w:footnoteReference w:id="34"/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 xml:space="preserve"> (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>)</w:t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:</w:t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rok: [……] obrót: [……] […] waluta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rok: [……] obrót: [……] […] waluta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rok: [……] obrót: [……] […] waluta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(liczba lat, średni obrót)</w:t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: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 [……], [……] […] waluta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35D73" w:rsidRPr="007A3728">
        <w:tc>
          <w:tcPr>
            <w:tcW w:w="4644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2a) Jego roczny („specyficzny”) </w:t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obrót w obszarze działalności gospodarczej objętym zamówieniem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 i określonym w stosownym ogłoszeniu lub dokumentach zamówienia w ciągu 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lastRenderedPageBreak/>
              <w:t>wymaganej liczby lat obrotowych jest następujący: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i/lub</w:t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2b) Jego </w:t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średni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 roczny </w:t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A3728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</w:rPr>
              <w:footnoteReference w:id="35"/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:</w:t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lastRenderedPageBreak/>
              <w:t>rok: [……] obrót: [……] […] waluta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rok: [……] obrót: [……] […] waluta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rok: [……] obrót: [……] […] waluta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lastRenderedPageBreak/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(liczba lat, średni obrót)</w:t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: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 [……], [……] […] waluta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35D73" w:rsidRPr="007A3728">
        <w:tc>
          <w:tcPr>
            <w:tcW w:w="4644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245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235D73" w:rsidRPr="007A3728">
        <w:tc>
          <w:tcPr>
            <w:tcW w:w="4644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4) W odniesieniu do </w:t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wskaźników finansowych</w:t>
            </w:r>
            <w:r w:rsidRPr="007A3728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</w:rPr>
              <w:footnoteReference w:id="36"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(określenie wymaganego wskaźnika – stosunek X do Y</w:t>
            </w:r>
            <w:r w:rsidRPr="007A3728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37"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 – oraz wartość):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[……], [……]</w:t>
            </w:r>
            <w:r w:rsidRPr="007A3728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38"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i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i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35D73" w:rsidRPr="007A3728">
        <w:tc>
          <w:tcPr>
            <w:tcW w:w="4644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5) W ramach </w:t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ubezpieczenia z tytułu ryzyka zawodowego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 wykonawca jest ubezpieczony na następującą kwotę: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Style w:val="NormalBoldChar"/>
                <w:rFonts w:ascii="Ubuntu Light" w:eastAsia="Calibri" w:hAnsi="Ubuntu Light" w:cs="Arial"/>
                <w:b w:val="0"/>
                <w:sz w:val="20"/>
                <w:szCs w:val="20"/>
              </w:rPr>
              <w:t>Jeżeli t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[……] […] waluta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35D73" w:rsidRPr="007A3728">
        <w:tc>
          <w:tcPr>
            <w:tcW w:w="4644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6) W odniesieniu do </w:t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innych ewentualnych wymogów ekonomicznych lub finansowych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 xml:space="preserve">Jeżeli odnośna dokumentacja, która </w:t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mogła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[……]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35D73" w:rsidRPr="007A3728" w:rsidRDefault="00235D73" w:rsidP="00235D73">
      <w:pPr>
        <w:pStyle w:val="SectionTitle"/>
        <w:rPr>
          <w:rFonts w:ascii="Ubuntu Light" w:hAnsi="Ubuntu Light" w:cs="Arial"/>
          <w:b w:val="0"/>
          <w:sz w:val="20"/>
          <w:szCs w:val="20"/>
        </w:rPr>
      </w:pPr>
      <w:r w:rsidRPr="007A3728">
        <w:rPr>
          <w:rFonts w:ascii="Ubuntu Light" w:hAnsi="Ubuntu Light" w:cs="Arial"/>
          <w:b w:val="0"/>
          <w:sz w:val="20"/>
          <w:szCs w:val="20"/>
        </w:rPr>
        <w:t>C: Zdolność techniczna i zawodowa</w:t>
      </w:r>
    </w:p>
    <w:p w:rsidR="00235D73" w:rsidRPr="007A3728" w:rsidRDefault="00235D73" w:rsidP="00235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w w:val="0"/>
          <w:sz w:val="20"/>
          <w:szCs w:val="20"/>
        </w:rPr>
      </w:pPr>
      <w:r w:rsidRPr="007A3728">
        <w:rPr>
          <w:rFonts w:ascii="Ubuntu Light" w:hAnsi="Ubuntu Light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245"/>
      </w:tblGrid>
      <w:tr w:rsidR="00235D73" w:rsidRPr="007A3728">
        <w:tc>
          <w:tcPr>
            <w:tcW w:w="4644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245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235D73" w:rsidRPr="007A3728">
        <w:tc>
          <w:tcPr>
            <w:tcW w:w="4644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A3728">
              <w:rPr>
                <w:rFonts w:ascii="Ubuntu Light" w:hAnsi="Ubuntu Light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A3728">
              <w:rPr>
                <w:rFonts w:ascii="Ubuntu Light" w:hAnsi="Ubuntu Light" w:cs="Arial"/>
                <w:sz w:val="20"/>
                <w:szCs w:val="20"/>
                <w:shd w:val="clear" w:color="auto" w:fill="FFFFFF"/>
              </w:rPr>
              <w:t>:</w:t>
            </w:r>
            <w:r w:rsidRPr="007A3728">
              <w:rPr>
                <w:rFonts w:ascii="Ubuntu Light" w:hAnsi="Ubuntu Light" w:cs="Arial"/>
                <w:sz w:val="20"/>
                <w:szCs w:val="20"/>
                <w:shd w:val="clear" w:color="auto" w:fill="BFBFBF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>W okresie odniesienia</w:t>
            </w:r>
            <w:r w:rsidRPr="007A3728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39"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 wykonawca </w:t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wykonał następujące roboty budowlane określonego rodzaju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: 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Roboty budowlane: [……]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35D73" w:rsidRPr="007A3728">
        <w:tc>
          <w:tcPr>
            <w:tcW w:w="4644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  <w:shd w:val="clear" w:color="auto" w:fill="BFBFBF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7A3728">
              <w:rPr>
                <w:rFonts w:ascii="Ubuntu Light" w:hAnsi="Ubuntu Light" w:cs="Arial"/>
                <w:b/>
                <w:sz w:val="20"/>
                <w:szCs w:val="20"/>
                <w:shd w:val="clear" w:color="auto" w:fill="FFFFFF"/>
              </w:rPr>
              <w:t xml:space="preserve">zamówień publicznych na dostawy i zamówień publicznych </w:t>
            </w:r>
            <w:r w:rsidRPr="007A3728">
              <w:rPr>
                <w:rFonts w:ascii="Ubuntu Light" w:hAnsi="Ubuntu Light" w:cs="Arial"/>
                <w:b/>
                <w:sz w:val="20"/>
                <w:szCs w:val="20"/>
                <w:shd w:val="clear" w:color="auto" w:fill="FFFFFF"/>
              </w:rPr>
              <w:lastRenderedPageBreak/>
              <w:t>na usługi</w:t>
            </w:r>
            <w:r w:rsidRPr="007A3728">
              <w:rPr>
                <w:rFonts w:ascii="Ubuntu Light" w:hAnsi="Ubuntu Light" w:cs="Arial"/>
                <w:sz w:val="20"/>
                <w:szCs w:val="20"/>
                <w:shd w:val="clear" w:color="auto" w:fill="FFFFFF"/>
              </w:rPr>
              <w:t>:</w:t>
            </w:r>
            <w:r w:rsidRPr="007A3728">
              <w:rPr>
                <w:rFonts w:ascii="Ubuntu Light" w:hAnsi="Ubuntu Light" w:cs="Arial"/>
                <w:sz w:val="20"/>
                <w:szCs w:val="20"/>
                <w:shd w:val="clear" w:color="auto" w:fill="BFBFBF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>W okresie odniesienia</w:t>
            </w:r>
            <w:r w:rsidRPr="007A3728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40"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 wykonawca </w:t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>:</w:t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 xml:space="preserve"> 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7A3728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41"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lastRenderedPageBreak/>
              <w:br/>
              <w:t xml:space="preserve">Liczba lat (okres ten został wskazany w stosownym 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lastRenderedPageBreak/>
              <w:t>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235D73" w:rsidRPr="007A3728">
              <w:tc>
                <w:tcPr>
                  <w:tcW w:w="1336" w:type="dxa"/>
                  <w:shd w:val="clear" w:color="auto" w:fill="auto"/>
                </w:tcPr>
                <w:p w:rsidR="00235D73" w:rsidRPr="007A3728" w:rsidRDefault="00235D73" w:rsidP="00235D73">
                  <w:pPr>
                    <w:rPr>
                      <w:rFonts w:ascii="Ubuntu Light" w:hAnsi="Ubuntu Light" w:cs="Arial"/>
                      <w:sz w:val="20"/>
                      <w:szCs w:val="20"/>
                    </w:rPr>
                  </w:pPr>
                  <w:r w:rsidRPr="007A3728">
                    <w:rPr>
                      <w:rFonts w:ascii="Ubuntu Light" w:hAnsi="Ubuntu Light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35D73" w:rsidRPr="007A3728" w:rsidRDefault="00235D73" w:rsidP="00235D73">
                  <w:pPr>
                    <w:rPr>
                      <w:rFonts w:ascii="Ubuntu Light" w:hAnsi="Ubuntu Light" w:cs="Arial"/>
                      <w:sz w:val="20"/>
                      <w:szCs w:val="20"/>
                    </w:rPr>
                  </w:pPr>
                  <w:r w:rsidRPr="007A3728">
                    <w:rPr>
                      <w:rFonts w:ascii="Ubuntu Light" w:hAnsi="Ubuntu Light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35D73" w:rsidRPr="007A3728" w:rsidRDefault="00235D73" w:rsidP="00235D73">
                  <w:pPr>
                    <w:rPr>
                      <w:rFonts w:ascii="Ubuntu Light" w:hAnsi="Ubuntu Light" w:cs="Arial"/>
                      <w:sz w:val="20"/>
                      <w:szCs w:val="20"/>
                    </w:rPr>
                  </w:pPr>
                  <w:r w:rsidRPr="007A3728">
                    <w:rPr>
                      <w:rFonts w:ascii="Ubuntu Light" w:hAnsi="Ubuntu Light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35D73" w:rsidRPr="007A3728" w:rsidRDefault="00235D73" w:rsidP="00235D73">
                  <w:pPr>
                    <w:rPr>
                      <w:rFonts w:ascii="Ubuntu Light" w:hAnsi="Ubuntu Light" w:cs="Arial"/>
                      <w:sz w:val="20"/>
                      <w:szCs w:val="20"/>
                    </w:rPr>
                  </w:pPr>
                  <w:r w:rsidRPr="007A3728">
                    <w:rPr>
                      <w:rFonts w:ascii="Ubuntu Light" w:hAnsi="Ubuntu Light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235D73" w:rsidRPr="007A3728">
              <w:tc>
                <w:tcPr>
                  <w:tcW w:w="1336" w:type="dxa"/>
                  <w:shd w:val="clear" w:color="auto" w:fill="auto"/>
                </w:tcPr>
                <w:p w:rsidR="00235D73" w:rsidRPr="007A3728" w:rsidRDefault="00235D73" w:rsidP="00235D73">
                  <w:pPr>
                    <w:rPr>
                      <w:rFonts w:ascii="Ubuntu Light" w:hAnsi="Ubuntu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35D73" w:rsidRPr="007A3728" w:rsidRDefault="00235D73" w:rsidP="00235D73">
                  <w:pPr>
                    <w:rPr>
                      <w:rFonts w:ascii="Ubuntu Light" w:hAnsi="Ubuntu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35D73" w:rsidRPr="007A3728" w:rsidRDefault="00235D73" w:rsidP="00235D73">
                  <w:pPr>
                    <w:rPr>
                      <w:rFonts w:ascii="Ubuntu Light" w:hAnsi="Ubuntu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35D73" w:rsidRPr="007A3728" w:rsidRDefault="00235D73" w:rsidP="00235D73">
                  <w:pPr>
                    <w:rPr>
                      <w:rFonts w:ascii="Ubuntu Light" w:hAnsi="Ubuntu Light" w:cs="Arial"/>
                      <w:sz w:val="20"/>
                      <w:szCs w:val="20"/>
                    </w:rPr>
                  </w:pPr>
                </w:p>
              </w:tc>
            </w:tr>
          </w:tbl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235D73" w:rsidRPr="007A3728">
        <w:tc>
          <w:tcPr>
            <w:tcW w:w="4644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  <w:shd w:val="clear" w:color="auto" w:fill="BFBFBF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pracowników technicznych lub służb technicznych</w:t>
            </w:r>
            <w:r w:rsidRPr="007A3728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</w:rPr>
              <w:footnoteReference w:id="42"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>, w szczególności tych odpowiedzialnych za kontrolę jakości: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245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[……]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[……]</w:t>
            </w:r>
          </w:p>
        </w:tc>
      </w:tr>
      <w:tr w:rsidR="00235D73" w:rsidRPr="007A3728">
        <w:tc>
          <w:tcPr>
            <w:tcW w:w="4644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3) Korzysta z następujących </w:t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urządzeń technicznych oraz środków w celu zapewnienia jakości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, a jego </w:t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zaplecze naukowo-badawcze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5245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235D73" w:rsidRPr="007A3728">
        <w:tc>
          <w:tcPr>
            <w:tcW w:w="4644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zarządzania łańcuchem dostaw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245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235D73" w:rsidRPr="007A3728">
        <w:tc>
          <w:tcPr>
            <w:tcW w:w="4644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  <w:shd w:val="clear" w:color="auto" w:fill="FFFFFF"/>
              </w:rPr>
              <w:t>5)</w:t>
            </w:r>
            <w:r w:rsidRPr="007A3728">
              <w:rPr>
                <w:rFonts w:ascii="Ubuntu Light" w:hAnsi="Ubuntu Light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7A3728">
              <w:rPr>
                <w:rFonts w:ascii="Ubuntu Light" w:hAnsi="Ubuntu Light" w:cs="Arial"/>
                <w:b/>
                <w:sz w:val="20"/>
                <w:szCs w:val="20"/>
                <w:shd w:val="clear" w:color="auto" w:fill="BFBFBF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Czy wykonawca </w:t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zezwoli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 na przeprowadzenie </w:t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kontroli</w:t>
            </w:r>
            <w:r w:rsidRPr="007A3728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</w:rPr>
              <w:footnoteReference w:id="43"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 swoich </w:t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zdolności produkcyjnych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 lub </w:t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zdolności technicznych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, a w razie konieczności także dostępnych mu </w:t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środków naukowych i badawczych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, jak również </w:t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środków kontroli jakości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[] Tak [] Nie</w:t>
            </w:r>
          </w:p>
        </w:tc>
      </w:tr>
      <w:tr w:rsidR="00235D73" w:rsidRPr="007A3728">
        <w:tc>
          <w:tcPr>
            <w:tcW w:w="4644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b/>
                <w:sz w:val="20"/>
                <w:szCs w:val="20"/>
                <w:shd w:val="clear" w:color="auto" w:fill="BFBFBF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6) Następującym </w:t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wykształceniem i kwalifikacjami zawodowymi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 legitymuje się: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a) sam usługodawca lub wykonawca: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lub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245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a) [……]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b) [……]</w:t>
            </w:r>
          </w:p>
        </w:tc>
      </w:tr>
      <w:tr w:rsidR="00235D73" w:rsidRPr="007A3728">
        <w:tc>
          <w:tcPr>
            <w:tcW w:w="4644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środki zarządzania środowiskowego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235D73" w:rsidRPr="007A3728">
        <w:tc>
          <w:tcPr>
            <w:tcW w:w="4644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8) Wielkość </w:t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średniego rocznego zatrudnienia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245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Rok, średnie roczne zatrudnienie: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[……], [……]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[……], [……]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[……], [……]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Rok, liczebność kadry kierowniczej: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[……], [……]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[……], [……]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[……], [……]</w:t>
            </w:r>
          </w:p>
        </w:tc>
      </w:tr>
      <w:tr w:rsidR="00235D73" w:rsidRPr="007A3728">
        <w:tc>
          <w:tcPr>
            <w:tcW w:w="4644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9) Będzie dysponował następującymi </w:t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narzędziami, wyposażeniem zakładu i urządzeniami technicznymi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 na potrzeby realizacji 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lastRenderedPageBreak/>
              <w:t>zamówienia:</w:t>
            </w:r>
          </w:p>
        </w:tc>
        <w:tc>
          <w:tcPr>
            <w:tcW w:w="5245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lastRenderedPageBreak/>
              <w:t>[……]</w:t>
            </w:r>
          </w:p>
        </w:tc>
      </w:tr>
      <w:tr w:rsidR="00235D73" w:rsidRPr="007A3728">
        <w:tc>
          <w:tcPr>
            <w:tcW w:w="4644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lastRenderedPageBreak/>
              <w:t xml:space="preserve">10) Wykonawca </w:t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zamierza ewentualnie zlecić podwykonawcom</w:t>
            </w:r>
            <w:r w:rsidRPr="007A3728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</w:rPr>
              <w:footnoteReference w:id="44"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 następującą </w:t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część (procentową)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5245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235D73" w:rsidRPr="007A3728">
        <w:tc>
          <w:tcPr>
            <w:tcW w:w="4644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11) W odniesieniu do </w:t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zamówień publicznych na dostawy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>: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[] Tak [] Nie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[] Tak [] Nie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</w:t>
            </w:r>
            <w:r w:rsidRPr="007A3728">
              <w:rPr>
                <w:rFonts w:ascii="Ubuntu Light" w:hAnsi="Ubuntu Light" w:cs="Arial"/>
                <w:i/>
                <w:sz w:val="20"/>
                <w:szCs w:val="20"/>
              </w:rPr>
              <w:t xml:space="preserve"> 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235D73" w:rsidRPr="007A3728">
        <w:tc>
          <w:tcPr>
            <w:tcW w:w="4644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  <w:shd w:val="clear" w:color="auto" w:fill="BFBFBF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12) W odniesieniu do </w:t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zamówień publicznych na dostawy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>: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 xml:space="preserve">Czy wykonawca może przedstawić wymagane </w:t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zaświadczenia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 sporządzone przez urzędowe </w:t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instytuty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 lub agencje </w:t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kontroli jakości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Jeżeli nie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[] Tak [] Nie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[…]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35D73" w:rsidRPr="007A3728" w:rsidRDefault="00235D73" w:rsidP="00235D73">
      <w:pPr>
        <w:pStyle w:val="SectionTitle"/>
        <w:rPr>
          <w:rFonts w:ascii="Ubuntu Light" w:hAnsi="Ubuntu Light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7A3728">
        <w:rPr>
          <w:rFonts w:ascii="Ubuntu Light" w:hAnsi="Ubuntu Light" w:cs="Arial"/>
          <w:b w:val="0"/>
          <w:sz w:val="20"/>
          <w:szCs w:val="20"/>
        </w:rPr>
        <w:t>D: Systemy zapewniania jakości i normy zarządzania środowiskowego</w:t>
      </w:r>
    </w:p>
    <w:p w:rsidR="00235D73" w:rsidRPr="007A3728" w:rsidRDefault="00235D73" w:rsidP="00235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w w:val="0"/>
          <w:sz w:val="20"/>
          <w:szCs w:val="20"/>
        </w:rPr>
      </w:pPr>
      <w:r w:rsidRPr="007A3728">
        <w:rPr>
          <w:rFonts w:ascii="Ubuntu Light" w:hAnsi="Ubuntu Light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245"/>
      </w:tblGrid>
      <w:tr w:rsidR="00235D73" w:rsidRPr="007A3728">
        <w:tc>
          <w:tcPr>
            <w:tcW w:w="4644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b/>
                <w:w w:val="0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5245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b/>
                <w:w w:val="0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35D73" w:rsidRPr="007A3728">
        <w:tc>
          <w:tcPr>
            <w:tcW w:w="4644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w w:val="0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zaświadczenia</w:t>
            </w:r>
            <w:r w:rsidRPr="007A3728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norm zapewniania jakości</w:t>
            </w:r>
            <w:r w:rsidRPr="007A3728">
              <w:rPr>
                <w:rFonts w:ascii="Ubuntu Light" w:hAnsi="Ubuntu Light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7A3728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Jeżeli nie</w:t>
            </w:r>
            <w:r w:rsidRPr="007A3728">
              <w:rPr>
                <w:rFonts w:ascii="Ubuntu Light" w:hAnsi="Ubuntu Light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7A3728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w w:val="0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w w:val="0"/>
                <w:sz w:val="20"/>
                <w:szCs w:val="20"/>
              </w:rPr>
              <w:t>[] Tak [] Nie</w:t>
            </w:r>
            <w:r w:rsidRPr="007A3728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w w:val="0"/>
                <w:sz w:val="20"/>
                <w:szCs w:val="20"/>
              </w:rPr>
              <w:br/>
              <w:t>[……] [……]</w:t>
            </w:r>
            <w:r w:rsidRPr="007A3728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35D73" w:rsidRPr="007A3728">
        <w:tc>
          <w:tcPr>
            <w:tcW w:w="4644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w w:val="0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zaświadczenia</w:t>
            </w:r>
            <w:r w:rsidRPr="007A3728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systemów lub norm zarządzania środowiskowego</w:t>
            </w:r>
            <w:r w:rsidRPr="007A3728">
              <w:rPr>
                <w:rFonts w:ascii="Ubuntu Light" w:hAnsi="Ubuntu Light" w:cs="Arial"/>
                <w:w w:val="0"/>
                <w:sz w:val="20"/>
                <w:szCs w:val="20"/>
              </w:rPr>
              <w:t>?</w:t>
            </w:r>
            <w:r w:rsidRPr="007A3728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Jeżeli nie</w:t>
            </w:r>
            <w:r w:rsidRPr="007A3728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7A3728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7A3728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 mogą zostać przedstawione:</w:t>
            </w:r>
            <w:r w:rsidRPr="007A3728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Jeżeli odnośna dokumentacja jest dostępna w 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w w:val="0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w w:val="0"/>
                <w:sz w:val="20"/>
                <w:szCs w:val="20"/>
              </w:rPr>
              <w:lastRenderedPageBreak/>
              <w:t>[] Tak [] Nie</w:t>
            </w:r>
            <w:r w:rsidRPr="007A3728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w w:val="0"/>
                <w:sz w:val="20"/>
                <w:szCs w:val="20"/>
              </w:rPr>
              <w:br/>
              <w:t>[……] [……]</w:t>
            </w:r>
            <w:r w:rsidRPr="007A3728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D96D61" w:rsidRPr="007A3728" w:rsidRDefault="00D96D61" w:rsidP="00235D73">
      <w:pPr>
        <w:rPr>
          <w:rFonts w:ascii="Ubuntu Light" w:hAnsi="Ubuntu Light"/>
        </w:rPr>
      </w:pPr>
    </w:p>
    <w:p w:rsidR="00235D73" w:rsidRPr="007A3728" w:rsidRDefault="00235D73" w:rsidP="00235D73">
      <w:pPr>
        <w:rPr>
          <w:rFonts w:ascii="Ubuntu Light" w:hAnsi="Ubuntu Light"/>
        </w:rPr>
      </w:pPr>
    </w:p>
    <w:p w:rsidR="00235D73" w:rsidRPr="007A3728" w:rsidRDefault="00235D73" w:rsidP="00235D73">
      <w:pPr>
        <w:pStyle w:val="ChapterTitle"/>
        <w:rPr>
          <w:rFonts w:ascii="Ubuntu Light" w:hAnsi="Ubuntu Light" w:cs="Arial"/>
          <w:sz w:val="20"/>
          <w:szCs w:val="20"/>
        </w:rPr>
      </w:pPr>
      <w:r w:rsidRPr="007A3728">
        <w:rPr>
          <w:rFonts w:ascii="Ubuntu Light" w:hAnsi="Ubuntu Light" w:cs="Arial"/>
          <w:sz w:val="20"/>
          <w:szCs w:val="20"/>
        </w:rPr>
        <w:t>Część V: Ograniczanie liczby kwalifikujących się kandydatów</w:t>
      </w:r>
    </w:p>
    <w:p w:rsidR="00235D73" w:rsidRPr="007A3728" w:rsidRDefault="00235D73" w:rsidP="00235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sz w:val="20"/>
          <w:szCs w:val="20"/>
        </w:rPr>
      </w:pPr>
      <w:r w:rsidRPr="007A3728">
        <w:rPr>
          <w:rFonts w:ascii="Ubuntu Light" w:hAnsi="Ubuntu Light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7A3728">
        <w:rPr>
          <w:rFonts w:ascii="Ubuntu Light" w:hAnsi="Ubuntu Light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35D73" w:rsidRPr="007A3728" w:rsidRDefault="00235D73" w:rsidP="00235D73">
      <w:pPr>
        <w:rPr>
          <w:rFonts w:ascii="Ubuntu Light" w:hAnsi="Ubuntu Light" w:cs="Arial"/>
          <w:b/>
          <w:w w:val="0"/>
          <w:sz w:val="20"/>
          <w:szCs w:val="20"/>
        </w:rPr>
      </w:pPr>
      <w:r w:rsidRPr="007A3728">
        <w:rPr>
          <w:rFonts w:ascii="Ubuntu Light" w:hAnsi="Ubuntu Light" w:cs="Arial"/>
          <w:b/>
          <w:w w:val="0"/>
          <w:sz w:val="20"/>
          <w:szCs w:val="20"/>
        </w:rPr>
        <w:t>Wykonawca oświadcza, że: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245"/>
      </w:tblGrid>
      <w:tr w:rsidR="00235D73" w:rsidRPr="007A3728">
        <w:tc>
          <w:tcPr>
            <w:tcW w:w="4644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b/>
                <w:w w:val="0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5245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b/>
                <w:w w:val="0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35D73" w:rsidRPr="007A3728">
        <w:tc>
          <w:tcPr>
            <w:tcW w:w="4644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b/>
                <w:w w:val="0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W następujący sposób </w:t>
            </w:r>
            <w:r w:rsidRPr="007A3728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spełnia</w:t>
            </w:r>
            <w:r w:rsidRPr="007A3728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7A3728">
              <w:rPr>
                <w:rFonts w:ascii="Ubuntu Light" w:hAnsi="Ubuntu Light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7A3728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każdego</w:t>
            </w:r>
            <w:r w:rsidRPr="007A3728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7A3728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7A3728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45"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, proszę wskazać dla </w:t>
            </w:r>
            <w:r w:rsidRPr="007A3728">
              <w:rPr>
                <w:rFonts w:ascii="Ubuntu Light" w:hAnsi="Ubuntu Light" w:cs="Arial"/>
                <w:b/>
                <w:sz w:val="20"/>
                <w:szCs w:val="20"/>
              </w:rPr>
              <w:t>każdego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t xml:space="preserve"> z nich:</w:t>
            </w:r>
          </w:p>
        </w:tc>
        <w:tc>
          <w:tcPr>
            <w:tcW w:w="5245" w:type="dxa"/>
            <w:shd w:val="clear" w:color="auto" w:fill="auto"/>
          </w:tcPr>
          <w:p w:rsidR="00235D73" w:rsidRPr="007A3728" w:rsidRDefault="00235D73" w:rsidP="00235D73">
            <w:pPr>
              <w:rPr>
                <w:rFonts w:ascii="Ubuntu Light" w:hAnsi="Ubuntu Light" w:cs="Arial"/>
                <w:b/>
                <w:w w:val="0"/>
                <w:sz w:val="20"/>
                <w:szCs w:val="20"/>
              </w:rPr>
            </w:pPr>
            <w:r w:rsidRPr="007A3728">
              <w:rPr>
                <w:rFonts w:ascii="Ubuntu Light" w:hAnsi="Ubuntu Light" w:cs="Arial"/>
                <w:sz w:val="20"/>
                <w:szCs w:val="20"/>
              </w:rPr>
              <w:t>[….]</w:t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[] Tak [] Nie</w:t>
            </w:r>
            <w:r w:rsidRPr="007A3728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46"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</w:r>
            <w:r w:rsidRPr="007A3728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7A3728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47"/>
            </w:r>
          </w:p>
        </w:tc>
      </w:tr>
    </w:tbl>
    <w:p w:rsidR="00235D73" w:rsidRPr="007A3728" w:rsidRDefault="00235D73" w:rsidP="00235D73">
      <w:pPr>
        <w:pStyle w:val="ChapterTitle"/>
        <w:rPr>
          <w:rFonts w:ascii="Ubuntu Light" w:hAnsi="Ubuntu Light" w:cs="Arial"/>
          <w:sz w:val="20"/>
          <w:szCs w:val="20"/>
        </w:rPr>
      </w:pPr>
      <w:r w:rsidRPr="007A3728">
        <w:rPr>
          <w:rFonts w:ascii="Ubuntu Light" w:hAnsi="Ubuntu Light" w:cs="Arial"/>
          <w:sz w:val="20"/>
          <w:szCs w:val="20"/>
        </w:rPr>
        <w:t>Część VI: Oświadczenia końcowe</w:t>
      </w:r>
    </w:p>
    <w:p w:rsidR="00235D73" w:rsidRPr="007A3728" w:rsidRDefault="00235D73" w:rsidP="00235D73">
      <w:pPr>
        <w:rPr>
          <w:rFonts w:ascii="Ubuntu Light" w:hAnsi="Ubuntu Light" w:cs="Arial"/>
          <w:i/>
          <w:sz w:val="20"/>
          <w:szCs w:val="20"/>
        </w:rPr>
      </w:pPr>
      <w:r w:rsidRPr="007A3728">
        <w:rPr>
          <w:rFonts w:ascii="Ubuntu Light" w:hAnsi="Ubuntu Light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35D73" w:rsidRPr="007A3728" w:rsidRDefault="00235D73" w:rsidP="00235D73">
      <w:pPr>
        <w:rPr>
          <w:rFonts w:ascii="Ubuntu Light" w:hAnsi="Ubuntu Light" w:cs="Arial"/>
          <w:i/>
          <w:sz w:val="20"/>
          <w:szCs w:val="20"/>
        </w:rPr>
      </w:pPr>
      <w:r w:rsidRPr="007A3728">
        <w:rPr>
          <w:rFonts w:ascii="Ubuntu Light" w:hAnsi="Ubuntu Light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35D73" w:rsidRPr="007A3728" w:rsidRDefault="00235D73" w:rsidP="00235D73">
      <w:pPr>
        <w:rPr>
          <w:rFonts w:ascii="Ubuntu Light" w:hAnsi="Ubuntu Light" w:cs="Arial"/>
          <w:i/>
          <w:sz w:val="20"/>
          <w:szCs w:val="20"/>
        </w:rPr>
      </w:pPr>
      <w:r w:rsidRPr="007A3728">
        <w:rPr>
          <w:rFonts w:ascii="Ubuntu Light" w:hAnsi="Ubuntu Light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7A3728">
        <w:rPr>
          <w:rStyle w:val="Odwoanieprzypisudolnego"/>
          <w:rFonts w:ascii="Ubuntu Light" w:hAnsi="Ubuntu Light" w:cs="Arial"/>
          <w:sz w:val="20"/>
          <w:szCs w:val="20"/>
        </w:rPr>
        <w:footnoteReference w:id="48"/>
      </w:r>
      <w:r w:rsidRPr="007A3728">
        <w:rPr>
          <w:rFonts w:ascii="Ubuntu Light" w:hAnsi="Ubuntu Light" w:cs="Arial"/>
          <w:i/>
          <w:sz w:val="20"/>
          <w:szCs w:val="20"/>
        </w:rPr>
        <w:t xml:space="preserve">, lub </w:t>
      </w:r>
    </w:p>
    <w:p w:rsidR="00235D73" w:rsidRPr="007A3728" w:rsidRDefault="00235D73" w:rsidP="00235D73">
      <w:pPr>
        <w:rPr>
          <w:rFonts w:ascii="Ubuntu Light" w:hAnsi="Ubuntu Light" w:cs="Arial"/>
          <w:i/>
          <w:sz w:val="20"/>
          <w:szCs w:val="20"/>
        </w:rPr>
      </w:pPr>
      <w:r w:rsidRPr="007A3728">
        <w:rPr>
          <w:rFonts w:ascii="Ubuntu Light" w:hAnsi="Ubuntu Light" w:cs="Arial"/>
          <w:i/>
          <w:sz w:val="20"/>
          <w:szCs w:val="20"/>
        </w:rPr>
        <w:t>b) najpóźniej od dnia 18 kwietnia 2018 r.</w:t>
      </w:r>
      <w:r w:rsidRPr="007A3728">
        <w:rPr>
          <w:rStyle w:val="Odwoanieprzypisudolnego"/>
          <w:rFonts w:ascii="Ubuntu Light" w:hAnsi="Ubuntu Light" w:cs="Arial"/>
          <w:sz w:val="20"/>
          <w:szCs w:val="20"/>
        </w:rPr>
        <w:footnoteReference w:id="49"/>
      </w:r>
      <w:r w:rsidRPr="007A3728">
        <w:rPr>
          <w:rFonts w:ascii="Ubuntu Light" w:hAnsi="Ubuntu Light" w:cs="Arial"/>
          <w:i/>
          <w:sz w:val="20"/>
          <w:szCs w:val="20"/>
        </w:rPr>
        <w:t>, instytucja zamawiająca lub podmiot zamawiający już posiada odpowiednią dokumentację</w:t>
      </w:r>
      <w:r w:rsidRPr="007A3728">
        <w:rPr>
          <w:rFonts w:ascii="Ubuntu Light" w:hAnsi="Ubuntu Light" w:cs="Arial"/>
          <w:sz w:val="20"/>
          <w:szCs w:val="20"/>
        </w:rPr>
        <w:t>.</w:t>
      </w:r>
    </w:p>
    <w:p w:rsidR="00235D73" w:rsidRPr="007A3728" w:rsidRDefault="00235D73" w:rsidP="00235D73">
      <w:pPr>
        <w:rPr>
          <w:rFonts w:ascii="Ubuntu Light" w:hAnsi="Ubuntu Light" w:cs="Arial"/>
          <w:i/>
          <w:vanish/>
          <w:sz w:val="20"/>
          <w:szCs w:val="20"/>
          <w:specVanish/>
        </w:rPr>
      </w:pPr>
      <w:r w:rsidRPr="007A3728">
        <w:rPr>
          <w:rFonts w:ascii="Ubuntu Light" w:hAnsi="Ubuntu Light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7A3728">
        <w:rPr>
          <w:rFonts w:ascii="Ubuntu Light" w:hAnsi="Ubuntu Light" w:cs="Arial"/>
          <w:sz w:val="20"/>
          <w:szCs w:val="20"/>
        </w:rPr>
        <w:t xml:space="preserve">[określić postępowanie o udzielenie zamówienia: (skrócony opis, adres publikacyjny w </w:t>
      </w:r>
      <w:r w:rsidRPr="007A3728">
        <w:rPr>
          <w:rFonts w:ascii="Ubuntu Light" w:hAnsi="Ubuntu Light" w:cs="Arial"/>
          <w:i/>
          <w:sz w:val="20"/>
          <w:szCs w:val="20"/>
        </w:rPr>
        <w:t>Dzienniku Urzędowym Unii Europejskiej</w:t>
      </w:r>
      <w:r w:rsidRPr="007A3728">
        <w:rPr>
          <w:rFonts w:ascii="Ubuntu Light" w:hAnsi="Ubuntu Light" w:cs="Arial"/>
          <w:sz w:val="20"/>
          <w:szCs w:val="20"/>
        </w:rPr>
        <w:t>, numer referencyjny)].</w:t>
      </w:r>
    </w:p>
    <w:p w:rsidR="00235D73" w:rsidRPr="007A3728" w:rsidRDefault="00235D73" w:rsidP="00235D73">
      <w:pPr>
        <w:rPr>
          <w:rFonts w:ascii="Ubuntu Light" w:hAnsi="Ubuntu Light" w:cs="Arial"/>
          <w:i/>
          <w:sz w:val="20"/>
          <w:szCs w:val="20"/>
        </w:rPr>
      </w:pPr>
      <w:r w:rsidRPr="007A3728">
        <w:rPr>
          <w:rFonts w:ascii="Ubuntu Light" w:hAnsi="Ubuntu Light" w:cs="Arial"/>
          <w:i/>
          <w:sz w:val="20"/>
          <w:szCs w:val="20"/>
        </w:rPr>
        <w:t xml:space="preserve"> </w:t>
      </w:r>
    </w:p>
    <w:p w:rsidR="00235D73" w:rsidRPr="007A3728" w:rsidRDefault="00235D73" w:rsidP="00235D73">
      <w:pPr>
        <w:spacing w:before="240"/>
        <w:rPr>
          <w:rFonts w:ascii="Ubuntu Light" w:hAnsi="Ubuntu Light" w:cs="Arial"/>
          <w:sz w:val="20"/>
          <w:szCs w:val="20"/>
        </w:rPr>
      </w:pPr>
      <w:r w:rsidRPr="007A3728">
        <w:rPr>
          <w:rFonts w:ascii="Ubuntu Light" w:hAnsi="Ubuntu Light" w:cs="Arial"/>
          <w:sz w:val="20"/>
          <w:szCs w:val="20"/>
        </w:rPr>
        <w:t>Data, miejscowość oraz – jeżeli jest to wymagane lub konieczne – podpis(-y): [……]</w:t>
      </w:r>
    </w:p>
    <w:p w:rsidR="005156C8" w:rsidRPr="007A3728" w:rsidRDefault="005156C8" w:rsidP="005156C8">
      <w:pPr>
        <w:rPr>
          <w:rFonts w:ascii="Ubuntu Light" w:hAnsi="Ubuntu Light"/>
          <w:caps/>
        </w:rPr>
      </w:pPr>
    </w:p>
    <w:p w:rsidR="005156C8" w:rsidRPr="007A3728" w:rsidRDefault="005156C8" w:rsidP="005156C8">
      <w:pPr>
        <w:rPr>
          <w:rFonts w:ascii="Ubuntu Light" w:hAnsi="Ubuntu Light"/>
        </w:rPr>
      </w:pPr>
    </w:p>
    <w:p w:rsidR="000D7D1E" w:rsidRPr="007A3728" w:rsidRDefault="000D7D1E" w:rsidP="005156C8">
      <w:pPr>
        <w:rPr>
          <w:rFonts w:ascii="Ubuntu Light" w:hAnsi="Ubuntu Light"/>
        </w:rPr>
      </w:pPr>
    </w:p>
    <w:p w:rsidR="000D7D1E" w:rsidRPr="007A3728" w:rsidRDefault="000D7D1E" w:rsidP="005156C8">
      <w:pPr>
        <w:rPr>
          <w:rFonts w:ascii="Ubuntu Light" w:hAnsi="Ubuntu Light"/>
        </w:rPr>
      </w:pPr>
    </w:p>
    <w:p w:rsidR="000D7D1E" w:rsidRPr="007A3728" w:rsidRDefault="000D7D1E" w:rsidP="005156C8">
      <w:pPr>
        <w:rPr>
          <w:rFonts w:ascii="Ubuntu Light" w:hAnsi="Ubuntu Light"/>
        </w:rPr>
      </w:pPr>
    </w:p>
    <w:p w:rsidR="000D7D1E" w:rsidRPr="007A3728" w:rsidRDefault="000D7D1E" w:rsidP="005156C8">
      <w:pPr>
        <w:rPr>
          <w:rFonts w:ascii="Ubuntu Light" w:hAnsi="Ubuntu Light"/>
        </w:rPr>
      </w:pPr>
    </w:p>
    <w:sectPr w:rsidR="000D7D1E" w:rsidRPr="007A3728" w:rsidSect="004F5E7F">
      <w:pgSz w:w="11906" w:h="16838" w:code="9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3D5" w:rsidRDefault="00B433D5" w:rsidP="009E1914">
      <w:r>
        <w:separator/>
      </w:r>
    </w:p>
  </w:endnote>
  <w:endnote w:type="continuationSeparator" w:id="1">
    <w:p w:rsidR="00B433D5" w:rsidRDefault="00B433D5" w:rsidP="009E1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Tunga">
    <w:panose1 w:val="00000400000000000000"/>
    <w:charset w:val="01"/>
    <w:family w:val="auto"/>
    <w:pitch w:val="variable"/>
    <w:sig w:usb0="004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FCF" w:rsidRDefault="00F21FCF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21FCF" w:rsidRDefault="00F21FC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FCF" w:rsidRPr="00117B0A" w:rsidRDefault="00F21FCF" w:rsidP="00755436">
    <w:pPr>
      <w:pStyle w:val="Stopka"/>
      <w:jc w:val="right"/>
      <w:rPr>
        <w:rFonts w:ascii="Ubuntu Light" w:hAnsi="Ubuntu Light" w:cs="Tunga"/>
        <w:sz w:val="18"/>
        <w:szCs w:val="18"/>
      </w:rPr>
    </w:pPr>
    <w:r w:rsidRPr="00117B0A">
      <w:rPr>
        <w:rFonts w:ascii="Ubuntu Light" w:hAnsi="Ubuntu Light" w:cs="Tunga"/>
        <w:sz w:val="18"/>
        <w:szCs w:val="18"/>
      </w:rPr>
      <w:t xml:space="preserve">str. </w:t>
    </w:r>
    <w:r w:rsidRPr="00117B0A">
      <w:rPr>
        <w:rFonts w:ascii="Ubuntu Light" w:hAnsi="Ubuntu Light" w:cs="Tunga"/>
        <w:sz w:val="18"/>
        <w:szCs w:val="18"/>
      </w:rPr>
      <w:fldChar w:fldCharType="begin"/>
    </w:r>
    <w:r w:rsidRPr="00117B0A">
      <w:rPr>
        <w:rFonts w:ascii="Ubuntu Light" w:hAnsi="Ubuntu Light" w:cs="Tunga"/>
        <w:sz w:val="18"/>
        <w:szCs w:val="18"/>
      </w:rPr>
      <w:instrText xml:space="preserve"> PAGE    \* MERGEFORMAT </w:instrText>
    </w:r>
    <w:r w:rsidRPr="00117B0A">
      <w:rPr>
        <w:rFonts w:ascii="Ubuntu Light" w:hAnsi="Ubuntu Light" w:cs="Tunga"/>
        <w:sz w:val="18"/>
        <w:szCs w:val="18"/>
      </w:rPr>
      <w:fldChar w:fldCharType="separate"/>
    </w:r>
    <w:r w:rsidR="0099367B">
      <w:rPr>
        <w:rFonts w:ascii="Ubuntu Light" w:hAnsi="Ubuntu Light" w:cs="Tunga"/>
        <w:noProof/>
        <w:sz w:val="18"/>
        <w:szCs w:val="18"/>
      </w:rPr>
      <w:t>18</w:t>
    </w:r>
    <w:r w:rsidRPr="00117B0A">
      <w:rPr>
        <w:rFonts w:ascii="Ubuntu Light" w:hAnsi="Ubuntu Light" w:cs="Tunga"/>
        <w:sz w:val="18"/>
        <w:szCs w:val="18"/>
      </w:rPr>
      <w:fldChar w:fldCharType="end"/>
    </w:r>
  </w:p>
  <w:p w:rsidR="00F21FCF" w:rsidRDefault="00F21F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3D5" w:rsidRDefault="00B433D5" w:rsidP="009E1914">
      <w:r>
        <w:separator/>
      </w:r>
    </w:p>
  </w:footnote>
  <w:footnote w:type="continuationSeparator" w:id="1">
    <w:p w:rsidR="00B433D5" w:rsidRDefault="00B433D5" w:rsidP="009E1914">
      <w:r>
        <w:continuationSeparator/>
      </w:r>
    </w:p>
  </w:footnote>
  <w:footnote w:id="2">
    <w:p w:rsidR="00F21FCF" w:rsidRPr="003B6373" w:rsidRDefault="00F21FCF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F21FCF" w:rsidRPr="003B6373" w:rsidRDefault="00F21FCF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:rsidR="00F21FCF" w:rsidRPr="003B6373" w:rsidRDefault="00F21FCF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:rsidR="00F21FCF" w:rsidRPr="003B6373" w:rsidRDefault="00F21FCF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:rsidR="00F21FCF" w:rsidRPr="003B6373" w:rsidRDefault="00F21FCF" w:rsidP="00235D73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:rsidR="00F21FCF" w:rsidRPr="003B6373" w:rsidRDefault="00F21FCF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:rsidR="00F21FCF" w:rsidRPr="003B6373" w:rsidRDefault="00F21FCF" w:rsidP="00235D73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F21FCF" w:rsidRPr="003B6373" w:rsidRDefault="00F21FCF" w:rsidP="00235D7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F21FCF" w:rsidRPr="003B6373" w:rsidRDefault="00F21FCF" w:rsidP="00235D7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F21FCF" w:rsidRPr="003B6373" w:rsidRDefault="00F21FCF" w:rsidP="00235D73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F21FCF" w:rsidRPr="003B6373" w:rsidRDefault="00F21FCF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:rsidR="00F21FCF" w:rsidRPr="003B6373" w:rsidRDefault="00F21FCF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1">
    <w:p w:rsidR="00F21FCF" w:rsidRPr="003B6373" w:rsidRDefault="00F21FCF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:rsidR="00F21FCF" w:rsidRPr="003B6373" w:rsidRDefault="00F21FCF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:rsidR="00F21FCF" w:rsidRPr="003B6373" w:rsidRDefault="00F21FCF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:rsidR="00F21FCF" w:rsidRPr="003B6373" w:rsidRDefault="00F21FCF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5">
    <w:p w:rsidR="00F21FCF" w:rsidRPr="003B6373" w:rsidRDefault="00F21FCF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:rsidR="00F21FCF" w:rsidRPr="003B6373" w:rsidRDefault="00F21FCF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:rsidR="00F21FCF" w:rsidRPr="003B6373" w:rsidRDefault="00F21FCF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:rsidR="00F21FCF" w:rsidRPr="003B6373" w:rsidRDefault="00F21FCF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9">
    <w:p w:rsidR="00F21FCF" w:rsidRPr="003B6373" w:rsidRDefault="00F21FCF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20">
    <w:p w:rsidR="00F21FCF" w:rsidRPr="003B6373" w:rsidRDefault="00F21FCF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F21FCF" w:rsidRPr="003B6373" w:rsidRDefault="00F21FCF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F21FCF" w:rsidRPr="003B6373" w:rsidRDefault="00F21FCF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F21FCF" w:rsidRPr="003B6373" w:rsidRDefault="00F21FCF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:rsidR="00F21FCF" w:rsidRPr="003B6373" w:rsidRDefault="00F21FCF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:rsidR="00F21FCF" w:rsidRPr="003B6373" w:rsidRDefault="00F21FCF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:rsidR="00F21FCF" w:rsidRPr="003B6373" w:rsidRDefault="00F21FCF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:rsidR="00F21FCF" w:rsidRPr="003B6373" w:rsidRDefault="00F21FCF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:rsidR="00F21FCF" w:rsidRPr="003B6373" w:rsidRDefault="00F21FCF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:rsidR="00F21FCF" w:rsidRPr="003B6373" w:rsidRDefault="00F21FCF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:rsidR="00F21FCF" w:rsidRPr="003B6373" w:rsidRDefault="00F21FCF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:rsidR="00F21FCF" w:rsidRPr="003B6373" w:rsidRDefault="00F21FCF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:rsidR="00F21FCF" w:rsidRPr="003B6373" w:rsidRDefault="00F21FCF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:rsidR="00F21FCF" w:rsidRPr="003B6373" w:rsidRDefault="00F21FCF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:rsidR="00F21FCF" w:rsidRPr="003B6373" w:rsidRDefault="00F21FCF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F21FCF" w:rsidRPr="003B6373" w:rsidRDefault="00F21FCF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:rsidR="00F21FCF" w:rsidRPr="003B6373" w:rsidRDefault="00F21FCF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F21FCF" w:rsidRPr="003B6373" w:rsidRDefault="00F21FCF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:rsidR="00F21FCF" w:rsidRPr="003B6373" w:rsidRDefault="00F21FCF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:rsidR="00F21FCF" w:rsidRPr="003B6373" w:rsidRDefault="00F21FCF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:rsidR="00F21FCF" w:rsidRPr="003B6373" w:rsidRDefault="00F21FCF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:rsidR="00F21FCF" w:rsidRPr="003B6373" w:rsidRDefault="00F21FCF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:rsidR="00F21FCF" w:rsidRPr="003B6373" w:rsidRDefault="00F21FCF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:rsidR="00F21FCF" w:rsidRPr="003B6373" w:rsidRDefault="00F21FCF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:rsidR="00F21FCF" w:rsidRPr="003B6373" w:rsidRDefault="00F21FCF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:rsidR="00F21FCF" w:rsidRPr="003B6373" w:rsidRDefault="00F21FCF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:rsidR="00F21FCF" w:rsidRPr="003B6373" w:rsidRDefault="00F21FCF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F21FCF" w:rsidRPr="003B6373" w:rsidRDefault="00F21FCF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:rsidR="00F21FCF" w:rsidRPr="003B6373" w:rsidRDefault="00F21FCF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:rsidR="00F21FCF" w:rsidRPr="003B6373" w:rsidRDefault="00F21FCF" w:rsidP="00235D7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FCF" w:rsidRPr="00200D25" w:rsidRDefault="00F21FCF">
    <w:pPr>
      <w:pStyle w:val="Nagwek"/>
      <w:rPr>
        <w:rFonts w:ascii="Arial" w:hAnsi="Arial" w:cs="Arial"/>
        <w:b/>
        <w:sz w:val="20"/>
        <w:szCs w:val="20"/>
      </w:rPr>
    </w:pPr>
    <w:r w:rsidRPr="00200D25">
      <w:rPr>
        <w:rFonts w:ascii="Arial" w:hAnsi="Arial" w:cs="Arial"/>
        <w:b/>
        <w:sz w:val="20"/>
        <w:szCs w:val="20"/>
      </w:rPr>
      <w:t>ZP-1</w:t>
    </w:r>
    <w:r>
      <w:rPr>
        <w:rFonts w:ascii="Arial" w:hAnsi="Arial" w:cs="Arial"/>
        <w:b/>
        <w:sz w:val="20"/>
        <w:szCs w:val="20"/>
      </w:rPr>
      <w:t>8</w:t>
    </w:r>
    <w:r w:rsidRPr="00200D25">
      <w:rPr>
        <w:rFonts w:ascii="Arial" w:hAnsi="Arial" w:cs="Arial"/>
        <w:b/>
        <w:sz w:val="20"/>
        <w:szCs w:val="20"/>
      </w:rPr>
      <w:t>-</w:t>
    </w:r>
    <w:r>
      <w:rPr>
        <w:rFonts w:ascii="Arial" w:hAnsi="Arial" w:cs="Arial"/>
        <w:b/>
        <w:sz w:val="20"/>
        <w:szCs w:val="20"/>
      </w:rPr>
      <w:t>42</w:t>
    </w:r>
    <w:r w:rsidRPr="00200D25">
      <w:rPr>
        <w:rFonts w:ascii="Arial" w:hAnsi="Arial" w:cs="Arial"/>
        <w:b/>
        <w:sz w:val="20"/>
        <w:szCs w:val="20"/>
      </w:rPr>
      <w:t>UN</w:t>
    </w:r>
    <w:r>
      <w:rPr>
        <w:rFonts w:ascii="Arial" w:hAnsi="Arial" w:cs="Arial"/>
        <w:b/>
        <w:sz w:val="20"/>
        <w:szCs w:val="20"/>
      </w:rPr>
      <w:t xml:space="preserve">  -  LEKI 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</w:abstractNum>
  <w:abstractNum w:abstractNumId="13">
    <w:nsid w:val="0000000F"/>
    <w:multiLevelType w:val="singleLevel"/>
    <w:tmpl w:val="EB36318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14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5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7">
    <w:nsid w:val="00000013"/>
    <w:multiLevelType w:val="singleLevel"/>
    <w:tmpl w:val="4882163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18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9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</w:abstractNum>
  <w:abstractNum w:abstractNumId="21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2">
    <w:nsid w:val="00000018"/>
    <w:multiLevelType w:val="multi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4">
    <w:nsid w:val="0000001A"/>
    <w:multiLevelType w:val="multilevel"/>
    <w:tmpl w:val="0000001A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5">
    <w:nsid w:val="01F37691"/>
    <w:multiLevelType w:val="hybridMultilevel"/>
    <w:tmpl w:val="2898AE9E"/>
    <w:lvl w:ilvl="0" w:tplc="92B0FAB2">
      <w:start w:val="1"/>
      <w:numFmt w:val="lowerLetter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94D2E1AC">
      <w:start w:val="1"/>
      <w:numFmt w:val="lowerLetter"/>
      <w:lvlText w:val="%2)"/>
      <w:lvlJc w:val="left"/>
      <w:pPr>
        <w:ind w:left="2190" w:hanging="360"/>
      </w:pPr>
      <w:rPr>
        <w:rFonts w:ascii="Arial" w:hAnsi="Arial" w:cs="Times New Roman" w:hint="default"/>
        <w:b w:val="0"/>
        <w:i w:val="0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2E65474"/>
    <w:multiLevelType w:val="hybridMultilevel"/>
    <w:tmpl w:val="72CEE35E"/>
    <w:lvl w:ilvl="0" w:tplc="7D1C2916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03520231"/>
    <w:multiLevelType w:val="hybridMultilevel"/>
    <w:tmpl w:val="9A065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5BD58B9"/>
    <w:multiLevelType w:val="hybridMultilevel"/>
    <w:tmpl w:val="38323244"/>
    <w:lvl w:ilvl="0" w:tplc="E238146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C178D2B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A191D6C"/>
    <w:multiLevelType w:val="hybridMultilevel"/>
    <w:tmpl w:val="3D8209DA"/>
    <w:lvl w:ilvl="0" w:tplc="7F7E9EEC">
      <w:start w:val="1"/>
      <w:numFmt w:val="lowerLetter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0">
    <w:nsid w:val="0A836991"/>
    <w:multiLevelType w:val="multilevel"/>
    <w:tmpl w:val="2B84DBE4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eastAsia="Times New Roman" w:hAnsi="Times New Roman" w:cs="Times New Roman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31">
    <w:nsid w:val="0B851B27"/>
    <w:multiLevelType w:val="hybridMultilevel"/>
    <w:tmpl w:val="A86A9CA8"/>
    <w:name w:val="WW8Num132"/>
    <w:lvl w:ilvl="0" w:tplc="5594823E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1A1498"/>
    <w:multiLevelType w:val="hybridMultilevel"/>
    <w:tmpl w:val="21229A78"/>
    <w:lvl w:ilvl="0" w:tplc="00000017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 w:tplc="557284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7914A98"/>
    <w:multiLevelType w:val="hybridMultilevel"/>
    <w:tmpl w:val="E81C05E2"/>
    <w:lvl w:ilvl="0" w:tplc="A01CEACE">
      <w:start w:val="1"/>
      <w:numFmt w:val="lowerLetter"/>
      <w:lvlText w:val="%1)"/>
      <w:lvlJc w:val="left"/>
      <w:pPr>
        <w:ind w:left="4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81C2607"/>
    <w:multiLevelType w:val="hybridMultilevel"/>
    <w:tmpl w:val="2D5A477A"/>
    <w:lvl w:ilvl="0" w:tplc="F8081646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70C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530EEA6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 w:tplc="3DA8D636">
      <w:start w:val="1"/>
      <w:numFmt w:val="decimal"/>
      <w:lvlText w:val="%5)"/>
      <w:lvlJc w:val="left"/>
      <w:pPr>
        <w:ind w:left="3600" w:hanging="360"/>
      </w:pPr>
      <w:rPr>
        <w:rFonts w:hint="default"/>
        <w:color w:val="0070C0"/>
      </w:rPr>
    </w:lvl>
    <w:lvl w:ilvl="5" w:tplc="A01CEACE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A933197"/>
    <w:multiLevelType w:val="multilevel"/>
    <w:tmpl w:val="3AF67144"/>
    <w:lvl w:ilvl="0">
      <w:start w:val="1"/>
      <w:numFmt w:val="lowerLetter"/>
      <w:lvlText w:val="%1)"/>
      <w:lvlJc w:val="left"/>
      <w:pPr>
        <w:ind w:left="2088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28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48" w:hanging="180"/>
      </w:pPr>
      <w:rPr>
        <w:rFonts w:hint="default"/>
      </w:rPr>
    </w:lvl>
  </w:abstractNum>
  <w:abstractNum w:abstractNumId="36">
    <w:nsid w:val="1D004325"/>
    <w:multiLevelType w:val="hybridMultilevel"/>
    <w:tmpl w:val="3842CD1C"/>
    <w:lvl w:ilvl="0" w:tplc="411C43B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0BF7B18"/>
    <w:multiLevelType w:val="hybridMultilevel"/>
    <w:tmpl w:val="F154A986"/>
    <w:lvl w:ilvl="0" w:tplc="DB5E5B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Times New Roman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240D2E49"/>
    <w:multiLevelType w:val="hybridMultilevel"/>
    <w:tmpl w:val="6D26EC34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3BDCBEB6">
      <w:start w:val="1"/>
      <w:numFmt w:val="lowerLetter"/>
      <w:lvlText w:val="%3)"/>
      <w:lvlJc w:val="left"/>
      <w:pPr>
        <w:ind w:left="3090" w:hanging="360"/>
      </w:pPr>
      <w:rPr>
        <w:rFonts w:hint="default"/>
        <w:b/>
      </w:rPr>
    </w:lvl>
    <w:lvl w:ilvl="3" w:tplc="209425E2">
      <w:start w:val="1"/>
      <w:numFmt w:val="decimal"/>
      <w:lvlText w:val="%4)"/>
      <w:lvlJc w:val="left"/>
      <w:pPr>
        <w:ind w:left="3630" w:hanging="360"/>
      </w:pPr>
      <w:rPr>
        <w:rFonts w:ascii="Arial" w:hAnsi="Arial" w:hint="default"/>
        <w:b w:val="0"/>
        <w:i w:val="0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0">
    <w:nsid w:val="25B9589D"/>
    <w:multiLevelType w:val="hybridMultilevel"/>
    <w:tmpl w:val="D1D08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1">
    <w:nsid w:val="2B47070F"/>
    <w:multiLevelType w:val="hybridMultilevel"/>
    <w:tmpl w:val="0D40CB14"/>
    <w:lvl w:ilvl="0" w:tplc="092AD08E">
      <w:start w:val="1"/>
      <w:numFmt w:val="bullet"/>
      <w:lvlText w:val=""/>
      <w:lvlJc w:val="left"/>
      <w:pPr>
        <w:ind w:left="219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42">
    <w:nsid w:val="2D9B5662"/>
    <w:multiLevelType w:val="hybridMultilevel"/>
    <w:tmpl w:val="527AA64C"/>
    <w:lvl w:ilvl="0" w:tplc="2CD07384">
      <w:start w:val="1"/>
      <w:numFmt w:val="lowerLetter"/>
      <w:lvlText w:val="%1)"/>
      <w:lvlJc w:val="left"/>
      <w:pPr>
        <w:ind w:left="147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3">
    <w:nsid w:val="2F440A94"/>
    <w:multiLevelType w:val="hybridMultilevel"/>
    <w:tmpl w:val="23A61D4C"/>
    <w:lvl w:ilvl="0" w:tplc="2E920AF2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76E442C"/>
    <w:multiLevelType w:val="hybridMultilevel"/>
    <w:tmpl w:val="68B437B6"/>
    <w:lvl w:ilvl="0" w:tplc="2988B108">
      <w:start w:val="1"/>
      <w:numFmt w:val="lowerLetter"/>
      <w:lvlText w:val="%1)"/>
      <w:lvlJc w:val="left"/>
      <w:pPr>
        <w:ind w:left="1380" w:hanging="360"/>
      </w:pPr>
      <w:rPr>
        <w:rFonts w:ascii="Times New Roman" w:hAnsi="Times New Roman" w:cs="Times New Roman" w:hint="default"/>
        <w:b w:val="0"/>
        <w:i w:val="0"/>
        <w:color w:val="000000"/>
        <w:sz w:val="22"/>
      </w:rPr>
    </w:lvl>
    <w:lvl w:ilvl="1" w:tplc="2A2EAEE8">
      <w:start w:val="1"/>
      <w:numFmt w:val="lowerLetter"/>
      <w:lvlText w:val="%2)"/>
      <w:lvlJc w:val="left"/>
      <w:pPr>
        <w:ind w:left="210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AAC11AE"/>
    <w:multiLevelType w:val="hybridMultilevel"/>
    <w:tmpl w:val="FF283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F992197"/>
    <w:multiLevelType w:val="hybridMultilevel"/>
    <w:tmpl w:val="A0EE7884"/>
    <w:lvl w:ilvl="0" w:tplc="F0BC1B6E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8">
    <w:nsid w:val="44397DF5"/>
    <w:multiLevelType w:val="hybridMultilevel"/>
    <w:tmpl w:val="E3F60E44"/>
    <w:lvl w:ilvl="0" w:tplc="547EBB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EA18BB"/>
    <w:multiLevelType w:val="hybridMultilevel"/>
    <w:tmpl w:val="0B90DDF2"/>
    <w:lvl w:ilvl="0" w:tplc="579EC044">
      <w:start w:val="6"/>
      <w:numFmt w:val="decimal"/>
      <w:lvlText w:val="%1."/>
      <w:lvlJc w:val="left"/>
      <w:pPr>
        <w:ind w:left="288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8577B11"/>
    <w:multiLevelType w:val="hybridMultilevel"/>
    <w:tmpl w:val="7958B6C2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90CE9EB6">
      <w:start w:val="1"/>
      <w:numFmt w:val="lowerLetter"/>
      <w:lvlText w:val="%2)"/>
      <w:lvlJc w:val="left"/>
      <w:pPr>
        <w:ind w:left="1800" w:hanging="360"/>
      </w:pPr>
      <w:rPr>
        <w:rFonts w:ascii="Arial" w:hAnsi="Arial" w:hint="default"/>
        <w:b w:val="0"/>
        <w:i w:val="0"/>
        <w:color w:val="auto"/>
        <w:sz w:val="20"/>
      </w:rPr>
    </w:lvl>
    <w:lvl w:ilvl="2" w:tplc="C3CCED06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BACE0200">
      <w:start w:val="1"/>
      <w:numFmt w:val="decimal"/>
      <w:lvlText w:val="%4)"/>
      <w:lvlJc w:val="left"/>
      <w:pPr>
        <w:ind w:left="1495" w:hanging="360"/>
      </w:pPr>
      <w:rPr>
        <w:rFonts w:ascii="Arial" w:hAnsi="Arial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C355226"/>
    <w:multiLevelType w:val="hybridMultilevel"/>
    <w:tmpl w:val="5FF4B2E6"/>
    <w:lvl w:ilvl="0" w:tplc="CFCA1DB2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1446C53"/>
    <w:multiLevelType w:val="hybridMultilevel"/>
    <w:tmpl w:val="BA2E07BC"/>
    <w:lvl w:ilvl="0" w:tplc="C7EC381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ascii="Arial" w:hAnsi="Arial" w:cs="Times New Roman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3326E77"/>
    <w:multiLevelType w:val="hybridMultilevel"/>
    <w:tmpl w:val="0880925A"/>
    <w:lvl w:ilvl="0" w:tplc="F5B0F89A">
      <w:start w:val="7"/>
      <w:numFmt w:val="upperRoman"/>
      <w:lvlText w:val="%1)"/>
      <w:lvlJc w:val="left"/>
      <w:pPr>
        <w:ind w:left="1080" w:hanging="720"/>
      </w:pPr>
      <w:rPr>
        <w:rFonts w:hint="default"/>
        <w:b/>
        <w:color w:val="0070C0"/>
      </w:rPr>
    </w:lvl>
    <w:lvl w:ilvl="1" w:tplc="9E5253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3885803"/>
    <w:multiLevelType w:val="hybridMultilevel"/>
    <w:tmpl w:val="9BF8E796"/>
    <w:lvl w:ilvl="0" w:tplc="24D8C77A">
      <w:start w:val="4"/>
      <w:numFmt w:val="upperRoman"/>
      <w:lvlText w:val="%1)"/>
      <w:lvlJc w:val="left"/>
      <w:pPr>
        <w:tabs>
          <w:tab w:val="num" w:pos="1146"/>
        </w:tabs>
        <w:ind w:left="1146" w:hanging="720"/>
      </w:pPr>
      <w:rPr>
        <w:b/>
      </w:rPr>
    </w:lvl>
    <w:lvl w:ilvl="1" w:tplc="CFCA1DB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04BA60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72565D4"/>
    <w:multiLevelType w:val="hybridMultilevel"/>
    <w:tmpl w:val="FBD497AE"/>
    <w:lvl w:ilvl="0" w:tplc="FD72ACC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color w:val="0070C0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780E3D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7">
    <w:nsid w:val="5D76360D"/>
    <w:multiLevelType w:val="multilevel"/>
    <w:tmpl w:val="A68CC0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8">
    <w:nsid w:val="60BE3342"/>
    <w:multiLevelType w:val="hybridMultilevel"/>
    <w:tmpl w:val="61E4C66C"/>
    <w:lvl w:ilvl="0" w:tplc="0AACC740">
      <w:start w:val="1"/>
      <w:numFmt w:val="decimal"/>
      <w:lvlText w:val="%1)"/>
      <w:lvlJc w:val="left"/>
      <w:pPr>
        <w:ind w:left="1155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9">
    <w:nsid w:val="622446C1"/>
    <w:multiLevelType w:val="multilevel"/>
    <w:tmpl w:val="ED0216CC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60">
    <w:nsid w:val="62C5680F"/>
    <w:multiLevelType w:val="hybridMultilevel"/>
    <w:tmpl w:val="B9DA7E4C"/>
    <w:name w:val="WW8Num212"/>
    <w:lvl w:ilvl="0" w:tplc="011AB5D8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4642F44"/>
    <w:multiLevelType w:val="hybridMultilevel"/>
    <w:tmpl w:val="EDF42C32"/>
    <w:lvl w:ilvl="0" w:tplc="3AE85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1" w:tplc="459AAEC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D096A40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5720EF7"/>
    <w:multiLevelType w:val="hybridMultilevel"/>
    <w:tmpl w:val="978EA3E0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8D414E0">
      <w:start w:val="1"/>
      <w:numFmt w:val="lowerLetter"/>
      <w:lvlText w:val="%3)"/>
      <w:lvlJc w:val="left"/>
      <w:pPr>
        <w:ind w:left="2160" w:hanging="18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3" w:tplc="6D3ABB0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6E36D5A"/>
    <w:multiLevelType w:val="hybridMultilevel"/>
    <w:tmpl w:val="B8307E9A"/>
    <w:lvl w:ilvl="0" w:tplc="D0A86B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A89466C"/>
    <w:multiLevelType w:val="hybridMultilevel"/>
    <w:tmpl w:val="A8322D68"/>
    <w:lvl w:ilvl="0" w:tplc="F9BC5218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E9A5A63"/>
    <w:multiLevelType w:val="hybridMultilevel"/>
    <w:tmpl w:val="9D9CE2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1D014E8"/>
    <w:multiLevelType w:val="hybridMultilevel"/>
    <w:tmpl w:val="835863E2"/>
    <w:lvl w:ilvl="0" w:tplc="636483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F321A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253348E"/>
    <w:multiLevelType w:val="hybridMultilevel"/>
    <w:tmpl w:val="2084CD9A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3AE85D34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4052F62"/>
    <w:multiLevelType w:val="hybridMultilevel"/>
    <w:tmpl w:val="A26A23C8"/>
    <w:lvl w:ilvl="0" w:tplc="12EE74BC">
      <w:start w:val="1"/>
      <w:numFmt w:val="decimal"/>
      <w:lvlText w:val="%1."/>
      <w:lvlJc w:val="left"/>
      <w:pPr>
        <w:ind w:left="502" w:hanging="360"/>
      </w:pPr>
    </w:lvl>
    <w:lvl w:ilvl="1" w:tplc="7474E3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DCF3FF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8"/>
  </w:num>
  <w:num w:numId="4">
    <w:abstractNumId w:val="17"/>
  </w:num>
  <w:num w:numId="5">
    <w:abstractNumId w:val="13"/>
  </w:num>
  <w:num w:numId="6">
    <w:abstractNumId w:val="9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28"/>
  </w:num>
  <w:num w:numId="10">
    <w:abstractNumId w:val="32"/>
  </w:num>
  <w:num w:numId="11">
    <w:abstractNumId w:val="63"/>
  </w:num>
  <w:num w:numId="12">
    <w:abstractNumId w:val="53"/>
  </w:num>
  <w:num w:numId="13">
    <w:abstractNumId w:val="34"/>
  </w:num>
  <w:num w:numId="14">
    <w:abstractNumId w:val="48"/>
  </w:num>
  <w:num w:numId="15">
    <w:abstractNumId w:val="31"/>
  </w:num>
  <w:num w:numId="16">
    <w:abstractNumId w:val="64"/>
  </w:num>
  <w:num w:numId="17">
    <w:abstractNumId w:val="69"/>
  </w:num>
  <w:num w:numId="18">
    <w:abstractNumId w:val="30"/>
  </w:num>
  <w:num w:numId="19">
    <w:abstractNumId w:val="36"/>
  </w:num>
  <w:num w:numId="20">
    <w:abstractNumId w:val="50"/>
  </w:num>
  <w:num w:numId="21">
    <w:abstractNumId w:val="59"/>
  </w:num>
  <w:num w:numId="22">
    <w:abstractNumId w:val="29"/>
  </w:num>
  <w:num w:numId="23">
    <w:abstractNumId w:val="57"/>
  </w:num>
  <w:num w:numId="24">
    <w:abstractNumId w:val="67"/>
  </w:num>
  <w:num w:numId="25">
    <w:abstractNumId w:val="61"/>
  </w:num>
  <w:num w:numId="26">
    <w:abstractNumId w:val="62"/>
  </w:num>
  <w:num w:numId="27">
    <w:abstractNumId w:val="42"/>
  </w:num>
  <w:num w:numId="28">
    <w:abstractNumId w:val="37"/>
  </w:num>
  <w:num w:numId="29">
    <w:abstractNumId w:val="41"/>
  </w:num>
  <w:num w:numId="30">
    <w:abstractNumId w:val="44"/>
  </w:num>
  <w:num w:numId="31">
    <w:abstractNumId w:val="35"/>
  </w:num>
  <w:num w:numId="32">
    <w:abstractNumId w:val="39"/>
  </w:num>
  <w:num w:numId="33">
    <w:abstractNumId w:val="46"/>
  </w:num>
  <w:num w:numId="34">
    <w:abstractNumId w:val="26"/>
  </w:num>
  <w:num w:numId="35">
    <w:abstractNumId w:val="25"/>
  </w:num>
  <w:num w:numId="36">
    <w:abstractNumId w:val="52"/>
  </w:num>
  <w:num w:numId="37">
    <w:abstractNumId w:val="45"/>
  </w:num>
  <w:num w:numId="38">
    <w:abstractNumId w:val="58"/>
  </w:num>
  <w:num w:numId="39">
    <w:abstractNumId w:val="56"/>
    <w:lvlOverride w:ilvl="0">
      <w:startOverride w:val="1"/>
    </w:lvlOverride>
  </w:num>
  <w:num w:numId="40">
    <w:abstractNumId w:val="47"/>
    <w:lvlOverride w:ilvl="0">
      <w:startOverride w:val="1"/>
    </w:lvlOverride>
  </w:num>
  <w:num w:numId="41">
    <w:abstractNumId w:val="56"/>
  </w:num>
  <w:num w:numId="42">
    <w:abstractNumId w:val="47"/>
  </w:num>
  <w:num w:numId="43">
    <w:abstractNumId w:val="38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</w:num>
  <w:num w:numId="46">
    <w:abstractNumId w:val="70"/>
  </w:num>
  <w:num w:numId="47">
    <w:abstractNumId w:val="54"/>
  </w:num>
  <w:num w:numId="4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1"/>
  </w:num>
  <w:num w:numId="50">
    <w:abstractNumId w:val="49"/>
  </w:num>
  <w:num w:numId="51">
    <w:abstractNumId w:val="65"/>
  </w:num>
  <w:num w:numId="52">
    <w:abstractNumId w:val="43"/>
  </w:num>
  <w:num w:numId="53">
    <w:abstractNumId w:val="33"/>
  </w:num>
  <w:num w:numId="54">
    <w:abstractNumId w:val="27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914"/>
    <w:rsid w:val="00001446"/>
    <w:rsid w:val="0000203A"/>
    <w:rsid w:val="00002759"/>
    <w:rsid w:val="00002D9A"/>
    <w:rsid w:val="00003A51"/>
    <w:rsid w:val="000064A9"/>
    <w:rsid w:val="00006D74"/>
    <w:rsid w:val="000104F8"/>
    <w:rsid w:val="00012AD8"/>
    <w:rsid w:val="00013828"/>
    <w:rsid w:val="0001457D"/>
    <w:rsid w:val="0001552B"/>
    <w:rsid w:val="000175CC"/>
    <w:rsid w:val="00024C21"/>
    <w:rsid w:val="000253DF"/>
    <w:rsid w:val="00025D91"/>
    <w:rsid w:val="00030A02"/>
    <w:rsid w:val="000323E0"/>
    <w:rsid w:val="00034B72"/>
    <w:rsid w:val="00037049"/>
    <w:rsid w:val="00037664"/>
    <w:rsid w:val="0004011E"/>
    <w:rsid w:val="00041006"/>
    <w:rsid w:val="000411A0"/>
    <w:rsid w:val="00041D0A"/>
    <w:rsid w:val="00042A36"/>
    <w:rsid w:val="00043D1E"/>
    <w:rsid w:val="00045CA7"/>
    <w:rsid w:val="00052D62"/>
    <w:rsid w:val="00055BD0"/>
    <w:rsid w:val="000569FF"/>
    <w:rsid w:val="00056A4E"/>
    <w:rsid w:val="00057F68"/>
    <w:rsid w:val="000649B2"/>
    <w:rsid w:val="00064C08"/>
    <w:rsid w:val="000657A0"/>
    <w:rsid w:val="000659FD"/>
    <w:rsid w:val="00065E8E"/>
    <w:rsid w:val="000716CE"/>
    <w:rsid w:val="00072847"/>
    <w:rsid w:val="00074EE9"/>
    <w:rsid w:val="00076260"/>
    <w:rsid w:val="00076E93"/>
    <w:rsid w:val="00080504"/>
    <w:rsid w:val="000828A0"/>
    <w:rsid w:val="00086E7B"/>
    <w:rsid w:val="00090A25"/>
    <w:rsid w:val="00090AFE"/>
    <w:rsid w:val="00093625"/>
    <w:rsid w:val="0009375B"/>
    <w:rsid w:val="00096C15"/>
    <w:rsid w:val="0009760F"/>
    <w:rsid w:val="000A0617"/>
    <w:rsid w:val="000A19EB"/>
    <w:rsid w:val="000A46FC"/>
    <w:rsid w:val="000A4D16"/>
    <w:rsid w:val="000A5C35"/>
    <w:rsid w:val="000A5EBC"/>
    <w:rsid w:val="000B15BC"/>
    <w:rsid w:val="000B3696"/>
    <w:rsid w:val="000B3CE2"/>
    <w:rsid w:val="000B54BB"/>
    <w:rsid w:val="000B6DE5"/>
    <w:rsid w:val="000B7E0C"/>
    <w:rsid w:val="000C58B1"/>
    <w:rsid w:val="000D2569"/>
    <w:rsid w:val="000D2588"/>
    <w:rsid w:val="000D2E68"/>
    <w:rsid w:val="000D3E36"/>
    <w:rsid w:val="000D4FB5"/>
    <w:rsid w:val="000D73B9"/>
    <w:rsid w:val="000D7D1E"/>
    <w:rsid w:val="000E1323"/>
    <w:rsid w:val="000E272A"/>
    <w:rsid w:val="000E3E76"/>
    <w:rsid w:val="000E7AEF"/>
    <w:rsid w:val="000F1C61"/>
    <w:rsid w:val="000F3B0C"/>
    <w:rsid w:val="0010024F"/>
    <w:rsid w:val="00100CF2"/>
    <w:rsid w:val="00101322"/>
    <w:rsid w:val="00101339"/>
    <w:rsid w:val="00102386"/>
    <w:rsid w:val="0010312C"/>
    <w:rsid w:val="0010530D"/>
    <w:rsid w:val="0010653B"/>
    <w:rsid w:val="00106804"/>
    <w:rsid w:val="001101C4"/>
    <w:rsid w:val="0011396C"/>
    <w:rsid w:val="00115EDE"/>
    <w:rsid w:val="001173D3"/>
    <w:rsid w:val="00117B0A"/>
    <w:rsid w:val="0012190F"/>
    <w:rsid w:val="001248F4"/>
    <w:rsid w:val="00124B7B"/>
    <w:rsid w:val="001258E1"/>
    <w:rsid w:val="00125D2F"/>
    <w:rsid w:val="00132024"/>
    <w:rsid w:val="00135D0B"/>
    <w:rsid w:val="0013668C"/>
    <w:rsid w:val="00140697"/>
    <w:rsid w:val="00140A21"/>
    <w:rsid w:val="001413C5"/>
    <w:rsid w:val="00143566"/>
    <w:rsid w:val="001459F6"/>
    <w:rsid w:val="001465B9"/>
    <w:rsid w:val="0014755E"/>
    <w:rsid w:val="00147F19"/>
    <w:rsid w:val="001515A1"/>
    <w:rsid w:val="00151BD5"/>
    <w:rsid w:val="00153C6D"/>
    <w:rsid w:val="00155442"/>
    <w:rsid w:val="00155EF1"/>
    <w:rsid w:val="00157BF8"/>
    <w:rsid w:val="00160C79"/>
    <w:rsid w:val="00162D2A"/>
    <w:rsid w:val="001640BE"/>
    <w:rsid w:val="00165BF0"/>
    <w:rsid w:val="00165CCB"/>
    <w:rsid w:val="0016615F"/>
    <w:rsid w:val="0016694B"/>
    <w:rsid w:val="00166CC0"/>
    <w:rsid w:val="00171719"/>
    <w:rsid w:val="001719C1"/>
    <w:rsid w:val="00171E6C"/>
    <w:rsid w:val="00173545"/>
    <w:rsid w:val="001768FD"/>
    <w:rsid w:val="001806BE"/>
    <w:rsid w:val="00181B97"/>
    <w:rsid w:val="00181D9F"/>
    <w:rsid w:val="00184BF2"/>
    <w:rsid w:val="001861B1"/>
    <w:rsid w:val="00186A1B"/>
    <w:rsid w:val="00195014"/>
    <w:rsid w:val="001951AC"/>
    <w:rsid w:val="00195601"/>
    <w:rsid w:val="00196807"/>
    <w:rsid w:val="001968F2"/>
    <w:rsid w:val="001A0A76"/>
    <w:rsid w:val="001A29A8"/>
    <w:rsid w:val="001A31DC"/>
    <w:rsid w:val="001A499C"/>
    <w:rsid w:val="001A4BC9"/>
    <w:rsid w:val="001A6CCA"/>
    <w:rsid w:val="001A7618"/>
    <w:rsid w:val="001B0712"/>
    <w:rsid w:val="001B0B06"/>
    <w:rsid w:val="001B14C9"/>
    <w:rsid w:val="001B3E53"/>
    <w:rsid w:val="001B4242"/>
    <w:rsid w:val="001B469D"/>
    <w:rsid w:val="001B52BE"/>
    <w:rsid w:val="001B6502"/>
    <w:rsid w:val="001B7655"/>
    <w:rsid w:val="001C09EE"/>
    <w:rsid w:val="001C3E88"/>
    <w:rsid w:val="001C3F51"/>
    <w:rsid w:val="001C5511"/>
    <w:rsid w:val="001C5F42"/>
    <w:rsid w:val="001C6B46"/>
    <w:rsid w:val="001D307F"/>
    <w:rsid w:val="001D4CCF"/>
    <w:rsid w:val="001D4DD7"/>
    <w:rsid w:val="001D515E"/>
    <w:rsid w:val="001D6BA0"/>
    <w:rsid w:val="001D768D"/>
    <w:rsid w:val="001D79E4"/>
    <w:rsid w:val="001E14C1"/>
    <w:rsid w:val="001E2B05"/>
    <w:rsid w:val="001E2B44"/>
    <w:rsid w:val="001E5FE4"/>
    <w:rsid w:val="001E7CE3"/>
    <w:rsid w:val="001F4964"/>
    <w:rsid w:val="002000C6"/>
    <w:rsid w:val="00200D25"/>
    <w:rsid w:val="002019D2"/>
    <w:rsid w:val="00202EBC"/>
    <w:rsid w:val="00203AD3"/>
    <w:rsid w:val="00204002"/>
    <w:rsid w:val="002048F4"/>
    <w:rsid w:val="002053A8"/>
    <w:rsid w:val="00205DE4"/>
    <w:rsid w:val="002073EF"/>
    <w:rsid w:val="00210E3B"/>
    <w:rsid w:val="00211B8D"/>
    <w:rsid w:val="00213294"/>
    <w:rsid w:val="00213763"/>
    <w:rsid w:val="00213956"/>
    <w:rsid w:val="00214480"/>
    <w:rsid w:val="0021561F"/>
    <w:rsid w:val="00217556"/>
    <w:rsid w:val="00222906"/>
    <w:rsid w:val="002230FC"/>
    <w:rsid w:val="002235F1"/>
    <w:rsid w:val="00224F8D"/>
    <w:rsid w:val="00225597"/>
    <w:rsid w:val="00225B68"/>
    <w:rsid w:val="00225E4F"/>
    <w:rsid w:val="00226276"/>
    <w:rsid w:val="0022686D"/>
    <w:rsid w:val="00226AC3"/>
    <w:rsid w:val="00226D43"/>
    <w:rsid w:val="00227ADA"/>
    <w:rsid w:val="00227C4D"/>
    <w:rsid w:val="002300DE"/>
    <w:rsid w:val="002311DD"/>
    <w:rsid w:val="0023230F"/>
    <w:rsid w:val="00232713"/>
    <w:rsid w:val="00233097"/>
    <w:rsid w:val="00235D73"/>
    <w:rsid w:val="002364E8"/>
    <w:rsid w:val="00236566"/>
    <w:rsid w:val="0024275C"/>
    <w:rsid w:val="00250FEC"/>
    <w:rsid w:val="002564D2"/>
    <w:rsid w:val="0026525B"/>
    <w:rsid w:val="00265E3E"/>
    <w:rsid w:val="00266A82"/>
    <w:rsid w:val="00267536"/>
    <w:rsid w:val="00272EDB"/>
    <w:rsid w:val="00272FB1"/>
    <w:rsid w:val="00273896"/>
    <w:rsid w:val="00273C22"/>
    <w:rsid w:val="00273DBF"/>
    <w:rsid w:val="002741AF"/>
    <w:rsid w:val="002742C1"/>
    <w:rsid w:val="002746A8"/>
    <w:rsid w:val="00274C8B"/>
    <w:rsid w:val="0027587E"/>
    <w:rsid w:val="00282CD5"/>
    <w:rsid w:val="00284B5B"/>
    <w:rsid w:val="00286A36"/>
    <w:rsid w:val="00290140"/>
    <w:rsid w:val="002925E4"/>
    <w:rsid w:val="00292E34"/>
    <w:rsid w:val="00293BDF"/>
    <w:rsid w:val="002949A7"/>
    <w:rsid w:val="00294B7D"/>
    <w:rsid w:val="002973A9"/>
    <w:rsid w:val="002A2294"/>
    <w:rsid w:val="002A2C26"/>
    <w:rsid w:val="002A3F9B"/>
    <w:rsid w:val="002A49CE"/>
    <w:rsid w:val="002A58D6"/>
    <w:rsid w:val="002A6EA6"/>
    <w:rsid w:val="002A7406"/>
    <w:rsid w:val="002B094F"/>
    <w:rsid w:val="002B0CFB"/>
    <w:rsid w:val="002B16A5"/>
    <w:rsid w:val="002B24EB"/>
    <w:rsid w:val="002B2D92"/>
    <w:rsid w:val="002B4FA9"/>
    <w:rsid w:val="002B5F8C"/>
    <w:rsid w:val="002B7D28"/>
    <w:rsid w:val="002C139D"/>
    <w:rsid w:val="002C340B"/>
    <w:rsid w:val="002C4C3F"/>
    <w:rsid w:val="002C7814"/>
    <w:rsid w:val="002C7FD6"/>
    <w:rsid w:val="002D0AE6"/>
    <w:rsid w:val="002D19AC"/>
    <w:rsid w:val="002D3FD6"/>
    <w:rsid w:val="002E2734"/>
    <w:rsid w:val="002E5465"/>
    <w:rsid w:val="002E6DF5"/>
    <w:rsid w:val="002F027B"/>
    <w:rsid w:val="002F0FB8"/>
    <w:rsid w:val="002F22F7"/>
    <w:rsid w:val="002F27BA"/>
    <w:rsid w:val="002F2DA5"/>
    <w:rsid w:val="002F55B1"/>
    <w:rsid w:val="00300A32"/>
    <w:rsid w:val="00301094"/>
    <w:rsid w:val="00307CF6"/>
    <w:rsid w:val="00311AF1"/>
    <w:rsid w:val="003161B3"/>
    <w:rsid w:val="00317F83"/>
    <w:rsid w:val="00320183"/>
    <w:rsid w:val="00321C5E"/>
    <w:rsid w:val="00322BD3"/>
    <w:rsid w:val="00324884"/>
    <w:rsid w:val="00325F8A"/>
    <w:rsid w:val="003262C8"/>
    <w:rsid w:val="00326FAF"/>
    <w:rsid w:val="00330370"/>
    <w:rsid w:val="003329DB"/>
    <w:rsid w:val="003334E0"/>
    <w:rsid w:val="0033390F"/>
    <w:rsid w:val="00336B53"/>
    <w:rsid w:val="0034727D"/>
    <w:rsid w:val="00347F92"/>
    <w:rsid w:val="00352985"/>
    <w:rsid w:val="0035340A"/>
    <w:rsid w:val="00353CE1"/>
    <w:rsid w:val="003563EB"/>
    <w:rsid w:val="00360BE9"/>
    <w:rsid w:val="0036156A"/>
    <w:rsid w:val="003615E5"/>
    <w:rsid w:val="003630C8"/>
    <w:rsid w:val="0036679E"/>
    <w:rsid w:val="00371E12"/>
    <w:rsid w:val="003751F2"/>
    <w:rsid w:val="0038307F"/>
    <w:rsid w:val="0038349B"/>
    <w:rsid w:val="003868FB"/>
    <w:rsid w:val="00390492"/>
    <w:rsid w:val="00392720"/>
    <w:rsid w:val="0039339B"/>
    <w:rsid w:val="003953C7"/>
    <w:rsid w:val="00396C72"/>
    <w:rsid w:val="003A25C2"/>
    <w:rsid w:val="003A2969"/>
    <w:rsid w:val="003A3B7F"/>
    <w:rsid w:val="003A3FBD"/>
    <w:rsid w:val="003A6E54"/>
    <w:rsid w:val="003B08B4"/>
    <w:rsid w:val="003B4A07"/>
    <w:rsid w:val="003B4B69"/>
    <w:rsid w:val="003B5F02"/>
    <w:rsid w:val="003B6CC0"/>
    <w:rsid w:val="003C4B40"/>
    <w:rsid w:val="003C6647"/>
    <w:rsid w:val="003D0AB0"/>
    <w:rsid w:val="003D12D9"/>
    <w:rsid w:val="003D3F5F"/>
    <w:rsid w:val="003D4882"/>
    <w:rsid w:val="003D53D8"/>
    <w:rsid w:val="003D7CE9"/>
    <w:rsid w:val="003E22AB"/>
    <w:rsid w:val="003E29E5"/>
    <w:rsid w:val="003F0A0A"/>
    <w:rsid w:val="003F215D"/>
    <w:rsid w:val="003F3570"/>
    <w:rsid w:val="003F4815"/>
    <w:rsid w:val="003F4E09"/>
    <w:rsid w:val="003F4E5B"/>
    <w:rsid w:val="003F5554"/>
    <w:rsid w:val="003F7473"/>
    <w:rsid w:val="00400236"/>
    <w:rsid w:val="00400E7A"/>
    <w:rsid w:val="00402BF0"/>
    <w:rsid w:val="0040356B"/>
    <w:rsid w:val="00405B96"/>
    <w:rsid w:val="00405CD1"/>
    <w:rsid w:val="00407DAD"/>
    <w:rsid w:val="00410A66"/>
    <w:rsid w:val="00414498"/>
    <w:rsid w:val="00414FAA"/>
    <w:rsid w:val="00415BAF"/>
    <w:rsid w:val="0041708C"/>
    <w:rsid w:val="00421C58"/>
    <w:rsid w:val="00421F77"/>
    <w:rsid w:val="004246E1"/>
    <w:rsid w:val="00424800"/>
    <w:rsid w:val="004248CA"/>
    <w:rsid w:val="00425856"/>
    <w:rsid w:val="0042662F"/>
    <w:rsid w:val="00426B7A"/>
    <w:rsid w:val="00432AD0"/>
    <w:rsid w:val="00432BAE"/>
    <w:rsid w:val="004341B6"/>
    <w:rsid w:val="0043569C"/>
    <w:rsid w:val="004357CA"/>
    <w:rsid w:val="00435BBD"/>
    <w:rsid w:val="00437958"/>
    <w:rsid w:val="004400A8"/>
    <w:rsid w:val="004473D7"/>
    <w:rsid w:val="0045236A"/>
    <w:rsid w:val="00453DA0"/>
    <w:rsid w:val="0045488A"/>
    <w:rsid w:val="00454BDF"/>
    <w:rsid w:val="00456A00"/>
    <w:rsid w:val="004606A4"/>
    <w:rsid w:val="0046388B"/>
    <w:rsid w:val="00465B89"/>
    <w:rsid w:val="00470C85"/>
    <w:rsid w:val="00471CA8"/>
    <w:rsid w:val="00481B14"/>
    <w:rsid w:val="00484D06"/>
    <w:rsid w:val="00486283"/>
    <w:rsid w:val="004958D9"/>
    <w:rsid w:val="00495AEB"/>
    <w:rsid w:val="004A2047"/>
    <w:rsid w:val="004A269B"/>
    <w:rsid w:val="004A35C0"/>
    <w:rsid w:val="004B1263"/>
    <w:rsid w:val="004B2C02"/>
    <w:rsid w:val="004B4311"/>
    <w:rsid w:val="004B5DB6"/>
    <w:rsid w:val="004C1706"/>
    <w:rsid w:val="004C236A"/>
    <w:rsid w:val="004C2AE1"/>
    <w:rsid w:val="004C5C4D"/>
    <w:rsid w:val="004D1422"/>
    <w:rsid w:val="004D3889"/>
    <w:rsid w:val="004D4698"/>
    <w:rsid w:val="004D71AF"/>
    <w:rsid w:val="004D7EDE"/>
    <w:rsid w:val="004E3971"/>
    <w:rsid w:val="004E4AEC"/>
    <w:rsid w:val="004E5113"/>
    <w:rsid w:val="004E5592"/>
    <w:rsid w:val="004E55EB"/>
    <w:rsid w:val="004E636A"/>
    <w:rsid w:val="004E7E76"/>
    <w:rsid w:val="004F094B"/>
    <w:rsid w:val="004F17DF"/>
    <w:rsid w:val="004F191C"/>
    <w:rsid w:val="004F317B"/>
    <w:rsid w:val="004F5E7F"/>
    <w:rsid w:val="004F63B6"/>
    <w:rsid w:val="004F6854"/>
    <w:rsid w:val="00503477"/>
    <w:rsid w:val="0050574A"/>
    <w:rsid w:val="005113DF"/>
    <w:rsid w:val="005125BC"/>
    <w:rsid w:val="005128F1"/>
    <w:rsid w:val="0051358C"/>
    <w:rsid w:val="005156C8"/>
    <w:rsid w:val="005159E0"/>
    <w:rsid w:val="00520CF7"/>
    <w:rsid w:val="00522A85"/>
    <w:rsid w:val="005231A8"/>
    <w:rsid w:val="005236E2"/>
    <w:rsid w:val="00523927"/>
    <w:rsid w:val="00526C09"/>
    <w:rsid w:val="00526F03"/>
    <w:rsid w:val="005272F9"/>
    <w:rsid w:val="00527BA2"/>
    <w:rsid w:val="00532456"/>
    <w:rsid w:val="00533C06"/>
    <w:rsid w:val="00533F2F"/>
    <w:rsid w:val="00535C5C"/>
    <w:rsid w:val="00536D6F"/>
    <w:rsid w:val="0054047F"/>
    <w:rsid w:val="00541652"/>
    <w:rsid w:val="00542434"/>
    <w:rsid w:val="00544642"/>
    <w:rsid w:val="00544FCE"/>
    <w:rsid w:val="005473BA"/>
    <w:rsid w:val="00550962"/>
    <w:rsid w:val="00551682"/>
    <w:rsid w:val="0055393C"/>
    <w:rsid w:val="00554D28"/>
    <w:rsid w:val="00555EB7"/>
    <w:rsid w:val="00557AC4"/>
    <w:rsid w:val="00561311"/>
    <w:rsid w:val="00565824"/>
    <w:rsid w:val="00566A84"/>
    <w:rsid w:val="00567CFA"/>
    <w:rsid w:val="005714C7"/>
    <w:rsid w:val="00571BB4"/>
    <w:rsid w:val="005728DF"/>
    <w:rsid w:val="00573719"/>
    <w:rsid w:val="00576440"/>
    <w:rsid w:val="0057730C"/>
    <w:rsid w:val="005818B3"/>
    <w:rsid w:val="0058325C"/>
    <w:rsid w:val="00583391"/>
    <w:rsid w:val="00583933"/>
    <w:rsid w:val="00583F61"/>
    <w:rsid w:val="00584074"/>
    <w:rsid w:val="00590932"/>
    <w:rsid w:val="005909B3"/>
    <w:rsid w:val="00591870"/>
    <w:rsid w:val="005968D7"/>
    <w:rsid w:val="005977AD"/>
    <w:rsid w:val="005A0449"/>
    <w:rsid w:val="005A1F76"/>
    <w:rsid w:val="005A2885"/>
    <w:rsid w:val="005A2C00"/>
    <w:rsid w:val="005A3655"/>
    <w:rsid w:val="005A534B"/>
    <w:rsid w:val="005A6BCF"/>
    <w:rsid w:val="005B2497"/>
    <w:rsid w:val="005B6BD3"/>
    <w:rsid w:val="005B7082"/>
    <w:rsid w:val="005B774E"/>
    <w:rsid w:val="005C0471"/>
    <w:rsid w:val="005C21A4"/>
    <w:rsid w:val="005C23F3"/>
    <w:rsid w:val="005C2C89"/>
    <w:rsid w:val="005C367C"/>
    <w:rsid w:val="005C6E76"/>
    <w:rsid w:val="005D23F5"/>
    <w:rsid w:val="005D2EFE"/>
    <w:rsid w:val="005D7C01"/>
    <w:rsid w:val="005E0CBD"/>
    <w:rsid w:val="005E1070"/>
    <w:rsid w:val="005E4FB9"/>
    <w:rsid w:val="005E57BA"/>
    <w:rsid w:val="005E5B13"/>
    <w:rsid w:val="005E7EB2"/>
    <w:rsid w:val="005F04C4"/>
    <w:rsid w:val="005F0EB9"/>
    <w:rsid w:val="005F2FDB"/>
    <w:rsid w:val="005F33E5"/>
    <w:rsid w:val="005F3EEC"/>
    <w:rsid w:val="005F44A3"/>
    <w:rsid w:val="005F491C"/>
    <w:rsid w:val="005F765D"/>
    <w:rsid w:val="005F7FA5"/>
    <w:rsid w:val="00600BE3"/>
    <w:rsid w:val="00600C08"/>
    <w:rsid w:val="006022E5"/>
    <w:rsid w:val="00602D5D"/>
    <w:rsid w:val="00603789"/>
    <w:rsid w:val="0060588A"/>
    <w:rsid w:val="00606B0E"/>
    <w:rsid w:val="00615003"/>
    <w:rsid w:val="0061713A"/>
    <w:rsid w:val="00620E3E"/>
    <w:rsid w:val="00621594"/>
    <w:rsid w:val="00622BD2"/>
    <w:rsid w:val="0062604E"/>
    <w:rsid w:val="0062699A"/>
    <w:rsid w:val="00627BCD"/>
    <w:rsid w:val="00631DB6"/>
    <w:rsid w:val="0063228F"/>
    <w:rsid w:val="00632DE2"/>
    <w:rsid w:val="00633A0A"/>
    <w:rsid w:val="006351A7"/>
    <w:rsid w:val="00637080"/>
    <w:rsid w:val="006404A9"/>
    <w:rsid w:val="00640897"/>
    <w:rsid w:val="006409F5"/>
    <w:rsid w:val="00642C15"/>
    <w:rsid w:val="00645A67"/>
    <w:rsid w:val="00647279"/>
    <w:rsid w:val="00647C14"/>
    <w:rsid w:val="00650699"/>
    <w:rsid w:val="00650DA6"/>
    <w:rsid w:val="006516A6"/>
    <w:rsid w:val="00651743"/>
    <w:rsid w:val="00653F4D"/>
    <w:rsid w:val="00654B73"/>
    <w:rsid w:val="00655922"/>
    <w:rsid w:val="00657877"/>
    <w:rsid w:val="00657AE6"/>
    <w:rsid w:val="00660337"/>
    <w:rsid w:val="0066101A"/>
    <w:rsid w:val="00661C78"/>
    <w:rsid w:val="00666DB8"/>
    <w:rsid w:val="006709EB"/>
    <w:rsid w:val="00671350"/>
    <w:rsid w:val="00672F9C"/>
    <w:rsid w:val="00672FD6"/>
    <w:rsid w:val="00673615"/>
    <w:rsid w:val="00674D32"/>
    <w:rsid w:val="0067569E"/>
    <w:rsid w:val="00675E21"/>
    <w:rsid w:val="00675FD3"/>
    <w:rsid w:val="00677224"/>
    <w:rsid w:val="00677305"/>
    <w:rsid w:val="006775C9"/>
    <w:rsid w:val="00677B7E"/>
    <w:rsid w:val="0068042A"/>
    <w:rsid w:val="006807F0"/>
    <w:rsid w:val="00681371"/>
    <w:rsid w:val="006813AC"/>
    <w:rsid w:val="006838B4"/>
    <w:rsid w:val="006852FB"/>
    <w:rsid w:val="0068740A"/>
    <w:rsid w:val="006900B0"/>
    <w:rsid w:val="006904E2"/>
    <w:rsid w:val="00691A1B"/>
    <w:rsid w:val="00692FB1"/>
    <w:rsid w:val="006933FC"/>
    <w:rsid w:val="00693E41"/>
    <w:rsid w:val="0069429A"/>
    <w:rsid w:val="0069467F"/>
    <w:rsid w:val="00694AFF"/>
    <w:rsid w:val="0069654E"/>
    <w:rsid w:val="006A2D64"/>
    <w:rsid w:val="006A2DC1"/>
    <w:rsid w:val="006A2EE4"/>
    <w:rsid w:val="006A6451"/>
    <w:rsid w:val="006B0020"/>
    <w:rsid w:val="006B0B3D"/>
    <w:rsid w:val="006B21E6"/>
    <w:rsid w:val="006B2586"/>
    <w:rsid w:val="006B2846"/>
    <w:rsid w:val="006B3966"/>
    <w:rsid w:val="006C0CD7"/>
    <w:rsid w:val="006C126A"/>
    <w:rsid w:val="006C4543"/>
    <w:rsid w:val="006C5581"/>
    <w:rsid w:val="006C5C4F"/>
    <w:rsid w:val="006C69FE"/>
    <w:rsid w:val="006C767E"/>
    <w:rsid w:val="006D0C40"/>
    <w:rsid w:val="006D2574"/>
    <w:rsid w:val="006D2E81"/>
    <w:rsid w:val="006D4023"/>
    <w:rsid w:val="006D7986"/>
    <w:rsid w:val="006E0C3F"/>
    <w:rsid w:val="006E0D6C"/>
    <w:rsid w:val="006E1923"/>
    <w:rsid w:val="006E4A44"/>
    <w:rsid w:val="006E59A7"/>
    <w:rsid w:val="006F1B58"/>
    <w:rsid w:val="006F2CC9"/>
    <w:rsid w:val="007014ED"/>
    <w:rsid w:val="00701D6A"/>
    <w:rsid w:val="007034B9"/>
    <w:rsid w:val="00705043"/>
    <w:rsid w:val="007068E5"/>
    <w:rsid w:val="007069DA"/>
    <w:rsid w:val="00707C0C"/>
    <w:rsid w:val="007209DB"/>
    <w:rsid w:val="00721FDA"/>
    <w:rsid w:val="00722A08"/>
    <w:rsid w:val="0073029C"/>
    <w:rsid w:val="00730B35"/>
    <w:rsid w:val="00735B98"/>
    <w:rsid w:val="00736946"/>
    <w:rsid w:val="00740F31"/>
    <w:rsid w:val="00742359"/>
    <w:rsid w:val="007427F1"/>
    <w:rsid w:val="00742C48"/>
    <w:rsid w:val="00743AD6"/>
    <w:rsid w:val="00744BE7"/>
    <w:rsid w:val="00744CC9"/>
    <w:rsid w:val="00745830"/>
    <w:rsid w:val="00746FE8"/>
    <w:rsid w:val="0075086C"/>
    <w:rsid w:val="007510FA"/>
    <w:rsid w:val="00751539"/>
    <w:rsid w:val="007525CE"/>
    <w:rsid w:val="00753415"/>
    <w:rsid w:val="0075399F"/>
    <w:rsid w:val="007542EB"/>
    <w:rsid w:val="00755436"/>
    <w:rsid w:val="007578A2"/>
    <w:rsid w:val="00765468"/>
    <w:rsid w:val="00765E37"/>
    <w:rsid w:val="0076652B"/>
    <w:rsid w:val="0076680A"/>
    <w:rsid w:val="00770E27"/>
    <w:rsid w:val="007713D6"/>
    <w:rsid w:val="0077192E"/>
    <w:rsid w:val="00772097"/>
    <w:rsid w:val="00777B33"/>
    <w:rsid w:val="00782580"/>
    <w:rsid w:val="00783612"/>
    <w:rsid w:val="00783874"/>
    <w:rsid w:val="00786022"/>
    <w:rsid w:val="007947F8"/>
    <w:rsid w:val="00795EBA"/>
    <w:rsid w:val="007966CD"/>
    <w:rsid w:val="007A09C3"/>
    <w:rsid w:val="007A1D88"/>
    <w:rsid w:val="007A2E77"/>
    <w:rsid w:val="007A30C6"/>
    <w:rsid w:val="007A3728"/>
    <w:rsid w:val="007A3A24"/>
    <w:rsid w:val="007A658E"/>
    <w:rsid w:val="007A685A"/>
    <w:rsid w:val="007A7788"/>
    <w:rsid w:val="007B335C"/>
    <w:rsid w:val="007B372B"/>
    <w:rsid w:val="007B50D8"/>
    <w:rsid w:val="007B6D79"/>
    <w:rsid w:val="007C333B"/>
    <w:rsid w:val="007D0595"/>
    <w:rsid w:val="007D09C3"/>
    <w:rsid w:val="007D161B"/>
    <w:rsid w:val="007D5351"/>
    <w:rsid w:val="007D565C"/>
    <w:rsid w:val="007D75D0"/>
    <w:rsid w:val="007E0D3D"/>
    <w:rsid w:val="007E192D"/>
    <w:rsid w:val="007E4E55"/>
    <w:rsid w:val="007E55C6"/>
    <w:rsid w:val="007E5B7F"/>
    <w:rsid w:val="007E7A0E"/>
    <w:rsid w:val="007E7B9F"/>
    <w:rsid w:val="007E7E2A"/>
    <w:rsid w:val="007F071D"/>
    <w:rsid w:val="007F230A"/>
    <w:rsid w:val="007F25A0"/>
    <w:rsid w:val="007F5E04"/>
    <w:rsid w:val="007F7C83"/>
    <w:rsid w:val="00801E83"/>
    <w:rsid w:val="008024AE"/>
    <w:rsid w:val="00803EA3"/>
    <w:rsid w:val="008065EC"/>
    <w:rsid w:val="00807303"/>
    <w:rsid w:val="008104CF"/>
    <w:rsid w:val="00810DF9"/>
    <w:rsid w:val="00812B3E"/>
    <w:rsid w:val="00814838"/>
    <w:rsid w:val="00815665"/>
    <w:rsid w:val="00816487"/>
    <w:rsid w:val="00817499"/>
    <w:rsid w:val="00817A52"/>
    <w:rsid w:val="00820D98"/>
    <w:rsid w:val="008245AF"/>
    <w:rsid w:val="0082471A"/>
    <w:rsid w:val="008259A9"/>
    <w:rsid w:val="008276DB"/>
    <w:rsid w:val="0083098A"/>
    <w:rsid w:val="0083497C"/>
    <w:rsid w:val="00834F13"/>
    <w:rsid w:val="00837FDD"/>
    <w:rsid w:val="00840880"/>
    <w:rsid w:val="00840A1D"/>
    <w:rsid w:val="008431AB"/>
    <w:rsid w:val="0085130D"/>
    <w:rsid w:val="0085181F"/>
    <w:rsid w:val="008529D3"/>
    <w:rsid w:val="00860EDC"/>
    <w:rsid w:val="008635A1"/>
    <w:rsid w:val="008656C5"/>
    <w:rsid w:val="00866E29"/>
    <w:rsid w:val="0086769D"/>
    <w:rsid w:val="00875DBE"/>
    <w:rsid w:val="00877E90"/>
    <w:rsid w:val="00881950"/>
    <w:rsid w:val="008864DB"/>
    <w:rsid w:val="008900A0"/>
    <w:rsid w:val="00891E0B"/>
    <w:rsid w:val="008928BA"/>
    <w:rsid w:val="008932C9"/>
    <w:rsid w:val="00893DE7"/>
    <w:rsid w:val="0089429F"/>
    <w:rsid w:val="00894B0B"/>
    <w:rsid w:val="00895A30"/>
    <w:rsid w:val="00895F28"/>
    <w:rsid w:val="00897615"/>
    <w:rsid w:val="00897CC6"/>
    <w:rsid w:val="008A1AA3"/>
    <w:rsid w:val="008A33E6"/>
    <w:rsid w:val="008A47E8"/>
    <w:rsid w:val="008A4B8B"/>
    <w:rsid w:val="008A7D0A"/>
    <w:rsid w:val="008A7E63"/>
    <w:rsid w:val="008B0C95"/>
    <w:rsid w:val="008B2126"/>
    <w:rsid w:val="008B2E43"/>
    <w:rsid w:val="008B4E2F"/>
    <w:rsid w:val="008B540B"/>
    <w:rsid w:val="008C0190"/>
    <w:rsid w:val="008C12DD"/>
    <w:rsid w:val="008C37B6"/>
    <w:rsid w:val="008C78C7"/>
    <w:rsid w:val="008D3567"/>
    <w:rsid w:val="008D3A1E"/>
    <w:rsid w:val="008D5B43"/>
    <w:rsid w:val="008D7583"/>
    <w:rsid w:val="008E15D3"/>
    <w:rsid w:val="008E2390"/>
    <w:rsid w:val="008E48C8"/>
    <w:rsid w:val="008E4CEA"/>
    <w:rsid w:val="008F16BD"/>
    <w:rsid w:val="008F27AF"/>
    <w:rsid w:val="008F289B"/>
    <w:rsid w:val="008F30BD"/>
    <w:rsid w:val="008F37CB"/>
    <w:rsid w:val="008F48CB"/>
    <w:rsid w:val="00902774"/>
    <w:rsid w:val="00906168"/>
    <w:rsid w:val="00906405"/>
    <w:rsid w:val="00906943"/>
    <w:rsid w:val="00906ABA"/>
    <w:rsid w:val="00910F22"/>
    <w:rsid w:val="00912552"/>
    <w:rsid w:val="00915289"/>
    <w:rsid w:val="0091585C"/>
    <w:rsid w:val="00917BE2"/>
    <w:rsid w:val="00920E02"/>
    <w:rsid w:val="00922048"/>
    <w:rsid w:val="0092267C"/>
    <w:rsid w:val="009231D4"/>
    <w:rsid w:val="00924A49"/>
    <w:rsid w:val="0092627C"/>
    <w:rsid w:val="00930E80"/>
    <w:rsid w:val="00932D64"/>
    <w:rsid w:val="00932DBA"/>
    <w:rsid w:val="00932EA9"/>
    <w:rsid w:val="00934D71"/>
    <w:rsid w:val="00935715"/>
    <w:rsid w:val="00935EE6"/>
    <w:rsid w:val="00936CEC"/>
    <w:rsid w:val="00940A1F"/>
    <w:rsid w:val="00940DBF"/>
    <w:rsid w:val="00941120"/>
    <w:rsid w:val="0094230E"/>
    <w:rsid w:val="00944422"/>
    <w:rsid w:val="00946A33"/>
    <w:rsid w:val="009478B3"/>
    <w:rsid w:val="00952787"/>
    <w:rsid w:val="00952EA2"/>
    <w:rsid w:val="00955190"/>
    <w:rsid w:val="009555CE"/>
    <w:rsid w:val="009565C2"/>
    <w:rsid w:val="0096067F"/>
    <w:rsid w:val="00961D87"/>
    <w:rsid w:val="00962B41"/>
    <w:rsid w:val="00963631"/>
    <w:rsid w:val="009641F8"/>
    <w:rsid w:val="009647B0"/>
    <w:rsid w:val="00965435"/>
    <w:rsid w:val="00966359"/>
    <w:rsid w:val="00966EF3"/>
    <w:rsid w:val="009673B4"/>
    <w:rsid w:val="00971049"/>
    <w:rsid w:val="0097214B"/>
    <w:rsid w:val="00972160"/>
    <w:rsid w:val="0097247B"/>
    <w:rsid w:val="0097295A"/>
    <w:rsid w:val="00975EFB"/>
    <w:rsid w:val="0097684F"/>
    <w:rsid w:val="00976B6A"/>
    <w:rsid w:val="00987079"/>
    <w:rsid w:val="00993444"/>
    <w:rsid w:val="0099367B"/>
    <w:rsid w:val="0099561B"/>
    <w:rsid w:val="00996CF6"/>
    <w:rsid w:val="00997099"/>
    <w:rsid w:val="009A0381"/>
    <w:rsid w:val="009A1C18"/>
    <w:rsid w:val="009A2322"/>
    <w:rsid w:val="009A408F"/>
    <w:rsid w:val="009B2ABC"/>
    <w:rsid w:val="009B3240"/>
    <w:rsid w:val="009B4574"/>
    <w:rsid w:val="009B4AB8"/>
    <w:rsid w:val="009B5CB5"/>
    <w:rsid w:val="009B6A06"/>
    <w:rsid w:val="009B6B85"/>
    <w:rsid w:val="009C1159"/>
    <w:rsid w:val="009C1631"/>
    <w:rsid w:val="009C166B"/>
    <w:rsid w:val="009C4746"/>
    <w:rsid w:val="009C55F7"/>
    <w:rsid w:val="009C74C2"/>
    <w:rsid w:val="009D172F"/>
    <w:rsid w:val="009D312D"/>
    <w:rsid w:val="009D5146"/>
    <w:rsid w:val="009E1914"/>
    <w:rsid w:val="009E25E0"/>
    <w:rsid w:val="009E292F"/>
    <w:rsid w:val="009E70AE"/>
    <w:rsid w:val="009E76E5"/>
    <w:rsid w:val="009F235E"/>
    <w:rsid w:val="009F38CB"/>
    <w:rsid w:val="009F49A1"/>
    <w:rsid w:val="009F562D"/>
    <w:rsid w:val="009F73D5"/>
    <w:rsid w:val="00A0052A"/>
    <w:rsid w:val="00A011D5"/>
    <w:rsid w:val="00A03699"/>
    <w:rsid w:val="00A04FE8"/>
    <w:rsid w:val="00A05344"/>
    <w:rsid w:val="00A063ED"/>
    <w:rsid w:val="00A06417"/>
    <w:rsid w:val="00A07610"/>
    <w:rsid w:val="00A07A77"/>
    <w:rsid w:val="00A10C84"/>
    <w:rsid w:val="00A11160"/>
    <w:rsid w:val="00A13124"/>
    <w:rsid w:val="00A13F9F"/>
    <w:rsid w:val="00A14709"/>
    <w:rsid w:val="00A1598C"/>
    <w:rsid w:val="00A16742"/>
    <w:rsid w:val="00A20BB7"/>
    <w:rsid w:val="00A24EDB"/>
    <w:rsid w:val="00A25663"/>
    <w:rsid w:val="00A257A6"/>
    <w:rsid w:val="00A25A8F"/>
    <w:rsid w:val="00A31769"/>
    <w:rsid w:val="00A31FC1"/>
    <w:rsid w:val="00A337CC"/>
    <w:rsid w:val="00A33E76"/>
    <w:rsid w:val="00A34B1A"/>
    <w:rsid w:val="00A352EF"/>
    <w:rsid w:val="00A37776"/>
    <w:rsid w:val="00A419D0"/>
    <w:rsid w:val="00A42499"/>
    <w:rsid w:val="00A47414"/>
    <w:rsid w:val="00A5127B"/>
    <w:rsid w:val="00A514B9"/>
    <w:rsid w:val="00A51808"/>
    <w:rsid w:val="00A53E5C"/>
    <w:rsid w:val="00A53F45"/>
    <w:rsid w:val="00A5489A"/>
    <w:rsid w:val="00A54E39"/>
    <w:rsid w:val="00A5564C"/>
    <w:rsid w:val="00A57E63"/>
    <w:rsid w:val="00A61B6E"/>
    <w:rsid w:val="00A6203A"/>
    <w:rsid w:val="00A62B04"/>
    <w:rsid w:val="00A63D30"/>
    <w:rsid w:val="00A640F2"/>
    <w:rsid w:val="00A651D2"/>
    <w:rsid w:val="00A6785A"/>
    <w:rsid w:val="00A72D66"/>
    <w:rsid w:val="00A73A3F"/>
    <w:rsid w:val="00A73FCE"/>
    <w:rsid w:val="00A75FB8"/>
    <w:rsid w:val="00A760B3"/>
    <w:rsid w:val="00A772AA"/>
    <w:rsid w:val="00A778A0"/>
    <w:rsid w:val="00A80C00"/>
    <w:rsid w:val="00A823AA"/>
    <w:rsid w:val="00A8417A"/>
    <w:rsid w:val="00A844DE"/>
    <w:rsid w:val="00A84AB3"/>
    <w:rsid w:val="00A8550A"/>
    <w:rsid w:val="00A870C4"/>
    <w:rsid w:val="00A87B59"/>
    <w:rsid w:val="00A87BBB"/>
    <w:rsid w:val="00AA197B"/>
    <w:rsid w:val="00AA3C19"/>
    <w:rsid w:val="00AA3D4D"/>
    <w:rsid w:val="00AA4863"/>
    <w:rsid w:val="00AA6BF3"/>
    <w:rsid w:val="00AA7BCA"/>
    <w:rsid w:val="00AB23DB"/>
    <w:rsid w:val="00AB3C27"/>
    <w:rsid w:val="00AB3DAD"/>
    <w:rsid w:val="00AB7105"/>
    <w:rsid w:val="00AB7FB1"/>
    <w:rsid w:val="00AC176B"/>
    <w:rsid w:val="00AC4391"/>
    <w:rsid w:val="00AC499E"/>
    <w:rsid w:val="00AD0093"/>
    <w:rsid w:val="00AD16B9"/>
    <w:rsid w:val="00AD16BC"/>
    <w:rsid w:val="00AE35CA"/>
    <w:rsid w:val="00AE4FB1"/>
    <w:rsid w:val="00AF1283"/>
    <w:rsid w:val="00AF4C6A"/>
    <w:rsid w:val="00AF5262"/>
    <w:rsid w:val="00AF55A4"/>
    <w:rsid w:val="00B03798"/>
    <w:rsid w:val="00B03E1F"/>
    <w:rsid w:val="00B04A20"/>
    <w:rsid w:val="00B200AE"/>
    <w:rsid w:val="00B233BC"/>
    <w:rsid w:val="00B23981"/>
    <w:rsid w:val="00B23F76"/>
    <w:rsid w:val="00B2440E"/>
    <w:rsid w:val="00B25CFD"/>
    <w:rsid w:val="00B26D9E"/>
    <w:rsid w:val="00B27C8C"/>
    <w:rsid w:val="00B27F7C"/>
    <w:rsid w:val="00B30286"/>
    <w:rsid w:val="00B30E18"/>
    <w:rsid w:val="00B30EF4"/>
    <w:rsid w:val="00B3323F"/>
    <w:rsid w:val="00B335A2"/>
    <w:rsid w:val="00B33681"/>
    <w:rsid w:val="00B33C72"/>
    <w:rsid w:val="00B372ED"/>
    <w:rsid w:val="00B41757"/>
    <w:rsid w:val="00B432EE"/>
    <w:rsid w:val="00B433D5"/>
    <w:rsid w:val="00B46972"/>
    <w:rsid w:val="00B47B89"/>
    <w:rsid w:val="00B47FE1"/>
    <w:rsid w:val="00B50D5E"/>
    <w:rsid w:val="00B51178"/>
    <w:rsid w:val="00B5366E"/>
    <w:rsid w:val="00B54982"/>
    <w:rsid w:val="00B5560B"/>
    <w:rsid w:val="00B55FD4"/>
    <w:rsid w:val="00B56821"/>
    <w:rsid w:val="00B574F5"/>
    <w:rsid w:val="00B6219C"/>
    <w:rsid w:val="00B6360F"/>
    <w:rsid w:val="00B6438A"/>
    <w:rsid w:val="00B67862"/>
    <w:rsid w:val="00B725FA"/>
    <w:rsid w:val="00B80A8A"/>
    <w:rsid w:val="00B819DE"/>
    <w:rsid w:val="00B825F8"/>
    <w:rsid w:val="00B86F0A"/>
    <w:rsid w:val="00B90273"/>
    <w:rsid w:val="00B90FBD"/>
    <w:rsid w:val="00B9351A"/>
    <w:rsid w:val="00BA0043"/>
    <w:rsid w:val="00BA09F9"/>
    <w:rsid w:val="00BA18F1"/>
    <w:rsid w:val="00BA2E96"/>
    <w:rsid w:val="00BA3915"/>
    <w:rsid w:val="00BA709A"/>
    <w:rsid w:val="00BA740E"/>
    <w:rsid w:val="00BA7D50"/>
    <w:rsid w:val="00BB7D05"/>
    <w:rsid w:val="00BC1DE1"/>
    <w:rsid w:val="00BC2811"/>
    <w:rsid w:val="00BC28F9"/>
    <w:rsid w:val="00BC3167"/>
    <w:rsid w:val="00BC3D6C"/>
    <w:rsid w:val="00BC3FA2"/>
    <w:rsid w:val="00BC4F30"/>
    <w:rsid w:val="00BC688D"/>
    <w:rsid w:val="00BC712B"/>
    <w:rsid w:val="00BD68FE"/>
    <w:rsid w:val="00BD74A6"/>
    <w:rsid w:val="00BD7FF3"/>
    <w:rsid w:val="00BE26B9"/>
    <w:rsid w:val="00BE4437"/>
    <w:rsid w:val="00BE52F4"/>
    <w:rsid w:val="00BE593F"/>
    <w:rsid w:val="00BE7C8B"/>
    <w:rsid w:val="00BF1849"/>
    <w:rsid w:val="00BF1C08"/>
    <w:rsid w:val="00BF517F"/>
    <w:rsid w:val="00BF6023"/>
    <w:rsid w:val="00BF7C5F"/>
    <w:rsid w:val="00C01A91"/>
    <w:rsid w:val="00C04C40"/>
    <w:rsid w:val="00C1059D"/>
    <w:rsid w:val="00C1524C"/>
    <w:rsid w:val="00C16228"/>
    <w:rsid w:val="00C1787D"/>
    <w:rsid w:val="00C201F8"/>
    <w:rsid w:val="00C2094D"/>
    <w:rsid w:val="00C20CB6"/>
    <w:rsid w:val="00C21EDB"/>
    <w:rsid w:val="00C22EAB"/>
    <w:rsid w:val="00C23C7A"/>
    <w:rsid w:val="00C23CDD"/>
    <w:rsid w:val="00C24C89"/>
    <w:rsid w:val="00C24DB8"/>
    <w:rsid w:val="00C25EC3"/>
    <w:rsid w:val="00C34084"/>
    <w:rsid w:val="00C3441B"/>
    <w:rsid w:val="00C36301"/>
    <w:rsid w:val="00C36D2E"/>
    <w:rsid w:val="00C37137"/>
    <w:rsid w:val="00C40624"/>
    <w:rsid w:val="00C40D4E"/>
    <w:rsid w:val="00C41851"/>
    <w:rsid w:val="00C476DE"/>
    <w:rsid w:val="00C50584"/>
    <w:rsid w:val="00C52F4B"/>
    <w:rsid w:val="00C53345"/>
    <w:rsid w:val="00C5437C"/>
    <w:rsid w:val="00C54BB7"/>
    <w:rsid w:val="00C5554A"/>
    <w:rsid w:val="00C60032"/>
    <w:rsid w:val="00C60D4B"/>
    <w:rsid w:val="00C62481"/>
    <w:rsid w:val="00C637E5"/>
    <w:rsid w:val="00C63AEA"/>
    <w:rsid w:val="00C6499C"/>
    <w:rsid w:val="00C66F7E"/>
    <w:rsid w:val="00C70B65"/>
    <w:rsid w:val="00C744B8"/>
    <w:rsid w:val="00C749BB"/>
    <w:rsid w:val="00C752E1"/>
    <w:rsid w:val="00C75EDF"/>
    <w:rsid w:val="00C81708"/>
    <w:rsid w:val="00C82FC5"/>
    <w:rsid w:val="00C840CF"/>
    <w:rsid w:val="00C851F5"/>
    <w:rsid w:val="00C879D2"/>
    <w:rsid w:val="00C907CC"/>
    <w:rsid w:val="00C91A2C"/>
    <w:rsid w:val="00C932EF"/>
    <w:rsid w:val="00C953B5"/>
    <w:rsid w:val="00C97319"/>
    <w:rsid w:val="00CA0057"/>
    <w:rsid w:val="00CA03F9"/>
    <w:rsid w:val="00CA0C68"/>
    <w:rsid w:val="00CA111D"/>
    <w:rsid w:val="00CA4299"/>
    <w:rsid w:val="00CA4467"/>
    <w:rsid w:val="00CA46F8"/>
    <w:rsid w:val="00CA47A7"/>
    <w:rsid w:val="00CA5C32"/>
    <w:rsid w:val="00CA5ECB"/>
    <w:rsid w:val="00CA6CE5"/>
    <w:rsid w:val="00CA70D4"/>
    <w:rsid w:val="00CA78A3"/>
    <w:rsid w:val="00CA7B96"/>
    <w:rsid w:val="00CB0F49"/>
    <w:rsid w:val="00CB339D"/>
    <w:rsid w:val="00CB3B26"/>
    <w:rsid w:val="00CB56AC"/>
    <w:rsid w:val="00CB57AF"/>
    <w:rsid w:val="00CC3A3C"/>
    <w:rsid w:val="00CC3F1B"/>
    <w:rsid w:val="00CC3F30"/>
    <w:rsid w:val="00CC565B"/>
    <w:rsid w:val="00CC63BC"/>
    <w:rsid w:val="00CD2658"/>
    <w:rsid w:val="00CD2EEA"/>
    <w:rsid w:val="00CD48A7"/>
    <w:rsid w:val="00CD4BB5"/>
    <w:rsid w:val="00CD568B"/>
    <w:rsid w:val="00CD7FBA"/>
    <w:rsid w:val="00CE00F8"/>
    <w:rsid w:val="00CE1A4D"/>
    <w:rsid w:val="00CE49A2"/>
    <w:rsid w:val="00CE4C2A"/>
    <w:rsid w:val="00CE6978"/>
    <w:rsid w:val="00CE7702"/>
    <w:rsid w:val="00CF20E5"/>
    <w:rsid w:val="00CF37BC"/>
    <w:rsid w:val="00CF6A33"/>
    <w:rsid w:val="00CF6A75"/>
    <w:rsid w:val="00CF6FFC"/>
    <w:rsid w:val="00D01DD2"/>
    <w:rsid w:val="00D045F1"/>
    <w:rsid w:val="00D101A5"/>
    <w:rsid w:val="00D109B6"/>
    <w:rsid w:val="00D11740"/>
    <w:rsid w:val="00D12318"/>
    <w:rsid w:val="00D14D03"/>
    <w:rsid w:val="00D14EB4"/>
    <w:rsid w:val="00D16A16"/>
    <w:rsid w:val="00D21DAD"/>
    <w:rsid w:val="00D2465F"/>
    <w:rsid w:val="00D248B7"/>
    <w:rsid w:val="00D25061"/>
    <w:rsid w:val="00D27937"/>
    <w:rsid w:val="00D31AFE"/>
    <w:rsid w:val="00D327B0"/>
    <w:rsid w:val="00D3492C"/>
    <w:rsid w:val="00D35267"/>
    <w:rsid w:val="00D35A52"/>
    <w:rsid w:val="00D42F39"/>
    <w:rsid w:val="00D44625"/>
    <w:rsid w:val="00D44780"/>
    <w:rsid w:val="00D45A71"/>
    <w:rsid w:val="00D473BE"/>
    <w:rsid w:val="00D52F64"/>
    <w:rsid w:val="00D54F73"/>
    <w:rsid w:val="00D57323"/>
    <w:rsid w:val="00D6077B"/>
    <w:rsid w:val="00D61B80"/>
    <w:rsid w:val="00D620F2"/>
    <w:rsid w:val="00D646CF"/>
    <w:rsid w:val="00D649E2"/>
    <w:rsid w:val="00D655AF"/>
    <w:rsid w:val="00D66716"/>
    <w:rsid w:val="00D67BB7"/>
    <w:rsid w:val="00D7244B"/>
    <w:rsid w:val="00D74A83"/>
    <w:rsid w:val="00D7535C"/>
    <w:rsid w:val="00D75827"/>
    <w:rsid w:val="00D763C4"/>
    <w:rsid w:val="00D8310F"/>
    <w:rsid w:val="00D84EA9"/>
    <w:rsid w:val="00D85481"/>
    <w:rsid w:val="00D91908"/>
    <w:rsid w:val="00D9487E"/>
    <w:rsid w:val="00D95604"/>
    <w:rsid w:val="00D959C7"/>
    <w:rsid w:val="00D96D61"/>
    <w:rsid w:val="00D970C2"/>
    <w:rsid w:val="00D97B91"/>
    <w:rsid w:val="00DA01DB"/>
    <w:rsid w:val="00DA0210"/>
    <w:rsid w:val="00DA0F7A"/>
    <w:rsid w:val="00DA1486"/>
    <w:rsid w:val="00DA2E78"/>
    <w:rsid w:val="00DA5A78"/>
    <w:rsid w:val="00DA70CA"/>
    <w:rsid w:val="00DB2F9C"/>
    <w:rsid w:val="00DB329B"/>
    <w:rsid w:val="00DB3C11"/>
    <w:rsid w:val="00DB4E2C"/>
    <w:rsid w:val="00DB5F04"/>
    <w:rsid w:val="00DC0829"/>
    <w:rsid w:val="00DC1798"/>
    <w:rsid w:val="00DC1E0D"/>
    <w:rsid w:val="00DC2047"/>
    <w:rsid w:val="00DC4087"/>
    <w:rsid w:val="00DC4142"/>
    <w:rsid w:val="00DC5664"/>
    <w:rsid w:val="00DC716E"/>
    <w:rsid w:val="00DD00FB"/>
    <w:rsid w:val="00DD02D7"/>
    <w:rsid w:val="00DD0496"/>
    <w:rsid w:val="00DD0F04"/>
    <w:rsid w:val="00DD170C"/>
    <w:rsid w:val="00DD23DC"/>
    <w:rsid w:val="00DD428A"/>
    <w:rsid w:val="00DD48AF"/>
    <w:rsid w:val="00DD4A79"/>
    <w:rsid w:val="00DE19E4"/>
    <w:rsid w:val="00DE1AA9"/>
    <w:rsid w:val="00DE1F47"/>
    <w:rsid w:val="00DE1F8D"/>
    <w:rsid w:val="00DE2096"/>
    <w:rsid w:val="00DE23BB"/>
    <w:rsid w:val="00DE2479"/>
    <w:rsid w:val="00DE2484"/>
    <w:rsid w:val="00DE2EF5"/>
    <w:rsid w:val="00DE4003"/>
    <w:rsid w:val="00DE545C"/>
    <w:rsid w:val="00DF1A54"/>
    <w:rsid w:val="00DF1B0F"/>
    <w:rsid w:val="00DF262B"/>
    <w:rsid w:val="00DF6D43"/>
    <w:rsid w:val="00E0004C"/>
    <w:rsid w:val="00E017C8"/>
    <w:rsid w:val="00E02008"/>
    <w:rsid w:val="00E0342C"/>
    <w:rsid w:val="00E04A9E"/>
    <w:rsid w:val="00E04BF5"/>
    <w:rsid w:val="00E05DC2"/>
    <w:rsid w:val="00E063FB"/>
    <w:rsid w:val="00E078ED"/>
    <w:rsid w:val="00E07DF7"/>
    <w:rsid w:val="00E14815"/>
    <w:rsid w:val="00E15F5A"/>
    <w:rsid w:val="00E165A3"/>
    <w:rsid w:val="00E21C0B"/>
    <w:rsid w:val="00E228D6"/>
    <w:rsid w:val="00E239EE"/>
    <w:rsid w:val="00E24DF1"/>
    <w:rsid w:val="00E30B7C"/>
    <w:rsid w:val="00E31976"/>
    <w:rsid w:val="00E32CDA"/>
    <w:rsid w:val="00E357E7"/>
    <w:rsid w:val="00E37F82"/>
    <w:rsid w:val="00E40C36"/>
    <w:rsid w:val="00E414AA"/>
    <w:rsid w:val="00E41638"/>
    <w:rsid w:val="00E44018"/>
    <w:rsid w:val="00E44A45"/>
    <w:rsid w:val="00E470BB"/>
    <w:rsid w:val="00E472E9"/>
    <w:rsid w:val="00E50954"/>
    <w:rsid w:val="00E52264"/>
    <w:rsid w:val="00E574D5"/>
    <w:rsid w:val="00E57CED"/>
    <w:rsid w:val="00E60272"/>
    <w:rsid w:val="00E628BF"/>
    <w:rsid w:val="00E63117"/>
    <w:rsid w:val="00E63CB1"/>
    <w:rsid w:val="00E641E1"/>
    <w:rsid w:val="00E6481F"/>
    <w:rsid w:val="00E64F80"/>
    <w:rsid w:val="00E65DF8"/>
    <w:rsid w:val="00E707D0"/>
    <w:rsid w:val="00E71475"/>
    <w:rsid w:val="00E732CD"/>
    <w:rsid w:val="00E74C91"/>
    <w:rsid w:val="00E80997"/>
    <w:rsid w:val="00E81D62"/>
    <w:rsid w:val="00E83DA2"/>
    <w:rsid w:val="00E84EEC"/>
    <w:rsid w:val="00E86ACE"/>
    <w:rsid w:val="00E87D7F"/>
    <w:rsid w:val="00E90C7A"/>
    <w:rsid w:val="00E935FA"/>
    <w:rsid w:val="00E94CAB"/>
    <w:rsid w:val="00E970DA"/>
    <w:rsid w:val="00EA219F"/>
    <w:rsid w:val="00EA5EA4"/>
    <w:rsid w:val="00EA65EC"/>
    <w:rsid w:val="00EB3954"/>
    <w:rsid w:val="00EB4DA4"/>
    <w:rsid w:val="00EB5F8F"/>
    <w:rsid w:val="00EB649B"/>
    <w:rsid w:val="00EC1553"/>
    <w:rsid w:val="00EC38CB"/>
    <w:rsid w:val="00ED1D6E"/>
    <w:rsid w:val="00ED31E6"/>
    <w:rsid w:val="00ED38D4"/>
    <w:rsid w:val="00ED3B99"/>
    <w:rsid w:val="00ED7755"/>
    <w:rsid w:val="00EE01EB"/>
    <w:rsid w:val="00EE0D72"/>
    <w:rsid w:val="00EE47DB"/>
    <w:rsid w:val="00EE5264"/>
    <w:rsid w:val="00EE6FDB"/>
    <w:rsid w:val="00EF0E09"/>
    <w:rsid w:val="00EF4ED5"/>
    <w:rsid w:val="00EF53A0"/>
    <w:rsid w:val="00EF54CE"/>
    <w:rsid w:val="00F01911"/>
    <w:rsid w:val="00F0418A"/>
    <w:rsid w:val="00F05865"/>
    <w:rsid w:val="00F11AE3"/>
    <w:rsid w:val="00F130B1"/>
    <w:rsid w:val="00F146FE"/>
    <w:rsid w:val="00F15567"/>
    <w:rsid w:val="00F17671"/>
    <w:rsid w:val="00F2031C"/>
    <w:rsid w:val="00F20C2D"/>
    <w:rsid w:val="00F21DBE"/>
    <w:rsid w:val="00F21FCF"/>
    <w:rsid w:val="00F231B8"/>
    <w:rsid w:val="00F24160"/>
    <w:rsid w:val="00F25C2D"/>
    <w:rsid w:val="00F30629"/>
    <w:rsid w:val="00F312C8"/>
    <w:rsid w:val="00F31643"/>
    <w:rsid w:val="00F322C6"/>
    <w:rsid w:val="00F34762"/>
    <w:rsid w:val="00F35196"/>
    <w:rsid w:val="00F36FEE"/>
    <w:rsid w:val="00F42563"/>
    <w:rsid w:val="00F44BB9"/>
    <w:rsid w:val="00F451E8"/>
    <w:rsid w:val="00F4698B"/>
    <w:rsid w:val="00F46DB5"/>
    <w:rsid w:val="00F4762B"/>
    <w:rsid w:val="00F51AD7"/>
    <w:rsid w:val="00F546C0"/>
    <w:rsid w:val="00F549BA"/>
    <w:rsid w:val="00F54E42"/>
    <w:rsid w:val="00F55612"/>
    <w:rsid w:val="00F57C56"/>
    <w:rsid w:val="00F60D22"/>
    <w:rsid w:val="00F640C0"/>
    <w:rsid w:val="00F67397"/>
    <w:rsid w:val="00F67ADA"/>
    <w:rsid w:val="00F70B24"/>
    <w:rsid w:val="00F716FF"/>
    <w:rsid w:val="00F72C5D"/>
    <w:rsid w:val="00F741EB"/>
    <w:rsid w:val="00F75136"/>
    <w:rsid w:val="00F7576B"/>
    <w:rsid w:val="00F757BF"/>
    <w:rsid w:val="00F805D7"/>
    <w:rsid w:val="00F81823"/>
    <w:rsid w:val="00F81DA1"/>
    <w:rsid w:val="00F8441A"/>
    <w:rsid w:val="00F84F71"/>
    <w:rsid w:val="00F86018"/>
    <w:rsid w:val="00F951C2"/>
    <w:rsid w:val="00FA017B"/>
    <w:rsid w:val="00FA21CC"/>
    <w:rsid w:val="00FA3BEB"/>
    <w:rsid w:val="00FA3F9B"/>
    <w:rsid w:val="00FA4732"/>
    <w:rsid w:val="00FB0DE2"/>
    <w:rsid w:val="00FB1041"/>
    <w:rsid w:val="00FB1D75"/>
    <w:rsid w:val="00FB5300"/>
    <w:rsid w:val="00FB661A"/>
    <w:rsid w:val="00FB7F87"/>
    <w:rsid w:val="00FC200F"/>
    <w:rsid w:val="00FC2FED"/>
    <w:rsid w:val="00FC3594"/>
    <w:rsid w:val="00FC626D"/>
    <w:rsid w:val="00FC7731"/>
    <w:rsid w:val="00FD0D40"/>
    <w:rsid w:val="00FD36AC"/>
    <w:rsid w:val="00FD48B9"/>
    <w:rsid w:val="00FD4E2E"/>
    <w:rsid w:val="00FD5417"/>
    <w:rsid w:val="00FD560B"/>
    <w:rsid w:val="00FD5DDD"/>
    <w:rsid w:val="00FD7F4B"/>
    <w:rsid w:val="00FE00CE"/>
    <w:rsid w:val="00FE0D09"/>
    <w:rsid w:val="00FE19B5"/>
    <w:rsid w:val="00FE1B87"/>
    <w:rsid w:val="00FE3071"/>
    <w:rsid w:val="00FE55C4"/>
    <w:rsid w:val="00FE6950"/>
    <w:rsid w:val="00FE72DD"/>
    <w:rsid w:val="00FF1016"/>
    <w:rsid w:val="00FF467F"/>
    <w:rsid w:val="00FF48C2"/>
    <w:rsid w:val="00FF6C73"/>
    <w:rsid w:val="00FF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EA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7825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1"/>
    <w:qFormat/>
    <w:rsid w:val="009E1914"/>
    <w:pPr>
      <w:keepNext/>
      <w:tabs>
        <w:tab w:val="left" w:pos="0"/>
      </w:tabs>
      <w:jc w:val="both"/>
      <w:outlineLvl w:val="1"/>
    </w:pPr>
    <w:rPr>
      <w:b/>
      <w:sz w:val="36"/>
    </w:rPr>
  </w:style>
  <w:style w:type="paragraph" w:styleId="Nagwek3">
    <w:name w:val="heading 3"/>
    <w:basedOn w:val="Normalny"/>
    <w:link w:val="Nagwek3Znak"/>
    <w:qFormat/>
    <w:rsid w:val="009E1914"/>
    <w:pPr>
      <w:keepNext/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sz w:val="20"/>
    </w:rPr>
  </w:style>
  <w:style w:type="paragraph" w:styleId="Nagwek4">
    <w:name w:val="heading 4"/>
    <w:basedOn w:val="Normalny"/>
    <w:link w:val="Nagwek4Znak"/>
    <w:qFormat/>
    <w:rsid w:val="009E1914"/>
    <w:pPr>
      <w:keepNext/>
      <w:tabs>
        <w:tab w:val="left" w:pos="0"/>
      </w:tabs>
      <w:jc w:val="center"/>
      <w:outlineLvl w:val="3"/>
    </w:pPr>
    <w:rPr>
      <w:i/>
    </w:rPr>
  </w:style>
  <w:style w:type="paragraph" w:styleId="Nagwek7">
    <w:name w:val="heading 7"/>
    <w:basedOn w:val="Normalny"/>
    <w:next w:val="Normalny"/>
    <w:link w:val="Nagwek7Znak"/>
    <w:qFormat/>
    <w:rsid w:val="009E1914"/>
    <w:pPr>
      <w:keepNext/>
      <w:tabs>
        <w:tab w:val="left" w:pos="0"/>
      </w:tabs>
      <w:outlineLvl w:val="6"/>
    </w:pPr>
    <w:rPr>
      <w:rFonts w:ascii="Verdana" w:hAnsi="Verdan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rsid w:val="007825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basedOn w:val="Domylnaczcionkaakapitu"/>
    <w:link w:val="Nagwek2"/>
    <w:semiHidden/>
    <w:rsid w:val="009E1914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1914"/>
    <w:rPr>
      <w:rFonts w:ascii="Verdana" w:eastAsia="Times New Roman" w:hAnsi="Verdana" w:cs="Times New Roman"/>
      <w:b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E1914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E1914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9E1914"/>
    <w:rPr>
      <w:color w:val="0000FF"/>
      <w:u w:val="single"/>
    </w:rPr>
  </w:style>
  <w:style w:type="paragraph" w:styleId="Nagwek">
    <w:name w:val="header"/>
    <w:basedOn w:val="Normalny"/>
    <w:link w:val="NagwekZnak1"/>
    <w:unhideWhenUsed/>
    <w:rsid w:val="009E1914"/>
    <w:pPr>
      <w:tabs>
        <w:tab w:val="center" w:pos="4536"/>
        <w:tab w:val="right" w:pos="9072"/>
      </w:tabs>
    </w:pPr>
    <w:rPr>
      <w:rFonts w:ascii="Tahoma" w:hAnsi="Tahoma"/>
      <w:sz w:val="22"/>
    </w:rPr>
  </w:style>
  <w:style w:type="character" w:customStyle="1" w:styleId="NagwekZnak1">
    <w:name w:val="Nagłówek Znak1"/>
    <w:basedOn w:val="Domylnaczcionkaakapitu"/>
    <w:link w:val="Nagwek"/>
    <w:rsid w:val="009E1914"/>
    <w:rPr>
      <w:rFonts w:ascii="Tahoma" w:eastAsia="Times New Roman" w:hAnsi="Tahoma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9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E1914"/>
    <w:pPr>
      <w:tabs>
        <w:tab w:val="left" w:pos="0"/>
      </w:tabs>
      <w:jc w:val="both"/>
    </w:pPr>
    <w:rPr>
      <w:rFonts w:ascii="Verdana" w:hAnsi="Verdana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9E1914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E1914"/>
    <w:pPr>
      <w:ind w:left="360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191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E1914"/>
    <w:pPr>
      <w:tabs>
        <w:tab w:val="left" w:pos="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E1914"/>
    <w:pPr>
      <w:tabs>
        <w:tab w:val="left" w:pos="0"/>
      </w:tabs>
    </w:pPr>
    <w:rPr>
      <w:rFonts w:ascii="Verdana" w:hAnsi="Verdana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E1914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spelle">
    <w:name w:val="spelle"/>
    <w:basedOn w:val="Domylnaczcionkaakapitu"/>
    <w:rsid w:val="009E1914"/>
  </w:style>
  <w:style w:type="paragraph" w:customStyle="1" w:styleId="Style1">
    <w:name w:val="Style1"/>
    <w:basedOn w:val="Normalny"/>
    <w:rsid w:val="002048F4"/>
    <w:pPr>
      <w:widowControl w:val="0"/>
    </w:pPr>
    <w:rPr>
      <w:szCs w:val="20"/>
    </w:rPr>
  </w:style>
  <w:style w:type="paragraph" w:styleId="Akapitzlist">
    <w:name w:val="List Paragraph"/>
    <w:basedOn w:val="Normalny"/>
    <w:uiPriority w:val="34"/>
    <w:qFormat/>
    <w:rsid w:val="00425856"/>
    <w:pPr>
      <w:ind w:left="708"/>
    </w:pPr>
  </w:style>
  <w:style w:type="table" w:styleId="Tabela-Siatka">
    <w:name w:val="Table Grid"/>
    <w:basedOn w:val="Standardowy"/>
    <w:uiPriority w:val="59"/>
    <w:rsid w:val="001465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016"/>
    <w:rPr>
      <w:rFonts w:ascii="Tahoma" w:eastAsia="Times New Roman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71A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71AF"/>
    <w:rPr>
      <w:rFonts w:ascii="Times New Roman" w:eastAsia="Times New Roman" w:hAnsi="Times New Roman"/>
      <w:sz w:val="16"/>
      <w:szCs w:val="16"/>
    </w:rPr>
  </w:style>
  <w:style w:type="character" w:customStyle="1" w:styleId="ZnakZnak8">
    <w:name w:val="Znak Znak8"/>
    <w:basedOn w:val="Domylnaczcionkaakapitu"/>
    <w:locked/>
    <w:rsid w:val="00600C08"/>
    <w:rPr>
      <w:rFonts w:ascii="Verdana" w:hAnsi="Verdana"/>
      <w:b/>
      <w:szCs w:val="24"/>
      <w:lang w:val="pl-PL" w:eastAsia="pl-PL" w:bidi="ar-SA"/>
    </w:rPr>
  </w:style>
  <w:style w:type="character" w:customStyle="1" w:styleId="ZnakZnak1">
    <w:name w:val="Znak Znak1"/>
    <w:basedOn w:val="Domylnaczcionkaakapitu"/>
    <w:locked/>
    <w:rsid w:val="00600C08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25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2580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1"/>
    <w:semiHidden/>
    <w:unhideWhenUsed/>
    <w:rsid w:val="00782580"/>
    <w:rPr>
      <w:rFonts w:ascii="Courier New" w:hAnsi="Courier New"/>
      <w:sz w:val="20"/>
      <w:szCs w:val="20"/>
    </w:rPr>
  </w:style>
  <w:style w:type="character" w:customStyle="1" w:styleId="ZwykytekstZnak1">
    <w:name w:val="Zwykły tekst Znak1"/>
    <w:basedOn w:val="Domylnaczcionkaakapitu"/>
    <w:link w:val="Zwykytekst"/>
    <w:semiHidden/>
    <w:rsid w:val="00782580"/>
    <w:rPr>
      <w:rFonts w:ascii="Courier New" w:eastAsia="Times New Roman" w:hAnsi="Courier New"/>
    </w:rPr>
  </w:style>
  <w:style w:type="paragraph" w:customStyle="1" w:styleId="BodyText2">
    <w:name w:val="Body Text 2"/>
    <w:basedOn w:val="Normalny"/>
    <w:rsid w:val="00782580"/>
    <w:rPr>
      <w:b/>
      <w:szCs w:val="20"/>
    </w:rPr>
  </w:style>
  <w:style w:type="paragraph" w:customStyle="1" w:styleId="normaltableau">
    <w:name w:val="normal_tableau"/>
    <w:basedOn w:val="Normalny"/>
    <w:rsid w:val="0078258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rsid w:val="0069654E"/>
  </w:style>
  <w:style w:type="character" w:customStyle="1" w:styleId="WW8Num6z0">
    <w:name w:val="WW8Num6z0"/>
    <w:rsid w:val="00DD428A"/>
    <w:rPr>
      <w:rFonts w:ascii="Symbol" w:hAnsi="Symbol"/>
      <w:sz w:val="20"/>
    </w:rPr>
  </w:style>
  <w:style w:type="character" w:customStyle="1" w:styleId="WW8Num6z1">
    <w:name w:val="WW8Num6z1"/>
    <w:rsid w:val="00DD428A"/>
    <w:rPr>
      <w:rFonts w:ascii="Courier New" w:hAnsi="Courier New"/>
      <w:sz w:val="20"/>
    </w:rPr>
  </w:style>
  <w:style w:type="character" w:customStyle="1" w:styleId="WW8Num6z2">
    <w:name w:val="WW8Num6z2"/>
    <w:rsid w:val="00DD428A"/>
    <w:rPr>
      <w:rFonts w:ascii="Wingdings" w:hAnsi="Wingdings"/>
      <w:sz w:val="20"/>
    </w:rPr>
  </w:style>
  <w:style w:type="character" w:customStyle="1" w:styleId="WW8Num7z0">
    <w:name w:val="WW8Num7z0"/>
    <w:rsid w:val="00DD428A"/>
    <w:rPr>
      <w:rFonts w:ascii="Symbol" w:hAnsi="Symbol"/>
      <w:sz w:val="20"/>
    </w:rPr>
  </w:style>
  <w:style w:type="character" w:customStyle="1" w:styleId="WW8Num7z1">
    <w:name w:val="WW8Num7z1"/>
    <w:rsid w:val="00DD428A"/>
    <w:rPr>
      <w:rFonts w:ascii="Courier New" w:hAnsi="Courier New"/>
      <w:sz w:val="20"/>
    </w:rPr>
  </w:style>
  <w:style w:type="character" w:customStyle="1" w:styleId="WW8Num7z2">
    <w:name w:val="WW8Num7z2"/>
    <w:rsid w:val="00DD428A"/>
    <w:rPr>
      <w:rFonts w:ascii="Wingdings" w:hAnsi="Wingdings"/>
      <w:sz w:val="20"/>
    </w:rPr>
  </w:style>
  <w:style w:type="character" w:customStyle="1" w:styleId="WW8Num24z0">
    <w:name w:val="WW8Num24z0"/>
    <w:rsid w:val="00DD428A"/>
    <w:rPr>
      <w:sz w:val="24"/>
    </w:rPr>
  </w:style>
  <w:style w:type="character" w:customStyle="1" w:styleId="WW8Num26z0">
    <w:name w:val="WW8Num26z0"/>
    <w:rsid w:val="00DD428A"/>
    <w:rPr>
      <w:rFonts w:ascii="Symbol" w:hAnsi="Symbol"/>
      <w:sz w:val="20"/>
    </w:rPr>
  </w:style>
  <w:style w:type="character" w:customStyle="1" w:styleId="WW8Num26z1">
    <w:name w:val="WW8Num26z1"/>
    <w:rsid w:val="00DD428A"/>
    <w:rPr>
      <w:rFonts w:ascii="Courier New" w:hAnsi="Courier New"/>
      <w:sz w:val="20"/>
    </w:rPr>
  </w:style>
  <w:style w:type="character" w:customStyle="1" w:styleId="WW8Num26z2">
    <w:name w:val="WW8Num26z2"/>
    <w:rsid w:val="00DD428A"/>
    <w:rPr>
      <w:rFonts w:ascii="Wingdings" w:hAnsi="Wingdings"/>
      <w:sz w:val="20"/>
    </w:rPr>
  </w:style>
  <w:style w:type="character" w:customStyle="1" w:styleId="WW8Num29z0">
    <w:name w:val="WW8Num29z0"/>
    <w:rsid w:val="00DD428A"/>
    <w:rPr>
      <w:rFonts w:ascii="Symbol" w:hAnsi="Symbol"/>
      <w:sz w:val="20"/>
    </w:rPr>
  </w:style>
  <w:style w:type="character" w:customStyle="1" w:styleId="WW8Num29z1">
    <w:name w:val="WW8Num29z1"/>
    <w:rsid w:val="00DD428A"/>
    <w:rPr>
      <w:rFonts w:ascii="Courier New" w:hAnsi="Courier New"/>
      <w:sz w:val="20"/>
    </w:rPr>
  </w:style>
  <w:style w:type="character" w:customStyle="1" w:styleId="WW8Num29z2">
    <w:name w:val="WW8Num29z2"/>
    <w:rsid w:val="00DD428A"/>
    <w:rPr>
      <w:rFonts w:ascii="Wingdings" w:hAnsi="Wingdings"/>
      <w:sz w:val="20"/>
    </w:rPr>
  </w:style>
  <w:style w:type="character" w:customStyle="1" w:styleId="WW8Num30z0">
    <w:name w:val="WW8Num30z0"/>
    <w:rsid w:val="00DD428A"/>
    <w:rPr>
      <w:rFonts w:ascii="Symbol" w:hAnsi="Symbol"/>
      <w:sz w:val="20"/>
    </w:rPr>
  </w:style>
  <w:style w:type="character" w:customStyle="1" w:styleId="WW8Num30z1">
    <w:name w:val="WW8Num30z1"/>
    <w:rsid w:val="00DD428A"/>
    <w:rPr>
      <w:rFonts w:ascii="Courier New" w:hAnsi="Courier New"/>
      <w:sz w:val="20"/>
    </w:rPr>
  </w:style>
  <w:style w:type="character" w:customStyle="1" w:styleId="WW8Num30z2">
    <w:name w:val="WW8Num30z2"/>
    <w:rsid w:val="00DD428A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DD428A"/>
  </w:style>
  <w:style w:type="character" w:customStyle="1" w:styleId="Nagwek1Znak">
    <w:name w:val="Nagłówek 1 Znak"/>
    <w:basedOn w:val="Domylnaczcionkaakapitu1"/>
    <w:rsid w:val="00DD428A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rsid w:val="00DD428A"/>
    <w:rPr>
      <w:rFonts w:ascii="Arial" w:hAnsi="Arial" w:cs="Arial"/>
      <w:b/>
      <w:bCs/>
      <w:iCs/>
      <w:sz w:val="24"/>
      <w:szCs w:val="24"/>
    </w:rPr>
  </w:style>
  <w:style w:type="character" w:customStyle="1" w:styleId="NagwekZnak">
    <w:name w:val="Nagłówek Znak"/>
    <w:basedOn w:val="Domylnaczcionkaakapitu1"/>
    <w:rsid w:val="00DD428A"/>
    <w:rPr>
      <w:rFonts w:ascii="Arial" w:hAnsi="Arial" w:cs="Arial"/>
      <w:b/>
      <w:bCs/>
      <w:iCs/>
      <w:color w:val="000000"/>
      <w:sz w:val="22"/>
      <w:szCs w:val="22"/>
    </w:rPr>
  </w:style>
  <w:style w:type="character" w:customStyle="1" w:styleId="ZwykytekstZnak">
    <w:name w:val="Zwykły tekst Znak"/>
    <w:basedOn w:val="Domylnaczcionkaakapitu1"/>
    <w:rsid w:val="00DD428A"/>
    <w:rPr>
      <w:rFonts w:ascii="Consolas" w:eastAsia="Times New Roman" w:hAnsi="Consolas" w:cs="Times New Roman"/>
      <w:sz w:val="21"/>
      <w:szCs w:val="21"/>
    </w:rPr>
  </w:style>
  <w:style w:type="paragraph" w:customStyle="1" w:styleId="Nagwek10">
    <w:name w:val="Nagłówek1"/>
    <w:basedOn w:val="Normalny"/>
    <w:next w:val="Tekstpodstawowy"/>
    <w:rsid w:val="00DD428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DD428A"/>
    <w:pPr>
      <w:suppressLineNumbers/>
      <w:suppressAutoHyphens/>
      <w:spacing w:before="120" w:after="120"/>
    </w:pPr>
    <w:rPr>
      <w:rFonts w:eastAsia="SimSun" w:cs="Tahoma"/>
      <w:i/>
      <w:iCs/>
      <w:lang w:eastAsia="ar-SA"/>
    </w:rPr>
  </w:style>
  <w:style w:type="paragraph" w:customStyle="1" w:styleId="Indeks">
    <w:name w:val="Indeks"/>
    <w:basedOn w:val="Normalny"/>
    <w:rsid w:val="00DD428A"/>
    <w:pPr>
      <w:suppressLineNumbers/>
      <w:suppressAutoHyphens/>
    </w:pPr>
    <w:rPr>
      <w:rFonts w:eastAsia="SimSun" w:cs="Tahoma"/>
      <w:lang w:eastAsia="ar-SA"/>
    </w:rPr>
  </w:style>
  <w:style w:type="paragraph" w:customStyle="1" w:styleId="ListParagraph">
    <w:name w:val="List Paragraph"/>
    <w:basedOn w:val="Normalny"/>
    <w:rsid w:val="00DD428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DD428A"/>
    <w:pPr>
      <w:suppressAutoHyphens/>
    </w:pPr>
    <w:rPr>
      <w:rFonts w:ascii="Consolas" w:hAnsi="Consolas"/>
      <w:sz w:val="21"/>
      <w:szCs w:val="21"/>
      <w:lang w:eastAsia="ar-SA"/>
    </w:rPr>
  </w:style>
  <w:style w:type="paragraph" w:styleId="NormalnyWeb">
    <w:name w:val="Normal (Web)"/>
    <w:basedOn w:val="Normalny"/>
    <w:uiPriority w:val="99"/>
    <w:rsid w:val="00DD428A"/>
    <w:pPr>
      <w:suppressAutoHyphens/>
      <w:spacing w:before="280" w:after="119"/>
    </w:pPr>
    <w:rPr>
      <w:lang w:eastAsia="ar-SA"/>
    </w:rPr>
  </w:style>
  <w:style w:type="paragraph" w:customStyle="1" w:styleId="Spistreci10">
    <w:name w:val="Spis treści 10"/>
    <w:basedOn w:val="Indeks"/>
    <w:rsid w:val="00DD428A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DD428A"/>
    <w:pPr>
      <w:suppressLineNumbers/>
      <w:suppressAutoHyphens/>
    </w:pPr>
    <w:rPr>
      <w:rFonts w:eastAsia="SimSun"/>
      <w:lang w:eastAsia="ar-SA"/>
    </w:rPr>
  </w:style>
  <w:style w:type="paragraph" w:customStyle="1" w:styleId="Nagwektabeli">
    <w:name w:val="Nagłówek tabeli"/>
    <w:basedOn w:val="Zawartotabeli"/>
    <w:rsid w:val="00DD428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428A"/>
    <w:pPr>
      <w:tabs>
        <w:tab w:val="clear" w:pos="0"/>
      </w:tabs>
      <w:suppressAutoHyphens/>
      <w:spacing w:after="120"/>
      <w:jc w:val="left"/>
    </w:pPr>
    <w:rPr>
      <w:rFonts w:ascii="Times New Roman" w:eastAsia="SimSun" w:hAnsi="Times New Roman"/>
      <w:sz w:val="24"/>
      <w:lang w:eastAsia="ar-SA"/>
    </w:rPr>
  </w:style>
  <w:style w:type="character" w:customStyle="1" w:styleId="FooterChar">
    <w:name w:val="Footer Char"/>
    <w:basedOn w:val="Domylnaczcionkaakapitu"/>
    <w:locked/>
    <w:rsid w:val="00DD428A"/>
    <w:rPr>
      <w:rFonts w:eastAsia="SimSun" w:cs="Times New Roman"/>
      <w:sz w:val="24"/>
      <w:szCs w:val="24"/>
      <w:lang w:eastAsia="ar-SA" w:bidi="ar-SA"/>
    </w:rPr>
  </w:style>
  <w:style w:type="paragraph" w:styleId="Plandokumentu">
    <w:name w:val="Document Map"/>
    <w:basedOn w:val="Normalny"/>
    <w:link w:val="PlandokumentuZnak"/>
    <w:semiHidden/>
    <w:rsid w:val="00DD428A"/>
    <w:pPr>
      <w:suppressAutoHyphens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PlandokumentuZnak">
    <w:name w:val="Plan dokumentu Znak"/>
    <w:basedOn w:val="Domylnaczcionkaakapitu"/>
    <w:link w:val="Plandokumentu"/>
    <w:semiHidden/>
    <w:locked/>
    <w:rsid w:val="00DD428A"/>
    <w:rPr>
      <w:rFonts w:ascii="Tahoma" w:eastAsia="SimSun" w:hAnsi="Tahoma" w:cs="Tahoma"/>
      <w:sz w:val="16"/>
      <w:szCs w:val="16"/>
      <w:lang w:val="pl-PL" w:eastAsia="ar-SA" w:bidi="ar-SA"/>
    </w:rPr>
  </w:style>
  <w:style w:type="paragraph" w:customStyle="1" w:styleId="ZnakZnak1Znak">
    <w:name w:val=" Znak Znak1 Znak"/>
    <w:basedOn w:val="Normalny"/>
    <w:rsid w:val="005E57BA"/>
  </w:style>
  <w:style w:type="paragraph" w:customStyle="1" w:styleId="Domyolnie">
    <w:name w:val="Domyolnie"/>
    <w:rsid w:val="005E57BA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customStyle="1" w:styleId="TableContents">
    <w:name w:val="Table Contents"/>
    <w:basedOn w:val="Normalny"/>
    <w:rsid w:val="009E76E5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Default">
    <w:name w:val="Default"/>
    <w:rsid w:val="00090AF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WW-Absatz-Standardschriftart11111111111111111111111111111111111111">
    <w:name w:val="WW-Absatz-Standardschriftart11111111111111111111111111111111111111"/>
    <w:rsid w:val="00F25C2D"/>
  </w:style>
  <w:style w:type="paragraph" w:customStyle="1" w:styleId="Tekstpodstawowy21">
    <w:name w:val="Tekst podstawowy 21"/>
    <w:basedOn w:val="Normalny"/>
    <w:rsid w:val="00E078ED"/>
    <w:pPr>
      <w:suppressAutoHyphens/>
      <w:jc w:val="both"/>
    </w:pPr>
    <w:rPr>
      <w:rFonts w:cs="Calibri"/>
      <w:lang w:eastAsia="ar-SA"/>
    </w:rPr>
  </w:style>
  <w:style w:type="character" w:styleId="Uwydatnienie">
    <w:name w:val="Emphasis"/>
    <w:basedOn w:val="Domylnaczcionkaakapitu"/>
    <w:uiPriority w:val="20"/>
    <w:qFormat/>
    <w:rsid w:val="006C0CD7"/>
    <w:rPr>
      <w:i/>
      <w:iCs/>
    </w:rPr>
  </w:style>
  <w:style w:type="character" w:styleId="Pogrubienie">
    <w:name w:val="Strong"/>
    <w:basedOn w:val="Domylnaczcionkaakapitu"/>
    <w:uiPriority w:val="22"/>
    <w:qFormat/>
    <w:rsid w:val="006C0CD7"/>
    <w:rPr>
      <w:b/>
      <w:bCs/>
    </w:rPr>
  </w:style>
  <w:style w:type="paragraph" w:customStyle="1" w:styleId="pkt">
    <w:name w:val="pkt"/>
    <w:basedOn w:val="Normalny"/>
    <w:rsid w:val="008864DB"/>
    <w:pPr>
      <w:spacing w:before="60" w:after="60"/>
      <w:ind w:left="851" w:hanging="295"/>
      <w:jc w:val="both"/>
    </w:pPr>
  </w:style>
  <w:style w:type="paragraph" w:customStyle="1" w:styleId="ZLITPKTzmpktliter">
    <w:name w:val="Z_LIT/PKT – zm. pkt literą"/>
    <w:basedOn w:val="Normalny"/>
    <w:uiPriority w:val="47"/>
    <w:qFormat/>
    <w:rsid w:val="0085181F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C0829"/>
  </w:style>
  <w:style w:type="paragraph" w:customStyle="1" w:styleId="NormalBold">
    <w:name w:val="NormalBold"/>
    <w:basedOn w:val="Normalny"/>
    <w:link w:val="NormalBoldChar"/>
    <w:rsid w:val="00235D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35D73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235D73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235D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35D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35D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35D73"/>
    <w:pPr>
      <w:numPr>
        <w:numId w:val="3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35D73"/>
    <w:pPr>
      <w:numPr>
        <w:numId w:val="4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35D73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35D73"/>
    <w:pPr>
      <w:numPr>
        <w:ilvl w:val="1"/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35D73"/>
    <w:pPr>
      <w:numPr>
        <w:ilvl w:val="2"/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35D73"/>
    <w:pPr>
      <w:numPr>
        <w:ilvl w:val="3"/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35D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35D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35D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5D4AA-8690-49BA-BE9D-602E56B76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5748</Words>
  <Characters>34490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40158</CharactersWithSpaces>
  <SharedDoc>false</SharedDoc>
  <HLinks>
    <vt:vector size="12" baseType="variant">
      <vt:variant>
        <vt:i4>5046328</vt:i4>
      </vt:variant>
      <vt:variant>
        <vt:i4>3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http://www.spskm.katowice.pl/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bhuchro</dc:creator>
  <cp:keywords/>
  <dc:description/>
  <cp:lastModifiedBy>soruba</cp:lastModifiedBy>
  <cp:revision>2</cp:revision>
  <cp:lastPrinted>2017-12-27T05:12:00Z</cp:lastPrinted>
  <dcterms:created xsi:type="dcterms:W3CDTF">2018-03-26T10:49:00Z</dcterms:created>
  <dcterms:modified xsi:type="dcterms:W3CDTF">2018-03-26T10:49:00Z</dcterms:modified>
</cp:coreProperties>
</file>