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22CDF" w:rsidRDefault="00313BDB" w:rsidP="00181AD0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Pakiet 1</w:t>
      </w:r>
      <w:r w:rsidR="00922CDF"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4F3BFB"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="00922CDF"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181AD0">
        <w:rPr>
          <w:rFonts w:ascii="Ubuntu Light" w:hAnsi="Ubuntu Light"/>
          <w:b/>
          <w:sz w:val="20"/>
          <w:szCs w:val="20"/>
        </w:rPr>
        <w:t>Zestaw do trache</w:t>
      </w:r>
      <w:r w:rsidR="00A972D6">
        <w:rPr>
          <w:rFonts w:ascii="Ubuntu Light" w:hAnsi="Ubuntu Light"/>
          <w:b/>
          <w:sz w:val="20"/>
          <w:szCs w:val="20"/>
        </w:rPr>
        <w:t>o</w:t>
      </w:r>
      <w:r w:rsidR="00181AD0">
        <w:rPr>
          <w:rFonts w:ascii="Ubuntu Light" w:hAnsi="Ubuntu Light"/>
          <w:b/>
          <w:sz w:val="20"/>
          <w:szCs w:val="20"/>
        </w:rPr>
        <w:t>tomii</w:t>
      </w:r>
    </w:p>
    <w:p w:rsidR="00922CDF" w:rsidRPr="00E33B81" w:rsidRDefault="00922CDF" w:rsidP="00922CDF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05"/>
        <w:gridCol w:w="923"/>
        <w:gridCol w:w="992"/>
        <w:gridCol w:w="992"/>
        <w:gridCol w:w="992"/>
        <w:gridCol w:w="993"/>
        <w:gridCol w:w="1134"/>
        <w:gridCol w:w="992"/>
        <w:gridCol w:w="992"/>
        <w:gridCol w:w="709"/>
        <w:gridCol w:w="1134"/>
        <w:gridCol w:w="850"/>
        <w:gridCol w:w="1134"/>
      </w:tblGrid>
      <w:tr w:rsidR="00236EE1" w:rsidRPr="001E673F" w:rsidTr="00236EE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4B127D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Default="00A972D6" w:rsidP="00181A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972D6" w:rsidRPr="00A972D6" w:rsidRDefault="00A972D6" w:rsidP="00922CD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72D6"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Default="00A972D6" w:rsidP="00181A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</w:t>
            </w:r>
          </w:p>
          <w:p w:rsidR="00A972D6" w:rsidRPr="00957270" w:rsidRDefault="00A972D6" w:rsidP="00181A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</w:t>
            </w:r>
            <w:r w:rsidRPr="00236EE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6EE1">
              <w:rPr>
                <w:rFonts w:ascii="Calibri" w:hAnsi="Calibri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A972D6" w:rsidRDefault="00A972D6" w:rsidP="00236EE1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236EE1">
              <w:rPr>
                <w:rFonts w:ascii="Calibri" w:hAnsi="Calibri"/>
                <w:b/>
                <w:bCs/>
                <w:sz w:val="18"/>
                <w:szCs w:val="18"/>
              </w:rPr>
              <w:t>ilość zestawów</w:t>
            </w:r>
            <w:r>
              <w:rPr>
                <w:rFonts w:ascii="Calibri" w:hAnsi="Calibri"/>
                <w:sz w:val="16"/>
                <w:szCs w:val="16"/>
              </w:rPr>
              <w:t xml:space="preserve">              w opakowaniu zbiorczym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Default="00A972D6" w:rsidP="007A37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3719A0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  <w:r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Pr="007A37F6">
              <w:rPr>
                <w:rFonts w:ascii="Calibri" w:hAnsi="Calibri"/>
                <w:b/>
                <w:bCs/>
                <w:sz w:val="16"/>
                <w:szCs w:val="16"/>
              </w:rPr>
              <w:t>opakowań           zbiorczy</w:t>
            </w:r>
            <w:r w:rsidR="007A37F6" w:rsidRPr="007A37F6">
              <w:rPr>
                <w:rFonts w:ascii="Calibri" w:hAnsi="Calibri"/>
                <w:b/>
                <w:bCs/>
                <w:sz w:val="16"/>
                <w:szCs w:val="16"/>
              </w:rPr>
              <w:t>ch</w:t>
            </w:r>
            <w:r w:rsidRPr="007A37F6">
              <w:rPr>
                <w:rFonts w:ascii="Calibri" w:hAnsi="Calibr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4B127D" w:rsidRDefault="00A972D6" w:rsidP="00956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Pr="00236EE1">
              <w:rPr>
                <w:rFonts w:ascii="Calibri" w:hAnsi="Calibri"/>
                <w:b/>
                <w:bCs/>
                <w:sz w:val="16"/>
                <w:szCs w:val="16"/>
              </w:rPr>
              <w:t>opakowanie zbiorcze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4B127D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4B127D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A972D6" w:rsidRPr="00236EE1" w:rsidRDefault="00236EE1" w:rsidP="00236EE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>[</w:t>
            </w:r>
            <w:r w:rsidR="00A972D6" w:rsidRPr="00236EE1">
              <w:rPr>
                <w:rFonts w:ascii="Calibri" w:hAnsi="Calibri"/>
                <w:sz w:val="14"/>
                <w:szCs w:val="14"/>
              </w:rPr>
              <w:t xml:space="preserve">kol. </w:t>
            </w:r>
            <w:r w:rsidRPr="00236EE1">
              <w:rPr>
                <w:rFonts w:ascii="Calibri" w:hAnsi="Calibri"/>
                <w:sz w:val="14"/>
                <w:szCs w:val="14"/>
              </w:rPr>
              <w:t>9</w:t>
            </w:r>
            <w:r w:rsidR="00A972D6"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 w:rsidRPr="00236EE1">
              <w:rPr>
                <w:rFonts w:ascii="Calibri" w:hAnsi="Calibri"/>
                <w:sz w:val="14"/>
                <w:szCs w:val="14"/>
              </w:rPr>
              <w:t>10]</w:t>
            </w:r>
            <w:r w:rsidR="00A972D6" w:rsidRPr="00236EE1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4B127D" w:rsidRDefault="00A972D6" w:rsidP="00922C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4B127D" w:rsidRDefault="00A972D6" w:rsidP="00236EE1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 w:rsidR="00236EE1">
              <w:rPr>
                <w:rFonts w:ascii="Calibri" w:hAnsi="Calibri"/>
                <w:sz w:val="16"/>
                <w:szCs w:val="16"/>
              </w:rPr>
              <w:t>tość brutto [kol.12+kol.13]</w:t>
            </w:r>
          </w:p>
        </w:tc>
      </w:tr>
      <w:tr w:rsidR="00A972D6" w:rsidRPr="001E673F" w:rsidTr="008D6484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57270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2D6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2D6" w:rsidRDefault="00236EE1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236EE1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A972D6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236EE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236EE1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236EE1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72D6" w:rsidRPr="00913DD5" w:rsidRDefault="00236EE1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</w:tr>
      <w:tr w:rsidR="00A972D6" w:rsidRPr="001E673F" w:rsidTr="00236EE1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AE6C9B" w:rsidRDefault="00A972D6" w:rsidP="00922CD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92" w:rsidRPr="00FB3060" w:rsidRDefault="00236EE1" w:rsidP="00FB30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Zestaw do tracheotomii, </w:t>
            </w:r>
            <w:r w:rsidR="00FB3060">
              <w:rPr>
                <w:rFonts w:ascii="Calibri" w:hAnsi="Calibri"/>
                <w:sz w:val="18"/>
                <w:szCs w:val="18"/>
              </w:rPr>
              <w:t>s</w:t>
            </w:r>
            <w:r w:rsidR="00FC2192">
              <w:rPr>
                <w:rFonts w:ascii="Calibri" w:hAnsi="Calibri"/>
                <w:sz w:val="18"/>
                <w:szCs w:val="18"/>
              </w:rPr>
              <w:t>kład, wymiary i parametry techniczne:</w:t>
            </w:r>
          </w:p>
          <w:p w:rsidR="00FC2192" w:rsidRDefault="00FC2192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FC2192">
              <w:rPr>
                <w:rFonts w:ascii="Calibri" w:hAnsi="Calibri"/>
                <w:sz w:val="18"/>
                <w:szCs w:val="18"/>
              </w:rPr>
              <w:t xml:space="preserve">serweta min. 190x270 cm wykonana z włókniny trójwarstwowej typu SMS, z otworem przylepnym o </w:t>
            </w:r>
            <w:proofErr w:type="spellStart"/>
            <w:r w:rsidRPr="00FC2192">
              <w:rPr>
                <w:rFonts w:ascii="Calibri" w:hAnsi="Calibri"/>
                <w:sz w:val="18"/>
                <w:szCs w:val="18"/>
              </w:rPr>
              <w:t>śr</w:t>
            </w:r>
            <w:proofErr w:type="spellEnd"/>
            <w:r w:rsidRPr="00FC2192">
              <w:rPr>
                <w:rFonts w:ascii="Calibri" w:hAnsi="Calibri"/>
                <w:sz w:val="18"/>
                <w:szCs w:val="18"/>
              </w:rPr>
              <w:t>. 15 cm (+/-</w:t>
            </w:r>
            <w:r w:rsidR="00087D68">
              <w:rPr>
                <w:rFonts w:ascii="Calibri" w:hAnsi="Calibri"/>
                <w:sz w:val="18"/>
                <w:szCs w:val="18"/>
              </w:rPr>
              <w:t>10%</w:t>
            </w:r>
            <w:r w:rsidRPr="00FC2192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 umiejscowionym w górnej części serwety, otoczonym dodatkową warstwową chłonną wykonaną z dwuwarstwowego,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wysokochłonnego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laminatu – 1 szt.;</w:t>
            </w:r>
          </w:p>
          <w:p w:rsidR="00FC2192" w:rsidRDefault="00FC2192" w:rsidP="00FC2192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pokrowiec na stolik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Mayo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rozmiar 80x140 (</w:t>
            </w:r>
            <w:r w:rsidR="00087D68">
              <w:rPr>
                <w:rFonts w:ascii="Calibri" w:hAnsi="Calibri"/>
                <w:sz w:val="18"/>
                <w:szCs w:val="18"/>
              </w:rPr>
              <w:t>+/-10%) – 1 szt.;</w:t>
            </w:r>
          </w:p>
          <w:p w:rsidR="00087D68" w:rsidRDefault="00087D68" w:rsidP="00FB3060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miska plastikowa o wym. min. dł.16 </w:t>
            </w:r>
            <w:r w:rsidR="00FB3060">
              <w:rPr>
                <w:rFonts w:ascii="Calibri" w:hAnsi="Calibri"/>
                <w:sz w:val="18"/>
                <w:szCs w:val="18"/>
              </w:rPr>
              <w:t>(mierzona od krawędzi do krawędzi</w:t>
            </w:r>
            <w:r w:rsidR="000900BA">
              <w:rPr>
                <w:rFonts w:ascii="Calibri" w:hAnsi="Calibri"/>
                <w:sz w:val="18"/>
                <w:szCs w:val="18"/>
              </w:rPr>
              <w:t xml:space="preserve"> z rantem</w:t>
            </w:r>
            <w:r w:rsidR="00FB3060">
              <w:rPr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</w:rPr>
              <w:t xml:space="preserve">x szer. 11 </w:t>
            </w:r>
            <w:r w:rsidR="00FB3060">
              <w:rPr>
                <w:rFonts w:ascii="Calibri" w:hAnsi="Calibri"/>
                <w:sz w:val="18"/>
                <w:szCs w:val="18"/>
              </w:rPr>
              <w:t>(mierzona od krawędzi do krawędzi</w:t>
            </w:r>
            <w:r w:rsidR="000900BA">
              <w:rPr>
                <w:rFonts w:ascii="Calibri" w:hAnsi="Calibri"/>
                <w:sz w:val="18"/>
                <w:szCs w:val="18"/>
              </w:rPr>
              <w:t xml:space="preserve"> z rantem</w:t>
            </w:r>
            <w:r w:rsidR="00FB3060">
              <w:rPr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</w:rPr>
              <w:t>x głęb. 3 cm</w:t>
            </w:r>
            <w:r w:rsidR="00FB3060">
              <w:rPr>
                <w:rFonts w:ascii="Calibri" w:hAnsi="Calibri"/>
                <w:sz w:val="18"/>
                <w:szCs w:val="18"/>
              </w:rPr>
              <w:t xml:space="preserve"> (mierzona wewnątrz miski od dna do krawędzi)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kompresy gazowe 17 nitkowe                8- warstwowe 7,5x7,5 cm - 10 szt.;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kompresy gazowe 17 nitkowe                 8- warstwowe 10x10 cm - 10 szt.;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fartuch chirurgiczny wykonany z włókniny polipropylenowej typu SMS o gramaturze ponad 40 g/m</w:t>
            </w:r>
            <w:r w:rsidRPr="00087D68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odporność na przenikanie cieczy min. 30 cm H</w:t>
            </w:r>
            <w:r w:rsidRPr="00087D68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O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„L”- 2 szt.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„XL” - 1 szt.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strzykawka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10 ml – 1 szt.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igła 0,7x30mm – 1 szt.;</w:t>
            </w:r>
          </w:p>
          <w:p w:rsidR="00087D68" w:rsidRDefault="00087D68" w:rsidP="00087D68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igła 0,8x40 mm – 1 szt.;</w:t>
            </w:r>
          </w:p>
          <w:p w:rsidR="000900BA" w:rsidRPr="000900BA" w:rsidRDefault="00087D68" w:rsidP="000900BA">
            <w:pPr>
              <w:pStyle w:val="Akapitzlist"/>
              <w:numPr>
                <w:ilvl w:val="0"/>
                <w:numId w:val="38"/>
              </w:numPr>
              <w:ind w:left="214" w:hanging="214"/>
              <w:rPr>
                <w:rFonts w:ascii="Calibri" w:hAnsi="Calibri"/>
                <w:color w:val="FF0000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 xml:space="preserve">serweta </w:t>
            </w:r>
            <w:r w:rsidR="000900BA" w:rsidRPr="000900BA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0900BA">
              <w:rPr>
                <w:rFonts w:ascii="Calibri" w:hAnsi="Calibri"/>
                <w:sz w:val="18"/>
                <w:szCs w:val="18"/>
              </w:rPr>
              <w:t>owiniecie z laminatu min. dwuwarstwowego</w:t>
            </w:r>
            <w:r w:rsidR="000900BA" w:rsidRPr="000900BA">
              <w:rPr>
                <w:rFonts w:ascii="Calibri" w:hAnsi="Calibri"/>
                <w:sz w:val="18"/>
                <w:szCs w:val="18"/>
              </w:rPr>
              <w:t xml:space="preserve"> rozmiarze min. 150 cmx 200 cm -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przykrycie </w:t>
            </w:r>
            <w:r w:rsidR="00FA1E3E" w:rsidRPr="000900BA">
              <w:rPr>
                <w:rFonts w:ascii="Calibri" w:hAnsi="Calibri"/>
                <w:sz w:val="18"/>
                <w:szCs w:val="18"/>
              </w:rPr>
              <w:t>na stolik instrumentariuszki - 1 szt.</w:t>
            </w:r>
            <w:r w:rsidR="00FA1E3E" w:rsidRPr="000900B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900BA" w:rsidRPr="000900BA">
              <w:rPr>
                <w:rFonts w:ascii="Calibri" w:hAnsi="Calibri"/>
                <w:sz w:val="18"/>
                <w:szCs w:val="18"/>
              </w:rPr>
              <w:t xml:space="preserve">serweta z 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włókniny trójwarstwowej typu SMS o gramaturze</w:t>
            </w:r>
            <w:r w:rsidR="000900BA" w:rsidRPr="000900BA">
              <w:rPr>
                <w:rFonts w:ascii="Calibri" w:hAnsi="Calibri"/>
                <w:sz w:val="18"/>
                <w:szCs w:val="18"/>
              </w:rPr>
              <w:t xml:space="preserve"> min. 51 g/m</w:t>
            </w:r>
            <w:r w:rsidR="000900BA" w:rsidRPr="000900BA">
              <w:rPr>
                <w:rFonts w:ascii="Calibri" w:hAnsi="Calibri"/>
                <w:sz w:val="18"/>
                <w:szCs w:val="18"/>
                <w:vertAlign w:val="superscript"/>
              </w:rPr>
              <w:t xml:space="preserve">2 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dodatkowa warstwa chłonna z laminatu dwuwarstwowego o gramaturze min. 105 g/m</w:t>
            </w:r>
            <w:r w:rsidR="00FB3060" w:rsidRPr="000900BA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. Odporność na przenikanie cieczy ponad 490 cm</w:t>
            </w:r>
            <w:r w:rsidR="000900BA" w:rsidRPr="000900BA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0900B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87D68" w:rsidRPr="000900BA" w:rsidRDefault="000900BA" w:rsidP="000900BA">
            <w:pPr>
              <w:pStyle w:val="Akapitzlist"/>
              <w:ind w:left="214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nieprzemakalnego laminatu o gramaturze min. 54 g/m</w:t>
            </w:r>
            <w:r w:rsidR="00FB3060" w:rsidRPr="000900BA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, min. nieprzemakalność 250cm H</w:t>
            </w:r>
            <w:r w:rsidR="00FB3060" w:rsidRPr="000900BA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  <w:r w:rsidR="00FB3060" w:rsidRPr="000900BA">
              <w:rPr>
                <w:rFonts w:ascii="Calibri" w:hAnsi="Calibri"/>
                <w:sz w:val="18"/>
                <w:szCs w:val="18"/>
              </w:rPr>
              <w:t>O</w:t>
            </w:r>
            <w:r w:rsidR="00FB3060" w:rsidRPr="000900B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957270" w:rsidRDefault="00FA1E3E" w:rsidP="00922C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zestawów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957270" w:rsidRDefault="00A972D6" w:rsidP="00922C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6" w:rsidRPr="006C5A55" w:rsidRDefault="00A972D6" w:rsidP="00922CD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6" w:rsidRPr="006C5A55" w:rsidRDefault="00A972D6" w:rsidP="00922CD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6C5A55" w:rsidRDefault="00A972D6" w:rsidP="00922CD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1E673F" w:rsidRDefault="00A972D6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1E673F" w:rsidRDefault="00A972D6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1E673F" w:rsidRDefault="00A972D6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2D6" w:rsidRPr="001E673F" w:rsidRDefault="00A972D6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236EE1" w:rsidRPr="001E673F" w:rsidTr="00236EE1">
        <w:trPr>
          <w:trHeight w:val="420"/>
        </w:trPr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1" w:rsidRPr="001E673F" w:rsidRDefault="00236EE1" w:rsidP="00236EE1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1" w:rsidRPr="001E673F" w:rsidRDefault="00236EE1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1" w:rsidRPr="001E673F" w:rsidRDefault="00236EE1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1" w:rsidRPr="001E673F" w:rsidRDefault="00236EE1" w:rsidP="00922CD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E949F0" w:rsidRDefault="00E949F0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Default="00E949F0" w:rsidP="00922CD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/>
          <w:sz w:val="18"/>
          <w:szCs w:val="18"/>
        </w:rPr>
        <w:t xml:space="preserve">Asortyment sterylizowany tlenkiem etylenu zgodnie z wymogami normy: </w:t>
      </w:r>
      <w:r w:rsidRPr="00FA1E3E">
        <w:rPr>
          <w:rFonts w:ascii="Ubuntu Light" w:hAnsi="Ubuntu Light"/>
          <w:sz w:val="20"/>
          <w:szCs w:val="20"/>
        </w:rPr>
        <w:t>PN-EN ISO 11135:2014</w:t>
      </w:r>
    </w:p>
    <w:p w:rsidR="00E949F0" w:rsidRDefault="00E949F0" w:rsidP="00922CD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22CDF" w:rsidRDefault="00922CDF" w:rsidP="007A37F6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</w:t>
      </w:r>
      <w:r w:rsidRPr="003719A0">
        <w:rPr>
          <w:rFonts w:ascii="Calibri" w:eastAsia="Arial Unicode MS" w:hAnsi="Calibri"/>
          <w:b/>
          <w:sz w:val="20"/>
          <w:szCs w:val="20"/>
        </w:rPr>
        <w:t xml:space="preserve"> </w:t>
      </w:r>
      <w:r w:rsidR="00A972D6">
        <w:rPr>
          <w:rFonts w:ascii="Calibri" w:eastAsia="Arial Unicode MS" w:hAnsi="Calibri"/>
          <w:b/>
          <w:sz w:val="20"/>
          <w:szCs w:val="20"/>
        </w:rPr>
        <w:t>Oferowana ilość opak</w:t>
      </w:r>
      <w:r w:rsidR="00236EE1">
        <w:rPr>
          <w:rFonts w:ascii="Calibri" w:eastAsia="Arial Unicode MS" w:hAnsi="Calibri"/>
          <w:b/>
          <w:sz w:val="20"/>
          <w:szCs w:val="20"/>
        </w:rPr>
        <w:t xml:space="preserve">owań zbiorczych </w:t>
      </w:r>
      <w:r w:rsidR="00A972D6">
        <w:rPr>
          <w:rFonts w:ascii="Calibri" w:eastAsia="Arial Unicode MS" w:hAnsi="Calibri"/>
          <w:b/>
          <w:sz w:val="20"/>
          <w:szCs w:val="20"/>
        </w:rPr>
        <w:t xml:space="preserve">musi być podzielna </w:t>
      </w:r>
      <w:r w:rsidR="007A37F6">
        <w:rPr>
          <w:rFonts w:ascii="Calibri" w:eastAsia="Arial Unicode MS" w:hAnsi="Calibri"/>
          <w:b/>
          <w:sz w:val="20"/>
          <w:szCs w:val="20"/>
        </w:rPr>
        <w:t>bez reszty przez zamawianą ilość</w:t>
      </w:r>
      <w:r w:rsidR="00A972D6">
        <w:rPr>
          <w:rFonts w:ascii="Calibri" w:eastAsia="Arial Unicode MS" w:hAnsi="Calibri"/>
          <w:b/>
          <w:sz w:val="20"/>
          <w:szCs w:val="20"/>
        </w:rPr>
        <w:t xml:space="preserve"> zestawów.</w:t>
      </w:r>
      <w:r>
        <w:rPr>
          <w:rFonts w:ascii="Calibri" w:eastAsia="Arial Unicode MS" w:hAnsi="Calibri"/>
          <w:b/>
          <w:sz w:val="20"/>
          <w:szCs w:val="20"/>
        </w:rPr>
        <w:t xml:space="preserve"> </w:t>
      </w:r>
    </w:p>
    <w:p w:rsidR="00922CDF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922CDF" w:rsidRPr="00A640E1" w:rsidRDefault="00922CDF" w:rsidP="00922CDF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922CDF" w:rsidRPr="00A640E1" w:rsidRDefault="00922CDF" w:rsidP="00922CD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922CDF" w:rsidRDefault="00922CDF" w:rsidP="00922CDF">
      <w:pPr>
        <w:rPr>
          <w:rFonts w:ascii="Ubuntu Light" w:hAnsi="Ubuntu Light" w:cs="Arial"/>
          <w:sz w:val="20"/>
          <w:szCs w:val="20"/>
        </w:rPr>
      </w:pP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15E59" w:rsidRPr="00A640E1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15E59" w:rsidRPr="00A640E1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15E59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F1AF1" w:rsidRDefault="000F1AF1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D0BC2" w:rsidRDefault="00BD0BC2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D0BC2" w:rsidRDefault="00BD0BC2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Pr="00A640E1" w:rsidRDefault="00922CDF" w:rsidP="00922CDF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22CDF" w:rsidRDefault="00922CDF" w:rsidP="00922CD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22CDF" w:rsidRDefault="00922CDF" w:rsidP="00FA1E3E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FA1E3E">
        <w:rPr>
          <w:rFonts w:ascii="Ubuntu Light" w:eastAsia="Arial Unicode MS" w:hAnsi="Ubuntu Light" w:cs="Estrangelo Edessa"/>
          <w:b/>
          <w:bCs/>
          <w:sz w:val="20"/>
          <w:szCs w:val="20"/>
        </w:rPr>
        <w:t>–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FA1E3E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Zestaw do wkłucia centralnego </w:t>
      </w:r>
    </w:p>
    <w:p w:rsidR="00922CDF" w:rsidRPr="00E33B81" w:rsidRDefault="00922CDF" w:rsidP="00922CDF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05"/>
        <w:gridCol w:w="923"/>
        <w:gridCol w:w="992"/>
        <w:gridCol w:w="992"/>
        <w:gridCol w:w="992"/>
        <w:gridCol w:w="993"/>
        <w:gridCol w:w="1134"/>
        <w:gridCol w:w="992"/>
        <w:gridCol w:w="992"/>
        <w:gridCol w:w="709"/>
        <w:gridCol w:w="1134"/>
        <w:gridCol w:w="850"/>
        <w:gridCol w:w="1134"/>
      </w:tblGrid>
      <w:tr w:rsidR="00FA1E3E" w:rsidRPr="001E673F" w:rsidTr="00FA1E3E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4B127D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A1E3E" w:rsidRPr="00A972D6" w:rsidRDefault="00FA1E3E" w:rsidP="00FA1E3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72D6"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</w:t>
            </w:r>
          </w:p>
          <w:p w:rsidR="00FA1E3E" w:rsidRPr="00957270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</w:t>
            </w:r>
            <w:r w:rsidRPr="00236EE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6EE1">
              <w:rPr>
                <w:rFonts w:ascii="Calibri" w:hAnsi="Calibri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A972D6" w:rsidRDefault="00FA1E3E" w:rsidP="00FA1E3E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236EE1">
              <w:rPr>
                <w:rFonts w:ascii="Calibri" w:hAnsi="Calibri"/>
                <w:b/>
                <w:bCs/>
                <w:sz w:val="18"/>
                <w:szCs w:val="18"/>
              </w:rPr>
              <w:t>ilość zestawów</w:t>
            </w:r>
            <w:r>
              <w:rPr>
                <w:rFonts w:ascii="Calibri" w:hAnsi="Calibri"/>
                <w:sz w:val="16"/>
                <w:szCs w:val="16"/>
              </w:rPr>
              <w:t xml:space="preserve">              w opakowaniu zbiorczym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Default="00FA1E3E" w:rsidP="007A37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3719A0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  <w:r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Pr="007A37F6">
              <w:rPr>
                <w:rFonts w:ascii="Calibri" w:hAnsi="Calibri"/>
                <w:b/>
                <w:bCs/>
                <w:sz w:val="16"/>
                <w:szCs w:val="16"/>
              </w:rPr>
              <w:t>opakowań           zbiorczy</w:t>
            </w:r>
            <w:r w:rsidR="007A37F6" w:rsidRPr="007A37F6">
              <w:rPr>
                <w:rFonts w:ascii="Calibri" w:hAnsi="Calibri"/>
                <w:b/>
                <w:bCs/>
                <w:sz w:val="16"/>
                <w:szCs w:val="16"/>
              </w:rPr>
              <w:t>ch</w:t>
            </w:r>
            <w:r w:rsidRPr="007A37F6">
              <w:rPr>
                <w:rFonts w:ascii="Calibri" w:hAnsi="Calibr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4B127D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Pr="00236EE1">
              <w:rPr>
                <w:rFonts w:ascii="Calibri" w:hAnsi="Calibri"/>
                <w:b/>
                <w:bCs/>
                <w:sz w:val="16"/>
                <w:szCs w:val="16"/>
              </w:rPr>
              <w:t>opakowanie zbiorcze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4B127D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4B127D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FA1E3E" w:rsidRPr="00236EE1" w:rsidRDefault="00FA1E3E" w:rsidP="00FA1E3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9 * kol. 10]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4B127D" w:rsidRDefault="00FA1E3E" w:rsidP="00FA1E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4B127D" w:rsidRDefault="00FA1E3E" w:rsidP="00FA1E3E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[kol.12+kol.13]</w:t>
            </w:r>
          </w:p>
        </w:tc>
      </w:tr>
      <w:tr w:rsidR="00FA1E3E" w:rsidRPr="001E673F" w:rsidTr="008D6484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57270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E3E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E3E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1E3E" w:rsidRPr="00913DD5" w:rsidRDefault="00FA1E3E" w:rsidP="008D64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</w:tr>
      <w:tr w:rsidR="00FA1E3E" w:rsidRPr="001E673F" w:rsidTr="00FA1E3E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0900BA" w:rsidRDefault="00FA1E3E" w:rsidP="00FA1E3E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0900BA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0900BA" w:rsidRDefault="000900BA" w:rsidP="00FA1E3E">
            <w:pPr>
              <w:rPr>
                <w:rFonts w:ascii="Ubuntu Light" w:hAnsi="Ubuntu Light"/>
                <w:sz w:val="18"/>
                <w:szCs w:val="18"/>
              </w:rPr>
            </w:pPr>
            <w:r w:rsidRPr="000900BA">
              <w:rPr>
                <w:rFonts w:ascii="Ubuntu Light" w:hAnsi="Ubuntu Light"/>
                <w:sz w:val="18"/>
                <w:szCs w:val="18"/>
              </w:rPr>
              <w:t>Jałowy zestaw do wkłucia centralnego w opakowaniu typu twardy blister. Skład zestawu:</w:t>
            </w:r>
          </w:p>
          <w:p w:rsidR="000900BA" w:rsidRPr="000900BA" w:rsidRDefault="000900BA" w:rsidP="000900BA">
            <w:pPr>
              <w:rPr>
                <w:rFonts w:ascii="Calibri" w:hAnsi="Calibri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>a) kompres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z gazy 17- nitow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900BA">
              <w:rPr>
                <w:rFonts w:ascii="Calibri" w:hAnsi="Calibri"/>
                <w:sz w:val="18"/>
                <w:szCs w:val="18"/>
              </w:rPr>
              <w:t>, 8- warstwow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900BA">
              <w:rPr>
                <w:rFonts w:ascii="Calibri" w:hAnsi="Calibri"/>
                <w:sz w:val="18"/>
                <w:szCs w:val="18"/>
              </w:rPr>
              <w:t>, gramatura gazy min. 23g/m</w:t>
            </w:r>
            <w:r w:rsidRPr="000900BA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</w:t>
            </w:r>
            <w:r w:rsidR="008D6484">
              <w:rPr>
                <w:rFonts w:ascii="Calibri" w:hAnsi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: 7,5x7,5 cm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15 szt.</w:t>
            </w:r>
          </w:p>
          <w:p w:rsidR="000900BA" w:rsidRPr="000900BA" w:rsidRDefault="000900BA" w:rsidP="00FA1E3E">
            <w:pPr>
              <w:rPr>
                <w:rFonts w:ascii="Calibri" w:hAnsi="Calibri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 xml:space="preserve">b) nerka tekturowa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1 szt.;</w:t>
            </w:r>
          </w:p>
          <w:p w:rsidR="000900BA" w:rsidRPr="000900BA" w:rsidRDefault="000900BA" w:rsidP="00FA1E3E">
            <w:pPr>
              <w:rPr>
                <w:rFonts w:ascii="Calibri" w:hAnsi="Calibri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>c) imadło metalowe do szycia – 1 szt.;</w:t>
            </w:r>
          </w:p>
          <w:p w:rsidR="000900BA" w:rsidRPr="000900BA" w:rsidRDefault="000900BA" w:rsidP="008D6484">
            <w:pPr>
              <w:rPr>
                <w:rFonts w:ascii="Calibri" w:hAnsi="Calibri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 xml:space="preserve">d) serweta foliowa samoklejąca z </w:t>
            </w:r>
            <w:r w:rsidR="008D6484" w:rsidRPr="000900BA">
              <w:rPr>
                <w:rFonts w:ascii="Calibri" w:hAnsi="Calibri"/>
                <w:sz w:val="18"/>
                <w:szCs w:val="18"/>
              </w:rPr>
              <w:t>warstwą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chłonną </w:t>
            </w:r>
            <w:proofErr w:type="spellStart"/>
            <w:r w:rsidR="008D6484">
              <w:rPr>
                <w:rFonts w:ascii="Calibri" w:hAnsi="Calibri"/>
                <w:sz w:val="18"/>
                <w:szCs w:val="18"/>
              </w:rPr>
              <w:t>rozm</w:t>
            </w:r>
            <w:proofErr w:type="spellEnd"/>
            <w:r w:rsidRPr="000900BA">
              <w:rPr>
                <w:rFonts w:ascii="Calibri" w:hAnsi="Calibri"/>
                <w:sz w:val="18"/>
                <w:szCs w:val="18"/>
              </w:rPr>
              <w:t>. 45x75 cm – 1 szt.;</w:t>
            </w:r>
          </w:p>
          <w:p w:rsidR="000900BA" w:rsidRPr="000900BA" w:rsidRDefault="000900BA" w:rsidP="00FA1E3E">
            <w:pPr>
              <w:rPr>
                <w:rFonts w:ascii="Calibri" w:hAnsi="Calibri"/>
                <w:sz w:val="18"/>
                <w:szCs w:val="18"/>
              </w:rPr>
            </w:pPr>
            <w:r w:rsidRPr="000900BA">
              <w:rPr>
                <w:rFonts w:ascii="Calibri" w:hAnsi="Calibri"/>
                <w:sz w:val="18"/>
                <w:szCs w:val="18"/>
              </w:rPr>
              <w:t xml:space="preserve">e) serweta z laminatu dwuwarstwowego do zawinięcia </w:t>
            </w:r>
            <w:r w:rsidR="008D6484" w:rsidRPr="000900BA">
              <w:rPr>
                <w:rFonts w:ascii="Calibri" w:hAnsi="Calibri"/>
                <w:sz w:val="18"/>
                <w:szCs w:val="18"/>
              </w:rPr>
              <w:t>zestawu</w:t>
            </w:r>
            <w:r w:rsidRPr="000900BA">
              <w:rPr>
                <w:rFonts w:ascii="Calibri" w:hAnsi="Calibri"/>
                <w:sz w:val="18"/>
                <w:szCs w:val="18"/>
              </w:rPr>
              <w:t xml:space="preserve"> wym. 75x90 cm – 1 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957270" w:rsidRDefault="008D6484" w:rsidP="008D64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72 </w:t>
            </w:r>
            <w:r w:rsidR="00FA1E3E">
              <w:rPr>
                <w:rFonts w:ascii="Calibri" w:hAnsi="Calibri"/>
                <w:sz w:val="18"/>
                <w:szCs w:val="18"/>
              </w:rPr>
              <w:t>zestaw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957270" w:rsidRDefault="00FA1E3E" w:rsidP="00FA1E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6C5A55" w:rsidRDefault="00FA1E3E" w:rsidP="00FA1E3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E" w:rsidRPr="006C5A55" w:rsidRDefault="00FA1E3E" w:rsidP="00FA1E3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6C5A55" w:rsidRDefault="00FA1E3E" w:rsidP="00FA1E3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1E3E" w:rsidRPr="001E673F" w:rsidTr="00FA1E3E">
        <w:trPr>
          <w:trHeight w:val="420"/>
        </w:trPr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Pr="001E673F" w:rsidRDefault="00FA1E3E" w:rsidP="00FA1E3E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E" w:rsidRPr="001E673F" w:rsidRDefault="00FA1E3E" w:rsidP="00FA1E3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922CDF" w:rsidRDefault="00922CDF" w:rsidP="00922CD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22CDF" w:rsidRDefault="00FA1E3E" w:rsidP="00E949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 xml:space="preserve">Asortyment sterylizowany tlenkiem etylenu zgodnie z wymogami normy: </w:t>
      </w:r>
      <w:r w:rsidRPr="00FA1E3E">
        <w:rPr>
          <w:rFonts w:ascii="Ubuntu Light" w:hAnsi="Ubuntu Light"/>
          <w:sz w:val="20"/>
          <w:szCs w:val="20"/>
        </w:rPr>
        <w:t>PN-EN ISO 11135:2014</w:t>
      </w:r>
      <w:r>
        <w:rPr>
          <w:rFonts w:ascii="Ubuntu Light" w:hAnsi="Ubuntu Light"/>
          <w:sz w:val="18"/>
          <w:szCs w:val="18"/>
        </w:rPr>
        <w:t xml:space="preserve">. Zakwalifikowany w </w:t>
      </w:r>
      <w:r w:rsidRPr="00E949F0">
        <w:rPr>
          <w:rFonts w:ascii="Ubuntu Light" w:hAnsi="Ubuntu Light"/>
          <w:b/>
          <w:bCs/>
          <w:sz w:val="18"/>
          <w:szCs w:val="18"/>
        </w:rPr>
        <w:t xml:space="preserve">kasie </w:t>
      </w:r>
      <w:proofErr w:type="spellStart"/>
      <w:r w:rsidRPr="00E949F0">
        <w:rPr>
          <w:rFonts w:ascii="Ubuntu Light" w:hAnsi="Ubuntu Light"/>
          <w:b/>
          <w:bCs/>
          <w:sz w:val="18"/>
          <w:szCs w:val="18"/>
        </w:rPr>
        <w:t>IIa</w:t>
      </w:r>
      <w:proofErr w:type="spellEnd"/>
      <w:r>
        <w:rPr>
          <w:rFonts w:ascii="Ubuntu Light" w:hAnsi="Ubuntu Light"/>
          <w:sz w:val="18"/>
          <w:szCs w:val="18"/>
        </w:rPr>
        <w:t xml:space="preserve"> zgodnie z regułą 7 jako chirurgiczny inwazyjny wyrób medyczny</w:t>
      </w:r>
    </w:p>
    <w:p w:rsidR="00922CDF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949F0" w:rsidRDefault="00E949F0" w:rsidP="00E949F0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</w:t>
      </w:r>
      <w:r w:rsidRPr="003719A0">
        <w:rPr>
          <w:rFonts w:ascii="Calibri" w:eastAsia="Arial Unicode MS" w:hAnsi="Calibri"/>
          <w:b/>
          <w:sz w:val="20"/>
          <w:szCs w:val="20"/>
        </w:rPr>
        <w:t xml:space="preserve"> </w:t>
      </w:r>
      <w:r>
        <w:rPr>
          <w:rFonts w:ascii="Calibri" w:eastAsia="Arial Unicode MS" w:hAnsi="Calibri"/>
          <w:b/>
          <w:sz w:val="20"/>
          <w:szCs w:val="20"/>
        </w:rPr>
        <w:t>Oferowana ilość opakowań zbiorczych musi być podzielna b</w:t>
      </w:r>
      <w:r w:rsidR="007A37F6">
        <w:rPr>
          <w:rFonts w:ascii="Calibri" w:eastAsia="Arial Unicode MS" w:hAnsi="Calibri"/>
          <w:b/>
          <w:sz w:val="20"/>
          <w:szCs w:val="20"/>
        </w:rPr>
        <w:t>ez reszty przez zamawianą ilość</w:t>
      </w:r>
      <w:r>
        <w:rPr>
          <w:rFonts w:ascii="Calibri" w:eastAsia="Arial Unicode MS" w:hAnsi="Calibri"/>
          <w:b/>
          <w:sz w:val="20"/>
          <w:szCs w:val="20"/>
        </w:rPr>
        <w:t xml:space="preserve"> zestawów. </w:t>
      </w:r>
    </w:p>
    <w:p w:rsidR="00E949F0" w:rsidRDefault="00E949F0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922CDF" w:rsidRPr="00A640E1" w:rsidRDefault="00922CDF" w:rsidP="00922CDF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922CDF" w:rsidRPr="00A640E1" w:rsidRDefault="00922CDF" w:rsidP="00922CD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8D6484" w:rsidRDefault="008D6484" w:rsidP="00922CDF">
      <w:pPr>
        <w:rPr>
          <w:rFonts w:ascii="Ubuntu Light" w:hAnsi="Ubuntu Light" w:cs="Arial"/>
          <w:sz w:val="20"/>
          <w:szCs w:val="20"/>
        </w:rPr>
        <w:sectPr w:rsidR="008D6484" w:rsidSect="00D45FC4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10"/>
          <w:cols w:space="708"/>
          <w:docGrid w:linePitch="360"/>
        </w:sectPr>
      </w:pPr>
    </w:p>
    <w:p w:rsidR="001101C4" w:rsidRPr="00A640E1" w:rsidRDefault="003329DB" w:rsidP="008D6484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8D6484">
        <w:rPr>
          <w:rFonts w:ascii="Ubuntu Light" w:hAnsi="Ubuntu Light" w:cs="Arial"/>
          <w:b/>
          <w:sz w:val="20"/>
          <w:szCs w:val="20"/>
        </w:rPr>
        <w:t>3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0D1FA1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0D1FA1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 w:rsidR="00C70CAB"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C70CAB">
        <w:rPr>
          <w:rFonts w:ascii="Ubuntu Light" w:hAnsi="Ubuntu Light" w:cs="Arial"/>
          <w:sz w:val="20"/>
          <w:szCs w:val="20"/>
        </w:rPr>
        <w:t xml:space="preserve">    </w:t>
      </w:r>
      <w:proofErr w:type="spellStart"/>
      <w:r w:rsidRPr="00563176">
        <w:rPr>
          <w:rFonts w:ascii="Ubuntu Light" w:hAnsi="Ubuntu Light" w:cs="Arial"/>
          <w:sz w:val="20"/>
          <w:szCs w:val="20"/>
        </w:rPr>
        <w:t>Fax</w:t>
      </w:r>
      <w:proofErr w:type="spellEnd"/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</w:t>
      </w:r>
      <w:r w:rsidR="00C70CAB">
        <w:rPr>
          <w:rFonts w:ascii="Ubuntu Light" w:hAnsi="Ubuntu Light" w:cs="Arial"/>
          <w:sz w:val="20"/>
          <w:szCs w:val="20"/>
        </w:rPr>
        <w:t>..</w:t>
      </w:r>
      <w:r w:rsidRPr="00563176">
        <w:rPr>
          <w:rFonts w:ascii="Ubuntu Light" w:hAnsi="Ubuntu Light" w:cs="Arial"/>
          <w:sz w:val="20"/>
          <w:szCs w:val="20"/>
        </w:rPr>
        <w:t>………</w:t>
      </w:r>
      <w:r w:rsidR="00E949F0">
        <w:rPr>
          <w:rFonts w:ascii="Ubuntu Light" w:hAnsi="Ubuntu Light" w:cs="Arial"/>
          <w:sz w:val="20"/>
          <w:szCs w:val="20"/>
        </w:rPr>
        <w:t>.....................……………………..</w:t>
      </w:r>
    </w:p>
    <w:p w:rsidR="00E949F0" w:rsidRDefault="00E949F0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kontaktu z </w:t>
      </w:r>
      <w:r w:rsidR="00257DA7">
        <w:rPr>
          <w:rFonts w:ascii="Ubuntu Light" w:hAnsi="Ubuntu Light" w:cs="Arial"/>
          <w:sz w:val="20"/>
          <w:szCs w:val="20"/>
        </w:rPr>
        <w:t>Z</w:t>
      </w:r>
      <w:r w:rsidRPr="00476804">
        <w:rPr>
          <w:rFonts w:ascii="Ubuntu Light" w:hAnsi="Ubuntu Light" w:cs="Arial"/>
          <w:sz w:val="20"/>
          <w:szCs w:val="20"/>
        </w:rPr>
        <w:t>amawiającym</w:t>
      </w:r>
      <w:r>
        <w:rPr>
          <w:rFonts w:ascii="Ubuntu Light" w:hAnsi="Ubuntu Light" w:cs="Arial"/>
          <w:sz w:val="20"/>
          <w:szCs w:val="20"/>
        </w:rPr>
        <w:t xml:space="preserve">: </w:t>
      </w:r>
    </w:p>
    <w:p w:rsidR="00E949F0" w:rsidRPr="00476804" w:rsidRDefault="00E949F0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</w:t>
      </w:r>
      <w:r w:rsidR="00257DA7">
        <w:rPr>
          <w:rFonts w:ascii="Ubuntu Light" w:hAnsi="Ubuntu Light" w:cs="Arial"/>
          <w:sz w:val="20"/>
          <w:szCs w:val="20"/>
        </w:rPr>
        <w:t>…………………………………</w:t>
      </w:r>
    </w:p>
    <w:p w:rsidR="00E949F0" w:rsidRDefault="00E949F0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8D6484" w:rsidRDefault="00D0595B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</w:t>
      </w:r>
      <w:r w:rsidR="00E949F0">
        <w:rPr>
          <w:rFonts w:ascii="Ubuntu Light" w:hAnsi="Ubuntu Light" w:cs="Arial"/>
          <w:sz w:val="20"/>
          <w:szCs w:val="20"/>
        </w:rPr>
        <w:t>odpowiedzialna za realizację umowy/zamówień</w:t>
      </w:r>
      <w:r w:rsidR="008D6484">
        <w:rPr>
          <w:rFonts w:ascii="Ubuntu Light" w:hAnsi="Ubuntu Light" w:cs="Arial"/>
          <w:sz w:val="20"/>
          <w:szCs w:val="20"/>
        </w:rPr>
        <w:t xml:space="preserve">: </w:t>
      </w:r>
    </w:p>
    <w:p w:rsidR="00D0595B" w:rsidRPr="00476804" w:rsidRDefault="008D6484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 w:rsidR="00C70CAB"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4606A4" w:rsidRPr="00257DA7" w:rsidRDefault="00D0595B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0D1FA1" w:rsidRDefault="000D1FA1" w:rsidP="000D1FA1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0D1FA1" w:rsidRDefault="000D1FA1" w:rsidP="000D1FA1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…….*</w:t>
      </w:r>
    </w:p>
    <w:p w:rsidR="000D1FA1" w:rsidRPr="00A640E1" w:rsidRDefault="000D1FA1" w:rsidP="000D1FA1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0D1FA1" w:rsidRPr="00A640E1" w:rsidRDefault="000D1FA1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D1FA1" w:rsidRPr="00A640E1" w:rsidRDefault="000D1FA1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0D1FA1" w:rsidRPr="00A640E1" w:rsidRDefault="000D1FA1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D1FA1" w:rsidRPr="00257DA7" w:rsidRDefault="000D1FA1" w:rsidP="00257DA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315A4" w:rsidRPr="008D6484" w:rsidRDefault="000D1FA1" w:rsidP="008D6484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08458D" w:rsidRDefault="0008458D" w:rsidP="0008458D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70CAB" w:rsidRPr="00476804" w:rsidRDefault="00C70CAB" w:rsidP="008D648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Pr="00A743F5">
        <w:rPr>
          <w:rFonts w:ascii="Ubuntu Light" w:hAnsi="Ubuntu Light" w:cs="Arial"/>
          <w:sz w:val="20"/>
          <w:szCs w:val="20"/>
          <w:lang w:val="pl-PL" w:eastAsia="en-US"/>
        </w:rPr>
        <w:t xml:space="preserve">Załącznik nr </w:t>
      </w:r>
      <w:r w:rsidR="008D6484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D1FA1" w:rsidRPr="008D6484" w:rsidRDefault="00C70CAB" w:rsidP="008D6484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0D1FA1" w:rsidRPr="00476804" w:rsidRDefault="000D1FA1" w:rsidP="008D648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D1FA1" w:rsidRPr="00476804" w:rsidRDefault="000D1FA1" w:rsidP="000D1FA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0D1FA1" w:rsidRPr="00476804" w:rsidRDefault="000D1FA1" w:rsidP="000D1FA1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FA2D40" w:rsidRPr="00257DA7" w:rsidRDefault="000D1FA1" w:rsidP="00257DA7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8D6484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8D6484">
        <w:rPr>
          <w:rFonts w:ascii="Ubuntu Light" w:hAnsi="Ubuntu Light" w:cs="Arial"/>
          <w:b/>
          <w:sz w:val="20"/>
          <w:szCs w:val="20"/>
        </w:rPr>
        <w:t xml:space="preserve">4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A640E1" w:rsidRDefault="00C70CAB" w:rsidP="00C70CA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C70CAB" w:rsidRPr="00A640E1" w:rsidRDefault="00C70CAB" w:rsidP="00C70CA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C70CAB" w:rsidRPr="00A640E1" w:rsidRDefault="00C70CAB" w:rsidP="00C70CAB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w Katowicach  40-027 Katowic ul. Francuska 20/24 </w:t>
      </w:r>
    </w:p>
    <w:p w:rsidR="00C70CAB" w:rsidRPr="00476804" w:rsidRDefault="00C70CAB" w:rsidP="00C70CAB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70CAB" w:rsidRPr="00476804" w:rsidRDefault="00C70CAB" w:rsidP="00C70CA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C70CAB" w:rsidRPr="00476804" w:rsidRDefault="00C70CAB" w:rsidP="00C70CA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8D6484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8D6484" w:rsidRPr="00B216B1">
        <w:rPr>
          <w:rFonts w:ascii="Calibri" w:hAnsi="Calibri"/>
          <w:b/>
          <w:sz w:val="20"/>
          <w:szCs w:val="20"/>
        </w:rPr>
        <w:t xml:space="preserve">DOSTAWA </w:t>
      </w:r>
      <w:r w:rsidR="008D6484">
        <w:rPr>
          <w:rFonts w:ascii="Calibri" w:hAnsi="Calibri"/>
          <w:b/>
          <w:sz w:val="20"/>
          <w:szCs w:val="20"/>
        </w:rPr>
        <w:t>ZESTAWÓW                    DO TRACHEOTOMII ORAZ ZESTAWÓW DO WKŁUCIA CENTRALENGO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prowadzonego przez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SPSK</w:t>
      </w:r>
      <w:r w:rsidR="008D6484">
        <w:rPr>
          <w:rFonts w:ascii="Ubuntu Light" w:hAnsi="Ubuntu Light" w:cs="Arial"/>
          <w:sz w:val="21"/>
          <w:szCs w:val="21"/>
        </w:rPr>
        <w:t>-</w:t>
      </w:r>
      <w:r w:rsidRPr="00476804">
        <w:rPr>
          <w:rFonts w:ascii="Ubuntu Light" w:hAnsi="Ubuntu Light" w:cs="Arial"/>
          <w:sz w:val="21"/>
          <w:szCs w:val="21"/>
        </w:rPr>
        <w:t>M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</w:t>
      </w:r>
      <w:r w:rsidR="008D6484">
        <w:rPr>
          <w:rFonts w:ascii="Ubuntu Light" w:hAnsi="Ubuntu Light" w:cs="Arial"/>
          <w:sz w:val="21"/>
          <w:szCs w:val="21"/>
        </w:rPr>
        <w:t xml:space="preserve">                               </w:t>
      </w:r>
      <w:r w:rsidRPr="00476804">
        <w:rPr>
          <w:rFonts w:ascii="Ubuntu Light" w:hAnsi="Ubuntu Light" w:cs="Arial"/>
          <w:sz w:val="21"/>
          <w:szCs w:val="21"/>
        </w:rPr>
        <w:t>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C70CAB" w:rsidRPr="00476804" w:rsidRDefault="00C70CAB" w:rsidP="00C70CAB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B029E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B029EB" w:rsidRPr="00B216B1">
        <w:rPr>
          <w:rFonts w:ascii="Calibri" w:hAnsi="Calibri"/>
          <w:b/>
          <w:sz w:val="20"/>
          <w:szCs w:val="20"/>
        </w:rPr>
        <w:t xml:space="preserve">DOSTAWA </w:t>
      </w:r>
      <w:r w:rsidR="00B029EB">
        <w:rPr>
          <w:rFonts w:ascii="Calibri" w:hAnsi="Calibri"/>
          <w:b/>
          <w:sz w:val="20"/>
          <w:szCs w:val="20"/>
        </w:rPr>
        <w:t>ZESTAWÓW DO TRACHEOTOMII ORAZ ZESTAWÓW DO WKŁUCIA CENTRALENGO</w:t>
      </w:r>
      <w:r w:rsidR="00B029EB"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C70CAB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8D6484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8D6484">
        <w:rPr>
          <w:rFonts w:ascii="Ubuntu Light" w:hAnsi="Ubuntu Light" w:cs="Tunga"/>
          <w:b/>
          <w:bCs/>
          <w:sz w:val="20"/>
          <w:szCs w:val="20"/>
        </w:rPr>
        <w:t>5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C70CAB"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D58BB" w:rsidRPr="00A640E1" w:rsidRDefault="002D58BB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w Katowicach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8D6484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8D6484" w:rsidRPr="00B216B1">
        <w:rPr>
          <w:rFonts w:ascii="Calibri" w:hAnsi="Calibri"/>
          <w:b/>
          <w:sz w:val="20"/>
          <w:szCs w:val="20"/>
        </w:rPr>
        <w:t xml:space="preserve">DOSTAWA </w:t>
      </w:r>
      <w:r w:rsidR="008D6484">
        <w:rPr>
          <w:rFonts w:ascii="Calibri" w:hAnsi="Calibri"/>
          <w:b/>
          <w:sz w:val="20"/>
          <w:szCs w:val="20"/>
        </w:rPr>
        <w:t>ZESTAWÓW                           DO TRACHEOTOMII ORAZ ZESTAWÓW DO WKŁUCIA CENTRALENGO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8D6484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8D6484" w:rsidRPr="00B216B1">
        <w:rPr>
          <w:rFonts w:ascii="Calibri" w:hAnsi="Calibri"/>
          <w:b/>
          <w:sz w:val="20"/>
          <w:szCs w:val="20"/>
        </w:rPr>
        <w:t xml:space="preserve">DOSTAWA </w:t>
      </w:r>
      <w:r w:rsidR="008D6484">
        <w:rPr>
          <w:rFonts w:ascii="Calibri" w:hAnsi="Calibri"/>
          <w:b/>
          <w:sz w:val="20"/>
          <w:szCs w:val="20"/>
        </w:rPr>
        <w:t>ZESTAWÓW DO TRACHEOTOMII ORAZ ZESTAWÓW DO WKŁUCIA CENTRALENGO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5F2C93">
      <w:pPr>
        <w:numPr>
          <w:ilvl w:val="0"/>
          <w:numId w:val="1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5F2C93">
      <w:pPr>
        <w:numPr>
          <w:ilvl w:val="0"/>
          <w:numId w:val="18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0D1FA1" w:rsidRPr="00476804" w:rsidRDefault="000D1FA1" w:rsidP="000D1FA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D1FA1" w:rsidRPr="00476804" w:rsidRDefault="000D1FA1" w:rsidP="000D1FA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0D1FA1" w:rsidRPr="00476804" w:rsidRDefault="000D1FA1" w:rsidP="000D1FA1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0D1FA1" w:rsidRPr="00476804" w:rsidRDefault="000D1FA1" w:rsidP="000D1FA1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2D58BB" w:rsidRPr="00C70CAB" w:rsidRDefault="002D58BB" w:rsidP="00C70CA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B57356">
        <w:rPr>
          <w:rFonts w:ascii="Ubuntu Light" w:hAnsi="Ubuntu Light" w:cs="Tunga"/>
          <w:sz w:val="20"/>
          <w:szCs w:val="20"/>
          <w:lang w:val="pl-PL"/>
        </w:rPr>
        <w:tab/>
      </w:r>
    </w:p>
    <w:p w:rsidR="002D58BB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0D1FA1" w:rsidRPr="00A640E1" w:rsidRDefault="000D1FA1" w:rsidP="002D58BB">
      <w:pPr>
        <w:rPr>
          <w:rFonts w:ascii="Ubuntu Light" w:hAnsi="Ubuntu Light" w:cs="Tunga"/>
          <w:sz w:val="20"/>
          <w:szCs w:val="20"/>
        </w:rPr>
      </w:pPr>
    </w:p>
    <w:p w:rsidR="002D58BB" w:rsidRPr="00C70CAB" w:rsidRDefault="002D58BB" w:rsidP="00C70CA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0D1FA1" w:rsidRDefault="000D1FA1" w:rsidP="008D6484">
      <w:pPr>
        <w:rPr>
          <w:rFonts w:ascii="Ubuntu Light" w:hAnsi="Ubuntu Light" w:cs="Tunga"/>
          <w:b/>
          <w:bCs/>
          <w:sz w:val="20"/>
          <w:szCs w:val="20"/>
        </w:rPr>
      </w:pPr>
    </w:p>
    <w:sectPr w:rsidR="000D1FA1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01" w:rsidRDefault="00F66601" w:rsidP="009E1914">
      <w:r>
        <w:separator/>
      </w:r>
    </w:p>
  </w:endnote>
  <w:endnote w:type="continuationSeparator" w:id="1">
    <w:p w:rsidR="00F66601" w:rsidRDefault="00F66601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1" w:rsidRDefault="00F66601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601" w:rsidRDefault="00F666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1" w:rsidRPr="0024010C" w:rsidRDefault="00F66601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D45FC4">
      <w:rPr>
        <w:rFonts w:ascii="Arial" w:hAnsi="Arial" w:cs="Arial"/>
        <w:noProof/>
        <w:sz w:val="18"/>
        <w:szCs w:val="18"/>
      </w:rPr>
      <w:t>10</w:t>
    </w:r>
    <w:r w:rsidRPr="0024010C">
      <w:rPr>
        <w:rFonts w:ascii="Arial" w:hAnsi="Arial" w:cs="Arial"/>
        <w:sz w:val="18"/>
        <w:szCs w:val="18"/>
      </w:rPr>
      <w:fldChar w:fldCharType="end"/>
    </w:r>
  </w:p>
  <w:p w:rsidR="00F66601" w:rsidRDefault="00F66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01" w:rsidRDefault="00F66601" w:rsidP="009E1914">
      <w:r>
        <w:separator/>
      </w:r>
    </w:p>
  </w:footnote>
  <w:footnote w:type="continuationSeparator" w:id="1">
    <w:p w:rsidR="00F66601" w:rsidRDefault="00F66601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1" w:rsidRPr="00486410" w:rsidRDefault="00F66601" w:rsidP="00D1781B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ZP-18-024B</w:t>
    </w:r>
    <w:r w:rsidRPr="00486410">
      <w:rPr>
        <w:rFonts w:ascii="Arial" w:hAnsi="Arial" w:cs="Arial"/>
        <w:bCs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D047566"/>
    <w:multiLevelType w:val="hybridMultilevel"/>
    <w:tmpl w:val="D9902430"/>
    <w:lvl w:ilvl="0" w:tplc="C638CC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1C2607"/>
    <w:multiLevelType w:val="hybridMultilevel"/>
    <w:tmpl w:val="B30A10CA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7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D2D60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3B6A3DE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4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F253D4E"/>
    <w:multiLevelType w:val="hybridMultilevel"/>
    <w:tmpl w:val="A708865A"/>
    <w:lvl w:ilvl="0" w:tplc="BE7AF68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6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CC07C2"/>
    <w:multiLevelType w:val="hybridMultilevel"/>
    <w:tmpl w:val="ACD4E292"/>
    <w:lvl w:ilvl="0" w:tplc="BD3A0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F642B0"/>
    <w:multiLevelType w:val="hybridMultilevel"/>
    <w:tmpl w:val="767CD5B0"/>
    <w:lvl w:ilvl="0" w:tplc="82D0F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960292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CF3FF6"/>
    <w:multiLevelType w:val="hybridMultilevel"/>
    <w:tmpl w:val="D152CF3E"/>
    <w:lvl w:ilvl="0" w:tplc="1FAE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1"/>
  </w:num>
  <w:num w:numId="3">
    <w:abstractNumId w:val="32"/>
  </w:num>
  <w:num w:numId="4">
    <w:abstractNumId w:val="60"/>
  </w:num>
  <w:num w:numId="5">
    <w:abstractNumId w:val="27"/>
  </w:num>
  <w:num w:numId="6">
    <w:abstractNumId w:val="35"/>
  </w:num>
  <w:num w:numId="7">
    <w:abstractNumId w:val="49"/>
  </w:num>
  <w:num w:numId="8">
    <w:abstractNumId w:val="56"/>
  </w:num>
  <w:num w:numId="9">
    <w:abstractNumId w:val="37"/>
  </w:num>
  <w:num w:numId="10">
    <w:abstractNumId w:val="43"/>
  </w:num>
  <w:num w:numId="11">
    <w:abstractNumId w:val="39"/>
  </w:num>
  <w:num w:numId="12">
    <w:abstractNumId w:val="47"/>
  </w:num>
  <w:num w:numId="13">
    <w:abstractNumId w:val="25"/>
  </w:num>
  <w:num w:numId="14">
    <w:abstractNumId w:val="55"/>
  </w:num>
  <w:num w:numId="15">
    <w:abstractNumId w:val="54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38"/>
  </w:num>
  <w:num w:numId="18">
    <w:abstractNumId w:val="40"/>
  </w:num>
  <w:num w:numId="19">
    <w:abstractNumId w:val="6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46"/>
  </w:num>
  <w:num w:numId="30">
    <w:abstractNumId w:val="61"/>
  </w:num>
  <w:num w:numId="31">
    <w:abstractNumId w:val="34"/>
  </w:num>
  <w:num w:numId="32">
    <w:abstractNumId w:val="36"/>
  </w:num>
  <w:num w:numId="33">
    <w:abstractNumId w:val="57"/>
  </w:num>
  <w:num w:numId="34">
    <w:abstractNumId w:val="45"/>
  </w:num>
  <w:num w:numId="35">
    <w:abstractNumId w:val="63"/>
  </w:num>
  <w:num w:numId="36">
    <w:abstractNumId w:val="53"/>
  </w:num>
  <w:num w:numId="37">
    <w:abstractNumId w:val="44"/>
  </w:num>
  <w:num w:numId="38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4C21"/>
    <w:rsid w:val="000253DF"/>
    <w:rsid w:val="00025C9F"/>
    <w:rsid w:val="00025D91"/>
    <w:rsid w:val="00030A02"/>
    <w:rsid w:val="00031B0B"/>
    <w:rsid w:val="000323E0"/>
    <w:rsid w:val="00034B72"/>
    <w:rsid w:val="0003750C"/>
    <w:rsid w:val="00037664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28A0"/>
    <w:rsid w:val="0008458D"/>
    <w:rsid w:val="00084C69"/>
    <w:rsid w:val="00084FD2"/>
    <w:rsid w:val="00086E7B"/>
    <w:rsid w:val="00087D68"/>
    <w:rsid w:val="000900BA"/>
    <w:rsid w:val="00090247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19AE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1FA1"/>
    <w:rsid w:val="000D2569"/>
    <w:rsid w:val="000D2588"/>
    <w:rsid w:val="000D2E68"/>
    <w:rsid w:val="000D3E36"/>
    <w:rsid w:val="000D4732"/>
    <w:rsid w:val="000D4FB5"/>
    <w:rsid w:val="000D52F9"/>
    <w:rsid w:val="000D73B9"/>
    <w:rsid w:val="000E1323"/>
    <w:rsid w:val="000E272A"/>
    <w:rsid w:val="000E3E76"/>
    <w:rsid w:val="000E40D7"/>
    <w:rsid w:val="000E7AEF"/>
    <w:rsid w:val="000F1AF1"/>
    <w:rsid w:val="000F1C61"/>
    <w:rsid w:val="000F3B0C"/>
    <w:rsid w:val="000F610B"/>
    <w:rsid w:val="00100CF2"/>
    <w:rsid w:val="00101322"/>
    <w:rsid w:val="00101339"/>
    <w:rsid w:val="0010176E"/>
    <w:rsid w:val="00102386"/>
    <w:rsid w:val="0010312C"/>
    <w:rsid w:val="0010653B"/>
    <w:rsid w:val="00106804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2024"/>
    <w:rsid w:val="00135D0B"/>
    <w:rsid w:val="0013668C"/>
    <w:rsid w:val="00140697"/>
    <w:rsid w:val="001409CD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66D7E"/>
    <w:rsid w:val="00170936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AD0"/>
    <w:rsid w:val="00181B97"/>
    <w:rsid w:val="00181D9F"/>
    <w:rsid w:val="001848AE"/>
    <w:rsid w:val="00184BF2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6C7"/>
    <w:rsid w:val="001D307F"/>
    <w:rsid w:val="001D4CCF"/>
    <w:rsid w:val="001D6BA0"/>
    <w:rsid w:val="001D768D"/>
    <w:rsid w:val="001D79E4"/>
    <w:rsid w:val="001E14C1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ED9"/>
    <w:rsid w:val="002311DD"/>
    <w:rsid w:val="0023230F"/>
    <w:rsid w:val="00232713"/>
    <w:rsid w:val="00235D73"/>
    <w:rsid w:val="00236566"/>
    <w:rsid w:val="00236EE1"/>
    <w:rsid w:val="002377F6"/>
    <w:rsid w:val="0024010C"/>
    <w:rsid w:val="0024275C"/>
    <w:rsid w:val="002444E0"/>
    <w:rsid w:val="00244CEE"/>
    <w:rsid w:val="00250FEC"/>
    <w:rsid w:val="00253D51"/>
    <w:rsid w:val="00257DA7"/>
    <w:rsid w:val="002619F1"/>
    <w:rsid w:val="0026525B"/>
    <w:rsid w:val="00266A82"/>
    <w:rsid w:val="00267536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EA6"/>
    <w:rsid w:val="002A7406"/>
    <w:rsid w:val="002A7741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4B75"/>
    <w:rsid w:val="002F55B1"/>
    <w:rsid w:val="002F5A9D"/>
    <w:rsid w:val="002F74BE"/>
    <w:rsid w:val="002F78DF"/>
    <w:rsid w:val="00301094"/>
    <w:rsid w:val="00307CF6"/>
    <w:rsid w:val="00311AF1"/>
    <w:rsid w:val="00313BDB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F8A"/>
    <w:rsid w:val="00326FAF"/>
    <w:rsid w:val="00330370"/>
    <w:rsid w:val="003329DB"/>
    <w:rsid w:val="003334E0"/>
    <w:rsid w:val="0033390F"/>
    <w:rsid w:val="00336B53"/>
    <w:rsid w:val="003376CF"/>
    <w:rsid w:val="00341F6C"/>
    <w:rsid w:val="003437FF"/>
    <w:rsid w:val="00345C25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4B40"/>
    <w:rsid w:val="003D0AB0"/>
    <w:rsid w:val="003D0E0F"/>
    <w:rsid w:val="003D12D9"/>
    <w:rsid w:val="003D3F5F"/>
    <w:rsid w:val="003D4882"/>
    <w:rsid w:val="003D53D8"/>
    <w:rsid w:val="003D58F8"/>
    <w:rsid w:val="003D7CE9"/>
    <w:rsid w:val="003E29E5"/>
    <w:rsid w:val="003F0A0A"/>
    <w:rsid w:val="003F215D"/>
    <w:rsid w:val="003F2AE3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2AD0"/>
    <w:rsid w:val="00432BAE"/>
    <w:rsid w:val="004355EB"/>
    <w:rsid w:val="004357CA"/>
    <w:rsid w:val="00435BBD"/>
    <w:rsid w:val="00437958"/>
    <w:rsid w:val="00442D61"/>
    <w:rsid w:val="00443725"/>
    <w:rsid w:val="00444D56"/>
    <w:rsid w:val="004473D7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B1263"/>
    <w:rsid w:val="004B2C02"/>
    <w:rsid w:val="004B3B58"/>
    <w:rsid w:val="004B4311"/>
    <w:rsid w:val="004B5DB6"/>
    <w:rsid w:val="004B6227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71AF"/>
    <w:rsid w:val="004E3F88"/>
    <w:rsid w:val="004E4AEC"/>
    <w:rsid w:val="004E55EB"/>
    <w:rsid w:val="004E636A"/>
    <w:rsid w:val="004E69F8"/>
    <w:rsid w:val="004E7E76"/>
    <w:rsid w:val="004F0905"/>
    <w:rsid w:val="004F094B"/>
    <w:rsid w:val="004F17DF"/>
    <w:rsid w:val="004F191C"/>
    <w:rsid w:val="004F317B"/>
    <w:rsid w:val="004F3BFB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9"/>
    <w:rsid w:val="00527BA2"/>
    <w:rsid w:val="00532456"/>
    <w:rsid w:val="00533C06"/>
    <w:rsid w:val="00533F2F"/>
    <w:rsid w:val="005354A1"/>
    <w:rsid w:val="00535C5C"/>
    <w:rsid w:val="00536D6F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6BD3"/>
    <w:rsid w:val="005B7082"/>
    <w:rsid w:val="005B78BD"/>
    <w:rsid w:val="005C0471"/>
    <w:rsid w:val="005C21A4"/>
    <w:rsid w:val="005C23F3"/>
    <w:rsid w:val="005C2C89"/>
    <w:rsid w:val="005C367C"/>
    <w:rsid w:val="005C6CAD"/>
    <w:rsid w:val="005C6E76"/>
    <w:rsid w:val="005D096B"/>
    <w:rsid w:val="005D2EFE"/>
    <w:rsid w:val="005D50AC"/>
    <w:rsid w:val="005D7C01"/>
    <w:rsid w:val="005E0CBD"/>
    <w:rsid w:val="005E212E"/>
    <w:rsid w:val="005E4FB9"/>
    <w:rsid w:val="005E57BA"/>
    <w:rsid w:val="005E5B13"/>
    <w:rsid w:val="005E7EB2"/>
    <w:rsid w:val="005F04C4"/>
    <w:rsid w:val="005F0709"/>
    <w:rsid w:val="005F0EB9"/>
    <w:rsid w:val="005F167D"/>
    <w:rsid w:val="005F2C93"/>
    <w:rsid w:val="005F2FDB"/>
    <w:rsid w:val="005F33E5"/>
    <w:rsid w:val="005F44A3"/>
    <w:rsid w:val="005F765D"/>
    <w:rsid w:val="005F7FA5"/>
    <w:rsid w:val="00600C08"/>
    <w:rsid w:val="006022E5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0EB6"/>
    <w:rsid w:val="006516A6"/>
    <w:rsid w:val="00651743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1371"/>
    <w:rsid w:val="006813AC"/>
    <w:rsid w:val="006838B4"/>
    <w:rsid w:val="00683C70"/>
    <w:rsid w:val="006852FB"/>
    <w:rsid w:val="006900B0"/>
    <w:rsid w:val="006904E2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B0020"/>
    <w:rsid w:val="006B0B3D"/>
    <w:rsid w:val="006B21E6"/>
    <w:rsid w:val="006B2586"/>
    <w:rsid w:val="006B27DB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6F267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3E83"/>
    <w:rsid w:val="00777B33"/>
    <w:rsid w:val="00777DEA"/>
    <w:rsid w:val="0078189F"/>
    <w:rsid w:val="00782580"/>
    <w:rsid w:val="00782D12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0E96"/>
    <w:rsid w:val="007A2E77"/>
    <w:rsid w:val="007A37F6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6B56"/>
    <w:rsid w:val="007F7C83"/>
    <w:rsid w:val="008017E0"/>
    <w:rsid w:val="00801E83"/>
    <w:rsid w:val="008024AE"/>
    <w:rsid w:val="00803EA3"/>
    <w:rsid w:val="00805756"/>
    <w:rsid w:val="008065EC"/>
    <w:rsid w:val="00807303"/>
    <w:rsid w:val="008104CF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61FF8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E2F"/>
    <w:rsid w:val="008C0190"/>
    <w:rsid w:val="008C046C"/>
    <w:rsid w:val="008C12DD"/>
    <w:rsid w:val="008C3896"/>
    <w:rsid w:val="008C3CB7"/>
    <w:rsid w:val="008C5706"/>
    <w:rsid w:val="008C78C7"/>
    <w:rsid w:val="008D0A69"/>
    <w:rsid w:val="008D3567"/>
    <w:rsid w:val="008D5B43"/>
    <w:rsid w:val="008D6484"/>
    <w:rsid w:val="008E15D3"/>
    <w:rsid w:val="008E2390"/>
    <w:rsid w:val="008E48C8"/>
    <w:rsid w:val="008E53DA"/>
    <w:rsid w:val="008E693D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2CDF"/>
    <w:rsid w:val="009231D4"/>
    <w:rsid w:val="00924A49"/>
    <w:rsid w:val="00924E95"/>
    <w:rsid w:val="00925790"/>
    <w:rsid w:val="0092627C"/>
    <w:rsid w:val="0092638B"/>
    <w:rsid w:val="009269DD"/>
    <w:rsid w:val="00930692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189E"/>
    <w:rsid w:val="00952787"/>
    <w:rsid w:val="00955190"/>
    <w:rsid w:val="009555CE"/>
    <w:rsid w:val="00956A7F"/>
    <w:rsid w:val="00957270"/>
    <w:rsid w:val="0096067F"/>
    <w:rsid w:val="009610D9"/>
    <w:rsid w:val="00961D87"/>
    <w:rsid w:val="00962B41"/>
    <w:rsid w:val="00963631"/>
    <w:rsid w:val="009641F8"/>
    <w:rsid w:val="009647B0"/>
    <w:rsid w:val="009650D3"/>
    <w:rsid w:val="00966EF3"/>
    <w:rsid w:val="009677E6"/>
    <w:rsid w:val="00971049"/>
    <w:rsid w:val="00971F7A"/>
    <w:rsid w:val="0097214B"/>
    <w:rsid w:val="009727B6"/>
    <w:rsid w:val="0097295A"/>
    <w:rsid w:val="00973956"/>
    <w:rsid w:val="0097684F"/>
    <w:rsid w:val="00976B6A"/>
    <w:rsid w:val="009777CE"/>
    <w:rsid w:val="009802A6"/>
    <w:rsid w:val="009869E7"/>
    <w:rsid w:val="00987079"/>
    <w:rsid w:val="00993444"/>
    <w:rsid w:val="0099561B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6D46"/>
    <w:rsid w:val="009C74C2"/>
    <w:rsid w:val="009C7881"/>
    <w:rsid w:val="009D0049"/>
    <w:rsid w:val="009D172F"/>
    <w:rsid w:val="009D312D"/>
    <w:rsid w:val="009E038C"/>
    <w:rsid w:val="009E1247"/>
    <w:rsid w:val="009E1914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8F"/>
    <w:rsid w:val="00A337CC"/>
    <w:rsid w:val="00A33E76"/>
    <w:rsid w:val="00A34B1A"/>
    <w:rsid w:val="00A352EF"/>
    <w:rsid w:val="00A35F36"/>
    <w:rsid w:val="00A40BCB"/>
    <w:rsid w:val="00A419D0"/>
    <w:rsid w:val="00A42499"/>
    <w:rsid w:val="00A47015"/>
    <w:rsid w:val="00A47625"/>
    <w:rsid w:val="00A5127B"/>
    <w:rsid w:val="00A51808"/>
    <w:rsid w:val="00A53F45"/>
    <w:rsid w:val="00A5489A"/>
    <w:rsid w:val="00A54E39"/>
    <w:rsid w:val="00A57E63"/>
    <w:rsid w:val="00A61B6E"/>
    <w:rsid w:val="00A61E72"/>
    <w:rsid w:val="00A628CD"/>
    <w:rsid w:val="00A62B04"/>
    <w:rsid w:val="00A640E1"/>
    <w:rsid w:val="00A6785A"/>
    <w:rsid w:val="00A72D66"/>
    <w:rsid w:val="00A73A3F"/>
    <w:rsid w:val="00A73FCE"/>
    <w:rsid w:val="00A743F5"/>
    <w:rsid w:val="00A74978"/>
    <w:rsid w:val="00A75FB8"/>
    <w:rsid w:val="00A760B3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972D6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42C"/>
    <w:rsid w:val="00AB7FB1"/>
    <w:rsid w:val="00AC4391"/>
    <w:rsid w:val="00AC499E"/>
    <w:rsid w:val="00AC66B7"/>
    <w:rsid w:val="00AD09BA"/>
    <w:rsid w:val="00AD3970"/>
    <w:rsid w:val="00AD41A0"/>
    <w:rsid w:val="00AD49D1"/>
    <w:rsid w:val="00AD4B51"/>
    <w:rsid w:val="00AE35CA"/>
    <w:rsid w:val="00AE4FB1"/>
    <w:rsid w:val="00AE6047"/>
    <w:rsid w:val="00AF1283"/>
    <w:rsid w:val="00AF4C6A"/>
    <w:rsid w:val="00AF5262"/>
    <w:rsid w:val="00AF55A4"/>
    <w:rsid w:val="00AF5D44"/>
    <w:rsid w:val="00B029EB"/>
    <w:rsid w:val="00B03798"/>
    <w:rsid w:val="00B03E1F"/>
    <w:rsid w:val="00B04A20"/>
    <w:rsid w:val="00B10840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2AD1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356"/>
    <w:rsid w:val="00B574F5"/>
    <w:rsid w:val="00B6219C"/>
    <w:rsid w:val="00B6360F"/>
    <w:rsid w:val="00B6438A"/>
    <w:rsid w:val="00B66F5B"/>
    <w:rsid w:val="00B67862"/>
    <w:rsid w:val="00B67DAA"/>
    <w:rsid w:val="00B74579"/>
    <w:rsid w:val="00B75449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4E46"/>
    <w:rsid w:val="00BA0043"/>
    <w:rsid w:val="00BA18F1"/>
    <w:rsid w:val="00BA2E96"/>
    <w:rsid w:val="00BA3915"/>
    <w:rsid w:val="00BA5284"/>
    <w:rsid w:val="00BA709A"/>
    <w:rsid w:val="00BA740E"/>
    <w:rsid w:val="00BA7D50"/>
    <w:rsid w:val="00BB23C3"/>
    <w:rsid w:val="00BB37FD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1D8F"/>
    <w:rsid w:val="00C04C40"/>
    <w:rsid w:val="00C06F54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6F7E"/>
    <w:rsid w:val="00C706D4"/>
    <w:rsid w:val="00C70B65"/>
    <w:rsid w:val="00C70CAB"/>
    <w:rsid w:val="00C749BB"/>
    <w:rsid w:val="00C752E1"/>
    <w:rsid w:val="00C75EDF"/>
    <w:rsid w:val="00C81708"/>
    <w:rsid w:val="00C82FC5"/>
    <w:rsid w:val="00C840CF"/>
    <w:rsid w:val="00C851F5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111D"/>
    <w:rsid w:val="00CA2FA0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6A75"/>
    <w:rsid w:val="00CF6FFC"/>
    <w:rsid w:val="00D01DD2"/>
    <w:rsid w:val="00D02E3F"/>
    <w:rsid w:val="00D04035"/>
    <w:rsid w:val="00D045F1"/>
    <w:rsid w:val="00D0595B"/>
    <w:rsid w:val="00D101A5"/>
    <w:rsid w:val="00D109B6"/>
    <w:rsid w:val="00D10E52"/>
    <w:rsid w:val="00D11740"/>
    <w:rsid w:val="00D12318"/>
    <w:rsid w:val="00D14EB4"/>
    <w:rsid w:val="00D16A16"/>
    <w:rsid w:val="00D17183"/>
    <w:rsid w:val="00D1781B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F16"/>
    <w:rsid w:val="00D35267"/>
    <w:rsid w:val="00D369D8"/>
    <w:rsid w:val="00D406D3"/>
    <w:rsid w:val="00D42F39"/>
    <w:rsid w:val="00D44780"/>
    <w:rsid w:val="00D454C6"/>
    <w:rsid w:val="00D45A71"/>
    <w:rsid w:val="00D45FC4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786"/>
    <w:rsid w:val="00DA3573"/>
    <w:rsid w:val="00DA50A1"/>
    <w:rsid w:val="00DA5A78"/>
    <w:rsid w:val="00DA70CA"/>
    <w:rsid w:val="00DB2F9C"/>
    <w:rsid w:val="00DB3C11"/>
    <w:rsid w:val="00DB4E2C"/>
    <w:rsid w:val="00DB5FF8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C0B"/>
    <w:rsid w:val="00E228D6"/>
    <w:rsid w:val="00E23023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6719"/>
    <w:rsid w:val="00E470BB"/>
    <w:rsid w:val="00E472E9"/>
    <w:rsid w:val="00E50547"/>
    <w:rsid w:val="00E574D5"/>
    <w:rsid w:val="00E57CED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22E3"/>
    <w:rsid w:val="00E84320"/>
    <w:rsid w:val="00E86ACE"/>
    <w:rsid w:val="00E91592"/>
    <w:rsid w:val="00E927A5"/>
    <w:rsid w:val="00E93DB0"/>
    <w:rsid w:val="00E942DD"/>
    <w:rsid w:val="00E949F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DA0"/>
    <w:rsid w:val="00F36FEE"/>
    <w:rsid w:val="00F40E97"/>
    <w:rsid w:val="00F424D3"/>
    <w:rsid w:val="00F42563"/>
    <w:rsid w:val="00F43B4B"/>
    <w:rsid w:val="00F44815"/>
    <w:rsid w:val="00F44BB9"/>
    <w:rsid w:val="00F451E8"/>
    <w:rsid w:val="00F4569E"/>
    <w:rsid w:val="00F4698B"/>
    <w:rsid w:val="00F4762B"/>
    <w:rsid w:val="00F51AD7"/>
    <w:rsid w:val="00F549BA"/>
    <w:rsid w:val="00F54E42"/>
    <w:rsid w:val="00F57C56"/>
    <w:rsid w:val="00F602C8"/>
    <w:rsid w:val="00F60D22"/>
    <w:rsid w:val="00F640C0"/>
    <w:rsid w:val="00F66601"/>
    <w:rsid w:val="00F67397"/>
    <w:rsid w:val="00F67ADA"/>
    <w:rsid w:val="00F70B24"/>
    <w:rsid w:val="00F72011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2F5D"/>
    <w:rsid w:val="00F951C2"/>
    <w:rsid w:val="00F95DFE"/>
    <w:rsid w:val="00FA017B"/>
    <w:rsid w:val="00FA1E3E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F34"/>
    <w:rsid w:val="00FB3060"/>
    <w:rsid w:val="00FB5300"/>
    <w:rsid w:val="00FB561C"/>
    <w:rsid w:val="00FB661A"/>
    <w:rsid w:val="00FC200F"/>
    <w:rsid w:val="00FC2192"/>
    <w:rsid w:val="00FC331D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9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726F-8523-4118-A6B0-D795443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12001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2018-02-23T06:42:00Z</cp:lastPrinted>
  <dcterms:created xsi:type="dcterms:W3CDTF">2018-02-23T06:44:00Z</dcterms:created>
  <dcterms:modified xsi:type="dcterms:W3CDTF">2018-02-23T06:44:00Z</dcterms:modified>
</cp:coreProperties>
</file>