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81267B" w:rsidP="0071309A">
      <w:pPr>
        <w:tabs>
          <w:tab w:val="left" w:pos="0"/>
        </w:tabs>
        <w:jc w:val="center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Akcesoria jednorazowe do neurostymulatora</w:t>
      </w:r>
    </w:p>
    <w:p w:rsidR="0081267B" w:rsidRDefault="0081267B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81267B" w:rsidRDefault="0081267B" w:rsidP="0081267B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Oferowane akcesoria musza być kompatybiln</w:t>
      </w:r>
      <w:r w:rsidR="00992F64">
        <w:rPr>
          <w:rFonts w:ascii="Ubuntu Light" w:eastAsia="Arial Unicode MS" w:hAnsi="Ubuntu Light" w:cs="Estrangelo Edessa"/>
          <w:b/>
          <w:bCs/>
          <w:sz w:val="20"/>
          <w:szCs w:val="20"/>
        </w:rPr>
        <w:t>e z modelem C2, rok produkcji 2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016, producent: </w:t>
      </w:r>
      <w:r w:rsidR="00327EFD">
        <w:rPr>
          <w:rFonts w:ascii="Ubuntu Light" w:eastAsia="Arial Unicode MS" w:hAnsi="Ubuntu Light" w:cs="Estrangelo Edessa"/>
          <w:b/>
          <w:bCs/>
          <w:sz w:val="20"/>
          <w:szCs w:val="20"/>
        </w:rPr>
        <w:t>Inomed</w:t>
      </w:r>
    </w:p>
    <w:p w:rsidR="0081267B" w:rsidRPr="00E33B81" w:rsidRDefault="0081267B" w:rsidP="000F1AF1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0F1AF1" w:rsidRPr="001E673F" w:rsidTr="000F1AF1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za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AF1" w:rsidRPr="004B127D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0F1AF1" w:rsidRPr="001E673F" w:rsidTr="000F1AF1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1AF1" w:rsidRPr="00913DD5" w:rsidRDefault="000F1AF1" w:rsidP="000F1A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0F1AF1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12054B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67B" w:rsidRDefault="00FF3C33" w:rsidP="00FF3C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Trzy elektrody igłowe z trójkątnym uchwytem (d</w:t>
            </w:r>
            <w:r w:rsidR="0081267B">
              <w:rPr>
                <w:rFonts w:ascii="Calibri" w:hAnsi="Calibri" w:cs="Arial"/>
                <w:color w:val="000000"/>
                <w:sz w:val="20"/>
                <w:szCs w:val="20"/>
              </w:rPr>
              <w:t>ługość igły 15 mm, dł. przewodu min. 1,5 mm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), wtyczka touchproof czerwona/czarna/zielona 1,5 mm.</w:t>
            </w:r>
          </w:p>
          <w:p w:rsidR="000F1AF1" w:rsidRPr="0012054B" w:rsidRDefault="0081267B" w:rsidP="0081267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sterylny , jednorazowego użytku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1" w:rsidRPr="0012054B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2054B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F1AF1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12054B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67B" w:rsidRDefault="0081267B" w:rsidP="004E69F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Różnokolorowe pary elektrod igłowych z trójkątnym uchwytem (dł. igły 15 mm, dł. prze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wodu min. 2 m), wtyczka touchproof 1,5 mm.</w:t>
            </w:r>
          </w:p>
          <w:p w:rsidR="000F1AF1" w:rsidRPr="00F23040" w:rsidRDefault="00FF3C33" w:rsidP="00FF3C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sterylny</w:t>
            </w:r>
            <w:r w:rsidR="0081267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jednorazowego użytku.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F1" w:rsidRPr="00F23040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F23040" w:rsidRDefault="000F1AF1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764B4D" w:rsidRPr="001E673F" w:rsidTr="000F1AF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Default="00764B4D" w:rsidP="000F1AF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B4D" w:rsidRDefault="0081267B" w:rsidP="004C381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Sonda bipolarna 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widelec prosta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(dł. robocza 4,5 cm, długość całkowita: 15 cm, przewód min. 3 m) do bezpośredniej stymulacji nerwów.</w:t>
            </w:r>
          </w:p>
          <w:p w:rsidR="0081267B" w:rsidRDefault="0081267B" w:rsidP="004C381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Produkt jednorazowy</w:t>
            </w:r>
            <w:r w:rsidR="00FF3C33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4D" w:rsidRPr="00F23040" w:rsidRDefault="00764B4D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F23040" w:rsidRDefault="00764B4D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Default="0081267B" w:rsidP="000F1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szt</w:t>
            </w:r>
            <w:r w:rsidR="00FF3C3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4D" w:rsidRPr="001E673F" w:rsidRDefault="00764B4D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0F1AF1" w:rsidRPr="001E673F" w:rsidTr="000F1AF1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AF1" w:rsidRPr="001E673F" w:rsidRDefault="000F1AF1" w:rsidP="000F1AF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71309A" w:rsidRDefault="004701AF" w:rsidP="0071309A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Podpis i pieczęć osoby/osób uprawnionej/ uprawnionych </w:t>
      </w:r>
    </w:p>
    <w:p w:rsidR="00015E59" w:rsidRPr="00A640E1" w:rsidRDefault="004701AF" w:rsidP="0071309A">
      <w:pPr>
        <w:ind w:left="7080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:rsidR="0071309A" w:rsidRDefault="0071309A" w:rsidP="00015E59">
      <w:pPr>
        <w:jc w:val="right"/>
        <w:rPr>
          <w:rFonts w:ascii="Ubuntu Light" w:hAnsi="Ubuntu Light" w:cs="Tunga"/>
          <w:b/>
          <w:sz w:val="20"/>
          <w:szCs w:val="20"/>
        </w:rPr>
        <w:sectPr w:rsidR="0071309A" w:rsidSect="00600321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9"/>
          <w:cols w:space="708"/>
          <w:docGrid w:linePitch="360"/>
        </w:sectPr>
      </w:pPr>
    </w:p>
    <w:p w:rsidR="001101C4" w:rsidRPr="00A640E1" w:rsidRDefault="003329DB" w:rsidP="0071309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71309A">
        <w:rPr>
          <w:rFonts w:ascii="Ubuntu Light" w:hAnsi="Ubuntu Light" w:cs="Arial"/>
          <w:b/>
          <w:sz w:val="20"/>
          <w:szCs w:val="20"/>
        </w:rPr>
        <w:t>2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81267B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81267B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Nazwa wykonawcy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</w:t>
      </w:r>
      <w:r w:rsidR="00C70CAB">
        <w:rPr>
          <w:rFonts w:ascii="Ubuntu Light" w:hAnsi="Ubuntu Light" w:cs="Arial"/>
          <w:sz w:val="20"/>
          <w:szCs w:val="20"/>
        </w:rPr>
        <w:t>…..</w:t>
      </w:r>
      <w:r w:rsidRPr="00476804">
        <w:rPr>
          <w:rFonts w:ascii="Ubuntu Light" w:hAnsi="Ubuntu Light" w:cs="Arial"/>
          <w:sz w:val="20"/>
          <w:szCs w:val="20"/>
        </w:rPr>
        <w:t>……................................…………………………………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Siedziba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476804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……………………………………………………………....................................………………………….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REGON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…………………………......................……………</w:t>
      </w:r>
    </w:p>
    <w:p w:rsidR="00D0595B" w:rsidRPr="00563176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563176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r w:rsidR="00C70CAB">
        <w:rPr>
          <w:rFonts w:ascii="Ubuntu Light" w:hAnsi="Ubuntu Light" w:cs="Arial"/>
          <w:sz w:val="20"/>
          <w:szCs w:val="20"/>
        </w:rPr>
        <w:t xml:space="preserve">    </w:t>
      </w:r>
      <w:r w:rsidRPr="00563176">
        <w:rPr>
          <w:rFonts w:ascii="Ubuntu Light" w:hAnsi="Ubuntu Light" w:cs="Arial"/>
          <w:sz w:val="20"/>
          <w:szCs w:val="20"/>
        </w:rPr>
        <w:t>Fax</w:t>
      </w:r>
      <w:r w:rsidR="00C70CAB">
        <w:rPr>
          <w:rFonts w:ascii="Ubuntu Light" w:hAnsi="Ubuntu Light" w:cs="Arial"/>
          <w:sz w:val="20"/>
          <w:szCs w:val="20"/>
        </w:rPr>
        <w:t>:</w:t>
      </w:r>
      <w:r w:rsidRPr="00563176">
        <w:rPr>
          <w:rFonts w:ascii="Ubuntu Light" w:hAnsi="Ubuntu Light" w:cs="Arial"/>
          <w:sz w:val="20"/>
          <w:szCs w:val="20"/>
        </w:rPr>
        <w:t xml:space="preserve"> ………</w:t>
      </w:r>
      <w:r w:rsidR="00C70CAB">
        <w:rPr>
          <w:rFonts w:ascii="Ubuntu Light" w:hAnsi="Ubuntu Light" w:cs="Arial"/>
          <w:sz w:val="20"/>
          <w:szCs w:val="20"/>
        </w:rPr>
        <w:t>..</w:t>
      </w:r>
      <w:r w:rsidRPr="00563176">
        <w:rPr>
          <w:rFonts w:ascii="Ubuntu Light" w:hAnsi="Ubuntu Light" w:cs="Arial"/>
          <w:sz w:val="20"/>
          <w:szCs w:val="20"/>
        </w:rPr>
        <w:t>……….....................……………………...</w:t>
      </w:r>
    </w:p>
    <w:p w:rsidR="00D0595B" w:rsidRPr="00476804" w:rsidRDefault="00D0595B" w:rsidP="00D05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kontaktu z zamawiającym</w:t>
      </w:r>
      <w:r w:rsidR="00C70CAB">
        <w:rPr>
          <w:rFonts w:ascii="Ubuntu Light" w:hAnsi="Ubuntu Light" w:cs="Arial"/>
          <w:sz w:val="20"/>
          <w:szCs w:val="20"/>
        </w:rPr>
        <w:t>: ……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="00C70CAB">
        <w:rPr>
          <w:rFonts w:ascii="Ubuntu Light" w:hAnsi="Ubuntu Light" w:cs="Arial"/>
          <w:sz w:val="20"/>
          <w:szCs w:val="20"/>
        </w:rPr>
        <w:t>.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:rsidR="00D0595B" w:rsidRPr="00476804" w:rsidRDefault="00D0595B" w:rsidP="00C7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Tel</w:t>
      </w:r>
      <w:r w:rsidR="00C70CAB">
        <w:rPr>
          <w:rFonts w:ascii="Ubuntu Light" w:hAnsi="Ubuntu Light" w:cs="Arial"/>
          <w:sz w:val="20"/>
          <w:szCs w:val="20"/>
        </w:rPr>
        <w:t>:...........................................</w:t>
      </w:r>
      <w:r w:rsidRPr="00476804">
        <w:rPr>
          <w:rFonts w:ascii="Ubuntu Light" w:hAnsi="Ubuntu Light" w:cs="Arial"/>
          <w:sz w:val="20"/>
          <w:szCs w:val="20"/>
        </w:rPr>
        <w:t>………………   e-mail</w:t>
      </w:r>
      <w:r w:rsidR="00C70CAB">
        <w:rPr>
          <w:rFonts w:ascii="Ubuntu Light" w:hAnsi="Ubuntu Light" w:cs="Arial"/>
          <w:sz w:val="20"/>
          <w:szCs w:val="20"/>
        </w:rPr>
        <w:t>: .</w:t>
      </w:r>
      <w:r w:rsidRPr="00476804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4606A4" w:rsidRPr="00992F64" w:rsidRDefault="00D0595B" w:rsidP="00992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2A49CE" w:rsidRDefault="001101C4" w:rsidP="00992F6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71309A" w:rsidRPr="00992F64" w:rsidRDefault="0071309A" w:rsidP="00992F6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</w:t>
      </w:r>
      <w:r>
        <w:rPr>
          <w:rFonts w:ascii="Ubuntu Light" w:hAnsi="Ubuntu Light" w:cs="Tunga"/>
          <w:sz w:val="20"/>
          <w:szCs w:val="20"/>
        </w:rPr>
        <w:t>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08458D" w:rsidRPr="00A640E1" w:rsidRDefault="0008458D" w:rsidP="0008458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A640E1">
        <w:rPr>
          <w:rFonts w:ascii="Ubuntu Light" w:hAnsi="Ubuntu Light" w:cs="Tunga"/>
          <w:sz w:val="20"/>
          <w:szCs w:val="20"/>
        </w:rPr>
        <w:t xml:space="preserve"> …………………………………</w:t>
      </w:r>
      <w:r>
        <w:rPr>
          <w:rFonts w:ascii="Ubuntu Light" w:hAnsi="Ubuntu Light" w:cs="Tunga"/>
          <w:sz w:val="20"/>
          <w:szCs w:val="20"/>
        </w:rPr>
        <w:t>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81267B" w:rsidRPr="00992F64" w:rsidRDefault="0008458D" w:rsidP="00992F64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71309A" w:rsidRDefault="0071309A" w:rsidP="0071309A">
      <w:pPr>
        <w:pStyle w:val="normaltableau"/>
        <w:spacing w:before="0" w:after="0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</w:p>
    <w:p w:rsidR="00C70CAB" w:rsidRPr="0071309A" w:rsidRDefault="00C70CAB" w:rsidP="0071309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1309A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C70CAB" w:rsidRPr="00476804" w:rsidRDefault="00C70CAB" w:rsidP="005F2C93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70CAB" w:rsidRPr="00476804" w:rsidRDefault="00C70CAB" w:rsidP="0071309A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Pr="00A743F5">
        <w:rPr>
          <w:rFonts w:ascii="Ubuntu Light" w:hAnsi="Ubuntu Light" w:cs="Arial"/>
          <w:sz w:val="20"/>
          <w:szCs w:val="20"/>
          <w:lang w:val="pl-PL" w:eastAsia="en-US"/>
        </w:rPr>
        <w:t xml:space="preserve">Załącznik nr </w:t>
      </w:r>
      <w:r w:rsidR="0071309A">
        <w:rPr>
          <w:rFonts w:ascii="Ubuntu Light" w:hAnsi="Ubuntu Light" w:cs="Arial"/>
          <w:sz w:val="20"/>
          <w:szCs w:val="20"/>
          <w:lang w:val="pl-PL" w:eastAsia="en-US"/>
        </w:rPr>
        <w:t>5</w:t>
      </w:r>
      <w:r w:rsidRPr="00476804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70CAB" w:rsidRPr="001C1010" w:rsidRDefault="00C70CAB" w:rsidP="005F2C93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71309A" w:rsidRDefault="0071309A" w:rsidP="003B097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71309A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71309A">
        <w:rPr>
          <w:rFonts w:ascii="Ubuntu Light" w:hAnsi="Ubuntu Light" w:cs="Arial"/>
          <w:b/>
          <w:sz w:val="20"/>
          <w:szCs w:val="20"/>
        </w:rPr>
        <w:t>3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A640E1" w:rsidRDefault="00C70CAB" w:rsidP="00C70CA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C70CAB" w:rsidRPr="00A640E1" w:rsidRDefault="00C70CAB" w:rsidP="00C70CA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C70CAB" w:rsidRPr="00A640E1" w:rsidRDefault="00C70CAB" w:rsidP="00C70CAB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w Katowicach  40-027 Katowic ul. Francuska 20/24 </w:t>
      </w:r>
    </w:p>
    <w:p w:rsidR="00C70CAB" w:rsidRPr="00476804" w:rsidRDefault="00C70CAB" w:rsidP="00C70CAB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C70CAB" w:rsidRPr="00476804" w:rsidRDefault="00C70CAB" w:rsidP="00C70CA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C70CAB" w:rsidRPr="00476804" w:rsidRDefault="00C70CAB" w:rsidP="00C70CAB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C70CAB" w:rsidRPr="00476804" w:rsidRDefault="00C70CAB" w:rsidP="00C70CA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C70CAB" w:rsidRPr="00476804" w:rsidRDefault="00C70CAB" w:rsidP="00C70CAB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C70CAB" w:rsidRPr="00476804" w:rsidRDefault="00C70CAB" w:rsidP="00C70CAB">
      <w:pPr>
        <w:jc w:val="both"/>
        <w:rPr>
          <w:rFonts w:ascii="Ubuntu Light" w:hAnsi="Ubuntu Light" w:cs="Arial"/>
          <w:sz w:val="21"/>
          <w:szCs w:val="21"/>
        </w:rPr>
      </w:pPr>
    </w:p>
    <w:p w:rsidR="00C70CAB" w:rsidRPr="003B0979" w:rsidRDefault="00C70CAB" w:rsidP="003B0979">
      <w:pPr>
        <w:jc w:val="both"/>
        <w:rPr>
          <w:rFonts w:ascii="Ubuntu Light" w:hAnsi="Ubuntu Light" w:cs="Arial"/>
          <w:sz w:val="20"/>
          <w:szCs w:val="20"/>
        </w:rPr>
      </w:pPr>
    </w:p>
    <w:p w:rsidR="00C70CAB" w:rsidRPr="003B0979" w:rsidRDefault="00C70CAB" w:rsidP="0071309A">
      <w:pPr>
        <w:tabs>
          <w:tab w:val="num" w:pos="0"/>
        </w:tabs>
        <w:autoSpaceDE w:val="0"/>
        <w:autoSpaceDN w:val="0"/>
        <w:jc w:val="both"/>
        <w:rPr>
          <w:rFonts w:ascii="Ubuntu Light" w:hAnsi="Ubuntu Light"/>
          <w:b/>
          <w:iCs/>
          <w:sz w:val="20"/>
          <w:szCs w:val="20"/>
        </w:rPr>
      </w:pPr>
      <w:r w:rsidRPr="003B0979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0979">
        <w:rPr>
          <w:rFonts w:ascii="Ubuntu Light" w:hAnsi="Ubuntu Light" w:cs="Tunga"/>
          <w:i/>
          <w:sz w:val="20"/>
          <w:szCs w:val="20"/>
        </w:rPr>
        <w:t>„</w:t>
      </w:r>
      <w:r w:rsidR="003B0979" w:rsidRPr="003B0979">
        <w:rPr>
          <w:rFonts w:ascii="Ubuntu Light" w:hAnsi="Ubuntu Light"/>
          <w:b/>
          <w:iCs/>
          <w:sz w:val="20"/>
          <w:szCs w:val="20"/>
        </w:rPr>
        <w:t>DOSTAWA AKCESORIÓW                              DO NEUROSTYMULATORA</w:t>
      </w:r>
      <w:r w:rsidRPr="003B0979">
        <w:rPr>
          <w:rFonts w:ascii="Ubuntu Light" w:hAnsi="Ubuntu Light"/>
          <w:b/>
          <w:i/>
          <w:sz w:val="20"/>
          <w:szCs w:val="20"/>
        </w:rPr>
        <w:t>”</w:t>
      </w:r>
      <w:r w:rsidRPr="003B0979">
        <w:rPr>
          <w:rFonts w:ascii="Ubuntu Light" w:hAnsi="Ubuntu Light" w:cs="Arial"/>
          <w:sz w:val="20"/>
          <w:szCs w:val="20"/>
        </w:rPr>
        <w:t>,</w:t>
      </w:r>
      <w:r w:rsidRPr="003B0979">
        <w:rPr>
          <w:rFonts w:ascii="Ubuntu Light" w:hAnsi="Ubuntu Light" w:cs="Arial"/>
          <w:i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prowadzonego przez SPSKM</w:t>
      </w:r>
      <w:r w:rsidR="0071309A">
        <w:rPr>
          <w:rFonts w:ascii="Ubuntu Light" w:hAnsi="Ubuntu Light" w:cs="Arial"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w Katowicach</w:t>
      </w:r>
      <w:r w:rsidRPr="003B0979">
        <w:rPr>
          <w:rFonts w:ascii="Ubuntu Light" w:hAnsi="Ubuntu Light" w:cs="Arial"/>
          <w:i/>
          <w:sz w:val="20"/>
          <w:szCs w:val="20"/>
        </w:rPr>
        <w:t xml:space="preserve">, </w:t>
      </w:r>
      <w:r w:rsidRPr="003B0979">
        <w:rPr>
          <w:rFonts w:ascii="Ubuntu Light" w:hAnsi="Ubuntu Light" w:cs="Arial"/>
          <w:sz w:val="20"/>
          <w:szCs w:val="20"/>
        </w:rPr>
        <w:t>oświadczam, co następuje:</w:t>
      </w:r>
    </w:p>
    <w:p w:rsidR="00C70CAB" w:rsidRPr="00476804" w:rsidRDefault="00C70CAB" w:rsidP="00C70CAB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71309A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B0979">
        <w:rPr>
          <w:rFonts w:ascii="Ubuntu Light" w:hAnsi="Ubuntu Light"/>
          <w:b/>
          <w:iCs/>
          <w:sz w:val="20"/>
          <w:szCs w:val="20"/>
        </w:rPr>
        <w:t xml:space="preserve">DOSTAWA AKCESORIÓW </w:t>
      </w:r>
      <w:r w:rsidR="00327EFD">
        <w:rPr>
          <w:rFonts w:ascii="Ubuntu Light" w:hAnsi="Ubuntu Light"/>
          <w:b/>
          <w:iCs/>
          <w:sz w:val="20"/>
          <w:szCs w:val="20"/>
        </w:rPr>
        <w:t xml:space="preserve">                                                </w:t>
      </w:r>
      <w:r w:rsidR="003B0979" w:rsidRPr="003B0979">
        <w:rPr>
          <w:rFonts w:ascii="Ubuntu Light" w:hAnsi="Ubuntu Light"/>
          <w:b/>
          <w:iCs/>
          <w:sz w:val="20"/>
          <w:szCs w:val="20"/>
        </w:rPr>
        <w:t>DO NEUROSTYMULATORA</w:t>
      </w:r>
      <w:r w:rsidR="003B0979">
        <w:rPr>
          <w:rFonts w:ascii="Ubuntu Light" w:hAnsi="Ubuntu Light"/>
          <w:b/>
          <w:iCs/>
          <w:sz w:val="20"/>
          <w:szCs w:val="20"/>
        </w:rPr>
        <w:t>”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</w:t>
      </w:r>
      <w:r w:rsidR="003B0979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w Katowicach</w:t>
      </w:r>
      <w:r w:rsidR="003B0979">
        <w:rPr>
          <w:rFonts w:ascii="Ubuntu Light" w:hAnsi="Ubuntu Light" w:cs="Arial"/>
          <w:sz w:val="20"/>
          <w:szCs w:val="20"/>
        </w:rPr>
        <w:t>.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70CAB" w:rsidRPr="00476804" w:rsidRDefault="00C70CAB" w:rsidP="00C70CA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C70CAB" w:rsidRPr="00476804" w:rsidRDefault="00C70CAB" w:rsidP="00C70CA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Pr="00476804" w:rsidRDefault="00C70CAB" w:rsidP="00C70CAB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C70CAB" w:rsidRPr="00476804" w:rsidRDefault="00C70CAB" w:rsidP="00C70CAB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Oświadczam, że zachodzą w stosunku do mnie podstawy wykluczenia z postępowania na podstawie art. …………. ustawy Pzp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476804">
        <w:rPr>
          <w:rFonts w:ascii="Ubuntu Light" w:hAnsi="Ubuntu Light" w:cs="Arial"/>
          <w:i/>
          <w:sz w:val="16"/>
          <w:szCs w:val="16"/>
        </w:rPr>
        <w:lastRenderedPageBreak/>
        <w:t>art. 24 ust. 5 ustawy Pzp).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0CAB" w:rsidRPr="00476804" w:rsidRDefault="00C70CAB" w:rsidP="00C70CAB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27EFD" w:rsidRPr="00A640E1" w:rsidRDefault="00327EFD" w:rsidP="00327EFD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_________201</w:t>
      </w:r>
      <w:r>
        <w:rPr>
          <w:rFonts w:ascii="Ubuntu Light" w:hAnsi="Ubuntu Light" w:cs="Tunga"/>
          <w:sz w:val="20"/>
          <w:szCs w:val="20"/>
        </w:rPr>
        <w:t xml:space="preserve">8 </w:t>
      </w:r>
      <w:r w:rsidRPr="00A640E1">
        <w:rPr>
          <w:rFonts w:ascii="Ubuntu Light" w:hAnsi="Ubuntu Light" w:cs="Tunga"/>
          <w:sz w:val="20"/>
          <w:szCs w:val="20"/>
        </w:rPr>
        <w:t>r.</w:t>
      </w:r>
    </w:p>
    <w:p w:rsidR="00327EFD" w:rsidRPr="00A640E1" w:rsidRDefault="00327EFD" w:rsidP="00327EFD">
      <w:pPr>
        <w:rPr>
          <w:rFonts w:ascii="Ubuntu Light" w:hAnsi="Ubuntu Light" w:cs="Tunga"/>
          <w:sz w:val="20"/>
          <w:szCs w:val="20"/>
        </w:rPr>
      </w:pPr>
    </w:p>
    <w:p w:rsidR="00327EFD" w:rsidRPr="00A640E1" w:rsidRDefault="00327EFD" w:rsidP="00327EFD">
      <w:pPr>
        <w:ind w:left="4248"/>
        <w:rPr>
          <w:rFonts w:ascii="Ubuntu Light" w:hAnsi="Ubuntu Light" w:cs="Tunga"/>
          <w:sz w:val="20"/>
          <w:szCs w:val="20"/>
        </w:rPr>
      </w:pP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C70CAB" w:rsidRDefault="00C70CAB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1309A" w:rsidRDefault="0071309A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1309A" w:rsidRDefault="0071309A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1309A" w:rsidRDefault="0071309A" w:rsidP="00C70CA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71309A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1309A">
        <w:rPr>
          <w:rFonts w:ascii="Ubuntu Light" w:hAnsi="Ubuntu Light" w:cs="Tunga"/>
          <w:b/>
          <w:bCs/>
          <w:sz w:val="20"/>
          <w:szCs w:val="20"/>
        </w:rPr>
        <w:t>4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C70CAB"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D58BB" w:rsidRPr="00A640E1" w:rsidRDefault="002D58BB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w Katowicach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KRS/CEiDG)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71309A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DOSTAWA AKCESORIÓW                              DO NEUROSTYMULATORA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71309A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DOSTAWA AKCESORIÓW</w:t>
      </w:r>
      <w:r w:rsidR="00327EFD">
        <w:rPr>
          <w:rFonts w:ascii="Ubuntu Light" w:hAnsi="Ubuntu Light"/>
          <w:b/>
          <w:iCs/>
          <w:sz w:val="20"/>
          <w:szCs w:val="20"/>
        </w:rPr>
        <w:t xml:space="preserve"> </w:t>
      </w:r>
      <w:r w:rsidR="00327EFD" w:rsidRPr="003B0979">
        <w:rPr>
          <w:rFonts w:ascii="Ubuntu Light" w:hAnsi="Ubuntu Light"/>
          <w:b/>
          <w:iCs/>
          <w:sz w:val="20"/>
          <w:szCs w:val="20"/>
        </w:rPr>
        <w:t>DO NEUROSTYMULATORA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71309A">
        <w:rPr>
          <w:rFonts w:ascii="Ubuntu Light" w:hAnsi="Ubuntu Light" w:cs="Tunga"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prowadzonym przez SPSKM Katowice oświadczamy, że:</w:t>
      </w:r>
    </w:p>
    <w:p w:rsidR="002D58BB" w:rsidRPr="00A640E1" w:rsidRDefault="002D58BB" w:rsidP="005F2C93">
      <w:pPr>
        <w:numPr>
          <w:ilvl w:val="0"/>
          <w:numId w:val="1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5F2C93">
      <w:pPr>
        <w:numPr>
          <w:ilvl w:val="0"/>
          <w:numId w:val="18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327EFD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992F64" w:rsidRPr="00476804" w:rsidRDefault="00992F64" w:rsidP="00992F64">
      <w:pPr>
        <w:spacing w:line="360" w:lineRule="auto"/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992F64" w:rsidRPr="00476804" w:rsidRDefault="00992F64" w:rsidP="00992F64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992F64" w:rsidRPr="00476804" w:rsidRDefault="00992F64" w:rsidP="00992F64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2D58BB" w:rsidRPr="00C70CAB" w:rsidRDefault="002D58BB" w:rsidP="00C70CAB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C70CAB" w:rsidRDefault="002D58BB" w:rsidP="00C70CA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27EFD" w:rsidRDefault="00327EFD" w:rsidP="00992F64">
      <w:pPr>
        <w:rPr>
          <w:rFonts w:ascii="Ubuntu Light" w:hAnsi="Ubuntu Light" w:cs="Tunga"/>
          <w:b/>
          <w:bCs/>
          <w:sz w:val="20"/>
          <w:szCs w:val="20"/>
        </w:rPr>
      </w:pPr>
    </w:p>
    <w:p w:rsidR="0071309A" w:rsidRDefault="0071309A" w:rsidP="00327EFD">
      <w:pPr>
        <w:jc w:val="right"/>
        <w:rPr>
          <w:rFonts w:ascii="Ubuntu Light" w:hAnsi="Ubuntu Light" w:cs="Arial"/>
          <w:b/>
          <w:sz w:val="20"/>
          <w:szCs w:val="20"/>
        </w:rPr>
      </w:pPr>
    </w:p>
    <w:sectPr w:rsidR="0071309A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8C" w:rsidRDefault="006F308C" w:rsidP="009E1914">
      <w:r>
        <w:separator/>
      </w:r>
    </w:p>
  </w:endnote>
  <w:endnote w:type="continuationSeparator" w:id="1">
    <w:p w:rsidR="006F308C" w:rsidRDefault="006F308C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19" w:rsidRDefault="00B1171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719" w:rsidRDefault="00B117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19" w:rsidRPr="0024010C" w:rsidRDefault="00B11719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600321">
      <w:rPr>
        <w:rFonts w:ascii="Arial" w:hAnsi="Arial" w:cs="Arial"/>
        <w:noProof/>
        <w:sz w:val="18"/>
        <w:szCs w:val="18"/>
      </w:rPr>
      <w:t>13</w:t>
    </w:r>
    <w:r w:rsidRPr="0024010C">
      <w:rPr>
        <w:rFonts w:ascii="Arial" w:hAnsi="Arial" w:cs="Arial"/>
        <w:sz w:val="18"/>
        <w:szCs w:val="18"/>
      </w:rPr>
      <w:fldChar w:fldCharType="end"/>
    </w:r>
  </w:p>
  <w:p w:rsidR="00B11719" w:rsidRDefault="00B11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8C" w:rsidRDefault="006F308C" w:rsidP="009E1914">
      <w:r>
        <w:separator/>
      </w:r>
    </w:p>
  </w:footnote>
  <w:footnote w:type="continuationSeparator" w:id="1">
    <w:p w:rsidR="006F308C" w:rsidRDefault="006F308C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19" w:rsidRPr="00486410" w:rsidRDefault="00B11719" w:rsidP="0071309A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ZP-18-020B</w:t>
    </w:r>
    <w:r w:rsidRPr="00486410">
      <w:rPr>
        <w:rFonts w:ascii="Arial" w:hAnsi="Arial" w:cs="Arial"/>
        <w:bCs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C2607"/>
    <w:multiLevelType w:val="hybridMultilevel"/>
    <w:tmpl w:val="B30A10CA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0D2E49"/>
    <w:multiLevelType w:val="hybridMultilevel"/>
    <w:tmpl w:val="D2D60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03B6A3DE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3">
    <w:nsid w:val="32CE46AF"/>
    <w:multiLevelType w:val="hybridMultilevel"/>
    <w:tmpl w:val="FDA64C24"/>
    <w:lvl w:ilvl="0" w:tplc="980EBD7C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253D4E"/>
    <w:multiLevelType w:val="hybridMultilevel"/>
    <w:tmpl w:val="A708865A"/>
    <w:lvl w:ilvl="0" w:tplc="BE7AF68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815CAD"/>
    <w:multiLevelType w:val="hybridMultilevel"/>
    <w:tmpl w:val="5F68989E"/>
    <w:lvl w:ilvl="0" w:tplc="846204A4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326E77"/>
    <w:multiLevelType w:val="hybridMultilevel"/>
    <w:tmpl w:val="BAE22948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4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5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10766A"/>
    <w:multiLevelType w:val="hybridMultilevel"/>
    <w:tmpl w:val="1E96A516"/>
    <w:lvl w:ilvl="0" w:tplc="75361810">
      <w:start w:val="1"/>
      <w:numFmt w:val="decimal"/>
      <w:lvlText w:val="%1."/>
      <w:lvlJc w:val="left"/>
      <w:pPr>
        <w:ind w:left="288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F642B0"/>
    <w:multiLevelType w:val="hybridMultilevel"/>
    <w:tmpl w:val="767CD5B0"/>
    <w:lvl w:ilvl="0" w:tplc="82D0F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960292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CF3FF6"/>
    <w:multiLevelType w:val="hybridMultilevel"/>
    <w:tmpl w:val="D152CF3E"/>
    <w:lvl w:ilvl="0" w:tplc="1FAE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0"/>
  </w:num>
  <w:num w:numId="3">
    <w:abstractNumId w:val="31"/>
  </w:num>
  <w:num w:numId="4">
    <w:abstractNumId w:val="59"/>
  </w:num>
  <w:num w:numId="5">
    <w:abstractNumId w:val="27"/>
  </w:num>
  <w:num w:numId="6">
    <w:abstractNumId w:val="34"/>
  </w:num>
  <w:num w:numId="7">
    <w:abstractNumId w:val="47"/>
  </w:num>
  <w:num w:numId="8">
    <w:abstractNumId w:val="54"/>
  </w:num>
  <w:num w:numId="9">
    <w:abstractNumId w:val="36"/>
  </w:num>
  <w:num w:numId="10">
    <w:abstractNumId w:val="42"/>
  </w:num>
  <w:num w:numId="11">
    <w:abstractNumId w:val="38"/>
  </w:num>
  <w:num w:numId="12">
    <w:abstractNumId w:val="45"/>
  </w:num>
  <w:num w:numId="13">
    <w:abstractNumId w:val="25"/>
  </w:num>
  <w:num w:numId="14">
    <w:abstractNumId w:val="53"/>
  </w:num>
  <w:num w:numId="15">
    <w:abstractNumId w:val="52"/>
    <w:lvlOverride w:ilvl="0">
      <w:startOverride w:val="1"/>
    </w:lvlOverride>
  </w:num>
  <w:num w:numId="16">
    <w:abstractNumId w:val="46"/>
    <w:lvlOverride w:ilvl="0">
      <w:startOverride w:val="1"/>
    </w:lvlOverride>
  </w:num>
  <w:num w:numId="17">
    <w:abstractNumId w:val="37"/>
  </w:num>
  <w:num w:numId="18">
    <w:abstractNumId w:val="39"/>
  </w:num>
  <w:num w:numId="19">
    <w:abstractNumId w:val="6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0"/>
  </w:num>
  <w:num w:numId="29">
    <w:abstractNumId w:val="44"/>
  </w:num>
  <w:num w:numId="30">
    <w:abstractNumId w:val="60"/>
  </w:num>
  <w:num w:numId="31">
    <w:abstractNumId w:val="33"/>
  </w:num>
  <w:num w:numId="32">
    <w:abstractNumId w:val="35"/>
  </w:num>
  <w:num w:numId="33">
    <w:abstractNumId w:val="55"/>
  </w:num>
  <w:num w:numId="34">
    <w:abstractNumId w:val="43"/>
  </w:num>
  <w:num w:numId="35">
    <w:abstractNumId w:val="62"/>
  </w:num>
  <w:num w:numId="36">
    <w:abstractNumId w:val="57"/>
  </w:num>
  <w:num w:numId="37">
    <w:abstractNumId w:val="4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4C21"/>
    <w:rsid w:val="000253DF"/>
    <w:rsid w:val="00025C9F"/>
    <w:rsid w:val="00025D91"/>
    <w:rsid w:val="00030A02"/>
    <w:rsid w:val="00031B0B"/>
    <w:rsid w:val="000323E0"/>
    <w:rsid w:val="00034B72"/>
    <w:rsid w:val="00037664"/>
    <w:rsid w:val="00037D65"/>
    <w:rsid w:val="0004011E"/>
    <w:rsid w:val="000411A0"/>
    <w:rsid w:val="0004131C"/>
    <w:rsid w:val="00041D0A"/>
    <w:rsid w:val="00042A36"/>
    <w:rsid w:val="00043D1E"/>
    <w:rsid w:val="00043D5B"/>
    <w:rsid w:val="000448C5"/>
    <w:rsid w:val="00045CA7"/>
    <w:rsid w:val="00047326"/>
    <w:rsid w:val="00047629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28A0"/>
    <w:rsid w:val="0008458D"/>
    <w:rsid w:val="00084C69"/>
    <w:rsid w:val="00084FD2"/>
    <w:rsid w:val="00086E7B"/>
    <w:rsid w:val="00090247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19AE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E76"/>
    <w:rsid w:val="000E40D7"/>
    <w:rsid w:val="000E7AEF"/>
    <w:rsid w:val="000F1AF1"/>
    <w:rsid w:val="000F1C61"/>
    <w:rsid w:val="000F3B0C"/>
    <w:rsid w:val="000F610B"/>
    <w:rsid w:val="00100CF2"/>
    <w:rsid w:val="00101322"/>
    <w:rsid w:val="00101339"/>
    <w:rsid w:val="0010176E"/>
    <w:rsid w:val="00102386"/>
    <w:rsid w:val="0010312C"/>
    <w:rsid w:val="0010653B"/>
    <w:rsid w:val="00106804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6C7"/>
    <w:rsid w:val="001D307F"/>
    <w:rsid w:val="001D4CCF"/>
    <w:rsid w:val="001D6BA0"/>
    <w:rsid w:val="001D768D"/>
    <w:rsid w:val="001D79E4"/>
    <w:rsid w:val="001E14C1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93E"/>
    <w:rsid w:val="00202EBC"/>
    <w:rsid w:val="002048F4"/>
    <w:rsid w:val="002053A8"/>
    <w:rsid w:val="00205DE4"/>
    <w:rsid w:val="002073EF"/>
    <w:rsid w:val="00210E3B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44E0"/>
    <w:rsid w:val="00250FEC"/>
    <w:rsid w:val="00253D51"/>
    <w:rsid w:val="002619F1"/>
    <w:rsid w:val="0026525B"/>
    <w:rsid w:val="00266A82"/>
    <w:rsid w:val="00267536"/>
    <w:rsid w:val="00272EDB"/>
    <w:rsid w:val="00272FB1"/>
    <w:rsid w:val="00273AD4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F8A"/>
    <w:rsid w:val="00326FAF"/>
    <w:rsid w:val="00327EFD"/>
    <w:rsid w:val="00330370"/>
    <w:rsid w:val="003329DB"/>
    <w:rsid w:val="003334E0"/>
    <w:rsid w:val="0033390F"/>
    <w:rsid w:val="00336B53"/>
    <w:rsid w:val="003376CF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0979"/>
    <w:rsid w:val="003B4B69"/>
    <w:rsid w:val="003B5F02"/>
    <w:rsid w:val="003B6CC0"/>
    <w:rsid w:val="003C07D4"/>
    <w:rsid w:val="003C4B40"/>
    <w:rsid w:val="003C6D85"/>
    <w:rsid w:val="003D0AB0"/>
    <w:rsid w:val="003D0E0F"/>
    <w:rsid w:val="003D12D9"/>
    <w:rsid w:val="003D3F5F"/>
    <w:rsid w:val="003D4882"/>
    <w:rsid w:val="003D53D8"/>
    <w:rsid w:val="003D58F8"/>
    <w:rsid w:val="003D7CE9"/>
    <w:rsid w:val="003E29E5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2AD0"/>
    <w:rsid w:val="00432BAE"/>
    <w:rsid w:val="004355EB"/>
    <w:rsid w:val="004357CA"/>
    <w:rsid w:val="00435BBD"/>
    <w:rsid w:val="00437958"/>
    <w:rsid w:val="00442D61"/>
    <w:rsid w:val="00443725"/>
    <w:rsid w:val="00444D56"/>
    <w:rsid w:val="004473D7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3FB7"/>
    <w:rsid w:val="00484D06"/>
    <w:rsid w:val="00486410"/>
    <w:rsid w:val="00487D7F"/>
    <w:rsid w:val="004958D9"/>
    <w:rsid w:val="00495AEB"/>
    <w:rsid w:val="004A2047"/>
    <w:rsid w:val="004A269B"/>
    <w:rsid w:val="004A35C0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71AF"/>
    <w:rsid w:val="004E3F88"/>
    <w:rsid w:val="004E4AEC"/>
    <w:rsid w:val="004E55EB"/>
    <w:rsid w:val="004E636A"/>
    <w:rsid w:val="004E69F8"/>
    <w:rsid w:val="004E7E76"/>
    <w:rsid w:val="004F0905"/>
    <w:rsid w:val="004F094B"/>
    <w:rsid w:val="004F17DF"/>
    <w:rsid w:val="004F191C"/>
    <w:rsid w:val="004F317B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9"/>
    <w:rsid w:val="00527BA2"/>
    <w:rsid w:val="00532456"/>
    <w:rsid w:val="00533C06"/>
    <w:rsid w:val="00533F2F"/>
    <w:rsid w:val="005354A1"/>
    <w:rsid w:val="00535C5C"/>
    <w:rsid w:val="00536D6F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6BD3"/>
    <w:rsid w:val="005B6F30"/>
    <w:rsid w:val="005B7082"/>
    <w:rsid w:val="005B78BD"/>
    <w:rsid w:val="005C0471"/>
    <w:rsid w:val="005C21A4"/>
    <w:rsid w:val="005C23F3"/>
    <w:rsid w:val="005C2C89"/>
    <w:rsid w:val="005C367C"/>
    <w:rsid w:val="005C6CAD"/>
    <w:rsid w:val="005C6E76"/>
    <w:rsid w:val="005D2EFE"/>
    <w:rsid w:val="005D50AC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C93"/>
    <w:rsid w:val="005F2FDB"/>
    <w:rsid w:val="005F33E5"/>
    <w:rsid w:val="005F44A3"/>
    <w:rsid w:val="005F765D"/>
    <w:rsid w:val="005F7FA5"/>
    <w:rsid w:val="00600321"/>
    <w:rsid w:val="00600C08"/>
    <w:rsid w:val="006022E5"/>
    <w:rsid w:val="0060588A"/>
    <w:rsid w:val="00605E5A"/>
    <w:rsid w:val="006060F7"/>
    <w:rsid w:val="00606B0E"/>
    <w:rsid w:val="00610F32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0EB6"/>
    <w:rsid w:val="006516A6"/>
    <w:rsid w:val="00651743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1371"/>
    <w:rsid w:val="006813AC"/>
    <w:rsid w:val="006838B4"/>
    <w:rsid w:val="00683C70"/>
    <w:rsid w:val="006852FB"/>
    <w:rsid w:val="006900B0"/>
    <w:rsid w:val="006904E2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B0020"/>
    <w:rsid w:val="006B0B3D"/>
    <w:rsid w:val="006B21E6"/>
    <w:rsid w:val="006B2586"/>
    <w:rsid w:val="006B613A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6F308C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09A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7B33"/>
    <w:rsid w:val="00777DEA"/>
    <w:rsid w:val="0078189F"/>
    <w:rsid w:val="00782580"/>
    <w:rsid w:val="00782D12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267B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61FF8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6C01"/>
    <w:rsid w:val="00897615"/>
    <w:rsid w:val="00897CC6"/>
    <w:rsid w:val="008A1AA3"/>
    <w:rsid w:val="008A47E8"/>
    <w:rsid w:val="008A4B8B"/>
    <w:rsid w:val="008A7D0A"/>
    <w:rsid w:val="008B0C95"/>
    <w:rsid w:val="008B2126"/>
    <w:rsid w:val="008B4E2F"/>
    <w:rsid w:val="008C0190"/>
    <w:rsid w:val="008C046C"/>
    <w:rsid w:val="008C12DD"/>
    <w:rsid w:val="008C32DD"/>
    <w:rsid w:val="008C3896"/>
    <w:rsid w:val="008C3CB7"/>
    <w:rsid w:val="008C5706"/>
    <w:rsid w:val="008C78C7"/>
    <w:rsid w:val="008D0A69"/>
    <w:rsid w:val="008D3567"/>
    <w:rsid w:val="008D5B43"/>
    <w:rsid w:val="008E15D3"/>
    <w:rsid w:val="008E2390"/>
    <w:rsid w:val="008E48C8"/>
    <w:rsid w:val="008E53DA"/>
    <w:rsid w:val="008E693D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50D3"/>
    <w:rsid w:val="00966EF3"/>
    <w:rsid w:val="009677E6"/>
    <w:rsid w:val="00971049"/>
    <w:rsid w:val="00971F7A"/>
    <w:rsid w:val="0097214B"/>
    <w:rsid w:val="009727B6"/>
    <w:rsid w:val="0097295A"/>
    <w:rsid w:val="00973956"/>
    <w:rsid w:val="0097684F"/>
    <w:rsid w:val="00976B6A"/>
    <w:rsid w:val="009802A6"/>
    <w:rsid w:val="009869E7"/>
    <w:rsid w:val="00987079"/>
    <w:rsid w:val="00992F64"/>
    <w:rsid w:val="00993444"/>
    <w:rsid w:val="0099561B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B766A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172F"/>
    <w:rsid w:val="009D312D"/>
    <w:rsid w:val="009E038C"/>
    <w:rsid w:val="009E1247"/>
    <w:rsid w:val="009E1914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701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785A"/>
    <w:rsid w:val="00A72D66"/>
    <w:rsid w:val="00A73A3F"/>
    <w:rsid w:val="00A73FCE"/>
    <w:rsid w:val="00A743F5"/>
    <w:rsid w:val="00A74978"/>
    <w:rsid w:val="00A75FB8"/>
    <w:rsid w:val="00A760B3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970"/>
    <w:rsid w:val="00AD49D1"/>
    <w:rsid w:val="00AD4B51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1171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2AD1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862"/>
    <w:rsid w:val="00B74579"/>
    <w:rsid w:val="00B75449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6A1"/>
    <w:rsid w:val="00C637E5"/>
    <w:rsid w:val="00C63AEA"/>
    <w:rsid w:val="00C6499C"/>
    <w:rsid w:val="00C66F7E"/>
    <w:rsid w:val="00C706D4"/>
    <w:rsid w:val="00C70B65"/>
    <w:rsid w:val="00C70CAB"/>
    <w:rsid w:val="00C749BB"/>
    <w:rsid w:val="00C752E1"/>
    <w:rsid w:val="00C75EDF"/>
    <w:rsid w:val="00C81708"/>
    <w:rsid w:val="00C82FC5"/>
    <w:rsid w:val="00C840CF"/>
    <w:rsid w:val="00C851F5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023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6A75"/>
    <w:rsid w:val="00CF6FFC"/>
    <w:rsid w:val="00D01DD2"/>
    <w:rsid w:val="00D02E3F"/>
    <w:rsid w:val="00D04035"/>
    <w:rsid w:val="00D045F1"/>
    <w:rsid w:val="00D0595B"/>
    <w:rsid w:val="00D101A5"/>
    <w:rsid w:val="00D109B6"/>
    <w:rsid w:val="00D10E52"/>
    <w:rsid w:val="00D11740"/>
    <w:rsid w:val="00D12318"/>
    <w:rsid w:val="00D14EB4"/>
    <w:rsid w:val="00D16A16"/>
    <w:rsid w:val="00D17183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F16"/>
    <w:rsid w:val="00D35267"/>
    <w:rsid w:val="00D369D8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C0B"/>
    <w:rsid w:val="00E228D6"/>
    <w:rsid w:val="00E25791"/>
    <w:rsid w:val="00E30B7C"/>
    <w:rsid w:val="00E31976"/>
    <w:rsid w:val="00E32CDA"/>
    <w:rsid w:val="00E357E7"/>
    <w:rsid w:val="00E37F82"/>
    <w:rsid w:val="00E40C36"/>
    <w:rsid w:val="00E414AA"/>
    <w:rsid w:val="00E41638"/>
    <w:rsid w:val="00E43F84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E97"/>
    <w:rsid w:val="00F424D3"/>
    <w:rsid w:val="00F42563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6950"/>
    <w:rsid w:val="00FE72DD"/>
    <w:rsid w:val="00FF1016"/>
    <w:rsid w:val="00FF3C33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726F-8523-4118-A6B0-D795443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8486</CharactersWithSpaces>
  <SharedDoc>false</SharedDoc>
  <HLinks>
    <vt:vector size="18" baseType="variant"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2018-02-12T13:18:00Z</cp:lastPrinted>
  <dcterms:created xsi:type="dcterms:W3CDTF">2018-02-20T11:47:00Z</dcterms:created>
  <dcterms:modified xsi:type="dcterms:W3CDTF">2018-02-20T11:47:00Z</dcterms:modified>
</cp:coreProperties>
</file>