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066" w:rsidRPr="00FA0AE9" w:rsidRDefault="002E03E9" w:rsidP="00FA0AE9">
      <w:pPr>
        <w:spacing w:after="120"/>
        <w:jc w:val="right"/>
        <w:rPr>
          <w:rFonts w:ascii="Ubuntu Light" w:hAnsi="Ubuntu Light"/>
          <w:b/>
          <w:bCs/>
          <w:sz w:val="20"/>
          <w:szCs w:val="20"/>
        </w:rPr>
      </w:pPr>
      <w:r w:rsidRPr="00FA0AE9">
        <w:rPr>
          <w:rFonts w:ascii="Ubuntu Light" w:hAnsi="Ubuntu Light"/>
          <w:b/>
          <w:bCs/>
          <w:sz w:val="20"/>
          <w:szCs w:val="20"/>
        </w:rPr>
        <w:t xml:space="preserve">Załącznik </w:t>
      </w:r>
      <w:r w:rsidR="00492066" w:rsidRPr="00FA0AE9">
        <w:rPr>
          <w:rFonts w:ascii="Ubuntu Light" w:hAnsi="Ubuntu Light"/>
          <w:b/>
          <w:bCs/>
          <w:sz w:val="20"/>
          <w:szCs w:val="20"/>
        </w:rPr>
        <w:t xml:space="preserve"> Nr 1</w:t>
      </w:r>
      <w:r w:rsidR="00FA0AE9">
        <w:rPr>
          <w:rFonts w:ascii="Ubuntu Light" w:hAnsi="Ubuntu Light"/>
          <w:b/>
          <w:bCs/>
          <w:sz w:val="20"/>
          <w:szCs w:val="20"/>
        </w:rPr>
        <w:t xml:space="preserve"> </w:t>
      </w:r>
      <w:r w:rsidRPr="00FA0AE9">
        <w:rPr>
          <w:rFonts w:ascii="Ubuntu Light" w:hAnsi="Ubuntu Light"/>
          <w:b/>
          <w:bCs/>
          <w:sz w:val="20"/>
          <w:szCs w:val="20"/>
        </w:rPr>
        <w:t>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5A5D4D" w:rsidRDefault="00FA0AE9" w:rsidP="005A5D4D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1 -  </w:t>
      </w:r>
      <w:r w:rsidR="00C5094B">
        <w:rPr>
          <w:rFonts w:ascii="Ubuntu Light" w:hAnsi="Ubuntu Light" w:cs="Estrangelo Edessa"/>
          <w:sz w:val="20"/>
          <w:szCs w:val="20"/>
        </w:rPr>
        <w:t>P</w:t>
      </w:r>
      <w:r w:rsidRPr="00FA0AE9">
        <w:rPr>
          <w:rFonts w:ascii="Ubuntu Light" w:hAnsi="Ubuntu Light" w:cs="Estrangelo Edessa"/>
          <w:sz w:val="20"/>
          <w:szCs w:val="20"/>
        </w:rPr>
        <w:t>rodukty mleczarskie</w:t>
      </w: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B279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/l/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/l/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6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Mleko 2% luz worek 10l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2C46FD">
            <w:pPr>
              <w:rPr>
                <w:rFonts w:asciiTheme="minorHAnsi" w:hAnsiTheme="minorHAnsi"/>
                <w:sz w:val="16"/>
                <w:szCs w:val="16"/>
              </w:rPr>
            </w:pPr>
            <w:r w:rsidRPr="00ED6F67">
              <w:rPr>
                <w:rFonts w:asciiTheme="minorHAnsi" w:hAnsiTheme="minorHAnsi"/>
                <w:sz w:val="16"/>
                <w:szCs w:val="16"/>
              </w:rPr>
              <w:t xml:space="preserve">Śmietana 18% kubek </w:t>
            </w:r>
            <w:proofErr w:type="spellStart"/>
            <w:r w:rsidRPr="00ED6F67">
              <w:rPr>
                <w:rFonts w:asciiTheme="minorHAnsi" w:hAnsiTheme="minorHAnsi"/>
                <w:sz w:val="16"/>
                <w:szCs w:val="16"/>
              </w:rPr>
              <w:t>poj</w:t>
            </w:r>
            <w:proofErr w:type="spellEnd"/>
            <w:r w:rsidRPr="00ED6F67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C46FD" w:rsidRPr="00ED6F67">
              <w:rPr>
                <w:rFonts w:asciiTheme="minorHAnsi" w:hAnsiTheme="minorHAnsi"/>
                <w:sz w:val="16"/>
                <w:szCs w:val="16"/>
              </w:rPr>
              <w:t>1 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7D8A">
              <w:rPr>
                <w:rFonts w:asciiTheme="minorHAnsi" w:hAnsiTheme="minorHAnsi"/>
                <w:sz w:val="18"/>
                <w:szCs w:val="18"/>
              </w:rPr>
              <w:t>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DC7D8A">
              <w:rPr>
                <w:rFonts w:asciiTheme="minorHAnsi" w:hAnsiTheme="minorHAnsi"/>
                <w:sz w:val="16"/>
                <w:szCs w:val="16"/>
              </w:rPr>
              <w:t>Ser biały półtłusty 1 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30721">
              <w:rPr>
                <w:rFonts w:asciiTheme="minorHAnsi" w:hAnsiTheme="minorHAnsi"/>
                <w:sz w:val="18"/>
                <w:szCs w:val="18"/>
              </w:rPr>
              <w:t>5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Serek topiony 17,5 g różne smaki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1307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1</w:t>
            </w:r>
            <w:r w:rsidR="00130721">
              <w:rPr>
                <w:rFonts w:asciiTheme="minorHAnsi" w:hAnsiTheme="minorHAnsi"/>
                <w:sz w:val="18"/>
                <w:szCs w:val="18"/>
              </w:rPr>
              <w:t>3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Ser żółty twardy w tym: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Edamski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130721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b)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Salami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c)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Gouda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d)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27072">
              <w:rPr>
                <w:rFonts w:asciiTheme="minorHAnsi" w:hAnsiTheme="minorHAnsi"/>
                <w:i/>
                <w:sz w:val="16"/>
                <w:szCs w:val="16"/>
              </w:rPr>
              <w:t>typu Podlaski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>Naturalny serek twarogowy  w porcjach ok. 17,0 g o zaw. tłuszczu w 100 g 27,7- 28,7 g typu Turek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6C9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130721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5A5D4D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7072" w:rsidRDefault="00FA0AE9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A27072">
              <w:rPr>
                <w:rFonts w:asciiTheme="minorHAnsi" w:hAnsiTheme="minorHAnsi"/>
                <w:sz w:val="16"/>
                <w:szCs w:val="16"/>
              </w:rPr>
              <w:t xml:space="preserve">Serek twarogowy 20 g o zaw. tłuszczu w 100 g od 20-25 g, śmietankowy, ziołowy typu </w:t>
            </w:r>
            <w:proofErr w:type="spellStart"/>
            <w:r w:rsidRPr="00A27072">
              <w:rPr>
                <w:rFonts w:asciiTheme="minorHAnsi" w:hAnsiTheme="minorHAnsi"/>
                <w:sz w:val="16"/>
                <w:szCs w:val="16"/>
              </w:rPr>
              <w:t>Tartare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AE6C9B">
              <w:rPr>
                <w:rFonts w:asciiTheme="minorHAnsi" w:hAnsiTheme="minorHAnsi"/>
                <w:sz w:val="18"/>
                <w:szCs w:val="18"/>
              </w:rPr>
              <w:t>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130721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5A5D4D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5A5D4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DD6BC5" w:rsidRPr="005A5D4D" w:rsidRDefault="00FA0AE9" w:rsidP="005A5D4D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492066" w:rsidRPr="00FA0AE9" w:rsidRDefault="002E03E9" w:rsidP="00FA0AE9">
      <w:pPr>
        <w:spacing w:after="120"/>
        <w:jc w:val="right"/>
        <w:rPr>
          <w:rFonts w:ascii="Ubuntu Light" w:hAnsi="Ubuntu Light"/>
          <w:b/>
          <w:bCs/>
          <w:sz w:val="20"/>
          <w:szCs w:val="20"/>
        </w:rPr>
      </w:pPr>
      <w:r w:rsidRPr="00FA0AE9">
        <w:rPr>
          <w:rFonts w:ascii="Ubuntu Light" w:hAnsi="Ubuntu Light"/>
          <w:b/>
          <w:bCs/>
          <w:sz w:val="20"/>
          <w:szCs w:val="20"/>
        </w:rPr>
        <w:t xml:space="preserve">Załącznik </w:t>
      </w:r>
      <w:r w:rsidR="00492066" w:rsidRPr="00FA0AE9">
        <w:rPr>
          <w:rFonts w:ascii="Ubuntu Light" w:hAnsi="Ubuntu Light"/>
          <w:b/>
          <w:bCs/>
          <w:sz w:val="20"/>
          <w:szCs w:val="20"/>
        </w:rPr>
        <w:t xml:space="preserve"> Nr 2</w:t>
      </w:r>
      <w:r w:rsidRPr="00FA0AE9">
        <w:rPr>
          <w:rFonts w:ascii="Ubuntu Light" w:hAnsi="Ubuntu Light"/>
          <w:b/>
          <w:bCs/>
          <w:sz w:val="20"/>
          <w:szCs w:val="20"/>
        </w:rPr>
        <w:t xml:space="preserve"> do SIWZ</w:t>
      </w:r>
    </w:p>
    <w:p w:rsidR="00492066" w:rsidRPr="00770CB8" w:rsidRDefault="00492066" w:rsidP="00492066">
      <w:pPr>
        <w:spacing w:after="120"/>
        <w:rPr>
          <w:b/>
          <w:bCs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2 -  </w:t>
      </w:r>
      <w:r w:rsidRPr="00FA0AE9">
        <w:rPr>
          <w:rFonts w:ascii="Ubuntu Light" w:hAnsi="Ubuntu Light" w:cs="Tunga"/>
          <w:sz w:val="20"/>
          <w:szCs w:val="20"/>
        </w:rPr>
        <w:t>Pieczywo świeże wyroby piekarskie i ciastkarskie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6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Chleb mieszany 1kg krojony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1307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2</w:t>
            </w:r>
            <w:r w:rsidR="00130721">
              <w:rPr>
                <w:rFonts w:asciiTheme="minorHAnsi" w:hAnsiTheme="minorHAnsi"/>
                <w:sz w:val="18"/>
                <w:szCs w:val="18"/>
              </w:rPr>
              <w:t>2</w:t>
            </w:r>
            <w:r w:rsidRPr="00913DD5">
              <w:rPr>
                <w:rFonts w:asciiTheme="minorHAnsi" w:hAnsiTheme="minorHAnsi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Chleb razowy 1kg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krojony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130721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mała  0,05 kg</w:t>
            </w:r>
            <w:r w:rsidR="00130721">
              <w:rPr>
                <w:rFonts w:asciiTheme="minorHAnsi" w:hAnsiTheme="minorHAnsi"/>
                <w:sz w:val="20"/>
                <w:szCs w:val="20"/>
              </w:rPr>
              <w:t xml:space="preserve"> pakowana po 10 szt.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grahamka 0,05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duża  0,10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2519C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FA0AE9" w:rsidRPr="00913DD5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Bułka tarta 0,5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13DD5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 xml:space="preserve">Drożdżówka  0,100 kg </w:t>
            </w:r>
            <w:r w:rsidRPr="00913DD5">
              <w:rPr>
                <w:rFonts w:asciiTheme="minorHAnsi" w:hAnsiTheme="minorHAnsi"/>
                <w:sz w:val="20"/>
                <w:szCs w:val="20"/>
              </w:rPr>
              <w:br/>
            </w:r>
            <w:r w:rsidRPr="00913DD5">
              <w:rPr>
                <w:rFonts w:asciiTheme="minorHAnsi" w:hAnsiTheme="minorHAnsi"/>
                <w:sz w:val="18"/>
                <w:szCs w:val="18"/>
              </w:rPr>
              <w:t>(z serem, z jabłkiem, z marmoladą)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3DD5">
              <w:rPr>
                <w:rFonts w:asciiTheme="minorHAnsi" w:hAnsiTheme="minorHAnsi"/>
                <w:sz w:val="18"/>
                <w:szCs w:val="18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 xml:space="preserve">Rogal </w:t>
            </w:r>
            <w:r>
              <w:rPr>
                <w:rFonts w:asciiTheme="minorHAnsi" w:hAnsiTheme="minorHAnsi"/>
                <w:sz w:val="20"/>
                <w:szCs w:val="20"/>
              </w:rPr>
              <w:t>maślany</w:t>
            </w:r>
            <w:r w:rsidRPr="00913DD5">
              <w:rPr>
                <w:rFonts w:asciiTheme="minorHAnsi" w:hAnsiTheme="minorHAnsi"/>
                <w:sz w:val="20"/>
                <w:szCs w:val="20"/>
              </w:rPr>
              <w:t xml:space="preserve"> 0,10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DD5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13DD5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420"/>
        </w:trPr>
        <w:tc>
          <w:tcPr>
            <w:tcW w:w="9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5A5D4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3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3 -  </w:t>
      </w:r>
      <w:r w:rsidRPr="00FA0AE9">
        <w:rPr>
          <w:rFonts w:ascii="Ubuntu Light" w:hAnsi="Ubuntu Light" w:cs="Tunga"/>
          <w:sz w:val="20"/>
          <w:szCs w:val="20"/>
        </w:rPr>
        <w:t>Ryby mrożone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326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5A5D4D" w:rsidRPr="001E673F" w:rsidTr="005A5D4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4D" w:rsidRPr="004B127D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5A5D4D" w:rsidRPr="001E673F" w:rsidTr="005A5D4D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5D4D" w:rsidRPr="00913DD5" w:rsidRDefault="005A5D4D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5A5D4D" w:rsidRPr="001E673F" w:rsidTr="005A5D4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42436" w:rsidRDefault="005A5D4D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Filet z dorsza bez skóry 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glazura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10%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42436" w:rsidRDefault="005A5D4D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Filet z morszczuka bez skóry 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glazura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42436" w:rsidRDefault="005A5D4D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 xml:space="preserve">Filet z </w:t>
            </w:r>
            <w:proofErr w:type="spellStart"/>
            <w:r w:rsidRPr="00142436">
              <w:rPr>
                <w:rFonts w:asciiTheme="minorHAnsi" w:hAnsiTheme="minorHAnsi"/>
                <w:sz w:val="20"/>
                <w:szCs w:val="20"/>
              </w:rPr>
              <w:t>miruny</w:t>
            </w:r>
            <w:proofErr w:type="spellEnd"/>
            <w:r w:rsidRPr="00142436">
              <w:rPr>
                <w:rFonts w:asciiTheme="minorHAnsi" w:hAnsiTheme="minorHAnsi"/>
                <w:sz w:val="20"/>
                <w:szCs w:val="20"/>
              </w:rPr>
              <w:t xml:space="preserve"> bez skóry 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glazura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10%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27072" w:rsidRDefault="005A5D4D" w:rsidP="00FA0AE9">
            <w:pPr>
              <w:rPr>
                <w:rFonts w:asciiTheme="minorHAnsi" w:hAnsiTheme="minorHAnsi"/>
                <w:sz w:val="16"/>
                <w:szCs w:val="16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 xml:space="preserve">Filet z </w:t>
            </w:r>
            <w:r>
              <w:rPr>
                <w:rFonts w:asciiTheme="minorHAnsi" w:hAnsiTheme="minorHAnsi"/>
                <w:sz w:val="20"/>
                <w:szCs w:val="20"/>
              </w:rPr>
              <w:t>mintaja</w:t>
            </w:r>
            <w:r w:rsidRPr="00142436">
              <w:rPr>
                <w:rFonts w:asciiTheme="minorHAnsi" w:hAnsiTheme="minorHAnsi"/>
                <w:sz w:val="20"/>
                <w:szCs w:val="20"/>
              </w:rPr>
              <w:t xml:space="preserve"> bez skóry (SHP)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glazura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10%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Default="005A5D4D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AE6C9B" w:rsidRDefault="005A5D4D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A5D4D" w:rsidRPr="001E673F" w:rsidTr="005A5D4D">
        <w:trPr>
          <w:trHeight w:val="435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5A5D4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D4D" w:rsidRPr="001E673F" w:rsidRDefault="005A5D4D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C84CCD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pgNumType w:start="9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4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4 -  </w:t>
      </w:r>
      <w:r w:rsidRPr="00FA0AE9">
        <w:rPr>
          <w:rFonts w:ascii="Ubuntu Light" w:hAnsi="Ubuntu Light" w:cs="Tunga"/>
          <w:sz w:val="20"/>
          <w:szCs w:val="20"/>
        </w:rPr>
        <w:t>Warzywa i owoce mrożone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326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12519C" w:rsidRPr="001E673F" w:rsidTr="0012519C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>
              <w:rPr>
                <w:rFonts w:asciiTheme="minorHAnsi" w:hAnsiTheme="minorHAnsi"/>
                <w:sz w:val="16"/>
                <w:szCs w:val="16"/>
              </w:rPr>
              <w:t>7+ kol. 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12519C" w:rsidRPr="001E673F" w:rsidTr="0012519C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12519C" w:rsidRPr="001E673F" w:rsidTr="0012519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Brukselka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Fasolka szparagowa luzem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Szpinak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Brokuły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</w:pPr>
            <w:r w:rsidRPr="00D71DA0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Groszek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71DA0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42436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142436">
              <w:rPr>
                <w:rFonts w:asciiTheme="minorHAnsi" w:hAnsiTheme="minorHAnsi"/>
                <w:sz w:val="20"/>
                <w:szCs w:val="20"/>
              </w:rPr>
              <w:t>Truskawki luzem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71DA0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35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="Calibri" w:hAnsi="Calibri" w:cs="Estrangelo Edessa"/>
          <w:i/>
          <w:sz w:val="18"/>
          <w:szCs w:val="18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5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5 -  </w:t>
      </w:r>
      <w:r w:rsidRPr="00FA0AE9">
        <w:rPr>
          <w:rFonts w:ascii="Ubuntu Light" w:hAnsi="Ubuntu Light" w:cs="Tunga"/>
          <w:sz w:val="20"/>
          <w:szCs w:val="20"/>
        </w:rPr>
        <w:t>Warzywa i owoce świeże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63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Ziemniaki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6A6">
              <w:rPr>
                <w:rFonts w:asciiTheme="minorHAnsi" w:hAnsiTheme="minorHAnsi"/>
                <w:sz w:val="20"/>
                <w:szCs w:val="20"/>
              </w:rPr>
              <w:t>5</w:t>
            </w:r>
            <w:r w:rsidR="0012519C">
              <w:rPr>
                <w:rFonts w:asciiTheme="minorHAnsi" w:hAnsiTheme="minorHAnsi"/>
                <w:sz w:val="20"/>
                <w:szCs w:val="20"/>
              </w:rPr>
              <w:t>1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biała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włoska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2 0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czerwona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kiszona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beczka 80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pekińska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1 0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Marchew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Pietruszka korzeń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Seler korzeń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Por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AE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Ogórki kiszone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beczka 80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5A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Buraki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5A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="005A5D4D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Cebula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Czosnek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Sałata zielona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Kalafior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Pomidory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Seler zielony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Koper zielony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Ogórki zielone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Botwina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2519C">
              <w:rPr>
                <w:rFonts w:asciiTheme="minorHAnsi" w:hAnsiTheme="minorHAnsi"/>
                <w:sz w:val="20"/>
                <w:szCs w:val="20"/>
              </w:rPr>
              <w:t>2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Pietruszka zielona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Pieczarki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Jabłka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6A6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6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3905BF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6 -  </w:t>
      </w:r>
      <w:r w:rsidRPr="00FA0AE9">
        <w:rPr>
          <w:rFonts w:ascii="Ubuntu Light" w:hAnsi="Ubuntu Light" w:cs="Tunga"/>
          <w:sz w:val="20"/>
          <w:szCs w:val="20"/>
        </w:rPr>
        <w:t xml:space="preserve">Oleje i tłuszcze zwierzęce </w:t>
      </w:r>
      <w:r w:rsidR="003905BF">
        <w:rPr>
          <w:rFonts w:ascii="Ubuntu Light" w:hAnsi="Ubuntu Light" w:cs="Tunga"/>
          <w:sz w:val="20"/>
          <w:szCs w:val="20"/>
        </w:rPr>
        <w:t>i</w:t>
      </w:r>
      <w:r w:rsidRPr="00FA0AE9">
        <w:rPr>
          <w:rFonts w:ascii="Ubuntu Light" w:hAnsi="Ubuntu Light" w:cs="Tunga"/>
          <w:sz w:val="20"/>
          <w:szCs w:val="20"/>
        </w:rPr>
        <w:t xml:space="preserve"> roślinne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5A5D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12519C">
            <w:pPr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Margaryna opakowanie kostka 0,25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Mix do smarowania pieczywa opakowanie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kostka 0,25 kg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 xml:space="preserve">Olej uniwersalny </w:t>
            </w:r>
            <w:r w:rsidRPr="00ED6F67">
              <w:rPr>
                <w:rFonts w:asciiTheme="minorHAnsi" w:hAnsiTheme="minorHAnsi"/>
                <w:sz w:val="20"/>
                <w:szCs w:val="20"/>
              </w:rPr>
              <w:t>rzepakowy 1l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A0AE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ind w:left="4248"/>
        <w:jc w:val="center"/>
        <w:rPr>
          <w:rFonts w:asciiTheme="minorHAnsi" w:hAnsiTheme="minorHAnsi"/>
          <w:b/>
          <w:sz w:val="20"/>
          <w:szCs w:val="20"/>
        </w:rPr>
      </w:pP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7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C5094B" w:rsidRDefault="00FA0AE9" w:rsidP="00C5094B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7 -  </w:t>
      </w:r>
      <w:r w:rsidRPr="00FA0AE9">
        <w:rPr>
          <w:rFonts w:ascii="Ubuntu Light" w:hAnsi="Ubuntu Light" w:cs="Tunga"/>
          <w:sz w:val="20"/>
          <w:szCs w:val="20"/>
        </w:rPr>
        <w:t xml:space="preserve">Przetwory owocowo </w:t>
      </w:r>
      <w:r>
        <w:rPr>
          <w:rFonts w:ascii="Ubuntu Light" w:hAnsi="Ubuntu Light" w:cs="Tunga"/>
          <w:sz w:val="20"/>
          <w:szCs w:val="20"/>
        </w:rPr>
        <w:t>–</w:t>
      </w:r>
      <w:r w:rsidRPr="00FA0AE9">
        <w:rPr>
          <w:rFonts w:ascii="Ubuntu Light" w:hAnsi="Ubuntu Light" w:cs="Tunga"/>
          <w:sz w:val="20"/>
          <w:szCs w:val="20"/>
        </w:rPr>
        <w:t xml:space="preserve"> warzywne</w:t>
      </w:r>
    </w:p>
    <w:tbl>
      <w:tblPr>
        <w:tblW w:w="1326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12519C" w:rsidRPr="001E673F" w:rsidTr="0012519C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* kol. 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12519C" w:rsidRPr="001E673F" w:rsidTr="0012519C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12519C" w:rsidRPr="001E673F" w:rsidTr="0012519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 xml:space="preserve">Dżem pakowany  0,025 </w:t>
            </w:r>
            <w:r>
              <w:rPr>
                <w:rFonts w:asciiTheme="minorHAnsi" w:hAnsiTheme="minorHAnsi"/>
                <w:sz w:val="20"/>
                <w:szCs w:val="20"/>
              </w:rPr>
              <w:t>kg</w:t>
            </w:r>
            <w:r w:rsidRPr="00213062">
              <w:rPr>
                <w:rFonts w:asciiTheme="minorHAnsi" w:hAnsiTheme="minorHAnsi"/>
                <w:sz w:val="20"/>
                <w:szCs w:val="20"/>
              </w:rPr>
              <w:br/>
              <w:t>różne smaki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Miód prawdziwy pakowany 0,025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Dżem w tym: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3062">
              <w:rPr>
                <w:rFonts w:asciiTheme="minorHAnsi" w:hAnsiTheme="minorHAnsi"/>
                <w:i/>
                <w:sz w:val="20"/>
                <w:szCs w:val="20"/>
              </w:rPr>
              <w:t>truskawkowy 0,28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3062">
              <w:rPr>
                <w:rFonts w:asciiTheme="minorHAnsi" w:hAnsiTheme="minorHAnsi"/>
                <w:i/>
                <w:sz w:val="20"/>
                <w:szCs w:val="20"/>
              </w:rPr>
              <w:t>wiśniowy 0,28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 xml:space="preserve">Powidła </w:t>
            </w:r>
            <w:r>
              <w:rPr>
                <w:rFonts w:asciiTheme="minorHAnsi" w:hAnsiTheme="minorHAnsi"/>
                <w:sz w:val="20"/>
                <w:szCs w:val="20"/>
              </w:rPr>
              <w:t>1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Koncentrat pomidorowy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30%  1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 w:rsidRPr="00213062">
              <w:rPr>
                <w:rFonts w:asciiTheme="minorHAnsi" w:hAnsiTheme="minorHAnsi" w:cs="Estrangelo Edess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Ogórki konserwowe 1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306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Papryka konserwowa 1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213062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Kukurydza konserwowa puszka 0,58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20"/>
                <w:szCs w:val="20"/>
              </w:rPr>
            </w:pPr>
            <w:r>
              <w:rPr>
                <w:rFonts w:asciiTheme="minorHAnsi" w:hAnsiTheme="minorHAnsi" w:cs="Estrangelo Edess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Fasola czerwona konserwowa puszka 0,58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9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12519C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            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8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8 -  </w:t>
      </w:r>
      <w:r w:rsidRPr="00FA0AE9">
        <w:rPr>
          <w:rFonts w:ascii="Ubuntu Light" w:hAnsi="Ubuntu Light" w:cs="Tunga"/>
          <w:sz w:val="20"/>
          <w:szCs w:val="20"/>
        </w:rPr>
        <w:t>Artykuły spożywcze różne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79" w:type="dxa"/>
        <w:tblCellMar>
          <w:left w:w="70" w:type="dxa"/>
          <w:right w:w="70" w:type="dxa"/>
        </w:tblCellMar>
        <w:tblLook w:val="0000"/>
      </w:tblPr>
      <w:tblGrid>
        <w:gridCol w:w="422"/>
        <w:gridCol w:w="4215"/>
        <w:gridCol w:w="993"/>
        <w:gridCol w:w="1045"/>
        <w:gridCol w:w="1545"/>
        <w:gridCol w:w="1124"/>
        <w:gridCol w:w="1265"/>
        <w:gridCol w:w="1265"/>
        <w:gridCol w:w="1405"/>
      </w:tblGrid>
      <w:tr w:rsidR="0012519C" w:rsidRPr="001E673F" w:rsidTr="0012519C">
        <w:trPr>
          <w:trHeight w:val="7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</w:t>
            </w:r>
            <w:r w:rsidRPr="00126FC0">
              <w:rPr>
                <w:rFonts w:asciiTheme="minorHAnsi" w:hAnsiTheme="minorHAnsi"/>
                <w:sz w:val="15"/>
                <w:szCs w:val="15"/>
              </w:rPr>
              <w:t>kg/</w:t>
            </w:r>
            <w:proofErr w:type="spellStart"/>
            <w:r w:rsidRPr="00126FC0">
              <w:rPr>
                <w:rFonts w:asciiTheme="minorHAnsi" w:hAnsiTheme="minorHAnsi"/>
                <w:sz w:val="15"/>
                <w:szCs w:val="15"/>
              </w:rPr>
              <w:t>szt</w:t>
            </w:r>
            <w:proofErr w:type="spellEnd"/>
            <w:r w:rsidRPr="00126FC0">
              <w:rPr>
                <w:rFonts w:asciiTheme="minorHAnsi" w:hAnsiTheme="minorHAnsi"/>
                <w:sz w:val="15"/>
                <w:szCs w:val="15"/>
              </w:rPr>
              <w:t>/l/p/</w:t>
            </w:r>
            <w:proofErr w:type="spellStart"/>
            <w:r w:rsidRPr="00126FC0">
              <w:rPr>
                <w:rFonts w:asciiTheme="minorHAnsi" w:hAnsiTheme="minorHAnsi"/>
                <w:sz w:val="15"/>
                <w:szCs w:val="15"/>
              </w:rPr>
              <w:t>op</w:t>
            </w:r>
            <w:proofErr w:type="spellEnd"/>
            <w:r w:rsidRPr="00126FC0">
              <w:rPr>
                <w:rFonts w:asciiTheme="minorHAnsi" w:hAnsiTheme="minorHAnsi"/>
                <w:sz w:val="15"/>
                <w:szCs w:val="15"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Cena jednostkowa netto </w:t>
            </w:r>
          </w:p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/l/p/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op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12519C" w:rsidRPr="004B127D" w:rsidRDefault="0012519C" w:rsidP="001251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[kol. </w:t>
            </w:r>
            <w:r>
              <w:rPr>
                <w:rFonts w:asciiTheme="minorHAnsi" w:hAnsiTheme="minorHAnsi"/>
                <w:sz w:val="16"/>
                <w:szCs w:val="16"/>
              </w:rPr>
              <w:t>4 * kol. 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19C" w:rsidRPr="004B127D" w:rsidRDefault="0012519C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brutto            [kol. 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12519C" w:rsidRPr="001E673F" w:rsidTr="0012519C">
        <w:trPr>
          <w:trHeight w:val="2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19C" w:rsidRPr="00913DD5" w:rsidRDefault="0012519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12519C" w:rsidRPr="001E673F" w:rsidTr="0012519C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Herbata czarna luzem granulowana 0,100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Herbata ekspresowa pakowana 50 szt.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(torebki z zawieszką)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Kawa zbożowa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Kakao prawdziwe ciemne w gatunku np. Holenderskie paczkowane 0,25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791A5D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Suchary Delikatesowe 290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791A5D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Wafle ryżowe 100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Fasola sucha paczkowana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Groch paczkowany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Przyprawa do zup op. 1 l typu maggi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8C731E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8C731E"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8C731E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8C731E">
              <w:rPr>
                <w:rFonts w:asciiTheme="minorHAnsi" w:hAnsiTheme="minorHAnsi"/>
                <w:sz w:val="20"/>
                <w:szCs w:val="20"/>
              </w:rPr>
              <w:t>Ocet 10% op. 0,5 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Kwasek cytrynowy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AE6C9B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Pieprz prawdziwy mielony 1kg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Pieprz ziołowy mielony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Papryka słodka mielona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Majeranek 0,50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iele angielskie w ziarnach 0,50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 xml:space="preserve">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DC7D8A">
              <w:rPr>
                <w:rFonts w:asciiTheme="minorHAnsi" w:hAnsiTheme="minorHAnsi" w:cs="Estrangelo Edessa"/>
                <w:sz w:val="18"/>
                <w:szCs w:val="18"/>
              </w:rPr>
              <w:t>17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Liść laurowy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DC7D8A">
              <w:rPr>
                <w:rFonts w:asciiTheme="minorHAnsi" w:hAnsiTheme="minorHAnsi" w:cs="Estrangelo Edessa"/>
                <w:sz w:val="18"/>
                <w:szCs w:val="18"/>
              </w:rPr>
              <w:t>18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Cynamon mielony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Sos grzybowy w proszku 0,50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Przyprawa do zup typu Vegeta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Musztarda stołowa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Ketchup łagodny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Default="0012519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DC7D8A" w:rsidRDefault="0012519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>Majonez Kielecki 0,50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FE38F9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12519C" w:rsidRPr="001E673F" w:rsidTr="0012519C">
        <w:trPr>
          <w:trHeight w:val="42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12519C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19C" w:rsidRPr="001E673F" w:rsidRDefault="0012519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jc w:val="right"/>
        <w:rPr>
          <w:rFonts w:asciiTheme="minorHAnsi" w:hAnsiTheme="minorHAnsi"/>
          <w:b/>
          <w:sz w:val="20"/>
          <w:szCs w:val="20"/>
        </w:rPr>
        <w:sectPr w:rsidR="00FA0AE9" w:rsidSect="00FA0A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>Załącznik nr 9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9 -  </w:t>
      </w:r>
      <w:r w:rsidRPr="00FA0AE9">
        <w:rPr>
          <w:rFonts w:ascii="Ubuntu Light" w:hAnsi="Ubuntu Light" w:cs="Tunga"/>
          <w:sz w:val="20"/>
          <w:szCs w:val="20"/>
        </w:rPr>
        <w:t>Produkty przemiału ziarna skrobi i podobne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149" w:type="dxa"/>
        <w:tblCellMar>
          <w:left w:w="70" w:type="dxa"/>
          <w:right w:w="70" w:type="dxa"/>
        </w:tblCellMar>
        <w:tblLook w:val="0000"/>
      </w:tblPr>
      <w:tblGrid>
        <w:gridCol w:w="422"/>
        <w:gridCol w:w="4215"/>
        <w:gridCol w:w="993"/>
        <w:gridCol w:w="915"/>
        <w:gridCol w:w="1545"/>
        <w:gridCol w:w="1124"/>
        <w:gridCol w:w="1265"/>
        <w:gridCol w:w="1265"/>
        <w:gridCol w:w="1405"/>
      </w:tblGrid>
      <w:tr w:rsidR="000045AC" w:rsidRPr="001E673F" w:rsidTr="000045AC">
        <w:trPr>
          <w:trHeight w:val="7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[kol. 4 * kol. 5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5AC" w:rsidRPr="004B127D" w:rsidRDefault="000045AC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</w:t>
            </w:r>
            <w:r>
              <w:rPr>
                <w:rFonts w:asciiTheme="minorHAnsi" w:hAnsiTheme="minorHAnsi"/>
                <w:sz w:val="16"/>
                <w:szCs w:val="16"/>
              </w:rPr>
              <w:t>artość brutto            [kol. 7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0045AC" w:rsidRPr="001E673F" w:rsidTr="000045AC">
        <w:trPr>
          <w:trHeight w:val="2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5AC" w:rsidRPr="00913DD5" w:rsidRDefault="000045AC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045AC" w:rsidRPr="001E673F" w:rsidTr="000045AC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pszenna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ziemniaczana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Mąka na żurek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śląski 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tortowa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jęczmienna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gryczana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manna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Płatki owsiane paczkowane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0,5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Ryż paczkowany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8C731E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8C731E"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8C731E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8C731E">
              <w:rPr>
                <w:rFonts w:asciiTheme="minorHAnsi" w:hAnsiTheme="minorHAnsi"/>
                <w:sz w:val="20"/>
                <w:szCs w:val="20"/>
              </w:rPr>
              <w:t>Sól kuchenna paczkowana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0045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AE6C9B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791A5D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Cukier biały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0045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ED6F67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Cukier waniliowy 32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ED6F67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Proszek do pieczenia 36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791A5D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Budyń waniliowy, śmietankowy, malinowy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791A5D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Kisiel wiśniowy, truskawkowy paczkowany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9A36E3" w:rsidRDefault="000045AC" w:rsidP="000045AC">
            <w:pPr>
              <w:rPr>
                <w:rFonts w:asciiTheme="minorHAnsi" w:hAnsiTheme="minorHAnsi"/>
                <w:sz w:val="20"/>
                <w:szCs w:val="20"/>
              </w:rPr>
            </w:pPr>
            <w:r w:rsidRPr="009A36E3">
              <w:rPr>
                <w:rFonts w:asciiTheme="minorHAnsi" w:hAnsiTheme="minorHAnsi"/>
                <w:sz w:val="20"/>
                <w:szCs w:val="20"/>
              </w:rPr>
              <w:t xml:space="preserve">Makaron </w:t>
            </w:r>
            <w:r>
              <w:rPr>
                <w:rFonts w:asciiTheme="minorHAnsi" w:hAnsiTheme="minorHAnsi"/>
                <w:sz w:val="20"/>
                <w:szCs w:val="20"/>
              </w:rPr>
              <w:t>dwujajeczny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5AC" w:rsidRPr="00A22DC2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widerki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B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itka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Default="000045AC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c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olanko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FE38F9" w:rsidRDefault="000045A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045AC" w:rsidRPr="001E673F" w:rsidTr="000045AC">
        <w:trPr>
          <w:trHeight w:val="42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0045AC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5AC" w:rsidRPr="001E673F" w:rsidRDefault="000045AC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Default="003A3C4D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Pr="00B1734E" w:rsidRDefault="003A3C4D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E0004C">
      <w:pPr>
        <w:rPr>
          <w:rFonts w:ascii="Ubuntu Light" w:hAnsi="Ubuntu Light" w:cs="Arial"/>
          <w:b/>
          <w:sz w:val="20"/>
          <w:szCs w:val="20"/>
        </w:rPr>
      </w:pPr>
    </w:p>
    <w:p w:rsidR="003A3C4D" w:rsidRPr="00476804" w:rsidRDefault="003A3C4D" w:rsidP="003A3C4D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476804">
        <w:rPr>
          <w:rFonts w:ascii="Ubuntu Light" w:eastAsia="Arial Unicode MS" w:hAnsi="Ubuntu Light" w:cs="Estrangelo Edessa"/>
          <w:b/>
          <w:sz w:val="20"/>
          <w:szCs w:val="20"/>
        </w:rPr>
        <w:t xml:space="preserve">Załącznik nr </w:t>
      </w:r>
      <w:r>
        <w:rPr>
          <w:rFonts w:ascii="Ubuntu Light" w:eastAsia="Arial Unicode MS" w:hAnsi="Ubuntu Light" w:cs="Estrangelo Edessa"/>
          <w:b/>
          <w:sz w:val="20"/>
          <w:szCs w:val="20"/>
        </w:rPr>
        <w:t>10</w:t>
      </w:r>
      <w:r w:rsidRPr="00476804">
        <w:rPr>
          <w:rFonts w:ascii="Ubuntu Light" w:eastAsia="Arial Unicode MS" w:hAnsi="Ubuntu Light" w:cs="Estrangelo Edessa"/>
          <w:b/>
          <w:sz w:val="20"/>
          <w:szCs w:val="20"/>
        </w:rPr>
        <w:t xml:space="preserve"> do SIWZ</w:t>
      </w:r>
    </w:p>
    <w:p w:rsidR="003A3C4D" w:rsidRPr="00476804" w:rsidRDefault="003A3C4D" w:rsidP="003A3C4D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</w:p>
    <w:p w:rsidR="003A3C4D" w:rsidRPr="00476804" w:rsidRDefault="003A3C4D" w:rsidP="003A3C4D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476804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3A3C4D" w:rsidRPr="00476804" w:rsidRDefault="003A3C4D" w:rsidP="003A3C4D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3A3C4D" w:rsidRPr="00476804" w:rsidRDefault="003A3C4D" w:rsidP="003A3C4D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 Pakiet 10</w:t>
      </w:r>
      <w:r w:rsidRPr="00476804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 w:cs="Tunga"/>
          <w:sz w:val="20"/>
          <w:szCs w:val="20"/>
        </w:rPr>
        <w:t>Dostawa jaj</w:t>
      </w:r>
    </w:p>
    <w:p w:rsidR="003A3C4D" w:rsidRPr="00476804" w:rsidRDefault="003A3C4D" w:rsidP="003A3C4D">
      <w:pPr>
        <w:tabs>
          <w:tab w:val="left" w:pos="0"/>
        </w:tabs>
        <w:jc w:val="both"/>
        <w:rPr>
          <w:rFonts w:ascii="Ubuntu Light" w:hAnsi="Ubuntu Light" w:cs="Tunga"/>
          <w:sz w:val="20"/>
          <w:szCs w:val="20"/>
        </w:rPr>
      </w:pPr>
    </w:p>
    <w:tbl>
      <w:tblPr>
        <w:tblpPr w:leftFromText="141" w:rightFromText="141" w:vertAnchor="text" w:horzAnchor="margin" w:tblpY="114"/>
        <w:tblW w:w="12539" w:type="dxa"/>
        <w:tblCellMar>
          <w:left w:w="70" w:type="dxa"/>
          <w:right w:w="70" w:type="dxa"/>
        </w:tblCellMar>
        <w:tblLook w:val="0000"/>
      </w:tblPr>
      <w:tblGrid>
        <w:gridCol w:w="425"/>
        <w:gridCol w:w="3686"/>
        <w:gridCol w:w="1076"/>
        <w:gridCol w:w="1206"/>
        <w:gridCol w:w="1610"/>
        <w:gridCol w:w="1701"/>
        <w:gridCol w:w="1276"/>
        <w:gridCol w:w="1559"/>
      </w:tblGrid>
      <w:tr w:rsidR="003A3C4D" w:rsidRPr="00476804" w:rsidTr="003A3C4D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Nazwa asortymentu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 xml:space="preserve">Zamawiana ilość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Cena jednostkowa netto za szt.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Stawka podatku VAT [%]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 xml:space="preserve">Wartość netto </w:t>
            </w:r>
          </w:p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[kol. 3 * kol. 4]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Wartość podatku VAT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4D" w:rsidRPr="000045AC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0045AC">
              <w:rPr>
                <w:rFonts w:ascii="Ubuntu Light" w:hAnsi="Ubuntu Light"/>
                <w:sz w:val="16"/>
                <w:szCs w:val="16"/>
              </w:rPr>
              <w:t>Wartość brutto            [kol. 6 + kol. 7]</w:t>
            </w:r>
          </w:p>
        </w:tc>
      </w:tr>
      <w:tr w:rsidR="003A3C4D" w:rsidRPr="00476804" w:rsidTr="003A3C4D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476804">
              <w:rPr>
                <w:rFonts w:ascii="Ubuntu Light" w:hAnsi="Ubuntu Light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8</w:t>
            </w:r>
          </w:p>
        </w:tc>
      </w:tr>
      <w:tr w:rsidR="003A3C4D" w:rsidRPr="00476804" w:rsidTr="003A3C4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 w:rsidRPr="00476804">
              <w:rPr>
                <w:rFonts w:ascii="Ubuntu Light" w:hAnsi="Ubuntu Light" w:cs="Estrangelo Edessa"/>
                <w:sz w:val="18"/>
                <w:szCs w:val="18"/>
              </w:rPr>
              <w:t>1</w:t>
            </w:r>
            <w:r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Jaja świeże klasa M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30.000 szt.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  <w:tr w:rsidR="003A3C4D" w:rsidRPr="00476804" w:rsidTr="003A3C4D">
        <w:trPr>
          <w:trHeight w:val="390"/>
        </w:trPr>
        <w:tc>
          <w:tcPr>
            <w:tcW w:w="8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right"/>
              <w:rPr>
                <w:rFonts w:ascii="Ubuntu Light" w:hAnsi="Ubuntu Light" w:cs="Estrangelo Edessa"/>
                <w:sz w:val="20"/>
                <w:szCs w:val="20"/>
              </w:rPr>
            </w:pPr>
            <w:r>
              <w:rPr>
                <w:rFonts w:ascii="Ubuntu Light" w:hAnsi="Ubuntu Light" w:cs="Estrangelo Edessa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C4D" w:rsidRPr="00476804" w:rsidRDefault="003A3C4D" w:rsidP="003A3C4D">
            <w:pPr>
              <w:jc w:val="center"/>
              <w:rPr>
                <w:rFonts w:ascii="Ubuntu Light" w:hAnsi="Ubuntu Light" w:cs="Estrangelo Edessa"/>
                <w:sz w:val="20"/>
                <w:szCs w:val="20"/>
              </w:rPr>
            </w:pPr>
          </w:p>
        </w:tc>
      </w:tr>
    </w:tbl>
    <w:p w:rsidR="003A3C4D" w:rsidRPr="00476804" w:rsidRDefault="003A3C4D" w:rsidP="003A3C4D">
      <w:pPr>
        <w:jc w:val="both"/>
        <w:rPr>
          <w:rFonts w:ascii="Ubuntu Light" w:hAnsi="Ubuntu Light" w:cs="Arial"/>
          <w:sz w:val="20"/>
          <w:szCs w:val="20"/>
        </w:rPr>
      </w:pPr>
    </w:p>
    <w:p w:rsidR="003A3C4D" w:rsidRPr="00476804" w:rsidRDefault="003A3C4D" w:rsidP="003A3C4D">
      <w:pPr>
        <w:rPr>
          <w:rFonts w:ascii="Ubuntu Light" w:hAnsi="Ubuntu Light" w:cs="Arial"/>
          <w:b/>
          <w:sz w:val="20"/>
          <w:szCs w:val="20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3A3C4D" w:rsidRPr="00B1734E" w:rsidRDefault="003A3C4D" w:rsidP="003A3C4D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3A3C4D" w:rsidRPr="00B1734E" w:rsidRDefault="003A3C4D" w:rsidP="003A3C4D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3A3C4D" w:rsidRDefault="003A3C4D" w:rsidP="003A3C4D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3A3C4D" w:rsidRDefault="003A3C4D" w:rsidP="003A3C4D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Default="003A3C4D" w:rsidP="003A3C4D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Pr="00B1734E" w:rsidRDefault="003A3C4D" w:rsidP="003A3C4D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3A3C4D" w:rsidRPr="00A26BED" w:rsidRDefault="003A3C4D" w:rsidP="003A3C4D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A3C4D" w:rsidRPr="00476804" w:rsidRDefault="003A3C4D" w:rsidP="003A3C4D">
      <w:pPr>
        <w:ind w:left="708"/>
        <w:rPr>
          <w:rFonts w:ascii="Ubuntu Light" w:hAnsi="Ubuntu Light"/>
          <w:sz w:val="20"/>
          <w:szCs w:val="20"/>
        </w:rPr>
      </w:pPr>
      <w:r w:rsidRPr="00476804">
        <w:rPr>
          <w:rFonts w:ascii="Ubuntu Light" w:hAnsi="Ubuntu Light" w:cs="Tunga"/>
          <w:sz w:val="20"/>
          <w:szCs w:val="20"/>
          <w:lang w:eastAsia="en-US"/>
        </w:rPr>
        <w:tab/>
      </w:r>
    </w:p>
    <w:p w:rsidR="003A3C4D" w:rsidRPr="00476804" w:rsidRDefault="003A3C4D" w:rsidP="003A3C4D">
      <w:pPr>
        <w:jc w:val="center"/>
        <w:rPr>
          <w:rFonts w:ascii="Ubuntu Light" w:hAnsi="Ubuntu Light" w:cs="Estrangelo Edessa"/>
          <w:i/>
          <w:sz w:val="20"/>
          <w:szCs w:val="20"/>
        </w:rPr>
      </w:pPr>
      <w:r w:rsidRPr="00476804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</w:t>
      </w:r>
      <w:r w:rsidRPr="00476804">
        <w:rPr>
          <w:rFonts w:ascii="Ubuntu Light" w:hAnsi="Ubuntu Light" w:cs="Estrangelo Edessa"/>
          <w:i/>
          <w:sz w:val="20"/>
          <w:szCs w:val="20"/>
        </w:rPr>
        <w:tab/>
      </w:r>
      <w:r w:rsidRPr="00476804">
        <w:rPr>
          <w:rFonts w:ascii="Ubuntu Light" w:hAnsi="Ubuntu Light" w:cs="Estrangelo Edessa"/>
          <w:i/>
          <w:sz w:val="20"/>
          <w:szCs w:val="20"/>
        </w:rPr>
        <w:tab/>
      </w:r>
      <w:r w:rsidRPr="00476804">
        <w:rPr>
          <w:rFonts w:ascii="Ubuntu Light" w:hAnsi="Ubuntu Light" w:cs="Estrangelo Edessa"/>
          <w:i/>
          <w:sz w:val="20"/>
          <w:szCs w:val="20"/>
        </w:rPr>
        <w:tab/>
        <w:t xml:space="preserve"> ………………………………………………………………………………</w:t>
      </w:r>
    </w:p>
    <w:p w:rsidR="003A3C4D" w:rsidRPr="00476804" w:rsidRDefault="003A3C4D" w:rsidP="003A3C4D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3A3C4D" w:rsidRPr="00476804" w:rsidRDefault="003A3C4D" w:rsidP="003A3C4D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3A3C4D" w:rsidRPr="001C7634" w:rsidRDefault="003A3C4D" w:rsidP="00E0004C">
      <w:pPr>
        <w:rPr>
          <w:rFonts w:ascii="Ubuntu Light" w:hAnsi="Ubuntu Light" w:cs="Arial"/>
          <w:b/>
          <w:sz w:val="20"/>
          <w:szCs w:val="20"/>
        </w:rPr>
        <w:sectPr w:rsidR="003A3C4D" w:rsidRPr="001C7634" w:rsidSect="008F289B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1C7634" w:rsidRDefault="003329DB" w:rsidP="003A3C4D">
      <w:pPr>
        <w:jc w:val="right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A0AE9">
        <w:rPr>
          <w:rFonts w:ascii="Ubuntu Light" w:hAnsi="Ubuntu Light" w:cs="Arial"/>
          <w:b/>
          <w:sz w:val="20"/>
          <w:szCs w:val="20"/>
        </w:rPr>
        <w:t>1</w:t>
      </w:r>
      <w:r w:rsidR="003A3C4D">
        <w:rPr>
          <w:rFonts w:ascii="Ubuntu Light" w:hAnsi="Ubuntu Light" w:cs="Arial"/>
          <w:b/>
          <w:sz w:val="20"/>
          <w:szCs w:val="20"/>
        </w:rPr>
        <w:t>1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1C7634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W KATOWICACH</w:t>
      </w:r>
    </w:p>
    <w:p w:rsidR="008C496F" w:rsidRPr="001C7634" w:rsidRDefault="008C496F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AE328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E328B">
        <w:rPr>
          <w:rFonts w:ascii="Ubuntu Light" w:hAnsi="Ubuntu Light" w:cs="Arial"/>
          <w:sz w:val="20"/>
          <w:szCs w:val="20"/>
        </w:rPr>
        <w:t>REGON ……………………………….............. NIP …………………………......................……………</w:t>
      </w:r>
    </w:p>
    <w:p w:rsidR="001101C4" w:rsidRPr="00AE328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E328B">
        <w:rPr>
          <w:rFonts w:ascii="Ubuntu Light" w:hAnsi="Ubuntu Light" w:cs="Arial"/>
          <w:sz w:val="20"/>
          <w:szCs w:val="20"/>
        </w:rPr>
        <w:t>Tel. ………………………………..............</w:t>
      </w:r>
      <w:r w:rsidR="004C223D" w:rsidRPr="00AE328B">
        <w:rPr>
          <w:rFonts w:ascii="Ubuntu Light" w:hAnsi="Ubuntu Light" w:cs="Arial"/>
          <w:sz w:val="20"/>
          <w:szCs w:val="20"/>
        </w:rPr>
        <w:t>...</w:t>
      </w:r>
      <w:r w:rsidRPr="00AE328B">
        <w:rPr>
          <w:rFonts w:ascii="Ubuntu Light" w:hAnsi="Ubuntu Light" w:cs="Arial"/>
          <w:sz w:val="20"/>
          <w:szCs w:val="20"/>
        </w:rPr>
        <w:t xml:space="preserve">… </w:t>
      </w:r>
      <w:proofErr w:type="spellStart"/>
      <w:r w:rsidRPr="00AE328B">
        <w:rPr>
          <w:rFonts w:ascii="Ubuntu Light" w:hAnsi="Ubuntu Light" w:cs="Arial"/>
          <w:sz w:val="20"/>
          <w:szCs w:val="20"/>
        </w:rPr>
        <w:t>Fax</w:t>
      </w:r>
      <w:proofErr w:type="spellEnd"/>
      <w:r w:rsidRPr="00AE328B">
        <w:rPr>
          <w:rFonts w:ascii="Ubuntu Light" w:hAnsi="Ubuntu Light" w:cs="Arial"/>
          <w:sz w:val="20"/>
          <w:szCs w:val="20"/>
        </w:rPr>
        <w:t xml:space="preserve"> ……………….....................……………………...</w:t>
      </w:r>
    </w:p>
    <w:p w:rsidR="000411A0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1C7634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1C7634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Tel …………………</w:t>
      </w:r>
      <w:r w:rsidR="005977AD" w:rsidRPr="001C7634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1C763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4606A4" w:rsidRPr="001C7634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1C7634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1C763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1C7634" w:rsidRDefault="001101C4" w:rsidP="00144566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1C7634">
        <w:rPr>
          <w:rFonts w:ascii="Ubuntu Light" w:hAnsi="Ubuntu Light" w:cs="Arial"/>
          <w:sz w:val="20"/>
          <w:szCs w:val="20"/>
        </w:rPr>
        <w:t xml:space="preserve"> </w:t>
      </w:r>
      <w:r w:rsidRPr="001C7634">
        <w:rPr>
          <w:rFonts w:ascii="Ubuntu Light" w:hAnsi="Ubuntu Light" w:cs="Arial"/>
          <w:sz w:val="20"/>
          <w:szCs w:val="20"/>
        </w:rPr>
        <w:t xml:space="preserve">dostawy na warunkach określonych  w specyfikacji istotnych warunków zamówienia </w:t>
      </w:r>
      <w:r w:rsidR="004606A4" w:rsidRPr="001C7634">
        <w:rPr>
          <w:rFonts w:ascii="Ubuntu Light" w:hAnsi="Ubuntu Light" w:cs="Arial"/>
          <w:sz w:val="20"/>
          <w:szCs w:val="20"/>
        </w:rPr>
        <w:t>za cenę</w:t>
      </w:r>
      <w:r w:rsidRPr="001C7634">
        <w:rPr>
          <w:rFonts w:ascii="Ubuntu Light" w:hAnsi="Ubuntu Light" w:cs="Arial"/>
          <w:sz w:val="20"/>
          <w:szCs w:val="20"/>
        </w:rPr>
        <w:t>:</w:t>
      </w:r>
    </w:p>
    <w:p w:rsidR="002A49CE" w:rsidRPr="001C7634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8C496F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1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- </w:t>
      </w:r>
      <w:r w:rsidR="00C5094B" w:rsidRPr="00C5094B">
        <w:rPr>
          <w:rFonts w:ascii="Ubuntu Light" w:hAnsi="Ubuntu Light" w:cs="Arial"/>
          <w:sz w:val="20"/>
          <w:szCs w:val="20"/>
        </w:rPr>
        <w:t>Produkty mleczarskie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 w:rsidR="00FA0AE9">
        <w:rPr>
          <w:rFonts w:ascii="Ubuntu Light" w:hAnsi="Ubuntu Light" w:cs="Tunga"/>
          <w:sz w:val="20"/>
          <w:szCs w:val="20"/>
        </w:rPr>
        <w:tab/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 w:rsidR="00FA0AE9">
        <w:rPr>
          <w:rFonts w:ascii="Ubuntu Light" w:hAnsi="Ubuntu Light" w:cs="Tunga"/>
          <w:sz w:val="20"/>
          <w:szCs w:val="20"/>
        </w:rPr>
        <w:t xml:space="preserve"> </w:t>
      </w:r>
      <w:r w:rsidR="00FA0AE9">
        <w:rPr>
          <w:rFonts w:ascii="Ubuntu Light" w:hAnsi="Ubuntu Light" w:cs="Tunga"/>
          <w:sz w:val="20"/>
          <w:szCs w:val="20"/>
        </w:rPr>
        <w:tab/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="00FA0AE9"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 w:rsidR="00FA0AE9"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="00FA0AE9" w:rsidRPr="001C7634">
        <w:rPr>
          <w:rFonts w:ascii="Ubuntu Light" w:hAnsi="Ubuntu Light" w:cs="Tunga"/>
          <w:sz w:val="20"/>
          <w:szCs w:val="20"/>
        </w:rPr>
        <w:t>zł</w:t>
      </w:r>
    </w:p>
    <w:p w:rsidR="006227C0" w:rsidRPr="001C7634" w:rsidRDefault="006227C0" w:rsidP="006227C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 w:rsidR="008C496F"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5977AD" w:rsidRPr="001C7634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C5094B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2 - </w:t>
      </w:r>
      <w:r w:rsidR="00C5094B" w:rsidRPr="00C5094B">
        <w:rPr>
          <w:rFonts w:ascii="Ubuntu Light" w:hAnsi="Ubuntu Light" w:cs="Arial"/>
          <w:sz w:val="20"/>
          <w:szCs w:val="20"/>
        </w:rPr>
        <w:t>Pieczywo świeże , wyroby piekarskie i ciastkarskie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C50584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3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- </w:t>
      </w:r>
      <w:r w:rsidR="00C5094B" w:rsidRPr="00C5094B">
        <w:rPr>
          <w:rFonts w:ascii="Ubuntu Light" w:hAnsi="Ubuntu Light" w:cs="Arial"/>
          <w:sz w:val="20"/>
          <w:szCs w:val="20"/>
        </w:rPr>
        <w:t>Ryby mrożone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4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- </w:t>
      </w:r>
      <w:r w:rsidR="00C5094B" w:rsidRPr="00C5094B">
        <w:rPr>
          <w:rFonts w:ascii="Ubuntu Light" w:hAnsi="Ubuntu Light" w:cs="Arial"/>
          <w:sz w:val="20"/>
          <w:szCs w:val="20"/>
        </w:rPr>
        <w:t>Warzywa i owoce mrożone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5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- </w:t>
      </w:r>
      <w:r w:rsidR="00C5094B" w:rsidRPr="00C5094B">
        <w:rPr>
          <w:rFonts w:ascii="Ubuntu Light" w:hAnsi="Ubuntu Light" w:cs="Arial"/>
          <w:sz w:val="20"/>
          <w:szCs w:val="20"/>
        </w:rPr>
        <w:t>Warzywa i owoce świeże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6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- </w:t>
      </w:r>
      <w:r w:rsidR="00C5094B" w:rsidRPr="00C5094B">
        <w:rPr>
          <w:rFonts w:ascii="Ubuntu Light" w:hAnsi="Ubuntu Light" w:cs="Arial"/>
          <w:sz w:val="20"/>
          <w:szCs w:val="20"/>
        </w:rPr>
        <w:t>Oleje i tłuszcze zwierzęce i roślinne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7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- </w:t>
      </w:r>
      <w:r w:rsidR="00C5094B" w:rsidRPr="00C5094B">
        <w:rPr>
          <w:rFonts w:ascii="Ubuntu Light" w:hAnsi="Ubuntu Light" w:cs="Arial"/>
          <w:sz w:val="20"/>
          <w:szCs w:val="20"/>
        </w:rPr>
        <w:t>Przetwory owocowo-warzywne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8 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- </w:t>
      </w:r>
      <w:r w:rsidR="00C5094B" w:rsidRPr="00C5094B">
        <w:rPr>
          <w:rFonts w:ascii="Ubuntu Light" w:hAnsi="Ubuntu Light" w:cs="Arial"/>
          <w:sz w:val="20"/>
          <w:szCs w:val="20"/>
        </w:rPr>
        <w:t>Artykuły spożywcze różne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>PAKIET NR 9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- </w:t>
      </w:r>
      <w:r w:rsidR="00C5094B" w:rsidRPr="00C5094B">
        <w:rPr>
          <w:rFonts w:ascii="Ubuntu Light" w:hAnsi="Ubuntu Light" w:cs="Arial"/>
          <w:sz w:val="20"/>
          <w:szCs w:val="20"/>
        </w:rPr>
        <w:t>Produkty przemiału ziarna, skrobi i podobne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BE2DDC" w:rsidRPr="008C496F" w:rsidRDefault="00BE2DDC" w:rsidP="00BE2DDC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10 - </w:t>
      </w:r>
      <w:r>
        <w:rPr>
          <w:rFonts w:ascii="Ubuntu Light" w:hAnsi="Ubuntu Light" w:cs="Arial"/>
          <w:sz w:val="20"/>
          <w:szCs w:val="20"/>
        </w:rPr>
        <w:t>Jaja świeże</w:t>
      </w:r>
    </w:p>
    <w:p w:rsidR="00BE2DDC" w:rsidRPr="001C7634" w:rsidRDefault="00BE2DDC" w:rsidP="00BE2DD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BE2DDC" w:rsidRPr="001C7634" w:rsidRDefault="00BE2DDC" w:rsidP="00BE2DD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BE2DDC" w:rsidRPr="001C7634" w:rsidRDefault="00BE2DDC" w:rsidP="00BE2DD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BE2DDC" w:rsidRPr="001C7634" w:rsidRDefault="00BE2DDC" w:rsidP="00BE2DD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BE2DDC" w:rsidRDefault="00BE2DDC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1C7634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8C496F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80" w:hanging="480"/>
        <w:rPr>
          <w:rFonts w:ascii="Ubuntu Light" w:hAnsi="Ubuntu Light" w:cs="Arial"/>
          <w:color w:val="FF0000"/>
          <w:sz w:val="20"/>
          <w:szCs w:val="20"/>
          <w:lang w:val="pl-PL" w:eastAsia="en-US"/>
        </w:rPr>
      </w:pP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="00661F91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8C496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FA0AE9">
        <w:rPr>
          <w:rFonts w:ascii="Ubuntu Light" w:hAnsi="Ubuntu Light" w:cs="Arial"/>
          <w:sz w:val="20"/>
          <w:szCs w:val="20"/>
          <w:lang w:val="pl-PL" w:eastAsia="en-US"/>
        </w:rPr>
        <w:t>14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8C496F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8C496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101C4" w:rsidRPr="001C7634" w:rsidRDefault="001101C4" w:rsidP="00AF665D">
      <w:pPr>
        <w:numPr>
          <w:ilvl w:val="0"/>
          <w:numId w:val="5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8C496F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1C7634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1101C4" w:rsidRPr="001C7634" w:rsidRDefault="001101C4" w:rsidP="008C496F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1C7634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171719" w:rsidRPr="001C7634" w:rsidRDefault="00171719" w:rsidP="0001552B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Pr="00A26BED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>
        <w:rPr>
          <w:rFonts w:ascii="Ubuntu Light" w:hAnsi="Ubuntu Light" w:cs="Tunga"/>
          <w:b/>
          <w:bCs/>
          <w:sz w:val="20"/>
          <w:szCs w:val="20"/>
        </w:rPr>
        <w:t>12 do SIWZ</w:t>
      </w:r>
    </w:p>
    <w:p w:rsidR="00144566" w:rsidRPr="00A26BED" w:rsidRDefault="00144566" w:rsidP="00144566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144566" w:rsidRPr="00A26BED" w:rsidRDefault="00144566" w:rsidP="00144566">
      <w:pPr>
        <w:rPr>
          <w:rFonts w:ascii="Ubuntu Light" w:hAnsi="Ubuntu Light" w:cs="Tunga"/>
          <w:b/>
          <w:sz w:val="20"/>
          <w:szCs w:val="20"/>
        </w:rPr>
      </w:pPr>
    </w:p>
    <w:p w:rsidR="00144566" w:rsidRPr="00A26BED" w:rsidRDefault="00144566" w:rsidP="00144566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144566" w:rsidRPr="00A26BED" w:rsidRDefault="00144566" w:rsidP="00144566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144566" w:rsidRPr="00A26BED" w:rsidRDefault="00144566" w:rsidP="00144566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144566" w:rsidRPr="00A26BED" w:rsidRDefault="00144566" w:rsidP="00144566">
      <w:pPr>
        <w:jc w:val="both"/>
        <w:rPr>
          <w:rFonts w:ascii="Ubuntu Light" w:hAnsi="Ubuntu Light" w:cs="Tunga"/>
          <w:b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144566" w:rsidRPr="00A26BED" w:rsidRDefault="00144566" w:rsidP="00144566">
      <w:pPr>
        <w:rPr>
          <w:rFonts w:ascii="Ubuntu Light" w:hAnsi="Ubuntu Light" w:cs="Tunga"/>
          <w:b/>
        </w:rPr>
      </w:pPr>
    </w:p>
    <w:p w:rsidR="00144566" w:rsidRPr="00A26BED" w:rsidRDefault="00144566" w:rsidP="00144566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144566" w:rsidRPr="00A26BED" w:rsidRDefault="00144566" w:rsidP="00144566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476804" w:rsidRDefault="00144566" w:rsidP="00144566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144566" w:rsidRPr="00476804" w:rsidRDefault="00144566" w:rsidP="00144566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144566" w:rsidRPr="00476804" w:rsidRDefault="00144566" w:rsidP="00144566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144566" w:rsidRPr="00476804" w:rsidRDefault="00144566" w:rsidP="00144566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144566" w:rsidRPr="00476804" w:rsidRDefault="00144566" w:rsidP="00144566">
      <w:pPr>
        <w:jc w:val="both"/>
        <w:rPr>
          <w:rFonts w:ascii="Ubuntu Light" w:hAnsi="Ubuntu Light" w:cs="Arial"/>
          <w:sz w:val="21"/>
          <w:szCs w:val="21"/>
        </w:rPr>
      </w:pPr>
    </w:p>
    <w:p w:rsidR="00144566" w:rsidRPr="003B0979" w:rsidRDefault="00144566" w:rsidP="00144566">
      <w:pPr>
        <w:jc w:val="both"/>
        <w:rPr>
          <w:rFonts w:ascii="Ubuntu Light" w:hAnsi="Ubuntu Light" w:cs="Arial"/>
          <w:sz w:val="20"/>
          <w:szCs w:val="20"/>
        </w:rPr>
      </w:pPr>
    </w:p>
    <w:p w:rsidR="00144566" w:rsidRPr="003B0979" w:rsidRDefault="00144566" w:rsidP="00144566">
      <w:pPr>
        <w:tabs>
          <w:tab w:val="num" w:pos="0"/>
        </w:tabs>
        <w:autoSpaceDE w:val="0"/>
        <w:autoSpaceDN w:val="0"/>
        <w:jc w:val="both"/>
        <w:rPr>
          <w:rFonts w:ascii="Ubuntu Light" w:hAnsi="Ubuntu Light"/>
          <w:b/>
          <w:iCs/>
          <w:sz w:val="20"/>
          <w:szCs w:val="20"/>
        </w:rPr>
      </w:pPr>
      <w:r w:rsidRPr="003B0979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B0979">
        <w:rPr>
          <w:rFonts w:ascii="Ubuntu Light" w:hAnsi="Ubuntu Light" w:cs="Tunga"/>
          <w:i/>
          <w:sz w:val="20"/>
          <w:szCs w:val="20"/>
        </w:rPr>
        <w:t>„</w:t>
      </w:r>
      <w:r w:rsidRPr="00BE2DDC">
        <w:rPr>
          <w:rFonts w:ascii="Ubuntu Light" w:hAnsi="Ubuntu Light" w:cs="Tunga"/>
          <w:b/>
          <w:i/>
          <w:sz w:val="21"/>
          <w:szCs w:val="21"/>
        </w:rPr>
        <w:t>DOSTAWA ARTYKUŁÓW SPOŻYWCZYCH</w:t>
      </w:r>
      <w:r w:rsidRPr="003B0979">
        <w:rPr>
          <w:rFonts w:ascii="Ubuntu Light" w:hAnsi="Ubuntu Light"/>
          <w:b/>
          <w:i/>
          <w:sz w:val="20"/>
          <w:szCs w:val="20"/>
        </w:rPr>
        <w:t>”</w:t>
      </w:r>
      <w:r w:rsidRPr="003B0979">
        <w:rPr>
          <w:rFonts w:ascii="Ubuntu Light" w:hAnsi="Ubuntu Light" w:cs="Arial"/>
          <w:sz w:val="20"/>
          <w:szCs w:val="20"/>
        </w:rPr>
        <w:t>,</w:t>
      </w:r>
      <w:r w:rsidRPr="003B0979">
        <w:rPr>
          <w:rFonts w:ascii="Ubuntu Light" w:hAnsi="Ubuntu Light" w:cs="Arial"/>
          <w:i/>
          <w:sz w:val="20"/>
          <w:szCs w:val="20"/>
        </w:rPr>
        <w:t xml:space="preserve"> </w:t>
      </w:r>
      <w:r w:rsidRPr="003B0979">
        <w:rPr>
          <w:rFonts w:ascii="Ubuntu Light" w:hAnsi="Ubuntu Light" w:cs="Arial"/>
          <w:sz w:val="20"/>
          <w:szCs w:val="20"/>
        </w:rPr>
        <w:t>prowadzonego przez SPSKM w Katowicach</w:t>
      </w:r>
      <w:r w:rsidRPr="003B0979">
        <w:rPr>
          <w:rFonts w:ascii="Ubuntu Light" w:hAnsi="Ubuntu Light" w:cs="Arial"/>
          <w:i/>
          <w:sz w:val="20"/>
          <w:szCs w:val="20"/>
        </w:rPr>
        <w:t xml:space="preserve">, </w:t>
      </w:r>
      <w:r w:rsidRPr="003B0979">
        <w:rPr>
          <w:rFonts w:ascii="Ubuntu Light" w:hAnsi="Ubuntu Light" w:cs="Arial"/>
          <w:sz w:val="20"/>
          <w:szCs w:val="20"/>
        </w:rPr>
        <w:t>oświadczam, co następuje:</w:t>
      </w:r>
    </w:p>
    <w:p w:rsidR="00144566" w:rsidRPr="00476804" w:rsidRDefault="00144566" w:rsidP="00144566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144566" w:rsidRPr="00476804" w:rsidRDefault="00144566" w:rsidP="00144566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144566" w:rsidRPr="00476804" w:rsidRDefault="00144566" w:rsidP="00144566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144566" w:rsidRPr="00476804" w:rsidRDefault="00144566" w:rsidP="00144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Pr="00BE2DDC">
        <w:rPr>
          <w:rFonts w:ascii="Ubuntu Light" w:hAnsi="Ubuntu Light" w:cs="Tunga"/>
          <w:b/>
          <w:i/>
          <w:sz w:val="21"/>
          <w:szCs w:val="21"/>
        </w:rPr>
        <w:t>DOSTAWA ARTYKUŁÓW SPOŻYWCZYCH</w:t>
      </w:r>
      <w:r>
        <w:rPr>
          <w:rFonts w:ascii="Ubuntu Light" w:hAnsi="Ubuntu Light"/>
          <w:b/>
          <w:iCs/>
          <w:sz w:val="20"/>
          <w:szCs w:val="20"/>
        </w:rPr>
        <w:t>”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prowadzonego przez SPSKM </w:t>
      </w:r>
      <w:r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w Katowicach</w:t>
      </w:r>
      <w:r>
        <w:rPr>
          <w:rFonts w:ascii="Ubuntu Light" w:hAnsi="Ubuntu Light" w:cs="Arial"/>
          <w:sz w:val="20"/>
          <w:szCs w:val="20"/>
        </w:rPr>
        <w:t>.</w:t>
      </w:r>
    </w:p>
    <w:p w:rsidR="00144566" w:rsidRPr="00476804" w:rsidRDefault="00144566" w:rsidP="00144566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144566" w:rsidRPr="00A26BED" w:rsidRDefault="00144566" w:rsidP="00144566">
      <w:pPr>
        <w:spacing w:line="360" w:lineRule="auto"/>
        <w:ind w:left="4956" w:firstLine="708"/>
        <w:jc w:val="both"/>
        <w:rPr>
          <w:rFonts w:ascii="Ubuntu Light" w:hAnsi="Ubuntu Light" w:cs="Tunga"/>
          <w:i/>
          <w:sz w:val="16"/>
          <w:szCs w:val="16"/>
        </w:rPr>
      </w:pPr>
      <w:r>
        <w:rPr>
          <w:rFonts w:ascii="Ubuntu Light" w:hAnsi="Ubuntu Light" w:cs="Tunga"/>
          <w:sz w:val="20"/>
          <w:szCs w:val="20"/>
          <w:lang w:eastAsia="en-US"/>
        </w:rPr>
        <w:t xml:space="preserve">        </w:t>
      </w:r>
      <w:r w:rsidRPr="00A26BED">
        <w:rPr>
          <w:rFonts w:ascii="Ubuntu Light" w:hAnsi="Ubuntu Light" w:cs="Tunga"/>
          <w:sz w:val="20"/>
          <w:szCs w:val="20"/>
          <w:lang w:eastAsia="en-US"/>
        </w:rPr>
        <w:t>(podpis i pieczątka Wykonawcy)</w:t>
      </w:r>
    </w:p>
    <w:p w:rsidR="00144566" w:rsidRPr="00A26BED" w:rsidRDefault="00144566" w:rsidP="00144566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144566" w:rsidRPr="00A26BED" w:rsidRDefault="00144566" w:rsidP="00144566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pkt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 xml:space="preserve"> 13-14, 16-20 lub art. 24 ust. 5 ustawy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Pzp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…………………………………………………………………………………………………………………….…..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144566" w:rsidRPr="00A26BED" w:rsidRDefault="00144566" w:rsidP="00144566">
      <w:pPr>
        <w:spacing w:line="360" w:lineRule="auto"/>
        <w:ind w:left="4956" w:firstLine="708"/>
        <w:jc w:val="both"/>
        <w:rPr>
          <w:rFonts w:ascii="Ubuntu Light" w:hAnsi="Ubuntu Light" w:cs="Tunga"/>
          <w:i/>
          <w:sz w:val="16"/>
          <w:szCs w:val="16"/>
        </w:rPr>
      </w:pPr>
      <w:r>
        <w:rPr>
          <w:rFonts w:ascii="Ubuntu Light" w:hAnsi="Ubuntu Light" w:cs="Tunga"/>
          <w:sz w:val="20"/>
          <w:szCs w:val="20"/>
          <w:lang w:eastAsia="en-US"/>
        </w:rPr>
        <w:t xml:space="preserve">        </w:t>
      </w:r>
      <w:r w:rsidRPr="00A26BED">
        <w:rPr>
          <w:rFonts w:ascii="Ubuntu Light" w:hAnsi="Ubuntu Light" w:cs="Tunga"/>
          <w:sz w:val="20"/>
          <w:szCs w:val="20"/>
          <w:lang w:eastAsia="en-US"/>
        </w:rPr>
        <w:t>(podpis i pieczątka Wykonawcy)</w:t>
      </w:r>
    </w:p>
    <w:p w:rsidR="00144566" w:rsidRPr="00A26BED" w:rsidRDefault="00144566" w:rsidP="00144566">
      <w:pPr>
        <w:rPr>
          <w:rFonts w:ascii="Ubuntu Light" w:hAnsi="Ubuntu Light" w:cs="Tunga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FA0AE9">
        <w:rPr>
          <w:rFonts w:ascii="Ubuntu Light" w:hAnsi="Ubuntu Light" w:cs="Tunga"/>
          <w:b/>
          <w:bCs/>
          <w:sz w:val="20"/>
          <w:szCs w:val="20"/>
        </w:rPr>
        <w:t>1</w:t>
      </w:r>
      <w:r w:rsidR="00144566">
        <w:rPr>
          <w:rFonts w:ascii="Ubuntu Light" w:hAnsi="Ubuntu Light" w:cs="Tunga"/>
          <w:b/>
          <w:bCs/>
          <w:sz w:val="20"/>
          <w:szCs w:val="20"/>
        </w:rPr>
        <w:t>3</w:t>
      </w:r>
      <w:r w:rsidR="00FA0AE9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b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BE2DDC">
        <w:rPr>
          <w:rFonts w:ascii="Ubuntu Light" w:hAnsi="Ubuntu Light" w:cs="Tunga"/>
          <w:i/>
          <w:sz w:val="21"/>
          <w:szCs w:val="21"/>
        </w:rPr>
        <w:t>„</w:t>
      </w:r>
      <w:r w:rsidRPr="00BE2DDC">
        <w:rPr>
          <w:rFonts w:ascii="Ubuntu Light" w:hAnsi="Ubuntu Light" w:cs="Tunga"/>
          <w:b/>
          <w:i/>
          <w:sz w:val="21"/>
          <w:szCs w:val="21"/>
        </w:rPr>
        <w:t xml:space="preserve">DOSTAWA </w:t>
      </w:r>
      <w:r w:rsidR="00FA0AE9" w:rsidRPr="00BE2DDC">
        <w:rPr>
          <w:rFonts w:ascii="Ubuntu Light" w:hAnsi="Ubuntu Light" w:cs="Tunga"/>
          <w:b/>
          <w:i/>
          <w:sz w:val="21"/>
          <w:szCs w:val="21"/>
        </w:rPr>
        <w:t>ARTYKUŁÓW SPOŻYWCZYCH</w:t>
      </w:r>
      <w:r w:rsidRPr="00BE2DDC">
        <w:rPr>
          <w:rFonts w:ascii="Ubuntu Light" w:hAnsi="Ubuntu Light" w:cs="Tunga"/>
          <w:sz w:val="20"/>
          <w:szCs w:val="20"/>
        </w:rPr>
        <w:t>”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A3C4D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Składając ofertę w postępowaniu o ud</w:t>
      </w:r>
      <w:r w:rsidR="003A3C4D">
        <w:rPr>
          <w:rFonts w:ascii="Ubuntu Light" w:hAnsi="Ubuntu Light" w:cs="Tunga"/>
          <w:sz w:val="20"/>
          <w:szCs w:val="20"/>
        </w:rPr>
        <w:t>zielnie zamówienia publicznego,</w:t>
      </w:r>
      <w:r w:rsidRPr="00A26BED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36187A" w:rsidRPr="00A26BED" w:rsidRDefault="0036187A" w:rsidP="00AF665D">
      <w:pPr>
        <w:numPr>
          <w:ilvl w:val="0"/>
          <w:numId w:val="2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AF665D">
      <w:pPr>
        <w:numPr>
          <w:ilvl w:val="0"/>
          <w:numId w:val="24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36187A" w:rsidRPr="00A26BED" w:rsidRDefault="0036187A" w:rsidP="0036187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3A3C4D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Pr="00A26BED">
        <w:rPr>
          <w:rFonts w:ascii="Ubuntu Light" w:hAnsi="Ubuntu Light" w:cs="Tunga"/>
          <w:sz w:val="20"/>
          <w:szCs w:val="20"/>
          <w:lang w:val="pl-PL" w:eastAsia="en-US"/>
        </w:rPr>
        <w:t xml:space="preserve"> (podpis i pieczątka Wykonawcy)</w:t>
      </w: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</w:p>
    <w:sectPr w:rsidR="0036187A" w:rsidRPr="00A26BED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66" w:rsidRDefault="00144566" w:rsidP="009E1914">
      <w:r>
        <w:separator/>
      </w:r>
    </w:p>
  </w:endnote>
  <w:endnote w:type="continuationSeparator" w:id="1">
    <w:p w:rsidR="00144566" w:rsidRDefault="00144566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66" w:rsidRDefault="00D51C56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5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566" w:rsidRDefault="001445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66" w:rsidRPr="0024737A" w:rsidRDefault="00144566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24737A">
      <w:rPr>
        <w:rFonts w:ascii="Ubuntu Light" w:hAnsi="Ubuntu Light" w:cs="Tunga"/>
        <w:sz w:val="18"/>
        <w:szCs w:val="18"/>
      </w:rPr>
      <w:t xml:space="preserve">str. </w:t>
    </w:r>
    <w:r w:rsidR="00D51C56" w:rsidRPr="0024737A">
      <w:rPr>
        <w:rFonts w:ascii="Ubuntu Light" w:hAnsi="Ubuntu Light" w:cs="Tunga"/>
        <w:sz w:val="18"/>
        <w:szCs w:val="18"/>
      </w:rPr>
      <w:fldChar w:fldCharType="begin"/>
    </w:r>
    <w:r w:rsidRPr="0024737A">
      <w:rPr>
        <w:rFonts w:ascii="Ubuntu Light" w:hAnsi="Ubuntu Light" w:cs="Tunga"/>
        <w:sz w:val="18"/>
        <w:szCs w:val="18"/>
      </w:rPr>
      <w:instrText xml:space="preserve"> PAGE    \* MERGEFORMAT </w:instrText>
    </w:r>
    <w:r w:rsidR="00D51C56" w:rsidRPr="0024737A">
      <w:rPr>
        <w:rFonts w:ascii="Ubuntu Light" w:hAnsi="Ubuntu Light" w:cs="Tunga"/>
        <w:sz w:val="18"/>
        <w:szCs w:val="18"/>
      </w:rPr>
      <w:fldChar w:fldCharType="separate"/>
    </w:r>
    <w:r w:rsidR="00C84CCD">
      <w:rPr>
        <w:rFonts w:ascii="Ubuntu Light" w:hAnsi="Ubuntu Light" w:cs="Tunga"/>
        <w:noProof/>
        <w:sz w:val="18"/>
        <w:szCs w:val="18"/>
      </w:rPr>
      <w:t>27</w:t>
    </w:r>
    <w:r w:rsidR="00D51C56" w:rsidRPr="0024737A">
      <w:rPr>
        <w:rFonts w:ascii="Ubuntu Light" w:hAnsi="Ubuntu Light" w:cs="Tunga"/>
        <w:sz w:val="18"/>
        <w:szCs w:val="18"/>
      </w:rPr>
      <w:fldChar w:fldCharType="end"/>
    </w:r>
  </w:p>
  <w:p w:rsidR="00144566" w:rsidRDefault="00144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66" w:rsidRDefault="00144566" w:rsidP="009E1914">
      <w:r>
        <w:separator/>
      </w:r>
    </w:p>
  </w:footnote>
  <w:footnote w:type="continuationSeparator" w:id="1">
    <w:p w:rsidR="00144566" w:rsidRDefault="00144566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66" w:rsidRPr="00200D25" w:rsidRDefault="00144566" w:rsidP="00500DC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ZP-18-005B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44509D7"/>
    <w:multiLevelType w:val="hybridMultilevel"/>
    <w:tmpl w:val="DC3445E6"/>
    <w:lvl w:ilvl="0" w:tplc="E1DA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9340B"/>
    <w:multiLevelType w:val="hybridMultilevel"/>
    <w:tmpl w:val="6F8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FC7CAF"/>
    <w:multiLevelType w:val="hybridMultilevel"/>
    <w:tmpl w:val="1C2A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1C2607"/>
    <w:multiLevelType w:val="hybridMultilevel"/>
    <w:tmpl w:val="62609710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0433A8"/>
    <w:multiLevelType w:val="hybridMultilevel"/>
    <w:tmpl w:val="D864140C"/>
    <w:lvl w:ilvl="0" w:tplc="B360E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3243B7"/>
    <w:multiLevelType w:val="hybridMultilevel"/>
    <w:tmpl w:val="24FE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937F45"/>
    <w:multiLevelType w:val="hybridMultilevel"/>
    <w:tmpl w:val="82542F20"/>
    <w:lvl w:ilvl="0" w:tplc="D146FD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BF7B18"/>
    <w:multiLevelType w:val="hybridMultilevel"/>
    <w:tmpl w:val="42504972"/>
    <w:lvl w:ilvl="0" w:tplc="FEB40CA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40D2E49"/>
    <w:multiLevelType w:val="hybridMultilevel"/>
    <w:tmpl w:val="F064D0D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82845FB2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030355"/>
    <w:multiLevelType w:val="hybridMultilevel"/>
    <w:tmpl w:val="9062A8F8"/>
    <w:lvl w:ilvl="0" w:tplc="B42E0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7">
    <w:nsid w:val="2D9B5662"/>
    <w:multiLevelType w:val="hybridMultilevel"/>
    <w:tmpl w:val="3982AB84"/>
    <w:lvl w:ilvl="0" w:tplc="865E6038">
      <w:start w:val="1"/>
      <w:numFmt w:val="lowerLetter"/>
      <w:lvlText w:val="%1)"/>
      <w:lvlJc w:val="left"/>
      <w:pPr>
        <w:ind w:left="147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3551489"/>
    <w:multiLevelType w:val="hybridMultilevel"/>
    <w:tmpl w:val="E0C8F90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42874D8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0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B3D204D"/>
    <w:multiLevelType w:val="hybridMultilevel"/>
    <w:tmpl w:val="6B10D8EA"/>
    <w:lvl w:ilvl="0" w:tplc="29FC078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Ubuntu Light" w:eastAsia="Times New Roman" w:hAnsi="Ubuntu Light" w:cs="Tung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7B0A9D"/>
    <w:multiLevelType w:val="hybridMultilevel"/>
    <w:tmpl w:val="C304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815CAD"/>
    <w:multiLevelType w:val="hybridMultilevel"/>
    <w:tmpl w:val="5F68989E"/>
    <w:lvl w:ilvl="0" w:tplc="846204A4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0E7FB6"/>
    <w:multiLevelType w:val="hybridMultilevel"/>
    <w:tmpl w:val="6CF44B38"/>
    <w:lvl w:ilvl="0" w:tplc="574A11A0">
      <w:start w:val="4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326E77"/>
    <w:multiLevelType w:val="hybridMultilevel"/>
    <w:tmpl w:val="CFB6F80C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shadow/>
        <w:color w:val="0070C0"/>
        <w:sz w:val="22"/>
        <w:szCs w:val="22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0">
    <w:nsid w:val="572565D4"/>
    <w:multiLevelType w:val="hybridMultilevel"/>
    <w:tmpl w:val="E0501794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shadow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>
    <w:nsid w:val="5EFB0267"/>
    <w:multiLevelType w:val="hybridMultilevel"/>
    <w:tmpl w:val="930E2AC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608D3FDC"/>
    <w:multiLevelType w:val="multilevel"/>
    <w:tmpl w:val="183C1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4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5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6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6588562A"/>
    <w:multiLevelType w:val="hybridMultilevel"/>
    <w:tmpl w:val="C6C29A8A"/>
    <w:lvl w:ilvl="0" w:tplc="DCA07D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8A40C9"/>
    <w:multiLevelType w:val="hybridMultilevel"/>
    <w:tmpl w:val="148C9CC0"/>
    <w:lvl w:ilvl="0" w:tplc="DBEC7EB0">
      <w:start w:val="1"/>
      <w:numFmt w:val="decimal"/>
      <w:lvlText w:val="%1)"/>
      <w:lvlJc w:val="left"/>
      <w:pPr>
        <w:ind w:left="1713" w:hanging="360"/>
      </w:pPr>
      <w:rPr>
        <w:rFonts w:ascii="Ubuntu Light" w:hAnsi="Ubuntu Light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>
    <w:nsid w:val="6F961D61"/>
    <w:multiLevelType w:val="hybridMultilevel"/>
    <w:tmpl w:val="C8120BF0"/>
    <w:lvl w:ilvl="0" w:tplc="6C10FF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053CDC"/>
    <w:multiLevelType w:val="multilevel"/>
    <w:tmpl w:val="EA740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1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B77295"/>
    <w:multiLevelType w:val="hybridMultilevel"/>
    <w:tmpl w:val="D4DCBE6E"/>
    <w:lvl w:ilvl="0" w:tplc="0AB40E2C">
      <w:start w:val="1"/>
      <w:numFmt w:val="decimal"/>
      <w:lvlText w:val="%1)"/>
      <w:lvlJc w:val="left"/>
      <w:pPr>
        <w:ind w:left="1080" w:hanging="360"/>
      </w:pPr>
      <w:rPr>
        <w:rFonts w:ascii="Ubuntu Light" w:eastAsia="Times New Roman" w:hAnsi="Ubuntu Light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5A10A6"/>
    <w:multiLevelType w:val="hybridMultilevel"/>
    <w:tmpl w:val="0BC2913A"/>
    <w:lvl w:ilvl="0" w:tplc="E73C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CF3FF6"/>
    <w:multiLevelType w:val="hybridMultilevel"/>
    <w:tmpl w:val="48962820"/>
    <w:lvl w:ilvl="0" w:tplc="9AEC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2"/>
  </w:num>
  <w:num w:numId="3">
    <w:abstractNumId w:val="58"/>
  </w:num>
  <w:num w:numId="4">
    <w:abstractNumId w:val="34"/>
  </w:num>
  <w:num w:numId="5">
    <w:abstractNumId w:val="75"/>
  </w:num>
  <w:num w:numId="6">
    <w:abstractNumId w:val="30"/>
  </w:num>
  <w:num w:numId="7">
    <w:abstractNumId w:val="37"/>
  </w:num>
  <w:num w:numId="8">
    <w:abstractNumId w:val="52"/>
  </w:num>
  <w:num w:numId="9">
    <w:abstractNumId w:val="65"/>
  </w:num>
  <w:num w:numId="10">
    <w:abstractNumId w:val="68"/>
  </w:num>
  <w:num w:numId="11">
    <w:abstractNumId w:val="49"/>
  </w:num>
  <w:num w:numId="12">
    <w:abstractNumId w:val="59"/>
  </w:num>
  <w:num w:numId="13">
    <w:abstractNumId w:val="71"/>
  </w:num>
  <w:num w:numId="14">
    <w:abstractNumId w:val="47"/>
  </w:num>
  <w:num w:numId="15">
    <w:abstractNumId w:val="40"/>
  </w:num>
  <w:num w:numId="16">
    <w:abstractNumId w:val="46"/>
  </w:num>
  <w:num w:numId="17">
    <w:abstractNumId w:val="42"/>
  </w:num>
  <w:num w:numId="18">
    <w:abstractNumId w:val="50"/>
  </w:num>
  <w:num w:numId="19">
    <w:abstractNumId w:val="25"/>
  </w:num>
  <w:num w:numId="20">
    <w:abstractNumId w:val="64"/>
  </w:num>
  <w:num w:numId="21">
    <w:abstractNumId w:val="61"/>
    <w:lvlOverride w:ilvl="0">
      <w:startOverride w:val="1"/>
    </w:lvlOverride>
  </w:num>
  <w:num w:numId="22">
    <w:abstractNumId w:val="51"/>
    <w:lvlOverride w:ilvl="0">
      <w:startOverride w:val="1"/>
    </w:lvlOverride>
  </w:num>
  <w:num w:numId="23">
    <w:abstractNumId w:val="41"/>
  </w:num>
  <w:num w:numId="24">
    <w:abstractNumId w:val="43"/>
  </w:num>
  <w:num w:numId="25">
    <w:abstractNumId w:val="76"/>
  </w:num>
  <w:num w:numId="26">
    <w:abstractNumId w:val="66"/>
  </w:num>
  <w:num w:numId="27">
    <w:abstractNumId w:val="48"/>
  </w:num>
  <w:num w:numId="28">
    <w:abstractNumId w:val="77"/>
  </w:num>
  <w:num w:numId="29">
    <w:abstractNumId w:val="26"/>
  </w:num>
  <w:num w:numId="30">
    <w:abstractNumId w:val="6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62"/>
  </w:num>
  <w:num w:numId="41">
    <w:abstractNumId w:val="57"/>
  </w:num>
  <w:num w:numId="42">
    <w:abstractNumId w:val="38"/>
  </w:num>
  <w:num w:numId="43">
    <w:abstractNumId w:val="35"/>
  </w:num>
  <w:num w:numId="44">
    <w:abstractNumId w:val="33"/>
  </w:num>
  <w:num w:numId="45">
    <w:abstractNumId w:val="54"/>
  </w:num>
  <w:num w:numId="46">
    <w:abstractNumId w:val="29"/>
  </w:num>
  <w:num w:numId="47">
    <w:abstractNumId w:val="39"/>
  </w:num>
  <w:num w:numId="48">
    <w:abstractNumId w:val="56"/>
  </w:num>
  <w:num w:numId="49">
    <w:abstractNumId w:val="36"/>
  </w:num>
  <w:num w:numId="50">
    <w:abstractNumId w:val="73"/>
  </w:num>
  <w:num w:numId="51">
    <w:abstractNumId w:val="67"/>
  </w:num>
  <w:num w:numId="52">
    <w:abstractNumId w:val="5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45AC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16DE7"/>
    <w:rsid w:val="0012190F"/>
    <w:rsid w:val="001248F4"/>
    <w:rsid w:val="00124B7B"/>
    <w:rsid w:val="0012519C"/>
    <w:rsid w:val="001258E1"/>
    <w:rsid w:val="00125D2F"/>
    <w:rsid w:val="00130721"/>
    <w:rsid w:val="00132024"/>
    <w:rsid w:val="00135D0B"/>
    <w:rsid w:val="0013668C"/>
    <w:rsid w:val="00140697"/>
    <w:rsid w:val="00140A21"/>
    <w:rsid w:val="001413C5"/>
    <w:rsid w:val="00144566"/>
    <w:rsid w:val="001459F6"/>
    <w:rsid w:val="001465B9"/>
    <w:rsid w:val="0014755E"/>
    <w:rsid w:val="001515A1"/>
    <w:rsid w:val="00151BD5"/>
    <w:rsid w:val="00153C6D"/>
    <w:rsid w:val="00155442"/>
    <w:rsid w:val="00155447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737A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3D8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6FD"/>
    <w:rsid w:val="002C4C3F"/>
    <w:rsid w:val="002C7814"/>
    <w:rsid w:val="002C7FD6"/>
    <w:rsid w:val="002D0AE6"/>
    <w:rsid w:val="002D3FD6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376F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05BF"/>
    <w:rsid w:val="00392720"/>
    <w:rsid w:val="00393079"/>
    <w:rsid w:val="0039339B"/>
    <w:rsid w:val="003953C7"/>
    <w:rsid w:val="00396C72"/>
    <w:rsid w:val="003A25C2"/>
    <w:rsid w:val="003A2969"/>
    <w:rsid w:val="003A3C4D"/>
    <w:rsid w:val="003A3FBD"/>
    <w:rsid w:val="003A6E54"/>
    <w:rsid w:val="003B08B4"/>
    <w:rsid w:val="003B4B69"/>
    <w:rsid w:val="003B5F02"/>
    <w:rsid w:val="003B6CC0"/>
    <w:rsid w:val="003C4B40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236"/>
    <w:rsid w:val="00400E7A"/>
    <w:rsid w:val="004019AE"/>
    <w:rsid w:val="00402BF0"/>
    <w:rsid w:val="0040356B"/>
    <w:rsid w:val="00405B96"/>
    <w:rsid w:val="0040775E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5EBE"/>
    <w:rsid w:val="00456A00"/>
    <w:rsid w:val="004606A4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0DCD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D4D"/>
    <w:rsid w:val="005B6BD3"/>
    <w:rsid w:val="005B7082"/>
    <w:rsid w:val="005C0471"/>
    <w:rsid w:val="005C21A4"/>
    <w:rsid w:val="005C23F3"/>
    <w:rsid w:val="005C2C89"/>
    <w:rsid w:val="005C367C"/>
    <w:rsid w:val="005C5AD9"/>
    <w:rsid w:val="005C6E76"/>
    <w:rsid w:val="005D2EFE"/>
    <w:rsid w:val="005D5749"/>
    <w:rsid w:val="005D7C01"/>
    <w:rsid w:val="005E0CBD"/>
    <w:rsid w:val="005E4FB9"/>
    <w:rsid w:val="005E5696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1B5A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2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281"/>
    <w:rsid w:val="007947F8"/>
    <w:rsid w:val="00795B0C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A6BA1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2A2B"/>
    <w:rsid w:val="00A8550A"/>
    <w:rsid w:val="00A870C4"/>
    <w:rsid w:val="00A87B59"/>
    <w:rsid w:val="00A87BBB"/>
    <w:rsid w:val="00AA197B"/>
    <w:rsid w:val="00AA3D4D"/>
    <w:rsid w:val="00AA4503"/>
    <w:rsid w:val="00AA4863"/>
    <w:rsid w:val="00AA6BF3"/>
    <w:rsid w:val="00AB23DB"/>
    <w:rsid w:val="00AB3C27"/>
    <w:rsid w:val="00AB3DAD"/>
    <w:rsid w:val="00AB7105"/>
    <w:rsid w:val="00AB7FB1"/>
    <w:rsid w:val="00AC4391"/>
    <w:rsid w:val="00AC499E"/>
    <w:rsid w:val="00AD5EDC"/>
    <w:rsid w:val="00AE328B"/>
    <w:rsid w:val="00AE35CA"/>
    <w:rsid w:val="00AE4FB1"/>
    <w:rsid w:val="00AF1283"/>
    <w:rsid w:val="00AF4C6A"/>
    <w:rsid w:val="00AF5262"/>
    <w:rsid w:val="00AF55A4"/>
    <w:rsid w:val="00AF665D"/>
    <w:rsid w:val="00B03798"/>
    <w:rsid w:val="00B03E1F"/>
    <w:rsid w:val="00B04A20"/>
    <w:rsid w:val="00B12DF1"/>
    <w:rsid w:val="00B233BC"/>
    <w:rsid w:val="00B23F76"/>
    <w:rsid w:val="00B2440E"/>
    <w:rsid w:val="00B25CFD"/>
    <w:rsid w:val="00B26D9E"/>
    <w:rsid w:val="00B27950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254F"/>
    <w:rsid w:val="00B7785B"/>
    <w:rsid w:val="00B80A8A"/>
    <w:rsid w:val="00B819DE"/>
    <w:rsid w:val="00B825F8"/>
    <w:rsid w:val="00B86F0A"/>
    <w:rsid w:val="00B90273"/>
    <w:rsid w:val="00B9351A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2DDC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3252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094B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4CCD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11AC"/>
    <w:rsid w:val="00CF20E5"/>
    <w:rsid w:val="00CF37BC"/>
    <w:rsid w:val="00CF6A75"/>
    <w:rsid w:val="00CF6FFC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1C56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966"/>
    <w:rsid w:val="00DD6BC5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674E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6F67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EF7823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3946"/>
    <w:rsid w:val="00F34762"/>
    <w:rsid w:val="00F36FEE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5AFE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86267"/>
    <w:rsid w:val="00F951C2"/>
    <w:rsid w:val="00FA017B"/>
    <w:rsid w:val="00FA0AE9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24D6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uiPriority w:val="99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uiPriority w:val="99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uiPriority w:val="99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AE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0AE9"/>
    <w:pPr>
      <w:keepNext/>
      <w:tabs>
        <w:tab w:val="left" w:pos="0"/>
      </w:tabs>
      <w:jc w:val="center"/>
      <w:outlineLvl w:val="5"/>
    </w:pPr>
    <w:rPr>
      <w:rFonts w:ascii="Verdana" w:hAnsi="Verdana" w:cs="Verdan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0AE9"/>
    <w:pPr>
      <w:keepNext/>
      <w:tabs>
        <w:tab w:val="left" w:pos="0"/>
      </w:tabs>
      <w:jc w:val="both"/>
      <w:outlineLvl w:val="7"/>
    </w:pPr>
    <w:rPr>
      <w:rFonts w:ascii="Verdana" w:hAnsi="Verdana" w:cs="Verdana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0AE9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A0AE9"/>
    <w:rPr>
      <w:rFonts w:ascii="Verdana" w:eastAsia="Times New Roman" w:hAnsi="Verdana" w:cs="Verdan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A0AE9"/>
    <w:rPr>
      <w:rFonts w:ascii="Verdana" w:eastAsia="Times New Roman" w:hAnsi="Verdana" w:cs="Verdan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FA0AE9"/>
    <w:rPr>
      <w:rFonts w:ascii="Cambria" w:eastAsia="Times New Roman" w:hAnsi="Cambria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iPriority w:val="99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"/>
    <w:basedOn w:val="Domylnaczcionkaakapitu"/>
    <w:link w:val="Tekstpodstawowy"/>
    <w:uiPriority w:val="99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uiPriority w:val="99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uiPriority w:val="99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uiPriority w:val="99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uiPriority w:val="99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signature">
    <w:name w:val="signature"/>
    <w:basedOn w:val="Domylnaczcionkaakapitu"/>
    <w:rsid w:val="00703889"/>
  </w:style>
  <w:style w:type="paragraph" w:styleId="Bezodstpw">
    <w:name w:val="No Spacing"/>
    <w:uiPriority w:val="1"/>
    <w:qFormat/>
    <w:rsid w:val="00FA0AE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AE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A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A0AE9"/>
    <w:rPr>
      <w:rFonts w:ascii="Cambria" w:eastAsia="Times New Roman" w:hAnsi="Cambr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0AE9"/>
    <w:rPr>
      <w:i/>
      <w:iCs/>
      <w:color w:val="808080"/>
    </w:rPr>
  </w:style>
  <w:style w:type="character" w:customStyle="1" w:styleId="WW-Absatz-Standardschriftart1111111111">
    <w:name w:val="WW-Absatz-Standardschriftart1111111111"/>
    <w:rsid w:val="00FA0AE9"/>
  </w:style>
  <w:style w:type="paragraph" w:customStyle="1" w:styleId="Tekstpodstawowy23">
    <w:name w:val="Tekst podstawowy 23"/>
    <w:basedOn w:val="Normalny"/>
    <w:rsid w:val="00FA0AE9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1FD2-5131-4414-8CB5-82CC6725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3379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23610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2018-01-04T10:31:00Z</cp:lastPrinted>
  <dcterms:created xsi:type="dcterms:W3CDTF">2018-01-08T09:37:00Z</dcterms:created>
  <dcterms:modified xsi:type="dcterms:W3CDTF">2018-01-08T09:37:00Z</dcterms:modified>
</cp:coreProperties>
</file>