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2F78DF" w:rsidRDefault="002F78DF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0F1AF1" w:rsidRDefault="000F1AF1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2F78DF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1 -  </w:t>
      </w:r>
      <w:r w:rsidR="0081267B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Akcesoria jednorazowe do </w:t>
      </w:r>
      <w:proofErr w:type="spellStart"/>
      <w:r w:rsidR="0081267B">
        <w:rPr>
          <w:rFonts w:ascii="Ubuntu Light" w:eastAsia="Arial Unicode MS" w:hAnsi="Ubuntu Light" w:cs="Estrangelo Edessa"/>
          <w:b/>
          <w:bCs/>
          <w:sz w:val="20"/>
          <w:szCs w:val="20"/>
        </w:rPr>
        <w:t>neurostymulatora</w:t>
      </w:r>
      <w:proofErr w:type="spellEnd"/>
    </w:p>
    <w:p w:rsidR="0081267B" w:rsidRDefault="0081267B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81267B" w:rsidRDefault="0081267B" w:rsidP="0081267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Oferowane akcesoria musza być kompatybiln</w:t>
      </w:r>
      <w:r w:rsidR="00992F64">
        <w:rPr>
          <w:rFonts w:ascii="Ubuntu Light" w:eastAsia="Arial Unicode MS" w:hAnsi="Ubuntu Light" w:cs="Estrangelo Edessa"/>
          <w:b/>
          <w:bCs/>
          <w:sz w:val="20"/>
          <w:szCs w:val="20"/>
        </w:rPr>
        <w:t>e z modelem C2, rok produkcji 2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016, producent: </w:t>
      </w:r>
      <w:proofErr w:type="spellStart"/>
      <w:r w:rsidR="00327EFD">
        <w:rPr>
          <w:rFonts w:ascii="Ubuntu Light" w:eastAsia="Arial Unicode MS" w:hAnsi="Ubuntu Light" w:cs="Estrangelo Edessa"/>
          <w:b/>
          <w:bCs/>
          <w:sz w:val="20"/>
          <w:szCs w:val="20"/>
        </w:rPr>
        <w:t>Inomed</w:t>
      </w:r>
      <w:proofErr w:type="spellEnd"/>
    </w:p>
    <w:p w:rsidR="0081267B" w:rsidRPr="00E33B81" w:rsidRDefault="0081267B" w:rsidP="000F1AF1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424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0F1AF1" w:rsidRPr="001E673F" w:rsidTr="000F1AF1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Nazwa asortymentu</w:t>
            </w:r>
            <w:r>
              <w:rPr>
                <w:rFonts w:ascii="Calibri" w:hAnsi="Calibri"/>
                <w:sz w:val="16"/>
                <w:szCs w:val="16"/>
              </w:rPr>
              <w:t xml:space="preserve"> - parametry wymagane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Zamawiana 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jednostkowa netto za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[kol. 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4B127D">
              <w:rPr>
                <w:rFonts w:ascii="Calibri" w:hAnsi="Calibri"/>
                <w:sz w:val="16"/>
                <w:szCs w:val="16"/>
              </w:rPr>
              <w:t xml:space="preserve"> * kol. 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brutto            [kol. </w:t>
            </w:r>
            <w:r>
              <w:rPr>
                <w:rFonts w:ascii="Calibri" w:hAnsi="Calibri"/>
                <w:sz w:val="16"/>
                <w:szCs w:val="16"/>
              </w:rPr>
              <w:t>8 + kol. 9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0F1AF1" w:rsidRPr="001E673F" w:rsidTr="000F1AF1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0F1AF1" w:rsidRPr="001E673F" w:rsidTr="000F1AF1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Default="0012054B" w:rsidP="000F1AF1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67B" w:rsidRDefault="00FF3C33" w:rsidP="00FF3C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Trzy elektrody igłowe z trójkątnym uchwytem (d</w:t>
            </w:r>
            <w:r w:rsidR="0081267B">
              <w:rPr>
                <w:rFonts w:ascii="Calibri" w:hAnsi="Calibri" w:cs="Arial"/>
                <w:color w:val="000000"/>
                <w:sz w:val="20"/>
                <w:szCs w:val="20"/>
              </w:rPr>
              <w:t>ługość igły 15 mm, dł. przewodu min. 1,5 mm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), wtyczka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touchproof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czerwona/czarna/zielona 1,5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mm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  <w:p w:rsidR="000F1AF1" w:rsidRPr="0012054B" w:rsidRDefault="0081267B" w:rsidP="008126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Produkt sterylny , jednorazowego użytku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1" w:rsidRPr="0012054B" w:rsidRDefault="000F1AF1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2054B" w:rsidRDefault="000F1AF1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Default="0081267B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F1AF1" w:rsidRPr="001E673F" w:rsidTr="000F1AF1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Default="0012054B" w:rsidP="000F1AF1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67B" w:rsidRDefault="0081267B" w:rsidP="004E69F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Różnokolorowe pary elektrod igłowych z trójkątnym uchwytem (dł. igły 15 mm, dł. prze</w:t>
            </w:r>
            <w:r w:rsidR="00FF3C3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wodu min. 2 m), wtyczka </w:t>
            </w:r>
            <w:proofErr w:type="spellStart"/>
            <w:r w:rsidR="00FF3C33">
              <w:rPr>
                <w:rFonts w:ascii="Calibri" w:hAnsi="Calibri" w:cs="Arial"/>
                <w:color w:val="000000"/>
                <w:sz w:val="20"/>
                <w:szCs w:val="20"/>
              </w:rPr>
              <w:t>touchproof</w:t>
            </w:r>
            <w:proofErr w:type="spellEnd"/>
            <w:r w:rsidR="00FF3C3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="00FF3C33">
              <w:rPr>
                <w:rFonts w:ascii="Calibri" w:hAnsi="Calibri" w:cs="Arial"/>
                <w:color w:val="000000"/>
                <w:sz w:val="20"/>
                <w:szCs w:val="20"/>
              </w:rPr>
              <w:t>mm</w:t>
            </w:r>
            <w:proofErr w:type="spellEnd"/>
            <w:r w:rsidR="00FF3C33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  <w:p w:rsidR="000F1AF1" w:rsidRPr="00F23040" w:rsidRDefault="00FF3C33" w:rsidP="00FF3C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Produkt sterylny</w:t>
            </w:r>
            <w:r w:rsidR="0081267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jednorazowego użytku.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1" w:rsidRPr="00F23040" w:rsidRDefault="000F1AF1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F23040" w:rsidRDefault="000F1AF1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Default="0081267B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764B4D" w:rsidRPr="001E673F" w:rsidTr="000F1AF1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Default="00764B4D" w:rsidP="000F1AF1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B4D" w:rsidRDefault="0081267B" w:rsidP="004C381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Sonda bipolarna </w:t>
            </w:r>
            <w:r w:rsidR="00FF3C3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widelec prosta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(dł. robocza 4,5 cm, długość całkowita: 15 cm, przewód min. 3 m) do bezpośredniej stymulacji nerwów.</w:t>
            </w:r>
          </w:p>
          <w:p w:rsidR="0081267B" w:rsidRDefault="0081267B" w:rsidP="004C381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Produkt jednorazowy</w:t>
            </w:r>
            <w:r w:rsidR="00FF3C33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4D" w:rsidRPr="00F23040" w:rsidRDefault="00764B4D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F23040" w:rsidRDefault="00764B4D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Default="0081267B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 szt</w:t>
            </w:r>
            <w:r w:rsidR="00FF3C3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1E673F" w:rsidRDefault="00764B4D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1E673F" w:rsidRDefault="00764B4D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1E673F" w:rsidRDefault="00764B4D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1E673F" w:rsidRDefault="00764B4D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1E673F" w:rsidRDefault="00764B4D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F1AF1" w:rsidRPr="001E673F" w:rsidTr="000F1AF1">
        <w:trPr>
          <w:trHeight w:val="420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="Calibri" w:hAnsi="Calibri" w:cs="Estrangelo Edess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1AF1" w:rsidRP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C57DA" w:rsidRPr="000F1AF1" w:rsidRDefault="00DC57DA" w:rsidP="00DC57DA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4701AF" w:rsidRPr="00A640E1" w:rsidRDefault="004701AF" w:rsidP="004701AF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Podpis i pieczęć osoby/osób uprawnionej/ uprawnionych </w:t>
      </w:r>
    </w:p>
    <w:p w:rsidR="00015E59" w:rsidRPr="00A640E1" w:rsidRDefault="004701AF" w:rsidP="004701AF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015E59" w:rsidRPr="00A640E1" w:rsidRDefault="00015E59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015E59" w:rsidRPr="00A640E1" w:rsidRDefault="00015E59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015E59" w:rsidRDefault="00015E59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0F1AF1" w:rsidRDefault="000F1AF1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BD0BC2" w:rsidRDefault="00BD0BC2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BD0BC2" w:rsidRDefault="00BD0BC2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A8530D" w:rsidRPr="00A640E1" w:rsidRDefault="00A8530D" w:rsidP="00A8530D">
      <w:pPr>
        <w:rPr>
          <w:rFonts w:ascii="Ubuntu Light" w:hAnsi="Ubuntu Light" w:cs="Arial"/>
          <w:b/>
          <w:sz w:val="20"/>
          <w:szCs w:val="20"/>
        </w:rPr>
      </w:pPr>
    </w:p>
    <w:p w:rsidR="0008458D" w:rsidRPr="00A640E1" w:rsidRDefault="0008458D" w:rsidP="009802A6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9802A6">
        <w:rPr>
          <w:rFonts w:ascii="Ubuntu Light" w:hAnsi="Ubuntu Light" w:cs="Arial"/>
          <w:b/>
          <w:sz w:val="20"/>
          <w:szCs w:val="20"/>
        </w:rPr>
        <w:t>2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08458D" w:rsidRDefault="0008458D" w:rsidP="0008458D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08458D" w:rsidRDefault="0008458D" w:rsidP="0008458D">
      <w:pPr>
        <w:tabs>
          <w:tab w:val="left" w:pos="0"/>
        </w:tabs>
        <w:jc w:val="both"/>
        <w:rPr>
          <w:rFonts w:ascii="Calibri" w:eastAsia="Arial Unicode MS" w:hAnsi="Calibri" w:cs="Estrangelo Edessa"/>
          <w:b/>
          <w:bCs/>
          <w:sz w:val="20"/>
          <w:szCs w:val="20"/>
        </w:rPr>
      </w:pPr>
    </w:p>
    <w:p w:rsidR="0008458D" w:rsidRPr="000F1AF1" w:rsidRDefault="0008458D" w:rsidP="0081267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9802A6"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283F4F"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81267B">
        <w:rPr>
          <w:rFonts w:ascii="Ubuntu Light" w:hAnsi="Ubuntu Light"/>
          <w:b/>
          <w:sz w:val="20"/>
          <w:szCs w:val="20"/>
        </w:rPr>
        <w:t>Akcesoria jednorazowe do urządzenia piezoelektrycznego</w:t>
      </w:r>
    </w:p>
    <w:p w:rsidR="0081267B" w:rsidRDefault="0081267B" w:rsidP="0081267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81267B" w:rsidRDefault="0081267B" w:rsidP="0081267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Oferowane akcesoria musza być kompatybilne z modelem </w:t>
      </w:r>
      <w:proofErr w:type="spellStart"/>
      <w:r>
        <w:rPr>
          <w:rFonts w:ascii="Ubuntu Light" w:eastAsia="Arial Unicode MS" w:hAnsi="Ubuntu Light" w:cs="Estrangelo Edessa"/>
          <w:b/>
          <w:bCs/>
          <w:sz w:val="20"/>
          <w:szCs w:val="20"/>
        </w:rPr>
        <w:t>Piezolelctronic</w:t>
      </w:r>
      <w:proofErr w:type="spellEnd"/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S</w:t>
      </w:r>
      <w:r w:rsidR="00992F64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ystem </w:t>
      </w:r>
      <w:proofErr w:type="spellStart"/>
      <w:r w:rsidR="00992F64">
        <w:rPr>
          <w:rFonts w:ascii="Ubuntu Light" w:eastAsia="Arial Unicode MS" w:hAnsi="Ubuntu Light" w:cs="Estrangelo Edessa"/>
          <w:b/>
          <w:bCs/>
          <w:sz w:val="20"/>
          <w:szCs w:val="20"/>
        </w:rPr>
        <w:t>Synthes</w:t>
      </w:r>
      <w:proofErr w:type="spellEnd"/>
      <w:r w:rsidR="00992F64">
        <w:rPr>
          <w:rFonts w:ascii="Ubuntu Light" w:eastAsia="Arial Unicode MS" w:hAnsi="Ubuntu Light" w:cs="Estrangelo Edessa"/>
          <w:b/>
          <w:bCs/>
          <w:sz w:val="20"/>
          <w:szCs w:val="20"/>
        </w:rPr>
        <w:t>, rok produkcji 20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15, producent: </w:t>
      </w:r>
      <w:r w:rsidR="00FF3C33">
        <w:rPr>
          <w:rFonts w:ascii="Ubuntu Light" w:eastAsia="Arial Unicode MS" w:hAnsi="Ubuntu Light" w:cs="Estrangelo Edessa"/>
          <w:b/>
          <w:bCs/>
          <w:sz w:val="20"/>
          <w:szCs w:val="20"/>
        </w:rPr>
        <w:t>SATELEC ACTEON</w:t>
      </w:r>
    </w:p>
    <w:p w:rsidR="0008458D" w:rsidRPr="00E33B81" w:rsidRDefault="0008458D" w:rsidP="0008458D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424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08458D" w:rsidRPr="001E673F" w:rsidTr="0008458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B127D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B127D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Nazwa asortymentu</w:t>
            </w:r>
            <w:r>
              <w:rPr>
                <w:rFonts w:ascii="Calibri" w:hAnsi="Calibri"/>
                <w:sz w:val="16"/>
                <w:szCs w:val="16"/>
              </w:rPr>
              <w:t xml:space="preserve"> - parametry wymagane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B127D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B127D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B127D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Zamawiana 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B127D" w:rsidRDefault="0008458D" w:rsidP="000902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 w:rsidR="000902F8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B127D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4B127D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08458D" w:rsidRPr="004B127D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[kol. 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4B127D">
              <w:rPr>
                <w:rFonts w:ascii="Calibri" w:hAnsi="Calibri"/>
                <w:sz w:val="16"/>
                <w:szCs w:val="16"/>
              </w:rPr>
              <w:t xml:space="preserve"> * kol. 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B127D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58D" w:rsidRPr="004B127D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brutto            [kol. </w:t>
            </w:r>
            <w:r>
              <w:rPr>
                <w:rFonts w:ascii="Calibri" w:hAnsi="Calibri"/>
                <w:sz w:val="16"/>
                <w:szCs w:val="16"/>
              </w:rPr>
              <w:t>8 + kol. 9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08458D" w:rsidRPr="001E673F" w:rsidTr="0008458D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458D" w:rsidRPr="00913DD5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458D" w:rsidRPr="00913DD5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58D" w:rsidRPr="00913DD5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458D" w:rsidRPr="00913DD5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458D" w:rsidRPr="00913DD5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458D" w:rsidRPr="00913DD5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458D" w:rsidRPr="00913DD5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458D" w:rsidRPr="00913DD5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458D" w:rsidRPr="00913DD5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458D" w:rsidRPr="00913DD5" w:rsidRDefault="0008458D" w:rsidP="000845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08458D" w:rsidRPr="001E673F" w:rsidTr="0081267B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AE6C9B" w:rsidRDefault="0008458D" w:rsidP="0008458D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31D" w:rsidRDefault="0081267B" w:rsidP="0081267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Zestaw sterylnych węży iryg</w:t>
            </w:r>
            <w:r w:rsidR="00FF3C33">
              <w:rPr>
                <w:rFonts w:ascii="Calibri" w:hAnsi="Calibri"/>
                <w:sz w:val="18"/>
                <w:szCs w:val="18"/>
              </w:rPr>
              <w:t>acyjnych o długości min. 2,9 m z klipsami do mocowania wzdłuż kabla napędu.</w:t>
            </w:r>
          </w:p>
          <w:p w:rsidR="0081267B" w:rsidRPr="009C39D6" w:rsidRDefault="0081267B" w:rsidP="00FC331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Pakowane sterylnie.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8D" w:rsidRPr="00AE6C9B" w:rsidRDefault="0008458D" w:rsidP="0008458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AE6C9B" w:rsidRDefault="0008458D" w:rsidP="0008458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AE6C9B" w:rsidRDefault="0081267B" w:rsidP="000845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1E673F" w:rsidRDefault="0008458D" w:rsidP="0008458D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1E673F" w:rsidRDefault="0008458D" w:rsidP="0008458D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1E673F" w:rsidRDefault="0008458D" w:rsidP="0008458D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1E673F" w:rsidRDefault="0008458D" w:rsidP="0008458D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1E673F" w:rsidRDefault="0008458D" w:rsidP="0008458D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8458D" w:rsidRPr="001E673F" w:rsidTr="0008458D">
        <w:trPr>
          <w:trHeight w:val="420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1E673F" w:rsidRDefault="0008458D" w:rsidP="0008458D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="Calibri" w:hAnsi="Calibri" w:cs="Estrangelo Edess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1E673F" w:rsidRDefault="0008458D" w:rsidP="0008458D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1E673F" w:rsidRDefault="0008458D" w:rsidP="0008458D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58D" w:rsidRPr="001E673F" w:rsidRDefault="0008458D" w:rsidP="0008458D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08458D" w:rsidRDefault="0008458D" w:rsidP="0008458D">
      <w:pPr>
        <w:rPr>
          <w:rFonts w:ascii="Ubuntu Light" w:hAnsi="Ubuntu Light" w:cs="Arial"/>
          <w:sz w:val="20"/>
          <w:szCs w:val="20"/>
        </w:rPr>
      </w:pPr>
    </w:p>
    <w:p w:rsidR="0008458D" w:rsidRDefault="0008458D" w:rsidP="0008458D">
      <w:pPr>
        <w:rPr>
          <w:rFonts w:ascii="Ubuntu Light" w:hAnsi="Ubuntu Light" w:cs="Arial"/>
          <w:sz w:val="20"/>
          <w:szCs w:val="20"/>
        </w:rPr>
      </w:pPr>
    </w:p>
    <w:p w:rsidR="0008458D" w:rsidRDefault="0008458D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8458D" w:rsidRDefault="0008458D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8458D" w:rsidRDefault="0008458D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8458D" w:rsidRPr="000F1AF1" w:rsidRDefault="0008458D" w:rsidP="0008458D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8458D" w:rsidRPr="000F1AF1" w:rsidRDefault="0008458D" w:rsidP="0008458D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08458D" w:rsidRPr="00A640E1" w:rsidRDefault="0008458D" w:rsidP="0008458D">
      <w:pPr>
        <w:rPr>
          <w:rFonts w:ascii="Ubuntu Light" w:hAnsi="Ubuntu Light" w:cs="Arial"/>
          <w:sz w:val="20"/>
          <w:szCs w:val="20"/>
        </w:rPr>
      </w:pPr>
    </w:p>
    <w:p w:rsidR="0008458D" w:rsidRPr="00A640E1" w:rsidRDefault="0008458D" w:rsidP="0008458D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08458D" w:rsidRPr="00A640E1" w:rsidRDefault="0008458D" w:rsidP="0008458D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Podpis i pieczęć osoby/osób uprawnionej/ uprawnionych </w:t>
      </w:r>
    </w:p>
    <w:p w:rsidR="0008458D" w:rsidRPr="00A640E1" w:rsidRDefault="0008458D" w:rsidP="0008458D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08458D" w:rsidRDefault="0008458D" w:rsidP="0008458D">
      <w:pPr>
        <w:rPr>
          <w:rFonts w:ascii="Ubuntu Light" w:hAnsi="Ubuntu Light" w:cs="Arial"/>
          <w:sz w:val="20"/>
          <w:szCs w:val="20"/>
        </w:rPr>
      </w:pPr>
    </w:p>
    <w:p w:rsidR="00442D61" w:rsidRDefault="00442D61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E70341" w:rsidRDefault="00E70341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E70341" w:rsidRDefault="00E70341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E70341" w:rsidRDefault="00E70341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E70341" w:rsidRDefault="00E70341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E70341" w:rsidRDefault="00E70341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283F4F" w:rsidRDefault="00283F4F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283F4F" w:rsidRDefault="00283F4F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283F4F" w:rsidRDefault="00283F4F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283F4F" w:rsidRDefault="00283F4F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E70341" w:rsidRDefault="00E70341" w:rsidP="00CB49AE">
      <w:pPr>
        <w:rPr>
          <w:rFonts w:ascii="Ubuntu Light" w:hAnsi="Ubuntu Light" w:cs="Tunga"/>
          <w:b/>
          <w:sz w:val="20"/>
          <w:szCs w:val="20"/>
        </w:rPr>
      </w:pPr>
    </w:p>
    <w:p w:rsidR="009802A6" w:rsidRDefault="009802A6" w:rsidP="0010176E">
      <w:pPr>
        <w:ind w:left="4248" w:firstLine="708"/>
        <w:rPr>
          <w:rFonts w:ascii="Ubuntu Light" w:hAnsi="Ubuntu Light" w:cs="Arial"/>
          <w:sz w:val="18"/>
          <w:szCs w:val="18"/>
        </w:rPr>
        <w:sectPr w:rsidR="009802A6" w:rsidSect="004E35C7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pgNumType w:start="9"/>
          <w:cols w:space="708"/>
          <w:docGrid w:linePitch="360"/>
        </w:sectPr>
      </w:pPr>
    </w:p>
    <w:p w:rsidR="009802A6" w:rsidRDefault="009802A6" w:rsidP="00D0595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3329DB" w:rsidP="00D0595B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81267B">
        <w:rPr>
          <w:rFonts w:ascii="Ubuntu Light" w:hAnsi="Ubuntu Light" w:cs="Arial"/>
          <w:b/>
          <w:sz w:val="20"/>
          <w:szCs w:val="20"/>
        </w:rPr>
        <w:t>3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81267B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81267B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D0595B" w:rsidRPr="00476804" w:rsidRDefault="00D0595B" w:rsidP="00C7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Nazwa wykonawcy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</w:t>
      </w:r>
      <w:r w:rsidR="00C70CAB">
        <w:rPr>
          <w:rFonts w:ascii="Ubuntu Light" w:hAnsi="Ubuntu Light" w:cs="Arial"/>
          <w:sz w:val="20"/>
          <w:szCs w:val="20"/>
        </w:rPr>
        <w:t>…..</w:t>
      </w:r>
      <w:r w:rsidRPr="00476804">
        <w:rPr>
          <w:rFonts w:ascii="Ubuntu Light" w:hAnsi="Ubuntu Light" w:cs="Arial"/>
          <w:sz w:val="20"/>
          <w:szCs w:val="20"/>
        </w:rPr>
        <w:t>……................................…………………………………</w:t>
      </w:r>
    </w:p>
    <w:p w:rsidR="00D0595B" w:rsidRPr="00476804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Siedziba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……………………………………………………………....................................………………………….</w:t>
      </w:r>
    </w:p>
    <w:p w:rsidR="00D0595B" w:rsidRPr="00563176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REGON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…………………………......................……………</w:t>
      </w:r>
    </w:p>
    <w:p w:rsidR="00D0595B" w:rsidRPr="00563176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Tel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 w:rsidR="00C70CAB">
        <w:rPr>
          <w:rFonts w:ascii="Ubuntu Light" w:hAnsi="Ubuntu Light" w:cs="Arial"/>
          <w:sz w:val="20"/>
          <w:szCs w:val="20"/>
        </w:rPr>
        <w:t xml:space="preserve">    </w:t>
      </w:r>
      <w:proofErr w:type="spellStart"/>
      <w:r w:rsidRPr="00563176">
        <w:rPr>
          <w:rFonts w:ascii="Ubuntu Light" w:hAnsi="Ubuntu Light" w:cs="Arial"/>
          <w:sz w:val="20"/>
          <w:szCs w:val="20"/>
        </w:rPr>
        <w:t>Fax</w:t>
      </w:r>
      <w:proofErr w:type="spellEnd"/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</w:t>
      </w:r>
      <w:r w:rsidR="00C70CAB">
        <w:rPr>
          <w:rFonts w:ascii="Ubuntu Light" w:hAnsi="Ubuntu Light" w:cs="Arial"/>
          <w:sz w:val="20"/>
          <w:szCs w:val="20"/>
        </w:rPr>
        <w:t>..</w:t>
      </w:r>
      <w:r w:rsidRPr="00563176">
        <w:rPr>
          <w:rFonts w:ascii="Ubuntu Light" w:hAnsi="Ubuntu Light" w:cs="Arial"/>
          <w:sz w:val="20"/>
          <w:szCs w:val="20"/>
        </w:rPr>
        <w:t>……….....................……………………...</w:t>
      </w:r>
    </w:p>
    <w:p w:rsidR="00D0595B" w:rsidRPr="00476804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Osoba upoważniona do kontaktu z zamawiającym</w:t>
      </w:r>
      <w:r w:rsidR="00C70CAB">
        <w:rPr>
          <w:rFonts w:ascii="Ubuntu Light" w:hAnsi="Ubuntu Light" w:cs="Arial"/>
          <w:sz w:val="20"/>
          <w:szCs w:val="20"/>
        </w:rPr>
        <w:t>: ……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="00C70CAB">
        <w:rPr>
          <w:rFonts w:ascii="Ubuntu Light" w:hAnsi="Ubuntu Light" w:cs="Arial"/>
          <w:sz w:val="20"/>
          <w:szCs w:val="20"/>
        </w:rPr>
        <w:t>.</w:t>
      </w:r>
      <w:r w:rsidRPr="00476804">
        <w:rPr>
          <w:rFonts w:ascii="Ubuntu Light" w:hAnsi="Ubuntu Light" w:cs="Arial"/>
          <w:sz w:val="20"/>
          <w:szCs w:val="20"/>
        </w:rPr>
        <w:t>……………………………………………</w:t>
      </w:r>
    </w:p>
    <w:p w:rsidR="00D0595B" w:rsidRPr="00476804" w:rsidRDefault="00D0595B" w:rsidP="00C7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 w:rsidR="00C70CAB"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 w:rsidR="00C70CAB"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4606A4" w:rsidRPr="00992F64" w:rsidRDefault="00D0595B" w:rsidP="00992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2A49CE" w:rsidRPr="00992F64" w:rsidRDefault="001101C4" w:rsidP="00992F6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9E1247" w:rsidRPr="00A640E1" w:rsidRDefault="00A8530D" w:rsidP="00992F64">
      <w:pPr>
        <w:pStyle w:val="Nagwek2"/>
        <w:rPr>
          <w:rFonts w:ascii="Ubuntu Light" w:hAnsi="Ubuntu Light" w:cs="Estrangelo Edessa"/>
          <w:sz w:val="20"/>
          <w:szCs w:val="20"/>
        </w:rPr>
      </w:pPr>
      <w:r w:rsidRPr="00A640E1">
        <w:rPr>
          <w:rFonts w:ascii="Ubuntu Light" w:hAnsi="Ubuntu Light" w:cs="Estrangelo Edessa"/>
          <w:sz w:val="20"/>
          <w:szCs w:val="20"/>
        </w:rPr>
        <w:t>PAKIET Nr 1</w:t>
      </w:r>
    </w:p>
    <w:p w:rsidR="00A8530D" w:rsidRPr="00A640E1" w:rsidRDefault="0024010C" w:rsidP="0024010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="00A8530D" w:rsidRPr="00A640E1">
        <w:rPr>
          <w:rFonts w:ascii="Ubuntu Light" w:hAnsi="Ubuntu Light" w:cs="Tunga"/>
          <w:sz w:val="20"/>
          <w:szCs w:val="20"/>
        </w:rPr>
        <w:t>zł</w:t>
      </w:r>
    </w:p>
    <w:p w:rsidR="00A8530D" w:rsidRPr="00A640E1" w:rsidRDefault="00A8530D" w:rsidP="0024010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A8530D" w:rsidRPr="00A640E1" w:rsidRDefault="00A8530D" w:rsidP="0024010C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 w:rsidR="0024010C"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6315A4" w:rsidRPr="00D0595B" w:rsidRDefault="00A8530D" w:rsidP="00D0595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6315A4" w:rsidRDefault="006315A4" w:rsidP="006315A4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08458D" w:rsidRPr="00A640E1" w:rsidRDefault="0008458D" w:rsidP="00992F64">
      <w:pPr>
        <w:pStyle w:val="Nagwek2"/>
        <w:rPr>
          <w:rFonts w:ascii="Ubuntu Light" w:hAnsi="Ubuntu Light" w:cs="Estrangelo Edessa"/>
          <w:sz w:val="20"/>
          <w:szCs w:val="20"/>
        </w:rPr>
      </w:pPr>
      <w:r w:rsidRPr="00A640E1">
        <w:rPr>
          <w:rFonts w:ascii="Ubuntu Light" w:hAnsi="Ubuntu Light" w:cs="Estrangelo Edessa"/>
          <w:sz w:val="20"/>
          <w:szCs w:val="20"/>
        </w:rPr>
        <w:t xml:space="preserve">PAKIET Nr </w:t>
      </w:r>
      <w:r w:rsidR="0081267B">
        <w:rPr>
          <w:rFonts w:ascii="Ubuntu Light" w:hAnsi="Ubuntu Light" w:cs="Estrangelo Edessa"/>
          <w:sz w:val="20"/>
          <w:szCs w:val="20"/>
        </w:rPr>
        <w:t>2</w:t>
      </w:r>
    </w:p>
    <w:p w:rsidR="0008458D" w:rsidRPr="00A640E1" w:rsidRDefault="0008458D" w:rsidP="0008458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08458D" w:rsidRPr="00A640E1" w:rsidRDefault="0008458D" w:rsidP="0008458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</w:t>
      </w:r>
      <w:r>
        <w:rPr>
          <w:rFonts w:ascii="Ubuntu Light" w:hAnsi="Ubuntu Light" w:cs="Tunga"/>
          <w:sz w:val="20"/>
          <w:szCs w:val="20"/>
        </w:rPr>
        <w:t>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08458D" w:rsidRPr="00A640E1" w:rsidRDefault="0008458D" w:rsidP="0008458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A640E1">
        <w:rPr>
          <w:rFonts w:ascii="Ubuntu Light" w:hAnsi="Ubuntu Light" w:cs="Tunga"/>
          <w:sz w:val="20"/>
          <w:szCs w:val="20"/>
        </w:rPr>
        <w:t xml:space="preserve"> …………………………………</w:t>
      </w:r>
      <w:r>
        <w:rPr>
          <w:rFonts w:ascii="Ubuntu Light" w:hAnsi="Ubuntu Light" w:cs="Tunga"/>
          <w:sz w:val="20"/>
          <w:szCs w:val="20"/>
        </w:rPr>
        <w:t>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81267B" w:rsidRPr="00992F64" w:rsidRDefault="0008458D" w:rsidP="00992F6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476804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70CAB" w:rsidRPr="00476804" w:rsidRDefault="00C70CAB" w:rsidP="003B097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Pr="00A743F5">
        <w:rPr>
          <w:rFonts w:ascii="Ubuntu Light" w:hAnsi="Ubuntu Light" w:cs="Arial"/>
          <w:sz w:val="20"/>
          <w:szCs w:val="20"/>
          <w:lang w:val="pl-PL" w:eastAsia="en-US"/>
        </w:rPr>
        <w:t xml:space="preserve">Załącznik nr </w:t>
      </w:r>
      <w:r w:rsidR="003B0979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Pr="00476804">
        <w:rPr>
          <w:rFonts w:ascii="Ubuntu Light" w:hAnsi="Ubuntu Light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70CAB" w:rsidRPr="001C1010" w:rsidRDefault="00C70CAB" w:rsidP="005F2C93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992F64" w:rsidRPr="00476804" w:rsidRDefault="00992F64" w:rsidP="00992F64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992F64" w:rsidRPr="00476804" w:rsidRDefault="00992F64" w:rsidP="00992F64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992F64" w:rsidRPr="00476804" w:rsidRDefault="00992F64" w:rsidP="00992F64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70CAB" w:rsidRPr="00476804" w:rsidRDefault="00C70CAB" w:rsidP="003B0979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3B0979">
        <w:rPr>
          <w:rFonts w:ascii="Ubuntu Light" w:hAnsi="Ubuntu Light" w:cs="Arial"/>
          <w:b/>
          <w:sz w:val="20"/>
          <w:szCs w:val="20"/>
        </w:rPr>
        <w:t>4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70CAB" w:rsidRPr="00A640E1" w:rsidRDefault="00C70CAB" w:rsidP="00C70CA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C70CAB" w:rsidRPr="00A640E1" w:rsidRDefault="00C70CAB" w:rsidP="00C70CAB">
      <w:pPr>
        <w:spacing w:line="360" w:lineRule="auto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C70CAB" w:rsidRPr="00A640E1" w:rsidRDefault="00C70CAB" w:rsidP="00C70CAB">
      <w:pPr>
        <w:spacing w:line="360" w:lineRule="auto"/>
        <w:ind w:left="4956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w Katowicach  40-027 Katowic ul. Francuska 20/24 </w:t>
      </w:r>
    </w:p>
    <w:p w:rsidR="00C70CAB" w:rsidRPr="00476804" w:rsidRDefault="00C70CAB" w:rsidP="00C70CAB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C70CAB" w:rsidRPr="00476804" w:rsidRDefault="00C70CAB" w:rsidP="00C70CA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C70CAB" w:rsidRPr="00476804" w:rsidRDefault="00C70CAB" w:rsidP="00C70CAB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C70CAB" w:rsidRPr="00476804" w:rsidRDefault="00C70CAB" w:rsidP="00C70CAB">
      <w:pPr>
        <w:jc w:val="both"/>
        <w:rPr>
          <w:rFonts w:ascii="Ubuntu Light" w:hAnsi="Ubuntu Light" w:cs="Arial"/>
          <w:sz w:val="21"/>
          <w:szCs w:val="21"/>
        </w:rPr>
      </w:pPr>
    </w:p>
    <w:p w:rsidR="00C70CAB" w:rsidRPr="003B0979" w:rsidRDefault="00C70CAB" w:rsidP="003B0979">
      <w:pPr>
        <w:jc w:val="both"/>
        <w:rPr>
          <w:rFonts w:ascii="Ubuntu Light" w:hAnsi="Ubuntu Light" w:cs="Arial"/>
          <w:sz w:val="20"/>
          <w:szCs w:val="20"/>
        </w:rPr>
      </w:pPr>
    </w:p>
    <w:p w:rsidR="00C70CAB" w:rsidRPr="003B0979" w:rsidRDefault="00C70CAB" w:rsidP="003B0979">
      <w:pPr>
        <w:tabs>
          <w:tab w:val="num" w:pos="0"/>
        </w:tabs>
        <w:autoSpaceDE w:val="0"/>
        <w:autoSpaceDN w:val="0"/>
        <w:jc w:val="both"/>
        <w:rPr>
          <w:rFonts w:ascii="Ubuntu Light" w:hAnsi="Ubuntu Light"/>
          <w:b/>
          <w:iCs/>
          <w:sz w:val="20"/>
          <w:szCs w:val="20"/>
        </w:rPr>
      </w:pPr>
      <w:r w:rsidRPr="003B0979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3B0979">
        <w:rPr>
          <w:rFonts w:ascii="Ubuntu Light" w:hAnsi="Ubuntu Light" w:cs="Tunga"/>
          <w:i/>
          <w:sz w:val="20"/>
          <w:szCs w:val="20"/>
        </w:rPr>
        <w:t>„</w:t>
      </w:r>
      <w:r w:rsidR="003B0979" w:rsidRPr="003B0979">
        <w:rPr>
          <w:rFonts w:ascii="Ubuntu Light" w:hAnsi="Ubuntu Light"/>
          <w:b/>
          <w:iCs/>
          <w:sz w:val="20"/>
          <w:szCs w:val="20"/>
        </w:rPr>
        <w:t>DOSTAWA AKCESORIÓW                              DO NEUROSTYMULATORA ORAZ URZĄDZENIA PIEZOELEKTRYCZNEGO</w:t>
      </w:r>
      <w:r w:rsidRPr="003B0979">
        <w:rPr>
          <w:rFonts w:ascii="Ubuntu Light" w:hAnsi="Ubuntu Light"/>
          <w:b/>
          <w:i/>
          <w:sz w:val="20"/>
          <w:szCs w:val="20"/>
        </w:rPr>
        <w:t>”</w:t>
      </w:r>
      <w:r w:rsidRPr="003B0979">
        <w:rPr>
          <w:rFonts w:ascii="Ubuntu Light" w:hAnsi="Ubuntu Light" w:cs="Arial"/>
          <w:sz w:val="20"/>
          <w:szCs w:val="20"/>
        </w:rPr>
        <w:t>,</w:t>
      </w:r>
      <w:r w:rsidRPr="003B0979">
        <w:rPr>
          <w:rFonts w:ascii="Ubuntu Light" w:hAnsi="Ubuntu Light" w:cs="Arial"/>
          <w:i/>
          <w:sz w:val="20"/>
          <w:szCs w:val="20"/>
        </w:rPr>
        <w:t xml:space="preserve"> </w:t>
      </w:r>
      <w:r w:rsidRPr="003B0979">
        <w:rPr>
          <w:rFonts w:ascii="Ubuntu Light" w:hAnsi="Ubuntu Light" w:cs="Arial"/>
          <w:sz w:val="20"/>
          <w:szCs w:val="20"/>
        </w:rPr>
        <w:t>prowadzonego przez SPSKM</w:t>
      </w:r>
      <w:r w:rsidR="003B0979" w:rsidRPr="003B0979">
        <w:rPr>
          <w:rFonts w:ascii="Ubuntu Light" w:hAnsi="Ubuntu Light" w:cs="Arial"/>
          <w:sz w:val="20"/>
          <w:szCs w:val="20"/>
        </w:rPr>
        <w:t xml:space="preserve">                          </w:t>
      </w:r>
      <w:r w:rsidRPr="003B0979">
        <w:rPr>
          <w:rFonts w:ascii="Ubuntu Light" w:hAnsi="Ubuntu Light" w:cs="Arial"/>
          <w:sz w:val="20"/>
          <w:szCs w:val="20"/>
        </w:rPr>
        <w:t>w Katowicach</w:t>
      </w:r>
      <w:r w:rsidRPr="003B0979">
        <w:rPr>
          <w:rFonts w:ascii="Ubuntu Light" w:hAnsi="Ubuntu Light" w:cs="Arial"/>
          <w:i/>
          <w:sz w:val="20"/>
          <w:szCs w:val="20"/>
        </w:rPr>
        <w:t xml:space="preserve">, </w:t>
      </w:r>
      <w:r w:rsidRPr="003B0979">
        <w:rPr>
          <w:rFonts w:ascii="Ubuntu Light" w:hAnsi="Ubuntu Light" w:cs="Arial"/>
          <w:sz w:val="20"/>
          <w:szCs w:val="20"/>
        </w:rPr>
        <w:t>oświadczam, co następuje:</w:t>
      </w:r>
    </w:p>
    <w:p w:rsidR="00C70CAB" w:rsidRPr="00476804" w:rsidRDefault="00C70CAB" w:rsidP="00C70CAB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3B097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3B0979">
        <w:rPr>
          <w:rFonts w:ascii="Ubuntu Light" w:hAnsi="Ubuntu Light"/>
          <w:b/>
          <w:iCs/>
          <w:sz w:val="20"/>
          <w:szCs w:val="20"/>
        </w:rPr>
        <w:t xml:space="preserve">DOSTAWA AKCESORIÓW </w:t>
      </w:r>
      <w:r w:rsidR="00327EFD">
        <w:rPr>
          <w:rFonts w:ascii="Ubuntu Light" w:hAnsi="Ubuntu Light"/>
          <w:b/>
          <w:iCs/>
          <w:sz w:val="20"/>
          <w:szCs w:val="20"/>
        </w:rPr>
        <w:t xml:space="preserve">                                                </w:t>
      </w:r>
      <w:r w:rsidR="003B0979" w:rsidRPr="003B0979">
        <w:rPr>
          <w:rFonts w:ascii="Ubuntu Light" w:hAnsi="Ubuntu Light"/>
          <w:b/>
          <w:iCs/>
          <w:sz w:val="20"/>
          <w:szCs w:val="20"/>
        </w:rPr>
        <w:t>DO NEUROSTYMULATORA ORAZ URZĄDZENIA PIEZOELEKTRYCZNEGO</w:t>
      </w:r>
      <w:r w:rsidR="003B0979">
        <w:rPr>
          <w:rFonts w:ascii="Ubuntu Light" w:hAnsi="Ubuntu Light"/>
          <w:b/>
          <w:iCs/>
          <w:sz w:val="20"/>
          <w:szCs w:val="20"/>
        </w:rPr>
        <w:t>”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prowadzonego przez SPSKM </w:t>
      </w:r>
      <w:r w:rsidR="003B0979">
        <w:rPr>
          <w:rFonts w:ascii="Ubuntu Light" w:hAnsi="Ubuntu Light" w:cs="Arial"/>
          <w:sz w:val="20"/>
          <w:szCs w:val="20"/>
        </w:rPr>
        <w:t xml:space="preserve">                   </w:t>
      </w:r>
      <w:r w:rsidRPr="00476804">
        <w:rPr>
          <w:rFonts w:ascii="Ubuntu Light" w:hAnsi="Ubuntu Light" w:cs="Arial"/>
          <w:sz w:val="20"/>
          <w:szCs w:val="20"/>
        </w:rPr>
        <w:t>w Katowicach</w:t>
      </w:r>
      <w:r w:rsidR="003B0979">
        <w:rPr>
          <w:rFonts w:ascii="Ubuntu Light" w:hAnsi="Ubuntu Light" w:cs="Arial"/>
          <w:sz w:val="20"/>
          <w:szCs w:val="20"/>
        </w:rPr>
        <w:t>.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C70CAB" w:rsidRPr="00476804" w:rsidRDefault="00C70CAB" w:rsidP="00C70CA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C70CAB" w:rsidRPr="00476804" w:rsidRDefault="00C70CAB" w:rsidP="00C70CA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70CAB" w:rsidRPr="00476804" w:rsidRDefault="00C70CAB" w:rsidP="00C70CAB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pkt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 xml:space="preserve"> 13-14, 16-20 lub art. 24 ust. 5 ustawy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27EFD" w:rsidRPr="00A640E1" w:rsidRDefault="00327EFD" w:rsidP="00327EFD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_________201</w:t>
      </w:r>
      <w:r>
        <w:rPr>
          <w:rFonts w:ascii="Ubuntu Light" w:hAnsi="Ubuntu Light" w:cs="Tunga"/>
          <w:sz w:val="20"/>
          <w:szCs w:val="20"/>
        </w:rPr>
        <w:t xml:space="preserve">8 </w:t>
      </w:r>
      <w:r w:rsidRPr="00A640E1">
        <w:rPr>
          <w:rFonts w:ascii="Ubuntu Light" w:hAnsi="Ubuntu Light" w:cs="Tunga"/>
          <w:sz w:val="20"/>
          <w:szCs w:val="20"/>
        </w:rPr>
        <w:t>r.</w:t>
      </w:r>
    </w:p>
    <w:p w:rsidR="00327EFD" w:rsidRPr="00A640E1" w:rsidRDefault="00327EFD" w:rsidP="00327EFD">
      <w:pPr>
        <w:rPr>
          <w:rFonts w:ascii="Ubuntu Light" w:hAnsi="Ubuntu Light" w:cs="Tunga"/>
          <w:sz w:val="20"/>
          <w:szCs w:val="20"/>
        </w:rPr>
      </w:pPr>
    </w:p>
    <w:p w:rsidR="00327EFD" w:rsidRPr="00A640E1" w:rsidRDefault="00327EFD" w:rsidP="00327EFD">
      <w:pPr>
        <w:ind w:left="4248"/>
        <w:rPr>
          <w:rFonts w:ascii="Ubuntu Light" w:hAnsi="Ubuntu Light" w:cs="Tunga"/>
          <w:sz w:val="20"/>
          <w:szCs w:val="20"/>
        </w:rPr>
      </w:pPr>
    </w:p>
    <w:p w:rsidR="00992F64" w:rsidRPr="00476804" w:rsidRDefault="00992F64" w:rsidP="00992F64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992F64" w:rsidRPr="00476804" w:rsidRDefault="00992F64" w:rsidP="00992F64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992F64" w:rsidRPr="00476804" w:rsidRDefault="00992F64" w:rsidP="00992F64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27EFD" w:rsidRDefault="00327EFD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27EFD" w:rsidRDefault="00327EFD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327EFD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327EFD">
        <w:rPr>
          <w:rFonts w:ascii="Ubuntu Light" w:hAnsi="Ubuntu Light" w:cs="Tunga"/>
          <w:b/>
          <w:bCs/>
          <w:sz w:val="20"/>
          <w:szCs w:val="20"/>
        </w:rPr>
        <w:t>5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2D58BB" w:rsidRPr="00A640E1" w:rsidRDefault="002D58BB" w:rsidP="002D58BB">
      <w:pPr>
        <w:spacing w:line="360" w:lineRule="auto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C70CAB"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2D58BB" w:rsidRPr="00A640E1" w:rsidRDefault="002D58BB" w:rsidP="002444E0">
      <w:pPr>
        <w:spacing w:line="360" w:lineRule="auto"/>
        <w:ind w:left="4956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Śląskiego Uniwersytet</w:t>
      </w:r>
      <w:r w:rsidR="002444E0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u Medycznego w Katowicach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40-027 Katowic ul. Francuska 20/24 </w:t>
      </w:r>
    </w:p>
    <w:p w:rsidR="002D58BB" w:rsidRPr="00A640E1" w:rsidRDefault="002D58BB" w:rsidP="002D58BB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327EFD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327EFD" w:rsidRPr="003B0979">
        <w:rPr>
          <w:rFonts w:ascii="Ubuntu Light" w:hAnsi="Ubuntu Light"/>
          <w:b/>
          <w:iCs/>
          <w:sz w:val="20"/>
          <w:szCs w:val="20"/>
        </w:rPr>
        <w:t>DOSTAWA AKCESORIÓW                              DO NEUROSTYMULATORA ORAZ URZĄDZENIA PIEZOELEKTRYCZNEGO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327EFD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327EFD" w:rsidRPr="003B0979">
        <w:rPr>
          <w:rFonts w:ascii="Ubuntu Light" w:hAnsi="Ubuntu Light"/>
          <w:b/>
          <w:iCs/>
          <w:sz w:val="20"/>
          <w:szCs w:val="20"/>
        </w:rPr>
        <w:t>DOSTAWA AKCESORIÓW</w:t>
      </w:r>
      <w:r w:rsidR="00327EFD">
        <w:rPr>
          <w:rFonts w:ascii="Ubuntu Light" w:hAnsi="Ubuntu Light"/>
          <w:b/>
          <w:iCs/>
          <w:sz w:val="20"/>
          <w:szCs w:val="20"/>
        </w:rPr>
        <w:t xml:space="preserve"> </w:t>
      </w:r>
      <w:r w:rsidR="00327EFD" w:rsidRPr="003B0979">
        <w:rPr>
          <w:rFonts w:ascii="Ubuntu Light" w:hAnsi="Ubuntu Light"/>
          <w:b/>
          <w:iCs/>
          <w:sz w:val="20"/>
          <w:szCs w:val="20"/>
        </w:rPr>
        <w:t>DO NEUROSTYMULATORA ORAZ URZĄDZENIA PIEZOELEKTRYCZNEGO</w:t>
      </w:r>
      <w:r w:rsidR="00124388" w:rsidRPr="00124388">
        <w:rPr>
          <w:rFonts w:ascii="Ubuntu Light" w:hAnsi="Ubuntu Light"/>
          <w:b/>
          <w:i/>
          <w:sz w:val="18"/>
          <w:szCs w:val="18"/>
        </w:rPr>
        <w:t>”</w:t>
      </w:r>
      <w:r w:rsidR="00124388" w:rsidRPr="00124388">
        <w:rPr>
          <w:rFonts w:ascii="Ubuntu Light" w:hAnsi="Ubuntu Light" w:cs="Tunga"/>
          <w:sz w:val="20"/>
          <w:szCs w:val="20"/>
        </w:rPr>
        <w:t>,</w:t>
      </w:r>
      <w:r w:rsidR="00327EFD">
        <w:rPr>
          <w:rFonts w:ascii="Ubuntu Light" w:hAnsi="Ubuntu Light" w:cs="Tunga"/>
          <w:sz w:val="20"/>
          <w:szCs w:val="20"/>
        </w:rPr>
        <w:t xml:space="preserve">                  </w:t>
      </w:r>
      <w:r w:rsidR="00F424D3">
        <w:rPr>
          <w:rFonts w:ascii="Ubuntu Light" w:hAnsi="Ubuntu Light" w:cs="Tunga"/>
          <w:sz w:val="20"/>
          <w:szCs w:val="20"/>
        </w:rPr>
        <w:t xml:space="preserve"> - </w:t>
      </w:r>
      <w:r w:rsidR="00F424D3" w:rsidRPr="00F424D3">
        <w:rPr>
          <w:rFonts w:ascii="Ubuntu Light" w:hAnsi="Ubuntu Light" w:cs="Tunga"/>
          <w:b/>
          <w:bCs/>
          <w:sz w:val="20"/>
          <w:szCs w:val="20"/>
        </w:rPr>
        <w:t>Pakiet nr ……….</w:t>
      </w:r>
      <w:r w:rsidRPr="00327EFD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5F2C93">
      <w:pPr>
        <w:numPr>
          <w:ilvl w:val="0"/>
          <w:numId w:val="18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5F2C93">
      <w:pPr>
        <w:numPr>
          <w:ilvl w:val="0"/>
          <w:numId w:val="18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327EFD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992F64" w:rsidRPr="00476804" w:rsidRDefault="00992F64" w:rsidP="00992F64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992F64" w:rsidRPr="00476804" w:rsidRDefault="00992F64" w:rsidP="00992F64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992F64" w:rsidRPr="00476804" w:rsidRDefault="00992F64" w:rsidP="00992F64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2D58BB" w:rsidRPr="00C70CAB" w:rsidRDefault="002D58BB" w:rsidP="00C70CAB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C70CAB" w:rsidRDefault="002D58BB" w:rsidP="00C70CA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957270" w:rsidRDefault="00957270" w:rsidP="0012438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27EFD" w:rsidRDefault="00327EFD" w:rsidP="00992F64">
      <w:pPr>
        <w:rPr>
          <w:rFonts w:ascii="Ubuntu Light" w:hAnsi="Ubuntu Light" w:cs="Tunga"/>
          <w:b/>
          <w:bCs/>
          <w:sz w:val="20"/>
          <w:szCs w:val="20"/>
        </w:rPr>
      </w:pPr>
    </w:p>
    <w:sectPr w:rsidR="00327EFD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91" w:rsidRDefault="00E25791" w:rsidP="009E1914">
      <w:r>
        <w:separator/>
      </w:r>
    </w:p>
  </w:endnote>
  <w:endnote w:type="continuationSeparator" w:id="1">
    <w:p w:rsidR="00E25791" w:rsidRDefault="00E25791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33" w:rsidRDefault="00FF3C33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3C33" w:rsidRDefault="00FF3C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33" w:rsidRPr="0024010C" w:rsidRDefault="00FF3C33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4E35C7">
      <w:rPr>
        <w:rFonts w:ascii="Arial" w:hAnsi="Arial" w:cs="Arial"/>
        <w:noProof/>
        <w:sz w:val="18"/>
        <w:szCs w:val="18"/>
      </w:rPr>
      <w:t>14</w:t>
    </w:r>
    <w:r w:rsidRPr="0024010C">
      <w:rPr>
        <w:rFonts w:ascii="Arial" w:hAnsi="Arial" w:cs="Arial"/>
        <w:sz w:val="18"/>
        <w:szCs w:val="18"/>
      </w:rPr>
      <w:fldChar w:fldCharType="end"/>
    </w:r>
  </w:p>
  <w:p w:rsidR="00FF3C33" w:rsidRDefault="00FF3C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91" w:rsidRDefault="00E25791" w:rsidP="009E1914">
      <w:r>
        <w:separator/>
      </w:r>
    </w:p>
  </w:footnote>
  <w:footnote w:type="continuationSeparator" w:id="1">
    <w:p w:rsidR="00E25791" w:rsidRDefault="00E25791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33" w:rsidRPr="00486410" w:rsidRDefault="00FF3C33" w:rsidP="00483FB7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ZP-18-013B</w:t>
    </w:r>
    <w:r w:rsidRPr="00486410">
      <w:rPr>
        <w:rFonts w:ascii="Arial" w:hAnsi="Arial" w:cs="Arial"/>
        <w:bCs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8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1C2607"/>
    <w:multiLevelType w:val="hybridMultilevel"/>
    <w:tmpl w:val="B30A10CA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6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0D2E49"/>
    <w:multiLevelType w:val="hybridMultilevel"/>
    <w:tmpl w:val="D2D60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03B6A3DE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3">
    <w:nsid w:val="32CE46AF"/>
    <w:multiLevelType w:val="hybridMultilevel"/>
    <w:tmpl w:val="FDA64C24"/>
    <w:lvl w:ilvl="0" w:tplc="980EBD7C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F253D4E"/>
    <w:multiLevelType w:val="hybridMultilevel"/>
    <w:tmpl w:val="A708865A"/>
    <w:lvl w:ilvl="0" w:tplc="BE7AF68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815CAD"/>
    <w:multiLevelType w:val="hybridMultilevel"/>
    <w:tmpl w:val="5F68989E"/>
    <w:lvl w:ilvl="0" w:tplc="846204A4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326E77"/>
    <w:multiLevelType w:val="hybridMultilevel"/>
    <w:tmpl w:val="BAE22948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4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5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10766A"/>
    <w:multiLevelType w:val="hybridMultilevel"/>
    <w:tmpl w:val="1E96A516"/>
    <w:lvl w:ilvl="0" w:tplc="75361810">
      <w:start w:val="1"/>
      <w:numFmt w:val="decimal"/>
      <w:lvlText w:val="%1."/>
      <w:lvlJc w:val="left"/>
      <w:pPr>
        <w:ind w:left="288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F642B0"/>
    <w:multiLevelType w:val="hybridMultilevel"/>
    <w:tmpl w:val="767CD5B0"/>
    <w:lvl w:ilvl="0" w:tplc="82D0F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960292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CF3FF6"/>
    <w:multiLevelType w:val="hybridMultilevel"/>
    <w:tmpl w:val="D152CF3E"/>
    <w:lvl w:ilvl="0" w:tplc="1FAEC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0"/>
  </w:num>
  <w:num w:numId="3">
    <w:abstractNumId w:val="31"/>
  </w:num>
  <w:num w:numId="4">
    <w:abstractNumId w:val="59"/>
  </w:num>
  <w:num w:numId="5">
    <w:abstractNumId w:val="27"/>
  </w:num>
  <w:num w:numId="6">
    <w:abstractNumId w:val="34"/>
  </w:num>
  <w:num w:numId="7">
    <w:abstractNumId w:val="47"/>
  </w:num>
  <w:num w:numId="8">
    <w:abstractNumId w:val="54"/>
  </w:num>
  <w:num w:numId="9">
    <w:abstractNumId w:val="36"/>
  </w:num>
  <w:num w:numId="10">
    <w:abstractNumId w:val="42"/>
  </w:num>
  <w:num w:numId="11">
    <w:abstractNumId w:val="38"/>
  </w:num>
  <w:num w:numId="12">
    <w:abstractNumId w:val="45"/>
  </w:num>
  <w:num w:numId="13">
    <w:abstractNumId w:val="25"/>
  </w:num>
  <w:num w:numId="14">
    <w:abstractNumId w:val="53"/>
  </w:num>
  <w:num w:numId="15">
    <w:abstractNumId w:val="52"/>
    <w:lvlOverride w:ilvl="0">
      <w:startOverride w:val="1"/>
    </w:lvlOverride>
  </w:num>
  <w:num w:numId="16">
    <w:abstractNumId w:val="46"/>
    <w:lvlOverride w:ilvl="0">
      <w:startOverride w:val="1"/>
    </w:lvlOverride>
  </w:num>
  <w:num w:numId="17">
    <w:abstractNumId w:val="37"/>
  </w:num>
  <w:num w:numId="18">
    <w:abstractNumId w:val="39"/>
  </w:num>
  <w:num w:numId="19">
    <w:abstractNumId w:val="6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0"/>
  </w:num>
  <w:num w:numId="29">
    <w:abstractNumId w:val="44"/>
  </w:num>
  <w:num w:numId="30">
    <w:abstractNumId w:val="60"/>
  </w:num>
  <w:num w:numId="31">
    <w:abstractNumId w:val="33"/>
  </w:num>
  <w:num w:numId="32">
    <w:abstractNumId w:val="35"/>
  </w:num>
  <w:num w:numId="33">
    <w:abstractNumId w:val="55"/>
  </w:num>
  <w:num w:numId="34">
    <w:abstractNumId w:val="43"/>
  </w:num>
  <w:num w:numId="35">
    <w:abstractNumId w:val="62"/>
  </w:num>
  <w:num w:numId="36">
    <w:abstractNumId w:val="57"/>
  </w:num>
  <w:num w:numId="37">
    <w:abstractNumId w:val="4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4C21"/>
    <w:rsid w:val="000253DF"/>
    <w:rsid w:val="00025C9F"/>
    <w:rsid w:val="00025D91"/>
    <w:rsid w:val="00030A02"/>
    <w:rsid w:val="00031B0B"/>
    <w:rsid w:val="000323E0"/>
    <w:rsid w:val="00034B72"/>
    <w:rsid w:val="00037664"/>
    <w:rsid w:val="00037D65"/>
    <w:rsid w:val="0004011E"/>
    <w:rsid w:val="000411A0"/>
    <w:rsid w:val="0004131C"/>
    <w:rsid w:val="00041D0A"/>
    <w:rsid w:val="00042A36"/>
    <w:rsid w:val="00043D1E"/>
    <w:rsid w:val="00043D5B"/>
    <w:rsid w:val="000448C5"/>
    <w:rsid w:val="00045CA7"/>
    <w:rsid w:val="00047326"/>
    <w:rsid w:val="00047629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504"/>
    <w:rsid w:val="000828A0"/>
    <w:rsid w:val="0008458D"/>
    <w:rsid w:val="00084C69"/>
    <w:rsid w:val="00084FD2"/>
    <w:rsid w:val="00086E7B"/>
    <w:rsid w:val="00090247"/>
    <w:rsid w:val="000902F8"/>
    <w:rsid w:val="00090A25"/>
    <w:rsid w:val="00090AFE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19AE"/>
    <w:rsid w:val="000B3696"/>
    <w:rsid w:val="000B3CE2"/>
    <w:rsid w:val="000B54BB"/>
    <w:rsid w:val="000B7E0C"/>
    <w:rsid w:val="000C1E66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E76"/>
    <w:rsid w:val="000E40D7"/>
    <w:rsid w:val="000E7AEF"/>
    <w:rsid w:val="000F1AF1"/>
    <w:rsid w:val="000F1C61"/>
    <w:rsid w:val="000F3B0C"/>
    <w:rsid w:val="000F610B"/>
    <w:rsid w:val="00100CF2"/>
    <w:rsid w:val="00101322"/>
    <w:rsid w:val="00101339"/>
    <w:rsid w:val="0010176E"/>
    <w:rsid w:val="00102386"/>
    <w:rsid w:val="0010312C"/>
    <w:rsid w:val="0010653B"/>
    <w:rsid w:val="00106804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32024"/>
    <w:rsid w:val="00135D0B"/>
    <w:rsid w:val="0013668C"/>
    <w:rsid w:val="00140697"/>
    <w:rsid w:val="00140A21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6780"/>
    <w:rsid w:val="001767AA"/>
    <w:rsid w:val="00176F8D"/>
    <w:rsid w:val="00177C13"/>
    <w:rsid w:val="00181AB9"/>
    <w:rsid w:val="00181B97"/>
    <w:rsid w:val="00181D9F"/>
    <w:rsid w:val="001848AE"/>
    <w:rsid w:val="00184BF2"/>
    <w:rsid w:val="00186A1B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6C7"/>
    <w:rsid w:val="001D307F"/>
    <w:rsid w:val="001D4CCF"/>
    <w:rsid w:val="001D6BA0"/>
    <w:rsid w:val="001D768D"/>
    <w:rsid w:val="001D79E4"/>
    <w:rsid w:val="001E14C1"/>
    <w:rsid w:val="001E2B05"/>
    <w:rsid w:val="001E3007"/>
    <w:rsid w:val="001E5D9F"/>
    <w:rsid w:val="001E5FE4"/>
    <w:rsid w:val="001E601D"/>
    <w:rsid w:val="001E74DC"/>
    <w:rsid w:val="001E78CF"/>
    <w:rsid w:val="001E7CE3"/>
    <w:rsid w:val="001F037F"/>
    <w:rsid w:val="001F3B6F"/>
    <w:rsid w:val="001F46B6"/>
    <w:rsid w:val="001F4964"/>
    <w:rsid w:val="00200D25"/>
    <w:rsid w:val="002019D2"/>
    <w:rsid w:val="0020293E"/>
    <w:rsid w:val="00202EBC"/>
    <w:rsid w:val="002048F4"/>
    <w:rsid w:val="002053A8"/>
    <w:rsid w:val="00205DE4"/>
    <w:rsid w:val="002073EF"/>
    <w:rsid w:val="00210E3B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ED9"/>
    <w:rsid w:val="002311DD"/>
    <w:rsid w:val="0023230F"/>
    <w:rsid w:val="00232713"/>
    <w:rsid w:val="00235D73"/>
    <w:rsid w:val="00236566"/>
    <w:rsid w:val="002377F6"/>
    <w:rsid w:val="0024010C"/>
    <w:rsid w:val="0024275C"/>
    <w:rsid w:val="002444E0"/>
    <w:rsid w:val="00250FEC"/>
    <w:rsid w:val="00253D51"/>
    <w:rsid w:val="002619F1"/>
    <w:rsid w:val="0026525B"/>
    <w:rsid w:val="00266A82"/>
    <w:rsid w:val="00267536"/>
    <w:rsid w:val="00272EDB"/>
    <w:rsid w:val="00272FB1"/>
    <w:rsid w:val="00273AD4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EA6"/>
    <w:rsid w:val="002A7406"/>
    <w:rsid w:val="002B094F"/>
    <w:rsid w:val="002B0CFB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2734"/>
    <w:rsid w:val="002E2C69"/>
    <w:rsid w:val="002E6751"/>
    <w:rsid w:val="002E6DF5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47F6"/>
    <w:rsid w:val="00324884"/>
    <w:rsid w:val="00325F8A"/>
    <w:rsid w:val="00326FAF"/>
    <w:rsid w:val="00327EFD"/>
    <w:rsid w:val="00330370"/>
    <w:rsid w:val="003329DB"/>
    <w:rsid w:val="003334E0"/>
    <w:rsid w:val="0033390F"/>
    <w:rsid w:val="00336B53"/>
    <w:rsid w:val="003376CF"/>
    <w:rsid w:val="00341F6C"/>
    <w:rsid w:val="003437FF"/>
    <w:rsid w:val="0034727D"/>
    <w:rsid w:val="00347F92"/>
    <w:rsid w:val="00352985"/>
    <w:rsid w:val="0035340A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0979"/>
    <w:rsid w:val="003B4B69"/>
    <w:rsid w:val="003B5F02"/>
    <w:rsid w:val="003B6CC0"/>
    <w:rsid w:val="003C07D4"/>
    <w:rsid w:val="003C4B40"/>
    <w:rsid w:val="003D0AB0"/>
    <w:rsid w:val="003D0E0F"/>
    <w:rsid w:val="003D12D9"/>
    <w:rsid w:val="003D3F5F"/>
    <w:rsid w:val="003D4882"/>
    <w:rsid w:val="003D53D8"/>
    <w:rsid w:val="003D58F8"/>
    <w:rsid w:val="003D7CE9"/>
    <w:rsid w:val="003E29E5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2AD0"/>
    <w:rsid w:val="00432BAE"/>
    <w:rsid w:val="004355EB"/>
    <w:rsid w:val="004357CA"/>
    <w:rsid w:val="00435BBD"/>
    <w:rsid w:val="00437958"/>
    <w:rsid w:val="00442D61"/>
    <w:rsid w:val="00443725"/>
    <w:rsid w:val="00444D56"/>
    <w:rsid w:val="004473D7"/>
    <w:rsid w:val="004504E3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81B14"/>
    <w:rsid w:val="00483FB7"/>
    <w:rsid w:val="00484D06"/>
    <w:rsid w:val="00486410"/>
    <w:rsid w:val="00487D7F"/>
    <w:rsid w:val="004958D9"/>
    <w:rsid w:val="00495AEB"/>
    <w:rsid w:val="004A2047"/>
    <w:rsid w:val="004A269B"/>
    <w:rsid w:val="004A35C0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D1422"/>
    <w:rsid w:val="004D3889"/>
    <w:rsid w:val="004D4698"/>
    <w:rsid w:val="004D71AF"/>
    <w:rsid w:val="004E35C7"/>
    <w:rsid w:val="004E3F88"/>
    <w:rsid w:val="004E4AEC"/>
    <w:rsid w:val="004E55EB"/>
    <w:rsid w:val="004E636A"/>
    <w:rsid w:val="004E69F8"/>
    <w:rsid w:val="004E7E76"/>
    <w:rsid w:val="004F0905"/>
    <w:rsid w:val="004F094B"/>
    <w:rsid w:val="004F17DF"/>
    <w:rsid w:val="004F191C"/>
    <w:rsid w:val="004F317B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9"/>
    <w:rsid w:val="00527BA2"/>
    <w:rsid w:val="00532456"/>
    <w:rsid w:val="00533C06"/>
    <w:rsid w:val="00533F2F"/>
    <w:rsid w:val="005354A1"/>
    <w:rsid w:val="00535C5C"/>
    <w:rsid w:val="00536D6F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6440"/>
    <w:rsid w:val="00576C05"/>
    <w:rsid w:val="0057730C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509F"/>
    <w:rsid w:val="005968D7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B034C"/>
    <w:rsid w:val="005B167B"/>
    <w:rsid w:val="005B6BD3"/>
    <w:rsid w:val="005B6F30"/>
    <w:rsid w:val="005B7082"/>
    <w:rsid w:val="005B78BD"/>
    <w:rsid w:val="005C0471"/>
    <w:rsid w:val="005C21A4"/>
    <w:rsid w:val="005C23F3"/>
    <w:rsid w:val="005C2C89"/>
    <w:rsid w:val="005C367C"/>
    <w:rsid w:val="005C6CAD"/>
    <w:rsid w:val="005C6E76"/>
    <w:rsid w:val="005D2EFE"/>
    <w:rsid w:val="005D50AC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C93"/>
    <w:rsid w:val="005F2FDB"/>
    <w:rsid w:val="005F33E5"/>
    <w:rsid w:val="005F44A3"/>
    <w:rsid w:val="005F765D"/>
    <w:rsid w:val="005F7FA5"/>
    <w:rsid w:val="00600C08"/>
    <w:rsid w:val="006022E5"/>
    <w:rsid w:val="0060588A"/>
    <w:rsid w:val="00605E5A"/>
    <w:rsid w:val="006060F7"/>
    <w:rsid w:val="00606B0E"/>
    <w:rsid w:val="00610F32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0EB6"/>
    <w:rsid w:val="006516A6"/>
    <w:rsid w:val="00651743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1371"/>
    <w:rsid w:val="006813AC"/>
    <w:rsid w:val="006838B4"/>
    <w:rsid w:val="00683C70"/>
    <w:rsid w:val="006852FB"/>
    <w:rsid w:val="006900B0"/>
    <w:rsid w:val="006904E2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B0020"/>
    <w:rsid w:val="006B0B3D"/>
    <w:rsid w:val="006B21E6"/>
    <w:rsid w:val="006B2586"/>
    <w:rsid w:val="006B613A"/>
    <w:rsid w:val="006C0CD7"/>
    <w:rsid w:val="006C126A"/>
    <w:rsid w:val="006C1C4E"/>
    <w:rsid w:val="006C4543"/>
    <w:rsid w:val="006C5581"/>
    <w:rsid w:val="006C5860"/>
    <w:rsid w:val="006C5C4F"/>
    <w:rsid w:val="006C69FE"/>
    <w:rsid w:val="006C74A0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E27"/>
    <w:rsid w:val="007713D6"/>
    <w:rsid w:val="00772097"/>
    <w:rsid w:val="00777B33"/>
    <w:rsid w:val="00777DEA"/>
    <w:rsid w:val="0078189F"/>
    <w:rsid w:val="00782580"/>
    <w:rsid w:val="00782D12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6B56"/>
    <w:rsid w:val="007F7C83"/>
    <w:rsid w:val="008017E0"/>
    <w:rsid w:val="00801E83"/>
    <w:rsid w:val="008024AE"/>
    <w:rsid w:val="00803EA3"/>
    <w:rsid w:val="008065EC"/>
    <w:rsid w:val="00807303"/>
    <w:rsid w:val="008104CF"/>
    <w:rsid w:val="0081267B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61FF8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47E8"/>
    <w:rsid w:val="008A4B8B"/>
    <w:rsid w:val="008A7D0A"/>
    <w:rsid w:val="008B0C95"/>
    <w:rsid w:val="008B2126"/>
    <w:rsid w:val="008B4E2F"/>
    <w:rsid w:val="008C0190"/>
    <w:rsid w:val="008C046C"/>
    <w:rsid w:val="008C12DD"/>
    <w:rsid w:val="008C32DD"/>
    <w:rsid w:val="008C3896"/>
    <w:rsid w:val="008C3CB7"/>
    <w:rsid w:val="008C5706"/>
    <w:rsid w:val="008C78C7"/>
    <w:rsid w:val="008D0A69"/>
    <w:rsid w:val="008D3567"/>
    <w:rsid w:val="008D5B43"/>
    <w:rsid w:val="008E15D3"/>
    <w:rsid w:val="008E2390"/>
    <w:rsid w:val="008E48C8"/>
    <w:rsid w:val="008E53DA"/>
    <w:rsid w:val="008E693D"/>
    <w:rsid w:val="008F07E6"/>
    <w:rsid w:val="008F16BD"/>
    <w:rsid w:val="008F27AF"/>
    <w:rsid w:val="008F289B"/>
    <w:rsid w:val="008F30BD"/>
    <w:rsid w:val="008F37CB"/>
    <w:rsid w:val="008F48CB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5190"/>
    <w:rsid w:val="009555CE"/>
    <w:rsid w:val="00957270"/>
    <w:rsid w:val="0096067F"/>
    <w:rsid w:val="009610D9"/>
    <w:rsid w:val="00961D87"/>
    <w:rsid w:val="00962B41"/>
    <w:rsid w:val="00963631"/>
    <w:rsid w:val="009641F8"/>
    <w:rsid w:val="009647B0"/>
    <w:rsid w:val="009650D3"/>
    <w:rsid w:val="00966EF3"/>
    <w:rsid w:val="009677E6"/>
    <w:rsid w:val="00971049"/>
    <w:rsid w:val="00971F7A"/>
    <w:rsid w:val="0097214B"/>
    <w:rsid w:val="009727B6"/>
    <w:rsid w:val="0097295A"/>
    <w:rsid w:val="00973956"/>
    <w:rsid w:val="0097684F"/>
    <w:rsid w:val="00976B6A"/>
    <w:rsid w:val="009802A6"/>
    <w:rsid w:val="009869E7"/>
    <w:rsid w:val="00987079"/>
    <w:rsid w:val="00992F64"/>
    <w:rsid w:val="00993444"/>
    <w:rsid w:val="0099561B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172F"/>
    <w:rsid w:val="009D312D"/>
    <w:rsid w:val="009E038C"/>
    <w:rsid w:val="009E1247"/>
    <w:rsid w:val="009E1914"/>
    <w:rsid w:val="009E25E0"/>
    <w:rsid w:val="009E292F"/>
    <w:rsid w:val="009E70AE"/>
    <w:rsid w:val="009E76E5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C84"/>
    <w:rsid w:val="00A11E41"/>
    <w:rsid w:val="00A13124"/>
    <w:rsid w:val="00A13A64"/>
    <w:rsid w:val="00A13F9F"/>
    <w:rsid w:val="00A1598C"/>
    <w:rsid w:val="00A16742"/>
    <w:rsid w:val="00A20ACA"/>
    <w:rsid w:val="00A20BB7"/>
    <w:rsid w:val="00A20FF3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19D0"/>
    <w:rsid w:val="00A42499"/>
    <w:rsid w:val="00A47015"/>
    <w:rsid w:val="00A5127B"/>
    <w:rsid w:val="00A51808"/>
    <w:rsid w:val="00A53F45"/>
    <w:rsid w:val="00A5489A"/>
    <w:rsid w:val="00A54E39"/>
    <w:rsid w:val="00A57E63"/>
    <w:rsid w:val="00A61B6E"/>
    <w:rsid w:val="00A61E72"/>
    <w:rsid w:val="00A62B04"/>
    <w:rsid w:val="00A640E1"/>
    <w:rsid w:val="00A6785A"/>
    <w:rsid w:val="00A72D66"/>
    <w:rsid w:val="00A73A3F"/>
    <w:rsid w:val="00A73FCE"/>
    <w:rsid w:val="00A743F5"/>
    <w:rsid w:val="00A74978"/>
    <w:rsid w:val="00A75FB8"/>
    <w:rsid w:val="00A760B3"/>
    <w:rsid w:val="00A772AA"/>
    <w:rsid w:val="00A80C00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99E"/>
    <w:rsid w:val="00AC66B7"/>
    <w:rsid w:val="00AD09BA"/>
    <w:rsid w:val="00AD3970"/>
    <w:rsid w:val="00AD49D1"/>
    <w:rsid w:val="00AD4B51"/>
    <w:rsid w:val="00AE35CA"/>
    <w:rsid w:val="00AE4FB1"/>
    <w:rsid w:val="00AE6047"/>
    <w:rsid w:val="00AF1283"/>
    <w:rsid w:val="00AF4C6A"/>
    <w:rsid w:val="00AF5262"/>
    <w:rsid w:val="00AF55A4"/>
    <w:rsid w:val="00AF5D44"/>
    <w:rsid w:val="00B03798"/>
    <w:rsid w:val="00B03E1F"/>
    <w:rsid w:val="00B04A20"/>
    <w:rsid w:val="00B10840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2AD1"/>
    <w:rsid w:val="00B432EE"/>
    <w:rsid w:val="00B46972"/>
    <w:rsid w:val="00B47FE1"/>
    <w:rsid w:val="00B50D5E"/>
    <w:rsid w:val="00B51178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6F5B"/>
    <w:rsid w:val="00B67862"/>
    <w:rsid w:val="00B74579"/>
    <w:rsid w:val="00B75449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A0043"/>
    <w:rsid w:val="00BA18F1"/>
    <w:rsid w:val="00BA2E96"/>
    <w:rsid w:val="00BA3915"/>
    <w:rsid w:val="00BA5284"/>
    <w:rsid w:val="00BA709A"/>
    <w:rsid w:val="00BA740E"/>
    <w:rsid w:val="00BA7D50"/>
    <w:rsid w:val="00BB37FD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BC2"/>
    <w:rsid w:val="00BD68FE"/>
    <w:rsid w:val="00BD74A6"/>
    <w:rsid w:val="00BD7560"/>
    <w:rsid w:val="00BE26B9"/>
    <w:rsid w:val="00BE397B"/>
    <w:rsid w:val="00BE52F4"/>
    <w:rsid w:val="00BE593F"/>
    <w:rsid w:val="00BE7C8B"/>
    <w:rsid w:val="00BF1849"/>
    <w:rsid w:val="00BF1C08"/>
    <w:rsid w:val="00BF6023"/>
    <w:rsid w:val="00BF7C5F"/>
    <w:rsid w:val="00BF7D12"/>
    <w:rsid w:val="00C01A91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6A1"/>
    <w:rsid w:val="00C637E5"/>
    <w:rsid w:val="00C63AEA"/>
    <w:rsid w:val="00C6499C"/>
    <w:rsid w:val="00C66F7E"/>
    <w:rsid w:val="00C706D4"/>
    <w:rsid w:val="00C70B65"/>
    <w:rsid w:val="00C70CAB"/>
    <w:rsid w:val="00C749BB"/>
    <w:rsid w:val="00C752E1"/>
    <w:rsid w:val="00C75EDF"/>
    <w:rsid w:val="00C81708"/>
    <w:rsid w:val="00C82FC5"/>
    <w:rsid w:val="00C840CF"/>
    <w:rsid w:val="00C851F5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023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7FBA"/>
    <w:rsid w:val="00CE1A4D"/>
    <w:rsid w:val="00CE2C30"/>
    <w:rsid w:val="00CE49A2"/>
    <w:rsid w:val="00CE4C2A"/>
    <w:rsid w:val="00CE7702"/>
    <w:rsid w:val="00CF1A0F"/>
    <w:rsid w:val="00CF20E5"/>
    <w:rsid w:val="00CF37BC"/>
    <w:rsid w:val="00CF42E4"/>
    <w:rsid w:val="00CF6A75"/>
    <w:rsid w:val="00CF6FFC"/>
    <w:rsid w:val="00D01DD2"/>
    <w:rsid w:val="00D02E3F"/>
    <w:rsid w:val="00D04035"/>
    <w:rsid w:val="00D045F1"/>
    <w:rsid w:val="00D0595B"/>
    <w:rsid w:val="00D101A5"/>
    <w:rsid w:val="00D109B6"/>
    <w:rsid w:val="00D10E52"/>
    <w:rsid w:val="00D11740"/>
    <w:rsid w:val="00D12318"/>
    <w:rsid w:val="00D14EB4"/>
    <w:rsid w:val="00D16A16"/>
    <w:rsid w:val="00D17183"/>
    <w:rsid w:val="00D21DAD"/>
    <w:rsid w:val="00D2465F"/>
    <w:rsid w:val="00D248B7"/>
    <w:rsid w:val="00D25061"/>
    <w:rsid w:val="00D27937"/>
    <w:rsid w:val="00D3072C"/>
    <w:rsid w:val="00D31AFE"/>
    <w:rsid w:val="00D327B0"/>
    <w:rsid w:val="00D3492C"/>
    <w:rsid w:val="00D34F16"/>
    <w:rsid w:val="00D35267"/>
    <w:rsid w:val="00D369D8"/>
    <w:rsid w:val="00D406D3"/>
    <w:rsid w:val="00D42F39"/>
    <w:rsid w:val="00D44780"/>
    <w:rsid w:val="00D454C6"/>
    <w:rsid w:val="00D45A71"/>
    <w:rsid w:val="00D473BE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2D87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2F9C"/>
    <w:rsid w:val="00DB3C11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C0B"/>
    <w:rsid w:val="00E228D6"/>
    <w:rsid w:val="00E25791"/>
    <w:rsid w:val="00E30B7C"/>
    <w:rsid w:val="00E31976"/>
    <w:rsid w:val="00E32CDA"/>
    <w:rsid w:val="00E357E7"/>
    <w:rsid w:val="00E37F82"/>
    <w:rsid w:val="00E40C36"/>
    <w:rsid w:val="00E414AA"/>
    <w:rsid w:val="00E41638"/>
    <w:rsid w:val="00E43F84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41E1"/>
    <w:rsid w:val="00E6481F"/>
    <w:rsid w:val="00E70341"/>
    <w:rsid w:val="00E7059E"/>
    <w:rsid w:val="00E71475"/>
    <w:rsid w:val="00E74310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FDB"/>
    <w:rsid w:val="00EF0E09"/>
    <w:rsid w:val="00EF4ED5"/>
    <w:rsid w:val="00EF53A0"/>
    <w:rsid w:val="00EF54CE"/>
    <w:rsid w:val="00EF5C82"/>
    <w:rsid w:val="00EF6845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E97"/>
    <w:rsid w:val="00F424D3"/>
    <w:rsid w:val="00F42563"/>
    <w:rsid w:val="00F43B4B"/>
    <w:rsid w:val="00F44815"/>
    <w:rsid w:val="00F44BB9"/>
    <w:rsid w:val="00F451E8"/>
    <w:rsid w:val="00F4698B"/>
    <w:rsid w:val="00F4762B"/>
    <w:rsid w:val="00F51AD7"/>
    <w:rsid w:val="00F549BA"/>
    <w:rsid w:val="00F54E42"/>
    <w:rsid w:val="00F57C56"/>
    <w:rsid w:val="00F602C8"/>
    <w:rsid w:val="00F60D22"/>
    <w:rsid w:val="00F640C0"/>
    <w:rsid w:val="00F67397"/>
    <w:rsid w:val="00F67ADA"/>
    <w:rsid w:val="00F70B24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4AB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5300"/>
    <w:rsid w:val="00FB561C"/>
    <w:rsid w:val="00FB661A"/>
    <w:rsid w:val="00FC200F"/>
    <w:rsid w:val="00FC331D"/>
    <w:rsid w:val="00FC3594"/>
    <w:rsid w:val="00FC626D"/>
    <w:rsid w:val="00FC7731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6950"/>
    <w:rsid w:val="00FE72DD"/>
    <w:rsid w:val="00FF1016"/>
    <w:rsid w:val="00FF3C33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  <w:rPr>
      <w:lang/>
    </w:r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BodyText2">
    <w:name w:val="Body Text 2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726F-8523-4118-A6B0-D7954434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10068</CharactersWithSpaces>
  <SharedDoc>false</SharedDoc>
  <HLinks>
    <vt:vector size="18" baseType="variant"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3</cp:revision>
  <cp:lastPrinted>2017-10-04T08:42:00Z</cp:lastPrinted>
  <dcterms:created xsi:type="dcterms:W3CDTF">2018-01-22T08:06:00Z</dcterms:created>
  <dcterms:modified xsi:type="dcterms:W3CDTF">2018-01-22T08:07:00Z</dcterms:modified>
</cp:coreProperties>
</file>