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55E9" w:rsidRDefault="008055E9" w:rsidP="008055E9">
      <w:pPr>
        <w:jc w:val="both"/>
        <w:rPr>
          <w:b/>
        </w:rPr>
      </w:pPr>
      <w:r w:rsidRPr="00381F3D">
        <w:rPr>
          <w:b/>
        </w:rPr>
        <w:t>Z</w:t>
      </w:r>
      <w:r>
        <w:rPr>
          <w:b/>
        </w:rPr>
        <w:t>ałącznik Nr 2</w:t>
      </w:r>
    </w:p>
    <w:p w:rsidR="008055E9" w:rsidRPr="00381F3D" w:rsidRDefault="008055E9" w:rsidP="008055E9">
      <w:pPr>
        <w:jc w:val="both"/>
        <w:rPr>
          <w:b/>
        </w:rPr>
      </w:pPr>
    </w:p>
    <w:p w:rsidR="008055E9" w:rsidRPr="00381F3D" w:rsidRDefault="008055E9" w:rsidP="008055E9">
      <w:pPr>
        <w:spacing w:before="120" w:after="240"/>
        <w:jc w:val="center"/>
        <w:rPr>
          <w:b/>
        </w:rPr>
      </w:pPr>
      <w:r w:rsidRPr="00381F3D">
        <w:rPr>
          <w:b/>
        </w:rPr>
        <w:t>FORMULARZ ASORTYMENTOWO – CENOWY</w:t>
      </w:r>
    </w:p>
    <w:p w:rsidR="008C531F" w:rsidRPr="008055E9" w:rsidRDefault="008055E9" w:rsidP="008055E9">
      <w:pPr>
        <w:tabs>
          <w:tab w:val="left" w:pos="1701"/>
          <w:tab w:val="left" w:pos="1843"/>
        </w:tabs>
        <w:spacing w:before="120" w:after="120"/>
        <w:ind w:left="1701" w:hanging="1559"/>
        <w:rPr>
          <w:b/>
          <w:bCs/>
          <w:sz w:val="22"/>
          <w:szCs w:val="22"/>
        </w:rPr>
      </w:pPr>
      <w:r w:rsidRPr="00381F3D">
        <w:rPr>
          <w:b/>
        </w:rPr>
        <w:t xml:space="preserve">Pakiet nr </w:t>
      </w:r>
      <w:r>
        <w:rPr>
          <w:b/>
        </w:rPr>
        <w:t>2</w:t>
      </w:r>
      <w:r w:rsidRPr="00381F3D">
        <w:rPr>
          <w:b/>
        </w:rPr>
        <w:t xml:space="preserve"> – </w:t>
      </w:r>
      <w:r w:rsidRPr="009B4295">
        <w:rPr>
          <w:b/>
          <w:bCs/>
          <w:sz w:val="22"/>
          <w:szCs w:val="22"/>
        </w:rPr>
        <w:t xml:space="preserve">Bariera sterylna płaska </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4393"/>
        <w:gridCol w:w="1138"/>
        <w:gridCol w:w="1272"/>
        <w:gridCol w:w="1134"/>
        <w:gridCol w:w="1275"/>
        <w:gridCol w:w="1136"/>
        <w:gridCol w:w="1419"/>
        <w:gridCol w:w="1418"/>
        <w:gridCol w:w="1419"/>
      </w:tblGrid>
      <w:tr w:rsidR="00FD7152" w:rsidRPr="00E622F3" w:rsidTr="002313B8">
        <w:trPr>
          <w:trHeight w:val="701"/>
        </w:trPr>
        <w:tc>
          <w:tcPr>
            <w:tcW w:w="531" w:type="dxa"/>
            <w:vAlign w:val="center"/>
          </w:tcPr>
          <w:p w:rsidR="00FD7152" w:rsidRPr="002313B8" w:rsidRDefault="00FD7152" w:rsidP="008C531F">
            <w:pPr>
              <w:rPr>
                <w:rFonts w:ascii="Calibri" w:hAnsi="Calibri" w:cs="Tunga"/>
                <w:sz w:val="16"/>
                <w:szCs w:val="16"/>
              </w:rPr>
            </w:pPr>
          </w:p>
          <w:p w:rsidR="00FD7152" w:rsidRPr="002313B8" w:rsidRDefault="00FD7152" w:rsidP="00562B86">
            <w:pPr>
              <w:jc w:val="center"/>
              <w:rPr>
                <w:rFonts w:ascii="Calibri" w:hAnsi="Calibri" w:cs="Tunga"/>
                <w:sz w:val="16"/>
                <w:szCs w:val="16"/>
              </w:rPr>
            </w:pPr>
            <w:r w:rsidRPr="002313B8">
              <w:rPr>
                <w:rFonts w:ascii="Calibri" w:hAnsi="Calibri" w:cs="Tunga"/>
                <w:sz w:val="16"/>
                <w:szCs w:val="16"/>
              </w:rPr>
              <w:t>Lp.</w:t>
            </w:r>
          </w:p>
        </w:tc>
        <w:tc>
          <w:tcPr>
            <w:tcW w:w="4393" w:type="dxa"/>
            <w:vAlign w:val="center"/>
          </w:tcPr>
          <w:p w:rsidR="00FD7152" w:rsidRPr="002313B8" w:rsidRDefault="00FD7152" w:rsidP="008C531F">
            <w:pPr>
              <w:jc w:val="center"/>
              <w:rPr>
                <w:rFonts w:ascii="Calibri" w:hAnsi="Calibri" w:cs="Tunga"/>
                <w:sz w:val="16"/>
                <w:szCs w:val="16"/>
              </w:rPr>
            </w:pPr>
            <w:r w:rsidRPr="002313B8">
              <w:rPr>
                <w:rFonts w:ascii="Calibri" w:hAnsi="Calibri" w:cs="Tunga"/>
                <w:sz w:val="16"/>
                <w:szCs w:val="16"/>
              </w:rPr>
              <w:t>Asortyment - parametry wymagane</w:t>
            </w:r>
          </w:p>
        </w:tc>
        <w:tc>
          <w:tcPr>
            <w:tcW w:w="1138" w:type="dxa"/>
            <w:vAlign w:val="center"/>
          </w:tcPr>
          <w:p w:rsidR="00FD7152" w:rsidRPr="002313B8" w:rsidRDefault="00FD7152" w:rsidP="00FD7152">
            <w:pPr>
              <w:jc w:val="center"/>
              <w:rPr>
                <w:rFonts w:ascii="Calibri" w:hAnsi="Calibri" w:cs="Tunga"/>
                <w:sz w:val="16"/>
                <w:szCs w:val="16"/>
              </w:rPr>
            </w:pPr>
            <w:r w:rsidRPr="002313B8">
              <w:rPr>
                <w:rFonts w:ascii="Calibri" w:hAnsi="Calibri" w:cs="Tunga"/>
                <w:sz w:val="16"/>
                <w:szCs w:val="16"/>
              </w:rPr>
              <w:t>Producent</w:t>
            </w:r>
          </w:p>
        </w:tc>
        <w:tc>
          <w:tcPr>
            <w:tcW w:w="1272" w:type="dxa"/>
            <w:vAlign w:val="center"/>
          </w:tcPr>
          <w:p w:rsidR="00FD7152" w:rsidRPr="002313B8" w:rsidRDefault="00FD7152" w:rsidP="00FD7152">
            <w:pPr>
              <w:jc w:val="center"/>
              <w:rPr>
                <w:rFonts w:ascii="Calibri" w:hAnsi="Calibri" w:cs="Tunga"/>
                <w:sz w:val="16"/>
                <w:szCs w:val="16"/>
              </w:rPr>
            </w:pPr>
            <w:r w:rsidRPr="002313B8">
              <w:rPr>
                <w:rFonts w:ascii="Calibri" w:hAnsi="Calibri" w:cs="Tunga"/>
                <w:sz w:val="16"/>
                <w:szCs w:val="16"/>
              </w:rPr>
              <w:t>Nr katalogowy</w:t>
            </w:r>
          </w:p>
        </w:tc>
        <w:tc>
          <w:tcPr>
            <w:tcW w:w="1134" w:type="dxa"/>
            <w:vAlign w:val="center"/>
          </w:tcPr>
          <w:p w:rsidR="00FD7152" w:rsidRPr="002313B8" w:rsidRDefault="00FD7152" w:rsidP="00562B86">
            <w:pPr>
              <w:jc w:val="center"/>
              <w:rPr>
                <w:rFonts w:ascii="Calibri" w:hAnsi="Calibri" w:cs="Tunga"/>
                <w:sz w:val="16"/>
                <w:szCs w:val="16"/>
              </w:rPr>
            </w:pPr>
            <w:r w:rsidRPr="002313B8">
              <w:rPr>
                <w:rFonts w:ascii="Calibri" w:hAnsi="Calibri" w:cs="Tunga"/>
                <w:sz w:val="16"/>
                <w:szCs w:val="16"/>
              </w:rPr>
              <w:t xml:space="preserve">Zamawiana ilość op./rolek </w:t>
            </w:r>
          </w:p>
        </w:tc>
        <w:tc>
          <w:tcPr>
            <w:tcW w:w="1275" w:type="dxa"/>
            <w:vAlign w:val="center"/>
          </w:tcPr>
          <w:p w:rsidR="00FD7152" w:rsidRPr="002313B8" w:rsidRDefault="00FD7152" w:rsidP="00FD7152">
            <w:pPr>
              <w:jc w:val="center"/>
              <w:rPr>
                <w:rFonts w:ascii="Calibri" w:hAnsi="Calibri" w:cs="Tunga"/>
                <w:sz w:val="16"/>
                <w:szCs w:val="16"/>
              </w:rPr>
            </w:pPr>
            <w:r w:rsidRPr="002313B8">
              <w:rPr>
                <w:rFonts w:ascii="Calibri" w:hAnsi="Calibri"/>
                <w:sz w:val="16"/>
                <w:szCs w:val="16"/>
              </w:rPr>
              <w:t>Cena jednostkowa netto za op./rolkę</w:t>
            </w:r>
            <w:r w:rsidR="00ED1A91" w:rsidRPr="002313B8">
              <w:rPr>
                <w:rFonts w:ascii="Calibri" w:hAnsi="Calibri"/>
                <w:sz w:val="16"/>
                <w:szCs w:val="16"/>
              </w:rPr>
              <w:t xml:space="preserve"> </w:t>
            </w:r>
          </w:p>
        </w:tc>
        <w:tc>
          <w:tcPr>
            <w:tcW w:w="1136" w:type="dxa"/>
            <w:vAlign w:val="center"/>
          </w:tcPr>
          <w:p w:rsidR="00FD7152" w:rsidRPr="000E3502" w:rsidRDefault="00FD7152" w:rsidP="00FD7152">
            <w:pPr>
              <w:jc w:val="center"/>
              <w:rPr>
                <w:rFonts w:ascii="Calibri" w:hAnsi="Calibri"/>
                <w:sz w:val="16"/>
                <w:szCs w:val="16"/>
              </w:rPr>
            </w:pPr>
            <w:r w:rsidRPr="000E3502">
              <w:rPr>
                <w:rFonts w:ascii="Calibri" w:hAnsi="Calibri"/>
                <w:sz w:val="16"/>
                <w:szCs w:val="16"/>
              </w:rPr>
              <w:t>Stawka podatku VAT [%]</w:t>
            </w:r>
          </w:p>
        </w:tc>
        <w:tc>
          <w:tcPr>
            <w:tcW w:w="1419" w:type="dxa"/>
            <w:vAlign w:val="center"/>
          </w:tcPr>
          <w:p w:rsidR="00FD7152" w:rsidRPr="000E3502" w:rsidRDefault="00FD7152" w:rsidP="00FD7152">
            <w:pPr>
              <w:jc w:val="center"/>
              <w:rPr>
                <w:rFonts w:ascii="Calibri" w:hAnsi="Calibri"/>
                <w:sz w:val="16"/>
                <w:szCs w:val="16"/>
              </w:rPr>
            </w:pPr>
            <w:r w:rsidRPr="000E3502">
              <w:rPr>
                <w:rFonts w:ascii="Calibri" w:hAnsi="Calibri"/>
                <w:sz w:val="16"/>
                <w:szCs w:val="16"/>
              </w:rPr>
              <w:t xml:space="preserve">Wartość netto </w:t>
            </w:r>
          </w:p>
          <w:p w:rsidR="00FD7152" w:rsidRPr="000E3502" w:rsidRDefault="00FD7152" w:rsidP="00FD7152">
            <w:pPr>
              <w:jc w:val="center"/>
              <w:rPr>
                <w:rFonts w:ascii="Calibri" w:hAnsi="Calibri"/>
                <w:sz w:val="16"/>
                <w:szCs w:val="16"/>
              </w:rPr>
            </w:pPr>
            <w:r w:rsidRPr="000E3502">
              <w:rPr>
                <w:rFonts w:ascii="Calibri" w:hAnsi="Calibri"/>
                <w:sz w:val="16"/>
                <w:szCs w:val="16"/>
              </w:rPr>
              <w:t>[kol. 5 * kol. 6]</w:t>
            </w:r>
          </w:p>
        </w:tc>
        <w:tc>
          <w:tcPr>
            <w:tcW w:w="1418" w:type="dxa"/>
            <w:vAlign w:val="center"/>
          </w:tcPr>
          <w:p w:rsidR="00FD7152" w:rsidRPr="000E3502" w:rsidRDefault="00FD7152" w:rsidP="00FD7152">
            <w:pPr>
              <w:jc w:val="center"/>
              <w:rPr>
                <w:rFonts w:ascii="Calibri" w:hAnsi="Calibri"/>
                <w:sz w:val="16"/>
                <w:szCs w:val="16"/>
              </w:rPr>
            </w:pPr>
            <w:r w:rsidRPr="000E3502">
              <w:rPr>
                <w:rFonts w:ascii="Calibri" w:hAnsi="Calibri"/>
                <w:sz w:val="16"/>
                <w:szCs w:val="16"/>
              </w:rPr>
              <w:t>Wartość podatku VAT [zł]</w:t>
            </w:r>
          </w:p>
        </w:tc>
        <w:tc>
          <w:tcPr>
            <w:tcW w:w="1419" w:type="dxa"/>
            <w:vAlign w:val="center"/>
          </w:tcPr>
          <w:p w:rsidR="00FD7152" w:rsidRPr="000E3502" w:rsidRDefault="00FD7152" w:rsidP="00FD7152">
            <w:pPr>
              <w:jc w:val="center"/>
              <w:rPr>
                <w:rFonts w:ascii="Calibri" w:hAnsi="Calibri"/>
                <w:sz w:val="16"/>
                <w:szCs w:val="16"/>
              </w:rPr>
            </w:pPr>
            <w:r w:rsidRPr="000E3502">
              <w:rPr>
                <w:rFonts w:ascii="Calibri" w:hAnsi="Calibri"/>
                <w:sz w:val="16"/>
                <w:szCs w:val="16"/>
              </w:rPr>
              <w:t>Wartość brutto            [kol. 8 + kol. 9]</w:t>
            </w:r>
          </w:p>
        </w:tc>
      </w:tr>
      <w:tr w:rsidR="00FD7152" w:rsidRPr="00E622F3" w:rsidTr="002313B8">
        <w:tc>
          <w:tcPr>
            <w:tcW w:w="531" w:type="dxa"/>
            <w:vAlign w:val="center"/>
          </w:tcPr>
          <w:p w:rsidR="00FD7152" w:rsidRPr="00FD7152" w:rsidRDefault="00FD7152" w:rsidP="00E60490">
            <w:pPr>
              <w:jc w:val="center"/>
              <w:rPr>
                <w:rFonts w:ascii="Calibri" w:hAnsi="Calibri" w:cs="Tunga"/>
                <w:sz w:val="20"/>
                <w:szCs w:val="20"/>
              </w:rPr>
            </w:pPr>
            <w:r w:rsidRPr="00FD7152">
              <w:rPr>
                <w:rFonts w:ascii="Calibri" w:hAnsi="Calibri" w:cs="Tunga"/>
                <w:sz w:val="20"/>
                <w:szCs w:val="20"/>
              </w:rPr>
              <w:t>1</w:t>
            </w:r>
          </w:p>
        </w:tc>
        <w:tc>
          <w:tcPr>
            <w:tcW w:w="4393" w:type="dxa"/>
            <w:vAlign w:val="center"/>
          </w:tcPr>
          <w:p w:rsidR="00FD7152" w:rsidRPr="009C1B84" w:rsidRDefault="00FD7152" w:rsidP="00C03FB8">
            <w:pPr>
              <w:pStyle w:val="Zawartotabeli"/>
              <w:snapToGrid w:val="0"/>
              <w:jc w:val="center"/>
              <w:rPr>
                <w:rFonts w:ascii="Calibri" w:hAnsi="Calibri" w:cs="Tunga"/>
                <w:sz w:val="20"/>
                <w:szCs w:val="20"/>
              </w:rPr>
            </w:pPr>
            <w:r w:rsidRPr="009C1B84">
              <w:rPr>
                <w:rFonts w:ascii="Calibri" w:hAnsi="Calibri" w:cs="Tunga"/>
                <w:sz w:val="20"/>
                <w:szCs w:val="20"/>
              </w:rPr>
              <w:t>2</w:t>
            </w:r>
          </w:p>
        </w:tc>
        <w:tc>
          <w:tcPr>
            <w:tcW w:w="1138" w:type="dxa"/>
          </w:tcPr>
          <w:p w:rsidR="00FD7152" w:rsidRPr="009C1B84" w:rsidRDefault="008665FC" w:rsidP="00C03FB8">
            <w:pPr>
              <w:jc w:val="center"/>
              <w:rPr>
                <w:rFonts w:ascii="Calibri" w:hAnsi="Calibri" w:cs="Tunga"/>
                <w:sz w:val="20"/>
                <w:szCs w:val="20"/>
              </w:rPr>
            </w:pPr>
            <w:r>
              <w:rPr>
                <w:rFonts w:ascii="Calibri" w:hAnsi="Calibri" w:cs="Tunga"/>
                <w:sz w:val="20"/>
                <w:szCs w:val="20"/>
              </w:rPr>
              <w:t>3</w:t>
            </w:r>
          </w:p>
        </w:tc>
        <w:tc>
          <w:tcPr>
            <w:tcW w:w="1272" w:type="dxa"/>
          </w:tcPr>
          <w:p w:rsidR="00FD7152" w:rsidRPr="009C1B84" w:rsidRDefault="008665FC" w:rsidP="00C03FB8">
            <w:pPr>
              <w:jc w:val="center"/>
              <w:rPr>
                <w:rFonts w:ascii="Calibri" w:hAnsi="Calibri" w:cs="Tunga"/>
                <w:sz w:val="20"/>
                <w:szCs w:val="20"/>
              </w:rPr>
            </w:pPr>
            <w:r>
              <w:rPr>
                <w:rFonts w:ascii="Calibri" w:hAnsi="Calibri" w:cs="Tunga"/>
                <w:sz w:val="20"/>
                <w:szCs w:val="20"/>
              </w:rPr>
              <w:t>4</w:t>
            </w:r>
          </w:p>
        </w:tc>
        <w:tc>
          <w:tcPr>
            <w:tcW w:w="1134" w:type="dxa"/>
            <w:vAlign w:val="center"/>
          </w:tcPr>
          <w:p w:rsidR="00FD7152" w:rsidRPr="009C1B84" w:rsidRDefault="008665FC" w:rsidP="00C03FB8">
            <w:pPr>
              <w:jc w:val="center"/>
              <w:rPr>
                <w:rFonts w:ascii="Calibri" w:hAnsi="Calibri" w:cs="Tunga"/>
                <w:sz w:val="20"/>
                <w:szCs w:val="20"/>
              </w:rPr>
            </w:pPr>
            <w:r>
              <w:rPr>
                <w:rFonts w:ascii="Calibri" w:hAnsi="Calibri" w:cs="Tunga"/>
                <w:sz w:val="20"/>
                <w:szCs w:val="20"/>
              </w:rPr>
              <w:t>5</w:t>
            </w:r>
          </w:p>
        </w:tc>
        <w:tc>
          <w:tcPr>
            <w:tcW w:w="1275" w:type="dxa"/>
            <w:vAlign w:val="center"/>
          </w:tcPr>
          <w:p w:rsidR="00FD7152" w:rsidRPr="009C1B84" w:rsidRDefault="008665FC" w:rsidP="00C03FB8">
            <w:pPr>
              <w:jc w:val="center"/>
              <w:rPr>
                <w:rFonts w:ascii="Calibri" w:hAnsi="Calibri" w:cs="Tunga"/>
                <w:sz w:val="20"/>
                <w:szCs w:val="20"/>
              </w:rPr>
            </w:pPr>
            <w:r>
              <w:rPr>
                <w:rFonts w:ascii="Calibri" w:hAnsi="Calibri" w:cs="Tunga"/>
                <w:sz w:val="20"/>
                <w:szCs w:val="20"/>
              </w:rPr>
              <w:t>6</w:t>
            </w:r>
          </w:p>
        </w:tc>
        <w:tc>
          <w:tcPr>
            <w:tcW w:w="1136" w:type="dxa"/>
            <w:vAlign w:val="center"/>
          </w:tcPr>
          <w:p w:rsidR="00FD7152" w:rsidRPr="009C1B84" w:rsidRDefault="008665FC" w:rsidP="00D815F5">
            <w:pPr>
              <w:jc w:val="center"/>
              <w:rPr>
                <w:rFonts w:ascii="Calibri" w:hAnsi="Calibri" w:cs="Tunga"/>
                <w:sz w:val="20"/>
                <w:szCs w:val="20"/>
              </w:rPr>
            </w:pPr>
            <w:r>
              <w:rPr>
                <w:rFonts w:ascii="Calibri" w:hAnsi="Calibri" w:cs="Tunga"/>
                <w:sz w:val="20"/>
                <w:szCs w:val="20"/>
              </w:rPr>
              <w:t>7</w:t>
            </w:r>
          </w:p>
        </w:tc>
        <w:tc>
          <w:tcPr>
            <w:tcW w:w="1419" w:type="dxa"/>
          </w:tcPr>
          <w:p w:rsidR="00FD7152" w:rsidRDefault="008665FC" w:rsidP="00C03FB8">
            <w:pPr>
              <w:jc w:val="center"/>
              <w:rPr>
                <w:rFonts w:ascii="Calibri" w:hAnsi="Calibri" w:cs="Tunga"/>
                <w:sz w:val="20"/>
                <w:szCs w:val="20"/>
              </w:rPr>
            </w:pPr>
            <w:r>
              <w:rPr>
                <w:rFonts w:ascii="Calibri" w:hAnsi="Calibri" w:cs="Tunga"/>
                <w:sz w:val="20"/>
                <w:szCs w:val="20"/>
              </w:rPr>
              <w:t>8</w:t>
            </w:r>
          </w:p>
        </w:tc>
        <w:tc>
          <w:tcPr>
            <w:tcW w:w="1418" w:type="dxa"/>
            <w:vAlign w:val="center"/>
          </w:tcPr>
          <w:p w:rsidR="00FD7152" w:rsidRPr="009C1B84" w:rsidRDefault="008665FC" w:rsidP="008665FC">
            <w:pPr>
              <w:jc w:val="center"/>
              <w:rPr>
                <w:rFonts w:ascii="Calibri" w:hAnsi="Calibri" w:cs="Tunga"/>
                <w:sz w:val="20"/>
                <w:szCs w:val="20"/>
              </w:rPr>
            </w:pPr>
            <w:r>
              <w:rPr>
                <w:rFonts w:ascii="Calibri" w:hAnsi="Calibri" w:cs="Tunga"/>
                <w:sz w:val="20"/>
                <w:szCs w:val="20"/>
              </w:rPr>
              <w:t>9</w:t>
            </w:r>
          </w:p>
        </w:tc>
        <w:tc>
          <w:tcPr>
            <w:tcW w:w="1419" w:type="dxa"/>
          </w:tcPr>
          <w:p w:rsidR="00FD7152" w:rsidRDefault="008665FC" w:rsidP="00C03FB8">
            <w:pPr>
              <w:jc w:val="center"/>
              <w:rPr>
                <w:rFonts w:ascii="Calibri" w:hAnsi="Calibri" w:cs="Tunga"/>
                <w:sz w:val="20"/>
                <w:szCs w:val="20"/>
              </w:rPr>
            </w:pPr>
            <w:r>
              <w:rPr>
                <w:rFonts w:ascii="Calibri" w:hAnsi="Calibri" w:cs="Tunga"/>
                <w:sz w:val="20"/>
                <w:szCs w:val="20"/>
              </w:rPr>
              <w:t>10</w:t>
            </w:r>
          </w:p>
        </w:tc>
      </w:tr>
      <w:tr w:rsidR="008055E9" w:rsidRPr="00E622F3" w:rsidTr="008055E9">
        <w:trPr>
          <w:trHeight w:val="2252"/>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1.</w:t>
            </w:r>
          </w:p>
        </w:tc>
        <w:tc>
          <w:tcPr>
            <w:tcW w:w="14604" w:type="dxa"/>
            <w:gridSpan w:val="9"/>
            <w:tcBorders>
              <w:top w:val="single" w:sz="4" w:space="0" w:color="000000"/>
              <w:left w:val="single" w:sz="4" w:space="0" w:color="000000"/>
              <w:bottom w:val="single" w:sz="4" w:space="0" w:color="000000"/>
              <w:right w:val="single" w:sz="4" w:space="0" w:color="000000"/>
            </w:tcBorders>
            <w:vAlign w:val="center"/>
          </w:tcPr>
          <w:p w:rsidR="008055E9" w:rsidRDefault="008055E9" w:rsidP="008055E9">
            <w:pPr>
              <w:spacing w:before="120"/>
              <w:rPr>
                <w:rFonts w:ascii="Ubuntu Light" w:hAnsi="Ubuntu Light" w:cs="Arial"/>
                <w:color w:val="000000"/>
                <w:sz w:val="18"/>
                <w:szCs w:val="18"/>
              </w:rPr>
            </w:pPr>
            <w:r>
              <w:rPr>
                <w:rFonts w:ascii="Ubuntu Light" w:hAnsi="Ubuntu Light" w:cs="Arial"/>
                <w:color w:val="000000"/>
                <w:sz w:val="18"/>
                <w:szCs w:val="18"/>
              </w:rPr>
              <w:t xml:space="preserve">Bariera sterylna foliowo-papierowa płaska, zgodna z obowiązującymi normami EN 868 i ISO 11607 (potwierdzenie normatywne również na barierze) , zgodnie z obowiązującą ustawą o wyrobach medycznych znak CE umieszczono na opakowaniu jednostkowym, tj. na etykiecie wewnątrz rolki oraz na opakowaniu zbiorczym posiadająca minimum wskaźnik sterylizacji typu 1, odpowiedni dla pary wodnej oraz Tlenku etylenu, umieszczony poza przestrzenią pakowania wszelkie napisy, wskaźniki umieszczone w obrębie fabrycznego </w:t>
            </w:r>
            <w:proofErr w:type="spellStart"/>
            <w:r>
              <w:rPr>
                <w:rFonts w:ascii="Ubuntu Light" w:hAnsi="Ubuntu Light" w:cs="Arial"/>
                <w:color w:val="000000"/>
                <w:sz w:val="18"/>
                <w:szCs w:val="18"/>
              </w:rPr>
              <w:t>zgrzewu</w:t>
            </w:r>
            <w:proofErr w:type="spellEnd"/>
            <w:r>
              <w:rPr>
                <w:rFonts w:ascii="Ubuntu Light" w:hAnsi="Ubuntu Light" w:cs="Arial"/>
                <w:color w:val="000000"/>
                <w:sz w:val="18"/>
                <w:szCs w:val="18"/>
              </w:rPr>
              <w:t>, poza przestrzenią pakowania, na papierze od strony folii napisy na rękawie w języku polskim papier medyczny o gramaturze minimum70g/</w:t>
            </w:r>
            <w:proofErr w:type="spellStart"/>
            <w:r>
              <w:rPr>
                <w:rFonts w:ascii="Ubuntu Light" w:hAnsi="Ubuntu Light" w:cs="Arial"/>
                <w:color w:val="000000"/>
                <w:sz w:val="18"/>
                <w:szCs w:val="18"/>
              </w:rPr>
              <w:t>m²</w:t>
            </w:r>
            <w:proofErr w:type="spellEnd"/>
            <w:r>
              <w:rPr>
                <w:rFonts w:ascii="Ubuntu Light" w:hAnsi="Ubuntu Light" w:cs="Arial"/>
                <w:color w:val="000000"/>
                <w:sz w:val="18"/>
                <w:szCs w:val="18"/>
              </w:rPr>
              <w:t xml:space="preserve"> folia minimum sześciowarstwowa ( w tym klej) o temperaturze </w:t>
            </w:r>
            <w:proofErr w:type="spellStart"/>
            <w:r>
              <w:rPr>
                <w:rFonts w:ascii="Ubuntu Light" w:hAnsi="Ubuntu Light" w:cs="Arial"/>
                <w:color w:val="000000"/>
                <w:sz w:val="18"/>
                <w:szCs w:val="18"/>
              </w:rPr>
              <w:t>zgrzewu</w:t>
            </w:r>
            <w:proofErr w:type="spellEnd"/>
            <w:r>
              <w:rPr>
                <w:rFonts w:ascii="Ubuntu Light" w:hAnsi="Ubuntu Light" w:cs="Arial"/>
                <w:color w:val="000000"/>
                <w:sz w:val="18"/>
                <w:szCs w:val="18"/>
              </w:rPr>
              <w:t xml:space="preserve"> 180 -220ºC, wytrzymała  i odporna na rozerwanie wielościeżkowy </w:t>
            </w:r>
            <w:proofErr w:type="spellStart"/>
            <w:r>
              <w:rPr>
                <w:rFonts w:ascii="Ubuntu Light" w:hAnsi="Ubuntu Light" w:cs="Arial"/>
                <w:color w:val="000000"/>
                <w:sz w:val="18"/>
                <w:szCs w:val="18"/>
              </w:rPr>
              <w:t>zgrzew</w:t>
            </w:r>
            <w:proofErr w:type="spellEnd"/>
            <w:r>
              <w:rPr>
                <w:rFonts w:ascii="Ubuntu Light" w:hAnsi="Ubuntu Light" w:cs="Arial"/>
                <w:color w:val="000000"/>
                <w:sz w:val="18"/>
                <w:szCs w:val="18"/>
              </w:rPr>
              <w:t xml:space="preserve"> fabryczny redukujący do minimum pylenie włókien oraz zmniejsza ryzyko zniszczenia opakowania podczas załadunku, przechowywania i transportu.</w:t>
            </w:r>
          </w:p>
          <w:p w:rsidR="008055E9" w:rsidRDefault="008055E9" w:rsidP="008055E9">
            <w:pPr>
              <w:rPr>
                <w:rFonts w:ascii="Ubuntu Light" w:hAnsi="Ubuntu Light" w:cs="Arial"/>
                <w:color w:val="000000"/>
                <w:sz w:val="18"/>
                <w:szCs w:val="18"/>
              </w:rPr>
            </w:pPr>
            <w:r>
              <w:rPr>
                <w:rFonts w:ascii="Ubuntu Light" w:hAnsi="Ubuntu Light" w:cs="Arial"/>
                <w:color w:val="000000"/>
                <w:sz w:val="18"/>
                <w:szCs w:val="18"/>
              </w:rPr>
              <w:t>Każde opakowanie opatrzono zwrotem „Nie używać uszkodzonego opakowania”, odpowiednim numerem serii i rozmiarem, nazwą wytwórcy, znakiem handlowym, kierunkiem otwierania, symbolem wyrobu jednorazowego użycia oraz opisano kolory wskaźników przed i po procesie sterylizacji.</w:t>
            </w:r>
          </w:p>
          <w:p w:rsidR="008055E9" w:rsidRPr="00C02805" w:rsidRDefault="008055E9" w:rsidP="00875DF9">
            <w:pPr>
              <w:autoSpaceDE w:val="0"/>
              <w:autoSpaceDN w:val="0"/>
              <w:adjustRightInd w:val="0"/>
              <w:rPr>
                <w:rFonts w:ascii="Calibri" w:eastAsia="Calibri" w:hAnsi="Calibri" w:cs="Calibri"/>
                <w:color w:val="000000"/>
                <w:sz w:val="18"/>
                <w:szCs w:val="18"/>
              </w:rPr>
            </w:pPr>
            <w:r>
              <w:rPr>
                <w:rFonts w:ascii="Ubuntu Light" w:hAnsi="Ubuntu Light" w:cs="Arial"/>
                <w:color w:val="000000"/>
                <w:sz w:val="18"/>
                <w:szCs w:val="18"/>
              </w:rPr>
              <w:t xml:space="preserve">Każda rolka rękawa pakowana osobno,  </w:t>
            </w:r>
            <w:r w:rsidRPr="00A926CB">
              <w:rPr>
                <w:rFonts w:ascii="Ubuntu Light" w:hAnsi="Ubuntu Light" w:cs="Arial"/>
                <w:color w:val="000000"/>
                <w:sz w:val="18"/>
                <w:szCs w:val="18"/>
                <w:u w:val="single"/>
              </w:rPr>
              <w:t>długość rękawa w rolce 2</w:t>
            </w:r>
            <w:r>
              <w:rPr>
                <w:rFonts w:ascii="Ubuntu Light" w:hAnsi="Ubuntu Light" w:cs="Arial"/>
                <w:color w:val="000000"/>
                <w:sz w:val="18"/>
                <w:szCs w:val="18"/>
                <w:u w:val="single"/>
              </w:rPr>
              <w:t>0</w:t>
            </w:r>
            <w:r w:rsidRPr="00A926CB">
              <w:rPr>
                <w:rFonts w:ascii="Ubuntu Light" w:hAnsi="Ubuntu Light" w:cs="Arial"/>
                <w:color w:val="000000"/>
                <w:sz w:val="18"/>
                <w:szCs w:val="18"/>
                <w:u w:val="single"/>
              </w:rPr>
              <w:t>0 metrów</w:t>
            </w:r>
            <w:r>
              <w:rPr>
                <w:rFonts w:ascii="Ubuntu Light" w:hAnsi="Ubuntu Light" w:cs="Arial"/>
                <w:color w:val="000000"/>
                <w:sz w:val="18"/>
                <w:szCs w:val="18"/>
              </w:rPr>
              <w:t xml:space="preserve">, rękaw </w:t>
            </w:r>
            <w:r w:rsidRPr="0012275C">
              <w:rPr>
                <w:rFonts w:ascii="Ubuntu Light" w:hAnsi="Ubuntu Light" w:cs="Arial"/>
                <w:color w:val="000000"/>
                <w:sz w:val="18"/>
                <w:szCs w:val="18"/>
              </w:rPr>
              <w:t>o szerokości</w:t>
            </w:r>
            <w:r>
              <w:rPr>
                <w:rFonts w:ascii="Ubuntu Light" w:hAnsi="Ubuntu Light" w:cs="Arial"/>
                <w:color w:val="000000"/>
                <w:sz w:val="18"/>
                <w:szCs w:val="18"/>
              </w:rPr>
              <w:t xml:space="preserve">: </w:t>
            </w:r>
          </w:p>
        </w:tc>
      </w:tr>
      <w:tr w:rsidR="008055E9" w:rsidRPr="00E622F3" w:rsidTr="008055E9">
        <w:trPr>
          <w:trHeight w:val="527"/>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a</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50mm /+5mm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80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21"/>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b</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75mm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80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27"/>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c</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100mm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70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391"/>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d</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120mm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39"/>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e</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150mm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03"/>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f</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200mm/+20mm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09"/>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g</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250mm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40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16"/>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h</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300mm/+20mm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21"/>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C03FB8">
            <w:pPr>
              <w:jc w:val="center"/>
              <w:rPr>
                <w:rFonts w:ascii="Calibri" w:hAnsi="Calibri" w:cs="Tunga"/>
                <w:sz w:val="20"/>
                <w:szCs w:val="20"/>
              </w:rPr>
            </w:pPr>
            <w:r>
              <w:rPr>
                <w:rFonts w:ascii="Calibri" w:hAnsi="Calibri" w:cs="Tunga"/>
                <w:sz w:val="20"/>
                <w:szCs w:val="20"/>
              </w:rPr>
              <w:t>i</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350mm</w:t>
            </w:r>
            <w:r w:rsidR="00434721">
              <w:rPr>
                <w:rFonts w:ascii="Ubuntu Light" w:hAnsi="Ubuntu Light" w:cs="Arial"/>
                <w:color w:val="000000"/>
                <w:sz w:val="18"/>
                <w:szCs w:val="18"/>
              </w:rPr>
              <w:t xml:space="preserve"> lub 380mm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8055E9">
        <w:trPr>
          <w:trHeight w:val="421"/>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Default="008055E9" w:rsidP="00C03FB8">
            <w:pPr>
              <w:jc w:val="center"/>
              <w:rPr>
                <w:rFonts w:ascii="Calibri" w:hAnsi="Calibri" w:cs="Tunga"/>
                <w:sz w:val="20"/>
                <w:szCs w:val="20"/>
              </w:rPr>
            </w:pPr>
            <w:r>
              <w:rPr>
                <w:rFonts w:ascii="Calibri" w:hAnsi="Calibri" w:cs="Tunga"/>
                <w:sz w:val="20"/>
                <w:szCs w:val="20"/>
              </w:rPr>
              <w:lastRenderedPageBreak/>
              <w:t>j</w:t>
            </w:r>
          </w:p>
        </w:tc>
        <w:tc>
          <w:tcPr>
            <w:tcW w:w="4393" w:type="dxa"/>
            <w:tcBorders>
              <w:top w:val="single" w:sz="4" w:space="0" w:color="000000"/>
              <w:left w:val="single" w:sz="4" w:space="0" w:color="000000"/>
              <w:bottom w:val="single" w:sz="4" w:space="0" w:color="000000"/>
              <w:right w:val="single" w:sz="4" w:space="0" w:color="000000"/>
            </w:tcBorders>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400mm/+20mm</w:t>
            </w:r>
          </w:p>
        </w:tc>
        <w:tc>
          <w:tcPr>
            <w:tcW w:w="1138"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8055E9" w:rsidRDefault="008055E9">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Default="008055E9">
            <w:pPr>
              <w:jc w:val="center"/>
              <w:rPr>
                <w:rFonts w:ascii="Arial" w:hAnsi="Arial" w:cs="Arial"/>
                <w:color w:val="000000"/>
                <w:sz w:val="20"/>
                <w:szCs w:val="20"/>
              </w:rPr>
            </w:pPr>
            <w:r>
              <w:rPr>
                <w:rFonts w:ascii="Arial" w:hAnsi="Arial" w:cs="Arial"/>
                <w:color w:val="000000"/>
                <w:sz w:val="20"/>
                <w:szCs w:val="20"/>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b/>
                <w:sz w:val="20"/>
                <w:szCs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D815F5">
            <w:pPr>
              <w:jc w:val="center"/>
              <w:rPr>
                <w:rFonts w:ascii="Calibri" w:hAnsi="Calibri" w:cs="Tunga"/>
                <w:b/>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C03FB8">
            <w:pPr>
              <w:jc w:val="center"/>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Pr="00E622F3" w:rsidRDefault="008055E9" w:rsidP="00C03FB8">
            <w:pPr>
              <w:jc w:val="center"/>
              <w:rPr>
                <w:rFonts w:ascii="Calibri" w:hAnsi="Calibri" w:cs="Tunga"/>
                <w:sz w:val="20"/>
                <w:szCs w:val="20"/>
              </w:rPr>
            </w:pPr>
          </w:p>
        </w:tc>
      </w:tr>
      <w:tr w:rsidR="008055E9" w:rsidRPr="00E622F3" w:rsidTr="00ED1A91">
        <w:trPr>
          <w:trHeight w:val="413"/>
        </w:trPr>
        <w:tc>
          <w:tcPr>
            <w:tcW w:w="10879" w:type="dxa"/>
            <w:gridSpan w:val="7"/>
            <w:tcBorders>
              <w:top w:val="single" w:sz="4" w:space="0" w:color="000000"/>
              <w:left w:val="single" w:sz="4" w:space="0" w:color="000000"/>
              <w:bottom w:val="single" w:sz="4" w:space="0" w:color="000000"/>
              <w:right w:val="single" w:sz="4" w:space="0" w:color="000000"/>
            </w:tcBorders>
            <w:vAlign w:val="center"/>
          </w:tcPr>
          <w:p w:rsidR="008055E9" w:rsidRDefault="008055E9" w:rsidP="00ED1A91">
            <w:pPr>
              <w:jc w:val="right"/>
              <w:rPr>
                <w:rFonts w:ascii="Calibri" w:hAnsi="Calibri" w:cs="Tunga"/>
                <w:b/>
                <w:sz w:val="20"/>
                <w:szCs w:val="20"/>
              </w:rPr>
            </w:pPr>
            <w:r>
              <w:rPr>
                <w:rFonts w:ascii="Calibri" w:hAnsi="Calibri" w:cs="Tunga"/>
                <w:b/>
                <w:sz w:val="20"/>
                <w:szCs w:val="20"/>
              </w:rPr>
              <w:t>Razem:</w:t>
            </w:r>
          </w:p>
        </w:tc>
        <w:tc>
          <w:tcPr>
            <w:tcW w:w="1419" w:type="dxa"/>
            <w:tcBorders>
              <w:top w:val="single" w:sz="4" w:space="0" w:color="000000"/>
              <w:left w:val="single" w:sz="4" w:space="0" w:color="000000"/>
              <w:bottom w:val="single" w:sz="4" w:space="0" w:color="000000"/>
              <w:right w:val="single" w:sz="4" w:space="0" w:color="000000"/>
            </w:tcBorders>
          </w:tcPr>
          <w:p w:rsidR="008055E9" w:rsidRDefault="008055E9" w:rsidP="008C531F">
            <w:pPr>
              <w:jc w:val="right"/>
              <w:rPr>
                <w:rFonts w:ascii="Calibri" w:hAnsi="Calibri" w:cs="Tunga"/>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8C531F">
            <w:pPr>
              <w:jc w:val="right"/>
              <w:rPr>
                <w:rFonts w:ascii="Calibri" w:hAnsi="Calibri" w:cs="Tung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8055E9" w:rsidRDefault="008055E9" w:rsidP="008C531F">
            <w:pPr>
              <w:jc w:val="right"/>
              <w:rPr>
                <w:rFonts w:ascii="Calibri" w:hAnsi="Calibri" w:cs="Tunga"/>
                <w:b/>
                <w:sz w:val="20"/>
                <w:szCs w:val="20"/>
              </w:rPr>
            </w:pPr>
          </w:p>
        </w:tc>
      </w:tr>
    </w:tbl>
    <w:p w:rsidR="00ED1A91" w:rsidRDefault="00ED1A91" w:rsidP="00ED1A91">
      <w:pPr>
        <w:tabs>
          <w:tab w:val="left" w:pos="0"/>
        </w:tabs>
        <w:jc w:val="both"/>
        <w:rPr>
          <w:rFonts w:ascii="Calibri" w:hAnsi="Calibri"/>
          <w:b/>
          <w:sz w:val="18"/>
          <w:szCs w:val="18"/>
        </w:rPr>
      </w:pPr>
    </w:p>
    <w:p w:rsidR="008055E9" w:rsidRPr="008055E9" w:rsidRDefault="008055E9" w:rsidP="008055E9">
      <w:pPr>
        <w:tabs>
          <w:tab w:val="left" w:pos="284"/>
        </w:tabs>
        <w:spacing w:before="120" w:line="276" w:lineRule="auto"/>
        <w:rPr>
          <w:rFonts w:ascii="Ubuntu Light" w:hAnsi="Ubuntu Light" w:cs="Tunga"/>
          <w:b/>
          <w:bCs/>
          <w:i/>
          <w:sz w:val="18"/>
          <w:szCs w:val="18"/>
        </w:rPr>
      </w:pPr>
      <w:r w:rsidRPr="008055E9">
        <w:rPr>
          <w:rFonts w:ascii="Ubuntu Light" w:hAnsi="Ubuntu Light" w:cs="Tunga"/>
          <w:b/>
          <w:bCs/>
          <w:i/>
          <w:sz w:val="18"/>
          <w:szCs w:val="18"/>
        </w:rPr>
        <w:t>Zamawiający w celu sprawdzenia wymaganych parametrów żąda dołączenia do oferty:</w:t>
      </w:r>
      <w:r w:rsidRPr="008055E9">
        <w:rPr>
          <w:rFonts w:ascii="Ubuntu Light" w:hAnsi="Ubuntu Light" w:cs="Tunga"/>
          <w:b/>
          <w:bCs/>
          <w:i/>
          <w:sz w:val="18"/>
          <w:szCs w:val="18"/>
        </w:rPr>
        <w:br/>
        <w:t>a)     dla pozycji nr 1f, 1h i 1j  – po 1,5 metra</w:t>
      </w:r>
    </w:p>
    <w:p w:rsidR="00C03FB8" w:rsidRPr="00E622F3" w:rsidRDefault="00C03FB8" w:rsidP="00C03FB8">
      <w:pPr>
        <w:pStyle w:val="normaltableau"/>
        <w:spacing w:before="0" w:after="0" w:line="100" w:lineRule="atLeast"/>
        <w:rPr>
          <w:rFonts w:ascii="Calibri" w:hAnsi="Calibri" w:cs="Tunga"/>
          <w:sz w:val="20"/>
          <w:szCs w:val="20"/>
          <w:lang w:val="pl-PL"/>
        </w:rPr>
      </w:pPr>
    </w:p>
    <w:p w:rsidR="008055E9" w:rsidRPr="00FF6F30" w:rsidRDefault="008055E9" w:rsidP="008055E9">
      <w:pPr>
        <w:pStyle w:val="normaltableau"/>
        <w:spacing w:before="0" w:after="0" w:line="100" w:lineRule="atLeast"/>
        <w:rPr>
          <w:rFonts w:ascii="Ubuntu Light" w:hAnsi="Ubuntu Light" w:cs="Tunga"/>
          <w:sz w:val="18"/>
          <w:szCs w:val="18"/>
          <w:lang w:val="pl-PL"/>
        </w:rPr>
      </w:pPr>
    </w:p>
    <w:p w:rsidR="008055E9" w:rsidRPr="00FF6F30" w:rsidRDefault="008055E9" w:rsidP="008055E9">
      <w:pPr>
        <w:pStyle w:val="normaltableau"/>
        <w:spacing w:before="0" w:after="0" w:line="100" w:lineRule="atLeast"/>
        <w:rPr>
          <w:rFonts w:ascii="Ubuntu Light" w:hAnsi="Ubuntu Light" w:cs="Tunga"/>
          <w:sz w:val="20"/>
          <w:szCs w:val="20"/>
          <w:lang w:val="pl-PL"/>
        </w:rPr>
      </w:pPr>
      <w:r w:rsidRPr="00FF6F30">
        <w:rPr>
          <w:rFonts w:ascii="Ubuntu Light" w:hAnsi="Ubuntu Light" w:cs="Tunga"/>
          <w:sz w:val="18"/>
          <w:szCs w:val="18"/>
          <w:lang w:val="pl-PL"/>
        </w:rPr>
        <w:t>__________ dnia _______ 201</w:t>
      </w:r>
      <w:r>
        <w:rPr>
          <w:rFonts w:ascii="Ubuntu Light" w:hAnsi="Ubuntu Light" w:cs="Tunga"/>
          <w:sz w:val="18"/>
          <w:szCs w:val="18"/>
          <w:lang w:val="pl-PL"/>
        </w:rPr>
        <w:t>7</w:t>
      </w:r>
      <w:r w:rsidRPr="00FF6F30">
        <w:rPr>
          <w:rFonts w:ascii="Ubuntu Light" w:hAnsi="Ubuntu Light" w:cs="Tunga"/>
          <w:sz w:val="18"/>
          <w:szCs w:val="18"/>
          <w:lang w:val="pl-PL"/>
        </w:rPr>
        <w:t xml:space="preserve"> roku</w:t>
      </w:r>
      <w:r w:rsidRPr="00FF6F30">
        <w:rPr>
          <w:rFonts w:ascii="Ubuntu Light" w:hAnsi="Ubuntu Light" w:cs="Tunga"/>
          <w:sz w:val="20"/>
          <w:szCs w:val="20"/>
          <w:lang w:val="pl-PL"/>
        </w:rPr>
        <w:tab/>
      </w:r>
    </w:p>
    <w:p w:rsidR="008055E9" w:rsidRPr="00FF6F30" w:rsidRDefault="008055E9" w:rsidP="008055E9">
      <w:pPr>
        <w:pStyle w:val="normaltableau"/>
        <w:spacing w:before="0" w:after="0" w:line="100" w:lineRule="atLeast"/>
        <w:rPr>
          <w:rFonts w:ascii="Ubuntu Light" w:hAnsi="Ubuntu Light" w:cs="Tunga"/>
          <w:sz w:val="20"/>
          <w:szCs w:val="20"/>
          <w:lang w:val="pl-PL"/>
        </w:rPr>
      </w:pPr>
    </w:p>
    <w:p w:rsidR="008055E9" w:rsidRPr="00FF6F30" w:rsidRDefault="008055E9" w:rsidP="008055E9">
      <w:pPr>
        <w:pStyle w:val="normaltableau"/>
        <w:spacing w:before="0" w:after="0"/>
        <w:rPr>
          <w:rFonts w:ascii="Ubuntu Light" w:hAnsi="Ubuntu Light" w:cs="Tunga"/>
          <w:sz w:val="20"/>
          <w:szCs w:val="20"/>
          <w:lang w:val="pl-PL"/>
        </w:rPr>
      </w:pP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t xml:space="preserve">  </w:t>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t xml:space="preserve">   ____________________</w:t>
      </w:r>
      <w:r>
        <w:rPr>
          <w:rFonts w:ascii="Ubuntu Light" w:hAnsi="Ubuntu Light" w:cs="Tunga"/>
          <w:sz w:val="20"/>
          <w:szCs w:val="20"/>
          <w:lang w:val="pl-PL"/>
        </w:rPr>
        <w:t>______</w:t>
      </w:r>
      <w:r w:rsidRPr="00FF6F30">
        <w:rPr>
          <w:rFonts w:ascii="Ubuntu Light" w:hAnsi="Ubuntu Light" w:cs="Tunga"/>
          <w:sz w:val="20"/>
          <w:szCs w:val="20"/>
          <w:lang w:val="pl-PL"/>
        </w:rPr>
        <w:t>_____</w:t>
      </w:r>
    </w:p>
    <w:p w:rsidR="008055E9" w:rsidRPr="00FF6F30" w:rsidRDefault="008055E9" w:rsidP="008055E9">
      <w:pPr>
        <w:pStyle w:val="normaltableau"/>
        <w:spacing w:before="0" w:after="0" w:line="100" w:lineRule="atLeast"/>
        <w:ind w:left="4320" w:firstLine="720"/>
        <w:rPr>
          <w:rFonts w:ascii="Ubuntu Light" w:hAnsi="Ubuntu Light" w:cs="Tunga"/>
          <w:b/>
          <w:sz w:val="20"/>
          <w:szCs w:val="20"/>
          <w:lang w:val="pl-PL"/>
        </w:rPr>
      </w:pPr>
      <w:r w:rsidRPr="00FF6F30">
        <w:rPr>
          <w:rFonts w:ascii="Ubuntu Light" w:hAnsi="Ubuntu Light" w:cs="Tunga"/>
          <w:sz w:val="20"/>
          <w:szCs w:val="20"/>
          <w:lang w:val="pl-PL"/>
        </w:rPr>
        <w:t xml:space="preserve">           </w:t>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20"/>
          <w:szCs w:val="20"/>
          <w:lang w:val="pl-PL"/>
        </w:rPr>
        <w:tab/>
      </w:r>
      <w:r w:rsidRPr="00FF6F30">
        <w:rPr>
          <w:rFonts w:ascii="Ubuntu Light" w:hAnsi="Ubuntu Light" w:cs="Tunga"/>
          <w:sz w:val="18"/>
          <w:szCs w:val="18"/>
          <w:lang w:val="pl-PL"/>
        </w:rPr>
        <w:t>(podpis Wykonawcy / Wykonawców)</w:t>
      </w:r>
    </w:p>
    <w:p w:rsidR="008055E9" w:rsidRDefault="008055E9" w:rsidP="00C03FB8">
      <w:pPr>
        <w:rPr>
          <w:rFonts w:ascii="Calibri" w:hAnsi="Calibri" w:cs="Tunga"/>
          <w:sz w:val="20"/>
          <w:szCs w:val="20"/>
        </w:rPr>
        <w:sectPr w:rsidR="008055E9" w:rsidSect="008055E9">
          <w:headerReference w:type="default" r:id="rId8"/>
          <w:footerReference w:type="even" r:id="rId9"/>
          <w:footerReference w:type="default" r:id="rId10"/>
          <w:pgSz w:w="16838" w:h="11906" w:orient="landscape" w:code="9"/>
          <w:pgMar w:top="1134" w:right="992" w:bottom="1134" w:left="1134" w:header="709" w:footer="709" w:gutter="0"/>
          <w:pgNumType w:start="9"/>
          <w:cols w:space="708"/>
          <w:docGrid w:linePitch="360"/>
        </w:sectPr>
      </w:pPr>
    </w:p>
    <w:p w:rsidR="008055E9" w:rsidRPr="0012275C" w:rsidRDefault="008055E9" w:rsidP="008055E9">
      <w:pPr>
        <w:jc w:val="both"/>
        <w:rPr>
          <w:rFonts w:ascii="Ubuntu Light" w:hAnsi="Ubuntu Light"/>
          <w:b/>
          <w:sz w:val="22"/>
          <w:szCs w:val="22"/>
        </w:rPr>
      </w:pPr>
      <w:r w:rsidRPr="0012275C">
        <w:rPr>
          <w:rFonts w:ascii="Ubuntu Light" w:hAnsi="Ubuntu Light"/>
          <w:b/>
          <w:sz w:val="22"/>
          <w:szCs w:val="22"/>
        </w:rPr>
        <w:t>ZAŁĄCZNIK NR 2 A</w:t>
      </w:r>
    </w:p>
    <w:p w:rsidR="008055E9" w:rsidRPr="0012275C" w:rsidRDefault="008055E9" w:rsidP="008055E9">
      <w:pPr>
        <w:ind w:left="1134"/>
        <w:jc w:val="both"/>
        <w:rPr>
          <w:rFonts w:ascii="Ubuntu Light" w:hAnsi="Ubuntu Light" w:cs="Tunga"/>
          <w:b/>
          <w:sz w:val="20"/>
          <w:szCs w:val="20"/>
        </w:rPr>
      </w:pPr>
    </w:p>
    <w:p w:rsidR="008055E9" w:rsidRPr="0012275C" w:rsidRDefault="008055E9" w:rsidP="008055E9">
      <w:pPr>
        <w:spacing w:after="120"/>
        <w:jc w:val="center"/>
        <w:rPr>
          <w:rFonts w:ascii="Ubuntu Light" w:hAnsi="Ubuntu Light"/>
          <w:b/>
          <w:bCs/>
        </w:rPr>
      </w:pPr>
      <w:r w:rsidRPr="0012275C">
        <w:rPr>
          <w:rFonts w:ascii="Ubuntu Light" w:hAnsi="Ubuntu Light"/>
          <w:b/>
        </w:rPr>
        <w:t xml:space="preserve">FORMULARZ KRYTERIÓW OCENNYCH </w:t>
      </w:r>
      <w:r w:rsidRPr="0012275C">
        <w:rPr>
          <w:rFonts w:ascii="Ubuntu Light" w:hAnsi="Ubuntu Light"/>
          <w:b/>
          <w:bCs/>
        </w:rPr>
        <w:t xml:space="preserve">DLA PAKIETU NR 2 </w:t>
      </w:r>
    </w:p>
    <w:p w:rsidR="008055E9" w:rsidRPr="0012275C" w:rsidRDefault="008055E9" w:rsidP="008055E9">
      <w:pPr>
        <w:spacing w:after="120"/>
        <w:jc w:val="center"/>
        <w:rPr>
          <w:rFonts w:ascii="Ubuntu Light" w:hAnsi="Ubuntu Light" w:cs="Tunga"/>
          <w:b/>
          <w:sz w:val="20"/>
          <w:szCs w:val="20"/>
        </w:rPr>
      </w:pPr>
    </w:p>
    <w:tbl>
      <w:tblPr>
        <w:tblW w:w="0" w:type="auto"/>
        <w:tblInd w:w="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0"/>
        <w:gridCol w:w="6094"/>
        <w:gridCol w:w="2534"/>
      </w:tblGrid>
      <w:tr w:rsidR="008055E9" w:rsidRPr="0012275C" w:rsidTr="008055E9">
        <w:trPr>
          <w:trHeight w:val="492"/>
        </w:trPr>
        <w:tc>
          <w:tcPr>
            <w:tcW w:w="540"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b/>
                <w:bCs/>
              </w:rPr>
            </w:pPr>
            <w:r w:rsidRPr="0012275C">
              <w:rPr>
                <w:rFonts w:ascii="Ubuntu Light" w:hAnsi="Ubuntu Light"/>
                <w:b/>
                <w:bCs/>
              </w:rPr>
              <w:t>Lp.</w:t>
            </w:r>
          </w:p>
        </w:tc>
        <w:tc>
          <w:tcPr>
            <w:tcW w:w="609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b/>
                <w:bCs/>
              </w:rPr>
            </w:pPr>
            <w:r w:rsidRPr="0012275C">
              <w:rPr>
                <w:rFonts w:ascii="Ubuntu Light" w:hAnsi="Ubuntu Light"/>
                <w:b/>
                <w:bCs/>
              </w:rPr>
              <w:t>Parametr punktowane</w:t>
            </w:r>
          </w:p>
        </w:tc>
        <w:tc>
          <w:tcPr>
            <w:tcW w:w="253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b/>
                <w:bCs/>
              </w:rPr>
            </w:pPr>
            <w:r w:rsidRPr="0012275C">
              <w:rPr>
                <w:rFonts w:ascii="Ubuntu Light" w:hAnsi="Ubuntu Light"/>
                <w:b/>
                <w:bCs/>
              </w:rPr>
              <w:t xml:space="preserve">Oferowane warunki </w:t>
            </w:r>
            <w:r w:rsidRPr="0012275C">
              <w:rPr>
                <w:rFonts w:ascii="Ubuntu Light" w:hAnsi="Ubuntu Light"/>
                <w:b/>
                <w:bCs/>
              </w:rPr>
              <w:br/>
              <w:t>TAK / NIE*</w:t>
            </w:r>
          </w:p>
        </w:tc>
      </w:tr>
      <w:tr w:rsidR="008055E9" w:rsidRPr="0012275C" w:rsidTr="008055E9">
        <w:trPr>
          <w:trHeight w:val="669"/>
        </w:trPr>
        <w:tc>
          <w:tcPr>
            <w:tcW w:w="540" w:type="dxa"/>
            <w:vMerge w:val="restart"/>
            <w:tcBorders>
              <w:top w:val="single" w:sz="4" w:space="0" w:color="auto"/>
              <w:left w:val="single" w:sz="4" w:space="0" w:color="auto"/>
              <w:right w:val="single" w:sz="4" w:space="0" w:color="auto"/>
            </w:tcBorders>
            <w:vAlign w:val="center"/>
          </w:tcPr>
          <w:p w:rsidR="008055E9" w:rsidRPr="0012275C" w:rsidRDefault="008055E9" w:rsidP="008055E9">
            <w:pPr>
              <w:jc w:val="center"/>
              <w:rPr>
                <w:rFonts w:ascii="Ubuntu Light" w:hAnsi="Ubuntu Light"/>
                <w:sz w:val="20"/>
                <w:szCs w:val="20"/>
              </w:rPr>
            </w:pPr>
            <w:r w:rsidRPr="0012275C">
              <w:rPr>
                <w:rFonts w:ascii="Ubuntu Light" w:hAnsi="Ubuntu Light"/>
                <w:sz w:val="20"/>
                <w:szCs w:val="20"/>
              </w:rPr>
              <w:t>1.</w:t>
            </w:r>
          </w:p>
        </w:tc>
        <w:tc>
          <w:tcPr>
            <w:tcW w:w="8628" w:type="dxa"/>
            <w:gridSpan w:val="2"/>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rPr>
                <w:rFonts w:ascii="Ubuntu Light" w:hAnsi="Ubuntu Light"/>
                <w:b/>
                <w:i/>
                <w:sz w:val="20"/>
                <w:szCs w:val="20"/>
              </w:rPr>
            </w:pPr>
            <w:r w:rsidRPr="0012275C">
              <w:rPr>
                <w:rFonts w:ascii="Ubuntu Light" w:hAnsi="Ubuntu Light"/>
                <w:b/>
                <w:i/>
                <w:sz w:val="20"/>
                <w:szCs w:val="20"/>
              </w:rPr>
              <w:t>Pozycja nr 1</w:t>
            </w:r>
          </w:p>
        </w:tc>
      </w:tr>
      <w:tr w:rsidR="008055E9" w:rsidRPr="0012275C" w:rsidTr="008055E9">
        <w:trPr>
          <w:trHeight w:val="797"/>
        </w:trPr>
        <w:tc>
          <w:tcPr>
            <w:tcW w:w="540" w:type="dxa"/>
            <w:vMerge/>
            <w:tcBorders>
              <w:left w:val="single" w:sz="4" w:space="0" w:color="auto"/>
              <w:right w:val="single" w:sz="4" w:space="0" w:color="auto"/>
            </w:tcBorders>
            <w:vAlign w:val="center"/>
          </w:tcPr>
          <w:p w:rsidR="008055E9" w:rsidRPr="0012275C" w:rsidRDefault="008055E9" w:rsidP="008055E9">
            <w:pPr>
              <w:jc w:val="center"/>
              <w:rPr>
                <w:rFonts w:ascii="Ubuntu Light" w:hAnsi="Ubuntu Light"/>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rPr>
                <w:rFonts w:ascii="Ubuntu Light" w:hAnsi="Ubuntu Light"/>
                <w:sz w:val="20"/>
                <w:szCs w:val="20"/>
              </w:rPr>
            </w:pPr>
            <w:r w:rsidRPr="0012275C">
              <w:rPr>
                <w:rFonts w:ascii="Ubuntu Light" w:hAnsi="Ubuntu Light"/>
                <w:sz w:val="20"/>
                <w:szCs w:val="20"/>
              </w:rPr>
              <w:t>Zdecydowana zmiana koloru wskaźnika po sterylizacji na inny kolor</w:t>
            </w:r>
          </w:p>
        </w:tc>
        <w:tc>
          <w:tcPr>
            <w:tcW w:w="253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rPr>
            </w:pPr>
          </w:p>
        </w:tc>
      </w:tr>
      <w:tr w:rsidR="008055E9" w:rsidRPr="0012275C" w:rsidTr="008055E9">
        <w:trPr>
          <w:trHeight w:val="1000"/>
        </w:trPr>
        <w:tc>
          <w:tcPr>
            <w:tcW w:w="540" w:type="dxa"/>
            <w:vMerge/>
            <w:tcBorders>
              <w:left w:val="single" w:sz="4" w:space="0" w:color="auto"/>
              <w:right w:val="single" w:sz="4" w:space="0" w:color="auto"/>
            </w:tcBorders>
            <w:vAlign w:val="center"/>
          </w:tcPr>
          <w:p w:rsidR="008055E9" w:rsidRPr="0012275C" w:rsidRDefault="008055E9" w:rsidP="008055E9">
            <w:pPr>
              <w:jc w:val="center"/>
              <w:rPr>
                <w:rFonts w:ascii="Ubuntu Light" w:hAnsi="Ubuntu Light"/>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rPr>
                <w:rFonts w:ascii="Ubuntu Light" w:hAnsi="Ubuntu Light"/>
                <w:sz w:val="20"/>
                <w:szCs w:val="20"/>
              </w:rPr>
            </w:pPr>
            <w:r w:rsidRPr="0012275C">
              <w:rPr>
                <w:rFonts w:ascii="Ubuntu Light" w:hAnsi="Ubuntu Light"/>
                <w:sz w:val="20"/>
                <w:szCs w:val="20"/>
              </w:rPr>
              <w:t>Brak zdecydowanej zmiany koloru</w:t>
            </w:r>
          </w:p>
        </w:tc>
        <w:tc>
          <w:tcPr>
            <w:tcW w:w="253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rPr>
            </w:pPr>
          </w:p>
        </w:tc>
      </w:tr>
    </w:tbl>
    <w:p w:rsidR="008055E9" w:rsidRPr="0012275C" w:rsidRDefault="008055E9" w:rsidP="008055E9">
      <w:pPr>
        <w:rPr>
          <w:rFonts w:ascii="Ubuntu Light" w:hAnsi="Ubuntu Light" w:cs="Arial"/>
          <w:b/>
          <w:sz w:val="20"/>
          <w:szCs w:val="20"/>
        </w:rPr>
      </w:pPr>
    </w:p>
    <w:p w:rsidR="008055E9" w:rsidRPr="0012275C" w:rsidRDefault="008055E9" w:rsidP="008055E9">
      <w:pPr>
        <w:rPr>
          <w:rFonts w:ascii="Ubuntu Light" w:hAnsi="Ubuntu Light" w:cs="Arial"/>
          <w:b/>
          <w:sz w:val="20"/>
          <w:szCs w:val="20"/>
        </w:rPr>
      </w:pPr>
    </w:p>
    <w:p w:rsidR="008055E9" w:rsidRPr="0012275C" w:rsidRDefault="008055E9" w:rsidP="008055E9">
      <w:pPr>
        <w:rPr>
          <w:rFonts w:ascii="Ubuntu Light" w:hAnsi="Ubuntu Light" w:cs="Arial"/>
          <w:b/>
          <w:sz w:val="20"/>
          <w:szCs w:val="20"/>
        </w:rPr>
      </w:pPr>
    </w:p>
    <w:p w:rsidR="008055E9" w:rsidRPr="0012275C" w:rsidRDefault="008055E9" w:rsidP="008055E9">
      <w:pPr>
        <w:pStyle w:val="normaltableau"/>
        <w:spacing w:before="0" w:after="0" w:line="360" w:lineRule="auto"/>
        <w:rPr>
          <w:rFonts w:ascii="Ubuntu Light" w:hAnsi="Ubuntu Light" w:cs="Tunga"/>
          <w:sz w:val="20"/>
          <w:szCs w:val="20"/>
          <w:lang w:val="pl-PL" w:eastAsia="en-US"/>
        </w:rPr>
      </w:pPr>
      <w:r w:rsidRPr="0012275C">
        <w:rPr>
          <w:rFonts w:ascii="Ubuntu Light" w:hAnsi="Ubuntu Light" w:cs="Tunga"/>
          <w:sz w:val="20"/>
          <w:szCs w:val="20"/>
          <w:lang w:val="pl-PL" w:eastAsia="en-US"/>
        </w:rPr>
        <w:t>__________________ dnia __ __ 2017 roku</w:t>
      </w:r>
    </w:p>
    <w:p w:rsidR="008055E9" w:rsidRPr="0012275C" w:rsidRDefault="008055E9" w:rsidP="008055E9">
      <w:pPr>
        <w:ind w:left="1134"/>
        <w:jc w:val="both"/>
        <w:rPr>
          <w:rFonts w:ascii="Ubuntu Light" w:hAnsi="Ubuntu Light" w:cs="Tunga"/>
          <w:b/>
          <w:sz w:val="20"/>
          <w:szCs w:val="20"/>
        </w:rPr>
      </w:pPr>
    </w:p>
    <w:p w:rsidR="008055E9" w:rsidRPr="0012275C" w:rsidRDefault="008055E9" w:rsidP="008055E9">
      <w:pPr>
        <w:pStyle w:val="normaltableau"/>
        <w:spacing w:before="0" w:after="0"/>
        <w:ind w:left="6372"/>
        <w:rPr>
          <w:rFonts w:ascii="Ubuntu Light" w:hAnsi="Ubuntu Light" w:cs="Tunga"/>
          <w:sz w:val="20"/>
          <w:szCs w:val="20"/>
          <w:lang w:val="pl-PL" w:eastAsia="en-US"/>
        </w:rPr>
      </w:pPr>
      <w:r>
        <w:rPr>
          <w:rFonts w:ascii="Ubuntu Light" w:hAnsi="Ubuntu Light" w:cs="Tunga"/>
          <w:sz w:val="20"/>
          <w:szCs w:val="20"/>
          <w:lang w:val="pl-PL" w:eastAsia="en-US"/>
        </w:rPr>
        <w:t xml:space="preserve">       </w:t>
      </w:r>
      <w:r w:rsidRPr="0012275C">
        <w:rPr>
          <w:rFonts w:ascii="Ubuntu Light" w:hAnsi="Ubuntu Light" w:cs="Tunga"/>
          <w:sz w:val="20"/>
          <w:szCs w:val="20"/>
          <w:lang w:val="pl-PL" w:eastAsia="en-US"/>
        </w:rPr>
        <w:t>_____________________________</w:t>
      </w:r>
    </w:p>
    <w:p w:rsidR="008055E9" w:rsidRPr="0012275C" w:rsidRDefault="008055E9" w:rsidP="008055E9">
      <w:pPr>
        <w:jc w:val="right"/>
        <w:rPr>
          <w:rFonts w:ascii="Ubuntu Light" w:hAnsi="Ubuntu Light" w:cs="Arial"/>
          <w:b/>
          <w:sz w:val="20"/>
          <w:szCs w:val="20"/>
        </w:rPr>
      </w:pPr>
      <w:r w:rsidRPr="0012275C">
        <w:rPr>
          <w:rFonts w:ascii="Ubuntu Light" w:hAnsi="Ubuntu Light" w:cs="Tunga"/>
          <w:sz w:val="20"/>
          <w:szCs w:val="20"/>
          <w:lang w:eastAsia="en-US"/>
        </w:rPr>
        <w:t xml:space="preserve">                 (podpis Wykonawcy/Wykonawców</w:t>
      </w:r>
    </w:p>
    <w:p w:rsidR="008055E9" w:rsidRDefault="008055E9" w:rsidP="00C03FB8">
      <w:pPr>
        <w:rPr>
          <w:rFonts w:ascii="Calibri" w:hAnsi="Calibri" w:cs="Tunga"/>
          <w:sz w:val="20"/>
          <w:szCs w:val="20"/>
        </w:rPr>
        <w:sectPr w:rsidR="008055E9" w:rsidSect="008055E9">
          <w:pgSz w:w="11906" w:h="16838" w:code="9"/>
          <w:pgMar w:top="992" w:right="1134" w:bottom="1134" w:left="1134" w:header="709" w:footer="709" w:gutter="0"/>
          <w:pgNumType w:start="9"/>
          <w:cols w:space="708"/>
          <w:docGrid w:linePitch="360"/>
        </w:sectPr>
      </w:pPr>
    </w:p>
    <w:p w:rsidR="008055E9" w:rsidRPr="008055E9" w:rsidRDefault="008055E9" w:rsidP="008055E9">
      <w:pPr>
        <w:jc w:val="both"/>
        <w:rPr>
          <w:rFonts w:ascii="Ubuntu Light" w:hAnsi="Ubuntu Light"/>
          <w:b/>
          <w:sz w:val="20"/>
          <w:szCs w:val="20"/>
        </w:rPr>
      </w:pPr>
      <w:r w:rsidRPr="008055E9">
        <w:rPr>
          <w:rFonts w:ascii="Ubuntu Light" w:hAnsi="Ubuntu Light"/>
          <w:b/>
          <w:sz w:val="20"/>
          <w:szCs w:val="20"/>
        </w:rPr>
        <w:t>Załącznik Nr 8</w:t>
      </w:r>
    </w:p>
    <w:p w:rsidR="008055E9" w:rsidRPr="008055E9" w:rsidRDefault="008055E9" w:rsidP="008055E9">
      <w:pPr>
        <w:spacing w:before="120" w:after="240"/>
        <w:jc w:val="center"/>
        <w:rPr>
          <w:rFonts w:ascii="Ubuntu Light" w:hAnsi="Ubuntu Light"/>
          <w:b/>
          <w:sz w:val="20"/>
          <w:szCs w:val="20"/>
        </w:rPr>
      </w:pPr>
      <w:r w:rsidRPr="008055E9">
        <w:rPr>
          <w:rFonts w:ascii="Ubuntu Light" w:hAnsi="Ubuntu Light"/>
          <w:b/>
          <w:sz w:val="20"/>
          <w:szCs w:val="20"/>
        </w:rPr>
        <w:t>FORMULARZ ASORTYMENTOWO – CENOWY</w:t>
      </w:r>
    </w:p>
    <w:p w:rsidR="008055E9" w:rsidRPr="008055E9" w:rsidRDefault="008055E9" w:rsidP="008055E9">
      <w:pPr>
        <w:tabs>
          <w:tab w:val="left" w:pos="1701"/>
          <w:tab w:val="left" w:pos="1843"/>
        </w:tabs>
        <w:spacing w:before="120" w:after="120"/>
        <w:ind w:left="1701" w:hanging="1559"/>
        <w:rPr>
          <w:rFonts w:ascii="Ubuntu Light" w:hAnsi="Ubuntu Light"/>
          <w:b/>
          <w:bCs/>
          <w:sz w:val="20"/>
          <w:szCs w:val="20"/>
        </w:rPr>
      </w:pPr>
      <w:r w:rsidRPr="008055E9">
        <w:rPr>
          <w:rFonts w:ascii="Ubuntu Light" w:hAnsi="Ubuntu Light"/>
          <w:b/>
          <w:sz w:val="20"/>
          <w:szCs w:val="20"/>
        </w:rPr>
        <w:t xml:space="preserve">Pakiet nr 2 A – </w:t>
      </w:r>
      <w:r w:rsidRPr="008055E9">
        <w:rPr>
          <w:rFonts w:ascii="Ubuntu Light" w:hAnsi="Ubuntu Light"/>
          <w:b/>
          <w:bCs/>
          <w:sz w:val="20"/>
          <w:szCs w:val="20"/>
        </w:rPr>
        <w:t xml:space="preserve">Opakowania przeciwpyłowe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3405"/>
        <w:gridCol w:w="1134"/>
        <w:gridCol w:w="1275"/>
        <w:gridCol w:w="1134"/>
        <w:gridCol w:w="142"/>
        <w:gridCol w:w="1134"/>
        <w:gridCol w:w="1134"/>
        <w:gridCol w:w="1134"/>
        <w:gridCol w:w="851"/>
        <w:gridCol w:w="1275"/>
        <w:gridCol w:w="993"/>
        <w:gridCol w:w="1275"/>
      </w:tblGrid>
      <w:tr w:rsidR="008055E9" w:rsidRPr="00E622F3" w:rsidTr="008055E9">
        <w:trPr>
          <w:trHeight w:val="701"/>
        </w:trPr>
        <w:tc>
          <w:tcPr>
            <w:tcW w:w="531" w:type="dxa"/>
            <w:vAlign w:val="center"/>
          </w:tcPr>
          <w:p w:rsidR="008055E9" w:rsidRPr="000E3502" w:rsidRDefault="008055E9" w:rsidP="00ED1A91">
            <w:pPr>
              <w:rPr>
                <w:rFonts w:ascii="Calibri" w:hAnsi="Calibri" w:cs="Tunga"/>
                <w:sz w:val="16"/>
                <w:szCs w:val="16"/>
              </w:rPr>
            </w:pPr>
          </w:p>
          <w:p w:rsidR="008055E9" w:rsidRPr="000E3502" w:rsidRDefault="008055E9" w:rsidP="00ED1A91">
            <w:pPr>
              <w:jc w:val="center"/>
              <w:rPr>
                <w:rFonts w:ascii="Calibri" w:hAnsi="Calibri" w:cs="Tunga"/>
                <w:sz w:val="16"/>
                <w:szCs w:val="16"/>
              </w:rPr>
            </w:pPr>
            <w:r w:rsidRPr="000E3502">
              <w:rPr>
                <w:rFonts w:ascii="Calibri" w:hAnsi="Calibri" w:cs="Tunga"/>
                <w:sz w:val="16"/>
                <w:szCs w:val="16"/>
              </w:rPr>
              <w:t>Lp.</w:t>
            </w:r>
          </w:p>
        </w:tc>
        <w:tc>
          <w:tcPr>
            <w:tcW w:w="3405" w:type="dxa"/>
            <w:vAlign w:val="center"/>
          </w:tcPr>
          <w:p w:rsidR="008055E9" w:rsidRPr="000E3502" w:rsidRDefault="008055E9" w:rsidP="00ED1A91">
            <w:pPr>
              <w:jc w:val="center"/>
              <w:rPr>
                <w:rFonts w:ascii="Calibri" w:hAnsi="Calibri" w:cs="Tunga"/>
                <w:sz w:val="16"/>
                <w:szCs w:val="16"/>
              </w:rPr>
            </w:pPr>
            <w:r w:rsidRPr="000E3502">
              <w:rPr>
                <w:rFonts w:ascii="Calibri" w:hAnsi="Calibri" w:cs="Tunga"/>
                <w:sz w:val="16"/>
                <w:szCs w:val="16"/>
              </w:rPr>
              <w:t>Asortyment - parametry wymagane</w:t>
            </w:r>
          </w:p>
        </w:tc>
        <w:tc>
          <w:tcPr>
            <w:tcW w:w="1134" w:type="dxa"/>
            <w:vAlign w:val="center"/>
          </w:tcPr>
          <w:p w:rsidR="008055E9" w:rsidRPr="000E3502" w:rsidRDefault="008055E9" w:rsidP="00ED1A91">
            <w:pPr>
              <w:jc w:val="center"/>
              <w:rPr>
                <w:rFonts w:ascii="Calibri" w:hAnsi="Calibri" w:cs="Tunga"/>
                <w:sz w:val="16"/>
                <w:szCs w:val="16"/>
              </w:rPr>
            </w:pPr>
            <w:r w:rsidRPr="000E3502">
              <w:rPr>
                <w:rFonts w:ascii="Calibri" w:hAnsi="Calibri" w:cs="Tunga"/>
                <w:sz w:val="16"/>
                <w:szCs w:val="16"/>
              </w:rPr>
              <w:t>Producent</w:t>
            </w:r>
          </w:p>
        </w:tc>
        <w:tc>
          <w:tcPr>
            <w:tcW w:w="1275" w:type="dxa"/>
            <w:vAlign w:val="center"/>
          </w:tcPr>
          <w:p w:rsidR="008055E9" w:rsidRPr="000E3502" w:rsidRDefault="008055E9" w:rsidP="00ED1A91">
            <w:pPr>
              <w:jc w:val="center"/>
              <w:rPr>
                <w:rFonts w:ascii="Calibri" w:hAnsi="Calibri" w:cs="Tunga"/>
                <w:sz w:val="16"/>
                <w:szCs w:val="16"/>
              </w:rPr>
            </w:pPr>
            <w:r w:rsidRPr="000E3502">
              <w:rPr>
                <w:rFonts w:ascii="Calibri" w:hAnsi="Calibri" w:cs="Tunga"/>
                <w:sz w:val="16"/>
                <w:szCs w:val="16"/>
              </w:rPr>
              <w:t>Nr katalogowy</w:t>
            </w:r>
          </w:p>
        </w:tc>
        <w:tc>
          <w:tcPr>
            <w:tcW w:w="1276" w:type="dxa"/>
            <w:gridSpan w:val="2"/>
            <w:vAlign w:val="center"/>
          </w:tcPr>
          <w:p w:rsidR="008055E9" w:rsidRPr="000E3502" w:rsidRDefault="00F41695" w:rsidP="0017271B">
            <w:pPr>
              <w:jc w:val="center"/>
              <w:rPr>
                <w:rFonts w:ascii="Calibri" w:hAnsi="Calibri" w:cs="Tunga"/>
                <w:sz w:val="16"/>
                <w:szCs w:val="16"/>
              </w:rPr>
            </w:pPr>
            <w:r>
              <w:rPr>
                <w:rFonts w:ascii="Calibri" w:hAnsi="Calibri" w:cs="Tunga"/>
                <w:sz w:val="16"/>
                <w:szCs w:val="16"/>
              </w:rPr>
              <w:t>Zamawiana ilość sztuk</w:t>
            </w:r>
          </w:p>
        </w:tc>
        <w:tc>
          <w:tcPr>
            <w:tcW w:w="1134" w:type="dxa"/>
            <w:vAlign w:val="center"/>
          </w:tcPr>
          <w:p w:rsidR="008055E9" w:rsidRPr="000E3502" w:rsidRDefault="008055E9" w:rsidP="008055E9">
            <w:pPr>
              <w:jc w:val="center"/>
              <w:rPr>
                <w:rFonts w:ascii="Calibri" w:hAnsi="Calibri" w:cs="Tunga"/>
                <w:sz w:val="16"/>
                <w:szCs w:val="16"/>
              </w:rPr>
            </w:pPr>
            <w:r>
              <w:rPr>
                <w:rFonts w:ascii="Calibri" w:hAnsi="Calibri" w:cs="Tunga"/>
                <w:sz w:val="16"/>
                <w:szCs w:val="16"/>
              </w:rPr>
              <w:t xml:space="preserve">Oferowana </w:t>
            </w:r>
            <w:r w:rsidRPr="000E3502">
              <w:rPr>
                <w:rFonts w:ascii="Calibri" w:hAnsi="Calibri" w:cs="Tunga"/>
                <w:sz w:val="16"/>
                <w:szCs w:val="16"/>
              </w:rPr>
              <w:t xml:space="preserve"> </w:t>
            </w:r>
            <w:r>
              <w:rPr>
                <w:rFonts w:ascii="Calibri" w:hAnsi="Calibri" w:cs="Tunga"/>
                <w:sz w:val="16"/>
                <w:szCs w:val="16"/>
              </w:rPr>
              <w:t>wielkość opakowania</w:t>
            </w:r>
            <w:r w:rsidRPr="000E3502">
              <w:rPr>
                <w:rFonts w:ascii="Calibri" w:hAnsi="Calibri" w:cs="Tunga"/>
                <w:sz w:val="16"/>
                <w:szCs w:val="16"/>
              </w:rPr>
              <w:t xml:space="preserve"> </w:t>
            </w:r>
          </w:p>
        </w:tc>
        <w:tc>
          <w:tcPr>
            <w:tcW w:w="1134" w:type="dxa"/>
            <w:vAlign w:val="center"/>
          </w:tcPr>
          <w:p w:rsidR="008055E9" w:rsidRPr="000E3502" w:rsidRDefault="008055E9" w:rsidP="008055E9">
            <w:pPr>
              <w:jc w:val="center"/>
              <w:rPr>
                <w:rFonts w:ascii="Calibri" w:hAnsi="Calibri"/>
                <w:sz w:val="16"/>
                <w:szCs w:val="16"/>
              </w:rPr>
            </w:pPr>
            <w:r>
              <w:rPr>
                <w:rFonts w:ascii="Calibri" w:hAnsi="Calibri" w:cs="Tunga"/>
                <w:sz w:val="16"/>
                <w:szCs w:val="16"/>
              </w:rPr>
              <w:t xml:space="preserve">Oferowana </w:t>
            </w:r>
            <w:r w:rsidRPr="000E3502">
              <w:rPr>
                <w:rFonts w:ascii="Calibri" w:hAnsi="Calibri" w:cs="Tunga"/>
                <w:sz w:val="16"/>
                <w:szCs w:val="16"/>
              </w:rPr>
              <w:t xml:space="preserve"> </w:t>
            </w:r>
            <w:r>
              <w:rPr>
                <w:rFonts w:ascii="Calibri" w:hAnsi="Calibri" w:cs="Tunga"/>
                <w:sz w:val="16"/>
                <w:szCs w:val="16"/>
              </w:rPr>
              <w:t>ilość opakowań</w:t>
            </w:r>
          </w:p>
        </w:tc>
        <w:tc>
          <w:tcPr>
            <w:tcW w:w="1134" w:type="dxa"/>
            <w:vAlign w:val="center"/>
          </w:tcPr>
          <w:p w:rsidR="008055E9" w:rsidRPr="000E3502" w:rsidRDefault="008055E9" w:rsidP="0017271B">
            <w:pPr>
              <w:jc w:val="center"/>
              <w:rPr>
                <w:rFonts w:ascii="Calibri" w:hAnsi="Calibri" w:cs="Tunga"/>
                <w:b/>
                <w:sz w:val="16"/>
                <w:szCs w:val="16"/>
              </w:rPr>
            </w:pPr>
            <w:r w:rsidRPr="000E3502">
              <w:rPr>
                <w:rFonts w:ascii="Calibri" w:hAnsi="Calibri"/>
                <w:sz w:val="16"/>
                <w:szCs w:val="16"/>
              </w:rPr>
              <w:t xml:space="preserve">Cena jednostkowa netto za opakowanie </w:t>
            </w:r>
          </w:p>
        </w:tc>
        <w:tc>
          <w:tcPr>
            <w:tcW w:w="851" w:type="dxa"/>
            <w:vAlign w:val="center"/>
          </w:tcPr>
          <w:p w:rsidR="008055E9" w:rsidRPr="000E3502" w:rsidRDefault="008055E9" w:rsidP="00ED1A91">
            <w:pPr>
              <w:jc w:val="center"/>
              <w:rPr>
                <w:rFonts w:ascii="Calibri" w:hAnsi="Calibri"/>
                <w:sz w:val="16"/>
                <w:szCs w:val="16"/>
              </w:rPr>
            </w:pPr>
            <w:r w:rsidRPr="000E3502">
              <w:rPr>
                <w:rFonts w:ascii="Calibri" w:hAnsi="Calibri"/>
                <w:sz w:val="16"/>
                <w:szCs w:val="16"/>
              </w:rPr>
              <w:t>Stawka podatku VAT [%]</w:t>
            </w:r>
          </w:p>
        </w:tc>
        <w:tc>
          <w:tcPr>
            <w:tcW w:w="1275" w:type="dxa"/>
            <w:vAlign w:val="center"/>
          </w:tcPr>
          <w:p w:rsidR="008055E9" w:rsidRPr="000E3502" w:rsidRDefault="008055E9" w:rsidP="00ED1A91">
            <w:pPr>
              <w:jc w:val="center"/>
              <w:rPr>
                <w:rFonts w:ascii="Calibri" w:hAnsi="Calibri"/>
                <w:sz w:val="16"/>
                <w:szCs w:val="16"/>
              </w:rPr>
            </w:pPr>
            <w:r w:rsidRPr="000E3502">
              <w:rPr>
                <w:rFonts w:ascii="Calibri" w:hAnsi="Calibri"/>
                <w:sz w:val="16"/>
                <w:szCs w:val="16"/>
              </w:rPr>
              <w:t xml:space="preserve">Wartość netto </w:t>
            </w:r>
          </w:p>
          <w:p w:rsidR="008055E9" w:rsidRPr="000E3502" w:rsidRDefault="008055E9" w:rsidP="008055E9">
            <w:pPr>
              <w:jc w:val="center"/>
              <w:rPr>
                <w:rFonts w:ascii="Calibri" w:hAnsi="Calibri"/>
                <w:sz w:val="16"/>
                <w:szCs w:val="16"/>
              </w:rPr>
            </w:pPr>
            <w:r w:rsidRPr="000E3502">
              <w:rPr>
                <w:rFonts w:ascii="Calibri" w:hAnsi="Calibri"/>
                <w:sz w:val="16"/>
                <w:szCs w:val="16"/>
              </w:rPr>
              <w:t xml:space="preserve">[kol. </w:t>
            </w:r>
            <w:r>
              <w:rPr>
                <w:rFonts w:ascii="Calibri" w:hAnsi="Calibri"/>
                <w:sz w:val="16"/>
                <w:szCs w:val="16"/>
              </w:rPr>
              <w:t>8</w:t>
            </w:r>
            <w:r w:rsidRPr="000E3502">
              <w:rPr>
                <w:rFonts w:ascii="Calibri" w:hAnsi="Calibri"/>
                <w:sz w:val="16"/>
                <w:szCs w:val="16"/>
              </w:rPr>
              <w:t xml:space="preserve"> * kol. </w:t>
            </w:r>
            <w:r>
              <w:rPr>
                <w:rFonts w:ascii="Calibri" w:hAnsi="Calibri"/>
                <w:sz w:val="16"/>
                <w:szCs w:val="16"/>
              </w:rPr>
              <w:t>9</w:t>
            </w:r>
            <w:r w:rsidRPr="000E3502">
              <w:rPr>
                <w:rFonts w:ascii="Calibri" w:hAnsi="Calibri"/>
                <w:sz w:val="16"/>
                <w:szCs w:val="16"/>
              </w:rPr>
              <w:t>]</w:t>
            </w:r>
          </w:p>
        </w:tc>
        <w:tc>
          <w:tcPr>
            <w:tcW w:w="993" w:type="dxa"/>
            <w:vAlign w:val="center"/>
          </w:tcPr>
          <w:p w:rsidR="008055E9" w:rsidRPr="000E3502" w:rsidRDefault="008055E9" w:rsidP="00ED1A91">
            <w:pPr>
              <w:jc w:val="center"/>
              <w:rPr>
                <w:rFonts w:ascii="Calibri" w:hAnsi="Calibri"/>
                <w:sz w:val="16"/>
                <w:szCs w:val="16"/>
              </w:rPr>
            </w:pPr>
            <w:r w:rsidRPr="000E3502">
              <w:rPr>
                <w:rFonts w:ascii="Calibri" w:hAnsi="Calibri"/>
                <w:sz w:val="16"/>
                <w:szCs w:val="16"/>
              </w:rPr>
              <w:t>Wartość podatku VAT [zł]</w:t>
            </w:r>
          </w:p>
        </w:tc>
        <w:tc>
          <w:tcPr>
            <w:tcW w:w="1275" w:type="dxa"/>
            <w:vAlign w:val="center"/>
          </w:tcPr>
          <w:p w:rsidR="008055E9" w:rsidRPr="000E3502" w:rsidRDefault="008055E9" w:rsidP="008055E9">
            <w:pPr>
              <w:jc w:val="center"/>
              <w:rPr>
                <w:rFonts w:ascii="Calibri" w:hAnsi="Calibri"/>
                <w:sz w:val="16"/>
                <w:szCs w:val="16"/>
              </w:rPr>
            </w:pPr>
            <w:r w:rsidRPr="000E3502">
              <w:rPr>
                <w:rFonts w:ascii="Calibri" w:hAnsi="Calibri"/>
                <w:sz w:val="16"/>
                <w:szCs w:val="16"/>
              </w:rPr>
              <w:t>Wartość brutto            [kol. 1</w:t>
            </w:r>
            <w:r>
              <w:rPr>
                <w:rFonts w:ascii="Calibri" w:hAnsi="Calibri"/>
                <w:sz w:val="16"/>
                <w:szCs w:val="16"/>
              </w:rPr>
              <w:t>1</w:t>
            </w:r>
            <w:r w:rsidRPr="000E3502">
              <w:rPr>
                <w:rFonts w:ascii="Calibri" w:hAnsi="Calibri"/>
                <w:sz w:val="16"/>
                <w:szCs w:val="16"/>
              </w:rPr>
              <w:t xml:space="preserve"> + kol. </w:t>
            </w:r>
            <w:r>
              <w:rPr>
                <w:rFonts w:ascii="Calibri" w:hAnsi="Calibri"/>
                <w:sz w:val="16"/>
                <w:szCs w:val="16"/>
              </w:rPr>
              <w:t>12]</w:t>
            </w:r>
          </w:p>
        </w:tc>
      </w:tr>
      <w:tr w:rsidR="008055E9" w:rsidRPr="00E622F3" w:rsidTr="008055E9">
        <w:tc>
          <w:tcPr>
            <w:tcW w:w="531" w:type="dxa"/>
            <w:vAlign w:val="center"/>
          </w:tcPr>
          <w:p w:rsidR="008055E9" w:rsidRPr="000E3502" w:rsidRDefault="008055E9" w:rsidP="00ED1A91">
            <w:pPr>
              <w:jc w:val="center"/>
              <w:rPr>
                <w:rFonts w:ascii="Calibri" w:hAnsi="Calibri" w:cs="Tunga"/>
                <w:sz w:val="18"/>
                <w:szCs w:val="18"/>
              </w:rPr>
            </w:pPr>
            <w:r w:rsidRPr="000E3502">
              <w:rPr>
                <w:rFonts w:ascii="Calibri" w:hAnsi="Calibri" w:cs="Tunga"/>
                <w:sz w:val="18"/>
                <w:szCs w:val="18"/>
              </w:rPr>
              <w:t>1</w:t>
            </w:r>
          </w:p>
        </w:tc>
        <w:tc>
          <w:tcPr>
            <w:tcW w:w="3405" w:type="dxa"/>
            <w:vAlign w:val="center"/>
          </w:tcPr>
          <w:p w:rsidR="008055E9" w:rsidRPr="000E3502" w:rsidRDefault="008055E9" w:rsidP="00ED1A91">
            <w:pPr>
              <w:pStyle w:val="Zawartotabeli"/>
              <w:snapToGrid w:val="0"/>
              <w:jc w:val="center"/>
              <w:rPr>
                <w:rFonts w:ascii="Calibri" w:hAnsi="Calibri" w:cs="Tunga"/>
                <w:sz w:val="18"/>
                <w:szCs w:val="18"/>
              </w:rPr>
            </w:pPr>
            <w:r w:rsidRPr="000E3502">
              <w:rPr>
                <w:rFonts w:ascii="Calibri" w:hAnsi="Calibri" w:cs="Tunga"/>
                <w:sz w:val="18"/>
                <w:szCs w:val="18"/>
              </w:rPr>
              <w:t>2</w:t>
            </w:r>
          </w:p>
        </w:tc>
        <w:tc>
          <w:tcPr>
            <w:tcW w:w="1134" w:type="dxa"/>
          </w:tcPr>
          <w:p w:rsidR="008055E9" w:rsidRPr="000E3502" w:rsidRDefault="008055E9" w:rsidP="00ED1A91">
            <w:pPr>
              <w:jc w:val="center"/>
              <w:rPr>
                <w:rFonts w:ascii="Calibri" w:hAnsi="Calibri" w:cs="Tunga"/>
                <w:sz w:val="18"/>
                <w:szCs w:val="18"/>
              </w:rPr>
            </w:pPr>
            <w:r w:rsidRPr="000E3502">
              <w:rPr>
                <w:rFonts w:ascii="Calibri" w:hAnsi="Calibri" w:cs="Tunga"/>
                <w:sz w:val="18"/>
                <w:szCs w:val="18"/>
              </w:rPr>
              <w:t>3</w:t>
            </w:r>
          </w:p>
        </w:tc>
        <w:tc>
          <w:tcPr>
            <w:tcW w:w="1275" w:type="dxa"/>
          </w:tcPr>
          <w:p w:rsidR="008055E9" w:rsidRPr="000E3502" w:rsidRDefault="008055E9" w:rsidP="00ED1A91">
            <w:pPr>
              <w:jc w:val="center"/>
              <w:rPr>
                <w:rFonts w:ascii="Calibri" w:hAnsi="Calibri" w:cs="Tunga"/>
                <w:sz w:val="18"/>
                <w:szCs w:val="18"/>
              </w:rPr>
            </w:pPr>
            <w:r w:rsidRPr="000E3502">
              <w:rPr>
                <w:rFonts w:ascii="Calibri" w:hAnsi="Calibri" w:cs="Tunga"/>
                <w:sz w:val="18"/>
                <w:szCs w:val="18"/>
              </w:rPr>
              <w:t>4</w:t>
            </w:r>
          </w:p>
        </w:tc>
        <w:tc>
          <w:tcPr>
            <w:tcW w:w="1276" w:type="dxa"/>
            <w:gridSpan w:val="2"/>
          </w:tcPr>
          <w:p w:rsidR="008055E9" w:rsidRPr="000E3502" w:rsidRDefault="008055E9" w:rsidP="00ED1A91">
            <w:pPr>
              <w:jc w:val="center"/>
              <w:rPr>
                <w:rFonts w:ascii="Calibri" w:hAnsi="Calibri" w:cs="Tunga"/>
                <w:sz w:val="18"/>
                <w:szCs w:val="18"/>
              </w:rPr>
            </w:pPr>
            <w:r w:rsidRPr="000E3502">
              <w:rPr>
                <w:rFonts w:ascii="Calibri" w:hAnsi="Calibri" w:cs="Tunga"/>
                <w:sz w:val="18"/>
                <w:szCs w:val="18"/>
              </w:rPr>
              <w:t>6</w:t>
            </w:r>
          </w:p>
        </w:tc>
        <w:tc>
          <w:tcPr>
            <w:tcW w:w="1134" w:type="dxa"/>
            <w:vAlign w:val="center"/>
          </w:tcPr>
          <w:p w:rsidR="008055E9" w:rsidRPr="000E3502" w:rsidRDefault="008055E9" w:rsidP="00ED1A91">
            <w:pPr>
              <w:jc w:val="center"/>
              <w:rPr>
                <w:rFonts w:ascii="Calibri" w:hAnsi="Calibri" w:cs="Tunga"/>
                <w:sz w:val="18"/>
                <w:szCs w:val="18"/>
              </w:rPr>
            </w:pPr>
            <w:r w:rsidRPr="000E3502">
              <w:rPr>
                <w:rFonts w:ascii="Calibri" w:hAnsi="Calibri" w:cs="Tunga"/>
                <w:sz w:val="18"/>
                <w:szCs w:val="18"/>
              </w:rPr>
              <w:t>7</w:t>
            </w:r>
          </w:p>
        </w:tc>
        <w:tc>
          <w:tcPr>
            <w:tcW w:w="1134" w:type="dxa"/>
          </w:tcPr>
          <w:p w:rsidR="008055E9" w:rsidRPr="000E3502" w:rsidRDefault="008055E9" w:rsidP="00ED1A91">
            <w:pPr>
              <w:jc w:val="center"/>
              <w:rPr>
                <w:rFonts w:ascii="Calibri" w:hAnsi="Calibri" w:cs="Tunga"/>
                <w:sz w:val="18"/>
                <w:szCs w:val="18"/>
              </w:rPr>
            </w:pPr>
            <w:r>
              <w:rPr>
                <w:rFonts w:ascii="Calibri" w:hAnsi="Calibri" w:cs="Tunga"/>
                <w:sz w:val="18"/>
                <w:szCs w:val="18"/>
              </w:rPr>
              <w:t>8</w:t>
            </w:r>
          </w:p>
        </w:tc>
        <w:tc>
          <w:tcPr>
            <w:tcW w:w="1134" w:type="dxa"/>
            <w:vAlign w:val="center"/>
          </w:tcPr>
          <w:p w:rsidR="008055E9" w:rsidRPr="000E3502" w:rsidRDefault="008055E9" w:rsidP="00ED1A91">
            <w:pPr>
              <w:jc w:val="center"/>
              <w:rPr>
                <w:rFonts w:ascii="Calibri" w:hAnsi="Calibri" w:cs="Tunga"/>
                <w:sz w:val="18"/>
                <w:szCs w:val="18"/>
              </w:rPr>
            </w:pPr>
            <w:r>
              <w:rPr>
                <w:rFonts w:ascii="Calibri" w:hAnsi="Calibri" w:cs="Tunga"/>
                <w:sz w:val="18"/>
                <w:szCs w:val="18"/>
              </w:rPr>
              <w:t>9</w:t>
            </w:r>
          </w:p>
        </w:tc>
        <w:tc>
          <w:tcPr>
            <w:tcW w:w="851" w:type="dxa"/>
            <w:vAlign w:val="center"/>
          </w:tcPr>
          <w:p w:rsidR="008055E9" w:rsidRPr="000E3502" w:rsidRDefault="008055E9" w:rsidP="00ED1A91">
            <w:pPr>
              <w:jc w:val="center"/>
              <w:rPr>
                <w:rFonts w:ascii="Calibri" w:hAnsi="Calibri" w:cs="Tunga"/>
                <w:sz w:val="18"/>
                <w:szCs w:val="18"/>
              </w:rPr>
            </w:pPr>
            <w:r>
              <w:rPr>
                <w:rFonts w:ascii="Calibri" w:hAnsi="Calibri" w:cs="Tunga"/>
                <w:sz w:val="18"/>
                <w:szCs w:val="18"/>
              </w:rPr>
              <w:t>10</w:t>
            </w:r>
          </w:p>
        </w:tc>
        <w:tc>
          <w:tcPr>
            <w:tcW w:w="1275" w:type="dxa"/>
          </w:tcPr>
          <w:p w:rsidR="008055E9" w:rsidRPr="000E3502" w:rsidRDefault="008055E9" w:rsidP="00ED1A91">
            <w:pPr>
              <w:jc w:val="center"/>
              <w:rPr>
                <w:rFonts w:ascii="Calibri" w:hAnsi="Calibri" w:cs="Tunga"/>
                <w:sz w:val="18"/>
                <w:szCs w:val="18"/>
              </w:rPr>
            </w:pPr>
            <w:r>
              <w:rPr>
                <w:rFonts w:ascii="Calibri" w:hAnsi="Calibri" w:cs="Tunga"/>
                <w:sz w:val="18"/>
                <w:szCs w:val="18"/>
              </w:rPr>
              <w:t>11</w:t>
            </w:r>
          </w:p>
        </w:tc>
        <w:tc>
          <w:tcPr>
            <w:tcW w:w="993" w:type="dxa"/>
            <w:vAlign w:val="center"/>
          </w:tcPr>
          <w:p w:rsidR="008055E9" w:rsidRPr="000E3502" w:rsidRDefault="008055E9" w:rsidP="00ED1A91">
            <w:pPr>
              <w:jc w:val="center"/>
              <w:rPr>
                <w:rFonts w:ascii="Calibri" w:hAnsi="Calibri" w:cs="Tunga"/>
                <w:sz w:val="18"/>
                <w:szCs w:val="18"/>
              </w:rPr>
            </w:pPr>
            <w:r>
              <w:rPr>
                <w:rFonts w:ascii="Calibri" w:hAnsi="Calibri" w:cs="Tunga"/>
                <w:sz w:val="18"/>
                <w:szCs w:val="18"/>
              </w:rPr>
              <w:t>12</w:t>
            </w:r>
          </w:p>
        </w:tc>
        <w:tc>
          <w:tcPr>
            <w:tcW w:w="1275" w:type="dxa"/>
          </w:tcPr>
          <w:p w:rsidR="008055E9" w:rsidRPr="000E3502" w:rsidRDefault="008055E9" w:rsidP="00ED1A91">
            <w:pPr>
              <w:jc w:val="center"/>
              <w:rPr>
                <w:rFonts w:ascii="Calibri" w:hAnsi="Calibri" w:cs="Tunga"/>
                <w:sz w:val="18"/>
                <w:szCs w:val="18"/>
              </w:rPr>
            </w:pPr>
            <w:r>
              <w:rPr>
                <w:rFonts w:ascii="Calibri" w:hAnsi="Calibri" w:cs="Tunga"/>
                <w:sz w:val="18"/>
                <w:szCs w:val="18"/>
              </w:rPr>
              <w:t>13</w:t>
            </w:r>
          </w:p>
        </w:tc>
      </w:tr>
      <w:tr w:rsidR="008055E9" w:rsidRPr="00E622F3" w:rsidTr="008055E9">
        <w:trPr>
          <w:trHeight w:val="1583"/>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ED1A91">
            <w:pPr>
              <w:jc w:val="center"/>
              <w:rPr>
                <w:rFonts w:ascii="Calibri" w:hAnsi="Calibri" w:cs="Tunga"/>
                <w:sz w:val="20"/>
                <w:szCs w:val="20"/>
              </w:rPr>
            </w:pPr>
            <w:r>
              <w:rPr>
                <w:rFonts w:ascii="Calibri" w:hAnsi="Calibri" w:cs="Tunga"/>
                <w:sz w:val="20"/>
                <w:szCs w:val="20"/>
              </w:rPr>
              <w:t>1</w:t>
            </w:r>
          </w:p>
        </w:tc>
        <w:tc>
          <w:tcPr>
            <w:tcW w:w="14886" w:type="dxa"/>
            <w:gridSpan w:val="12"/>
            <w:tcBorders>
              <w:top w:val="single" w:sz="4" w:space="0" w:color="000000"/>
              <w:left w:val="single" w:sz="4" w:space="0" w:color="000000"/>
              <w:bottom w:val="single" w:sz="4" w:space="0" w:color="000000"/>
              <w:right w:val="single" w:sz="4" w:space="0" w:color="000000"/>
            </w:tcBorders>
            <w:vAlign w:val="center"/>
          </w:tcPr>
          <w:p w:rsidR="008055E9" w:rsidRDefault="008055E9" w:rsidP="008055E9">
            <w:pPr>
              <w:spacing w:before="120" w:after="120"/>
              <w:rPr>
                <w:rFonts w:ascii="Ubuntu Light" w:hAnsi="Ubuntu Light" w:cs="Arial"/>
                <w:color w:val="000000"/>
                <w:sz w:val="18"/>
                <w:szCs w:val="18"/>
              </w:rPr>
            </w:pPr>
            <w:r>
              <w:rPr>
                <w:rFonts w:ascii="Ubuntu Light" w:hAnsi="Ubuntu Light" w:cs="Arial"/>
                <w:color w:val="000000"/>
                <w:sz w:val="18"/>
                <w:szCs w:val="18"/>
              </w:rPr>
              <w:t xml:space="preserve">Opakowania przeciwpyłowe do </w:t>
            </w:r>
            <w:r w:rsidR="00F50B80">
              <w:rPr>
                <w:rFonts w:ascii="Ubuntu Light" w:hAnsi="Ubuntu Light" w:cs="Arial"/>
                <w:color w:val="000000"/>
                <w:sz w:val="18"/>
                <w:szCs w:val="18"/>
              </w:rPr>
              <w:t>przechowywania</w:t>
            </w:r>
            <w:r w:rsidRPr="0012275C">
              <w:rPr>
                <w:rFonts w:ascii="Ubuntu Light" w:hAnsi="Ubuntu Light" w:cs="Arial"/>
                <w:color w:val="000000"/>
                <w:sz w:val="18"/>
                <w:szCs w:val="18"/>
              </w:rPr>
              <w:t xml:space="preserve"> transportu sterylnych materiałów, pełniące funkcje ochronną dla systemów bariery sterylnej, wydłużające czas przydatności pakietu sterylnego. Wykonane z folii przeźroczystej, antystatycznej, nieszeles</w:t>
            </w:r>
            <w:r>
              <w:rPr>
                <w:rFonts w:ascii="Ubuntu Light" w:hAnsi="Ubuntu Light" w:cs="Arial"/>
                <w:color w:val="000000"/>
                <w:sz w:val="18"/>
                <w:szCs w:val="18"/>
              </w:rPr>
              <w:t xml:space="preserve">zczącej. Posiadające zamknięcie </w:t>
            </w:r>
            <w:r w:rsidRPr="0012275C">
              <w:rPr>
                <w:rFonts w:ascii="Ubuntu Light" w:hAnsi="Ubuntu Light" w:cs="Arial"/>
                <w:color w:val="000000"/>
                <w:sz w:val="18"/>
                <w:szCs w:val="18"/>
              </w:rPr>
              <w:t>z możliwością wielokr</w:t>
            </w:r>
            <w:r>
              <w:rPr>
                <w:rFonts w:ascii="Ubuntu Light" w:hAnsi="Ubuntu Light" w:cs="Arial"/>
                <w:color w:val="000000"/>
                <w:sz w:val="18"/>
                <w:szCs w:val="18"/>
              </w:rPr>
              <w:t xml:space="preserve">otnego otwierania </w:t>
            </w:r>
            <w:r w:rsidRPr="0012275C">
              <w:rPr>
                <w:rFonts w:ascii="Ubuntu Light" w:hAnsi="Ubuntu Light" w:cs="Arial"/>
                <w:color w:val="000000"/>
                <w:sz w:val="18"/>
                <w:szCs w:val="18"/>
              </w:rPr>
              <w:t xml:space="preserve">i zamykania. </w:t>
            </w:r>
          </w:p>
          <w:p w:rsidR="008055E9" w:rsidRDefault="008055E9" w:rsidP="008055E9">
            <w:pPr>
              <w:rPr>
                <w:rFonts w:ascii="Ubuntu Light" w:hAnsi="Ubuntu Light" w:cs="Arial"/>
                <w:color w:val="000000"/>
                <w:sz w:val="18"/>
                <w:szCs w:val="18"/>
              </w:rPr>
            </w:pPr>
            <w:r>
              <w:rPr>
                <w:rFonts w:ascii="Ubuntu Light" w:hAnsi="Ubuntu Light" w:cs="Arial"/>
                <w:color w:val="000000"/>
                <w:sz w:val="18"/>
                <w:szCs w:val="18"/>
              </w:rPr>
              <w:t>Maksymalna wielkość opakowania:</w:t>
            </w:r>
          </w:p>
          <w:p w:rsidR="008055E9" w:rsidRPr="008055E9" w:rsidRDefault="008055E9" w:rsidP="008055E9">
            <w:pPr>
              <w:rPr>
                <w:rFonts w:ascii="Ubuntu Light" w:hAnsi="Ubuntu Light" w:cs="Arial"/>
                <w:b/>
                <w:bCs/>
                <w:color w:val="000000"/>
                <w:sz w:val="18"/>
                <w:szCs w:val="18"/>
              </w:rPr>
            </w:pPr>
            <w:r w:rsidRPr="008055E9">
              <w:rPr>
                <w:rFonts w:ascii="Ubuntu Light" w:hAnsi="Ubuntu Light" w:cs="Arial"/>
                <w:b/>
                <w:bCs/>
                <w:color w:val="000000"/>
                <w:sz w:val="18"/>
                <w:szCs w:val="18"/>
              </w:rPr>
              <w:t xml:space="preserve"> dla poz. A i B – 500 </w:t>
            </w:r>
            <w:proofErr w:type="spellStart"/>
            <w:r w:rsidRPr="008055E9">
              <w:rPr>
                <w:rFonts w:ascii="Ubuntu Light" w:hAnsi="Ubuntu Light" w:cs="Arial"/>
                <w:b/>
                <w:bCs/>
                <w:color w:val="000000"/>
                <w:sz w:val="18"/>
                <w:szCs w:val="18"/>
              </w:rPr>
              <w:t>szt</w:t>
            </w:r>
            <w:proofErr w:type="spellEnd"/>
            <w:r w:rsidRPr="008055E9">
              <w:rPr>
                <w:rFonts w:ascii="Ubuntu Light" w:hAnsi="Ubuntu Light" w:cs="Arial"/>
                <w:b/>
                <w:bCs/>
                <w:color w:val="000000"/>
                <w:sz w:val="18"/>
                <w:szCs w:val="18"/>
              </w:rPr>
              <w:t>;</w:t>
            </w:r>
          </w:p>
          <w:p w:rsidR="008055E9" w:rsidRPr="008055E9" w:rsidRDefault="008055E9" w:rsidP="008055E9">
            <w:pPr>
              <w:rPr>
                <w:rFonts w:ascii="Ubuntu Light" w:hAnsi="Ubuntu Light" w:cs="Arial"/>
                <w:b/>
                <w:bCs/>
                <w:color w:val="000000"/>
                <w:sz w:val="18"/>
                <w:szCs w:val="18"/>
              </w:rPr>
            </w:pPr>
            <w:r w:rsidRPr="008055E9">
              <w:rPr>
                <w:rFonts w:ascii="Ubuntu Light" w:hAnsi="Ubuntu Light" w:cs="Arial"/>
                <w:b/>
                <w:bCs/>
                <w:color w:val="000000"/>
                <w:sz w:val="18"/>
                <w:szCs w:val="18"/>
              </w:rPr>
              <w:t xml:space="preserve"> dla poz. C – 100 szt.</w:t>
            </w:r>
          </w:p>
          <w:p w:rsidR="008055E9" w:rsidRPr="00C02805" w:rsidRDefault="008055E9" w:rsidP="00ED1A91">
            <w:pPr>
              <w:autoSpaceDE w:val="0"/>
              <w:autoSpaceDN w:val="0"/>
              <w:adjustRightInd w:val="0"/>
              <w:rPr>
                <w:rFonts w:ascii="Calibri" w:eastAsia="Calibri" w:hAnsi="Calibri" w:cs="Calibri"/>
                <w:color w:val="000000"/>
                <w:sz w:val="18"/>
                <w:szCs w:val="18"/>
              </w:rPr>
            </w:pPr>
            <w:r w:rsidRPr="0012275C">
              <w:rPr>
                <w:rFonts w:ascii="Ubuntu Light" w:hAnsi="Ubuntu Light" w:cs="Arial"/>
                <w:color w:val="000000"/>
                <w:sz w:val="18"/>
                <w:szCs w:val="18"/>
              </w:rPr>
              <w:t>Pasek warstwy kleju o szer. 10 -15 mm, w rozmiarach:</w:t>
            </w:r>
          </w:p>
        </w:tc>
      </w:tr>
      <w:tr w:rsidR="008055E9" w:rsidRPr="00E622F3" w:rsidTr="008055E9">
        <w:trPr>
          <w:trHeight w:val="527"/>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ED1A91">
            <w:pPr>
              <w:jc w:val="center"/>
              <w:rPr>
                <w:rFonts w:ascii="Calibri" w:hAnsi="Calibri" w:cs="Tunga"/>
                <w:sz w:val="20"/>
                <w:szCs w:val="20"/>
              </w:rPr>
            </w:pPr>
            <w:r>
              <w:rPr>
                <w:rFonts w:ascii="Calibri" w:hAnsi="Calibri" w:cs="Tunga"/>
                <w:sz w:val="20"/>
                <w:szCs w:val="20"/>
              </w:rPr>
              <w:t>a</w:t>
            </w:r>
          </w:p>
        </w:tc>
        <w:tc>
          <w:tcPr>
            <w:tcW w:w="3405" w:type="dxa"/>
            <w:tcBorders>
              <w:top w:val="single" w:sz="4" w:space="0" w:color="000000"/>
              <w:left w:val="single" w:sz="4" w:space="0" w:color="000000"/>
              <w:bottom w:val="single" w:sz="4" w:space="0" w:color="000000"/>
              <w:right w:val="single" w:sz="4" w:space="0" w:color="000000"/>
            </w:tcBorders>
            <w:vAlign w:val="center"/>
          </w:tcPr>
          <w:p w:rsidR="008055E9" w:rsidRPr="0012275C" w:rsidRDefault="008055E9" w:rsidP="008055E9">
            <w:pPr>
              <w:spacing w:before="120" w:after="120"/>
              <w:rPr>
                <w:rFonts w:ascii="Ubuntu Light" w:hAnsi="Ubuntu Light" w:cs="Arial"/>
                <w:color w:val="000000"/>
                <w:sz w:val="18"/>
                <w:szCs w:val="18"/>
              </w:rPr>
            </w:pPr>
            <w:r w:rsidRPr="0012275C">
              <w:rPr>
                <w:rFonts w:ascii="Ubuntu Light" w:hAnsi="Ubuntu Light" w:cs="Arial"/>
                <w:color w:val="000000"/>
                <w:sz w:val="18"/>
                <w:szCs w:val="18"/>
              </w:rPr>
              <w:t>300x500 mm</w:t>
            </w:r>
            <w:r>
              <w:rPr>
                <w:rFonts w:ascii="Ubuntu Light" w:hAnsi="Ubuntu Light"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center"/>
              <w:rPr>
                <w:rFonts w:ascii="Calibri" w:hAnsi="Calibr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Pr="00ED1A91" w:rsidRDefault="008055E9" w:rsidP="008055E9">
            <w:pPr>
              <w:jc w:val="center"/>
              <w:rPr>
                <w:rFonts w:asciiTheme="minorHAnsi" w:hAnsiTheme="minorHAnsi" w:cs="Arial"/>
                <w:color w:val="000000"/>
                <w:sz w:val="20"/>
                <w:szCs w:val="20"/>
              </w:rPr>
            </w:pPr>
            <w:r>
              <w:rPr>
                <w:rFonts w:asciiTheme="minorHAnsi" w:hAnsiTheme="minorHAnsi" w:cs="Arial"/>
                <w:color w:val="000000"/>
                <w:sz w:val="20"/>
                <w:szCs w:val="20"/>
              </w:rPr>
              <w:t xml:space="preserve">5.000 </w:t>
            </w:r>
            <w:proofErr w:type="spellStart"/>
            <w:r>
              <w:rPr>
                <w:rFonts w:asciiTheme="minorHAnsi" w:hAnsiTheme="minorHAnsi" w:cs="Arial"/>
                <w:color w:val="000000"/>
                <w:sz w:val="20"/>
                <w:szCs w:val="20"/>
              </w:rPr>
              <w:t>szt</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055E9" w:rsidRPr="00ED1A91" w:rsidRDefault="008055E9" w:rsidP="00ED1A91">
            <w:pPr>
              <w:jc w:val="center"/>
              <w:rPr>
                <w:rFonts w:asciiTheme="minorHAnsi" w:hAnsiTheme="minorHAnsi"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sz w:val="20"/>
                <w:szCs w:val="20"/>
              </w:rPr>
            </w:pPr>
          </w:p>
        </w:tc>
      </w:tr>
      <w:tr w:rsidR="008055E9" w:rsidRPr="00E622F3" w:rsidTr="008055E9">
        <w:trPr>
          <w:trHeight w:val="421"/>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ED1A91">
            <w:pPr>
              <w:jc w:val="center"/>
              <w:rPr>
                <w:rFonts w:ascii="Calibri" w:hAnsi="Calibri" w:cs="Tunga"/>
                <w:sz w:val="20"/>
                <w:szCs w:val="20"/>
              </w:rPr>
            </w:pPr>
            <w:r>
              <w:rPr>
                <w:rFonts w:ascii="Calibri" w:hAnsi="Calibri" w:cs="Tunga"/>
                <w:sz w:val="20"/>
                <w:szCs w:val="20"/>
              </w:rPr>
              <w:t>b</w:t>
            </w:r>
          </w:p>
        </w:tc>
        <w:tc>
          <w:tcPr>
            <w:tcW w:w="3405" w:type="dxa"/>
            <w:tcBorders>
              <w:top w:val="single" w:sz="4" w:space="0" w:color="000000"/>
              <w:left w:val="single" w:sz="4" w:space="0" w:color="000000"/>
              <w:bottom w:val="single" w:sz="4" w:space="0" w:color="000000"/>
              <w:right w:val="single" w:sz="4" w:space="0" w:color="000000"/>
            </w:tcBorders>
            <w:vAlign w:val="center"/>
          </w:tcPr>
          <w:p w:rsidR="008055E9" w:rsidRPr="0012275C" w:rsidRDefault="008055E9" w:rsidP="008055E9">
            <w:pPr>
              <w:spacing w:before="120" w:after="120"/>
              <w:rPr>
                <w:rFonts w:ascii="Ubuntu Light" w:hAnsi="Ubuntu Light" w:cs="Arial"/>
                <w:color w:val="000000"/>
                <w:sz w:val="18"/>
                <w:szCs w:val="18"/>
              </w:rPr>
            </w:pPr>
            <w:r w:rsidRPr="0012275C">
              <w:rPr>
                <w:rFonts w:ascii="Ubuntu Light" w:hAnsi="Ubuntu Light" w:cs="Arial"/>
                <w:color w:val="000000"/>
                <w:sz w:val="18"/>
                <w:szCs w:val="18"/>
              </w:rPr>
              <w:t>420x700 mm</w:t>
            </w:r>
            <w:r>
              <w:rPr>
                <w:rFonts w:ascii="Ubuntu Light" w:hAnsi="Ubuntu Light" w:cs="Arial"/>
                <w:color w:val="000000"/>
                <w:sz w:val="18"/>
                <w:szCs w:val="18"/>
              </w:rPr>
              <w:t xml:space="preserve"> lub 400x760mm</w:t>
            </w:r>
          </w:p>
        </w:tc>
        <w:tc>
          <w:tcPr>
            <w:tcW w:w="1134"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center"/>
              <w:rPr>
                <w:rFonts w:ascii="Calibri" w:hAnsi="Calibr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Pr="00ED1A91" w:rsidRDefault="008055E9" w:rsidP="0017271B">
            <w:pPr>
              <w:jc w:val="center"/>
              <w:rPr>
                <w:rFonts w:asciiTheme="minorHAnsi" w:hAnsiTheme="minorHAnsi" w:cs="Arial"/>
                <w:color w:val="000000"/>
                <w:sz w:val="20"/>
                <w:szCs w:val="20"/>
              </w:rPr>
            </w:pPr>
            <w:r>
              <w:rPr>
                <w:rFonts w:asciiTheme="minorHAnsi" w:hAnsiTheme="minorHAnsi" w:cs="Arial"/>
                <w:color w:val="000000"/>
                <w:sz w:val="20"/>
                <w:szCs w:val="20"/>
              </w:rPr>
              <w:t xml:space="preserve">5.000 </w:t>
            </w:r>
            <w:proofErr w:type="spellStart"/>
            <w:r>
              <w:rPr>
                <w:rFonts w:asciiTheme="minorHAnsi" w:hAnsiTheme="minorHAnsi" w:cs="Arial"/>
                <w:color w:val="000000"/>
                <w:sz w:val="20"/>
                <w:szCs w:val="20"/>
              </w:rPr>
              <w:t>szt</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055E9" w:rsidRPr="00ED1A91" w:rsidRDefault="008055E9" w:rsidP="00ED1A91">
            <w:pPr>
              <w:jc w:val="center"/>
              <w:rPr>
                <w:rFonts w:asciiTheme="minorHAnsi" w:hAnsiTheme="minorHAnsi"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sz w:val="20"/>
                <w:szCs w:val="20"/>
              </w:rPr>
            </w:pPr>
          </w:p>
        </w:tc>
      </w:tr>
      <w:tr w:rsidR="008055E9" w:rsidRPr="00E622F3" w:rsidTr="008055E9">
        <w:trPr>
          <w:trHeight w:val="427"/>
        </w:trPr>
        <w:tc>
          <w:tcPr>
            <w:tcW w:w="531" w:type="dxa"/>
            <w:tcBorders>
              <w:top w:val="single" w:sz="4" w:space="0" w:color="000000"/>
              <w:left w:val="single" w:sz="4" w:space="0" w:color="000000"/>
              <w:bottom w:val="single" w:sz="4" w:space="0" w:color="000000"/>
              <w:right w:val="single" w:sz="4" w:space="0" w:color="000000"/>
            </w:tcBorders>
            <w:vAlign w:val="center"/>
          </w:tcPr>
          <w:p w:rsidR="008055E9" w:rsidRPr="00C92F77" w:rsidRDefault="008055E9" w:rsidP="00ED1A91">
            <w:pPr>
              <w:jc w:val="center"/>
              <w:rPr>
                <w:rFonts w:ascii="Calibri" w:hAnsi="Calibri" w:cs="Tunga"/>
                <w:sz w:val="20"/>
                <w:szCs w:val="20"/>
              </w:rPr>
            </w:pPr>
            <w:r>
              <w:rPr>
                <w:rFonts w:ascii="Calibri" w:hAnsi="Calibri" w:cs="Tunga"/>
                <w:sz w:val="20"/>
                <w:szCs w:val="20"/>
              </w:rPr>
              <w:t>c</w:t>
            </w:r>
          </w:p>
        </w:tc>
        <w:tc>
          <w:tcPr>
            <w:tcW w:w="3405" w:type="dxa"/>
            <w:tcBorders>
              <w:top w:val="single" w:sz="4" w:space="0" w:color="000000"/>
              <w:left w:val="single" w:sz="4" w:space="0" w:color="000000"/>
              <w:bottom w:val="single" w:sz="4" w:space="0" w:color="000000"/>
              <w:right w:val="single" w:sz="4" w:space="0" w:color="000000"/>
            </w:tcBorders>
            <w:vAlign w:val="center"/>
          </w:tcPr>
          <w:p w:rsidR="008055E9" w:rsidRPr="0012275C" w:rsidRDefault="008055E9" w:rsidP="008055E9">
            <w:pPr>
              <w:spacing w:before="120" w:after="120"/>
              <w:rPr>
                <w:rFonts w:ascii="Ubuntu Light" w:hAnsi="Ubuntu Light" w:cs="Arial"/>
                <w:color w:val="000000"/>
                <w:sz w:val="18"/>
                <w:szCs w:val="18"/>
              </w:rPr>
            </w:pPr>
            <w:r w:rsidRPr="0012275C">
              <w:rPr>
                <w:rFonts w:ascii="Ubuntu Light" w:hAnsi="Ubuntu Light" w:cs="Arial"/>
                <w:color w:val="000000"/>
                <w:sz w:val="18"/>
                <w:szCs w:val="18"/>
              </w:rPr>
              <w:t>600x750 mm</w:t>
            </w:r>
            <w:r>
              <w:rPr>
                <w:rFonts w:ascii="Ubuntu Light" w:hAnsi="Ubuntu Light" w:cs="Arial"/>
                <w:color w:val="000000"/>
                <w:sz w:val="18"/>
                <w:szCs w:val="18"/>
              </w:rPr>
              <w:t xml:space="preserve"> lub 600x760mm</w:t>
            </w:r>
          </w:p>
        </w:tc>
        <w:tc>
          <w:tcPr>
            <w:tcW w:w="1134"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center"/>
              <w:rPr>
                <w:rFonts w:ascii="Calibri" w:hAnsi="Calibri"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center"/>
              <w:rPr>
                <w:rFonts w:ascii="Calibri" w:hAnsi="Calibr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Pr="00ED1A91" w:rsidRDefault="008055E9" w:rsidP="0017271B">
            <w:pPr>
              <w:jc w:val="center"/>
              <w:rPr>
                <w:rFonts w:asciiTheme="minorHAnsi" w:hAnsiTheme="minorHAnsi" w:cs="Arial"/>
                <w:color w:val="000000"/>
                <w:sz w:val="20"/>
                <w:szCs w:val="20"/>
              </w:rPr>
            </w:pPr>
            <w:r>
              <w:rPr>
                <w:rFonts w:asciiTheme="minorHAnsi" w:hAnsiTheme="minorHAnsi" w:cs="Arial"/>
                <w:color w:val="000000"/>
                <w:sz w:val="20"/>
                <w:szCs w:val="20"/>
              </w:rPr>
              <w:t xml:space="preserve">1.000 </w:t>
            </w:r>
            <w:proofErr w:type="spellStart"/>
            <w:r>
              <w:rPr>
                <w:rFonts w:asciiTheme="minorHAnsi" w:hAnsiTheme="minorHAnsi" w:cs="Arial"/>
                <w:color w:val="000000"/>
                <w:sz w:val="20"/>
                <w:szCs w:val="20"/>
              </w:rPr>
              <w:t>szt</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055E9" w:rsidRPr="00ED1A91" w:rsidRDefault="008055E9" w:rsidP="00ED1A91">
            <w:pPr>
              <w:jc w:val="center"/>
              <w:rPr>
                <w:rFonts w:asciiTheme="minorHAnsi" w:hAnsiTheme="minorHAnsi"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center"/>
              <w:rPr>
                <w:rFonts w:ascii="Calibri" w:hAnsi="Calibri" w:cs="Tung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Pr="00E622F3" w:rsidRDefault="008055E9" w:rsidP="00ED1A91">
            <w:pPr>
              <w:jc w:val="center"/>
              <w:rPr>
                <w:rFonts w:ascii="Calibri" w:hAnsi="Calibri" w:cs="Tunga"/>
                <w:sz w:val="20"/>
                <w:szCs w:val="20"/>
              </w:rPr>
            </w:pPr>
          </w:p>
        </w:tc>
      </w:tr>
      <w:tr w:rsidR="008055E9" w:rsidRPr="00E622F3" w:rsidTr="008055E9">
        <w:trPr>
          <w:trHeight w:val="413"/>
        </w:trPr>
        <w:tc>
          <w:tcPr>
            <w:tcW w:w="11874" w:type="dxa"/>
            <w:gridSpan w:val="10"/>
            <w:tcBorders>
              <w:top w:val="single" w:sz="4" w:space="0" w:color="000000"/>
              <w:left w:val="single" w:sz="4" w:space="0" w:color="000000"/>
              <w:bottom w:val="single" w:sz="4" w:space="0" w:color="000000"/>
              <w:right w:val="single" w:sz="4" w:space="0" w:color="000000"/>
            </w:tcBorders>
          </w:tcPr>
          <w:p w:rsidR="008055E9" w:rsidRDefault="008055E9" w:rsidP="0017271B">
            <w:pPr>
              <w:jc w:val="right"/>
              <w:rPr>
                <w:rFonts w:ascii="Calibri" w:hAnsi="Calibri" w:cs="Tunga"/>
                <w:b/>
                <w:sz w:val="20"/>
                <w:szCs w:val="20"/>
              </w:rPr>
            </w:pPr>
            <w:r>
              <w:rPr>
                <w:rFonts w:ascii="Calibri" w:hAnsi="Calibri" w:cs="Tunga"/>
                <w:b/>
                <w:sz w:val="20"/>
                <w:szCs w:val="20"/>
              </w:rPr>
              <w:t>Razem:</w:t>
            </w:r>
          </w:p>
        </w:tc>
        <w:tc>
          <w:tcPr>
            <w:tcW w:w="1275"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right"/>
              <w:rPr>
                <w:rFonts w:ascii="Calibri" w:hAnsi="Calibri" w:cs="Tunga"/>
                <w:b/>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055E9" w:rsidRPr="00E622F3" w:rsidRDefault="008055E9" w:rsidP="00ED1A91">
            <w:pPr>
              <w:jc w:val="right"/>
              <w:rPr>
                <w:rFonts w:ascii="Calibri" w:hAnsi="Calibri" w:cs="Tung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055E9" w:rsidRDefault="008055E9" w:rsidP="00ED1A91">
            <w:pPr>
              <w:jc w:val="right"/>
              <w:rPr>
                <w:rFonts w:ascii="Calibri" w:hAnsi="Calibri" w:cs="Tunga"/>
                <w:b/>
                <w:sz w:val="20"/>
                <w:szCs w:val="20"/>
              </w:rPr>
            </w:pPr>
          </w:p>
        </w:tc>
      </w:tr>
    </w:tbl>
    <w:p w:rsidR="008055E9" w:rsidRPr="008055E9" w:rsidRDefault="008055E9" w:rsidP="008055E9">
      <w:pPr>
        <w:pStyle w:val="normaltableau"/>
        <w:spacing w:before="0" w:after="0" w:line="360" w:lineRule="auto"/>
        <w:jc w:val="left"/>
        <w:rPr>
          <w:rFonts w:ascii="Ubuntu Light" w:hAnsi="Ubuntu Light"/>
          <w:b/>
          <w:i/>
          <w:sz w:val="18"/>
          <w:szCs w:val="18"/>
          <w:u w:val="single"/>
          <w:lang w:val="pl-PL" w:eastAsia="en-US"/>
        </w:rPr>
      </w:pPr>
      <w:r w:rsidRPr="008055E9">
        <w:rPr>
          <w:rFonts w:ascii="Ubuntu Light" w:hAnsi="Ubuntu Light" w:cs="Tunga"/>
          <w:b/>
          <w:bCs/>
          <w:i/>
          <w:sz w:val="18"/>
          <w:szCs w:val="18"/>
          <w:lang w:val="pl-PL"/>
        </w:rPr>
        <w:t>Zamawiający w celu sprawdzenia wymaganych parametrów żąda dołączenia do oferty:</w:t>
      </w:r>
      <w:r w:rsidRPr="008055E9">
        <w:rPr>
          <w:rFonts w:ascii="Ubuntu Light" w:hAnsi="Ubuntu Light" w:cs="Tunga"/>
          <w:b/>
          <w:bCs/>
          <w:i/>
          <w:sz w:val="18"/>
          <w:szCs w:val="18"/>
          <w:lang w:val="pl-PL"/>
        </w:rPr>
        <w:br/>
        <w:t>- dla pozycji nr 1a, 1b i 1c  – po 1 sztuce z każdego rozmiaru,</w:t>
      </w:r>
    </w:p>
    <w:p w:rsidR="008055E9" w:rsidRPr="008055E9" w:rsidRDefault="008055E9" w:rsidP="008055E9">
      <w:pPr>
        <w:tabs>
          <w:tab w:val="left" w:pos="284"/>
        </w:tabs>
        <w:spacing w:before="120" w:after="120"/>
        <w:rPr>
          <w:rFonts w:ascii="Ubuntu Light" w:hAnsi="Ubuntu Light" w:cs="Tunga"/>
          <w:b/>
          <w:bCs/>
          <w:i/>
          <w:color w:val="FF0000"/>
          <w:sz w:val="18"/>
          <w:szCs w:val="18"/>
        </w:rPr>
      </w:pPr>
      <w:r w:rsidRPr="008055E9">
        <w:rPr>
          <w:rFonts w:ascii="Ubuntu Light" w:hAnsi="Ubuntu Light" w:cs="Estrangelo Edessa"/>
          <w:b/>
          <w:sz w:val="18"/>
          <w:szCs w:val="18"/>
        </w:rPr>
        <w:t>Zamawiana ilość sztuk podzielona przez zao</w:t>
      </w:r>
      <w:r w:rsidRPr="008055E9">
        <w:rPr>
          <w:rFonts w:ascii="Ubuntu Light" w:eastAsia="Arial Unicode MS" w:hAnsi="Ubuntu Light"/>
          <w:b/>
          <w:sz w:val="18"/>
          <w:szCs w:val="18"/>
        </w:rPr>
        <w:t>ferowaną wielkość opakowania musi dawać pełną ilość opakowań, bez reszty.</w:t>
      </w:r>
    </w:p>
    <w:p w:rsidR="0069231A" w:rsidRPr="00E622F3" w:rsidRDefault="0069231A" w:rsidP="0017271B">
      <w:pPr>
        <w:pStyle w:val="normaltableau"/>
        <w:spacing w:before="0" w:after="0" w:line="100" w:lineRule="atLeast"/>
        <w:rPr>
          <w:rFonts w:ascii="Calibri" w:hAnsi="Calibri" w:cs="Tunga"/>
          <w:sz w:val="20"/>
          <w:szCs w:val="20"/>
          <w:lang w:val="pl-PL"/>
        </w:rPr>
      </w:pPr>
    </w:p>
    <w:p w:rsidR="008055E9" w:rsidRPr="0012275C" w:rsidRDefault="008055E9" w:rsidP="008055E9">
      <w:pPr>
        <w:pStyle w:val="normaltableau"/>
        <w:spacing w:before="0" w:after="0" w:line="100" w:lineRule="atLeast"/>
        <w:rPr>
          <w:rFonts w:ascii="Ubuntu Light" w:hAnsi="Ubuntu Light" w:cs="Tunga"/>
          <w:sz w:val="20"/>
          <w:szCs w:val="20"/>
          <w:lang w:val="pl-PL"/>
        </w:rPr>
      </w:pPr>
      <w:r w:rsidRPr="0012275C">
        <w:rPr>
          <w:rFonts w:ascii="Ubuntu Light" w:hAnsi="Ubuntu Light" w:cs="Tunga"/>
          <w:sz w:val="18"/>
          <w:szCs w:val="18"/>
          <w:lang w:val="pl-PL"/>
        </w:rPr>
        <w:t>__________ dnia _______ 2017 roku</w:t>
      </w:r>
      <w:r w:rsidRPr="0012275C">
        <w:rPr>
          <w:rFonts w:ascii="Ubuntu Light" w:hAnsi="Ubuntu Light" w:cs="Tunga"/>
          <w:sz w:val="20"/>
          <w:szCs w:val="20"/>
          <w:lang w:val="pl-PL"/>
        </w:rPr>
        <w:tab/>
      </w:r>
    </w:p>
    <w:p w:rsidR="008055E9" w:rsidRPr="0012275C" w:rsidRDefault="008055E9" w:rsidP="008055E9">
      <w:pPr>
        <w:pStyle w:val="normaltableau"/>
        <w:spacing w:before="0" w:after="0" w:line="100" w:lineRule="atLeast"/>
        <w:rPr>
          <w:rFonts w:ascii="Ubuntu Light" w:hAnsi="Ubuntu Light" w:cs="Tunga"/>
          <w:sz w:val="20"/>
          <w:szCs w:val="20"/>
          <w:lang w:val="pl-PL"/>
        </w:rPr>
      </w:pPr>
    </w:p>
    <w:p w:rsidR="008055E9" w:rsidRPr="0012275C" w:rsidRDefault="008055E9" w:rsidP="008055E9">
      <w:pPr>
        <w:pStyle w:val="normaltableau"/>
        <w:spacing w:before="0" w:after="0"/>
        <w:rPr>
          <w:rFonts w:ascii="Ubuntu Light" w:hAnsi="Ubuntu Light" w:cs="Tunga"/>
          <w:sz w:val="20"/>
          <w:szCs w:val="20"/>
          <w:lang w:val="pl-PL"/>
        </w:rPr>
      </w:pP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t xml:space="preserve">  </w:t>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t xml:space="preserve">   _______________________________</w:t>
      </w:r>
    </w:p>
    <w:p w:rsidR="008055E9" w:rsidRPr="0012275C" w:rsidRDefault="008055E9" w:rsidP="008055E9">
      <w:pPr>
        <w:pStyle w:val="normaltableau"/>
        <w:spacing w:before="0" w:after="0" w:line="100" w:lineRule="atLeast"/>
        <w:ind w:left="4320" w:firstLine="720"/>
        <w:rPr>
          <w:rFonts w:ascii="Ubuntu Light" w:hAnsi="Ubuntu Light" w:cs="Tunga"/>
          <w:b/>
          <w:sz w:val="20"/>
          <w:szCs w:val="20"/>
          <w:lang w:val="pl-PL"/>
        </w:rPr>
      </w:pPr>
      <w:r w:rsidRPr="0012275C">
        <w:rPr>
          <w:rFonts w:ascii="Ubuntu Light" w:hAnsi="Ubuntu Light" w:cs="Tunga"/>
          <w:sz w:val="20"/>
          <w:szCs w:val="20"/>
          <w:lang w:val="pl-PL"/>
        </w:rPr>
        <w:t xml:space="preserve">           </w:t>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sidRPr="0012275C">
        <w:rPr>
          <w:rFonts w:ascii="Ubuntu Light" w:hAnsi="Ubuntu Light" w:cs="Tunga"/>
          <w:sz w:val="20"/>
          <w:szCs w:val="20"/>
          <w:lang w:val="pl-PL"/>
        </w:rPr>
        <w:tab/>
      </w:r>
      <w:r>
        <w:rPr>
          <w:rFonts w:ascii="Ubuntu Light" w:hAnsi="Ubuntu Light" w:cs="Tunga"/>
          <w:sz w:val="20"/>
          <w:szCs w:val="20"/>
          <w:lang w:val="pl-PL"/>
        </w:rPr>
        <w:t xml:space="preserve">   </w:t>
      </w:r>
      <w:r w:rsidRPr="0012275C">
        <w:rPr>
          <w:rFonts w:ascii="Ubuntu Light" w:hAnsi="Ubuntu Light" w:cs="Tunga"/>
          <w:sz w:val="18"/>
          <w:szCs w:val="18"/>
          <w:lang w:val="pl-PL"/>
        </w:rPr>
        <w:t>(podpis Wykonawcy / Wykonawców)</w:t>
      </w:r>
    </w:p>
    <w:p w:rsidR="00ED1A91" w:rsidRDefault="00ED1A91" w:rsidP="00C02805">
      <w:pPr>
        <w:tabs>
          <w:tab w:val="left" w:pos="1701"/>
        </w:tabs>
        <w:spacing w:after="120"/>
        <w:ind w:left="1701" w:hanging="1275"/>
        <w:rPr>
          <w:rFonts w:ascii="Calibri" w:hAnsi="Calibri"/>
          <w:b/>
          <w:bCs/>
          <w:sz w:val="20"/>
          <w:szCs w:val="20"/>
        </w:rPr>
      </w:pPr>
    </w:p>
    <w:p w:rsidR="00C02805" w:rsidRDefault="00C02805" w:rsidP="00C03FB8">
      <w:pPr>
        <w:rPr>
          <w:rFonts w:ascii="Calibri" w:hAnsi="Calibri" w:cs="Tunga"/>
          <w:sz w:val="20"/>
          <w:szCs w:val="20"/>
        </w:rPr>
      </w:pPr>
    </w:p>
    <w:p w:rsidR="008055E9" w:rsidRDefault="008055E9" w:rsidP="00C03FB8">
      <w:pPr>
        <w:rPr>
          <w:rFonts w:ascii="Calibri" w:hAnsi="Calibri" w:cs="Tunga"/>
          <w:sz w:val="20"/>
          <w:szCs w:val="20"/>
        </w:rPr>
      </w:pPr>
    </w:p>
    <w:p w:rsidR="008055E9" w:rsidRDefault="008055E9" w:rsidP="00C03FB8">
      <w:pPr>
        <w:rPr>
          <w:rFonts w:ascii="Calibri" w:hAnsi="Calibri" w:cs="Tunga"/>
          <w:sz w:val="20"/>
          <w:szCs w:val="20"/>
        </w:rPr>
      </w:pPr>
    </w:p>
    <w:p w:rsidR="008055E9" w:rsidRDefault="008055E9" w:rsidP="00C03FB8">
      <w:pPr>
        <w:rPr>
          <w:rFonts w:ascii="Calibri" w:hAnsi="Calibri" w:cs="Tunga"/>
          <w:sz w:val="20"/>
          <w:szCs w:val="20"/>
        </w:rPr>
      </w:pPr>
    </w:p>
    <w:p w:rsidR="008055E9" w:rsidRDefault="008055E9" w:rsidP="00C03FB8">
      <w:pPr>
        <w:rPr>
          <w:rFonts w:ascii="Calibri" w:hAnsi="Calibri" w:cs="Tunga"/>
          <w:sz w:val="20"/>
          <w:szCs w:val="20"/>
        </w:rPr>
      </w:pPr>
    </w:p>
    <w:p w:rsidR="008055E9" w:rsidRDefault="008055E9" w:rsidP="008055E9">
      <w:pPr>
        <w:jc w:val="both"/>
        <w:rPr>
          <w:rFonts w:ascii="Ubuntu Light" w:hAnsi="Ubuntu Light"/>
          <w:b/>
          <w:sz w:val="22"/>
          <w:szCs w:val="22"/>
        </w:rPr>
        <w:sectPr w:rsidR="008055E9" w:rsidSect="008055E9">
          <w:pgSz w:w="16838" w:h="11906" w:orient="landscape" w:code="9"/>
          <w:pgMar w:top="1134" w:right="992" w:bottom="1134" w:left="1134" w:header="709" w:footer="709" w:gutter="0"/>
          <w:pgNumType w:start="9"/>
          <w:cols w:space="708"/>
          <w:docGrid w:linePitch="360"/>
        </w:sectPr>
      </w:pPr>
    </w:p>
    <w:p w:rsidR="008055E9" w:rsidRPr="0012275C" w:rsidRDefault="008055E9" w:rsidP="008055E9">
      <w:pPr>
        <w:jc w:val="both"/>
        <w:rPr>
          <w:rFonts w:ascii="Ubuntu Light" w:hAnsi="Ubuntu Light"/>
          <w:b/>
          <w:sz w:val="22"/>
          <w:szCs w:val="22"/>
        </w:rPr>
      </w:pPr>
      <w:r w:rsidRPr="0012275C">
        <w:rPr>
          <w:rFonts w:ascii="Ubuntu Light" w:hAnsi="Ubuntu Light"/>
          <w:b/>
          <w:sz w:val="22"/>
          <w:szCs w:val="22"/>
        </w:rPr>
        <w:t xml:space="preserve">ZAŁĄCZNIK NR </w:t>
      </w:r>
      <w:r>
        <w:rPr>
          <w:rFonts w:ascii="Ubuntu Light" w:hAnsi="Ubuntu Light"/>
          <w:b/>
          <w:sz w:val="22"/>
          <w:szCs w:val="22"/>
        </w:rPr>
        <w:t>8</w:t>
      </w:r>
      <w:r w:rsidRPr="0012275C">
        <w:rPr>
          <w:rFonts w:ascii="Ubuntu Light" w:hAnsi="Ubuntu Light"/>
          <w:b/>
          <w:sz w:val="22"/>
          <w:szCs w:val="22"/>
        </w:rPr>
        <w:t xml:space="preserve"> </w:t>
      </w:r>
      <w:r>
        <w:rPr>
          <w:rFonts w:ascii="Ubuntu Light" w:hAnsi="Ubuntu Light"/>
          <w:b/>
          <w:sz w:val="22"/>
          <w:szCs w:val="22"/>
        </w:rPr>
        <w:t>A</w:t>
      </w:r>
    </w:p>
    <w:p w:rsidR="008055E9" w:rsidRPr="0012275C" w:rsidRDefault="008055E9" w:rsidP="008055E9">
      <w:pPr>
        <w:ind w:left="1134"/>
        <w:jc w:val="both"/>
        <w:rPr>
          <w:rFonts w:ascii="Ubuntu Light" w:hAnsi="Ubuntu Light" w:cs="Tunga"/>
          <w:b/>
          <w:sz w:val="20"/>
          <w:szCs w:val="20"/>
        </w:rPr>
      </w:pPr>
    </w:p>
    <w:p w:rsidR="008055E9" w:rsidRPr="0012275C" w:rsidRDefault="008055E9" w:rsidP="008055E9">
      <w:pPr>
        <w:spacing w:after="120"/>
        <w:jc w:val="center"/>
        <w:rPr>
          <w:rFonts w:ascii="Ubuntu Light" w:hAnsi="Ubuntu Light"/>
          <w:b/>
          <w:bCs/>
        </w:rPr>
      </w:pPr>
      <w:r w:rsidRPr="0012275C">
        <w:rPr>
          <w:rFonts w:ascii="Ubuntu Light" w:hAnsi="Ubuntu Light"/>
          <w:b/>
        </w:rPr>
        <w:t xml:space="preserve">FORMULARZ KRYTERIÓW OCENNYCH </w:t>
      </w:r>
      <w:r w:rsidRPr="0012275C">
        <w:rPr>
          <w:rFonts w:ascii="Ubuntu Light" w:hAnsi="Ubuntu Light"/>
          <w:b/>
          <w:bCs/>
        </w:rPr>
        <w:t xml:space="preserve">DLA PAKIETU NR 2 </w:t>
      </w:r>
      <w:r>
        <w:rPr>
          <w:rFonts w:ascii="Ubuntu Light" w:hAnsi="Ubuntu Light"/>
          <w:b/>
          <w:bCs/>
        </w:rPr>
        <w:t>A</w:t>
      </w:r>
    </w:p>
    <w:p w:rsidR="008055E9" w:rsidRPr="0012275C" w:rsidRDefault="008055E9" w:rsidP="008055E9">
      <w:pPr>
        <w:spacing w:after="120"/>
        <w:jc w:val="center"/>
        <w:rPr>
          <w:rFonts w:ascii="Ubuntu Light" w:hAnsi="Ubuntu Light" w:cs="Tunga"/>
          <w:b/>
          <w:sz w:val="20"/>
          <w:szCs w:val="20"/>
        </w:rPr>
      </w:pPr>
    </w:p>
    <w:tbl>
      <w:tblPr>
        <w:tblW w:w="0" w:type="auto"/>
        <w:tblInd w:w="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0"/>
        <w:gridCol w:w="6094"/>
        <w:gridCol w:w="2534"/>
      </w:tblGrid>
      <w:tr w:rsidR="008055E9" w:rsidRPr="0012275C" w:rsidTr="008055E9">
        <w:trPr>
          <w:trHeight w:val="492"/>
        </w:trPr>
        <w:tc>
          <w:tcPr>
            <w:tcW w:w="540"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b/>
                <w:bCs/>
              </w:rPr>
            </w:pPr>
            <w:r w:rsidRPr="0012275C">
              <w:rPr>
                <w:rFonts w:ascii="Ubuntu Light" w:hAnsi="Ubuntu Light"/>
                <w:b/>
                <w:bCs/>
              </w:rPr>
              <w:t>Lp.</w:t>
            </w:r>
          </w:p>
        </w:tc>
        <w:tc>
          <w:tcPr>
            <w:tcW w:w="609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b/>
                <w:bCs/>
              </w:rPr>
            </w:pPr>
            <w:r w:rsidRPr="0012275C">
              <w:rPr>
                <w:rFonts w:ascii="Ubuntu Light" w:hAnsi="Ubuntu Light"/>
                <w:b/>
                <w:bCs/>
              </w:rPr>
              <w:t>Parametr punktowane</w:t>
            </w:r>
          </w:p>
        </w:tc>
        <w:tc>
          <w:tcPr>
            <w:tcW w:w="253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b/>
                <w:bCs/>
              </w:rPr>
            </w:pPr>
            <w:r w:rsidRPr="0012275C">
              <w:rPr>
                <w:rFonts w:ascii="Ubuntu Light" w:hAnsi="Ubuntu Light"/>
                <w:b/>
                <w:bCs/>
              </w:rPr>
              <w:t xml:space="preserve">Oferowane warunki </w:t>
            </w:r>
            <w:r w:rsidRPr="0012275C">
              <w:rPr>
                <w:rFonts w:ascii="Ubuntu Light" w:hAnsi="Ubuntu Light"/>
                <w:b/>
                <w:bCs/>
              </w:rPr>
              <w:br/>
              <w:t>TAK / NIE*</w:t>
            </w:r>
          </w:p>
        </w:tc>
      </w:tr>
      <w:tr w:rsidR="008055E9" w:rsidRPr="0012275C" w:rsidTr="008055E9">
        <w:trPr>
          <w:trHeight w:val="794"/>
        </w:trPr>
        <w:tc>
          <w:tcPr>
            <w:tcW w:w="540" w:type="dxa"/>
            <w:vMerge w:val="restart"/>
            <w:tcBorders>
              <w:top w:val="single" w:sz="4" w:space="0" w:color="auto"/>
              <w:left w:val="single" w:sz="4" w:space="0" w:color="auto"/>
              <w:right w:val="single" w:sz="4" w:space="0" w:color="auto"/>
            </w:tcBorders>
            <w:vAlign w:val="center"/>
          </w:tcPr>
          <w:p w:rsidR="008055E9" w:rsidRPr="0012275C" w:rsidRDefault="008055E9" w:rsidP="008055E9">
            <w:pPr>
              <w:jc w:val="center"/>
              <w:rPr>
                <w:rFonts w:ascii="Ubuntu Light" w:hAnsi="Ubuntu Light"/>
                <w:sz w:val="20"/>
                <w:szCs w:val="20"/>
              </w:rPr>
            </w:pPr>
            <w:r>
              <w:rPr>
                <w:rFonts w:ascii="Ubuntu Light" w:hAnsi="Ubuntu Light"/>
                <w:sz w:val="20"/>
                <w:szCs w:val="20"/>
              </w:rPr>
              <w:t>1</w:t>
            </w:r>
            <w:r w:rsidRPr="0012275C">
              <w:rPr>
                <w:rFonts w:ascii="Ubuntu Light" w:hAnsi="Ubuntu Light"/>
                <w:sz w:val="20"/>
                <w:szCs w:val="20"/>
              </w:rPr>
              <w:t>.</w:t>
            </w:r>
          </w:p>
        </w:tc>
        <w:tc>
          <w:tcPr>
            <w:tcW w:w="8628" w:type="dxa"/>
            <w:gridSpan w:val="2"/>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rPr>
                <w:rFonts w:ascii="Ubuntu Light" w:hAnsi="Ubuntu Light"/>
                <w:b/>
                <w:i/>
                <w:sz w:val="20"/>
                <w:szCs w:val="20"/>
              </w:rPr>
            </w:pPr>
            <w:r w:rsidRPr="0012275C">
              <w:rPr>
                <w:rFonts w:ascii="Ubuntu Light" w:hAnsi="Ubuntu Light"/>
                <w:b/>
                <w:i/>
                <w:sz w:val="20"/>
                <w:szCs w:val="20"/>
              </w:rPr>
              <w:t xml:space="preserve">Pozycja Nr </w:t>
            </w:r>
            <w:r>
              <w:rPr>
                <w:rFonts w:ascii="Ubuntu Light" w:hAnsi="Ubuntu Light"/>
                <w:b/>
                <w:i/>
                <w:sz w:val="20"/>
                <w:szCs w:val="20"/>
              </w:rPr>
              <w:t>1</w:t>
            </w:r>
            <w:r w:rsidRPr="0012275C">
              <w:rPr>
                <w:rFonts w:ascii="Ubuntu Light" w:hAnsi="Ubuntu Light"/>
                <w:b/>
                <w:i/>
                <w:sz w:val="20"/>
                <w:szCs w:val="20"/>
              </w:rPr>
              <w:t xml:space="preserve">       </w:t>
            </w:r>
          </w:p>
        </w:tc>
      </w:tr>
      <w:tr w:rsidR="008055E9" w:rsidRPr="0012275C" w:rsidTr="008055E9">
        <w:trPr>
          <w:trHeight w:val="985"/>
        </w:trPr>
        <w:tc>
          <w:tcPr>
            <w:tcW w:w="540" w:type="dxa"/>
            <w:vMerge/>
            <w:tcBorders>
              <w:left w:val="single" w:sz="4" w:space="0" w:color="auto"/>
              <w:right w:val="single" w:sz="4" w:space="0" w:color="auto"/>
            </w:tcBorders>
            <w:vAlign w:val="center"/>
          </w:tcPr>
          <w:p w:rsidR="008055E9" w:rsidRPr="0012275C" w:rsidRDefault="008055E9" w:rsidP="008055E9">
            <w:pPr>
              <w:jc w:val="center"/>
              <w:rPr>
                <w:rFonts w:ascii="Ubuntu Light" w:hAnsi="Ubuntu Light"/>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rPr>
                <w:rFonts w:ascii="Ubuntu Light" w:hAnsi="Ubuntu Light"/>
                <w:sz w:val="20"/>
                <w:szCs w:val="20"/>
              </w:rPr>
            </w:pPr>
            <w:r w:rsidRPr="0012275C">
              <w:rPr>
                <w:rFonts w:ascii="Ubuntu Light" w:hAnsi="Ubuntu Light"/>
                <w:sz w:val="20"/>
                <w:szCs w:val="20"/>
              </w:rPr>
              <w:t>Pasek kleju większy niż 15 mm</w:t>
            </w:r>
          </w:p>
        </w:tc>
        <w:tc>
          <w:tcPr>
            <w:tcW w:w="253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rPr>
            </w:pPr>
          </w:p>
        </w:tc>
      </w:tr>
      <w:tr w:rsidR="008055E9" w:rsidRPr="0012275C" w:rsidTr="008055E9">
        <w:trPr>
          <w:trHeight w:val="982"/>
        </w:trPr>
        <w:tc>
          <w:tcPr>
            <w:tcW w:w="540" w:type="dxa"/>
            <w:vMerge/>
            <w:tcBorders>
              <w:left w:val="single" w:sz="4" w:space="0" w:color="auto"/>
              <w:right w:val="single" w:sz="4" w:space="0" w:color="auto"/>
            </w:tcBorders>
            <w:vAlign w:val="center"/>
          </w:tcPr>
          <w:p w:rsidR="008055E9" w:rsidRPr="0012275C" w:rsidRDefault="008055E9" w:rsidP="008055E9">
            <w:pPr>
              <w:jc w:val="center"/>
              <w:rPr>
                <w:rFonts w:ascii="Ubuntu Light" w:hAnsi="Ubuntu Light"/>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rPr>
                <w:rFonts w:ascii="Ubuntu Light" w:hAnsi="Ubuntu Light"/>
                <w:sz w:val="20"/>
                <w:szCs w:val="20"/>
              </w:rPr>
            </w:pPr>
            <w:r w:rsidRPr="0012275C">
              <w:rPr>
                <w:rFonts w:ascii="Ubuntu Light" w:hAnsi="Ubuntu Light"/>
                <w:sz w:val="20"/>
                <w:szCs w:val="20"/>
              </w:rPr>
              <w:t xml:space="preserve">Pasek kleju </w:t>
            </w:r>
          </w:p>
        </w:tc>
        <w:tc>
          <w:tcPr>
            <w:tcW w:w="2534" w:type="dxa"/>
            <w:tcBorders>
              <w:top w:val="single" w:sz="4" w:space="0" w:color="auto"/>
              <w:left w:val="single" w:sz="4" w:space="0" w:color="auto"/>
              <w:bottom w:val="single" w:sz="4" w:space="0" w:color="auto"/>
              <w:right w:val="single" w:sz="4" w:space="0" w:color="auto"/>
            </w:tcBorders>
            <w:vAlign w:val="center"/>
          </w:tcPr>
          <w:p w:rsidR="008055E9" w:rsidRPr="0012275C" w:rsidRDefault="008055E9" w:rsidP="008055E9">
            <w:pPr>
              <w:jc w:val="center"/>
              <w:rPr>
                <w:rFonts w:ascii="Ubuntu Light" w:hAnsi="Ubuntu Light"/>
              </w:rPr>
            </w:pPr>
          </w:p>
        </w:tc>
      </w:tr>
    </w:tbl>
    <w:p w:rsidR="008055E9" w:rsidRPr="0012275C" w:rsidRDefault="008055E9" w:rsidP="008055E9">
      <w:pPr>
        <w:rPr>
          <w:rFonts w:ascii="Ubuntu Light" w:hAnsi="Ubuntu Light" w:cs="Arial"/>
          <w:b/>
          <w:sz w:val="20"/>
          <w:szCs w:val="20"/>
        </w:rPr>
      </w:pPr>
    </w:p>
    <w:p w:rsidR="008055E9" w:rsidRPr="0012275C" w:rsidRDefault="008055E9" w:rsidP="008055E9">
      <w:pPr>
        <w:rPr>
          <w:rFonts w:ascii="Ubuntu Light" w:hAnsi="Ubuntu Light" w:cs="Arial"/>
          <w:b/>
          <w:sz w:val="20"/>
          <w:szCs w:val="20"/>
        </w:rPr>
      </w:pPr>
    </w:p>
    <w:p w:rsidR="008055E9" w:rsidRPr="0012275C" w:rsidRDefault="008055E9" w:rsidP="008055E9">
      <w:pPr>
        <w:rPr>
          <w:rFonts w:ascii="Ubuntu Light" w:hAnsi="Ubuntu Light" w:cs="Arial"/>
          <w:b/>
          <w:sz w:val="20"/>
          <w:szCs w:val="20"/>
        </w:rPr>
      </w:pPr>
    </w:p>
    <w:p w:rsidR="008055E9" w:rsidRPr="0012275C" w:rsidRDefault="008055E9" w:rsidP="008055E9">
      <w:pPr>
        <w:pStyle w:val="normaltableau"/>
        <w:spacing w:before="0" w:after="0" w:line="360" w:lineRule="auto"/>
        <w:rPr>
          <w:rFonts w:ascii="Ubuntu Light" w:hAnsi="Ubuntu Light" w:cs="Tunga"/>
          <w:sz w:val="20"/>
          <w:szCs w:val="20"/>
          <w:lang w:val="pl-PL" w:eastAsia="en-US"/>
        </w:rPr>
      </w:pPr>
      <w:r w:rsidRPr="0012275C">
        <w:rPr>
          <w:rFonts w:ascii="Ubuntu Light" w:hAnsi="Ubuntu Light" w:cs="Tunga"/>
          <w:sz w:val="20"/>
          <w:szCs w:val="20"/>
          <w:lang w:val="pl-PL" w:eastAsia="en-US"/>
        </w:rPr>
        <w:t>__________________ dnia __ __ 2017 roku</w:t>
      </w:r>
    </w:p>
    <w:p w:rsidR="008055E9" w:rsidRPr="0012275C" w:rsidRDefault="008055E9" w:rsidP="008055E9">
      <w:pPr>
        <w:ind w:left="1134"/>
        <w:jc w:val="both"/>
        <w:rPr>
          <w:rFonts w:ascii="Ubuntu Light" w:hAnsi="Ubuntu Light" w:cs="Tunga"/>
          <w:b/>
          <w:sz w:val="20"/>
          <w:szCs w:val="20"/>
        </w:rPr>
      </w:pPr>
    </w:p>
    <w:p w:rsidR="008055E9" w:rsidRPr="0012275C" w:rsidRDefault="008055E9" w:rsidP="008055E9">
      <w:pPr>
        <w:pStyle w:val="normaltableau"/>
        <w:spacing w:before="0" w:after="0"/>
        <w:ind w:left="6372"/>
        <w:rPr>
          <w:rFonts w:ascii="Ubuntu Light" w:hAnsi="Ubuntu Light" w:cs="Tunga"/>
          <w:sz w:val="20"/>
          <w:szCs w:val="20"/>
          <w:lang w:val="pl-PL" w:eastAsia="en-US"/>
        </w:rPr>
      </w:pPr>
      <w:r>
        <w:rPr>
          <w:rFonts w:ascii="Ubuntu Light" w:hAnsi="Ubuntu Light" w:cs="Tunga"/>
          <w:sz w:val="20"/>
          <w:szCs w:val="20"/>
          <w:lang w:val="pl-PL" w:eastAsia="en-US"/>
        </w:rPr>
        <w:t xml:space="preserve">     </w:t>
      </w:r>
      <w:r w:rsidRPr="0012275C">
        <w:rPr>
          <w:rFonts w:ascii="Ubuntu Light" w:hAnsi="Ubuntu Light" w:cs="Tunga"/>
          <w:sz w:val="20"/>
          <w:szCs w:val="20"/>
          <w:lang w:val="pl-PL" w:eastAsia="en-US"/>
        </w:rPr>
        <w:t>_____________________________</w:t>
      </w:r>
    </w:p>
    <w:p w:rsidR="008055E9" w:rsidRDefault="008055E9" w:rsidP="008055E9">
      <w:pPr>
        <w:rPr>
          <w:rFonts w:ascii="Calibri" w:hAnsi="Calibri" w:cs="Tunga"/>
          <w:sz w:val="20"/>
          <w:szCs w:val="20"/>
        </w:rPr>
      </w:pPr>
      <w:r w:rsidRPr="0012275C">
        <w:rPr>
          <w:rFonts w:ascii="Ubuntu Light" w:hAnsi="Ubuntu Light" w:cs="Tunga"/>
          <w:sz w:val="20"/>
          <w:szCs w:val="20"/>
          <w:lang w:eastAsia="en-US"/>
        </w:rPr>
        <w:t xml:space="preserve">                </w:t>
      </w:r>
      <w:r>
        <w:rPr>
          <w:rFonts w:ascii="Ubuntu Light" w:hAnsi="Ubuntu Light" w:cs="Tunga"/>
          <w:sz w:val="20"/>
          <w:szCs w:val="20"/>
          <w:lang w:eastAsia="en-US"/>
        </w:rPr>
        <w:tab/>
      </w:r>
      <w:r>
        <w:rPr>
          <w:rFonts w:ascii="Ubuntu Light" w:hAnsi="Ubuntu Light" w:cs="Tunga"/>
          <w:sz w:val="20"/>
          <w:szCs w:val="20"/>
          <w:lang w:eastAsia="en-US"/>
        </w:rPr>
        <w:tab/>
      </w:r>
      <w:r>
        <w:rPr>
          <w:rFonts w:ascii="Ubuntu Light" w:hAnsi="Ubuntu Light" w:cs="Tunga"/>
          <w:sz w:val="20"/>
          <w:szCs w:val="20"/>
          <w:lang w:eastAsia="en-US"/>
        </w:rPr>
        <w:tab/>
      </w:r>
      <w:r>
        <w:rPr>
          <w:rFonts w:ascii="Ubuntu Light" w:hAnsi="Ubuntu Light" w:cs="Tunga"/>
          <w:sz w:val="20"/>
          <w:szCs w:val="20"/>
          <w:lang w:eastAsia="en-US"/>
        </w:rPr>
        <w:tab/>
      </w:r>
      <w:r>
        <w:rPr>
          <w:rFonts w:ascii="Ubuntu Light" w:hAnsi="Ubuntu Light" w:cs="Tunga"/>
          <w:sz w:val="20"/>
          <w:szCs w:val="20"/>
          <w:lang w:eastAsia="en-US"/>
        </w:rPr>
        <w:tab/>
      </w:r>
      <w:r>
        <w:rPr>
          <w:rFonts w:ascii="Ubuntu Light" w:hAnsi="Ubuntu Light" w:cs="Tunga"/>
          <w:sz w:val="20"/>
          <w:szCs w:val="20"/>
          <w:lang w:eastAsia="en-US"/>
        </w:rPr>
        <w:tab/>
      </w:r>
      <w:r>
        <w:rPr>
          <w:rFonts w:ascii="Ubuntu Light" w:hAnsi="Ubuntu Light" w:cs="Tunga"/>
          <w:sz w:val="20"/>
          <w:szCs w:val="20"/>
          <w:lang w:eastAsia="en-US"/>
        </w:rPr>
        <w:tab/>
      </w:r>
      <w:r>
        <w:rPr>
          <w:rFonts w:ascii="Ubuntu Light" w:hAnsi="Ubuntu Light" w:cs="Tunga"/>
          <w:sz w:val="20"/>
          <w:szCs w:val="20"/>
          <w:lang w:eastAsia="en-US"/>
        </w:rPr>
        <w:tab/>
      </w:r>
      <w:r w:rsidRPr="0012275C">
        <w:rPr>
          <w:rFonts w:ascii="Ubuntu Light" w:hAnsi="Ubuntu Light" w:cs="Tunga"/>
          <w:sz w:val="20"/>
          <w:szCs w:val="20"/>
          <w:lang w:eastAsia="en-US"/>
        </w:rPr>
        <w:t xml:space="preserve"> (podpis Wykonawcy/Wykonawców</w:t>
      </w:r>
      <w:r>
        <w:rPr>
          <w:rFonts w:ascii="Ubuntu Light" w:hAnsi="Ubuntu Light" w:cs="Tunga"/>
          <w:sz w:val="20"/>
          <w:szCs w:val="20"/>
          <w:lang w:eastAsia="en-US"/>
        </w:rPr>
        <w:t>)</w:t>
      </w:r>
    </w:p>
    <w:sectPr w:rsidR="008055E9" w:rsidSect="008055E9">
      <w:pgSz w:w="11906" w:h="16838" w:code="9"/>
      <w:pgMar w:top="992" w:right="1134" w:bottom="1134" w:left="1134"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E9" w:rsidRDefault="008055E9" w:rsidP="009E1914">
      <w:r>
        <w:separator/>
      </w:r>
    </w:p>
  </w:endnote>
  <w:endnote w:type="continuationSeparator" w:id="1">
    <w:p w:rsidR="008055E9" w:rsidRDefault="008055E9" w:rsidP="009E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Tunga">
    <w:panose1 w:val="00000400000000000000"/>
    <w:charset w:val="01"/>
    <w:family w:val="auto"/>
    <w:pitch w:val="variable"/>
    <w:sig w:usb0="00400000" w:usb1="00000000" w:usb2="00000000" w:usb3="00000000" w:csb0="00000000" w:csb1="00000000"/>
  </w:font>
  <w:font w:name="Ubuntu Light">
    <w:panose1 w:val="020B0304030602030204"/>
    <w:charset w:val="EE"/>
    <w:family w:val="swiss"/>
    <w:pitch w:val="variable"/>
    <w:sig w:usb0="E00002FF" w:usb1="5000205B" w:usb2="00000000" w:usb3="00000000" w:csb0="0000009F" w:csb1="00000000"/>
  </w:font>
  <w:font w:name="Estrangelo Edessa">
    <w:panose1 w:val="03080600000000000000"/>
    <w:charset w:val="01"/>
    <w:family w:val="script"/>
    <w:pitch w:val="variable"/>
    <w:sig w:usb0="80002040" w:usb1="00000000" w:usb2="0000008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E9" w:rsidRDefault="002B53B1" w:rsidP="00065E8E">
    <w:pPr>
      <w:pStyle w:val="Stopka"/>
      <w:framePr w:wrap="around" w:vAnchor="text" w:hAnchor="margin" w:xAlign="center" w:y="1"/>
      <w:rPr>
        <w:rStyle w:val="Numerstrony"/>
      </w:rPr>
    </w:pPr>
    <w:r>
      <w:rPr>
        <w:rStyle w:val="Numerstrony"/>
      </w:rPr>
      <w:fldChar w:fldCharType="begin"/>
    </w:r>
    <w:r w:rsidR="008055E9">
      <w:rPr>
        <w:rStyle w:val="Numerstrony"/>
      </w:rPr>
      <w:instrText xml:space="preserve">PAGE  </w:instrText>
    </w:r>
    <w:r>
      <w:rPr>
        <w:rStyle w:val="Numerstrony"/>
      </w:rPr>
      <w:fldChar w:fldCharType="end"/>
    </w:r>
  </w:p>
  <w:p w:rsidR="008055E9" w:rsidRDefault="008055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E9" w:rsidRPr="00757772" w:rsidRDefault="008055E9" w:rsidP="00065E8E">
    <w:pPr>
      <w:pStyle w:val="Stopka"/>
      <w:framePr w:wrap="around" w:vAnchor="text" w:hAnchor="margin" w:xAlign="center" w:y="1"/>
      <w:rPr>
        <w:rStyle w:val="Numerstrony"/>
        <w:sz w:val="18"/>
        <w:szCs w:val="18"/>
      </w:rPr>
    </w:pPr>
  </w:p>
  <w:p w:rsidR="008055E9" w:rsidRDefault="008055E9">
    <w:pPr>
      <w:pStyle w:val="Stopka"/>
      <w:jc w:val="right"/>
    </w:pPr>
  </w:p>
  <w:p w:rsidR="008055E9" w:rsidRDefault="008055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E9" w:rsidRDefault="008055E9" w:rsidP="009E1914">
      <w:r>
        <w:separator/>
      </w:r>
    </w:p>
  </w:footnote>
  <w:footnote w:type="continuationSeparator" w:id="1">
    <w:p w:rsidR="008055E9" w:rsidRDefault="008055E9" w:rsidP="009E1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E9" w:rsidRPr="004175F9" w:rsidRDefault="008055E9" w:rsidP="008055E9">
    <w:pPr>
      <w:pStyle w:val="Nagwek"/>
      <w:rPr>
        <w:rFonts w:ascii="Ubuntu Light" w:hAnsi="Ubuntu Light" w:cs="Tunga"/>
        <w:b/>
        <w:i/>
        <w:shadow/>
        <w:sz w:val="20"/>
        <w:szCs w:val="20"/>
      </w:rPr>
    </w:pPr>
    <w:r w:rsidRPr="004175F9">
      <w:rPr>
        <w:rFonts w:ascii="Ubuntu Light" w:hAnsi="Ubuntu Light" w:cs="Tunga"/>
        <w:b/>
        <w:i/>
        <w:shadow/>
        <w:sz w:val="20"/>
        <w:szCs w:val="20"/>
      </w:rPr>
      <w:t>ZP-17-108 BN</w:t>
    </w:r>
  </w:p>
  <w:p w:rsidR="008055E9" w:rsidRPr="008055E9" w:rsidRDefault="008055E9" w:rsidP="008055E9">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nsid w:val="00000005"/>
    <w:multiLevelType w:val="singleLevel"/>
    <w:tmpl w:val="A754ED94"/>
    <w:name w:val="WW8Num5"/>
    <w:lvl w:ilvl="0">
      <w:start w:val="3"/>
      <w:numFmt w:val="decimal"/>
      <w:lvlText w:val="%1."/>
      <w:lvlJc w:val="left"/>
      <w:pPr>
        <w:tabs>
          <w:tab w:val="num" w:pos="720"/>
        </w:tabs>
        <w:ind w:left="0" w:firstLine="0"/>
      </w:pPr>
      <w:rPr>
        <w:rFonts w:cs="Times New Roman" w:hint="default"/>
      </w:rPr>
    </w:lvl>
  </w:abstractNum>
  <w:abstractNum w:abstractNumId="4">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5">
    <w:nsid w:val="00000007"/>
    <w:multiLevelType w:val="singleLevel"/>
    <w:tmpl w:val="00000007"/>
    <w:name w:val="WW8Num9"/>
    <w:lvl w:ilvl="0">
      <w:start w:val="1"/>
      <w:numFmt w:val="decimal"/>
      <w:lvlText w:val="%1."/>
      <w:lvlJc w:val="left"/>
      <w:pPr>
        <w:tabs>
          <w:tab w:val="num" w:pos="0"/>
        </w:tabs>
        <w:ind w:left="360" w:hanging="360"/>
      </w:pPr>
      <w:rPr>
        <w:rFonts w:cs="Times New Roman"/>
      </w:rPr>
    </w:lvl>
  </w:abstractNum>
  <w:abstractNum w:abstractNumId="6">
    <w:nsid w:val="00000008"/>
    <w:multiLevelType w:val="singleLevel"/>
    <w:tmpl w:val="00000008"/>
    <w:name w:val="WW8Num10"/>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11"/>
    <w:lvl w:ilvl="0">
      <w:start w:val="1"/>
      <w:numFmt w:val="decimal"/>
      <w:lvlText w:val="%1."/>
      <w:lvlJc w:val="left"/>
      <w:pPr>
        <w:tabs>
          <w:tab w:val="num" w:pos="0"/>
        </w:tabs>
        <w:ind w:left="360" w:hanging="360"/>
      </w:pPr>
      <w:rPr>
        <w:rFonts w:cs="Times New Roman"/>
      </w:rPr>
    </w:lvl>
  </w:abstractNum>
  <w:abstractNum w:abstractNumId="8">
    <w:nsid w:val="0000000A"/>
    <w:multiLevelType w:val="singleLevel"/>
    <w:tmpl w:val="0000000A"/>
    <w:name w:val="WW8Num12"/>
    <w:lvl w:ilvl="0">
      <w:start w:val="1"/>
      <w:numFmt w:val="decimal"/>
      <w:lvlText w:val="%1."/>
      <w:lvlJc w:val="left"/>
      <w:pPr>
        <w:tabs>
          <w:tab w:val="num" w:pos="0"/>
        </w:tabs>
        <w:ind w:left="360" w:hanging="360"/>
      </w:pPr>
      <w:rPr>
        <w:rFonts w:cs="Times New Roman"/>
      </w:rPr>
    </w:lvl>
  </w:abstractNum>
  <w:abstractNum w:abstractNumId="9">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10">
    <w:nsid w:val="0000000C"/>
    <w:multiLevelType w:val="singleLevel"/>
    <w:tmpl w:val="0000000C"/>
    <w:name w:val="WW8Num14"/>
    <w:lvl w:ilvl="0">
      <w:start w:val="1"/>
      <w:numFmt w:val="decimal"/>
      <w:lvlText w:val="%1."/>
      <w:lvlJc w:val="left"/>
      <w:pPr>
        <w:tabs>
          <w:tab w:val="num" w:pos="0"/>
        </w:tabs>
        <w:ind w:left="360" w:hanging="360"/>
      </w:pPr>
      <w:rPr>
        <w:rFonts w:cs="Times New Roman"/>
      </w:rPr>
    </w:lvl>
  </w:abstractNum>
  <w:abstractNum w:abstractNumId="11">
    <w:nsid w:val="0000000D"/>
    <w:multiLevelType w:val="singleLevel"/>
    <w:tmpl w:val="0000000D"/>
    <w:name w:val="WW8Num15"/>
    <w:lvl w:ilvl="0">
      <w:start w:val="1"/>
      <w:numFmt w:val="decimal"/>
      <w:lvlText w:val="%1."/>
      <w:lvlJc w:val="left"/>
      <w:pPr>
        <w:tabs>
          <w:tab w:val="num" w:pos="0"/>
        </w:tabs>
        <w:ind w:left="360" w:hanging="360"/>
      </w:pPr>
      <w:rPr>
        <w:rFonts w:cs="Times New Roman"/>
      </w:rPr>
    </w:lvl>
  </w:abstractNum>
  <w:abstractNum w:abstractNumId="12">
    <w:nsid w:val="0000000E"/>
    <w:multiLevelType w:val="singleLevel"/>
    <w:tmpl w:val="0000000E"/>
    <w:name w:val="WW8Num16"/>
    <w:lvl w:ilvl="0">
      <w:start w:val="1"/>
      <w:numFmt w:val="decimal"/>
      <w:lvlText w:val="%1."/>
      <w:lvlJc w:val="left"/>
      <w:pPr>
        <w:tabs>
          <w:tab w:val="num" w:pos="0"/>
        </w:tabs>
        <w:ind w:hanging="360"/>
      </w:pPr>
      <w:rPr>
        <w:rFonts w:cs="Times New Roman"/>
      </w:rPr>
    </w:lvl>
  </w:abstractNum>
  <w:abstractNum w:abstractNumId="13">
    <w:nsid w:val="0000000F"/>
    <w:multiLevelType w:val="singleLevel"/>
    <w:tmpl w:val="0000000F"/>
    <w:name w:val="WW8Num17"/>
    <w:lvl w:ilvl="0">
      <w:start w:val="1"/>
      <w:numFmt w:val="decimal"/>
      <w:lvlText w:val="%1."/>
      <w:lvlJc w:val="left"/>
      <w:pPr>
        <w:tabs>
          <w:tab w:val="num" w:pos="0"/>
        </w:tabs>
        <w:ind w:left="360" w:hanging="360"/>
      </w:pPr>
      <w:rPr>
        <w:rFonts w:cs="Times New Roman"/>
      </w:rPr>
    </w:lvl>
  </w:abstractNum>
  <w:abstractNum w:abstractNumId="14">
    <w:nsid w:val="00000010"/>
    <w:multiLevelType w:val="singleLevel"/>
    <w:tmpl w:val="00000010"/>
    <w:name w:val="WW8Num18"/>
    <w:lvl w:ilvl="0">
      <w:start w:val="1"/>
      <w:numFmt w:val="decimal"/>
      <w:lvlText w:val="%1."/>
      <w:lvlJc w:val="left"/>
      <w:pPr>
        <w:tabs>
          <w:tab w:val="num" w:pos="0"/>
        </w:tabs>
        <w:ind w:left="360" w:hanging="360"/>
      </w:pPr>
      <w:rPr>
        <w:rFonts w:cs="Times New Roman"/>
      </w:rPr>
    </w:lvl>
  </w:abstractNum>
  <w:abstractNum w:abstractNumId="15">
    <w:nsid w:val="00000011"/>
    <w:multiLevelType w:val="singleLevel"/>
    <w:tmpl w:val="00000011"/>
    <w:name w:val="WW8Num19"/>
    <w:lvl w:ilvl="0">
      <w:start w:val="1"/>
      <w:numFmt w:val="decimal"/>
      <w:lvlText w:val="%1."/>
      <w:lvlJc w:val="left"/>
      <w:pPr>
        <w:tabs>
          <w:tab w:val="num" w:pos="0"/>
        </w:tabs>
        <w:ind w:left="360" w:hanging="360"/>
      </w:pPr>
      <w:rPr>
        <w:rFonts w:cs="Times New Roman"/>
      </w:rPr>
    </w:lvl>
  </w:abstractNum>
  <w:abstractNum w:abstractNumId="16">
    <w:nsid w:val="00000012"/>
    <w:multiLevelType w:val="singleLevel"/>
    <w:tmpl w:val="00000012"/>
    <w:name w:val="WW8Num20"/>
    <w:lvl w:ilvl="0">
      <w:start w:val="1"/>
      <w:numFmt w:val="decimal"/>
      <w:lvlText w:val="%1."/>
      <w:lvlJc w:val="left"/>
      <w:pPr>
        <w:tabs>
          <w:tab w:val="num" w:pos="0"/>
        </w:tabs>
        <w:ind w:left="360" w:hanging="360"/>
      </w:pPr>
      <w:rPr>
        <w:rFonts w:cs="Times New Roman"/>
      </w:rPr>
    </w:lvl>
  </w:abstractNum>
  <w:abstractNum w:abstractNumId="17">
    <w:nsid w:val="00000013"/>
    <w:multiLevelType w:val="singleLevel"/>
    <w:tmpl w:val="00000013"/>
    <w:name w:val="WW8Num21"/>
    <w:lvl w:ilvl="0">
      <w:start w:val="1"/>
      <w:numFmt w:val="decimal"/>
      <w:lvlText w:val="%1."/>
      <w:lvlJc w:val="left"/>
      <w:pPr>
        <w:tabs>
          <w:tab w:val="num" w:pos="0"/>
        </w:tabs>
        <w:ind w:left="360" w:hanging="360"/>
      </w:pPr>
      <w:rPr>
        <w:rFonts w:cs="Times New Roman"/>
      </w:rPr>
    </w:lvl>
  </w:abstractNum>
  <w:abstractNum w:abstractNumId="18">
    <w:nsid w:val="00000014"/>
    <w:multiLevelType w:val="singleLevel"/>
    <w:tmpl w:val="00000014"/>
    <w:name w:val="WW8Num22"/>
    <w:lvl w:ilvl="0">
      <w:start w:val="1"/>
      <w:numFmt w:val="decimal"/>
      <w:lvlText w:val="%1."/>
      <w:lvlJc w:val="left"/>
      <w:pPr>
        <w:tabs>
          <w:tab w:val="num" w:pos="0"/>
        </w:tabs>
        <w:ind w:left="360" w:hanging="360"/>
      </w:pPr>
      <w:rPr>
        <w:rFonts w:cs="Times New Roman"/>
      </w:rPr>
    </w:lvl>
  </w:abstractNum>
  <w:abstractNum w:abstractNumId="19">
    <w:nsid w:val="00000015"/>
    <w:multiLevelType w:val="singleLevel"/>
    <w:tmpl w:val="00000015"/>
    <w:name w:val="WW8Num23"/>
    <w:lvl w:ilvl="0">
      <w:start w:val="1"/>
      <w:numFmt w:val="decimal"/>
      <w:lvlText w:val="%1."/>
      <w:lvlJc w:val="left"/>
      <w:pPr>
        <w:tabs>
          <w:tab w:val="num" w:pos="0"/>
        </w:tabs>
        <w:ind w:left="360" w:hanging="360"/>
      </w:pPr>
      <w:rPr>
        <w:rFonts w:cs="Times New Roman"/>
      </w:rPr>
    </w:lvl>
  </w:abstractNum>
  <w:abstractNum w:abstractNumId="20">
    <w:nsid w:val="00000016"/>
    <w:multiLevelType w:val="singleLevel"/>
    <w:tmpl w:val="00000016"/>
    <w:name w:val="WW8Num24"/>
    <w:lvl w:ilvl="0">
      <w:start w:val="1"/>
      <w:numFmt w:val="decimal"/>
      <w:lvlText w:val="%1."/>
      <w:lvlJc w:val="left"/>
      <w:pPr>
        <w:tabs>
          <w:tab w:val="num" w:pos="0"/>
        </w:tabs>
        <w:ind w:left="360" w:hanging="360"/>
      </w:pPr>
      <w:rPr>
        <w:rFonts w:cs="Times New Roman"/>
        <w:sz w:val="24"/>
        <w:szCs w:val="24"/>
      </w:rPr>
    </w:lvl>
  </w:abstractNum>
  <w:abstractNum w:abstractNumId="21">
    <w:nsid w:val="00000017"/>
    <w:multiLevelType w:val="singleLevel"/>
    <w:tmpl w:val="00000017"/>
    <w:name w:val="WW8Num25"/>
    <w:lvl w:ilvl="0">
      <w:start w:val="1"/>
      <w:numFmt w:val="decimal"/>
      <w:lvlText w:val="%1."/>
      <w:lvlJc w:val="left"/>
      <w:pPr>
        <w:tabs>
          <w:tab w:val="num" w:pos="0"/>
        </w:tabs>
        <w:ind w:left="360" w:hanging="360"/>
      </w:pPr>
      <w:rPr>
        <w:rFonts w:cs="Times New Roman"/>
      </w:rPr>
    </w:lvl>
  </w:abstractNum>
  <w:abstractNum w:abstractNumId="22">
    <w:nsid w:val="00000018"/>
    <w:multiLevelType w:val="multilevel"/>
    <w:tmpl w:val="00000018"/>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singleLevel"/>
    <w:tmpl w:val="00000019"/>
    <w:name w:val="WW8Num28"/>
    <w:lvl w:ilvl="0">
      <w:start w:val="1"/>
      <w:numFmt w:val="decimal"/>
      <w:lvlText w:val="%1."/>
      <w:lvlJc w:val="left"/>
      <w:pPr>
        <w:tabs>
          <w:tab w:val="num" w:pos="0"/>
        </w:tabs>
        <w:ind w:left="360" w:hanging="360"/>
      </w:pPr>
      <w:rPr>
        <w:rFonts w:cs="Times New Roman"/>
      </w:rPr>
    </w:lvl>
  </w:abstractNum>
  <w:abstractNum w:abstractNumId="24">
    <w:nsid w:val="0000001A"/>
    <w:multiLevelType w:val="multilevel"/>
    <w:tmpl w:val="0000001A"/>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2105239"/>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B226BA"/>
    <w:multiLevelType w:val="hybridMultilevel"/>
    <w:tmpl w:val="05B2ED26"/>
    <w:lvl w:ilvl="0" w:tplc="80162F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0757FF"/>
    <w:multiLevelType w:val="hybridMultilevel"/>
    <w:tmpl w:val="10DAC4A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06202E0E"/>
    <w:multiLevelType w:val="hybridMultilevel"/>
    <w:tmpl w:val="719620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071619E9"/>
    <w:multiLevelType w:val="hybridMultilevel"/>
    <w:tmpl w:val="DA9411BE"/>
    <w:lvl w:ilvl="0" w:tplc="8484493C">
      <w:start w:val="1"/>
      <w:numFmt w:val="decimal"/>
      <w:lvlText w:val="%1."/>
      <w:lvlJc w:val="left"/>
      <w:pPr>
        <w:tabs>
          <w:tab w:val="num" w:pos="397"/>
        </w:tabs>
        <w:ind w:left="397" w:hanging="397"/>
      </w:pPr>
      <w:rPr>
        <w:b w:val="0"/>
        <w:i w:val="0"/>
      </w:rPr>
    </w:lvl>
    <w:lvl w:ilvl="1" w:tplc="02E089E4">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0C467E7A"/>
    <w:multiLevelType w:val="hybridMultilevel"/>
    <w:tmpl w:val="D8E6874E"/>
    <w:lvl w:ilvl="0" w:tplc="A3F8D6C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F4A3375"/>
    <w:multiLevelType w:val="multilevel"/>
    <w:tmpl w:val="95D219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0292FA2"/>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855E66"/>
    <w:multiLevelType w:val="hybridMultilevel"/>
    <w:tmpl w:val="7660A2E6"/>
    <w:lvl w:ilvl="0" w:tplc="FFFFFFFF">
      <w:start w:val="1"/>
      <w:numFmt w:val="decimal"/>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13F37DDD"/>
    <w:multiLevelType w:val="hybridMultilevel"/>
    <w:tmpl w:val="0BA2A074"/>
    <w:lvl w:ilvl="0" w:tplc="EE70EB32">
      <w:start w:val="1"/>
      <w:numFmt w:val="lowerLetter"/>
      <w:lvlText w:val="%1)"/>
      <w:lvlJc w:val="left"/>
      <w:pPr>
        <w:ind w:left="1353" w:hanging="360"/>
      </w:pPr>
      <w:rPr>
        <w:b w:val="0"/>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5">
    <w:nsid w:val="15325D90"/>
    <w:multiLevelType w:val="hybridMultilevel"/>
    <w:tmpl w:val="37C25F10"/>
    <w:lvl w:ilvl="0" w:tplc="3560313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5F701B"/>
    <w:multiLevelType w:val="hybridMultilevel"/>
    <w:tmpl w:val="15D00CDE"/>
    <w:lvl w:ilvl="0" w:tplc="8D72D454">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1C2607"/>
    <w:multiLevelType w:val="hybridMultilevel"/>
    <w:tmpl w:val="8C121638"/>
    <w:lvl w:ilvl="0" w:tplc="F8081646">
      <w:start w:val="8"/>
      <w:numFmt w:val="upperRoman"/>
      <w:lvlText w:val="%1)"/>
      <w:lvlJc w:val="left"/>
      <w:pPr>
        <w:tabs>
          <w:tab w:val="num" w:pos="1080"/>
        </w:tabs>
        <w:ind w:left="1080" w:hanging="720"/>
      </w:pPr>
      <w:rPr>
        <w:rFonts w:hint="default"/>
        <w:b/>
        <w:color w:val="0070C0"/>
      </w:rPr>
    </w:lvl>
    <w:lvl w:ilvl="1" w:tplc="D1CAB3A4">
      <w:start w:val="10"/>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7946DF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504C9"/>
    <w:multiLevelType w:val="hybridMultilevel"/>
    <w:tmpl w:val="D8E6874E"/>
    <w:lvl w:ilvl="0" w:tplc="A3F8D6C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1DB1A19"/>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63658D"/>
    <w:multiLevelType w:val="hybridMultilevel"/>
    <w:tmpl w:val="5B6807DA"/>
    <w:lvl w:ilvl="0" w:tplc="B860B9A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2149EF"/>
    <w:multiLevelType w:val="hybridMultilevel"/>
    <w:tmpl w:val="B21EA8A8"/>
    <w:lvl w:ilvl="0" w:tplc="FA682FEE">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79C3A86"/>
    <w:multiLevelType w:val="hybridMultilevel"/>
    <w:tmpl w:val="1116C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C36AB8"/>
    <w:multiLevelType w:val="hybridMultilevel"/>
    <w:tmpl w:val="DE064078"/>
    <w:lvl w:ilvl="0" w:tplc="129AE19C">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9030355"/>
    <w:multiLevelType w:val="hybridMultilevel"/>
    <w:tmpl w:val="BC581BB4"/>
    <w:lvl w:ilvl="0" w:tplc="1F7089D2">
      <w:start w:val="1"/>
      <w:numFmt w:val="decimal"/>
      <w:lvlText w:val="%1."/>
      <w:lvlJc w:val="left"/>
      <w:pPr>
        <w:tabs>
          <w:tab w:val="num" w:pos="397"/>
        </w:tabs>
        <w:ind w:left="397" w:hanging="397"/>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2A2F7ED4"/>
    <w:multiLevelType w:val="hybridMultilevel"/>
    <w:tmpl w:val="B98CA2B2"/>
    <w:lvl w:ilvl="0" w:tplc="51CC829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7C67F4"/>
    <w:multiLevelType w:val="hybridMultilevel"/>
    <w:tmpl w:val="596012E8"/>
    <w:lvl w:ilvl="0" w:tplc="5ED8FE46">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42353B8"/>
    <w:multiLevelType w:val="hybridMultilevel"/>
    <w:tmpl w:val="19BEE670"/>
    <w:lvl w:ilvl="0" w:tplc="04150017">
      <w:start w:val="1"/>
      <w:numFmt w:val="lowerLetter"/>
      <w:lvlText w:val="%1)"/>
      <w:lvlJc w:val="left"/>
      <w:pPr>
        <w:tabs>
          <w:tab w:val="num" w:pos="720"/>
        </w:tabs>
        <w:ind w:left="720" w:hanging="360"/>
      </w:pPr>
    </w:lvl>
    <w:lvl w:ilvl="1" w:tplc="FCDC2510">
      <w:start w:val="1"/>
      <w:numFmt w:val="decimal"/>
      <w:lvlText w:val="%2."/>
      <w:lvlJc w:val="left"/>
      <w:pPr>
        <w:tabs>
          <w:tab w:val="num" w:pos="1440"/>
        </w:tabs>
        <w:ind w:left="1440" w:hanging="360"/>
      </w:pPr>
      <w:rPr>
        <w:rFonts w:asciiTheme="minorHAnsi" w:hAnsiTheme="minorHAnsi"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54437C1"/>
    <w:multiLevelType w:val="hybridMultilevel"/>
    <w:tmpl w:val="73A4EC2C"/>
    <w:lvl w:ilvl="0" w:tplc="9A86867C">
      <w:start w:val="6"/>
      <w:numFmt w:val="upperRoman"/>
      <w:lvlText w:val="%1."/>
      <w:lvlJc w:val="left"/>
      <w:pPr>
        <w:tabs>
          <w:tab w:val="num" w:pos="795"/>
        </w:tabs>
        <w:ind w:left="795" w:hanging="720"/>
      </w:pPr>
      <w:rPr>
        <w:rFonts w:hint="default"/>
      </w:rPr>
    </w:lvl>
    <w:lvl w:ilvl="1" w:tplc="E63E671A">
      <w:start w:val="1"/>
      <w:numFmt w:val="decimal"/>
      <w:lvlText w:val="%2"/>
      <w:lvlJc w:val="left"/>
      <w:pPr>
        <w:tabs>
          <w:tab w:val="num" w:pos="454"/>
        </w:tabs>
        <w:ind w:left="454" w:hanging="454"/>
      </w:pPr>
      <w:rPr>
        <w:rFonts w:hint="default"/>
        <w:b w:val="0"/>
      </w:rPr>
    </w:lvl>
    <w:lvl w:ilvl="2" w:tplc="0415000D">
      <w:start w:val="1"/>
      <w:numFmt w:val="bullet"/>
      <w:lvlText w:val=""/>
      <w:lvlJc w:val="left"/>
      <w:pPr>
        <w:tabs>
          <w:tab w:val="num" w:pos="737"/>
        </w:tabs>
        <w:ind w:left="737" w:hanging="397"/>
      </w:pPr>
      <w:rPr>
        <w:rFonts w:ascii="Wingdings" w:hAnsi="Wingdings" w:hint="default"/>
      </w:rPr>
    </w:lvl>
    <w:lvl w:ilvl="3" w:tplc="A5C28332">
      <w:start w:val="1"/>
      <w:numFmt w:val="decimal"/>
      <w:lvlText w:val="%4."/>
      <w:lvlJc w:val="left"/>
      <w:pPr>
        <w:ind w:left="2595" w:hanging="360"/>
      </w:pPr>
      <w:rPr>
        <w:rFonts w:hint="default"/>
      </w:rPr>
    </w:lvl>
    <w:lvl w:ilvl="4" w:tplc="37121358">
      <w:start w:val="8"/>
      <w:numFmt w:val="upperRoman"/>
      <w:lvlText w:val="%5)"/>
      <w:lvlJc w:val="left"/>
      <w:pPr>
        <w:ind w:left="3675" w:hanging="720"/>
      </w:pPr>
      <w:rPr>
        <w:rFonts w:hint="default"/>
        <w:b/>
        <w:color w:val="984806"/>
      </w:r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49">
    <w:nsid w:val="4146668D"/>
    <w:multiLevelType w:val="hybridMultilevel"/>
    <w:tmpl w:val="EA64A5DA"/>
    <w:lvl w:ilvl="0" w:tplc="2550E6A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BC4530"/>
    <w:multiLevelType w:val="hybridMultilevel"/>
    <w:tmpl w:val="AC4EB518"/>
    <w:lvl w:ilvl="0" w:tplc="104688BA">
      <w:start w:val="1"/>
      <w:numFmt w:val="decimal"/>
      <w:lvlText w:val="%1."/>
      <w:lvlJc w:val="left"/>
      <w:pPr>
        <w:tabs>
          <w:tab w:val="num" w:pos="567"/>
        </w:tabs>
        <w:ind w:left="567" w:hanging="567"/>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644FB1"/>
    <w:multiLevelType w:val="hybridMultilevel"/>
    <w:tmpl w:val="E0221D9E"/>
    <w:lvl w:ilvl="0" w:tplc="184EB8F8">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1F6456"/>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E46A1D"/>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F61D80"/>
    <w:multiLevelType w:val="hybridMultilevel"/>
    <w:tmpl w:val="B7142234"/>
    <w:lvl w:ilvl="0" w:tplc="9E5253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3739C0"/>
    <w:multiLevelType w:val="hybridMultilevel"/>
    <w:tmpl w:val="81ECC6E4"/>
    <w:lvl w:ilvl="0" w:tplc="A1BC1E24">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3326E77"/>
    <w:multiLevelType w:val="hybridMultilevel"/>
    <w:tmpl w:val="0A189B68"/>
    <w:lvl w:ilvl="0" w:tplc="64102BEA">
      <w:start w:val="7"/>
      <w:numFmt w:val="upperRoman"/>
      <w:lvlText w:val="%1)"/>
      <w:lvlJc w:val="left"/>
      <w:pPr>
        <w:ind w:left="1080" w:hanging="720"/>
      </w:pPr>
      <w:rPr>
        <w:rFonts w:hint="default"/>
        <w:b/>
      </w:rPr>
    </w:lvl>
    <w:lvl w:ilvl="1" w:tplc="9E52537E">
      <w:start w:val="1"/>
      <w:numFmt w:val="decimal"/>
      <w:lvlText w:val="%2)"/>
      <w:lvlJc w:val="left"/>
      <w:pPr>
        <w:ind w:left="1440" w:hanging="360"/>
      </w:pPr>
      <w:rPr>
        <w:rFonts w:hint="default"/>
      </w:rPr>
    </w:lvl>
    <w:lvl w:ilvl="2" w:tplc="7A7A2B7A">
      <w:start w:val="1"/>
      <w:numFmt w:val="lowerLetter"/>
      <w:lvlText w:val="%3)"/>
      <w:lvlJc w:val="left"/>
      <w:pPr>
        <w:ind w:left="2340" w:hanging="360"/>
      </w:pPr>
      <w:rPr>
        <w:rFonts w:hint="default"/>
        <w:b w:val="0"/>
      </w:rPr>
    </w:lvl>
    <w:lvl w:ilvl="3" w:tplc="05200B4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D7189"/>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541648"/>
    <w:multiLevelType w:val="hybridMultilevel"/>
    <w:tmpl w:val="1A6AA80A"/>
    <w:lvl w:ilvl="0" w:tplc="F1724202">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72565D4"/>
    <w:multiLevelType w:val="hybridMultilevel"/>
    <w:tmpl w:val="9724ECFC"/>
    <w:lvl w:ilvl="0" w:tplc="ABC41828">
      <w:start w:val="1"/>
      <w:numFmt w:val="upperRoman"/>
      <w:lvlText w:val="%1)"/>
      <w:lvlJc w:val="left"/>
      <w:pPr>
        <w:tabs>
          <w:tab w:val="num" w:pos="1080"/>
        </w:tabs>
        <w:ind w:left="1080" w:hanging="720"/>
      </w:pPr>
      <w:rPr>
        <w:b/>
        <w:color w:val="993300"/>
      </w:rPr>
    </w:lvl>
    <w:lvl w:ilvl="1" w:tplc="C7742C38">
      <w:start w:val="1"/>
      <w:numFmt w:val="bullet"/>
      <w:lvlText w:val=""/>
      <w:lvlJc w:val="left"/>
      <w:pPr>
        <w:tabs>
          <w:tab w:val="num" w:pos="1307"/>
        </w:tabs>
        <w:ind w:left="1307" w:hanging="227"/>
      </w:pPr>
      <w:rPr>
        <w:rFonts w:ascii="Symbol" w:hAnsi="Symbol" w:hint="default"/>
        <w:b w:val="0"/>
      </w:rPr>
    </w:lvl>
    <w:lvl w:ilvl="2" w:tplc="47EEF73A">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E314FC1"/>
    <w:multiLevelType w:val="hybridMultilevel"/>
    <w:tmpl w:val="16286F94"/>
    <w:lvl w:ilvl="0" w:tplc="1C8EE0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750B8C"/>
    <w:multiLevelType w:val="hybridMultilevel"/>
    <w:tmpl w:val="E28A7F3A"/>
    <w:lvl w:ilvl="0" w:tplc="591041D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3F0359F"/>
    <w:multiLevelType w:val="hybridMultilevel"/>
    <w:tmpl w:val="BE14B66E"/>
    <w:lvl w:ilvl="0" w:tplc="8924B8B6">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407877"/>
    <w:multiLevelType w:val="hybridMultilevel"/>
    <w:tmpl w:val="934C4888"/>
    <w:lvl w:ilvl="0" w:tplc="FE84C2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8554CC"/>
    <w:multiLevelType w:val="hybridMultilevel"/>
    <w:tmpl w:val="6608B9F2"/>
    <w:lvl w:ilvl="0" w:tplc="1ADE2E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ACF674A"/>
    <w:multiLevelType w:val="hybridMultilevel"/>
    <w:tmpl w:val="6D526A5C"/>
    <w:lvl w:ilvl="0" w:tplc="014656C2">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CFD72FA"/>
    <w:multiLevelType w:val="hybridMultilevel"/>
    <w:tmpl w:val="39BE77B8"/>
    <w:lvl w:ilvl="0" w:tplc="D67C056A">
      <w:start w:val="1"/>
      <w:numFmt w:val="lowerLetter"/>
      <w:lvlText w:val="%1)"/>
      <w:lvlJc w:val="left"/>
      <w:pPr>
        <w:ind w:left="1353"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961D61"/>
    <w:multiLevelType w:val="hybridMultilevel"/>
    <w:tmpl w:val="1788453A"/>
    <w:lvl w:ilvl="0" w:tplc="8B802D94">
      <w:start w:val="1"/>
      <w:numFmt w:val="decimal"/>
      <w:lvlText w:val="%1."/>
      <w:lvlJc w:val="left"/>
      <w:pPr>
        <w:tabs>
          <w:tab w:val="num" w:pos="454"/>
        </w:tabs>
        <w:ind w:left="454" w:hanging="454"/>
      </w:pPr>
    </w:lvl>
    <w:lvl w:ilvl="1" w:tplc="4B0437A8">
      <w:start w:val="1"/>
      <w:numFmt w:val="lowerLetter"/>
      <w:lvlText w:val="%2)"/>
      <w:lvlJc w:val="left"/>
      <w:pPr>
        <w:tabs>
          <w:tab w:val="num" w:pos="1560"/>
        </w:tabs>
        <w:ind w:left="1560"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0716419"/>
    <w:multiLevelType w:val="hybridMultilevel"/>
    <w:tmpl w:val="E3747A5C"/>
    <w:lvl w:ilvl="0" w:tplc="E2B6F878">
      <w:start w:val="1"/>
      <w:numFmt w:val="lowerLetter"/>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052F62"/>
    <w:multiLevelType w:val="hybridMultilevel"/>
    <w:tmpl w:val="DB1EB416"/>
    <w:lvl w:ilvl="0" w:tplc="12EE74BC">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CC07C2"/>
    <w:multiLevelType w:val="hybridMultilevel"/>
    <w:tmpl w:val="B022ADAE"/>
    <w:lvl w:ilvl="0" w:tplc="DD9A1572">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8E35DC8"/>
    <w:multiLevelType w:val="hybridMultilevel"/>
    <w:tmpl w:val="096A9DE6"/>
    <w:lvl w:ilvl="0" w:tplc="5B065A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4130E7"/>
    <w:multiLevelType w:val="hybridMultilevel"/>
    <w:tmpl w:val="7EA4E9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6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9"/>
  </w:num>
  <w:num w:numId="7">
    <w:abstractNumId w:val="27"/>
  </w:num>
  <w:num w:numId="8">
    <w:abstractNumId w:val="5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7"/>
  </w:num>
  <w:num w:numId="22">
    <w:abstractNumId w:val="60"/>
  </w:num>
  <w:num w:numId="23">
    <w:abstractNumId w:val="56"/>
  </w:num>
  <w:num w:numId="24">
    <w:abstractNumId w:val="36"/>
  </w:num>
  <w:num w:numId="25">
    <w:abstractNumId w:val="54"/>
  </w:num>
  <w:num w:numId="26">
    <w:abstractNumId w:val="31"/>
  </w:num>
  <w:num w:numId="27">
    <w:abstractNumId w:val="38"/>
  </w:num>
  <w:num w:numId="28">
    <w:abstractNumId w:val="71"/>
  </w:num>
  <w:num w:numId="29">
    <w:abstractNumId w:val="32"/>
  </w:num>
  <w:num w:numId="30">
    <w:abstractNumId w:val="68"/>
  </w:num>
  <w:num w:numId="31">
    <w:abstractNumId w:val="66"/>
  </w:num>
  <w:num w:numId="32">
    <w:abstractNumId w:val="57"/>
  </w:num>
  <w:num w:numId="33">
    <w:abstractNumId w:val="53"/>
  </w:num>
  <w:num w:numId="34">
    <w:abstractNumId w:val="52"/>
  </w:num>
  <w:num w:numId="35">
    <w:abstractNumId w:val="39"/>
  </w:num>
  <w:num w:numId="36">
    <w:abstractNumId w:val="25"/>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42"/>
  </w:num>
  <w:num w:numId="40">
    <w:abstractNumId w:val="51"/>
  </w:num>
  <w:num w:numId="41">
    <w:abstractNumId w:val="40"/>
  </w:num>
  <w:num w:numId="42">
    <w:abstractNumId w:val="62"/>
  </w:num>
  <w:num w:numId="43">
    <w:abstractNumId w:val="35"/>
  </w:num>
  <w:num w:numId="44">
    <w:abstractNumId w:val="49"/>
  </w:num>
  <w:num w:numId="45">
    <w:abstractNumId w:val="45"/>
  </w:num>
  <w:num w:numId="46">
    <w:abstractNumId w:val="37"/>
  </w:num>
  <w:num w:numId="47">
    <w:abstractNumId w:val="30"/>
  </w:num>
  <w:num w:numId="48">
    <w:abstractNumId w:val="63"/>
  </w:num>
  <w:num w:numId="49">
    <w:abstractNumId w:val="5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1914"/>
    <w:rsid w:val="000058E9"/>
    <w:rsid w:val="0001165E"/>
    <w:rsid w:val="00022216"/>
    <w:rsid w:val="00023C13"/>
    <w:rsid w:val="0002620A"/>
    <w:rsid w:val="00026BA4"/>
    <w:rsid w:val="00031BB2"/>
    <w:rsid w:val="000368B1"/>
    <w:rsid w:val="00041D0A"/>
    <w:rsid w:val="00042862"/>
    <w:rsid w:val="00042EDB"/>
    <w:rsid w:val="00043565"/>
    <w:rsid w:val="00045CA7"/>
    <w:rsid w:val="00045E61"/>
    <w:rsid w:val="00047566"/>
    <w:rsid w:val="000530B7"/>
    <w:rsid w:val="00053EE7"/>
    <w:rsid w:val="00054941"/>
    <w:rsid w:val="000559DA"/>
    <w:rsid w:val="00055BD0"/>
    <w:rsid w:val="000569BC"/>
    <w:rsid w:val="000569FF"/>
    <w:rsid w:val="00057F68"/>
    <w:rsid w:val="000649B2"/>
    <w:rsid w:val="00064C08"/>
    <w:rsid w:val="00065E8E"/>
    <w:rsid w:val="000728AF"/>
    <w:rsid w:val="00074451"/>
    <w:rsid w:val="00076260"/>
    <w:rsid w:val="00076B4E"/>
    <w:rsid w:val="00076E93"/>
    <w:rsid w:val="00080504"/>
    <w:rsid w:val="000815B5"/>
    <w:rsid w:val="0009072D"/>
    <w:rsid w:val="000914C8"/>
    <w:rsid w:val="00093625"/>
    <w:rsid w:val="00094590"/>
    <w:rsid w:val="000A38DC"/>
    <w:rsid w:val="000A46FC"/>
    <w:rsid w:val="000A5C35"/>
    <w:rsid w:val="000A60C0"/>
    <w:rsid w:val="000A6883"/>
    <w:rsid w:val="000B3696"/>
    <w:rsid w:val="000B36D4"/>
    <w:rsid w:val="000B7E0C"/>
    <w:rsid w:val="000C00E1"/>
    <w:rsid w:val="000C0E12"/>
    <w:rsid w:val="000C11D0"/>
    <w:rsid w:val="000C48A2"/>
    <w:rsid w:val="000C525F"/>
    <w:rsid w:val="000C58B1"/>
    <w:rsid w:val="000C5BF0"/>
    <w:rsid w:val="000C6C62"/>
    <w:rsid w:val="000D2569"/>
    <w:rsid w:val="000D3E36"/>
    <w:rsid w:val="000D4FB5"/>
    <w:rsid w:val="000D73B9"/>
    <w:rsid w:val="000E02D5"/>
    <w:rsid w:val="000E0FEA"/>
    <w:rsid w:val="000E1323"/>
    <w:rsid w:val="000E3502"/>
    <w:rsid w:val="000E38FD"/>
    <w:rsid w:val="000F19CA"/>
    <w:rsid w:val="000F2063"/>
    <w:rsid w:val="000F2368"/>
    <w:rsid w:val="000F3B0C"/>
    <w:rsid w:val="000F4470"/>
    <w:rsid w:val="000F4F88"/>
    <w:rsid w:val="000F7E81"/>
    <w:rsid w:val="0010116F"/>
    <w:rsid w:val="00101BA9"/>
    <w:rsid w:val="00102FD3"/>
    <w:rsid w:val="0010312C"/>
    <w:rsid w:val="001032BA"/>
    <w:rsid w:val="00103BAA"/>
    <w:rsid w:val="00106804"/>
    <w:rsid w:val="001071BD"/>
    <w:rsid w:val="001101C4"/>
    <w:rsid w:val="00112076"/>
    <w:rsid w:val="001139A1"/>
    <w:rsid w:val="00113A71"/>
    <w:rsid w:val="00113F0A"/>
    <w:rsid w:val="0011451E"/>
    <w:rsid w:val="001147AF"/>
    <w:rsid w:val="00116327"/>
    <w:rsid w:val="00116735"/>
    <w:rsid w:val="00117E62"/>
    <w:rsid w:val="00123768"/>
    <w:rsid w:val="00125D2F"/>
    <w:rsid w:val="00135407"/>
    <w:rsid w:val="00140FF8"/>
    <w:rsid w:val="001413C5"/>
    <w:rsid w:val="00141687"/>
    <w:rsid w:val="001438D1"/>
    <w:rsid w:val="001459F6"/>
    <w:rsid w:val="001465B9"/>
    <w:rsid w:val="00154FDB"/>
    <w:rsid w:val="0015515F"/>
    <w:rsid w:val="00155EF1"/>
    <w:rsid w:val="00165B03"/>
    <w:rsid w:val="00167F67"/>
    <w:rsid w:val="0017271B"/>
    <w:rsid w:val="00181D9F"/>
    <w:rsid w:val="001832BC"/>
    <w:rsid w:val="00184BF2"/>
    <w:rsid w:val="00187080"/>
    <w:rsid w:val="00194ECB"/>
    <w:rsid w:val="00195014"/>
    <w:rsid w:val="00196807"/>
    <w:rsid w:val="001A0A46"/>
    <w:rsid w:val="001A0A76"/>
    <w:rsid w:val="001A26E4"/>
    <w:rsid w:val="001A356E"/>
    <w:rsid w:val="001A499C"/>
    <w:rsid w:val="001A4BC9"/>
    <w:rsid w:val="001A5EF1"/>
    <w:rsid w:val="001A7618"/>
    <w:rsid w:val="001B0712"/>
    <w:rsid w:val="001B1C14"/>
    <w:rsid w:val="001B2A35"/>
    <w:rsid w:val="001B3E53"/>
    <w:rsid w:val="001B515A"/>
    <w:rsid w:val="001B52BE"/>
    <w:rsid w:val="001B6115"/>
    <w:rsid w:val="001C3374"/>
    <w:rsid w:val="001C58FC"/>
    <w:rsid w:val="001C620E"/>
    <w:rsid w:val="001C6FEA"/>
    <w:rsid w:val="001D307F"/>
    <w:rsid w:val="001D6443"/>
    <w:rsid w:val="001D79E4"/>
    <w:rsid w:val="001E06FE"/>
    <w:rsid w:val="001E14C1"/>
    <w:rsid w:val="001E224F"/>
    <w:rsid w:val="001E2AEB"/>
    <w:rsid w:val="001E2B05"/>
    <w:rsid w:val="001E31D2"/>
    <w:rsid w:val="001E52C2"/>
    <w:rsid w:val="001E7CE3"/>
    <w:rsid w:val="001F0EDC"/>
    <w:rsid w:val="001F14FA"/>
    <w:rsid w:val="001F3BC1"/>
    <w:rsid w:val="00202EBC"/>
    <w:rsid w:val="002048F4"/>
    <w:rsid w:val="002053A8"/>
    <w:rsid w:val="00205DE4"/>
    <w:rsid w:val="002078B2"/>
    <w:rsid w:val="002101F7"/>
    <w:rsid w:val="00210571"/>
    <w:rsid w:val="00213294"/>
    <w:rsid w:val="00213F21"/>
    <w:rsid w:val="00214D5F"/>
    <w:rsid w:val="00222906"/>
    <w:rsid w:val="00223627"/>
    <w:rsid w:val="00223B0A"/>
    <w:rsid w:val="00224E03"/>
    <w:rsid w:val="00225597"/>
    <w:rsid w:val="002300DE"/>
    <w:rsid w:val="00230E7B"/>
    <w:rsid w:val="00231003"/>
    <w:rsid w:val="002313B8"/>
    <w:rsid w:val="002348D0"/>
    <w:rsid w:val="00237373"/>
    <w:rsid w:val="0024495A"/>
    <w:rsid w:val="00244FFF"/>
    <w:rsid w:val="002466A1"/>
    <w:rsid w:val="00247A8C"/>
    <w:rsid w:val="00247E85"/>
    <w:rsid w:val="00250650"/>
    <w:rsid w:val="0025188E"/>
    <w:rsid w:val="00253005"/>
    <w:rsid w:val="002579FC"/>
    <w:rsid w:val="002605C1"/>
    <w:rsid w:val="00260CEF"/>
    <w:rsid w:val="00261A86"/>
    <w:rsid w:val="00262813"/>
    <w:rsid w:val="0026488A"/>
    <w:rsid w:val="00272EDB"/>
    <w:rsid w:val="00272FB1"/>
    <w:rsid w:val="00273DBF"/>
    <w:rsid w:val="00276339"/>
    <w:rsid w:val="00284B5B"/>
    <w:rsid w:val="00285E8B"/>
    <w:rsid w:val="002868AC"/>
    <w:rsid w:val="00295ECE"/>
    <w:rsid w:val="002961B3"/>
    <w:rsid w:val="002973A9"/>
    <w:rsid w:val="002A094C"/>
    <w:rsid w:val="002A3480"/>
    <w:rsid w:val="002A48CA"/>
    <w:rsid w:val="002A58D6"/>
    <w:rsid w:val="002A6053"/>
    <w:rsid w:val="002B094F"/>
    <w:rsid w:val="002B1AA7"/>
    <w:rsid w:val="002B25AD"/>
    <w:rsid w:val="002B2D92"/>
    <w:rsid w:val="002B4B8D"/>
    <w:rsid w:val="002B4D2A"/>
    <w:rsid w:val="002B4FA9"/>
    <w:rsid w:val="002B527B"/>
    <w:rsid w:val="002B53B1"/>
    <w:rsid w:val="002C22FD"/>
    <w:rsid w:val="002C253C"/>
    <w:rsid w:val="002C303C"/>
    <w:rsid w:val="002C340B"/>
    <w:rsid w:val="002C6AC9"/>
    <w:rsid w:val="002C7FD6"/>
    <w:rsid w:val="002D0AE6"/>
    <w:rsid w:val="002D20AA"/>
    <w:rsid w:val="002D2667"/>
    <w:rsid w:val="002D2BF1"/>
    <w:rsid w:val="002D3FD6"/>
    <w:rsid w:val="002D456D"/>
    <w:rsid w:val="002D6AA3"/>
    <w:rsid w:val="002E0B2B"/>
    <w:rsid w:val="002E11A6"/>
    <w:rsid w:val="002E1F41"/>
    <w:rsid w:val="002E5E8E"/>
    <w:rsid w:val="002E6DF5"/>
    <w:rsid w:val="002E73C0"/>
    <w:rsid w:val="002E7D61"/>
    <w:rsid w:val="002F027B"/>
    <w:rsid w:val="002F55C1"/>
    <w:rsid w:val="002F628A"/>
    <w:rsid w:val="003055BF"/>
    <w:rsid w:val="00305CE6"/>
    <w:rsid w:val="00311AF1"/>
    <w:rsid w:val="0031291C"/>
    <w:rsid w:val="00313177"/>
    <w:rsid w:val="00313556"/>
    <w:rsid w:val="00317A5D"/>
    <w:rsid w:val="003204D9"/>
    <w:rsid w:val="00323EAB"/>
    <w:rsid w:val="00326838"/>
    <w:rsid w:val="00326FAF"/>
    <w:rsid w:val="00330370"/>
    <w:rsid w:val="0033317E"/>
    <w:rsid w:val="003334E0"/>
    <w:rsid w:val="003374AC"/>
    <w:rsid w:val="00340739"/>
    <w:rsid w:val="00340C16"/>
    <w:rsid w:val="00341BA2"/>
    <w:rsid w:val="00341F97"/>
    <w:rsid w:val="003466AF"/>
    <w:rsid w:val="00347F79"/>
    <w:rsid w:val="003507D5"/>
    <w:rsid w:val="0035084E"/>
    <w:rsid w:val="00351031"/>
    <w:rsid w:val="003531D5"/>
    <w:rsid w:val="003548CC"/>
    <w:rsid w:val="0035656C"/>
    <w:rsid w:val="00357623"/>
    <w:rsid w:val="003615E5"/>
    <w:rsid w:val="003642D5"/>
    <w:rsid w:val="0036433E"/>
    <w:rsid w:val="00366988"/>
    <w:rsid w:val="00367430"/>
    <w:rsid w:val="00372D99"/>
    <w:rsid w:val="003751F2"/>
    <w:rsid w:val="003760DD"/>
    <w:rsid w:val="00380D3D"/>
    <w:rsid w:val="00380DB4"/>
    <w:rsid w:val="0038283A"/>
    <w:rsid w:val="0038349B"/>
    <w:rsid w:val="003868FB"/>
    <w:rsid w:val="00390442"/>
    <w:rsid w:val="003920E9"/>
    <w:rsid w:val="00396C72"/>
    <w:rsid w:val="003A000E"/>
    <w:rsid w:val="003A14F9"/>
    <w:rsid w:val="003A2C17"/>
    <w:rsid w:val="003A3FBD"/>
    <w:rsid w:val="003B08B4"/>
    <w:rsid w:val="003B1C4F"/>
    <w:rsid w:val="003B280C"/>
    <w:rsid w:val="003B3584"/>
    <w:rsid w:val="003C12E5"/>
    <w:rsid w:val="003C5563"/>
    <w:rsid w:val="003D0AB0"/>
    <w:rsid w:val="003D0F9C"/>
    <w:rsid w:val="003D1EC0"/>
    <w:rsid w:val="003D53D8"/>
    <w:rsid w:val="003D5ED9"/>
    <w:rsid w:val="003D62F8"/>
    <w:rsid w:val="003D7CE9"/>
    <w:rsid w:val="003E136C"/>
    <w:rsid w:val="003E77F7"/>
    <w:rsid w:val="003F0A0A"/>
    <w:rsid w:val="003F142F"/>
    <w:rsid w:val="003F1432"/>
    <w:rsid w:val="003F36C2"/>
    <w:rsid w:val="003F6346"/>
    <w:rsid w:val="004046BE"/>
    <w:rsid w:val="00405B96"/>
    <w:rsid w:val="00405E46"/>
    <w:rsid w:val="00407688"/>
    <w:rsid w:val="00410A66"/>
    <w:rsid w:val="00415BAF"/>
    <w:rsid w:val="0041708C"/>
    <w:rsid w:val="00417239"/>
    <w:rsid w:val="004209F9"/>
    <w:rsid w:val="00422553"/>
    <w:rsid w:val="00424B6C"/>
    <w:rsid w:val="00425856"/>
    <w:rsid w:val="00431C8B"/>
    <w:rsid w:val="00434721"/>
    <w:rsid w:val="00434A72"/>
    <w:rsid w:val="00436030"/>
    <w:rsid w:val="00437958"/>
    <w:rsid w:val="00437D55"/>
    <w:rsid w:val="004405A1"/>
    <w:rsid w:val="00441B86"/>
    <w:rsid w:val="00444BE9"/>
    <w:rsid w:val="004454A0"/>
    <w:rsid w:val="0044752F"/>
    <w:rsid w:val="00447A21"/>
    <w:rsid w:val="00450EBB"/>
    <w:rsid w:val="0045236A"/>
    <w:rsid w:val="0045276D"/>
    <w:rsid w:val="00453001"/>
    <w:rsid w:val="00453884"/>
    <w:rsid w:val="0045488A"/>
    <w:rsid w:val="00456A00"/>
    <w:rsid w:val="00457B06"/>
    <w:rsid w:val="00466958"/>
    <w:rsid w:val="004670BE"/>
    <w:rsid w:val="00467BBC"/>
    <w:rsid w:val="00472CC1"/>
    <w:rsid w:val="00473B41"/>
    <w:rsid w:val="00473FA7"/>
    <w:rsid w:val="00474214"/>
    <w:rsid w:val="004750F4"/>
    <w:rsid w:val="00481AEF"/>
    <w:rsid w:val="004841C3"/>
    <w:rsid w:val="00487F42"/>
    <w:rsid w:val="0049066F"/>
    <w:rsid w:val="004958D9"/>
    <w:rsid w:val="00495AEB"/>
    <w:rsid w:val="004A0838"/>
    <w:rsid w:val="004A269B"/>
    <w:rsid w:val="004A27E6"/>
    <w:rsid w:val="004A3E4D"/>
    <w:rsid w:val="004A496D"/>
    <w:rsid w:val="004B1263"/>
    <w:rsid w:val="004B2C02"/>
    <w:rsid w:val="004B41A5"/>
    <w:rsid w:val="004B5DB6"/>
    <w:rsid w:val="004B5FF1"/>
    <w:rsid w:val="004B7A56"/>
    <w:rsid w:val="004C1706"/>
    <w:rsid w:val="004C2AE1"/>
    <w:rsid w:val="004C2B43"/>
    <w:rsid w:val="004C5259"/>
    <w:rsid w:val="004C5BAA"/>
    <w:rsid w:val="004C5E5F"/>
    <w:rsid w:val="004D4698"/>
    <w:rsid w:val="004D4DF5"/>
    <w:rsid w:val="004D71AF"/>
    <w:rsid w:val="004E3370"/>
    <w:rsid w:val="004E4B29"/>
    <w:rsid w:val="004E55EB"/>
    <w:rsid w:val="004E68CA"/>
    <w:rsid w:val="004E6B5B"/>
    <w:rsid w:val="004E7E76"/>
    <w:rsid w:val="004F17DF"/>
    <w:rsid w:val="004F317B"/>
    <w:rsid w:val="004F5E7F"/>
    <w:rsid w:val="004F6B16"/>
    <w:rsid w:val="004F6CF4"/>
    <w:rsid w:val="005030BE"/>
    <w:rsid w:val="005043C5"/>
    <w:rsid w:val="00504C1C"/>
    <w:rsid w:val="005113DF"/>
    <w:rsid w:val="005125BC"/>
    <w:rsid w:val="0051358C"/>
    <w:rsid w:val="00520CF7"/>
    <w:rsid w:val="00522182"/>
    <w:rsid w:val="00524061"/>
    <w:rsid w:val="00525F0B"/>
    <w:rsid w:val="00526598"/>
    <w:rsid w:val="00526C09"/>
    <w:rsid w:val="00535C5C"/>
    <w:rsid w:val="00541384"/>
    <w:rsid w:val="00542434"/>
    <w:rsid w:val="00542ED3"/>
    <w:rsid w:val="00546CD9"/>
    <w:rsid w:val="005473BA"/>
    <w:rsid w:val="00550452"/>
    <w:rsid w:val="00550962"/>
    <w:rsid w:val="00550986"/>
    <w:rsid w:val="005518CC"/>
    <w:rsid w:val="00551AC2"/>
    <w:rsid w:val="00552343"/>
    <w:rsid w:val="005568F6"/>
    <w:rsid w:val="0055743A"/>
    <w:rsid w:val="00557AC4"/>
    <w:rsid w:val="00562B86"/>
    <w:rsid w:val="00566375"/>
    <w:rsid w:val="00567B67"/>
    <w:rsid w:val="00570419"/>
    <w:rsid w:val="00574F36"/>
    <w:rsid w:val="00576C3F"/>
    <w:rsid w:val="00576F4B"/>
    <w:rsid w:val="0058325C"/>
    <w:rsid w:val="0059126E"/>
    <w:rsid w:val="0059578B"/>
    <w:rsid w:val="00596CDE"/>
    <w:rsid w:val="00596EBE"/>
    <w:rsid w:val="005A17AC"/>
    <w:rsid w:val="005A1888"/>
    <w:rsid w:val="005A1D83"/>
    <w:rsid w:val="005A2885"/>
    <w:rsid w:val="005A3655"/>
    <w:rsid w:val="005A5929"/>
    <w:rsid w:val="005A7E75"/>
    <w:rsid w:val="005B4402"/>
    <w:rsid w:val="005B6BD3"/>
    <w:rsid w:val="005C13F9"/>
    <w:rsid w:val="005D1C49"/>
    <w:rsid w:val="005D2F1B"/>
    <w:rsid w:val="005E4137"/>
    <w:rsid w:val="005E65A7"/>
    <w:rsid w:val="005F04C4"/>
    <w:rsid w:val="005F2FDB"/>
    <w:rsid w:val="005F5D41"/>
    <w:rsid w:val="005F765D"/>
    <w:rsid w:val="005F7E16"/>
    <w:rsid w:val="00600C08"/>
    <w:rsid w:val="006045A0"/>
    <w:rsid w:val="00606261"/>
    <w:rsid w:val="006064D8"/>
    <w:rsid w:val="00606F76"/>
    <w:rsid w:val="00615003"/>
    <w:rsid w:val="006151F0"/>
    <w:rsid w:val="00615A3F"/>
    <w:rsid w:val="00616811"/>
    <w:rsid w:val="00617E06"/>
    <w:rsid w:val="00623178"/>
    <w:rsid w:val="00624EEA"/>
    <w:rsid w:val="0063417D"/>
    <w:rsid w:val="006357AD"/>
    <w:rsid w:val="00637080"/>
    <w:rsid w:val="006406D8"/>
    <w:rsid w:val="00640A1D"/>
    <w:rsid w:val="0064205E"/>
    <w:rsid w:val="006431DE"/>
    <w:rsid w:val="00647003"/>
    <w:rsid w:val="00650DA6"/>
    <w:rsid w:val="006516A6"/>
    <w:rsid w:val="00651743"/>
    <w:rsid w:val="00653F4D"/>
    <w:rsid w:val="00654643"/>
    <w:rsid w:val="00655E19"/>
    <w:rsid w:val="00655ECE"/>
    <w:rsid w:val="00656630"/>
    <w:rsid w:val="0066100B"/>
    <w:rsid w:val="0066101A"/>
    <w:rsid w:val="00672060"/>
    <w:rsid w:val="00672F9C"/>
    <w:rsid w:val="00673B54"/>
    <w:rsid w:val="00674454"/>
    <w:rsid w:val="006753A3"/>
    <w:rsid w:val="0067569E"/>
    <w:rsid w:val="00675E21"/>
    <w:rsid w:val="00675FD3"/>
    <w:rsid w:val="00676E20"/>
    <w:rsid w:val="00677305"/>
    <w:rsid w:val="0067750E"/>
    <w:rsid w:val="006777FF"/>
    <w:rsid w:val="006779BB"/>
    <w:rsid w:val="00677B7E"/>
    <w:rsid w:val="006806BF"/>
    <w:rsid w:val="00680EBC"/>
    <w:rsid w:val="00681371"/>
    <w:rsid w:val="006852FB"/>
    <w:rsid w:val="006900B0"/>
    <w:rsid w:val="0069231A"/>
    <w:rsid w:val="00692FB1"/>
    <w:rsid w:val="00693E41"/>
    <w:rsid w:val="0069429A"/>
    <w:rsid w:val="0069491D"/>
    <w:rsid w:val="00695E39"/>
    <w:rsid w:val="0069654E"/>
    <w:rsid w:val="006A2AAC"/>
    <w:rsid w:val="006A2EE4"/>
    <w:rsid w:val="006B0020"/>
    <w:rsid w:val="006B21E6"/>
    <w:rsid w:val="006B2586"/>
    <w:rsid w:val="006B64CE"/>
    <w:rsid w:val="006B7AD1"/>
    <w:rsid w:val="006C126A"/>
    <w:rsid w:val="006C2DF0"/>
    <w:rsid w:val="006C5581"/>
    <w:rsid w:val="006C5C4F"/>
    <w:rsid w:val="006D01D9"/>
    <w:rsid w:val="006D0F8B"/>
    <w:rsid w:val="006D21C8"/>
    <w:rsid w:val="006D2574"/>
    <w:rsid w:val="006D48F4"/>
    <w:rsid w:val="006D7BED"/>
    <w:rsid w:val="006E02B4"/>
    <w:rsid w:val="006E0C3F"/>
    <w:rsid w:val="006E0EF9"/>
    <w:rsid w:val="006E29BC"/>
    <w:rsid w:val="006F108D"/>
    <w:rsid w:val="00701D36"/>
    <w:rsid w:val="007026FA"/>
    <w:rsid w:val="007034B9"/>
    <w:rsid w:val="00706DEE"/>
    <w:rsid w:val="00707BE5"/>
    <w:rsid w:val="00712838"/>
    <w:rsid w:val="00721634"/>
    <w:rsid w:val="00722230"/>
    <w:rsid w:val="007248F5"/>
    <w:rsid w:val="00725F56"/>
    <w:rsid w:val="0072608F"/>
    <w:rsid w:val="007265C5"/>
    <w:rsid w:val="00726CE6"/>
    <w:rsid w:val="00727497"/>
    <w:rsid w:val="0073029C"/>
    <w:rsid w:val="0073052A"/>
    <w:rsid w:val="00733D59"/>
    <w:rsid w:val="00740D63"/>
    <w:rsid w:val="00740F31"/>
    <w:rsid w:val="00742013"/>
    <w:rsid w:val="00742369"/>
    <w:rsid w:val="0074371C"/>
    <w:rsid w:val="00743795"/>
    <w:rsid w:val="00744BE7"/>
    <w:rsid w:val="00745661"/>
    <w:rsid w:val="00745830"/>
    <w:rsid w:val="00746086"/>
    <w:rsid w:val="00746A99"/>
    <w:rsid w:val="0075003C"/>
    <w:rsid w:val="00751539"/>
    <w:rsid w:val="00751701"/>
    <w:rsid w:val="00752D16"/>
    <w:rsid w:val="00753C0A"/>
    <w:rsid w:val="007542EB"/>
    <w:rsid w:val="00755ABF"/>
    <w:rsid w:val="00756224"/>
    <w:rsid w:val="007568B3"/>
    <w:rsid w:val="00756AAA"/>
    <w:rsid w:val="00757772"/>
    <w:rsid w:val="007578A2"/>
    <w:rsid w:val="0076409A"/>
    <w:rsid w:val="00765FCC"/>
    <w:rsid w:val="0076652B"/>
    <w:rsid w:val="0076680A"/>
    <w:rsid w:val="007672D9"/>
    <w:rsid w:val="00770964"/>
    <w:rsid w:val="007713D6"/>
    <w:rsid w:val="00773143"/>
    <w:rsid w:val="00776C6C"/>
    <w:rsid w:val="007776F2"/>
    <w:rsid w:val="00777F87"/>
    <w:rsid w:val="00780464"/>
    <w:rsid w:val="0078223E"/>
    <w:rsid w:val="00782580"/>
    <w:rsid w:val="00795BC1"/>
    <w:rsid w:val="00796779"/>
    <w:rsid w:val="00797398"/>
    <w:rsid w:val="007A09C3"/>
    <w:rsid w:val="007A2E77"/>
    <w:rsid w:val="007A4F6D"/>
    <w:rsid w:val="007A685A"/>
    <w:rsid w:val="007B0D5D"/>
    <w:rsid w:val="007B335C"/>
    <w:rsid w:val="007C1507"/>
    <w:rsid w:val="007C1EB8"/>
    <w:rsid w:val="007C30B9"/>
    <w:rsid w:val="007C4472"/>
    <w:rsid w:val="007C61B8"/>
    <w:rsid w:val="007C751F"/>
    <w:rsid w:val="007D10D6"/>
    <w:rsid w:val="007D161B"/>
    <w:rsid w:val="007D2A17"/>
    <w:rsid w:val="007D6C4B"/>
    <w:rsid w:val="007E0B6C"/>
    <w:rsid w:val="007E192D"/>
    <w:rsid w:val="007E4E55"/>
    <w:rsid w:val="007E7B9F"/>
    <w:rsid w:val="007F0750"/>
    <w:rsid w:val="007F25A0"/>
    <w:rsid w:val="007F6EF5"/>
    <w:rsid w:val="008024AE"/>
    <w:rsid w:val="00803EA3"/>
    <w:rsid w:val="008055E9"/>
    <w:rsid w:val="008065EC"/>
    <w:rsid w:val="008142C0"/>
    <w:rsid w:val="00814C23"/>
    <w:rsid w:val="00817499"/>
    <w:rsid w:val="00817A52"/>
    <w:rsid w:val="00820621"/>
    <w:rsid w:val="0082379D"/>
    <w:rsid w:val="00827F07"/>
    <w:rsid w:val="008327A5"/>
    <w:rsid w:val="008338D9"/>
    <w:rsid w:val="00833C95"/>
    <w:rsid w:val="00840716"/>
    <w:rsid w:val="0084259A"/>
    <w:rsid w:val="00846960"/>
    <w:rsid w:val="00846C14"/>
    <w:rsid w:val="0085069D"/>
    <w:rsid w:val="00856FC2"/>
    <w:rsid w:val="00860105"/>
    <w:rsid w:val="008656C5"/>
    <w:rsid w:val="008665FC"/>
    <w:rsid w:val="00866FA1"/>
    <w:rsid w:val="008722B2"/>
    <w:rsid w:val="008738DC"/>
    <w:rsid w:val="0087590B"/>
    <w:rsid w:val="00875DF9"/>
    <w:rsid w:val="008766B9"/>
    <w:rsid w:val="0087789D"/>
    <w:rsid w:val="00882EFD"/>
    <w:rsid w:val="008830AE"/>
    <w:rsid w:val="008835DD"/>
    <w:rsid w:val="008932C9"/>
    <w:rsid w:val="00894D60"/>
    <w:rsid w:val="00895A30"/>
    <w:rsid w:val="008972B8"/>
    <w:rsid w:val="00897CC6"/>
    <w:rsid w:val="008A1256"/>
    <w:rsid w:val="008A1AA3"/>
    <w:rsid w:val="008A4B8B"/>
    <w:rsid w:val="008B2126"/>
    <w:rsid w:val="008B3B9E"/>
    <w:rsid w:val="008B4E2F"/>
    <w:rsid w:val="008C0190"/>
    <w:rsid w:val="008C4D97"/>
    <w:rsid w:val="008C531F"/>
    <w:rsid w:val="008C610A"/>
    <w:rsid w:val="008C78C7"/>
    <w:rsid w:val="008D3567"/>
    <w:rsid w:val="008D7F36"/>
    <w:rsid w:val="008E15D3"/>
    <w:rsid w:val="008E403E"/>
    <w:rsid w:val="008E48C8"/>
    <w:rsid w:val="008E4F8A"/>
    <w:rsid w:val="008F2267"/>
    <w:rsid w:val="008F2839"/>
    <w:rsid w:val="008F28F8"/>
    <w:rsid w:val="008F3464"/>
    <w:rsid w:val="008F37CB"/>
    <w:rsid w:val="008F48CB"/>
    <w:rsid w:val="00906168"/>
    <w:rsid w:val="00906405"/>
    <w:rsid w:val="009074EF"/>
    <w:rsid w:val="00912552"/>
    <w:rsid w:val="00914012"/>
    <w:rsid w:val="00917C85"/>
    <w:rsid w:val="0092142A"/>
    <w:rsid w:val="00926F2C"/>
    <w:rsid w:val="00930B0C"/>
    <w:rsid w:val="00941120"/>
    <w:rsid w:val="0094134F"/>
    <w:rsid w:val="00943592"/>
    <w:rsid w:val="00944422"/>
    <w:rsid w:val="00952626"/>
    <w:rsid w:val="00952703"/>
    <w:rsid w:val="00953BAF"/>
    <w:rsid w:val="009636A5"/>
    <w:rsid w:val="00963852"/>
    <w:rsid w:val="00963B4C"/>
    <w:rsid w:val="00963ECA"/>
    <w:rsid w:val="009641F8"/>
    <w:rsid w:val="009651BE"/>
    <w:rsid w:val="00965E5E"/>
    <w:rsid w:val="00966EF3"/>
    <w:rsid w:val="0096724E"/>
    <w:rsid w:val="00971CD8"/>
    <w:rsid w:val="00975B78"/>
    <w:rsid w:val="00976E05"/>
    <w:rsid w:val="00982D8D"/>
    <w:rsid w:val="00983DD5"/>
    <w:rsid w:val="009841FB"/>
    <w:rsid w:val="009858C4"/>
    <w:rsid w:val="00986721"/>
    <w:rsid w:val="00987079"/>
    <w:rsid w:val="00990AEE"/>
    <w:rsid w:val="00994ADB"/>
    <w:rsid w:val="00995AE2"/>
    <w:rsid w:val="009967A9"/>
    <w:rsid w:val="00996B44"/>
    <w:rsid w:val="00996BE5"/>
    <w:rsid w:val="00996CF6"/>
    <w:rsid w:val="00997099"/>
    <w:rsid w:val="009972FE"/>
    <w:rsid w:val="009A2C42"/>
    <w:rsid w:val="009A70E3"/>
    <w:rsid w:val="009B1E33"/>
    <w:rsid w:val="009B3CF8"/>
    <w:rsid w:val="009B4574"/>
    <w:rsid w:val="009B4AB8"/>
    <w:rsid w:val="009B6B85"/>
    <w:rsid w:val="009C166B"/>
    <w:rsid w:val="009C2F56"/>
    <w:rsid w:val="009C2F5F"/>
    <w:rsid w:val="009C30C0"/>
    <w:rsid w:val="009D24FE"/>
    <w:rsid w:val="009D72BB"/>
    <w:rsid w:val="009E1914"/>
    <w:rsid w:val="009E2BE9"/>
    <w:rsid w:val="009E5F9C"/>
    <w:rsid w:val="009E62FB"/>
    <w:rsid w:val="009F562D"/>
    <w:rsid w:val="009F65B4"/>
    <w:rsid w:val="009F73D5"/>
    <w:rsid w:val="00A01928"/>
    <w:rsid w:val="00A0269A"/>
    <w:rsid w:val="00A02F30"/>
    <w:rsid w:val="00A03699"/>
    <w:rsid w:val="00A05344"/>
    <w:rsid w:val="00A053B8"/>
    <w:rsid w:val="00A07A77"/>
    <w:rsid w:val="00A10EB1"/>
    <w:rsid w:val="00A10F46"/>
    <w:rsid w:val="00A118FA"/>
    <w:rsid w:val="00A14F20"/>
    <w:rsid w:val="00A17806"/>
    <w:rsid w:val="00A21B46"/>
    <w:rsid w:val="00A25663"/>
    <w:rsid w:val="00A25A8F"/>
    <w:rsid w:val="00A30097"/>
    <w:rsid w:val="00A33E76"/>
    <w:rsid w:val="00A375A9"/>
    <w:rsid w:val="00A4408F"/>
    <w:rsid w:val="00A50C18"/>
    <w:rsid w:val="00A5127B"/>
    <w:rsid w:val="00A51808"/>
    <w:rsid w:val="00A526B6"/>
    <w:rsid w:val="00A527B4"/>
    <w:rsid w:val="00A53819"/>
    <w:rsid w:val="00A53B8A"/>
    <w:rsid w:val="00A53F45"/>
    <w:rsid w:val="00A55054"/>
    <w:rsid w:val="00A55EAE"/>
    <w:rsid w:val="00A57C0A"/>
    <w:rsid w:val="00A60C94"/>
    <w:rsid w:val="00A61591"/>
    <w:rsid w:val="00A64146"/>
    <w:rsid w:val="00A64A63"/>
    <w:rsid w:val="00A6785A"/>
    <w:rsid w:val="00A72D66"/>
    <w:rsid w:val="00A73463"/>
    <w:rsid w:val="00A7588F"/>
    <w:rsid w:val="00A81747"/>
    <w:rsid w:val="00A85CC7"/>
    <w:rsid w:val="00A87BBB"/>
    <w:rsid w:val="00A908E5"/>
    <w:rsid w:val="00A9409D"/>
    <w:rsid w:val="00A94CD7"/>
    <w:rsid w:val="00AA003E"/>
    <w:rsid w:val="00AA6BF3"/>
    <w:rsid w:val="00AA6FE2"/>
    <w:rsid w:val="00AB137C"/>
    <w:rsid w:val="00AB4A82"/>
    <w:rsid w:val="00AC0309"/>
    <w:rsid w:val="00AC2BBB"/>
    <w:rsid w:val="00AD0B66"/>
    <w:rsid w:val="00AD4CCD"/>
    <w:rsid w:val="00AD50E3"/>
    <w:rsid w:val="00AE35CA"/>
    <w:rsid w:val="00AF55A4"/>
    <w:rsid w:val="00AF77C6"/>
    <w:rsid w:val="00AF791A"/>
    <w:rsid w:val="00B0078D"/>
    <w:rsid w:val="00B028D5"/>
    <w:rsid w:val="00B02B3C"/>
    <w:rsid w:val="00B03798"/>
    <w:rsid w:val="00B03E1F"/>
    <w:rsid w:val="00B14F44"/>
    <w:rsid w:val="00B17808"/>
    <w:rsid w:val="00B20778"/>
    <w:rsid w:val="00B216FF"/>
    <w:rsid w:val="00B233BC"/>
    <w:rsid w:val="00B26D9E"/>
    <w:rsid w:val="00B31798"/>
    <w:rsid w:val="00B31ED3"/>
    <w:rsid w:val="00B32468"/>
    <w:rsid w:val="00B33C72"/>
    <w:rsid w:val="00B40EC0"/>
    <w:rsid w:val="00B41757"/>
    <w:rsid w:val="00B46972"/>
    <w:rsid w:val="00B46B6E"/>
    <w:rsid w:val="00B51178"/>
    <w:rsid w:val="00B52913"/>
    <w:rsid w:val="00B54982"/>
    <w:rsid w:val="00B56B49"/>
    <w:rsid w:val="00B61112"/>
    <w:rsid w:val="00B6297D"/>
    <w:rsid w:val="00B6360F"/>
    <w:rsid w:val="00B65CFE"/>
    <w:rsid w:val="00B67058"/>
    <w:rsid w:val="00B67677"/>
    <w:rsid w:val="00B75811"/>
    <w:rsid w:val="00B7698E"/>
    <w:rsid w:val="00B8128E"/>
    <w:rsid w:val="00B825F8"/>
    <w:rsid w:val="00B83716"/>
    <w:rsid w:val="00B87E2E"/>
    <w:rsid w:val="00B915EB"/>
    <w:rsid w:val="00B916BA"/>
    <w:rsid w:val="00B9351A"/>
    <w:rsid w:val="00BA18F1"/>
    <w:rsid w:val="00BA287B"/>
    <w:rsid w:val="00BA424D"/>
    <w:rsid w:val="00BA465E"/>
    <w:rsid w:val="00BA794B"/>
    <w:rsid w:val="00BA7CFD"/>
    <w:rsid w:val="00BB2FC4"/>
    <w:rsid w:val="00BC3EE7"/>
    <w:rsid w:val="00BC44F6"/>
    <w:rsid w:val="00BC4F30"/>
    <w:rsid w:val="00BD0422"/>
    <w:rsid w:val="00BD0B7F"/>
    <w:rsid w:val="00BD0D0F"/>
    <w:rsid w:val="00BD34EF"/>
    <w:rsid w:val="00BD4AE8"/>
    <w:rsid w:val="00BD7B3B"/>
    <w:rsid w:val="00BE0066"/>
    <w:rsid w:val="00BE1394"/>
    <w:rsid w:val="00BE3F50"/>
    <w:rsid w:val="00BE593F"/>
    <w:rsid w:val="00BE7595"/>
    <w:rsid w:val="00BF0F3B"/>
    <w:rsid w:val="00BF20BE"/>
    <w:rsid w:val="00BF3DDD"/>
    <w:rsid w:val="00BF5B8F"/>
    <w:rsid w:val="00BF6999"/>
    <w:rsid w:val="00BF7C5F"/>
    <w:rsid w:val="00C02805"/>
    <w:rsid w:val="00C03FB8"/>
    <w:rsid w:val="00C04C40"/>
    <w:rsid w:val="00C0663E"/>
    <w:rsid w:val="00C101C2"/>
    <w:rsid w:val="00C1140F"/>
    <w:rsid w:val="00C15424"/>
    <w:rsid w:val="00C15AAC"/>
    <w:rsid w:val="00C174B0"/>
    <w:rsid w:val="00C20443"/>
    <w:rsid w:val="00C20CB6"/>
    <w:rsid w:val="00C22EAB"/>
    <w:rsid w:val="00C256A7"/>
    <w:rsid w:val="00C25EC3"/>
    <w:rsid w:val="00C274AE"/>
    <w:rsid w:val="00C303A7"/>
    <w:rsid w:val="00C3441B"/>
    <w:rsid w:val="00C36301"/>
    <w:rsid w:val="00C40624"/>
    <w:rsid w:val="00C40D4E"/>
    <w:rsid w:val="00C43B4E"/>
    <w:rsid w:val="00C522E0"/>
    <w:rsid w:val="00C52F4B"/>
    <w:rsid w:val="00C5437C"/>
    <w:rsid w:val="00C54790"/>
    <w:rsid w:val="00C54BB7"/>
    <w:rsid w:val="00C6012C"/>
    <w:rsid w:val="00C606C1"/>
    <w:rsid w:val="00C60D4B"/>
    <w:rsid w:val="00C615E3"/>
    <w:rsid w:val="00C641D1"/>
    <w:rsid w:val="00C64C8E"/>
    <w:rsid w:val="00C70B65"/>
    <w:rsid w:val="00C70BC1"/>
    <w:rsid w:val="00C7236D"/>
    <w:rsid w:val="00C729CD"/>
    <w:rsid w:val="00C734F9"/>
    <w:rsid w:val="00C74E91"/>
    <w:rsid w:val="00C779D6"/>
    <w:rsid w:val="00C81708"/>
    <w:rsid w:val="00C82D2F"/>
    <w:rsid w:val="00C830C3"/>
    <w:rsid w:val="00C840CF"/>
    <w:rsid w:val="00C86866"/>
    <w:rsid w:val="00C872CE"/>
    <w:rsid w:val="00C879D2"/>
    <w:rsid w:val="00C91A2C"/>
    <w:rsid w:val="00C953B5"/>
    <w:rsid w:val="00C96315"/>
    <w:rsid w:val="00C97319"/>
    <w:rsid w:val="00C97327"/>
    <w:rsid w:val="00CA0B5A"/>
    <w:rsid w:val="00CA0C68"/>
    <w:rsid w:val="00CA111D"/>
    <w:rsid w:val="00CA683A"/>
    <w:rsid w:val="00CB0395"/>
    <w:rsid w:val="00CB054E"/>
    <w:rsid w:val="00CB2A8D"/>
    <w:rsid w:val="00CB30C1"/>
    <w:rsid w:val="00CC0030"/>
    <w:rsid w:val="00CC33C8"/>
    <w:rsid w:val="00CC3A3C"/>
    <w:rsid w:val="00CC63BC"/>
    <w:rsid w:val="00CC680B"/>
    <w:rsid w:val="00CD0C17"/>
    <w:rsid w:val="00CD20E4"/>
    <w:rsid w:val="00CD2658"/>
    <w:rsid w:val="00CD411E"/>
    <w:rsid w:val="00CD4743"/>
    <w:rsid w:val="00CD4BB5"/>
    <w:rsid w:val="00CD5350"/>
    <w:rsid w:val="00CD59F1"/>
    <w:rsid w:val="00CD7FBA"/>
    <w:rsid w:val="00CE1A4D"/>
    <w:rsid w:val="00CE5DF5"/>
    <w:rsid w:val="00CE7702"/>
    <w:rsid w:val="00CF20E5"/>
    <w:rsid w:val="00CF31D4"/>
    <w:rsid w:val="00CF3FD6"/>
    <w:rsid w:val="00CF442C"/>
    <w:rsid w:val="00CF4538"/>
    <w:rsid w:val="00CF6A75"/>
    <w:rsid w:val="00D01529"/>
    <w:rsid w:val="00D02184"/>
    <w:rsid w:val="00D045F1"/>
    <w:rsid w:val="00D056C5"/>
    <w:rsid w:val="00D05C3D"/>
    <w:rsid w:val="00D06E88"/>
    <w:rsid w:val="00D10036"/>
    <w:rsid w:val="00D13A5D"/>
    <w:rsid w:val="00D1440F"/>
    <w:rsid w:val="00D1482D"/>
    <w:rsid w:val="00D14B7C"/>
    <w:rsid w:val="00D14EB4"/>
    <w:rsid w:val="00D24DDE"/>
    <w:rsid w:val="00D267B9"/>
    <w:rsid w:val="00D34410"/>
    <w:rsid w:val="00D352E2"/>
    <w:rsid w:val="00D36A48"/>
    <w:rsid w:val="00D377A6"/>
    <w:rsid w:val="00D4024D"/>
    <w:rsid w:val="00D40310"/>
    <w:rsid w:val="00D40908"/>
    <w:rsid w:val="00D44780"/>
    <w:rsid w:val="00D45A71"/>
    <w:rsid w:val="00D54F73"/>
    <w:rsid w:val="00D56277"/>
    <w:rsid w:val="00D61B80"/>
    <w:rsid w:val="00D62044"/>
    <w:rsid w:val="00D63EA2"/>
    <w:rsid w:val="00D64C70"/>
    <w:rsid w:val="00D667A1"/>
    <w:rsid w:val="00D67EBE"/>
    <w:rsid w:val="00D70451"/>
    <w:rsid w:val="00D73478"/>
    <w:rsid w:val="00D73590"/>
    <w:rsid w:val="00D742A6"/>
    <w:rsid w:val="00D7535C"/>
    <w:rsid w:val="00D763C4"/>
    <w:rsid w:val="00D77890"/>
    <w:rsid w:val="00D77FF4"/>
    <w:rsid w:val="00D815F5"/>
    <w:rsid w:val="00D84EA9"/>
    <w:rsid w:val="00D85481"/>
    <w:rsid w:val="00D94BE2"/>
    <w:rsid w:val="00DA01DB"/>
    <w:rsid w:val="00DA0210"/>
    <w:rsid w:val="00DA0974"/>
    <w:rsid w:val="00DA0B6A"/>
    <w:rsid w:val="00DA1348"/>
    <w:rsid w:val="00DA322A"/>
    <w:rsid w:val="00DA3720"/>
    <w:rsid w:val="00DA5A78"/>
    <w:rsid w:val="00DA6A0B"/>
    <w:rsid w:val="00DB164B"/>
    <w:rsid w:val="00DB4E2C"/>
    <w:rsid w:val="00DB767B"/>
    <w:rsid w:val="00DC124E"/>
    <w:rsid w:val="00DC1E0D"/>
    <w:rsid w:val="00DC299B"/>
    <w:rsid w:val="00DC403C"/>
    <w:rsid w:val="00DC41D8"/>
    <w:rsid w:val="00DC52B9"/>
    <w:rsid w:val="00DC5AEC"/>
    <w:rsid w:val="00DD0496"/>
    <w:rsid w:val="00DD23DC"/>
    <w:rsid w:val="00DD428A"/>
    <w:rsid w:val="00DE19E4"/>
    <w:rsid w:val="00DE1AA9"/>
    <w:rsid w:val="00DE1F47"/>
    <w:rsid w:val="00DE23BB"/>
    <w:rsid w:val="00DE2479"/>
    <w:rsid w:val="00DE2484"/>
    <w:rsid w:val="00DE4003"/>
    <w:rsid w:val="00DF1A54"/>
    <w:rsid w:val="00DF4A8C"/>
    <w:rsid w:val="00DF4B3A"/>
    <w:rsid w:val="00DF544B"/>
    <w:rsid w:val="00E00439"/>
    <w:rsid w:val="00E02D8D"/>
    <w:rsid w:val="00E0342C"/>
    <w:rsid w:val="00E0355A"/>
    <w:rsid w:val="00E04BF5"/>
    <w:rsid w:val="00E05F50"/>
    <w:rsid w:val="00E067D7"/>
    <w:rsid w:val="00E074BB"/>
    <w:rsid w:val="00E11885"/>
    <w:rsid w:val="00E14815"/>
    <w:rsid w:val="00E149B1"/>
    <w:rsid w:val="00E14E15"/>
    <w:rsid w:val="00E157EA"/>
    <w:rsid w:val="00E30B7C"/>
    <w:rsid w:val="00E32CDA"/>
    <w:rsid w:val="00E34FB9"/>
    <w:rsid w:val="00E35BAE"/>
    <w:rsid w:val="00E37708"/>
    <w:rsid w:val="00E37BE7"/>
    <w:rsid w:val="00E40CFE"/>
    <w:rsid w:val="00E412A3"/>
    <w:rsid w:val="00E41638"/>
    <w:rsid w:val="00E41AFA"/>
    <w:rsid w:val="00E42B22"/>
    <w:rsid w:val="00E465A5"/>
    <w:rsid w:val="00E46E32"/>
    <w:rsid w:val="00E472E9"/>
    <w:rsid w:val="00E47E6A"/>
    <w:rsid w:val="00E53887"/>
    <w:rsid w:val="00E574D5"/>
    <w:rsid w:val="00E57837"/>
    <w:rsid w:val="00E57F07"/>
    <w:rsid w:val="00E60490"/>
    <w:rsid w:val="00E60562"/>
    <w:rsid w:val="00E60D25"/>
    <w:rsid w:val="00E622F3"/>
    <w:rsid w:val="00E65966"/>
    <w:rsid w:val="00E70F83"/>
    <w:rsid w:val="00E70FE6"/>
    <w:rsid w:val="00E71475"/>
    <w:rsid w:val="00E73922"/>
    <w:rsid w:val="00E774AB"/>
    <w:rsid w:val="00E77BF7"/>
    <w:rsid w:val="00E81D62"/>
    <w:rsid w:val="00E82208"/>
    <w:rsid w:val="00E949B9"/>
    <w:rsid w:val="00E94CAB"/>
    <w:rsid w:val="00E974AB"/>
    <w:rsid w:val="00EA219F"/>
    <w:rsid w:val="00EA2ECD"/>
    <w:rsid w:val="00EA2F9C"/>
    <w:rsid w:val="00EA51A5"/>
    <w:rsid w:val="00EA6AC5"/>
    <w:rsid w:val="00EB2D02"/>
    <w:rsid w:val="00EB3954"/>
    <w:rsid w:val="00EB3EE8"/>
    <w:rsid w:val="00EB5F8F"/>
    <w:rsid w:val="00EC1AA7"/>
    <w:rsid w:val="00EC5F7C"/>
    <w:rsid w:val="00ED1A91"/>
    <w:rsid w:val="00ED1D31"/>
    <w:rsid w:val="00ED1D6E"/>
    <w:rsid w:val="00ED2641"/>
    <w:rsid w:val="00ED3444"/>
    <w:rsid w:val="00ED41F1"/>
    <w:rsid w:val="00EE1E17"/>
    <w:rsid w:val="00EE2557"/>
    <w:rsid w:val="00EE2BAB"/>
    <w:rsid w:val="00EE3459"/>
    <w:rsid w:val="00EE6287"/>
    <w:rsid w:val="00EF0E09"/>
    <w:rsid w:val="00EF16C8"/>
    <w:rsid w:val="00EF217E"/>
    <w:rsid w:val="00EF281B"/>
    <w:rsid w:val="00EF53A0"/>
    <w:rsid w:val="00F01911"/>
    <w:rsid w:val="00F0418A"/>
    <w:rsid w:val="00F0492F"/>
    <w:rsid w:val="00F05865"/>
    <w:rsid w:val="00F12DA6"/>
    <w:rsid w:val="00F13ACF"/>
    <w:rsid w:val="00F15841"/>
    <w:rsid w:val="00F1596E"/>
    <w:rsid w:val="00F1639A"/>
    <w:rsid w:val="00F17671"/>
    <w:rsid w:val="00F2031C"/>
    <w:rsid w:val="00F231B8"/>
    <w:rsid w:val="00F2396F"/>
    <w:rsid w:val="00F2459F"/>
    <w:rsid w:val="00F27FDB"/>
    <w:rsid w:val="00F34038"/>
    <w:rsid w:val="00F34762"/>
    <w:rsid w:val="00F36FEE"/>
    <w:rsid w:val="00F41695"/>
    <w:rsid w:val="00F42928"/>
    <w:rsid w:val="00F44565"/>
    <w:rsid w:val="00F44BB9"/>
    <w:rsid w:val="00F451E8"/>
    <w:rsid w:val="00F45232"/>
    <w:rsid w:val="00F4762B"/>
    <w:rsid w:val="00F47E9F"/>
    <w:rsid w:val="00F50B80"/>
    <w:rsid w:val="00F549BA"/>
    <w:rsid w:val="00F54E42"/>
    <w:rsid w:val="00F60A64"/>
    <w:rsid w:val="00F60D22"/>
    <w:rsid w:val="00F61F37"/>
    <w:rsid w:val="00F640C0"/>
    <w:rsid w:val="00F7215B"/>
    <w:rsid w:val="00F76880"/>
    <w:rsid w:val="00F77758"/>
    <w:rsid w:val="00F81823"/>
    <w:rsid w:val="00F81DA1"/>
    <w:rsid w:val="00F84F71"/>
    <w:rsid w:val="00F9419F"/>
    <w:rsid w:val="00F94C87"/>
    <w:rsid w:val="00F95CC6"/>
    <w:rsid w:val="00F96118"/>
    <w:rsid w:val="00F968CE"/>
    <w:rsid w:val="00FA21CC"/>
    <w:rsid w:val="00FA7599"/>
    <w:rsid w:val="00FB03F3"/>
    <w:rsid w:val="00FB1041"/>
    <w:rsid w:val="00FB1506"/>
    <w:rsid w:val="00FB3255"/>
    <w:rsid w:val="00FB34C4"/>
    <w:rsid w:val="00FB34D7"/>
    <w:rsid w:val="00FC0E7D"/>
    <w:rsid w:val="00FC19F1"/>
    <w:rsid w:val="00FC4682"/>
    <w:rsid w:val="00FC52BE"/>
    <w:rsid w:val="00FC626D"/>
    <w:rsid w:val="00FC66EA"/>
    <w:rsid w:val="00FC7432"/>
    <w:rsid w:val="00FC7731"/>
    <w:rsid w:val="00FD085A"/>
    <w:rsid w:val="00FD1C2C"/>
    <w:rsid w:val="00FD3F6A"/>
    <w:rsid w:val="00FD560B"/>
    <w:rsid w:val="00FD7152"/>
    <w:rsid w:val="00FD7F4B"/>
    <w:rsid w:val="00FE0D09"/>
    <w:rsid w:val="00FE19B5"/>
    <w:rsid w:val="00FE4030"/>
    <w:rsid w:val="00FE45AD"/>
    <w:rsid w:val="00FE72DD"/>
    <w:rsid w:val="00FF1016"/>
    <w:rsid w:val="00FF298E"/>
    <w:rsid w:val="00FF36FE"/>
    <w:rsid w:val="00FF6C73"/>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EAB"/>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782580"/>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9E1914"/>
    <w:pPr>
      <w:keepNext/>
      <w:tabs>
        <w:tab w:val="left" w:pos="0"/>
      </w:tabs>
      <w:jc w:val="both"/>
      <w:outlineLvl w:val="1"/>
    </w:pPr>
    <w:rPr>
      <w:b/>
      <w:sz w:val="36"/>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9E1914"/>
    <w:pPr>
      <w:keepNext/>
      <w:tabs>
        <w:tab w:val="left" w:pos="0"/>
      </w:tabs>
      <w:jc w:val="center"/>
      <w:outlineLvl w:val="3"/>
    </w:pPr>
    <w:rPr>
      <w:i/>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782580"/>
    <w:rPr>
      <w:rFonts w:ascii="Cambria" w:eastAsia="Times New Roman" w:hAnsi="Cambria" w:cs="Times New Roman"/>
      <w:b/>
      <w:bCs/>
      <w:kern w:val="32"/>
      <w:sz w:val="32"/>
      <w:szCs w:val="32"/>
    </w:rPr>
  </w:style>
  <w:style w:type="character" w:customStyle="1" w:styleId="Nagwek2Znak1">
    <w:name w:val="Nagłówek 2 Znak1"/>
    <w:basedOn w:val="Domylnaczcionkaakapitu"/>
    <w:link w:val="Nagwek2"/>
    <w:semiHidden/>
    <w:rsid w:val="009E1914"/>
    <w:rPr>
      <w:rFonts w:ascii="Times New Roman" w:eastAsia="Times New Roman" w:hAnsi="Times New Roman" w:cs="Times New Roman"/>
      <w:b/>
      <w:sz w:val="36"/>
      <w:szCs w:val="24"/>
      <w:lang w:eastAsia="pl-PL"/>
    </w:rPr>
  </w:style>
  <w:style w:type="character" w:customStyle="1" w:styleId="Nagwek3Znak">
    <w:name w:val="Nagłówek 3 Znak"/>
    <w:basedOn w:val="Domylnaczcionkaakapitu"/>
    <w:link w:val="Nagwek3"/>
    <w:rsid w:val="009E1914"/>
    <w:rPr>
      <w:rFonts w:ascii="Verdana" w:eastAsia="Times New Roman" w:hAnsi="Verdana" w:cs="Times New Roman"/>
      <w:b/>
      <w:sz w:val="20"/>
      <w:szCs w:val="24"/>
      <w:lang w:eastAsia="pl-PL"/>
    </w:rPr>
  </w:style>
  <w:style w:type="character" w:customStyle="1" w:styleId="Nagwek4Znak">
    <w:name w:val="Nagłówek 4 Znak"/>
    <w:basedOn w:val="Domylnaczcionkaakapitu"/>
    <w:link w:val="Nagwek4"/>
    <w:semiHidden/>
    <w:rsid w:val="009E1914"/>
    <w:rPr>
      <w:rFonts w:ascii="Times New Roman" w:eastAsia="Times New Roman" w:hAnsi="Times New Roman" w:cs="Times New Roman"/>
      <w:i/>
      <w:sz w:val="24"/>
      <w:szCs w:val="24"/>
      <w:lang w:eastAsia="pl-PL"/>
    </w:rPr>
  </w:style>
  <w:style w:type="character" w:customStyle="1" w:styleId="Nagwek7Znak">
    <w:name w:val="Nagłówek 7 Znak"/>
    <w:basedOn w:val="Domylnaczcionkaakapitu"/>
    <w:link w:val="Nagwek7"/>
    <w:semiHidden/>
    <w:rsid w:val="009E1914"/>
    <w:rPr>
      <w:rFonts w:ascii="Verdana" w:eastAsia="Times New Roman" w:hAnsi="Verdana" w:cs="Times New Roman"/>
      <w:b/>
      <w:sz w:val="20"/>
      <w:szCs w:val="20"/>
      <w:lang w:eastAsia="pl-PL"/>
    </w:rPr>
  </w:style>
  <w:style w:type="character" w:styleId="Hipercze">
    <w:name w:val="Hyperlink"/>
    <w:basedOn w:val="Domylnaczcionkaakapitu"/>
    <w:unhideWhenUsed/>
    <w:rsid w:val="009E1914"/>
    <w:rPr>
      <w:color w:val="0000FF"/>
      <w:u w:val="single"/>
    </w:rPr>
  </w:style>
  <w:style w:type="paragraph" w:styleId="Nagwek">
    <w:name w:val="header"/>
    <w:basedOn w:val="Normalny"/>
    <w:link w:val="NagwekZnak1"/>
    <w:unhideWhenUsed/>
    <w:rsid w:val="009E1914"/>
    <w:pPr>
      <w:tabs>
        <w:tab w:val="center" w:pos="4536"/>
        <w:tab w:val="right" w:pos="9072"/>
      </w:tabs>
    </w:pPr>
    <w:rPr>
      <w:rFonts w:ascii="Tahoma" w:hAnsi="Tahoma"/>
      <w:sz w:val="22"/>
    </w:rPr>
  </w:style>
  <w:style w:type="character" w:customStyle="1" w:styleId="NagwekZnak1">
    <w:name w:val="Nagłówek Znak1"/>
    <w:basedOn w:val="Domylnaczcionkaakapitu"/>
    <w:link w:val="Nagwek"/>
    <w:rsid w:val="009E1914"/>
    <w:rPr>
      <w:rFonts w:ascii="Tahoma" w:eastAsia="Times New Roman" w:hAnsi="Tahoma" w:cs="Times New Roman"/>
      <w:szCs w:val="24"/>
      <w:lang w:eastAsia="pl-PL"/>
    </w:rPr>
  </w:style>
  <w:style w:type="paragraph" w:styleId="Stopka">
    <w:name w:val="footer"/>
    <w:basedOn w:val="Normalny"/>
    <w:link w:val="StopkaZnak"/>
    <w:uiPriority w:val="99"/>
    <w:unhideWhenUsed/>
    <w:rsid w:val="009E1914"/>
    <w:pPr>
      <w:tabs>
        <w:tab w:val="center" w:pos="4536"/>
        <w:tab w:val="right" w:pos="9072"/>
      </w:tabs>
    </w:pPr>
  </w:style>
  <w:style w:type="character" w:customStyle="1" w:styleId="StopkaZnak">
    <w:name w:val="Stopka Znak"/>
    <w:basedOn w:val="Domylnaczcionkaakapitu"/>
    <w:link w:val="Stopka"/>
    <w:uiPriority w:val="99"/>
    <w:rsid w:val="009E1914"/>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E1914"/>
    <w:pPr>
      <w:tabs>
        <w:tab w:val="left" w:pos="0"/>
      </w:tabs>
      <w:jc w:val="both"/>
    </w:pPr>
    <w:rPr>
      <w:rFonts w:ascii="Verdana" w:hAnsi="Verdana"/>
      <w:sz w:val="20"/>
    </w:rPr>
  </w:style>
  <w:style w:type="character" w:customStyle="1" w:styleId="TekstpodstawowyZnak">
    <w:name w:val="Tekst podstawowy Znak"/>
    <w:basedOn w:val="Domylnaczcionkaakapitu"/>
    <w:link w:val="Tekstpodstawowy"/>
    <w:rsid w:val="009E1914"/>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9E1914"/>
    <w:pPr>
      <w:ind w:left="360"/>
    </w:pPr>
    <w:rPr>
      <w:b/>
      <w:szCs w:val="20"/>
    </w:rPr>
  </w:style>
  <w:style w:type="character" w:customStyle="1" w:styleId="TekstpodstawowywcityZnak">
    <w:name w:val="Tekst podstawowy wcięty Znak"/>
    <w:basedOn w:val="Domylnaczcionkaakapitu"/>
    <w:link w:val="Tekstpodstawowywcity"/>
    <w:rsid w:val="009E191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9E1914"/>
    <w:pPr>
      <w:tabs>
        <w:tab w:val="left" w:pos="0"/>
      </w:tabs>
      <w:jc w:val="both"/>
    </w:pPr>
  </w:style>
  <w:style w:type="character" w:customStyle="1" w:styleId="Tekstpodstawowy2Znak">
    <w:name w:val="Tekst podstawowy 2 Znak"/>
    <w:basedOn w:val="Domylnaczcionkaakapitu"/>
    <w:link w:val="Tekstpodstawowy2"/>
    <w:semiHidden/>
    <w:rsid w:val="009E191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E1914"/>
    <w:pPr>
      <w:tabs>
        <w:tab w:val="left" w:pos="0"/>
      </w:tabs>
    </w:pPr>
    <w:rPr>
      <w:rFonts w:ascii="Verdana" w:hAnsi="Verdana"/>
      <w:sz w:val="20"/>
      <w:szCs w:val="20"/>
    </w:rPr>
  </w:style>
  <w:style w:type="character" w:customStyle="1" w:styleId="Tekstpodstawowy3Znak">
    <w:name w:val="Tekst podstawowy 3 Znak"/>
    <w:basedOn w:val="Domylnaczcionkaakapitu"/>
    <w:link w:val="Tekstpodstawowy3"/>
    <w:semiHidden/>
    <w:rsid w:val="009E1914"/>
    <w:rPr>
      <w:rFonts w:ascii="Verdana" w:eastAsia="Times New Roman" w:hAnsi="Verdana" w:cs="Times New Roman"/>
      <w:sz w:val="20"/>
      <w:szCs w:val="20"/>
      <w:lang w:eastAsia="pl-PL"/>
    </w:rPr>
  </w:style>
  <w:style w:type="character" w:customStyle="1" w:styleId="spelle">
    <w:name w:val="spelle"/>
    <w:basedOn w:val="Domylnaczcionkaakapitu"/>
    <w:rsid w:val="009E1914"/>
  </w:style>
  <w:style w:type="paragraph" w:customStyle="1" w:styleId="Style1">
    <w:name w:val="Style1"/>
    <w:basedOn w:val="Normalny"/>
    <w:rsid w:val="002048F4"/>
    <w:pPr>
      <w:widowControl w:val="0"/>
    </w:pPr>
    <w:rPr>
      <w:szCs w:val="20"/>
    </w:rPr>
  </w:style>
  <w:style w:type="paragraph" w:styleId="Akapitzlist">
    <w:name w:val="List Paragraph"/>
    <w:basedOn w:val="Normalny"/>
    <w:uiPriority w:val="34"/>
    <w:qFormat/>
    <w:rsid w:val="00425856"/>
    <w:pPr>
      <w:ind w:left="708"/>
    </w:pPr>
  </w:style>
  <w:style w:type="table" w:styleId="Tabela-Siatka">
    <w:name w:val="Table Grid"/>
    <w:basedOn w:val="Standardowy"/>
    <w:uiPriority w:val="59"/>
    <w:rsid w:val="00146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F1016"/>
    <w:rPr>
      <w:rFonts w:ascii="Tahoma" w:hAnsi="Tahoma" w:cs="Tahoma"/>
      <w:sz w:val="16"/>
      <w:szCs w:val="16"/>
    </w:rPr>
  </w:style>
  <w:style w:type="character" w:customStyle="1" w:styleId="TekstdymkaZnak">
    <w:name w:val="Tekst dymka Znak"/>
    <w:basedOn w:val="Domylnaczcionkaakapitu"/>
    <w:link w:val="Tekstdymka"/>
    <w:uiPriority w:val="99"/>
    <w:semiHidden/>
    <w:rsid w:val="00FF1016"/>
    <w:rPr>
      <w:rFonts w:ascii="Tahoma" w:eastAsia="Times New Roman" w:hAnsi="Tahoma" w:cs="Tahoma"/>
      <w:sz w:val="16"/>
      <w:szCs w:val="16"/>
    </w:rPr>
  </w:style>
  <w:style w:type="paragraph" w:styleId="Tekstpodstawowywcity3">
    <w:name w:val="Body Text Indent 3"/>
    <w:basedOn w:val="Normalny"/>
    <w:link w:val="Tekstpodstawowywcity3Znak"/>
    <w:uiPriority w:val="99"/>
    <w:semiHidden/>
    <w:unhideWhenUsed/>
    <w:rsid w:val="004D71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D71AF"/>
    <w:rPr>
      <w:rFonts w:ascii="Times New Roman" w:eastAsia="Times New Roman" w:hAnsi="Times New Roman"/>
      <w:sz w:val="16"/>
      <w:szCs w:val="16"/>
    </w:rPr>
  </w:style>
  <w:style w:type="character" w:customStyle="1" w:styleId="ZnakZnak8">
    <w:name w:val="Znak Znak8"/>
    <w:basedOn w:val="Domylnaczcionkaakapitu"/>
    <w:locked/>
    <w:rsid w:val="00600C08"/>
    <w:rPr>
      <w:rFonts w:ascii="Verdana" w:hAnsi="Verdana"/>
      <w:b/>
      <w:szCs w:val="24"/>
      <w:lang w:val="pl-PL" w:eastAsia="pl-PL" w:bidi="ar-SA"/>
    </w:rPr>
  </w:style>
  <w:style w:type="character" w:customStyle="1" w:styleId="ZnakZnak1">
    <w:name w:val="Znak Znak1"/>
    <w:basedOn w:val="Domylnaczcionkaakapitu"/>
    <w:locked/>
    <w:rsid w:val="00600C08"/>
    <w:rPr>
      <w:sz w:val="24"/>
      <w:szCs w:val="24"/>
      <w:lang w:val="pl-PL" w:eastAsia="pl-PL" w:bidi="ar-SA"/>
    </w:rPr>
  </w:style>
  <w:style w:type="paragraph" w:styleId="Tekstprzypisudolnego">
    <w:name w:val="footnote text"/>
    <w:basedOn w:val="Normalny"/>
    <w:link w:val="TekstprzypisudolnegoZnak"/>
    <w:semiHidden/>
    <w:unhideWhenUsed/>
    <w:rsid w:val="00782580"/>
    <w:rPr>
      <w:sz w:val="20"/>
      <w:szCs w:val="20"/>
    </w:rPr>
  </w:style>
  <w:style w:type="character" w:customStyle="1" w:styleId="TekstprzypisudolnegoZnak">
    <w:name w:val="Tekst przypisu dolnego Znak"/>
    <w:basedOn w:val="Domylnaczcionkaakapitu"/>
    <w:link w:val="Tekstprzypisudolnego"/>
    <w:semiHidden/>
    <w:rsid w:val="00782580"/>
    <w:rPr>
      <w:rFonts w:ascii="Times New Roman" w:eastAsia="Times New Roman" w:hAnsi="Times New Roman"/>
    </w:rPr>
  </w:style>
  <w:style w:type="paragraph" w:styleId="Zwykytekst">
    <w:name w:val="Plain Text"/>
    <w:basedOn w:val="Normalny"/>
    <w:link w:val="ZwykytekstZnak1"/>
    <w:semiHidden/>
    <w:unhideWhenUsed/>
    <w:rsid w:val="00782580"/>
    <w:rPr>
      <w:rFonts w:ascii="Courier New" w:hAnsi="Courier New"/>
      <w:sz w:val="20"/>
      <w:szCs w:val="20"/>
    </w:rPr>
  </w:style>
  <w:style w:type="character" w:customStyle="1" w:styleId="ZwykytekstZnak1">
    <w:name w:val="Zwykły tekst Znak1"/>
    <w:basedOn w:val="Domylnaczcionkaakapitu"/>
    <w:link w:val="Zwykytekst"/>
    <w:semiHidden/>
    <w:rsid w:val="00782580"/>
    <w:rPr>
      <w:rFonts w:ascii="Courier New" w:eastAsia="Times New Roman" w:hAnsi="Courier New"/>
    </w:rPr>
  </w:style>
  <w:style w:type="paragraph" w:customStyle="1" w:styleId="Tekstpodstawowy21">
    <w:name w:val="Tekst podstawowy 21"/>
    <w:basedOn w:val="Normalny"/>
    <w:rsid w:val="00782580"/>
    <w:rPr>
      <w:b/>
      <w:szCs w:val="20"/>
    </w:rPr>
  </w:style>
  <w:style w:type="paragraph" w:customStyle="1" w:styleId="normaltableau">
    <w:name w:val="normal_tableau"/>
    <w:basedOn w:val="Normalny"/>
    <w:rsid w:val="00782580"/>
    <w:pPr>
      <w:spacing w:before="120" w:after="120"/>
      <w:jc w:val="both"/>
    </w:pPr>
    <w:rPr>
      <w:rFonts w:ascii="Optima" w:hAnsi="Optima"/>
      <w:sz w:val="22"/>
      <w:szCs w:val="22"/>
      <w:lang w:val="en-GB"/>
    </w:rPr>
  </w:style>
  <w:style w:type="character" w:styleId="Numerstrony">
    <w:name w:val="page number"/>
    <w:basedOn w:val="Domylnaczcionkaakapitu"/>
    <w:rsid w:val="0069654E"/>
  </w:style>
  <w:style w:type="character" w:customStyle="1" w:styleId="WW8Num6z0">
    <w:name w:val="WW8Num6z0"/>
    <w:rsid w:val="00DD428A"/>
    <w:rPr>
      <w:rFonts w:ascii="Symbol" w:hAnsi="Symbol"/>
      <w:sz w:val="20"/>
    </w:rPr>
  </w:style>
  <w:style w:type="character" w:customStyle="1" w:styleId="WW8Num6z1">
    <w:name w:val="WW8Num6z1"/>
    <w:rsid w:val="00DD428A"/>
    <w:rPr>
      <w:rFonts w:ascii="Courier New" w:hAnsi="Courier New"/>
      <w:sz w:val="20"/>
    </w:rPr>
  </w:style>
  <w:style w:type="character" w:customStyle="1" w:styleId="WW8Num6z2">
    <w:name w:val="WW8Num6z2"/>
    <w:rsid w:val="00DD428A"/>
    <w:rPr>
      <w:rFonts w:ascii="Wingdings" w:hAnsi="Wingdings"/>
      <w:sz w:val="20"/>
    </w:rPr>
  </w:style>
  <w:style w:type="character" w:customStyle="1" w:styleId="WW8Num7z0">
    <w:name w:val="WW8Num7z0"/>
    <w:rsid w:val="00DD428A"/>
    <w:rPr>
      <w:rFonts w:ascii="Symbol" w:hAnsi="Symbol"/>
      <w:sz w:val="20"/>
    </w:rPr>
  </w:style>
  <w:style w:type="character" w:customStyle="1" w:styleId="WW8Num7z1">
    <w:name w:val="WW8Num7z1"/>
    <w:rsid w:val="00DD428A"/>
    <w:rPr>
      <w:rFonts w:ascii="Courier New" w:hAnsi="Courier New"/>
      <w:sz w:val="20"/>
    </w:rPr>
  </w:style>
  <w:style w:type="character" w:customStyle="1" w:styleId="WW8Num7z2">
    <w:name w:val="WW8Num7z2"/>
    <w:rsid w:val="00DD428A"/>
    <w:rPr>
      <w:rFonts w:ascii="Wingdings" w:hAnsi="Wingdings"/>
      <w:sz w:val="20"/>
    </w:rPr>
  </w:style>
  <w:style w:type="character" w:customStyle="1" w:styleId="WW8Num24z0">
    <w:name w:val="WW8Num24z0"/>
    <w:rsid w:val="00DD428A"/>
    <w:rPr>
      <w:sz w:val="24"/>
    </w:rPr>
  </w:style>
  <w:style w:type="character" w:customStyle="1" w:styleId="WW8Num26z0">
    <w:name w:val="WW8Num26z0"/>
    <w:rsid w:val="00DD428A"/>
    <w:rPr>
      <w:rFonts w:ascii="Symbol" w:hAnsi="Symbol"/>
      <w:sz w:val="20"/>
    </w:rPr>
  </w:style>
  <w:style w:type="character" w:customStyle="1" w:styleId="WW8Num26z1">
    <w:name w:val="WW8Num26z1"/>
    <w:rsid w:val="00DD428A"/>
    <w:rPr>
      <w:rFonts w:ascii="Courier New" w:hAnsi="Courier New"/>
      <w:sz w:val="20"/>
    </w:rPr>
  </w:style>
  <w:style w:type="character" w:customStyle="1" w:styleId="WW8Num26z2">
    <w:name w:val="WW8Num26z2"/>
    <w:rsid w:val="00DD428A"/>
    <w:rPr>
      <w:rFonts w:ascii="Wingdings" w:hAnsi="Wingdings"/>
      <w:sz w:val="20"/>
    </w:rPr>
  </w:style>
  <w:style w:type="character" w:customStyle="1" w:styleId="WW8Num29z0">
    <w:name w:val="WW8Num29z0"/>
    <w:rsid w:val="00DD428A"/>
    <w:rPr>
      <w:rFonts w:ascii="Symbol" w:hAnsi="Symbol"/>
      <w:sz w:val="20"/>
    </w:rPr>
  </w:style>
  <w:style w:type="character" w:customStyle="1" w:styleId="WW8Num29z1">
    <w:name w:val="WW8Num29z1"/>
    <w:rsid w:val="00DD428A"/>
    <w:rPr>
      <w:rFonts w:ascii="Courier New" w:hAnsi="Courier New"/>
      <w:sz w:val="20"/>
    </w:rPr>
  </w:style>
  <w:style w:type="character" w:customStyle="1" w:styleId="WW8Num29z2">
    <w:name w:val="WW8Num29z2"/>
    <w:rsid w:val="00DD428A"/>
    <w:rPr>
      <w:rFonts w:ascii="Wingdings" w:hAnsi="Wingdings"/>
      <w:sz w:val="20"/>
    </w:rPr>
  </w:style>
  <w:style w:type="character" w:customStyle="1" w:styleId="WW8Num30z0">
    <w:name w:val="WW8Num30z0"/>
    <w:rsid w:val="00DD428A"/>
    <w:rPr>
      <w:rFonts w:ascii="Symbol" w:hAnsi="Symbol"/>
      <w:sz w:val="20"/>
    </w:rPr>
  </w:style>
  <w:style w:type="character" w:customStyle="1" w:styleId="WW8Num30z1">
    <w:name w:val="WW8Num30z1"/>
    <w:rsid w:val="00DD428A"/>
    <w:rPr>
      <w:rFonts w:ascii="Courier New" w:hAnsi="Courier New"/>
      <w:sz w:val="20"/>
    </w:rPr>
  </w:style>
  <w:style w:type="character" w:customStyle="1" w:styleId="WW8Num30z2">
    <w:name w:val="WW8Num30z2"/>
    <w:rsid w:val="00DD428A"/>
    <w:rPr>
      <w:rFonts w:ascii="Wingdings" w:hAnsi="Wingdings"/>
      <w:sz w:val="20"/>
    </w:rPr>
  </w:style>
  <w:style w:type="character" w:customStyle="1" w:styleId="Domylnaczcionkaakapitu1">
    <w:name w:val="Domyślna czcionka akapitu1"/>
    <w:rsid w:val="00DD428A"/>
  </w:style>
  <w:style w:type="character" w:customStyle="1" w:styleId="Nagwek1Znak">
    <w:name w:val="Nagłówek 1 Znak"/>
    <w:basedOn w:val="Domylnaczcionkaakapitu1"/>
    <w:rsid w:val="00DD428A"/>
    <w:rPr>
      <w:rFonts w:ascii="Arial" w:hAnsi="Arial" w:cs="Arial"/>
      <w:b/>
      <w:bCs/>
      <w:kern w:val="1"/>
      <w:sz w:val="32"/>
      <w:szCs w:val="32"/>
    </w:rPr>
  </w:style>
  <w:style w:type="character" w:customStyle="1" w:styleId="Nagwek2Znak">
    <w:name w:val="Nagłówek 2 Znak"/>
    <w:basedOn w:val="Domylnaczcionkaakapitu1"/>
    <w:rsid w:val="00DD428A"/>
    <w:rPr>
      <w:rFonts w:ascii="Arial" w:hAnsi="Arial" w:cs="Arial"/>
      <w:b/>
      <w:bCs/>
      <w:iCs/>
      <w:sz w:val="24"/>
      <w:szCs w:val="24"/>
    </w:rPr>
  </w:style>
  <w:style w:type="character" w:customStyle="1" w:styleId="NagwekZnak">
    <w:name w:val="Nagłówek Znak"/>
    <w:basedOn w:val="Domylnaczcionkaakapitu1"/>
    <w:rsid w:val="00DD428A"/>
    <w:rPr>
      <w:rFonts w:ascii="Arial" w:hAnsi="Arial" w:cs="Arial"/>
      <w:b/>
      <w:bCs/>
      <w:iCs/>
      <w:color w:val="000000"/>
      <w:sz w:val="22"/>
      <w:szCs w:val="22"/>
    </w:rPr>
  </w:style>
  <w:style w:type="character" w:customStyle="1" w:styleId="ZwykytekstZnak">
    <w:name w:val="Zwykły tekst Znak"/>
    <w:basedOn w:val="Domylnaczcionkaakapitu1"/>
    <w:rsid w:val="00DD428A"/>
    <w:rPr>
      <w:rFonts w:ascii="Consolas" w:eastAsia="Times New Roman" w:hAnsi="Consolas" w:cs="Times New Roman"/>
      <w:sz w:val="21"/>
      <w:szCs w:val="21"/>
    </w:rPr>
  </w:style>
  <w:style w:type="paragraph" w:customStyle="1" w:styleId="Nagwek10">
    <w:name w:val="Nagłówek1"/>
    <w:basedOn w:val="Normalny"/>
    <w:next w:val="Tekstpodstawowy"/>
    <w:rsid w:val="00DD428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D428A"/>
    <w:pPr>
      <w:suppressLineNumbers/>
      <w:suppressAutoHyphens/>
      <w:spacing w:before="120" w:after="120"/>
    </w:pPr>
    <w:rPr>
      <w:rFonts w:eastAsia="SimSun" w:cs="Tahoma"/>
      <w:i/>
      <w:iCs/>
      <w:lang w:eastAsia="ar-SA"/>
    </w:rPr>
  </w:style>
  <w:style w:type="paragraph" w:customStyle="1" w:styleId="Indeks">
    <w:name w:val="Indeks"/>
    <w:basedOn w:val="Normalny"/>
    <w:rsid w:val="00DD428A"/>
    <w:pPr>
      <w:suppressLineNumbers/>
      <w:suppressAutoHyphens/>
    </w:pPr>
    <w:rPr>
      <w:rFonts w:eastAsia="SimSun" w:cs="Tahoma"/>
      <w:lang w:eastAsia="ar-SA"/>
    </w:rPr>
  </w:style>
  <w:style w:type="paragraph" w:customStyle="1" w:styleId="Akapitzlist1">
    <w:name w:val="Akapit z listą1"/>
    <w:basedOn w:val="Normalny"/>
    <w:rsid w:val="00DD428A"/>
    <w:pPr>
      <w:suppressAutoHyphens/>
      <w:ind w:left="720"/>
    </w:pPr>
    <w:rPr>
      <w:rFonts w:ascii="Calibri" w:hAnsi="Calibri"/>
      <w:sz w:val="22"/>
      <w:szCs w:val="22"/>
      <w:lang w:eastAsia="ar-SA"/>
    </w:rPr>
  </w:style>
  <w:style w:type="paragraph" w:customStyle="1" w:styleId="Zwykytekst1">
    <w:name w:val="Zwykły tekst1"/>
    <w:basedOn w:val="Normalny"/>
    <w:rsid w:val="00DD428A"/>
    <w:pPr>
      <w:suppressAutoHyphens/>
    </w:pPr>
    <w:rPr>
      <w:rFonts w:ascii="Consolas" w:hAnsi="Consolas"/>
      <w:sz w:val="21"/>
      <w:szCs w:val="21"/>
      <w:lang w:eastAsia="ar-SA"/>
    </w:rPr>
  </w:style>
  <w:style w:type="paragraph" w:styleId="NormalnyWeb">
    <w:name w:val="Normal (Web)"/>
    <w:basedOn w:val="Normalny"/>
    <w:uiPriority w:val="99"/>
    <w:rsid w:val="00DD428A"/>
    <w:pPr>
      <w:suppressAutoHyphens/>
      <w:spacing w:before="280" w:after="119"/>
    </w:pPr>
    <w:rPr>
      <w:lang w:eastAsia="ar-SA"/>
    </w:rPr>
  </w:style>
  <w:style w:type="paragraph" w:customStyle="1" w:styleId="Spistreci10">
    <w:name w:val="Spis treści 10"/>
    <w:basedOn w:val="Indeks"/>
    <w:rsid w:val="00DD428A"/>
    <w:pPr>
      <w:tabs>
        <w:tab w:val="right" w:leader="dot" w:pos="9637"/>
      </w:tabs>
      <w:ind w:left="2547"/>
    </w:pPr>
  </w:style>
  <w:style w:type="paragraph" w:customStyle="1" w:styleId="Zawartotabeli">
    <w:name w:val="Zawartość tabeli"/>
    <w:basedOn w:val="Normalny"/>
    <w:rsid w:val="00DD428A"/>
    <w:pPr>
      <w:suppressLineNumbers/>
      <w:suppressAutoHyphens/>
    </w:pPr>
    <w:rPr>
      <w:rFonts w:eastAsia="SimSun"/>
      <w:lang w:eastAsia="ar-SA"/>
    </w:rPr>
  </w:style>
  <w:style w:type="paragraph" w:customStyle="1" w:styleId="Nagwektabeli">
    <w:name w:val="Nagłówek tabeli"/>
    <w:basedOn w:val="Zawartotabeli"/>
    <w:rsid w:val="00DD428A"/>
    <w:pPr>
      <w:jc w:val="center"/>
    </w:pPr>
    <w:rPr>
      <w:b/>
      <w:bCs/>
    </w:rPr>
  </w:style>
  <w:style w:type="paragraph" w:customStyle="1" w:styleId="Zawartoramki">
    <w:name w:val="Zawartość ramki"/>
    <w:basedOn w:val="Tekstpodstawowy"/>
    <w:rsid w:val="00DD428A"/>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basedOn w:val="Domylnaczcionkaakapitu"/>
    <w:locked/>
    <w:rsid w:val="00DD428A"/>
    <w:rPr>
      <w:rFonts w:eastAsia="SimSun" w:cs="Times New Roman"/>
      <w:sz w:val="24"/>
      <w:szCs w:val="24"/>
      <w:lang w:eastAsia="ar-SA" w:bidi="ar-SA"/>
    </w:rPr>
  </w:style>
  <w:style w:type="paragraph" w:styleId="Plandokumentu">
    <w:name w:val="Document Map"/>
    <w:basedOn w:val="Normalny"/>
    <w:link w:val="PlandokumentuZnak"/>
    <w:semiHidden/>
    <w:rsid w:val="00DD428A"/>
    <w:pPr>
      <w:suppressAutoHyphens/>
    </w:pPr>
    <w:rPr>
      <w:rFonts w:ascii="Tahoma" w:eastAsia="SimSun" w:hAnsi="Tahoma" w:cs="Tahoma"/>
      <w:sz w:val="16"/>
      <w:szCs w:val="16"/>
      <w:lang w:eastAsia="ar-SA"/>
    </w:rPr>
  </w:style>
  <w:style w:type="character" w:customStyle="1" w:styleId="PlandokumentuZnak">
    <w:name w:val="Plan dokumentu Znak"/>
    <w:basedOn w:val="Domylnaczcionkaakapitu"/>
    <w:link w:val="Plandokumentu"/>
    <w:semiHidden/>
    <w:locked/>
    <w:rsid w:val="00DD428A"/>
    <w:rPr>
      <w:rFonts w:ascii="Tahoma" w:eastAsia="SimSun" w:hAnsi="Tahoma" w:cs="Tahoma"/>
      <w:sz w:val="16"/>
      <w:szCs w:val="16"/>
      <w:lang w:val="pl-PL" w:eastAsia="ar-SA" w:bidi="ar-SA"/>
    </w:rPr>
  </w:style>
  <w:style w:type="character" w:customStyle="1" w:styleId="Znakinumeracji">
    <w:name w:val="Znaki numeracji"/>
    <w:rsid w:val="002E1F41"/>
  </w:style>
  <w:style w:type="character" w:customStyle="1" w:styleId="Symbolewypunktowania">
    <w:name w:val="Symbole wypunktowania"/>
    <w:rsid w:val="002E1F41"/>
    <w:rPr>
      <w:rFonts w:ascii="OpenSymbol" w:eastAsia="OpenSymbol" w:hAnsi="OpenSymbol" w:cs="OpenSymbol"/>
    </w:rPr>
  </w:style>
  <w:style w:type="paragraph" w:customStyle="1" w:styleId="Domyolnie">
    <w:name w:val="Domyolnie"/>
    <w:rsid w:val="00756224"/>
    <w:pPr>
      <w:widowControl w:val="0"/>
      <w:suppressAutoHyphens/>
      <w:ind w:left="800" w:hanging="360"/>
    </w:pPr>
    <w:rPr>
      <w:rFonts w:ascii="Times New Roman" w:eastAsia="Times New Roman" w:hAnsi="Times New Roman"/>
      <w:color w:val="000000"/>
      <w:sz w:val="24"/>
    </w:rPr>
  </w:style>
  <w:style w:type="paragraph" w:customStyle="1" w:styleId="Tekstpodstawowy210">
    <w:name w:val="Tekst podstawowy 21"/>
    <w:basedOn w:val="Normalny"/>
    <w:rsid w:val="00796779"/>
    <w:pPr>
      <w:suppressAutoHyphens/>
      <w:jc w:val="both"/>
    </w:pPr>
    <w:rPr>
      <w:rFonts w:cs="Calibri"/>
      <w:lang w:eastAsia="ar-SA"/>
    </w:rPr>
  </w:style>
  <w:style w:type="character" w:styleId="Odwoaniedokomentarza">
    <w:name w:val="annotation reference"/>
    <w:basedOn w:val="Domylnaczcionkaakapitu"/>
    <w:uiPriority w:val="99"/>
    <w:semiHidden/>
    <w:unhideWhenUsed/>
    <w:rsid w:val="00347F79"/>
    <w:rPr>
      <w:sz w:val="16"/>
      <w:szCs w:val="16"/>
    </w:rPr>
  </w:style>
  <w:style w:type="paragraph" w:styleId="Tekstkomentarza">
    <w:name w:val="annotation text"/>
    <w:basedOn w:val="Normalny"/>
    <w:link w:val="TekstkomentarzaZnak"/>
    <w:uiPriority w:val="99"/>
    <w:semiHidden/>
    <w:unhideWhenUsed/>
    <w:rsid w:val="00347F79"/>
    <w:rPr>
      <w:sz w:val="20"/>
      <w:szCs w:val="20"/>
    </w:rPr>
  </w:style>
  <w:style w:type="character" w:customStyle="1" w:styleId="TekstkomentarzaZnak">
    <w:name w:val="Tekst komentarza Znak"/>
    <w:basedOn w:val="Domylnaczcionkaakapitu"/>
    <w:link w:val="Tekstkomentarza"/>
    <w:uiPriority w:val="99"/>
    <w:semiHidden/>
    <w:rsid w:val="00347F7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47F79"/>
    <w:rPr>
      <w:b/>
      <w:bCs/>
    </w:rPr>
  </w:style>
  <w:style w:type="character" w:customStyle="1" w:styleId="TematkomentarzaZnak">
    <w:name w:val="Temat komentarza Znak"/>
    <w:basedOn w:val="TekstkomentarzaZnak"/>
    <w:link w:val="Tematkomentarza"/>
    <w:uiPriority w:val="99"/>
    <w:semiHidden/>
    <w:rsid w:val="00347F79"/>
    <w:rPr>
      <w:b/>
      <w:bCs/>
    </w:rPr>
  </w:style>
</w:styles>
</file>

<file path=word/webSettings.xml><?xml version="1.0" encoding="utf-8"?>
<w:webSettings xmlns:r="http://schemas.openxmlformats.org/officeDocument/2006/relationships" xmlns:w="http://schemas.openxmlformats.org/wordprocessingml/2006/main">
  <w:divs>
    <w:div w:id="23750236">
      <w:bodyDiv w:val="1"/>
      <w:marLeft w:val="0"/>
      <w:marRight w:val="0"/>
      <w:marTop w:val="0"/>
      <w:marBottom w:val="0"/>
      <w:divBdr>
        <w:top w:val="none" w:sz="0" w:space="0" w:color="auto"/>
        <w:left w:val="none" w:sz="0" w:space="0" w:color="auto"/>
        <w:bottom w:val="none" w:sz="0" w:space="0" w:color="auto"/>
        <w:right w:val="none" w:sz="0" w:space="0" w:color="auto"/>
      </w:divBdr>
    </w:div>
    <w:div w:id="34279841">
      <w:bodyDiv w:val="1"/>
      <w:marLeft w:val="0"/>
      <w:marRight w:val="0"/>
      <w:marTop w:val="0"/>
      <w:marBottom w:val="0"/>
      <w:divBdr>
        <w:top w:val="none" w:sz="0" w:space="0" w:color="auto"/>
        <w:left w:val="none" w:sz="0" w:space="0" w:color="auto"/>
        <w:bottom w:val="none" w:sz="0" w:space="0" w:color="auto"/>
        <w:right w:val="none" w:sz="0" w:space="0" w:color="auto"/>
      </w:divBdr>
    </w:div>
    <w:div w:id="113328079">
      <w:bodyDiv w:val="1"/>
      <w:marLeft w:val="0"/>
      <w:marRight w:val="0"/>
      <w:marTop w:val="0"/>
      <w:marBottom w:val="0"/>
      <w:divBdr>
        <w:top w:val="none" w:sz="0" w:space="0" w:color="auto"/>
        <w:left w:val="none" w:sz="0" w:space="0" w:color="auto"/>
        <w:bottom w:val="none" w:sz="0" w:space="0" w:color="auto"/>
        <w:right w:val="none" w:sz="0" w:space="0" w:color="auto"/>
      </w:divBdr>
    </w:div>
    <w:div w:id="144667655">
      <w:bodyDiv w:val="1"/>
      <w:marLeft w:val="0"/>
      <w:marRight w:val="0"/>
      <w:marTop w:val="0"/>
      <w:marBottom w:val="0"/>
      <w:divBdr>
        <w:top w:val="none" w:sz="0" w:space="0" w:color="auto"/>
        <w:left w:val="none" w:sz="0" w:space="0" w:color="auto"/>
        <w:bottom w:val="none" w:sz="0" w:space="0" w:color="auto"/>
        <w:right w:val="none" w:sz="0" w:space="0" w:color="auto"/>
      </w:divBdr>
    </w:div>
    <w:div w:id="167327189">
      <w:bodyDiv w:val="1"/>
      <w:marLeft w:val="0"/>
      <w:marRight w:val="0"/>
      <w:marTop w:val="0"/>
      <w:marBottom w:val="0"/>
      <w:divBdr>
        <w:top w:val="none" w:sz="0" w:space="0" w:color="auto"/>
        <w:left w:val="none" w:sz="0" w:space="0" w:color="auto"/>
        <w:bottom w:val="none" w:sz="0" w:space="0" w:color="auto"/>
        <w:right w:val="none" w:sz="0" w:space="0" w:color="auto"/>
      </w:divBdr>
    </w:div>
    <w:div w:id="210502903">
      <w:bodyDiv w:val="1"/>
      <w:marLeft w:val="0"/>
      <w:marRight w:val="0"/>
      <w:marTop w:val="0"/>
      <w:marBottom w:val="0"/>
      <w:divBdr>
        <w:top w:val="none" w:sz="0" w:space="0" w:color="auto"/>
        <w:left w:val="none" w:sz="0" w:space="0" w:color="auto"/>
        <w:bottom w:val="none" w:sz="0" w:space="0" w:color="auto"/>
        <w:right w:val="none" w:sz="0" w:space="0" w:color="auto"/>
      </w:divBdr>
    </w:div>
    <w:div w:id="229002834">
      <w:bodyDiv w:val="1"/>
      <w:marLeft w:val="0"/>
      <w:marRight w:val="0"/>
      <w:marTop w:val="0"/>
      <w:marBottom w:val="0"/>
      <w:divBdr>
        <w:top w:val="none" w:sz="0" w:space="0" w:color="auto"/>
        <w:left w:val="none" w:sz="0" w:space="0" w:color="auto"/>
        <w:bottom w:val="none" w:sz="0" w:space="0" w:color="auto"/>
        <w:right w:val="none" w:sz="0" w:space="0" w:color="auto"/>
      </w:divBdr>
    </w:div>
    <w:div w:id="239098197">
      <w:bodyDiv w:val="1"/>
      <w:marLeft w:val="0"/>
      <w:marRight w:val="0"/>
      <w:marTop w:val="0"/>
      <w:marBottom w:val="0"/>
      <w:divBdr>
        <w:top w:val="none" w:sz="0" w:space="0" w:color="auto"/>
        <w:left w:val="none" w:sz="0" w:space="0" w:color="auto"/>
        <w:bottom w:val="none" w:sz="0" w:space="0" w:color="auto"/>
        <w:right w:val="none" w:sz="0" w:space="0" w:color="auto"/>
      </w:divBdr>
    </w:div>
    <w:div w:id="321007869">
      <w:bodyDiv w:val="1"/>
      <w:marLeft w:val="0"/>
      <w:marRight w:val="0"/>
      <w:marTop w:val="0"/>
      <w:marBottom w:val="0"/>
      <w:divBdr>
        <w:top w:val="none" w:sz="0" w:space="0" w:color="auto"/>
        <w:left w:val="none" w:sz="0" w:space="0" w:color="auto"/>
        <w:bottom w:val="none" w:sz="0" w:space="0" w:color="auto"/>
        <w:right w:val="none" w:sz="0" w:space="0" w:color="auto"/>
      </w:divBdr>
    </w:div>
    <w:div w:id="321473059">
      <w:bodyDiv w:val="1"/>
      <w:marLeft w:val="0"/>
      <w:marRight w:val="0"/>
      <w:marTop w:val="0"/>
      <w:marBottom w:val="0"/>
      <w:divBdr>
        <w:top w:val="none" w:sz="0" w:space="0" w:color="auto"/>
        <w:left w:val="none" w:sz="0" w:space="0" w:color="auto"/>
        <w:bottom w:val="none" w:sz="0" w:space="0" w:color="auto"/>
        <w:right w:val="none" w:sz="0" w:space="0" w:color="auto"/>
      </w:divBdr>
    </w:div>
    <w:div w:id="332879182">
      <w:bodyDiv w:val="1"/>
      <w:marLeft w:val="0"/>
      <w:marRight w:val="0"/>
      <w:marTop w:val="0"/>
      <w:marBottom w:val="0"/>
      <w:divBdr>
        <w:top w:val="none" w:sz="0" w:space="0" w:color="auto"/>
        <w:left w:val="none" w:sz="0" w:space="0" w:color="auto"/>
        <w:bottom w:val="none" w:sz="0" w:space="0" w:color="auto"/>
        <w:right w:val="none" w:sz="0" w:space="0" w:color="auto"/>
      </w:divBdr>
    </w:div>
    <w:div w:id="404689441">
      <w:bodyDiv w:val="1"/>
      <w:marLeft w:val="0"/>
      <w:marRight w:val="0"/>
      <w:marTop w:val="0"/>
      <w:marBottom w:val="0"/>
      <w:divBdr>
        <w:top w:val="none" w:sz="0" w:space="0" w:color="auto"/>
        <w:left w:val="none" w:sz="0" w:space="0" w:color="auto"/>
        <w:bottom w:val="none" w:sz="0" w:space="0" w:color="auto"/>
        <w:right w:val="none" w:sz="0" w:space="0" w:color="auto"/>
      </w:divBdr>
    </w:div>
    <w:div w:id="476344571">
      <w:bodyDiv w:val="1"/>
      <w:marLeft w:val="0"/>
      <w:marRight w:val="0"/>
      <w:marTop w:val="0"/>
      <w:marBottom w:val="0"/>
      <w:divBdr>
        <w:top w:val="none" w:sz="0" w:space="0" w:color="auto"/>
        <w:left w:val="none" w:sz="0" w:space="0" w:color="auto"/>
        <w:bottom w:val="none" w:sz="0" w:space="0" w:color="auto"/>
        <w:right w:val="none" w:sz="0" w:space="0" w:color="auto"/>
      </w:divBdr>
    </w:div>
    <w:div w:id="524487085">
      <w:bodyDiv w:val="1"/>
      <w:marLeft w:val="0"/>
      <w:marRight w:val="0"/>
      <w:marTop w:val="0"/>
      <w:marBottom w:val="0"/>
      <w:divBdr>
        <w:top w:val="none" w:sz="0" w:space="0" w:color="auto"/>
        <w:left w:val="none" w:sz="0" w:space="0" w:color="auto"/>
        <w:bottom w:val="none" w:sz="0" w:space="0" w:color="auto"/>
        <w:right w:val="none" w:sz="0" w:space="0" w:color="auto"/>
      </w:divBdr>
    </w:div>
    <w:div w:id="535896425">
      <w:bodyDiv w:val="1"/>
      <w:marLeft w:val="0"/>
      <w:marRight w:val="0"/>
      <w:marTop w:val="0"/>
      <w:marBottom w:val="0"/>
      <w:divBdr>
        <w:top w:val="none" w:sz="0" w:space="0" w:color="auto"/>
        <w:left w:val="none" w:sz="0" w:space="0" w:color="auto"/>
        <w:bottom w:val="none" w:sz="0" w:space="0" w:color="auto"/>
        <w:right w:val="none" w:sz="0" w:space="0" w:color="auto"/>
      </w:divBdr>
    </w:div>
    <w:div w:id="563612568">
      <w:bodyDiv w:val="1"/>
      <w:marLeft w:val="0"/>
      <w:marRight w:val="0"/>
      <w:marTop w:val="0"/>
      <w:marBottom w:val="0"/>
      <w:divBdr>
        <w:top w:val="none" w:sz="0" w:space="0" w:color="auto"/>
        <w:left w:val="none" w:sz="0" w:space="0" w:color="auto"/>
        <w:bottom w:val="none" w:sz="0" w:space="0" w:color="auto"/>
        <w:right w:val="none" w:sz="0" w:space="0" w:color="auto"/>
      </w:divBdr>
    </w:div>
    <w:div w:id="574320024">
      <w:bodyDiv w:val="1"/>
      <w:marLeft w:val="0"/>
      <w:marRight w:val="0"/>
      <w:marTop w:val="0"/>
      <w:marBottom w:val="0"/>
      <w:divBdr>
        <w:top w:val="none" w:sz="0" w:space="0" w:color="auto"/>
        <w:left w:val="none" w:sz="0" w:space="0" w:color="auto"/>
        <w:bottom w:val="none" w:sz="0" w:space="0" w:color="auto"/>
        <w:right w:val="none" w:sz="0" w:space="0" w:color="auto"/>
      </w:divBdr>
    </w:div>
    <w:div w:id="590509955">
      <w:bodyDiv w:val="1"/>
      <w:marLeft w:val="0"/>
      <w:marRight w:val="0"/>
      <w:marTop w:val="0"/>
      <w:marBottom w:val="0"/>
      <w:divBdr>
        <w:top w:val="none" w:sz="0" w:space="0" w:color="auto"/>
        <w:left w:val="none" w:sz="0" w:space="0" w:color="auto"/>
        <w:bottom w:val="none" w:sz="0" w:space="0" w:color="auto"/>
        <w:right w:val="none" w:sz="0" w:space="0" w:color="auto"/>
      </w:divBdr>
    </w:div>
    <w:div w:id="639460903">
      <w:bodyDiv w:val="1"/>
      <w:marLeft w:val="0"/>
      <w:marRight w:val="0"/>
      <w:marTop w:val="0"/>
      <w:marBottom w:val="0"/>
      <w:divBdr>
        <w:top w:val="none" w:sz="0" w:space="0" w:color="auto"/>
        <w:left w:val="none" w:sz="0" w:space="0" w:color="auto"/>
        <w:bottom w:val="none" w:sz="0" w:space="0" w:color="auto"/>
        <w:right w:val="none" w:sz="0" w:space="0" w:color="auto"/>
      </w:divBdr>
    </w:div>
    <w:div w:id="669139239">
      <w:bodyDiv w:val="1"/>
      <w:marLeft w:val="0"/>
      <w:marRight w:val="0"/>
      <w:marTop w:val="0"/>
      <w:marBottom w:val="0"/>
      <w:divBdr>
        <w:top w:val="none" w:sz="0" w:space="0" w:color="auto"/>
        <w:left w:val="none" w:sz="0" w:space="0" w:color="auto"/>
        <w:bottom w:val="none" w:sz="0" w:space="0" w:color="auto"/>
        <w:right w:val="none" w:sz="0" w:space="0" w:color="auto"/>
      </w:divBdr>
    </w:div>
    <w:div w:id="756441585">
      <w:bodyDiv w:val="1"/>
      <w:marLeft w:val="0"/>
      <w:marRight w:val="0"/>
      <w:marTop w:val="0"/>
      <w:marBottom w:val="0"/>
      <w:divBdr>
        <w:top w:val="none" w:sz="0" w:space="0" w:color="auto"/>
        <w:left w:val="none" w:sz="0" w:space="0" w:color="auto"/>
        <w:bottom w:val="none" w:sz="0" w:space="0" w:color="auto"/>
        <w:right w:val="none" w:sz="0" w:space="0" w:color="auto"/>
      </w:divBdr>
    </w:div>
    <w:div w:id="756562164">
      <w:bodyDiv w:val="1"/>
      <w:marLeft w:val="0"/>
      <w:marRight w:val="0"/>
      <w:marTop w:val="0"/>
      <w:marBottom w:val="0"/>
      <w:divBdr>
        <w:top w:val="none" w:sz="0" w:space="0" w:color="auto"/>
        <w:left w:val="none" w:sz="0" w:space="0" w:color="auto"/>
        <w:bottom w:val="none" w:sz="0" w:space="0" w:color="auto"/>
        <w:right w:val="none" w:sz="0" w:space="0" w:color="auto"/>
      </w:divBdr>
    </w:div>
    <w:div w:id="787316707">
      <w:bodyDiv w:val="1"/>
      <w:marLeft w:val="0"/>
      <w:marRight w:val="0"/>
      <w:marTop w:val="0"/>
      <w:marBottom w:val="0"/>
      <w:divBdr>
        <w:top w:val="none" w:sz="0" w:space="0" w:color="auto"/>
        <w:left w:val="none" w:sz="0" w:space="0" w:color="auto"/>
        <w:bottom w:val="none" w:sz="0" w:space="0" w:color="auto"/>
        <w:right w:val="none" w:sz="0" w:space="0" w:color="auto"/>
      </w:divBdr>
    </w:div>
    <w:div w:id="894699381">
      <w:bodyDiv w:val="1"/>
      <w:marLeft w:val="0"/>
      <w:marRight w:val="0"/>
      <w:marTop w:val="0"/>
      <w:marBottom w:val="0"/>
      <w:divBdr>
        <w:top w:val="none" w:sz="0" w:space="0" w:color="auto"/>
        <w:left w:val="none" w:sz="0" w:space="0" w:color="auto"/>
        <w:bottom w:val="none" w:sz="0" w:space="0" w:color="auto"/>
        <w:right w:val="none" w:sz="0" w:space="0" w:color="auto"/>
      </w:divBdr>
    </w:div>
    <w:div w:id="905067920">
      <w:bodyDiv w:val="1"/>
      <w:marLeft w:val="0"/>
      <w:marRight w:val="0"/>
      <w:marTop w:val="0"/>
      <w:marBottom w:val="0"/>
      <w:divBdr>
        <w:top w:val="none" w:sz="0" w:space="0" w:color="auto"/>
        <w:left w:val="none" w:sz="0" w:space="0" w:color="auto"/>
        <w:bottom w:val="none" w:sz="0" w:space="0" w:color="auto"/>
        <w:right w:val="none" w:sz="0" w:space="0" w:color="auto"/>
      </w:divBdr>
    </w:div>
    <w:div w:id="935555774">
      <w:bodyDiv w:val="1"/>
      <w:marLeft w:val="0"/>
      <w:marRight w:val="0"/>
      <w:marTop w:val="0"/>
      <w:marBottom w:val="0"/>
      <w:divBdr>
        <w:top w:val="none" w:sz="0" w:space="0" w:color="auto"/>
        <w:left w:val="none" w:sz="0" w:space="0" w:color="auto"/>
        <w:bottom w:val="none" w:sz="0" w:space="0" w:color="auto"/>
        <w:right w:val="none" w:sz="0" w:space="0" w:color="auto"/>
      </w:divBdr>
    </w:div>
    <w:div w:id="938298046">
      <w:bodyDiv w:val="1"/>
      <w:marLeft w:val="0"/>
      <w:marRight w:val="0"/>
      <w:marTop w:val="0"/>
      <w:marBottom w:val="0"/>
      <w:divBdr>
        <w:top w:val="none" w:sz="0" w:space="0" w:color="auto"/>
        <w:left w:val="none" w:sz="0" w:space="0" w:color="auto"/>
        <w:bottom w:val="none" w:sz="0" w:space="0" w:color="auto"/>
        <w:right w:val="none" w:sz="0" w:space="0" w:color="auto"/>
      </w:divBdr>
    </w:div>
    <w:div w:id="957177440">
      <w:bodyDiv w:val="1"/>
      <w:marLeft w:val="0"/>
      <w:marRight w:val="0"/>
      <w:marTop w:val="0"/>
      <w:marBottom w:val="0"/>
      <w:divBdr>
        <w:top w:val="none" w:sz="0" w:space="0" w:color="auto"/>
        <w:left w:val="none" w:sz="0" w:space="0" w:color="auto"/>
        <w:bottom w:val="none" w:sz="0" w:space="0" w:color="auto"/>
        <w:right w:val="none" w:sz="0" w:space="0" w:color="auto"/>
      </w:divBdr>
    </w:div>
    <w:div w:id="1114013634">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39691895">
      <w:bodyDiv w:val="1"/>
      <w:marLeft w:val="0"/>
      <w:marRight w:val="0"/>
      <w:marTop w:val="0"/>
      <w:marBottom w:val="0"/>
      <w:divBdr>
        <w:top w:val="none" w:sz="0" w:space="0" w:color="auto"/>
        <w:left w:val="none" w:sz="0" w:space="0" w:color="auto"/>
        <w:bottom w:val="none" w:sz="0" w:space="0" w:color="auto"/>
        <w:right w:val="none" w:sz="0" w:space="0" w:color="auto"/>
      </w:divBdr>
    </w:div>
    <w:div w:id="1150557666">
      <w:bodyDiv w:val="1"/>
      <w:marLeft w:val="0"/>
      <w:marRight w:val="0"/>
      <w:marTop w:val="0"/>
      <w:marBottom w:val="0"/>
      <w:divBdr>
        <w:top w:val="none" w:sz="0" w:space="0" w:color="auto"/>
        <w:left w:val="none" w:sz="0" w:space="0" w:color="auto"/>
        <w:bottom w:val="none" w:sz="0" w:space="0" w:color="auto"/>
        <w:right w:val="none" w:sz="0" w:space="0" w:color="auto"/>
      </w:divBdr>
    </w:div>
    <w:div w:id="1181972278">
      <w:bodyDiv w:val="1"/>
      <w:marLeft w:val="0"/>
      <w:marRight w:val="0"/>
      <w:marTop w:val="0"/>
      <w:marBottom w:val="0"/>
      <w:divBdr>
        <w:top w:val="none" w:sz="0" w:space="0" w:color="auto"/>
        <w:left w:val="none" w:sz="0" w:space="0" w:color="auto"/>
        <w:bottom w:val="none" w:sz="0" w:space="0" w:color="auto"/>
        <w:right w:val="none" w:sz="0" w:space="0" w:color="auto"/>
      </w:divBdr>
    </w:div>
    <w:div w:id="1183279170">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47613826">
      <w:bodyDiv w:val="1"/>
      <w:marLeft w:val="0"/>
      <w:marRight w:val="0"/>
      <w:marTop w:val="0"/>
      <w:marBottom w:val="0"/>
      <w:divBdr>
        <w:top w:val="none" w:sz="0" w:space="0" w:color="auto"/>
        <w:left w:val="none" w:sz="0" w:space="0" w:color="auto"/>
        <w:bottom w:val="none" w:sz="0" w:space="0" w:color="auto"/>
        <w:right w:val="none" w:sz="0" w:space="0" w:color="auto"/>
      </w:divBdr>
    </w:div>
    <w:div w:id="1249384716">
      <w:bodyDiv w:val="1"/>
      <w:marLeft w:val="0"/>
      <w:marRight w:val="0"/>
      <w:marTop w:val="0"/>
      <w:marBottom w:val="0"/>
      <w:divBdr>
        <w:top w:val="none" w:sz="0" w:space="0" w:color="auto"/>
        <w:left w:val="none" w:sz="0" w:space="0" w:color="auto"/>
        <w:bottom w:val="none" w:sz="0" w:space="0" w:color="auto"/>
        <w:right w:val="none" w:sz="0" w:space="0" w:color="auto"/>
      </w:divBdr>
    </w:div>
    <w:div w:id="1252549334">
      <w:bodyDiv w:val="1"/>
      <w:marLeft w:val="0"/>
      <w:marRight w:val="0"/>
      <w:marTop w:val="0"/>
      <w:marBottom w:val="0"/>
      <w:divBdr>
        <w:top w:val="none" w:sz="0" w:space="0" w:color="auto"/>
        <w:left w:val="none" w:sz="0" w:space="0" w:color="auto"/>
        <w:bottom w:val="none" w:sz="0" w:space="0" w:color="auto"/>
        <w:right w:val="none" w:sz="0" w:space="0" w:color="auto"/>
      </w:divBdr>
    </w:div>
    <w:div w:id="1282417626">
      <w:bodyDiv w:val="1"/>
      <w:marLeft w:val="0"/>
      <w:marRight w:val="0"/>
      <w:marTop w:val="0"/>
      <w:marBottom w:val="0"/>
      <w:divBdr>
        <w:top w:val="none" w:sz="0" w:space="0" w:color="auto"/>
        <w:left w:val="none" w:sz="0" w:space="0" w:color="auto"/>
        <w:bottom w:val="none" w:sz="0" w:space="0" w:color="auto"/>
        <w:right w:val="none" w:sz="0" w:space="0" w:color="auto"/>
      </w:divBdr>
    </w:div>
    <w:div w:id="1316303768">
      <w:bodyDiv w:val="1"/>
      <w:marLeft w:val="0"/>
      <w:marRight w:val="0"/>
      <w:marTop w:val="0"/>
      <w:marBottom w:val="0"/>
      <w:divBdr>
        <w:top w:val="none" w:sz="0" w:space="0" w:color="auto"/>
        <w:left w:val="none" w:sz="0" w:space="0" w:color="auto"/>
        <w:bottom w:val="none" w:sz="0" w:space="0" w:color="auto"/>
        <w:right w:val="none" w:sz="0" w:space="0" w:color="auto"/>
      </w:divBdr>
    </w:div>
    <w:div w:id="1421636157">
      <w:bodyDiv w:val="1"/>
      <w:marLeft w:val="0"/>
      <w:marRight w:val="0"/>
      <w:marTop w:val="0"/>
      <w:marBottom w:val="0"/>
      <w:divBdr>
        <w:top w:val="none" w:sz="0" w:space="0" w:color="auto"/>
        <w:left w:val="none" w:sz="0" w:space="0" w:color="auto"/>
        <w:bottom w:val="none" w:sz="0" w:space="0" w:color="auto"/>
        <w:right w:val="none" w:sz="0" w:space="0" w:color="auto"/>
      </w:divBdr>
    </w:div>
    <w:div w:id="1430927191">
      <w:bodyDiv w:val="1"/>
      <w:marLeft w:val="0"/>
      <w:marRight w:val="0"/>
      <w:marTop w:val="0"/>
      <w:marBottom w:val="0"/>
      <w:divBdr>
        <w:top w:val="none" w:sz="0" w:space="0" w:color="auto"/>
        <w:left w:val="none" w:sz="0" w:space="0" w:color="auto"/>
        <w:bottom w:val="none" w:sz="0" w:space="0" w:color="auto"/>
        <w:right w:val="none" w:sz="0" w:space="0" w:color="auto"/>
      </w:divBdr>
    </w:div>
    <w:div w:id="1454246361">
      <w:bodyDiv w:val="1"/>
      <w:marLeft w:val="0"/>
      <w:marRight w:val="0"/>
      <w:marTop w:val="0"/>
      <w:marBottom w:val="0"/>
      <w:divBdr>
        <w:top w:val="none" w:sz="0" w:space="0" w:color="auto"/>
        <w:left w:val="none" w:sz="0" w:space="0" w:color="auto"/>
        <w:bottom w:val="none" w:sz="0" w:space="0" w:color="auto"/>
        <w:right w:val="none" w:sz="0" w:space="0" w:color="auto"/>
      </w:divBdr>
    </w:div>
    <w:div w:id="1502813210">
      <w:bodyDiv w:val="1"/>
      <w:marLeft w:val="0"/>
      <w:marRight w:val="0"/>
      <w:marTop w:val="0"/>
      <w:marBottom w:val="0"/>
      <w:divBdr>
        <w:top w:val="none" w:sz="0" w:space="0" w:color="auto"/>
        <w:left w:val="none" w:sz="0" w:space="0" w:color="auto"/>
        <w:bottom w:val="none" w:sz="0" w:space="0" w:color="auto"/>
        <w:right w:val="none" w:sz="0" w:space="0" w:color="auto"/>
      </w:divBdr>
    </w:div>
    <w:div w:id="1510874528">
      <w:bodyDiv w:val="1"/>
      <w:marLeft w:val="0"/>
      <w:marRight w:val="0"/>
      <w:marTop w:val="0"/>
      <w:marBottom w:val="0"/>
      <w:divBdr>
        <w:top w:val="none" w:sz="0" w:space="0" w:color="auto"/>
        <w:left w:val="none" w:sz="0" w:space="0" w:color="auto"/>
        <w:bottom w:val="none" w:sz="0" w:space="0" w:color="auto"/>
        <w:right w:val="none" w:sz="0" w:space="0" w:color="auto"/>
      </w:divBdr>
    </w:div>
    <w:div w:id="1521622938">
      <w:bodyDiv w:val="1"/>
      <w:marLeft w:val="0"/>
      <w:marRight w:val="0"/>
      <w:marTop w:val="0"/>
      <w:marBottom w:val="0"/>
      <w:divBdr>
        <w:top w:val="none" w:sz="0" w:space="0" w:color="auto"/>
        <w:left w:val="none" w:sz="0" w:space="0" w:color="auto"/>
        <w:bottom w:val="none" w:sz="0" w:space="0" w:color="auto"/>
        <w:right w:val="none" w:sz="0" w:space="0" w:color="auto"/>
      </w:divBdr>
    </w:div>
    <w:div w:id="1643849389">
      <w:bodyDiv w:val="1"/>
      <w:marLeft w:val="0"/>
      <w:marRight w:val="0"/>
      <w:marTop w:val="0"/>
      <w:marBottom w:val="0"/>
      <w:divBdr>
        <w:top w:val="none" w:sz="0" w:space="0" w:color="auto"/>
        <w:left w:val="none" w:sz="0" w:space="0" w:color="auto"/>
        <w:bottom w:val="none" w:sz="0" w:space="0" w:color="auto"/>
        <w:right w:val="none" w:sz="0" w:space="0" w:color="auto"/>
      </w:divBdr>
    </w:div>
    <w:div w:id="1665742629">
      <w:bodyDiv w:val="1"/>
      <w:marLeft w:val="0"/>
      <w:marRight w:val="0"/>
      <w:marTop w:val="0"/>
      <w:marBottom w:val="0"/>
      <w:divBdr>
        <w:top w:val="none" w:sz="0" w:space="0" w:color="auto"/>
        <w:left w:val="none" w:sz="0" w:space="0" w:color="auto"/>
        <w:bottom w:val="none" w:sz="0" w:space="0" w:color="auto"/>
        <w:right w:val="none" w:sz="0" w:space="0" w:color="auto"/>
      </w:divBdr>
    </w:div>
    <w:div w:id="1816336670">
      <w:bodyDiv w:val="1"/>
      <w:marLeft w:val="0"/>
      <w:marRight w:val="0"/>
      <w:marTop w:val="0"/>
      <w:marBottom w:val="0"/>
      <w:divBdr>
        <w:top w:val="none" w:sz="0" w:space="0" w:color="auto"/>
        <w:left w:val="none" w:sz="0" w:space="0" w:color="auto"/>
        <w:bottom w:val="none" w:sz="0" w:space="0" w:color="auto"/>
        <w:right w:val="none" w:sz="0" w:space="0" w:color="auto"/>
      </w:divBdr>
    </w:div>
    <w:div w:id="1839078405">
      <w:bodyDiv w:val="1"/>
      <w:marLeft w:val="0"/>
      <w:marRight w:val="0"/>
      <w:marTop w:val="0"/>
      <w:marBottom w:val="0"/>
      <w:divBdr>
        <w:top w:val="none" w:sz="0" w:space="0" w:color="auto"/>
        <w:left w:val="none" w:sz="0" w:space="0" w:color="auto"/>
        <w:bottom w:val="none" w:sz="0" w:space="0" w:color="auto"/>
        <w:right w:val="none" w:sz="0" w:space="0" w:color="auto"/>
      </w:divBdr>
    </w:div>
    <w:div w:id="1915814054">
      <w:bodyDiv w:val="1"/>
      <w:marLeft w:val="0"/>
      <w:marRight w:val="0"/>
      <w:marTop w:val="0"/>
      <w:marBottom w:val="0"/>
      <w:divBdr>
        <w:top w:val="none" w:sz="0" w:space="0" w:color="auto"/>
        <w:left w:val="none" w:sz="0" w:space="0" w:color="auto"/>
        <w:bottom w:val="none" w:sz="0" w:space="0" w:color="auto"/>
        <w:right w:val="none" w:sz="0" w:space="0" w:color="auto"/>
      </w:divBdr>
    </w:div>
    <w:div w:id="2001272973">
      <w:bodyDiv w:val="1"/>
      <w:marLeft w:val="0"/>
      <w:marRight w:val="0"/>
      <w:marTop w:val="0"/>
      <w:marBottom w:val="0"/>
      <w:divBdr>
        <w:top w:val="none" w:sz="0" w:space="0" w:color="auto"/>
        <w:left w:val="none" w:sz="0" w:space="0" w:color="auto"/>
        <w:bottom w:val="none" w:sz="0" w:space="0" w:color="auto"/>
        <w:right w:val="none" w:sz="0" w:space="0" w:color="auto"/>
      </w:divBdr>
    </w:div>
    <w:div w:id="2013100309">
      <w:bodyDiv w:val="1"/>
      <w:marLeft w:val="0"/>
      <w:marRight w:val="0"/>
      <w:marTop w:val="0"/>
      <w:marBottom w:val="0"/>
      <w:divBdr>
        <w:top w:val="none" w:sz="0" w:space="0" w:color="auto"/>
        <w:left w:val="none" w:sz="0" w:space="0" w:color="auto"/>
        <w:bottom w:val="none" w:sz="0" w:space="0" w:color="auto"/>
        <w:right w:val="none" w:sz="0" w:space="0" w:color="auto"/>
      </w:divBdr>
    </w:div>
    <w:div w:id="20929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8A52-DDA1-409C-A85A-3C3CE455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613</Words>
  <Characters>3681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4286</CharactersWithSpaces>
  <SharedDoc>false</SharedDoc>
  <HLinks>
    <vt:vector size="12" baseType="variant">
      <vt:variant>
        <vt:i4>5046328</vt:i4>
      </vt:variant>
      <vt:variant>
        <vt:i4>3</vt:i4>
      </vt:variant>
      <vt:variant>
        <vt:i4>0</vt:i4>
      </vt:variant>
      <vt:variant>
        <vt:i4>5</vt:i4>
      </vt:variant>
      <vt:variant>
        <vt:lpwstr>mailto:duo@spskm.katowice.pl</vt:lpwstr>
      </vt:variant>
      <vt:variant>
        <vt:lpwstr/>
      </vt:variant>
      <vt:variant>
        <vt:i4>983063</vt:i4>
      </vt:variant>
      <vt:variant>
        <vt:i4>0</vt:i4>
      </vt:variant>
      <vt:variant>
        <vt:i4>0</vt:i4>
      </vt:variant>
      <vt:variant>
        <vt:i4>5</vt:i4>
      </vt:variant>
      <vt:variant>
        <vt:lpwstr>http://www.spskm.katowice.pl/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cp:keywords/>
  <dc:description/>
  <cp:lastModifiedBy>soruba</cp:lastModifiedBy>
  <cp:revision>5</cp:revision>
  <cp:lastPrinted>2016-03-16T08:11:00Z</cp:lastPrinted>
  <dcterms:created xsi:type="dcterms:W3CDTF">2017-10-10T08:46:00Z</dcterms:created>
  <dcterms:modified xsi:type="dcterms:W3CDTF">2017-10-10T12:02:00Z</dcterms:modified>
</cp:coreProperties>
</file>