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2066" w:rsidRPr="00FA0AE9" w:rsidRDefault="002E03E9" w:rsidP="00FA0AE9">
      <w:pPr>
        <w:spacing w:after="120"/>
        <w:jc w:val="right"/>
        <w:rPr>
          <w:rFonts w:ascii="Ubuntu Light" w:hAnsi="Ubuntu Light"/>
          <w:b/>
          <w:bCs/>
          <w:sz w:val="20"/>
          <w:szCs w:val="20"/>
        </w:rPr>
      </w:pPr>
      <w:r w:rsidRPr="00FA0AE9">
        <w:rPr>
          <w:rFonts w:ascii="Ubuntu Light" w:hAnsi="Ubuntu Light"/>
          <w:b/>
          <w:bCs/>
          <w:sz w:val="20"/>
          <w:szCs w:val="20"/>
        </w:rPr>
        <w:t xml:space="preserve">Załącznik </w:t>
      </w:r>
      <w:r w:rsidR="00492066" w:rsidRPr="00FA0AE9">
        <w:rPr>
          <w:rFonts w:ascii="Ubuntu Light" w:hAnsi="Ubuntu Light"/>
          <w:b/>
          <w:bCs/>
          <w:sz w:val="20"/>
          <w:szCs w:val="20"/>
        </w:rPr>
        <w:t xml:space="preserve"> Nr 1</w:t>
      </w:r>
      <w:r w:rsidR="00FA0AE9">
        <w:rPr>
          <w:rFonts w:ascii="Ubuntu Light" w:hAnsi="Ubuntu Light"/>
          <w:b/>
          <w:bCs/>
          <w:sz w:val="20"/>
          <w:szCs w:val="20"/>
        </w:rPr>
        <w:t xml:space="preserve"> </w:t>
      </w:r>
      <w:r w:rsidRPr="00FA0AE9">
        <w:rPr>
          <w:rFonts w:ascii="Ubuntu Light" w:hAnsi="Ubuntu Light"/>
          <w:b/>
          <w:bCs/>
          <w:sz w:val="20"/>
          <w:szCs w:val="20"/>
        </w:rPr>
        <w:t>do SIWZ</w:t>
      </w:r>
    </w:p>
    <w:p w:rsidR="00FA0AE9" w:rsidRPr="00FA0AE9" w:rsidRDefault="00FA0AE9" w:rsidP="00833EC1">
      <w:pPr>
        <w:pStyle w:val="Nagwek"/>
        <w:tabs>
          <w:tab w:val="left" w:pos="708"/>
        </w:tabs>
        <w:rPr>
          <w:rFonts w:ascii="Ubuntu Light" w:eastAsia="Arial Unicode MS" w:hAnsi="Ubuntu Light" w:cs="Estrangelo Edessa"/>
          <w:sz w:val="20"/>
          <w:szCs w:val="20"/>
        </w:rPr>
      </w:pP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Default="00FA0AE9" w:rsidP="00FA0AE9">
      <w:pPr>
        <w:rPr>
          <w:rFonts w:ascii="Calibri" w:hAnsi="Calibri" w:cs="Estrangelo Edessa"/>
          <w:i/>
          <w:sz w:val="18"/>
          <w:szCs w:val="18"/>
        </w:rPr>
      </w:pP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792322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792322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-  </w:t>
      </w:r>
      <w:r w:rsidRPr="00FA0AE9">
        <w:rPr>
          <w:rFonts w:ascii="Ubuntu Light" w:hAnsi="Ubuntu Light" w:cs="Tunga"/>
          <w:sz w:val="20"/>
          <w:szCs w:val="20"/>
        </w:rPr>
        <w:t xml:space="preserve">Oleje i tłuszcze zwierzęce </w:t>
      </w:r>
      <w:r w:rsidR="003905BF">
        <w:rPr>
          <w:rFonts w:ascii="Ubuntu Light" w:hAnsi="Ubuntu Light" w:cs="Tunga"/>
          <w:sz w:val="20"/>
          <w:szCs w:val="20"/>
        </w:rPr>
        <w:t>i</w:t>
      </w:r>
      <w:r w:rsidRPr="00FA0AE9">
        <w:rPr>
          <w:rFonts w:ascii="Ubuntu Light" w:hAnsi="Ubuntu Light" w:cs="Tunga"/>
          <w:sz w:val="20"/>
          <w:szCs w:val="20"/>
        </w:rPr>
        <w:t xml:space="preserve"> roślinne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</w:pPr>
    </w:p>
    <w:tbl>
      <w:tblPr>
        <w:tblW w:w="14247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425"/>
        <w:gridCol w:w="4253"/>
        <w:gridCol w:w="984"/>
        <w:gridCol w:w="1001"/>
        <w:gridCol w:w="922"/>
        <w:gridCol w:w="1559"/>
        <w:gridCol w:w="1134"/>
        <w:gridCol w:w="1276"/>
        <w:gridCol w:w="1276"/>
        <w:gridCol w:w="1417"/>
      </w:tblGrid>
      <w:tr w:rsidR="00FA0AE9" w:rsidRPr="001E673F" w:rsidTr="00FA0AE9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792322" w:rsidRDefault="00FA0AE9" w:rsidP="005A5D4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792322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/l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[kol. 4 * kol. 5]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brutto            [kol. 7 + kol. 8]</w:t>
            </w:r>
          </w:p>
        </w:tc>
      </w:tr>
      <w:tr w:rsidR="00FA0AE9" w:rsidRPr="001E673F" w:rsidTr="00FA0AE9">
        <w:trPr>
          <w:trHeight w:val="2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 xml:space="preserve">Margaryna opakowanie </w:t>
            </w:r>
          </w:p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kostka 0,25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Mix do smarowania pieczywa opakowanie 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kostka 0,25 kg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</w:t>
            </w:r>
            <w:r w:rsidRPr="00285B1C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DC7D8A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DC7D8A">
              <w:rPr>
                <w:rFonts w:asciiTheme="minorHAnsi" w:hAnsiTheme="minorHAnsi"/>
                <w:sz w:val="20"/>
                <w:szCs w:val="20"/>
              </w:rPr>
              <w:t xml:space="preserve">Olej uniwersalny </w:t>
            </w:r>
            <w:r w:rsidRPr="00ED6F67">
              <w:rPr>
                <w:rFonts w:asciiTheme="minorHAnsi" w:hAnsiTheme="minorHAnsi"/>
                <w:sz w:val="20"/>
                <w:szCs w:val="20"/>
              </w:rPr>
              <w:t>rzepakowy 1l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AE9" w:rsidRPr="00AE6C9B" w:rsidRDefault="00FA0AE9" w:rsidP="00FA0AE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5B1C">
              <w:rPr>
                <w:rFonts w:asciiTheme="minorHAnsi" w:hAnsiTheme="minorHAnsi"/>
                <w:sz w:val="20"/>
                <w:szCs w:val="20"/>
              </w:rPr>
              <w:t>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285B1C" w:rsidRDefault="005A5D4D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A0AE9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ind w:left="708"/>
        <w:rPr>
          <w:rFonts w:ascii="Tunga" w:hAnsi="Tunga" w:cs="Tunga"/>
          <w:sz w:val="20"/>
          <w:szCs w:val="20"/>
          <w:lang w:eastAsia="en-US"/>
        </w:rPr>
      </w:pP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</w:p>
    <w:p w:rsidR="00FA0AE9" w:rsidRPr="00A0269A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ind w:left="4248"/>
        <w:jc w:val="center"/>
        <w:rPr>
          <w:rFonts w:asciiTheme="minorHAnsi" w:hAnsiTheme="minorHAnsi"/>
          <w:b/>
          <w:sz w:val="20"/>
          <w:szCs w:val="20"/>
        </w:rPr>
      </w:pP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FA0AE9">
      <w:pPr>
        <w:rPr>
          <w:rFonts w:asciiTheme="minorHAnsi" w:hAnsiTheme="minorHAnsi"/>
          <w:b/>
          <w:sz w:val="20"/>
          <w:szCs w:val="20"/>
        </w:rPr>
        <w:sectPr w:rsidR="00FA0AE9" w:rsidSect="00793DCA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pgNumType w:start="11"/>
          <w:cols w:space="708"/>
          <w:docGrid w:linePitch="360"/>
        </w:sectPr>
      </w:pPr>
    </w:p>
    <w:p w:rsidR="00FA0AE9" w:rsidRPr="00FA0AE9" w:rsidRDefault="00FA0AE9" w:rsidP="00792322">
      <w:pPr>
        <w:pStyle w:val="Nagwek"/>
        <w:tabs>
          <w:tab w:val="left" w:pos="708"/>
        </w:tabs>
        <w:jc w:val="right"/>
        <w:rPr>
          <w:rFonts w:ascii="Ubuntu Light" w:eastAsia="Arial Unicode MS" w:hAnsi="Ubuntu Light"/>
          <w:b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lastRenderedPageBreak/>
        <w:t xml:space="preserve">Załącznik nr </w:t>
      </w:r>
      <w:r w:rsidR="00792322">
        <w:rPr>
          <w:rFonts w:ascii="Ubuntu Light" w:eastAsia="Arial Unicode MS" w:hAnsi="Ubuntu Light" w:cs="Estrangelo Edessa"/>
          <w:b/>
          <w:sz w:val="20"/>
          <w:szCs w:val="20"/>
        </w:rPr>
        <w:t>2</w:t>
      </w:r>
      <w:r w:rsidRPr="00FA0AE9">
        <w:rPr>
          <w:rFonts w:ascii="Ubuntu Light" w:eastAsia="Arial Unicode MS" w:hAnsi="Ubuntu Light" w:cs="Estrangelo Edessa"/>
          <w:b/>
          <w:sz w:val="20"/>
          <w:szCs w:val="20"/>
        </w:rPr>
        <w:t xml:space="preserve"> do SIWZ</w:t>
      </w:r>
    </w:p>
    <w:p w:rsidR="00FA0AE9" w:rsidRPr="00FA0AE9" w:rsidRDefault="00FA0AE9" w:rsidP="00FA0AE9">
      <w:pPr>
        <w:pStyle w:val="Nagwek"/>
        <w:tabs>
          <w:tab w:val="left" w:pos="708"/>
        </w:tabs>
        <w:jc w:val="center"/>
        <w:rPr>
          <w:rFonts w:ascii="Ubuntu Light" w:eastAsia="Arial Unicode MS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sz w:val="20"/>
          <w:szCs w:val="20"/>
        </w:rPr>
        <w:t>FORMULARZ ASORTYMENTOWO - CENOWY</w:t>
      </w:r>
    </w:p>
    <w:p w:rsidR="00FA0AE9" w:rsidRPr="00FA0AE9" w:rsidRDefault="00FA0AE9" w:rsidP="00FA0AE9">
      <w:pPr>
        <w:tabs>
          <w:tab w:val="left" w:pos="0"/>
        </w:tabs>
        <w:jc w:val="both"/>
        <w:rPr>
          <w:rFonts w:ascii="Ubuntu Light" w:eastAsia="Arial Unicode MS" w:hAnsi="Ubuntu Light"/>
          <w:b/>
          <w:bCs/>
          <w:sz w:val="20"/>
          <w:szCs w:val="20"/>
        </w:rPr>
      </w:pPr>
    </w:p>
    <w:p w:rsidR="00FA0AE9" w:rsidRPr="00FA0AE9" w:rsidRDefault="00FA0AE9" w:rsidP="00792322">
      <w:pPr>
        <w:tabs>
          <w:tab w:val="left" w:pos="0"/>
        </w:tabs>
        <w:jc w:val="both"/>
        <w:rPr>
          <w:rFonts w:ascii="Ubuntu Light" w:hAnsi="Ubuntu Light" w:cs="Estrangelo Edessa"/>
          <w:sz w:val="20"/>
          <w:szCs w:val="20"/>
        </w:rPr>
      </w:pP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ab/>
        <w:t xml:space="preserve">Pakiet </w:t>
      </w:r>
      <w:r w:rsidR="00792322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FA0AE9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Pr="00FA0AE9">
        <w:rPr>
          <w:rFonts w:ascii="Ubuntu Light" w:hAnsi="Ubuntu Light" w:cs="Tunga"/>
          <w:sz w:val="20"/>
          <w:szCs w:val="20"/>
        </w:rPr>
        <w:t>Produkty przemiału ziarna skrobi i podobne</w:t>
      </w:r>
    </w:p>
    <w:p w:rsidR="00FA0AE9" w:rsidRPr="004B127D" w:rsidRDefault="00FA0AE9" w:rsidP="00FA0AE9">
      <w:pPr>
        <w:tabs>
          <w:tab w:val="left" w:pos="0"/>
        </w:tabs>
        <w:jc w:val="both"/>
        <w:rPr>
          <w:rFonts w:asciiTheme="minorHAnsi" w:eastAsia="Arial Unicode MS" w:hAnsiTheme="minorHAnsi"/>
          <w:b/>
          <w:bCs/>
          <w:sz w:val="20"/>
          <w:szCs w:val="20"/>
        </w:rPr>
      </w:pPr>
    </w:p>
    <w:tbl>
      <w:tblPr>
        <w:tblW w:w="14142" w:type="dxa"/>
        <w:tblCellMar>
          <w:left w:w="70" w:type="dxa"/>
          <w:right w:w="70" w:type="dxa"/>
        </w:tblCellMar>
        <w:tblLook w:val="0000"/>
      </w:tblPr>
      <w:tblGrid>
        <w:gridCol w:w="422"/>
        <w:gridCol w:w="4215"/>
        <w:gridCol w:w="993"/>
        <w:gridCol w:w="993"/>
        <w:gridCol w:w="915"/>
        <w:gridCol w:w="1545"/>
        <w:gridCol w:w="1124"/>
        <w:gridCol w:w="1265"/>
        <w:gridCol w:w="1265"/>
        <w:gridCol w:w="1405"/>
      </w:tblGrid>
      <w:tr w:rsidR="00FA0AE9" w:rsidRPr="001E673F" w:rsidTr="00FA0AE9">
        <w:trPr>
          <w:trHeight w:val="76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Nazwa asortymentu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Producent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Jednostka miary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Ilość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Cena jednostkowa netto [kg</w:t>
            </w:r>
            <w:r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szt</w:t>
            </w:r>
            <w:proofErr w:type="spellEnd"/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Stawka podatku VAT [%]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 xml:space="preserve">Wartość netto </w:t>
            </w:r>
          </w:p>
          <w:p w:rsidR="00FA0AE9" w:rsidRPr="004B127D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[kol. 5 * kol. 6</w:t>
            </w:r>
            <w:r w:rsidR="00FA0AE9"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Wartość podatku VAT [zł]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4B127D" w:rsidRDefault="00FA0AE9" w:rsidP="003905B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B127D">
              <w:rPr>
                <w:rFonts w:asciiTheme="minorHAnsi" w:hAnsiTheme="minorHAnsi"/>
                <w:sz w:val="16"/>
                <w:szCs w:val="16"/>
              </w:rPr>
              <w:t>W</w:t>
            </w:r>
            <w:r w:rsidR="003905BF">
              <w:rPr>
                <w:rFonts w:asciiTheme="minorHAnsi" w:hAnsiTheme="minorHAnsi"/>
                <w:sz w:val="16"/>
                <w:szCs w:val="16"/>
              </w:rPr>
              <w:t>artość brutto            [kol. 8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 xml:space="preserve"> + kol. </w:t>
            </w:r>
            <w:r w:rsidR="003905BF">
              <w:rPr>
                <w:rFonts w:asciiTheme="minorHAnsi" w:hAnsiTheme="minorHAnsi"/>
                <w:sz w:val="16"/>
                <w:szCs w:val="16"/>
              </w:rPr>
              <w:t>9</w:t>
            </w:r>
            <w:r w:rsidRPr="004B127D">
              <w:rPr>
                <w:rFonts w:asciiTheme="minorHAnsi" w:hAnsiTheme="minorHAnsi"/>
                <w:sz w:val="16"/>
                <w:szCs w:val="16"/>
              </w:rPr>
              <w:t>]</w:t>
            </w:r>
          </w:p>
        </w:tc>
      </w:tr>
      <w:tr w:rsidR="00FA0AE9" w:rsidRPr="001E673F" w:rsidTr="00FA0AE9">
        <w:trPr>
          <w:trHeight w:val="239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FA0AE9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13DD5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A0AE9" w:rsidRPr="00913DD5" w:rsidRDefault="003905BF" w:rsidP="00FA0AE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pszenna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ziemniaczana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39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 xml:space="preserve">Mąka na żurek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śląski 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35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Mąka tortowa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 typ 450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AE6C9B">
              <w:rPr>
                <w:rFonts w:asciiTheme="minorHAnsi" w:hAnsiTheme="minorHAnsi" w:cs="Estrangelo Edessa"/>
                <w:sz w:val="18"/>
                <w:szCs w:val="18"/>
              </w:rPr>
              <w:t>5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jęczmienna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6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gryczana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7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Kasza manna paczkowana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8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Płatki owsiane paczkowane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0,5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9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Ryż paczkowany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1 700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 w:rsidRPr="008C731E">
              <w:rPr>
                <w:rFonts w:asciiTheme="minorHAnsi" w:hAnsiTheme="minorHAnsi" w:cs="Estrangelo Edessa"/>
                <w:sz w:val="18"/>
                <w:szCs w:val="18"/>
              </w:rPr>
              <w:t>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8C731E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8C731E">
              <w:rPr>
                <w:rFonts w:asciiTheme="minorHAnsi" w:hAnsiTheme="minorHAnsi"/>
                <w:sz w:val="20"/>
                <w:szCs w:val="20"/>
              </w:rPr>
              <w:t>Sól kuchenna paczkowana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AE6C9B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11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Cukier biały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12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Cukier waniliowy 32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13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ED6F67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ED6F67">
              <w:rPr>
                <w:rFonts w:asciiTheme="minorHAnsi" w:hAnsiTheme="minorHAnsi"/>
                <w:sz w:val="20"/>
                <w:szCs w:val="20"/>
              </w:rPr>
              <w:t>Proszek do pieczenia 36 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szt.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14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Budyń waniliowy, śmietankowy, malinowy paczkowany 1 kg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15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791A5D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791A5D">
              <w:rPr>
                <w:rFonts w:asciiTheme="minorHAnsi" w:hAnsiTheme="minorHAnsi"/>
                <w:sz w:val="20"/>
                <w:szCs w:val="20"/>
              </w:rPr>
              <w:t>Kisiel wiśniowy, truskawkowy paczkowany 1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16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9A36E3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 w:rsidRPr="009A36E3">
              <w:rPr>
                <w:rFonts w:asciiTheme="minorHAnsi" w:hAnsiTheme="minorHAnsi"/>
                <w:sz w:val="20"/>
                <w:szCs w:val="20"/>
              </w:rPr>
              <w:t>Makaron różny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0AE9" w:rsidRPr="00A22DC2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a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widerki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lastRenderedPageBreak/>
              <w:t>B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itka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Default="00FA0AE9" w:rsidP="00FA0AE9">
            <w:pPr>
              <w:jc w:val="center"/>
              <w:rPr>
                <w:rFonts w:asciiTheme="minorHAnsi" w:hAnsiTheme="minorHAnsi" w:cs="Estrangelo Edessa"/>
                <w:sz w:val="18"/>
                <w:szCs w:val="18"/>
              </w:rPr>
            </w:pPr>
            <w:r>
              <w:rPr>
                <w:rFonts w:asciiTheme="minorHAnsi" w:hAnsiTheme="minorHAnsi" w:cs="Estrangelo Edessa"/>
                <w:sz w:val="18"/>
                <w:szCs w:val="18"/>
              </w:rPr>
              <w:t>c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FE38F9">
              <w:rPr>
                <w:rFonts w:asciiTheme="minorHAnsi" w:hAnsiTheme="minorHAnsi"/>
                <w:sz w:val="20"/>
                <w:szCs w:val="20"/>
              </w:rPr>
              <w:t>olanko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5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38F9">
              <w:rPr>
                <w:rFonts w:asciiTheme="minorHAnsi" w:hAnsiTheme="minorHAnsi"/>
                <w:sz w:val="20"/>
                <w:szCs w:val="20"/>
              </w:rPr>
              <w:t>kg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FE38F9" w:rsidRDefault="00FA0AE9" w:rsidP="00FA0A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  <w:tr w:rsidR="00FA0AE9" w:rsidRPr="001E673F" w:rsidTr="00FA0AE9">
        <w:trPr>
          <w:trHeight w:val="42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AE9" w:rsidRPr="001E673F" w:rsidRDefault="00FA0AE9" w:rsidP="00FA0AE9">
            <w:pPr>
              <w:jc w:val="right"/>
              <w:rPr>
                <w:rFonts w:ascii="Trebuchet MS" w:hAnsi="Trebuchet MS" w:cs="Estrangelo Edessa"/>
                <w:sz w:val="20"/>
                <w:szCs w:val="20"/>
              </w:rPr>
            </w:pPr>
            <w:r w:rsidRPr="00791A5D"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RAZEM</w:t>
            </w:r>
            <w:r>
              <w:rPr>
                <w:rFonts w:asciiTheme="minorHAnsi" w:hAnsiTheme="minorHAnsi" w:cs="Estrangelo Edess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AE9" w:rsidRPr="001E673F" w:rsidRDefault="00FA0AE9" w:rsidP="00FA0AE9">
            <w:pPr>
              <w:jc w:val="center"/>
              <w:rPr>
                <w:rFonts w:ascii="Trebuchet MS" w:hAnsi="Trebuchet MS" w:cs="Estrangelo Edessa"/>
                <w:sz w:val="20"/>
                <w:szCs w:val="20"/>
              </w:rPr>
            </w:pPr>
          </w:p>
        </w:tc>
      </w:tr>
    </w:tbl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</w:p>
    <w:p w:rsidR="00FA0AE9" w:rsidRPr="00B1734E" w:rsidRDefault="00FA0AE9" w:rsidP="00FA0AE9">
      <w:pPr>
        <w:jc w:val="both"/>
        <w:rPr>
          <w:rFonts w:asciiTheme="minorHAnsi" w:hAnsiTheme="minorHAnsi" w:cs="Estrangelo Edessa"/>
          <w:i/>
          <w:iCs/>
          <w:sz w:val="18"/>
          <w:szCs w:val="18"/>
        </w:rPr>
      </w:pPr>
      <w:r w:rsidRPr="00B1734E">
        <w:rPr>
          <w:rFonts w:asciiTheme="minorHAnsi" w:hAnsiTheme="minorHAnsi" w:cs="Estrangelo Edessa"/>
          <w:i/>
          <w:iCs/>
          <w:sz w:val="18"/>
          <w:szCs w:val="18"/>
        </w:rPr>
        <w:t>Cena winna być skalkulowana w sposób jednoznaczny, obejmująca wartość towaru, koszty dostaw na adres  i do magazynu zamawiającego oraz ubezpieczenia na czas transportu.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SPOSÓB OBLICZENIA WARTOŚCI OFERTY:</w:t>
      </w:r>
    </w:p>
    <w:p w:rsidR="00FA0AE9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  <w:r w:rsidRPr="00B1734E">
        <w:rPr>
          <w:rFonts w:ascii="Calibri" w:hAnsi="Calibri"/>
          <w:b/>
          <w:sz w:val="16"/>
          <w:szCs w:val="16"/>
        </w:rPr>
        <w:t>Zamawiana ilość x cena netto = wartość netto + VAT = wartość brutto</w:t>
      </w:r>
    </w:p>
    <w:p w:rsidR="00FA0AE9" w:rsidRPr="00B1734E" w:rsidRDefault="00FA0AE9" w:rsidP="00FA0AE9">
      <w:pPr>
        <w:tabs>
          <w:tab w:val="left" w:pos="0"/>
        </w:tabs>
        <w:jc w:val="both"/>
        <w:rPr>
          <w:rFonts w:ascii="Calibri" w:hAnsi="Calibri"/>
          <w:b/>
          <w:sz w:val="16"/>
          <w:szCs w:val="16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FA0AE9" w:rsidRPr="00A0269A" w:rsidRDefault="00FA0AE9" w:rsidP="00FA0AE9">
      <w:pPr>
        <w:ind w:left="708"/>
        <w:rPr>
          <w:rFonts w:ascii="Calibri" w:hAnsi="Calibri"/>
          <w:sz w:val="20"/>
          <w:szCs w:val="20"/>
        </w:rPr>
      </w:pPr>
      <w:r>
        <w:rPr>
          <w:rFonts w:ascii="Tunga" w:hAnsi="Tunga" w:cs="Tunga"/>
          <w:sz w:val="20"/>
          <w:szCs w:val="20"/>
          <w:lang w:eastAsia="en-US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                                              </w:t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  <w:r>
        <w:rPr>
          <w:rFonts w:ascii="Calibri" w:hAnsi="Calibri" w:cs="Estrangelo Edessa"/>
          <w:i/>
          <w:sz w:val="20"/>
          <w:szCs w:val="20"/>
        </w:rPr>
        <w:tab/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20"/>
          <w:szCs w:val="20"/>
        </w:rPr>
      </w:pPr>
    </w:p>
    <w:p w:rsidR="00FA0AE9" w:rsidRPr="00A0269A" w:rsidRDefault="00FA0AE9" w:rsidP="00FA0AE9">
      <w:pPr>
        <w:ind w:left="3540" w:firstLine="708"/>
        <w:jc w:val="center"/>
        <w:rPr>
          <w:rFonts w:ascii="Calibri" w:hAnsi="Calibri" w:cs="Estrangelo Edessa"/>
          <w:i/>
          <w:sz w:val="20"/>
          <w:szCs w:val="20"/>
        </w:rPr>
      </w:pPr>
      <w:r>
        <w:rPr>
          <w:rFonts w:ascii="Calibri" w:hAnsi="Calibri" w:cs="Estrangelo Edessa"/>
          <w:i/>
          <w:sz w:val="20"/>
          <w:szCs w:val="20"/>
        </w:rPr>
        <w:t xml:space="preserve"> </w:t>
      </w:r>
      <w:r w:rsidRPr="00A0269A">
        <w:rPr>
          <w:rFonts w:ascii="Calibri" w:hAnsi="Calibri" w:cs="Estrangelo Edessa"/>
          <w:i/>
          <w:sz w:val="20"/>
          <w:szCs w:val="20"/>
        </w:rPr>
        <w:t>………</w:t>
      </w:r>
      <w:r>
        <w:rPr>
          <w:rFonts w:ascii="Calibri" w:hAnsi="Calibri" w:cs="Estrangelo Edessa"/>
          <w:i/>
          <w:sz w:val="20"/>
          <w:szCs w:val="20"/>
        </w:rPr>
        <w:t>………………………………………………………………………</w:t>
      </w:r>
    </w:p>
    <w:p w:rsidR="00FA0AE9" w:rsidRPr="00A64B7E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0269A">
        <w:rPr>
          <w:rFonts w:ascii="Calibri" w:hAnsi="Calibri" w:cs="Estrangelo Edessa"/>
          <w:i/>
          <w:sz w:val="20"/>
          <w:szCs w:val="20"/>
        </w:rPr>
        <w:t xml:space="preserve">                                                                                               </w:t>
      </w:r>
      <w:r w:rsidRPr="00A64B7E">
        <w:rPr>
          <w:rFonts w:ascii="Calibri" w:hAnsi="Calibri" w:cs="Estrangelo Edessa"/>
          <w:i/>
          <w:sz w:val="18"/>
          <w:szCs w:val="18"/>
        </w:rPr>
        <w:t>podpis osoby/osób uprawnionej/uprawnionych</w:t>
      </w:r>
    </w:p>
    <w:p w:rsidR="00FA0AE9" w:rsidRDefault="00FA0AE9" w:rsidP="00FA0AE9">
      <w:pPr>
        <w:jc w:val="center"/>
        <w:rPr>
          <w:rFonts w:ascii="Calibri" w:hAnsi="Calibri" w:cs="Estrangelo Edessa"/>
          <w:i/>
          <w:sz w:val="18"/>
          <w:szCs w:val="18"/>
        </w:rPr>
      </w:pPr>
      <w:r w:rsidRPr="00A64B7E">
        <w:rPr>
          <w:rFonts w:ascii="Calibri" w:hAnsi="Calibri" w:cs="Estrangelo Edessa"/>
          <w:i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Calibri" w:hAnsi="Calibri" w:cs="Estrangelo Edessa"/>
          <w:i/>
          <w:sz w:val="18"/>
          <w:szCs w:val="18"/>
        </w:rPr>
        <w:t xml:space="preserve"> </w:t>
      </w:r>
      <w:r w:rsidRPr="00A64B7E">
        <w:rPr>
          <w:rFonts w:ascii="Calibri" w:hAnsi="Calibri" w:cs="Estrangelo Edessa"/>
          <w:i/>
          <w:sz w:val="18"/>
          <w:szCs w:val="18"/>
        </w:rPr>
        <w:t>do reprezentowania Wykonawc</w:t>
      </w:r>
      <w:r>
        <w:rPr>
          <w:rFonts w:ascii="Calibri" w:hAnsi="Calibri" w:cs="Estrangelo Edessa"/>
          <w:i/>
          <w:sz w:val="18"/>
          <w:szCs w:val="18"/>
        </w:rPr>
        <w:t>y</w:t>
      </w: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Default="00FA0AE9" w:rsidP="00E0004C">
      <w:pPr>
        <w:rPr>
          <w:rFonts w:ascii="Ubuntu Light" w:hAnsi="Ubuntu Light" w:cs="Arial"/>
          <w:b/>
          <w:sz w:val="20"/>
          <w:szCs w:val="20"/>
        </w:rPr>
      </w:pPr>
    </w:p>
    <w:p w:rsidR="00FA0AE9" w:rsidRPr="001C7634" w:rsidRDefault="00FA0AE9" w:rsidP="00E0004C">
      <w:pPr>
        <w:rPr>
          <w:rFonts w:ascii="Ubuntu Light" w:hAnsi="Ubuntu Light" w:cs="Arial"/>
          <w:b/>
          <w:sz w:val="20"/>
          <w:szCs w:val="20"/>
        </w:rPr>
        <w:sectPr w:rsidR="00FA0AE9" w:rsidRPr="001C7634" w:rsidSect="008F289B">
          <w:pgSz w:w="16838" w:h="11906" w:orient="landscape" w:code="9"/>
          <w:pgMar w:top="1134" w:right="992" w:bottom="1134" w:left="1134" w:header="709" w:footer="709" w:gutter="0"/>
          <w:cols w:space="708"/>
          <w:docGrid w:linePitch="360"/>
        </w:sectPr>
      </w:pPr>
    </w:p>
    <w:p w:rsidR="001101C4" w:rsidRPr="001C7634" w:rsidRDefault="003329DB" w:rsidP="00792322">
      <w:pPr>
        <w:jc w:val="right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1C7634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792322">
        <w:rPr>
          <w:rFonts w:ascii="Ubuntu Light" w:hAnsi="Ubuntu Light" w:cs="Arial"/>
          <w:b/>
          <w:sz w:val="20"/>
          <w:szCs w:val="20"/>
        </w:rPr>
        <w:t>3</w:t>
      </w:r>
      <w:r w:rsidR="004C223D" w:rsidRPr="001C7634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1C7634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spacing w:line="480" w:lineRule="auto"/>
        <w:jc w:val="right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Miejscowość ………………. dnia ……………….</w:t>
      </w:r>
    </w:p>
    <w:p w:rsidR="001101C4" w:rsidRPr="001C763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Default="001101C4" w:rsidP="001101C4">
      <w:pPr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8C496F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8C496F" w:rsidRPr="001C7634" w:rsidRDefault="008C496F" w:rsidP="001101C4">
      <w:pPr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1C763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1C7634">
        <w:rPr>
          <w:rFonts w:ascii="Ubuntu Light" w:hAnsi="Ubuntu Light" w:cs="Arial"/>
          <w:b/>
          <w:sz w:val="20"/>
          <w:szCs w:val="20"/>
        </w:rPr>
        <w:t>W KATOWICACH</w:t>
      </w:r>
    </w:p>
    <w:p w:rsidR="008C496F" w:rsidRPr="001C7634" w:rsidRDefault="008C496F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1C7634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2"/>
          <w:szCs w:val="22"/>
        </w:rPr>
      </w:pP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Nazwa wykonawcy …………………………………………................................…………………………………</w:t>
      </w:r>
    </w:p>
    <w:p w:rsidR="001101C4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Siedziba ……………………………………………………………....................................………………………….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REGON ……………………………….............. NIP …………………………......................……………</w:t>
      </w:r>
    </w:p>
    <w:p w:rsidR="001101C4" w:rsidRPr="00AE328B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AE328B">
        <w:rPr>
          <w:rFonts w:ascii="Ubuntu Light" w:hAnsi="Ubuntu Light" w:cs="Arial"/>
          <w:sz w:val="20"/>
          <w:szCs w:val="20"/>
        </w:rPr>
        <w:t>Tel. ………………………………..............</w:t>
      </w:r>
      <w:r w:rsidR="004C223D" w:rsidRPr="00AE328B">
        <w:rPr>
          <w:rFonts w:ascii="Ubuntu Light" w:hAnsi="Ubuntu Light" w:cs="Arial"/>
          <w:sz w:val="20"/>
          <w:szCs w:val="20"/>
        </w:rPr>
        <w:t>...</w:t>
      </w:r>
      <w:r w:rsidRPr="00AE328B">
        <w:rPr>
          <w:rFonts w:ascii="Ubuntu Light" w:hAnsi="Ubuntu Light" w:cs="Arial"/>
          <w:sz w:val="20"/>
          <w:szCs w:val="20"/>
        </w:rPr>
        <w:t xml:space="preserve">… </w:t>
      </w:r>
      <w:proofErr w:type="spellStart"/>
      <w:r w:rsidRPr="00AE328B">
        <w:rPr>
          <w:rFonts w:ascii="Ubuntu Light" w:hAnsi="Ubuntu Light" w:cs="Arial"/>
          <w:sz w:val="20"/>
          <w:szCs w:val="20"/>
        </w:rPr>
        <w:t>Fax</w:t>
      </w:r>
      <w:proofErr w:type="spellEnd"/>
      <w:r w:rsidRPr="00AE328B">
        <w:rPr>
          <w:rFonts w:ascii="Ubuntu Light" w:hAnsi="Ubuntu Light" w:cs="Arial"/>
          <w:sz w:val="20"/>
          <w:szCs w:val="20"/>
        </w:rPr>
        <w:t xml:space="preserve"> ……………….....................……………………...</w:t>
      </w:r>
    </w:p>
    <w:p w:rsidR="000411A0" w:rsidRPr="001C7634" w:rsidRDefault="001101C4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1C7634">
        <w:rPr>
          <w:rFonts w:ascii="Ubuntu Light" w:hAnsi="Ubuntu Light" w:cs="Arial"/>
          <w:sz w:val="20"/>
          <w:szCs w:val="20"/>
        </w:rPr>
        <w:t>iającym ……………………………………………</w:t>
      </w:r>
    </w:p>
    <w:p w:rsidR="001101C4" w:rsidRPr="001C7634" w:rsidRDefault="006C5C4F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Tel …………………</w:t>
      </w:r>
      <w:r w:rsidR="005977AD" w:rsidRPr="001C7634">
        <w:rPr>
          <w:rFonts w:ascii="Ubuntu Light" w:hAnsi="Ubuntu Light" w:cs="Arial"/>
          <w:sz w:val="20"/>
          <w:szCs w:val="20"/>
        </w:rPr>
        <w:t xml:space="preserve">   e-mail </w:t>
      </w:r>
      <w:r w:rsidR="005977AD" w:rsidRPr="001C7634">
        <w:rPr>
          <w:rFonts w:ascii="Ubuntu Light" w:hAnsi="Ubuntu Light" w:cs="Arial"/>
          <w:b/>
          <w:sz w:val="20"/>
          <w:szCs w:val="20"/>
        </w:rPr>
        <w:t>……………………………………………………………………………..</w:t>
      </w:r>
    </w:p>
    <w:p w:rsidR="0010312C" w:rsidRPr="001C7634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4606A4" w:rsidRPr="001C7634" w:rsidRDefault="004606A4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</w:p>
    <w:p w:rsidR="0010312C" w:rsidRPr="001C7634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18"/>
          <w:szCs w:val="18"/>
        </w:rPr>
      </w:pPr>
      <w:r w:rsidRPr="001C7634">
        <w:rPr>
          <w:rFonts w:ascii="Ubuntu Light" w:hAnsi="Ubuntu Light" w:cs="Arial"/>
          <w:b/>
          <w:i/>
          <w:sz w:val="18"/>
          <w:szCs w:val="18"/>
        </w:rPr>
        <w:t>Zamawiający wymaga wypełnienia wszystkich pól / podania wszystkich danych wymaganych w ramce powyżej</w:t>
      </w:r>
    </w:p>
    <w:p w:rsidR="006C5C4F" w:rsidRPr="001C7634" w:rsidRDefault="001101C4" w:rsidP="006C5C4F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1C7634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1C7634">
        <w:rPr>
          <w:rFonts w:ascii="Ubuntu Light" w:hAnsi="Ubuntu Light" w:cs="Arial"/>
          <w:sz w:val="20"/>
          <w:szCs w:val="20"/>
        </w:rPr>
        <w:t xml:space="preserve"> na dostawę </w:t>
      </w:r>
      <w:r w:rsidR="008C496F">
        <w:rPr>
          <w:rFonts w:ascii="Ubuntu Light" w:hAnsi="Ubuntu Light" w:cs="Arial"/>
          <w:sz w:val="20"/>
          <w:szCs w:val="20"/>
        </w:rPr>
        <w:t>świeżego</w:t>
      </w:r>
      <w:r w:rsidR="00661F91">
        <w:rPr>
          <w:rFonts w:ascii="Ubuntu Light" w:hAnsi="Ubuntu Light" w:cs="Arial"/>
          <w:sz w:val="20"/>
          <w:szCs w:val="20"/>
        </w:rPr>
        <w:t xml:space="preserve"> drobiu</w:t>
      </w:r>
      <w:r w:rsidR="008C496F">
        <w:rPr>
          <w:rFonts w:ascii="Ubuntu Light" w:hAnsi="Ubuntu Light" w:cs="Arial"/>
          <w:sz w:val="20"/>
          <w:szCs w:val="20"/>
        </w:rPr>
        <w:t xml:space="preserve"> oraz jaj</w:t>
      </w:r>
      <w:r w:rsidRPr="001C7634">
        <w:rPr>
          <w:rFonts w:ascii="Ubuntu Light" w:hAnsi="Ubuntu Light" w:cs="Arial"/>
          <w:sz w:val="20"/>
          <w:szCs w:val="20"/>
        </w:rPr>
        <w:t xml:space="preserve"> oferuję wykonanie dostawy na warunkach określonych  w specyfikacji istotnych warunków zamówienia </w:t>
      </w:r>
      <w:r w:rsidR="004606A4" w:rsidRPr="001C7634">
        <w:rPr>
          <w:rFonts w:ascii="Ubuntu Light" w:hAnsi="Ubuntu Light" w:cs="Arial"/>
          <w:sz w:val="20"/>
          <w:szCs w:val="20"/>
        </w:rPr>
        <w:t>za cenę</w:t>
      </w:r>
      <w:r w:rsidRPr="001C7634">
        <w:rPr>
          <w:rFonts w:ascii="Ubuntu Light" w:hAnsi="Ubuntu Light" w:cs="Arial"/>
          <w:sz w:val="20"/>
          <w:szCs w:val="20"/>
        </w:rPr>
        <w:t>:</w:t>
      </w:r>
    </w:p>
    <w:p w:rsidR="002A49CE" w:rsidRPr="001C7634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5977AD" w:rsidRPr="001C7634" w:rsidRDefault="005977AD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792322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</w:t>
      </w:r>
      <w:r w:rsidR="00792322">
        <w:rPr>
          <w:rFonts w:ascii="Ubuntu Light" w:hAnsi="Ubuntu Light" w:cs="Tunga"/>
          <w:b/>
          <w:i/>
          <w:sz w:val="20"/>
          <w:szCs w:val="20"/>
        </w:rPr>
        <w:t>1 -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Arial"/>
          <w:sz w:val="20"/>
          <w:szCs w:val="20"/>
        </w:rPr>
        <w:t>Oleje i tłuszcze zwierzęce i roślinne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C50584" w:rsidRDefault="00C50584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8C496F" w:rsidRDefault="00FA0AE9" w:rsidP="00792322">
      <w:pPr>
        <w:shd w:val="clear" w:color="auto" w:fill="EEECE1"/>
        <w:spacing w:line="360" w:lineRule="auto"/>
        <w:rPr>
          <w:rFonts w:ascii="Ubuntu Light" w:hAnsi="Ubuntu Light" w:cs="Tunga"/>
          <w:b/>
          <w:i/>
          <w:sz w:val="20"/>
          <w:szCs w:val="20"/>
        </w:rPr>
      </w:pPr>
      <w:r>
        <w:rPr>
          <w:rFonts w:ascii="Ubuntu Light" w:hAnsi="Ubuntu Light" w:cs="Tunga"/>
          <w:b/>
          <w:i/>
          <w:sz w:val="20"/>
          <w:szCs w:val="20"/>
        </w:rPr>
        <w:t xml:space="preserve">PAKIET NR </w:t>
      </w:r>
      <w:r w:rsidR="00792322">
        <w:rPr>
          <w:rFonts w:ascii="Ubuntu Light" w:hAnsi="Ubuntu Light" w:cs="Tunga"/>
          <w:b/>
          <w:i/>
          <w:sz w:val="20"/>
          <w:szCs w:val="20"/>
        </w:rPr>
        <w:t>2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792322">
        <w:rPr>
          <w:rFonts w:ascii="Ubuntu Light" w:hAnsi="Ubuntu Light" w:cs="Tunga"/>
          <w:b/>
          <w:i/>
          <w:sz w:val="20"/>
          <w:szCs w:val="20"/>
        </w:rPr>
        <w:t>-</w:t>
      </w:r>
      <w:r w:rsidR="00C5094B">
        <w:rPr>
          <w:rFonts w:ascii="Ubuntu Light" w:hAnsi="Ubuntu Light" w:cs="Tunga"/>
          <w:b/>
          <w:i/>
          <w:sz w:val="20"/>
          <w:szCs w:val="20"/>
        </w:rPr>
        <w:t xml:space="preserve"> </w:t>
      </w:r>
      <w:r w:rsidR="00F332E5">
        <w:rPr>
          <w:rFonts w:ascii="Ubuntu Light" w:hAnsi="Ubuntu Light" w:cs="Arial"/>
          <w:sz w:val="20"/>
          <w:szCs w:val="20"/>
        </w:rPr>
        <w:t>Produkty przemiału ziarna, skrobi i podobne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Cena bez podatku VAT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 xml:space="preserve">podatek VAT ………% </w:t>
      </w:r>
      <w:r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b/>
          <w:bCs/>
          <w:sz w:val="20"/>
          <w:szCs w:val="20"/>
        </w:rPr>
        <w:t>Cena z podatkiem VAT</w:t>
      </w:r>
      <w:r w:rsidRPr="001C7634">
        <w:rPr>
          <w:rFonts w:ascii="Ubuntu Light" w:hAnsi="Ubuntu Light" w:cs="Tunga"/>
          <w:sz w:val="20"/>
          <w:szCs w:val="20"/>
        </w:rPr>
        <w:t xml:space="preserve"> </w:t>
      </w:r>
      <w:r>
        <w:rPr>
          <w:rFonts w:ascii="Ubuntu Light" w:hAnsi="Ubuntu Light" w:cs="Tunga"/>
          <w:sz w:val="20"/>
          <w:szCs w:val="20"/>
        </w:rPr>
        <w:tab/>
        <w:t>……………………………………..</w:t>
      </w:r>
      <w:r w:rsidRPr="001C7634">
        <w:rPr>
          <w:rFonts w:ascii="Ubuntu Light" w:hAnsi="Ubuntu Light" w:cs="Tunga"/>
          <w:sz w:val="20"/>
          <w:szCs w:val="20"/>
        </w:rPr>
        <w:t>zł</w:t>
      </w:r>
    </w:p>
    <w:p w:rsidR="00FA0AE9" w:rsidRPr="001C7634" w:rsidRDefault="00FA0AE9" w:rsidP="00FA0AE9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1C7634">
        <w:rPr>
          <w:rFonts w:ascii="Ubuntu Light" w:hAnsi="Ubuntu Light" w:cs="Tunga"/>
          <w:sz w:val="20"/>
          <w:szCs w:val="20"/>
        </w:rPr>
        <w:t>Słownie: ………………………………………………………………………………</w:t>
      </w:r>
      <w:r>
        <w:rPr>
          <w:rFonts w:ascii="Ubuntu Light" w:hAnsi="Ubuntu Light" w:cs="Tunga"/>
          <w:sz w:val="20"/>
          <w:szCs w:val="20"/>
        </w:rPr>
        <w:t>..</w:t>
      </w:r>
      <w:r w:rsidRPr="001C7634">
        <w:rPr>
          <w:rFonts w:ascii="Ubuntu Light" w:hAnsi="Ubuntu Light" w:cs="Tunga"/>
          <w:sz w:val="20"/>
          <w:szCs w:val="20"/>
        </w:rPr>
        <w:t xml:space="preserve">…………..........zł </w:t>
      </w:r>
    </w:p>
    <w:p w:rsidR="00FA0AE9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FA0AE9" w:rsidRPr="001C7634" w:rsidRDefault="00FA0AE9" w:rsidP="00DC4087">
      <w:pPr>
        <w:pStyle w:val="Nagwek2"/>
        <w:rPr>
          <w:rFonts w:ascii="Ubuntu Light" w:hAnsi="Ubuntu Light" w:cs="Arial"/>
          <w:sz w:val="20"/>
          <w:szCs w:val="20"/>
        </w:rPr>
      </w:pP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akceptujemy warunki płatności określone przez Zamawiającego 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br/>
        <w:t>w Specyfikacji Istotnych Warunków Zamówienia przedmiotowego postępowania.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75065B" w:rsidRPr="001C7634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1C7634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1C7634" w:rsidRDefault="001101C4" w:rsidP="00AF665D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1640BE" w:rsidRPr="008C496F" w:rsidRDefault="001101C4" w:rsidP="00792322">
      <w:pPr>
        <w:pStyle w:val="normaltableau"/>
        <w:numPr>
          <w:ilvl w:val="0"/>
          <w:numId w:val="5"/>
        </w:numPr>
        <w:tabs>
          <w:tab w:val="clear" w:pos="720"/>
          <w:tab w:val="num" w:pos="426"/>
        </w:tabs>
        <w:spacing w:before="0"/>
        <w:ind w:left="480" w:hanging="480"/>
        <w:rPr>
          <w:rFonts w:ascii="Ubuntu Light" w:hAnsi="Ubuntu Light" w:cs="Arial"/>
          <w:color w:val="FF0000"/>
          <w:sz w:val="20"/>
          <w:szCs w:val="20"/>
          <w:lang w:val="pl-PL" w:eastAsia="en-US"/>
        </w:rPr>
      </w:pP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Oświadczamy, że zapoznaliśmy się z projektem umowy, stanowiącym </w:t>
      </w:r>
      <w:r w:rsidR="00661F91">
        <w:rPr>
          <w:rFonts w:ascii="Ubuntu Light" w:hAnsi="Ubuntu Light" w:cs="Arial"/>
          <w:sz w:val="20"/>
          <w:szCs w:val="20"/>
          <w:lang w:val="pl-PL" w:eastAsia="en-US"/>
        </w:rPr>
        <w:t>Z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>ał</w:t>
      </w:r>
      <w:r w:rsidR="006C5C4F" w:rsidRPr="008C496F">
        <w:rPr>
          <w:rFonts w:ascii="Ubuntu Light" w:hAnsi="Ubuntu Light" w:cs="Arial"/>
          <w:sz w:val="20"/>
          <w:szCs w:val="20"/>
          <w:lang w:val="pl-PL" w:eastAsia="en-US"/>
        </w:rPr>
        <w:t>ącznik</w:t>
      </w:r>
      <w:r w:rsidR="00CE7702"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="00593142">
        <w:rPr>
          <w:rFonts w:ascii="Ubuntu Light" w:hAnsi="Ubuntu Light" w:cs="Arial"/>
          <w:sz w:val="20"/>
          <w:szCs w:val="20"/>
          <w:lang w:val="pl-PL" w:eastAsia="en-US"/>
        </w:rPr>
        <w:t xml:space="preserve">nr </w:t>
      </w:r>
      <w:r w:rsidR="00792322">
        <w:rPr>
          <w:rFonts w:ascii="Ubuntu Light" w:hAnsi="Ubuntu Light" w:cs="Arial"/>
          <w:sz w:val="20"/>
          <w:szCs w:val="20"/>
          <w:lang w:val="pl-PL" w:eastAsia="en-US"/>
        </w:rPr>
        <w:t>7</w:t>
      </w:r>
      <w:r w:rsidR="00593142"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</w:t>
      </w:r>
      <w:r w:rsidRPr="008C496F">
        <w:rPr>
          <w:rFonts w:ascii="Ubuntu Light" w:hAnsi="Ubuntu Light" w:cs="Arial"/>
          <w:sz w:val="20"/>
          <w:szCs w:val="20"/>
          <w:lang w:val="pl-PL" w:eastAsia="en-US"/>
        </w:rPr>
        <w:lastRenderedPageBreak/>
        <w:t xml:space="preserve">umowy zgodnej z niniejszą ofertą, na warunkach określonych w Specyfikacji Istotnych Warunków Zamówienia, w miejscu i terminie </w:t>
      </w:r>
      <w:r w:rsidR="002741AF" w:rsidRPr="008C496F">
        <w:rPr>
          <w:rFonts w:ascii="Ubuntu Light" w:hAnsi="Ubuntu Light" w:cs="Arial"/>
          <w:sz w:val="20"/>
          <w:szCs w:val="20"/>
          <w:lang w:val="pl-PL" w:eastAsia="en-US"/>
        </w:rPr>
        <w:t>wyznaczonym przez Zamawiającego</w:t>
      </w:r>
      <w:r w:rsidR="008C496F">
        <w:rPr>
          <w:rFonts w:ascii="Ubuntu Light" w:hAnsi="Ubuntu Light" w:cs="Arial"/>
          <w:sz w:val="20"/>
          <w:szCs w:val="20"/>
          <w:lang w:val="pl-PL" w:eastAsia="en-US"/>
        </w:rPr>
        <w:t>.</w:t>
      </w:r>
    </w:p>
    <w:p w:rsidR="001101C4" w:rsidRPr="001C7634" w:rsidRDefault="001101C4" w:rsidP="00AF665D">
      <w:pPr>
        <w:numPr>
          <w:ilvl w:val="0"/>
          <w:numId w:val="5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8C496F">
        <w:rPr>
          <w:rFonts w:ascii="Ubuntu Light" w:hAnsi="Ubuntu Light" w:cs="Arial"/>
          <w:sz w:val="20"/>
          <w:szCs w:val="20"/>
        </w:rPr>
        <w:t>Ofertę niniejszą składam na _________ kolejno ponumerowanych stronach.</w:t>
      </w:r>
    </w:p>
    <w:p w:rsidR="007F230A" w:rsidRPr="001C7634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E57CED" w:rsidRPr="001C7634" w:rsidRDefault="00E57CED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FA0AE9" w:rsidRPr="00A26BED" w:rsidRDefault="00FA0AE9" w:rsidP="00FA0AE9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1101C4" w:rsidRPr="001C7634" w:rsidRDefault="001101C4" w:rsidP="008C496F">
      <w:pPr>
        <w:pStyle w:val="normaltableau"/>
        <w:spacing w:before="0" w:after="0"/>
        <w:ind w:left="4956" w:firstLine="708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>__________________________________</w:t>
      </w:r>
    </w:p>
    <w:p w:rsidR="001101C4" w:rsidRPr="001C7634" w:rsidRDefault="001101C4" w:rsidP="00D95604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1C7634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171719" w:rsidRPr="001C7634" w:rsidRDefault="00171719" w:rsidP="0001552B">
      <w:pPr>
        <w:pStyle w:val="normaltableau"/>
        <w:spacing w:before="0" w:after="0"/>
        <w:rPr>
          <w:rFonts w:ascii="Ubuntu Light" w:hAnsi="Ubuntu Light" w:cs="Arial"/>
          <w:i/>
          <w:sz w:val="18"/>
          <w:szCs w:val="18"/>
          <w:lang w:val="pl-PL" w:eastAsia="en-US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792322" w:rsidRDefault="0079232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593142" w:rsidRDefault="00593142" w:rsidP="00FA0AE9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79232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92322">
        <w:rPr>
          <w:rFonts w:ascii="Ubuntu Light" w:hAnsi="Ubuntu Light" w:cs="Tunga"/>
          <w:b/>
          <w:bCs/>
          <w:sz w:val="20"/>
          <w:szCs w:val="20"/>
        </w:rPr>
        <w:t xml:space="preserve">4 </w:t>
      </w:r>
      <w:r w:rsidR="00FA0AE9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b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PRZYNALEŻNOŚCI DO GRUPY KAPITAŁOWEJ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i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="00792322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 - 2</w:t>
      </w:r>
      <w:r w:rsidRPr="00A26BED">
        <w:rPr>
          <w:rFonts w:ascii="Ubuntu Light" w:hAnsi="Ubuntu Light" w:cs="Tunga"/>
          <w:color w:val="C00000"/>
          <w:sz w:val="20"/>
          <w:szCs w:val="20"/>
        </w:rPr>
        <w:t>”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792322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Składając ofertę w postępowaniu o udzielnie zamówienia publicznego, kt</w:t>
      </w:r>
      <w:r w:rsidR="00593142">
        <w:rPr>
          <w:rFonts w:ascii="Ubuntu Light" w:hAnsi="Ubuntu Light" w:cs="Tunga"/>
          <w:sz w:val="20"/>
          <w:szCs w:val="20"/>
        </w:rPr>
        <w:t xml:space="preserve">órego przedmiotem jest „Dostawa artykułów spożywczych </w:t>
      </w:r>
      <w:r w:rsidR="00792322">
        <w:rPr>
          <w:rFonts w:ascii="Ubuntu Light" w:hAnsi="Ubuntu Light" w:cs="Tunga"/>
          <w:sz w:val="20"/>
          <w:szCs w:val="20"/>
        </w:rPr>
        <w:t xml:space="preserve">- 2 </w:t>
      </w:r>
      <w:r w:rsidR="00593142" w:rsidRPr="00593142">
        <w:rPr>
          <w:rFonts w:ascii="Ubuntu Light" w:hAnsi="Ubuntu Light" w:cs="Tunga"/>
          <w:b/>
          <w:bCs/>
          <w:sz w:val="20"/>
          <w:szCs w:val="20"/>
        </w:rPr>
        <w:t>Pakiet nr ………….</w:t>
      </w:r>
      <w:r w:rsidRPr="00593142">
        <w:rPr>
          <w:rFonts w:ascii="Ubuntu Light" w:hAnsi="Ubuntu Light" w:cs="Tunga"/>
          <w:b/>
          <w:bCs/>
          <w:sz w:val="20"/>
          <w:szCs w:val="20"/>
        </w:rPr>
        <w:t>”,</w:t>
      </w:r>
      <w:r w:rsidRPr="00A26BED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36187A" w:rsidRPr="00A26BED" w:rsidRDefault="0036187A" w:rsidP="00AF665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36187A" w:rsidRPr="00A26BED" w:rsidRDefault="0036187A" w:rsidP="00AF665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</w:t>
      </w:r>
      <w:r w:rsidR="006A4908">
        <w:rPr>
          <w:rFonts w:ascii="Ubuntu Light" w:hAnsi="Ubuntu Light" w:cs="Tunga"/>
          <w:sz w:val="20"/>
          <w:szCs w:val="20"/>
        </w:rPr>
        <w:t>*</w:t>
      </w:r>
      <w:r w:rsidRPr="00A26BED">
        <w:rPr>
          <w:rFonts w:ascii="Ubuntu Light" w:hAnsi="Ubuntu Light" w:cs="Tunga"/>
          <w:sz w:val="20"/>
          <w:szCs w:val="20"/>
        </w:rPr>
        <w:t>. W przypadku przynależności Wykonawcy do grupy kapitałowej, o której mowa w art. 24 ust. 11 ustawy Prawo zamówień publicznych,  Wykonawca składa wraz z ofertą listę podmiotów należących do grupy kapitałowej.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__________________ dnia _________</w:t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248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pStyle w:val="normaltableau"/>
        <w:spacing w:before="0" w:after="0"/>
        <w:jc w:val="right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>__________________________________</w:t>
      </w:r>
    </w:p>
    <w:p w:rsidR="0036187A" w:rsidRPr="00A26BED" w:rsidRDefault="0036187A" w:rsidP="0036187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20"/>
          <w:szCs w:val="20"/>
          <w:lang w:val="pl-PL" w:eastAsia="en-US"/>
        </w:rPr>
      </w:pPr>
      <w:r w:rsidRPr="00A26BED">
        <w:rPr>
          <w:rFonts w:ascii="Ubuntu Light" w:hAnsi="Ubuntu Light" w:cs="Tunga"/>
          <w:sz w:val="20"/>
          <w:szCs w:val="20"/>
          <w:lang w:val="pl-PL" w:eastAsia="en-US"/>
        </w:rPr>
        <w:t xml:space="preserve">                (podpis i pieczątka Wykonawcy)</w:t>
      </w: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E6226F" w:rsidRPr="00A26BED" w:rsidRDefault="00E6226F" w:rsidP="0036187A">
      <w:pPr>
        <w:ind w:left="4956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left="4956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</w:p>
    <w:p w:rsidR="0036187A" w:rsidRPr="00A26BED" w:rsidRDefault="0036187A" w:rsidP="0036187A">
      <w:pPr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  <w:r w:rsidRPr="00A26BED">
        <w:rPr>
          <w:rFonts w:ascii="Ubuntu Light" w:hAnsi="Ubuntu Light" w:cs="Tunga"/>
        </w:rPr>
        <w:t xml:space="preserve">* - </w:t>
      </w:r>
      <w:r w:rsidRPr="00A26BED">
        <w:rPr>
          <w:rFonts w:ascii="Ubuntu Light" w:hAnsi="Ubuntu Light" w:cs="Tunga"/>
          <w:sz w:val="18"/>
          <w:szCs w:val="18"/>
        </w:rPr>
        <w:t>niepotrzebne skreślić.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* </w:t>
      </w:r>
      <w:r w:rsidRPr="00A26BED">
        <w:rPr>
          <w:rFonts w:ascii="Ubuntu Light" w:hAnsi="Ubuntu Light" w:cs="Tunga"/>
          <w:i/>
          <w:sz w:val="18"/>
          <w:szCs w:val="18"/>
        </w:rPr>
        <w:t>należy zaznaczyć właściwą odpowiedź</w:t>
      </w:r>
      <w:r w:rsidRPr="00A26BED">
        <w:rPr>
          <w:rFonts w:ascii="Ubuntu Light" w:hAnsi="Ubuntu Light" w:cs="Tunga"/>
          <w:b/>
          <w:sz w:val="20"/>
          <w:szCs w:val="20"/>
        </w:rPr>
        <w:t xml:space="preserve">; </w:t>
      </w:r>
      <w:r w:rsidRPr="00A26BED">
        <w:rPr>
          <w:rFonts w:ascii="Ubuntu Light" w:hAnsi="Ubuntu Light" w:cs="Tunga"/>
          <w:i/>
          <w:sz w:val="18"/>
          <w:szCs w:val="18"/>
        </w:rPr>
        <w:t>wykonawca, który należy do grupy kapitałowej zobowiązany jest do złożenia listy podmiotów należących do tej samej grupy kapitałowej</w:t>
      </w:r>
    </w:p>
    <w:p w:rsidR="0036187A" w:rsidRPr="00A26BED" w:rsidRDefault="0036187A" w:rsidP="0036187A">
      <w:pPr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79232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92322">
        <w:rPr>
          <w:rFonts w:ascii="Ubuntu Light" w:hAnsi="Ubuntu Light" w:cs="Tunga"/>
          <w:b/>
          <w:bCs/>
          <w:sz w:val="20"/>
          <w:szCs w:val="20"/>
        </w:rPr>
        <w:t>5</w:t>
      </w:r>
      <w:r w:rsidR="00FA0AE9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36187A">
      <w:pPr>
        <w:jc w:val="both"/>
        <w:rPr>
          <w:rFonts w:ascii="Ubuntu Light" w:hAnsi="Ubuntu Light" w:cs="Tunga"/>
          <w:b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rPr>
          <w:rFonts w:ascii="Ubuntu Light" w:hAnsi="Ubuntu Light" w:cs="Tunga"/>
          <w:b/>
        </w:rPr>
      </w:pP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25a ust. 1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spacing w:before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>DOTYCZĄCE PRZESŁANEK WYKLUCZENIA Z POSTĘPOWANIA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FA0AE9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FA0AE9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="00792322">
        <w:rPr>
          <w:rFonts w:ascii="Ubuntu Light" w:hAnsi="Ubuntu Light" w:cs="Tunga"/>
          <w:b/>
          <w:i/>
          <w:color w:val="C00000"/>
          <w:sz w:val="21"/>
          <w:szCs w:val="21"/>
        </w:rPr>
        <w:t>-2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>(nazwa postępowania)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oświadczam, </w:t>
      </w:r>
      <w:r w:rsidR="00792322">
        <w:rPr>
          <w:rFonts w:ascii="Ubuntu Light" w:hAnsi="Ubuntu Light" w:cs="Tunga"/>
          <w:sz w:val="21"/>
          <w:szCs w:val="21"/>
        </w:rPr>
        <w:t xml:space="preserve">                         </w:t>
      </w:r>
      <w:r w:rsidRPr="00A26BED">
        <w:rPr>
          <w:rFonts w:ascii="Ubuntu Light" w:hAnsi="Ubuntu Light" w:cs="Tunga"/>
          <w:sz w:val="21"/>
          <w:szCs w:val="21"/>
        </w:rPr>
        <w:t>co następuje:</w:t>
      </w: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36187A" w:rsidRPr="00A26BED" w:rsidRDefault="0036187A" w:rsidP="0036187A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 1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pkt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12-23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>.</w:t>
      </w:r>
    </w:p>
    <w:p w:rsidR="0036187A" w:rsidRPr="00A26BED" w:rsidRDefault="0036187A" w:rsidP="00AF665D">
      <w:pPr>
        <w:pStyle w:val="Akapitzlist"/>
        <w:numPr>
          <w:ilvl w:val="0"/>
          <w:numId w:val="29"/>
        </w:numPr>
        <w:spacing w:line="360" w:lineRule="auto"/>
        <w:contextualSpacing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nie podlegam wykluczeniu z postępowania na podstawie </w:t>
      </w:r>
      <w:r w:rsidR="00661F91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art. 24 ust. 5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 </w:t>
      </w:r>
      <w:r w:rsidRPr="00A26BED">
        <w:rPr>
          <w:rFonts w:ascii="Ubuntu Light" w:hAnsi="Ubuntu Light" w:cs="Tunga"/>
          <w:sz w:val="16"/>
          <w:szCs w:val="16"/>
        </w:rPr>
        <w:t>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8"/>
          <w:szCs w:val="18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</w:p>
    <w:p w:rsidR="0036187A" w:rsidRPr="00A26BED" w:rsidRDefault="0036187A" w:rsidP="00661F91">
      <w:pPr>
        <w:spacing w:line="360" w:lineRule="auto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pkt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 xml:space="preserve"> 13-14, 16-20 lub art. 24 ust. 5 ustawy 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Pzp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).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A26BED">
        <w:rPr>
          <w:rFonts w:ascii="Ubuntu Light" w:hAnsi="Ubuntu Light" w:cs="Tunga"/>
          <w:sz w:val="21"/>
          <w:szCs w:val="21"/>
        </w:rPr>
        <w:t>Pzp</w:t>
      </w:r>
      <w:proofErr w:type="spellEnd"/>
      <w:r w:rsidRPr="00A26BED">
        <w:rPr>
          <w:rFonts w:ascii="Ubuntu Light" w:hAnsi="Ubuntu Light" w:cs="Tun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…………………………………………………………………………………………………………………….…..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1"/>
          <w:szCs w:val="21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…………………………………………..…………………..........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36187A" w:rsidRPr="00A26BED" w:rsidRDefault="0036187A" w:rsidP="0036187A">
      <w:pPr>
        <w:spacing w:line="360" w:lineRule="auto"/>
        <w:ind w:left="5664" w:firstLine="708"/>
        <w:jc w:val="both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792322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26BED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792322">
        <w:rPr>
          <w:rFonts w:ascii="Ubuntu Light" w:hAnsi="Ubuntu Light" w:cs="Tunga"/>
          <w:b/>
          <w:bCs/>
          <w:sz w:val="20"/>
          <w:szCs w:val="20"/>
        </w:rPr>
        <w:t>6</w:t>
      </w:r>
      <w:r w:rsidR="00B27950">
        <w:rPr>
          <w:rFonts w:ascii="Ubuntu Light" w:hAnsi="Ubuntu Light" w:cs="Tunga"/>
          <w:b/>
          <w:bCs/>
          <w:sz w:val="20"/>
          <w:szCs w:val="20"/>
        </w:rPr>
        <w:t xml:space="preserve"> do SIWZ</w:t>
      </w: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36187A" w:rsidRPr="00A26BED" w:rsidRDefault="0036187A" w:rsidP="0036187A">
      <w:pPr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 xml:space="preserve">                                                                                            </w:t>
      </w:r>
      <w:r w:rsidR="00A26BED">
        <w:rPr>
          <w:rFonts w:ascii="Ubuntu Light" w:hAnsi="Ubuntu Light" w:cs="Tunga"/>
          <w:b/>
          <w:i/>
          <w:sz w:val="20"/>
          <w:szCs w:val="20"/>
        </w:rPr>
        <w:tab/>
      </w:r>
      <w:r w:rsidRPr="00A26BED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36187A" w:rsidRPr="00A26BED" w:rsidRDefault="0036187A" w:rsidP="0036187A">
      <w:pPr>
        <w:rPr>
          <w:rFonts w:ascii="Ubuntu Light" w:hAnsi="Ubuntu Light" w:cs="Tunga"/>
          <w:b/>
          <w:sz w:val="20"/>
          <w:szCs w:val="20"/>
        </w:rPr>
      </w:pP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sz w:val="18"/>
          <w:szCs w:val="18"/>
        </w:rPr>
        <w:t xml:space="preserve">                                                                                                     </w:t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="00A26BED">
        <w:rPr>
          <w:rFonts w:ascii="Ubuntu Light" w:hAnsi="Ubuntu Light" w:cs="Tunga"/>
          <w:b/>
          <w:sz w:val="18"/>
          <w:szCs w:val="18"/>
        </w:rPr>
        <w:tab/>
      </w:r>
      <w:r w:rsidRPr="00A26BED">
        <w:rPr>
          <w:rFonts w:ascii="Ubuntu Light" w:hAnsi="Ubuntu Light" w:cs="Tunga"/>
          <w:b/>
          <w:sz w:val="18"/>
          <w:szCs w:val="18"/>
        </w:rPr>
        <w:t xml:space="preserve"> </w:t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SP Szpital Kliniczny im. Andrzeja Mielęckiego </w:t>
      </w:r>
    </w:p>
    <w:p w:rsidR="0036187A" w:rsidRPr="00A26BED" w:rsidRDefault="0036187A" w:rsidP="0036187A">
      <w:pPr>
        <w:spacing w:line="360" w:lineRule="auto"/>
        <w:rPr>
          <w:rFonts w:ascii="Ubuntu Light" w:hAnsi="Ubuntu Light" w:cs="Tunga"/>
          <w:b/>
          <w:color w:val="948A54"/>
          <w:sz w:val="18"/>
          <w:szCs w:val="18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Śląskiego Uniwersytetu Medycznego w Katowicach                                       </w:t>
      </w:r>
    </w:p>
    <w:p w:rsidR="0036187A" w:rsidRPr="00A26BED" w:rsidRDefault="0036187A" w:rsidP="00E6226F">
      <w:pPr>
        <w:spacing w:line="360" w:lineRule="auto"/>
        <w:jc w:val="both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                                                                                                       </w:t>
      </w:r>
      <w:r w:rsidR="00A26BED">
        <w:rPr>
          <w:rFonts w:ascii="Ubuntu Light" w:hAnsi="Ubuntu Light" w:cs="Tunga"/>
          <w:b/>
          <w:color w:val="948A54"/>
          <w:sz w:val="18"/>
          <w:szCs w:val="18"/>
        </w:rPr>
        <w:tab/>
      </w:r>
      <w:r w:rsidRPr="00A26BED">
        <w:rPr>
          <w:rFonts w:ascii="Ubuntu Light" w:hAnsi="Ubuntu Light" w:cs="Tunga"/>
          <w:b/>
          <w:color w:val="948A54"/>
          <w:sz w:val="18"/>
          <w:szCs w:val="18"/>
        </w:rPr>
        <w:t xml:space="preserve">40-027 Katowic ul. Francuska 20/24 </w:t>
      </w:r>
    </w:p>
    <w:p w:rsidR="0036187A" w:rsidRPr="00A26BED" w:rsidRDefault="0036187A" w:rsidP="0036187A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26BED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36187A" w:rsidRPr="00A26BED" w:rsidRDefault="0036187A" w:rsidP="0036187A">
      <w:pPr>
        <w:ind w:right="5953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(pełna nazwa/firma, adres, w zależności od podmiotu: NIP/PESEL, KRS/</w:t>
      </w:r>
      <w:proofErr w:type="spellStart"/>
      <w:r w:rsidRPr="00A26BED">
        <w:rPr>
          <w:rFonts w:ascii="Ubuntu Light" w:hAnsi="Ubuntu Light" w:cs="Tunga"/>
          <w:i/>
          <w:sz w:val="16"/>
          <w:szCs w:val="16"/>
        </w:rPr>
        <w:t>CEiDG</w:t>
      </w:r>
      <w:proofErr w:type="spellEnd"/>
      <w:r w:rsidRPr="00A26BED">
        <w:rPr>
          <w:rFonts w:ascii="Ubuntu Light" w:hAnsi="Ubuntu Light" w:cs="Tunga"/>
          <w:i/>
          <w:sz w:val="16"/>
          <w:szCs w:val="16"/>
        </w:rPr>
        <w:t>)</w:t>
      </w:r>
    </w:p>
    <w:p w:rsidR="0036187A" w:rsidRPr="00A26BED" w:rsidRDefault="0036187A" w:rsidP="0036187A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26BED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ind w:right="5954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36187A" w:rsidRPr="00A26BED" w:rsidRDefault="0036187A" w:rsidP="0036187A">
      <w:pPr>
        <w:ind w:right="5954"/>
        <w:rPr>
          <w:rFonts w:ascii="Ubuntu Light" w:hAnsi="Ubuntu Light" w:cs="Tunga"/>
          <w:i/>
          <w:sz w:val="16"/>
          <w:szCs w:val="16"/>
        </w:rPr>
      </w:pPr>
      <w:r w:rsidRPr="00A26BED">
        <w:rPr>
          <w:rFonts w:ascii="Ubuntu Light" w:hAnsi="Ubuntu Light" w:cs="Tunga"/>
          <w:i/>
          <w:sz w:val="16"/>
          <w:szCs w:val="16"/>
        </w:rPr>
        <w:t>(imię, nazwisko, stanowisko/podstawa do reprezentacji)</w:t>
      </w: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rPr>
          <w:rFonts w:ascii="Ubuntu Light" w:hAnsi="Ubuntu Light" w:cs="Tunga"/>
        </w:rPr>
      </w:pPr>
    </w:p>
    <w:p w:rsidR="0036187A" w:rsidRPr="00A26BED" w:rsidRDefault="0036187A" w:rsidP="0036187A">
      <w:pPr>
        <w:spacing w:after="120" w:line="360" w:lineRule="auto"/>
        <w:jc w:val="center"/>
        <w:rPr>
          <w:rFonts w:ascii="Ubuntu Light" w:hAnsi="Ubuntu Light" w:cs="Tunga"/>
          <w:b/>
          <w:u w:val="single"/>
        </w:rPr>
      </w:pPr>
      <w:r w:rsidRPr="00A26BED">
        <w:rPr>
          <w:rFonts w:ascii="Ubuntu Light" w:hAnsi="Ubuntu Light" w:cs="Tunga"/>
          <w:b/>
          <w:u w:val="single"/>
        </w:rPr>
        <w:t xml:space="preserve">Oświadczenie wykonawcy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składane na podstawie art. 91 ust. 3a ustawy z dnia 29 stycznia 2004 r. </w:t>
      </w:r>
    </w:p>
    <w:p w:rsidR="0036187A" w:rsidRPr="00A26BED" w:rsidRDefault="0036187A" w:rsidP="0036187A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26BED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26BED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26BED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36187A" w:rsidRPr="00A26BED" w:rsidRDefault="0036187A" w:rsidP="0036187A">
      <w:pPr>
        <w:rPr>
          <w:rFonts w:ascii="Ubuntu Light" w:hAnsi="Ubuntu Light" w:cs="Tunga"/>
          <w:sz w:val="27"/>
          <w:szCs w:val="27"/>
        </w:rPr>
      </w:pPr>
    </w:p>
    <w:p w:rsidR="0036187A" w:rsidRPr="00A26BED" w:rsidRDefault="0036187A" w:rsidP="00B27950">
      <w:pPr>
        <w:spacing w:line="360" w:lineRule="auto"/>
        <w:ind w:firstLine="708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1"/>
          <w:szCs w:val="21"/>
        </w:rPr>
        <w:t xml:space="preserve">Na potrzeby postępowania o udzielenie zamówienia publicznego pn. </w:t>
      </w:r>
      <w:r w:rsidRPr="00A26BED">
        <w:rPr>
          <w:rFonts w:ascii="Ubuntu Light" w:hAnsi="Ubuntu Light" w:cs="Tunga"/>
          <w:color w:val="C00000"/>
          <w:sz w:val="21"/>
          <w:szCs w:val="21"/>
        </w:rPr>
        <w:t>„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 xml:space="preserve">DOSTAWA </w:t>
      </w:r>
      <w:r w:rsidR="00B27950">
        <w:rPr>
          <w:rFonts w:ascii="Ubuntu Light" w:hAnsi="Ubuntu Light" w:cs="Tunga"/>
          <w:b/>
          <w:i/>
          <w:color w:val="C00000"/>
          <w:sz w:val="21"/>
          <w:szCs w:val="21"/>
        </w:rPr>
        <w:t>ARTYKUŁÓW SPOŻYWCZYCH</w:t>
      </w:r>
      <w:r w:rsidR="00792322">
        <w:rPr>
          <w:rFonts w:ascii="Ubuntu Light" w:hAnsi="Ubuntu Light" w:cs="Tunga"/>
          <w:b/>
          <w:i/>
          <w:color w:val="C00000"/>
          <w:sz w:val="21"/>
          <w:szCs w:val="21"/>
        </w:rPr>
        <w:t>-2</w:t>
      </w:r>
      <w:r w:rsidRPr="00A26BED">
        <w:rPr>
          <w:rFonts w:ascii="Ubuntu Light" w:hAnsi="Ubuntu Light" w:cs="Tunga"/>
          <w:b/>
          <w:i/>
          <w:color w:val="C00000"/>
          <w:sz w:val="21"/>
          <w:szCs w:val="21"/>
        </w:rPr>
        <w:t>”</w:t>
      </w:r>
      <w:r w:rsidRPr="00A26BED">
        <w:rPr>
          <w:rFonts w:ascii="Ubuntu Light" w:hAnsi="Ubuntu Light" w:cs="Tunga"/>
          <w:color w:val="C00000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20"/>
          <w:szCs w:val="20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prowadzonego przez SPSKM w Katowicach</w:t>
      </w:r>
      <w:r w:rsidRPr="00A26BED">
        <w:rPr>
          <w:rFonts w:ascii="Ubuntu Light" w:hAnsi="Ubuntu Light" w:cs="Tunga"/>
          <w:i/>
          <w:sz w:val="16"/>
          <w:szCs w:val="16"/>
        </w:rPr>
        <w:t>,</w:t>
      </w:r>
      <w:r w:rsidRPr="00A26BED">
        <w:rPr>
          <w:rFonts w:ascii="Ubuntu Light" w:hAnsi="Ubuntu Light" w:cs="Tunga"/>
          <w:i/>
          <w:sz w:val="18"/>
          <w:szCs w:val="18"/>
        </w:rPr>
        <w:t xml:space="preserve"> </w:t>
      </w:r>
      <w:r w:rsidRPr="00A26BED">
        <w:rPr>
          <w:rFonts w:ascii="Ubuntu Light" w:hAnsi="Ubuntu Light" w:cs="Tunga"/>
          <w:sz w:val="21"/>
          <w:szCs w:val="21"/>
        </w:rPr>
        <w:t>oświadczam, co następuje: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36187A" w:rsidP="0036187A">
      <w:pPr>
        <w:shd w:val="clear" w:color="auto" w:fill="BFBFBF"/>
        <w:spacing w:line="360" w:lineRule="auto"/>
        <w:rPr>
          <w:rFonts w:ascii="Ubuntu Light" w:hAnsi="Ubuntu Light" w:cs="Tunga"/>
          <w:b/>
          <w:sz w:val="21"/>
          <w:szCs w:val="21"/>
        </w:rPr>
      </w:pPr>
      <w:r w:rsidRPr="00A26BED">
        <w:rPr>
          <w:rFonts w:ascii="Ubuntu Light" w:hAnsi="Ubuntu Light" w:cs="Tunga"/>
          <w:b/>
          <w:sz w:val="21"/>
          <w:szCs w:val="21"/>
        </w:rPr>
        <w:t>OŚWIADCZENIA DOTYCZĄCE WYKONAWCY:</w:t>
      </w:r>
    </w:p>
    <w:p w:rsidR="00A26BED" w:rsidRPr="00A26BED" w:rsidRDefault="00A26BED" w:rsidP="00A26BED">
      <w:pPr>
        <w:pStyle w:val="Akapitzlist"/>
        <w:spacing w:line="360" w:lineRule="auto"/>
        <w:jc w:val="both"/>
        <w:rPr>
          <w:rFonts w:ascii="Ubuntu Light" w:hAnsi="Ubuntu Light" w:cs="Tunga"/>
        </w:rPr>
      </w:pPr>
    </w:p>
    <w:p w:rsidR="0036187A" w:rsidRPr="00A26BED" w:rsidRDefault="00A26BED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n</w:t>
      </w:r>
      <w:r>
        <w:rPr>
          <w:rFonts w:ascii="Ubuntu Light" w:hAnsi="Ubuntu Light" w:cs="Tunga"/>
          <w:sz w:val="20"/>
          <w:szCs w:val="20"/>
        </w:rPr>
        <w:t>ie</w:t>
      </w:r>
      <w:r w:rsidR="0036187A" w:rsidRPr="00A26BED">
        <w:rPr>
          <w:rFonts w:ascii="Ubuntu Light" w:hAnsi="Ubuntu Light" w:cs="Tunga"/>
          <w:sz w:val="20"/>
          <w:szCs w:val="20"/>
        </w:rPr>
        <w:t xml:space="preserve">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</w:t>
      </w:r>
    </w:p>
    <w:p w:rsidR="0036187A" w:rsidRPr="00A26BED" w:rsidRDefault="0036187A" w:rsidP="00AF665D">
      <w:pPr>
        <w:numPr>
          <w:ilvl w:val="0"/>
          <w:numId w:val="25"/>
        </w:numPr>
        <w:spacing w:after="120"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Oświadczam</w:t>
      </w:r>
      <w:r w:rsidRPr="00A26BED">
        <w:rPr>
          <w:rFonts w:ascii="Ubuntu Light" w:hAnsi="Ubuntu Light" w:cs="Tunga"/>
          <w:sz w:val="21"/>
          <w:szCs w:val="21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>że</w:t>
      </w:r>
      <w:r w:rsidRPr="00A26BED">
        <w:rPr>
          <w:rFonts w:ascii="Ubuntu Light" w:hAnsi="Ubuntu Light" w:cs="Tunga"/>
          <w:sz w:val="21"/>
          <w:szCs w:val="21"/>
        </w:rPr>
        <w:t xml:space="preserve"> </w:t>
      </w:r>
      <w:r w:rsidRPr="00A26BED">
        <w:rPr>
          <w:rFonts w:ascii="Ubuntu Light" w:hAnsi="Ubuntu Light" w:cs="Tunga"/>
          <w:sz w:val="20"/>
          <w:szCs w:val="20"/>
        </w:rPr>
        <w:t>wybór mojej/naszej oferty będzie prowadził do powstania u zamawiającego obowiązku podatkowego zgodnie z przepisami o podatku od towarów i usług</w:t>
      </w:r>
      <w:r w:rsidR="006A4908">
        <w:rPr>
          <w:rFonts w:ascii="Ubuntu Light" w:hAnsi="Ubuntu Light" w:cs="Tunga"/>
          <w:sz w:val="20"/>
          <w:szCs w:val="20"/>
          <w:vertAlign w:val="superscript"/>
        </w:rPr>
        <w:t>**</w:t>
      </w:r>
    </w:p>
    <w:p w:rsidR="0036187A" w:rsidRPr="00A26BED" w:rsidRDefault="0036187A" w:rsidP="00AF665D">
      <w:pPr>
        <w:numPr>
          <w:ilvl w:val="0"/>
          <w:numId w:val="25"/>
        </w:numPr>
        <w:spacing w:line="360" w:lineRule="auto"/>
        <w:ind w:left="714" w:hanging="357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>Powyższy obowiązek podatkowy będzie dotyczył ______________________ .</w:t>
      </w:r>
    </w:p>
    <w:p w:rsidR="0036187A" w:rsidRPr="00A26BED" w:rsidRDefault="0036187A" w:rsidP="0036187A">
      <w:pPr>
        <w:spacing w:line="360" w:lineRule="auto"/>
        <w:ind w:left="714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i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 xml:space="preserve">_____________________ </w:t>
      </w:r>
      <w:r w:rsidRPr="00A26BED">
        <w:rPr>
          <w:rFonts w:ascii="Ubuntu Light" w:hAnsi="Ubuntu Light" w:cs="Tunga"/>
          <w:i/>
          <w:sz w:val="16"/>
          <w:szCs w:val="16"/>
        </w:rPr>
        <w:t>(miejscowość)</w:t>
      </w:r>
      <w:r w:rsidRPr="00A26BED">
        <w:rPr>
          <w:rFonts w:ascii="Ubuntu Light" w:hAnsi="Ubuntu Light" w:cs="Tunga"/>
          <w:i/>
          <w:sz w:val="20"/>
          <w:szCs w:val="20"/>
        </w:rPr>
        <w:t xml:space="preserve">, </w:t>
      </w:r>
      <w:r w:rsidRPr="00A26BED">
        <w:rPr>
          <w:rFonts w:ascii="Ubuntu Light" w:hAnsi="Ubuntu Light" w:cs="Tunga"/>
          <w:sz w:val="20"/>
          <w:szCs w:val="20"/>
        </w:rPr>
        <w:t xml:space="preserve">dnia ________________ r. </w:t>
      </w: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36187A" w:rsidRPr="00A26BED" w:rsidRDefault="0036187A" w:rsidP="0036187A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</w:r>
      <w:r w:rsidRPr="00A26BED">
        <w:rPr>
          <w:rFonts w:ascii="Ubuntu Light" w:hAnsi="Ubuntu Light" w:cs="Tunga"/>
          <w:sz w:val="20"/>
          <w:szCs w:val="20"/>
        </w:rPr>
        <w:tab/>
        <w:t xml:space="preserve">   ____________________________________</w:t>
      </w:r>
    </w:p>
    <w:p w:rsidR="00622937" w:rsidRPr="00A26BED" w:rsidRDefault="0036187A" w:rsidP="00E6226F">
      <w:pPr>
        <w:spacing w:line="360" w:lineRule="auto"/>
        <w:ind w:left="5664" w:firstLine="708"/>
        <w:jc w:val="both"/>
        <w:rPr>
          <w:rFonts w:ascii="Ubuntu Light" w:hAnsi="Ubuntu Light"/>
          <w:sz w:val="20"/>
          <w:szCs w:val="20"/>
        </w:rPr>
      </w:pPr>
      <w:r w:rsidRPr="00A26BED">
        <w:rPr>
          <w:rFonts w:ascii="Ubuntu Light" w:hAnsi="Ubuntu Light" w:cs="Tunga"/>
          <w:i/>
          <w:sz w:val="16"/>
          <w:szCs w:val="16"/>
        </w:rPr>
        <w:t>(podpis)</w:t>
      </w: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622937" w:rsidRPr="00A26BED" w:rsidRDefault="00622937" w:rsidP="008A0CA8">
      <w:pPr>
        <w:rPr>
          <w:rFonts w:ascii="Ubuntu Light" w:hAnsi="Ubuntu Light"/>
          <w:sz w:val="20"/>
          <w:szCs w:val="20"/>
        </w:rPr>
      </w:pPr>
    </w:p>
    <w:p w:rsidR="008A0CA8" w:rsidRPr="00A26BED" w:rsidRDefault="006A4908" w:rsidP="008A0CA8">
      <w:pPr>
        <w:rPr>
          <w:rFonts w:ascii="Ubuntu Light" w:hAnsi="Ubuntu Light"/>
          <w:sz w:val="20"/>
          <w:szCs w:val="20"/>
        </w:rPr>
      </w:pPr>
      <w:r>
        <w:rPr>
          <w:rFonts w:ascii="Ubuntu Light" w:hAnsi="Ubuntu Light"/>
          <w:sz w:val="20"/>
          <w:szCs w:val="20"/>
        </w:rPr>
        <w:t>*</w:t>
      </w:r>
      <w:r w:rsidR="004464F9" w:rsidRPr="00A26BED">
        <w:rPr>
          <w:rFonts w:ascii="Ubuntu Light" w:hAnsi="Ubuntu Light"/>
          <w:sz w:val="20"/>
          <w:szCs w:val="20"/>
        </w:rPr>
        <w:t xml:space="preserve"> </w:t>
      </w:r>
      <w:r w:rsidR="008A0CA8" w:rsidRPr="00A26BED">
        <w:rPr>
          <w:rFonts w:ascii="Ubuntu Light" w:hAnsi="Ubuntu Light"/>
          <w:sz w:val="20"/>
          <w:szCs w:val="20"/>
        </w:rPr>
        <w:t xml:space="preserve"> niepotrzebne skreślić.</w:t>
      </w:r>
    </w:p>
    <w:p w:rsidR="00B27950" w:rsidRPr="00793DCA" w:rsidRDefault="006A4908" w:rsidP="00793DCA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**</w:t>
      </w:r>
      <w:r w:rsidR="00A26BED">
        <w:rPr>
          <w:rFonts w:ascii="Ubuntu Light" w:hAnsi="Ubuntu Light" w:cs="Arial"/>
          <w:sz w:val="20"/>
          <w:szCs w:val="20"/>
        </w:rPr>
        <w:t xml:space="preserve">  </w:t>
      </w:r>
      <w:r w:rsidR="004464F9" w:rsidRPr="00A26BED">
        <w:rPr>
          <w:rFonts w:ascii="Ubuntu Light" w:hAnsi="Ubuntu Light" w:cs="Arial"/>
          <w:sz w:val="20"/>
          <w:szCs w:val="20"/>
          <w:u w:val="single"/>
        </w:rPr>
        <w:t>wypełnia Wykonawca w przypadku powstania u Zamawiającego obowiązku podatkowego</w:t>
      </w:r>
      <w:r w:rsidR="004464F9" w:rsidRPr="00A26BED">
        <w:rPr>
          <w:rFonts w:ascii="Ubuntu Light" w:hAnsi="Ubuntu Light" w:cs="Arial"/>
          <w:sz w:val="20"/>
          <w:szCs w:val="20"/>
        </w:rPr>
        <w:t>.</w:t>
      </w:r>
    </w:p>
    <w:sectPr w:rsidR="00B27950" w:rsidRPr="00793DCA" w:rsidSect="004F5E7F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22" w:rsidRDefault="00792322" w:rsidP="009E1914">
      <w:r>
        <w:separator/>
      </w:r>
    </w:p>
  </w:endnote>
  <w:endnote w:type="continuationSeparator" w:id="1">
    <w:p w:rsidR="00792322" w:rsidRDefault="00792322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2" w:rsidRDefault="00F06694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23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322" w:rsidRDefault="007923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2" w:rsidRPr="0024737A" w:rsidRDefault="00792322" w:rsidP="00755436">
    <w:pPr>
      <w:pStyle w:val="Stopka"/>
      <w:jc w:val="right"/>
      <w:rPr>
        <w:rFonts w:ascii="Ubuntu Light" w:hAnsi="Ubuntu Light" w:cs="Tunga"/>
        <w:sz w:val="18"/>
        <w:szCs w:val="18"/>
      </w:rPr>
    </w:pPr>
    <w:r w:rsidRPr="0024737A">
      <w:rPr>
        <w:rFonts w:ascii="Ubuntu Light" w:hAnsi="Ubuntu Light" w:cs="Tunga"/>
        <w:sz w:val="18"/>
        <w:szCs w:val="18"/>
      </w:rPr>
      <w:t xml:space="preserve">str. </w:t>
    </w:r>
    <w:r w:rsidR="00F06694" w:rsidRPr="0024737A">
      <w:rPr>
        <w:rFonts w:ascii="Ubuntu Light" w:hAnsi="Ubuntu Light" w:cs="Tunga"/>
        <w:sz w:val="18"/>
        <w:szCs w:val="18"/>
      </w:rPr>
      <w:fldChar w:fldCharType="begin"/>
    </w:r>
    <w:r w:rsidRPr="0024737A">
      <w:rPr>
        <w:rFonts w:ascii="Ubuntu Light" w:hAnsi="Ubuntu Light" w:cs="Tunga"/>
        <w:sz w:val="18"/>
        <w:szCs w:val="18"/>
      </w:rPr>
      <w:instrText xml:space="preserve"> PAGE    \* MERGEFORMAT </w:instrText>
    </w:r>
    <w:r w:rsidR="00F06694" w:rsidRPr="0024737A">
      <w:rPr>
        <w:rFonts w:ascii="Ubuntu Light" w:hAnsi="Ubuntu Light" w:cs="Tunga"/>
        <w:sz w:val="18"/>
        <w:szCs w:val="18"/>
      </w:rPr>
      <w:fldChar w:fldCharType="separate"/>
    </w:r>
    <w:r w:rsidR="00793DCA">
      <w:rPr>
        <w:rFonts w:ascii="Ubuntu Light" w:hAnsi="Ubuntu Light" w:cs="Tunga"/>
        <w:noProof/>
        <w:sz w:val="18"/>
        <w:szCs w:val="18"/>
      </w:rPr>
      <w:t>19</w:t>
    </w:r>
    <w:r w:rsidR="00F06694" w:rsidRPr="0024737A">
      <w:rPr>
        <w:rFonts w:ascii="Ubuntu Light" w:hAnsi="Ubuntu Light" w:cs="Tunga"/>
        <w:sz w:val="18"/>
        <w:szCs w:val="18"/>
      </w:rPr>
      <w:fldChar w:fldCharType="end"/>
    </w:r>
  </w:p>
  <w:p w:rsidR="00792322" w:rsidRDefault="007923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22" w:rsidRDefault="00792322" w:rsidP="009E1914">
      <w:r>
        <w:separator/>
      </w:r>
    </w:p>
  </w:footnote>
  <w:footnote w:type="continuationSeparator" w:id="1">
    <w:p w:rsidR="00792322" w:rsidRDefault="00792322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22" w:rsidRPr="00200D25" w:rsidRDefault="00792322" w:rsidP="00D122CD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ZP-17-013B</w:t>
    </w:r>
    <w:r w:rsidRPr="00200D25">
      <w:rPr>
        <w:rFonts w:ascii="Arial" w:hAnsi="Arial" w:cs="Arial"/>
        <w:b/>
        <w:sz w:val="20"/>
        <w:szCs w:val="20"/>
      </w:rPr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2E65474"/>
    <w:multiLevelType w:val="hybridMultilevel"/>
    <w:tmpl w:val="29B0A2D8"/>
    <w:lvl w:ilvl="0" w:tplc="A890447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044509D7"/>
    <w:multiLevelType w:val="hybridMultilevel"/>
    <w:tmpl w:val="DC3445E6"/>
    <w:lvl w:ilvl="0" w:tplc="E1DA0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5B9340B"/>
    <w:multiLevelType w:val="hybridMultilevel"/>
    <w:tmpl w:val="6F8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1619E9"/>
    <w:multiLevelType w:val="hybridMultilevel"/>
    <w:tmpl w:val="9E409ABC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A0F4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836991"/>
    <w:multiLevelType w:val="multilevel"/>
    <w:tmpl w:val="677A1E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Arial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0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81C2607"/>
    <w:multiLevelType w:val="hybridMultilevel"/>
    <w:tmpl w:val="62609710"/>
    <w:lvl w:ilvl="0" w:tplc="E64ED4CA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46DF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0433A8"/>
    <w:multiLevelType w:val="hybridMultilevel"/>
    <w:tmpl w:val="D864140C"/>
    <w:lvl w:ilvl="0" w:tplc="B360E9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04325"/>
    <w:multiLevelType w:val="hybridMultilevel"/>
    <w:tmpl w:val="63927210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0BF7B18"/>
    <w:multiLevelType w:val="hybridMultilevel"/>
    <w:tmpl w:val="42504972"/>
    <w:lvl w:ilvl="0" w:tplc="FEB40CA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240D2E49"/>
    <w:multiLevelType w:val="hybridMultilevel"/>
    <w:tmpl w:val="5A40BFE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E256C114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1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030355"/>
    <w:multiLevelType w:val="hybridMultilevel"/>
    <w:tmpl w:val="9062A8F8"/>
    <w:lvl w:ilvl="0" w:tplc="B42E00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44">
    <w:nsid w:val="2D9B5662"/>
    <w:multiLevelType w:val="hybridMultilevel"/>
    <w:tmpl w:val="3982AB84"/>
    <w:lvl w:ilvl="0" w:tplc="865E6038">
      <w:start w:val="1"/>
      <w:numFmt w:val="lowerLetter"/>
      <w:lvlText w:val="%1)"/>
      <w:lvlJc w:val="left"/>
      <w:pPr>
        <w:ind w:left="147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5">
    <w:nsid w:val="32CE46AF"/>
    <w:multiLevelType w:val="hybridMultilevel"/>
    <w:tmpl w:val="C778D45E"/>
    <w:lvl w:ilvl="0" w:tplc="BEB252E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3551489"/>
    <w:multiLevelType w:val="hybridMultilevel"/>
    <w:tmpl w:val="E0C8F90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42874D8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7">
    <w:nsid w:val="3F992197"/>
    <w:multiLevelType w:val="hybridMultilevel"/>
    <w:tmpl w:val="C3C4ED1C"/>
    <w:lvl w:ilvl="0" w:tplc="CEBC9918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>
    <w:nsid w:val="48577B11"/>
    <w:multiLevelType w:val="hybridMultilevel"/>
    <w:tmpl w:val="6F5A53CE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68F044DC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18"/>
        <w:szCs w:val="18"/>
      </w:rPr>
    </w:lvl>
    <w:lvl w:ilvl="2" w:tplc="C3CCED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A678D902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7B0A9D"/>
    <w:multiLevelType w:val="hybridMultilevel"/>
    <w:tmpl w:val="C304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00E7FB6"/>
    <w:multiLevelType w:val="hybridMultilevel"/>
    <w:tmpl w:val="6CF44B38"/>
    <w:lvl w:ilvl="0" w:tplc="574A11A0">
      <w:start w:val="4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326E77"/>
    <w:multiLevelType w:val="hybridMultilevel"/>
    <w:tmpl w:val="CFB6F80C"/>
    <w:lvl w:ilvl="0" w:tplc="7E0886D0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i/>
        <w:shadow/>
        <w:color w:val="0070C0"/>
        <w:sz w:val="22"/>
        <w:szCs w:val="22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5">
    <w:nsid w:val="572565D4"/>
    <w:multiLevelType w:val="hybridMultilevel"/>
    <w:tmpl w:val="E0501794"/>
    <w:lvl w:ilvl="0" w:tplc="129E73F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i/>
        <w:shadow/>
        <w:color w:val="0070C0"/>
        <w:sz w:val="22"/>
        <w:szCs w:val="22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1A3816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>
    <w:nsid w:val="5EFB0267"/>
    <w:multiLevelType w:val="hybridMultilevel"/>
    <w:tmpl w:val="930E2AC2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8">
    <w:nsid w:val="608D3FDC"/>
    <w:multiLevelType w:val="multilevel"/>
    <w:tmpl w:val="183C19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9">
    <w:nsid w:val="60BE3342"/>
    <w:multiLevelType w:val="hybridMultilevel"/>
    <w:tmpl w:val="1DD8447A"/>
    <w:lvl w:ilvl="0" w:tplc="00000013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0">
    <w:nsid w:val="622446C1"/>
    <w:multiLevelType w:val="multilevel"/>
    <w:tmpl w:val="4290F21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61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2">
    <w:nsid w:val="6C8A40C9"/>
    <w:multiLevelType w:val="hybridMultilevel"/>
    <w:tmpl w:val="148C9CC0"/>
    <w:lvl w:ilvl="0" w:tplc="DBEC7EB0">
      <w:start w:val="1"/>
      <w:numFmt w:val="decimal"/>
      <w:lvlText w:val="%1)"/>
      <w:lvlJc w:val="left"/>
      <w:pPr>
        <w:ind w:left="1713" w:hanging="360"/>
      </w:pPr>
      <w:rPr>
        <w:rFonts w:ascii="Ubuntu Light" w:hAnsi="Ubuntu Light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3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053CDC"/>
    <w:multiLevelType w:val="multilevel"/>
    <w:tmpl w:val="EA7409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5">
    <w:nsid w:val="7253348E"/>
    <w:multiLevelType w:val="hybridMultilevel"/>
    <w:tmpl w:val="005E7036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6364832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A5A10A6"/>
    <w:multiLevelType w:val="hybridMultilevel"/>
    <w:tmpl w:val="0BC2913A"/>
    <w:lvl w:ilvl="0" w:tplc="E73C81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CF3FF6"/>
    <w:multiLevelType w:val="hybridMultilevel"/>
    <w:tmpl w:val="48962820"/>
    <w:lvl w:ilvl="0" w:tplc="9AECE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D05C9"/>
    <w:multiLevelType w:val="hybridMultilevel"/>
    <w:tmpl w:val="6D328310"/>
    <w:lvl w:ilvl="0" w:tplc="72909290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6"/>
  </w:num>
  <w:num w:numId="3">
    <w:abstractNumId w:val="53"/>
  </w:num>
  <w:num w:numId="4">
    <w:abstractNumId w:val="33"/>
  </w:num>
  <w:num w:numId="5">
    <w:abstractNumId w:val="68"/>
  </w:num>
  <w:num w:numId="6">
    <w:abstractNumId w:val="29"/>
  </w:num>
  <w:num w:numId="7">
    <w:abstractNumId w:val="35"/>
  </w:num>
  <w:num w:numId="8">
    <w:abstractNumId w:val="49"/>
  </w:num>
  <w:num w:numId="9">
    <w:abstractNumId w:val="60"/>
  </w:num>
  <w:num w:numId="10">
    <w:abstractNumId w:val="62"/>
  </w:num>
  <w:num w:numId="11">
    <w:abstractNumId w:val="46"/>
  </w:num>
  <w:num w:numId="12">
    <w:abstractNumId w:val="54"/>
  </w:num>
  <w:num w:numId="13">
    <w:abstractNumId w:val="65"/>
  </w:num>
  <w:num w:numId="14">
    <w:abstractNumId w:val="44"/>
  </w:num>
  <w:num w:numId="15">
    <w:abstractNumId w:val="37"/>
  </w:num>
  <w:num w:numId="16">
    <w:abstractNumId w:val="43"/>
  </w:num>
  <w:num w:numId="17">
    <w:abstractNumId w:val="39"/>
  </w:num>
  <w:num w:numId="18">
    <w:abstractNumId w:val="47"/>
  </w:num>
  <w:num w:numId="19">
    <w:abstractNumId w:val="25"/>
  </w:num>
  <w:num w:numId="20">
    <w:abstractNumId w:val="59"/>
  </w:num>
  <w:num w:numId="21">
    <w:abstractNumId w:val="56"/>
    <w:lvlOverride w:ilvl="0">
      <w:startOverride w:val="1"/>
    </w:lvlOverride>
  </w:num>
  <w:num w:numId="22">
    <w:abstractNumId w:val="48"/>
    <w:lvlOverride w:ilvl="0">
      <w:startOverride w:val="1"/>
    </w:lvlOverride>
  </w:num>
  <w:num w:numId="23">
    <w:abstractNumId w:val="38"/>
  </w:num>
  <w:num w:numId="24">
    <w:abstractNumId w:val="40"/>
  </w:num>
  <w:num w:numId="25">
    <w:abstractNumId w:val="69"/>
  </w:num>
  <w:num w:numId="26">
    <w:abstractNumId w:val="61"/>
  </w:num>
  <w:num w:numId="27">
    <w:abstractNumId w:val="45"/>
  </w:num>
  <w:num w:numId="28">
    <w:abstractNumId w:val="70"/>
  </w:num>
  <w:num w:numId="29">
    <w:abstractNumId w:val="26"/>
  </w:num>
  <w:num w:numId="30">
    <w:abstractNumId w:val="58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4"/>
  </w:num>
  <w:num w:numId="3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57"/>
  </w:num>
  <w:num w:numId="41">
    <w:abstractNumId w:val="52"/>
  </w:num>
  <w:num w:numId="42">
    <w:abstractNumId w:val="36"/>
  </w:num>
  <w:num w:numId="43">
    <w:abstractNumId w:val="34"/>
  </w:num>
  <w:num w:numId="44">
    <w:abstractNumId w:val="32"/>
  </w:num>
  <w:num w:numId="45">
    <w:abstractNumId w:val="5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2AD8"/>
    <w:rsid w:val="00013828"/>
    <w:rsid w:val="0001552B"/>
    <w:rsid w:val="00016412"/>
    <w:rsid w:val="000175CC"/>
    <w:rsid w:val="00024C21"/>
    <w:rsid w:val="000253DF"/>
    <w:rsid w:val="00025D91"/>
    <w:rsid w:val="00030A02"/>
    <w:rsid w:val="000323E0"/>
    <w:rsid w:val="00034B72"/>
    <w:rsid w:val="00037664"/>
    <w:rsid w:val="0004011E"/>
    <w:rsid w:val="000411A0"/>
    <w:rsid w:val="00041D0A"/>
    <w:rsid w:val="00042A36"/>
    <w:rsid w:val="00043D1E"/>
    <w:rsid w:val="00045CA7"/>
    <w:rsid w:val="00046686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28A0"/>
    <w:rsid w:val="00086E7B"/>
    <w:rsid w:val="00090A25"/>
    <w:rsid w:val="00090AFE"/>
    <w:rsid w:val="00093625"/>
    <w:rsid w:val="0009375B"/>
    <w:rsid w:val="0009760F"/>
    <w:rsid w:val="000A0617"/>
    <w:rsid w:val="000A19EB"/>
    <w:rsid w:val="000A46FC"/>
    <w:rsid w:val="000A4D16"/>
    <w:rsid w:val="000A5C35"/>
    <w:rsid w:val="000A5EBC"/>
    <w:rsid w:val="000B3696"/>
    <w:rsid w:val="000B3CE2"/>
    <w:rsid w:val="000B54BB"/>
    <w:rsid w:val="000B7E0C"/>
    <w:rsid w:val="000C58B1"/>
    <w:rsid w:val="000D2569"/>
    <w:rsid w:val="000D2588"/>
    <w:rsid w:val="000D2E68"/>
    <w:rsid w:val="000D3E36"/>
    <w:rsid w:val="000D4FB5"/>
    <w:rsid w:val="000D56D8"/>
    <w:rsid w:val="000D73B9"/>
    <w:rsid w:val="000E1323"/>
    <w:rsid w:val="000E272A"/>
    <w:rsid w:val="000E3E76"/>
    <w:rsid w:val="000E7AEF"/>
    <w:rsid w:val="000F0EFF"/>
    <w:rsid w:val="000F1C61"/>
    <w:rsid w:val="000F3B0C"/>
    <w:rsid w:val="00100CF2"/>
    <w:rsid w:val="00101322"/>
    <w:rsid w:val="00101339"/>
    <w:rsid w:val="00102386"/>
    <w:rsid w:val="0010312C"/>
    <w:rsid w:val="001046F2"/>
    <w:rsid w:val="0010589C"/>
    <w:rsid w:val="0010653B"/>
    <w:rsid w:val="00106804"/>
    <w:rsid w:val="001101C4"/>
    <w:rsid w:val="00111522"/>
    <w:rsid w:val="0011396C"/>
    <w:rsid w:val="00115EDE"/>
    <w:rsid w:val="00116DE7"/>
    <w:rsid w:val="0012190F"/>
    <w:rsid w:val="001248F4"/>
    <w:rsid w:val="00124B7B"/>
    <w:rsid w:val="001258E1"/>
    <w:rsid w:val="00125D2F"/>
    <w:rsid w:val="00132024"/>
    <w:rsid w:val="00135D0B"/>
    <w:rsid w:val="0013668C"/>
    <w:rsid w:val="00140697"/>
    <w:rsid w:val="00140A21"/>
    <w:rsid w:val="001413C5"/>
    <w:rsid w:val="001459F6"/>
    <w:rsid w:val="001465B9"/>
    <w:rsid w:val="0014755E"/>
    <w:rsid w:val="001515A1"/>
    <w:rsid w:val="00151BD5"/>
    <w:rsid w:val="00153C6D"/>
    <w:rsid w:val="00155442"/>
    <w:rsid w:val="00155447"/>
    <w:rsid w:val="00155EF1"/>
    <w:rsid w:val="00157BF8"/>
    <w:rsid w:val="00160C79"/>
    <w:rsid w:val="001640BE"/>
    <w:rsid w:val="00165BF0"/>
    <w:rsid w:val="00165CCB"/>
    <w:rsid w:val="0016694B"/>
    <w:rsid w:val="00171719"/>
    <w:rsid w:val="001719C1"/>
    <w:rsid w:val="00171E6C"/>
    <w:rsid w:val="00181B97"/>
    <w:rsid w:val="00181D9F"/>
    <w:rsid w:val="00184BF2"/>
    <w:rsid w:val="00186A1B"/>
    <w:rsid w:val="00195014"/>
    <w:rsid w:val="00196807"/>
    <w:rsid w:val="001A0A76"/>
    <w:rsid w:val="001A31DC"/>
    <w:rsid w:val="001A499C"/>
    <w:rsid w:val="001A4BC9"/>
    <w:rsid w:val="001A6CCA"/>
    <w:rsid w:val="001A7618"/>
    <w:rsid w:val="001B0712"/>
    <w:rsid w:val="001B14C9"/>
    <w:rsid w:val="001B3E53"/>
    <w:rsid w:val="001B4242"/>
    <w:rsid w:val="001B469D"/>
    <w:rsid w:val="001B52BE"/>
    <w:rsid w:val="001C09EE"/>
    <w:rsid w:val="001C18EF"/>
    <w:rsid w:val="001C3E88"/>
    <w:rsid w:val="001C3F51"/>
    <w:rsid w:val="001C5511"/>
    <w:rsid w:val="001C5F42"/>
    <w:rsid w:val="001C6B46"/>
    <w:rsid w:val="001C7634"/>
    <w:rsid w:val="001D307F"/>
    <w:rsid w:val="001D4CCF"/>
    <w:rsid w:val="001D6BA0"/>
    <w:rsid w:val="001D768D"/>
    <w:rsid w:val="001D79E4"/>
    <w:rsid w:val="001E14C1"/>
    <w:rsid w:val="001E2B05"/>
    <w:rsid w:val="001E5FE4"/>
    <w:rsid w:val="001E7CE3"/>
    <w:rsid w:val="001F4964"/>
    <w:rsid w:val="001F5907"/>
    <w:rsid w:val="00200D25"/>
    <w:rsid w:val="002019D2"/>
    <w:rsid w:val="00202EBC"/>
    <w:rsid w:val="002048F4"/>
    <w:rsid w:val="002053A8"/>
    <w:rsid w:val="00205DE4"/>
    <w:rsid w:val="002073EF"/>
    <w:rsid w:val="00210E3B"/>
    <w:rsid w:val="00211B8D"/>
    <w:rsid w:val="00213294"/>
    <w:rsid w:val="00213763"/>
    <w:rsid w:val="00213956"/>
    <w:rsid w:val="002142E7"/>
    <w:rsid w:val="00214480"/>
    <w:rsid w:val="0021561F"/>
    <w:rsid w:val="00217556"/>
    <w:rsid w:val="00222906"/>
    <w:rsid w:val="002230FC"/>
    <w:rsid w:val="00223313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11DD"/>
    <w:rsid w:val="0023230F"/>
    <w:rsid w:val="00232336"/>
    <w:rsid w:val="00232713"/>
    <w:rsid w:val="00235D73"/>
    <w:rsid w:val="00236566"/>
    <w:rsid w:val="0024275C"/>
    <w:rsid w:val="0024737A"/>
    <w:rsid w:val="00250FEC"/>
    <w:rsid w:val="00256FC6"/>
    <w:rsid w:val="0026525B"/>
    <w:rsid w:val="00266A82"/>
    <w:rsid w:val="00267536"/>
    <w:rsid w:val="00272EDB"/>
    <w:rsid w:val="00272FB1"/>
    <w:rsid w:val="00273C22"/>
    <w:rsid w:val="00273DBF"/>
    <w:rsid w:val="002741AF"/>
    <w:rsid w:val="002746A8"/>
    <w:rsid w:val="00274C8B"/>
    <w:rsid w:val="0027587E"/>
    <w:rsid w:val="00282CD5"/>
    <w:rsid w:val="002843D8"/>
    <w:rsid w:val="00284B5B"/>
    <w:rsid w:val="00286A36"/>
    <w:rsid w:val="0028740A"/>
    <w:rsid w:val="00290140"/>
    <w:rsid w:val="002925E4"/>
    <w:rsid w:val="00292E34"/>
    <w:rsid w:val="002949A7"/>
    <w:rsid w:val="002973A9"/>
    <w:rsid w:val="002A21E7"/>
    <w:rsid w:val="002A2294"/>
    <w:rsid w:val="002A2A30"/>
    <w:rsid w:val="002A2C26"/>
    <w:rsid w:val="002A3F9B"/>
    <w:rsid w:val="002A49CE"/>
    <w:rsid w:val="002A4EB6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46FD"/>
    <w:rsid w:val="002C4C3F"/>
    <w:rsid w:val="002C7814"/>
    <w:rsid w:val="002C7FD6"/>
    <w:rsid w:val="002D0AE6"/>
    <w:rsid w:val="002D3FD6"/>
    <w:rsid w:val="002E03E9"/>
    <w:rsid w:val="002E2734"/>
    <w:rsid w:val="002E6DF5"/>
    <w:rsid w:val="002F027B"/>
    <w:rsid w:val="002F0FB8"/>
    <w:rsid w:val="002F22F7"/>
    <w:rsid w:val="002F27BA"/>
    <w:rsid w:val="002F2DA5"/>
    <w:rsid w:val="002F55B1"/>
    <w:rsid w:val="00301094"/>
    <w:rsid w:val="00307CF6"/>
    <w:rsid w:val="00311AF1"/>
    <w:rsid w:val="0031376F"/>
    <w:rsid w:val="003161B3"/>
    <w:rsid w:val="00317F83"/>
    <w:rsid w:val="00320183"/>
    <w:rsid w:val="00321C5E"/>
    <w:rsid w:val="00324884"/>
    <w:rsid w:val="00325F8A"/>
    <w:rsid w:val="00326FAF"/>
    <w:rsid w:val="00330370"/>
    <w:rsid w:val="003329DB"/>
    <w:rsid w:val="003334E0"/>
    <w:rsid w:val="00333570"/>
    <w:rsid w:val="003335EC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187A"/>
    <w:rsid w:val="003630C8"/>
    <w:rsid w:val="0036679E"/>
    <w:rsid w:val="00371E12"/>
    <w:rsid w:val="003751F2"/>
    <w:rsid w:val="00376B20"/>
    <w:rsid w:val="00377E77"/>
    <w:rsid w:val="0038349B"/>
    <w:rsid w:val="003868FB"/>
    <w:rsid w:val="003905BF"/>
    <w:rsid w:val="00392720"/>
    <w:rsid w:val="00393079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C4B40"/>
    <w:rsid w:val="003D0AB0"/>
    <w:rsid w:val="003D12D9"/>
    <w:rsid w:val="003D4882"/>
    <w:rsid w:val="003D53D8"/>
    <w:rsid w:val="003D7CE9"/>
    <w:rsid w:val="003E29E5"/>
    <w:rsid w:val="003F0A0A"/>
    <w:rsid w:val="003F215D"/>
    <w:rsid w:val="003F34DC"/>
    <w:rsid w:val="003F4815"/>
    <w:rsid w:val="003F4E09"/>
    <w:rsid w:val="003F4E5B"/>
    <w:rsid w:val="00400236"/>
    <w:rsid w:val="00400E7A"/>
    <w:rsid w:val="004019AE"/>
    <w:rsid w:val="00402BF0"/>
    <w:rsid w:val="0040356B"/>
    <w:rsid w:val="00405B96"/>
    <w:rsid w:val="0040775E"/>
    <w:rsid w:val="00410A66"/>
    <w:rsid w:val="00414498"/>
    <w:rsid w:val="00414FAA"/>
    <w:rsid w:val="00415BAF"/>
    <w:rsid w:val="0041708C"/>
    <w:rsid w:val="00421C58"/>
    <w:rsid w:val="004246E1"/>
    <w:rsid w:val="00425856"/>
    <w:rsid w:val="0042662F"/>
    <w:rsid w:val="00426B7A"/>
    <w:rsid w:val="00430569"/>
    <w:rsid w:val="0043074F"/>
    <w:rsid w:val="00432AD0"/>
    <w:rsid w:val="00432BAE"/>
    <w:rsid w:val="004334CC"/>
    <w:rsid w:val="004357CA"/>
    <w:rsid w:val="00435BBD"/>
    <w:rsid w:val="00437958"/>
    <w:rsid w:val="004464F9"/>
    <w:rsid w:val="004473D7"/>
    <w:rsid w:val="0045236A"/>
    <w:rsid w:val="00453DA0"/>
    <w:rsid w:val="0045488A"/>
    <w:rsid w:val="00454BDF"/>
    <w:rsid w:val="00455EBE"/>
    <w:rsid w:val="00456A00"/>
    <w:rsid w:val="004606A4"/>
    <w:rsid w:val="004644F6"/>
    <w:rsid w:val="00471CA8"/>
    <w:rsid w:val="00481B14"/>
    <w:rsid w:val="00484D06"/>
    <w:rsid w:val="00492066"/>
    <w:rsid w:val="004938CC"/>
    <w:rsid w:val="004958D9"/>
    <w:rsid w:val="00495AEB"/>
    <w:rsid w:val="004A2047"/>
    <w:rsid w:val="004A269B"/>
    <w:rsid w:val="004A35C0"/>
    <w:rsid w:val="004A569D"/>
    <w:rsid w:val="004B1263"/>
    <w:rsid w:val="004B2C02"/>
    <w:rsid w:val="004B4311"/>
    <w:rsid w:val="004B5DB6"/>
    <w:rsid w:val="004C1706"/>
    <w:rsid w:val="004C223D"/>
    <w:rsid w:val="004C236A"/>
    <w:rsid w:val="004C2AE1"/>
    <w:rsid w:val="004D1422"/>
    <w:rsid w:val="004D3889"/>
    <w:rsid w:val="004D4698"/>
    <w:rsid w:val="004D71AF"/>
    <w:rsid w:val="004E4AEC"/>
    <w:rsid w:val="004E4F55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113DF"/>
    <w:rsid w:val="005125BC"/>
    <w:rsid w:val="005128F1"/>
    <w:rsid w:val="0051358C"/>
    <w:rsid w:val="005156C8"/>
    <w:rsid w:val="005159E0"/>
    <w:rsid w:val="00520CF7"/>
    <w:rsid w:val="00522A85"/>
    <w:rsid w:val="005231A8"/>
    <w:rsid w:val="005236E2"/>
    <w:rsid w:val="00526C08"/>
    <w:rsid w:val="00526C09"/>
    <w:rsid w:val="00527BA2"/>
    <w:rsid w:val="00532456"/>
    <w:rsid w:val="00533C06"/>
    <w:rsid w:val="00533E57"/>
    <w:rsid w:val="00533F2F"/>
    <w:rsid w:val="00535C5C"/>
    <w:rsid w:val="00536D6F"/>
    <w:rsid w:val="0054047F"/>
    <w:rsid w:val="00541ACB"/>
    <w:rsid w:val="00542434"/>
    <w:rsid w:val="00544642"/>
    <w:rsid w:val="00544FCE"/>
    <w:rsid w:val="005473BA"/>
    <w:rsid w:val="00550962"/>
    <w:rsid w:val="00552A1A"/>
    <w:rsid w:val="0055393C"/>
    <w:rsid w:val="00554D28"/>
    <w:rsid w:val="00555EB7"/>
    <w:rsid w:val="00557AC4"/>
    <w:rsid w:val="00561311"/>
    <w:rsid w:val="00565824"/>
    <w:rsid w:val="00566A84"/>
    <w:rsid w:val="00570784"/>
    <w:rsid w:val="005714C7"/>
    <w:rsid w:val="00571BB4"/>
    <w:rsid w:val="005728DF"/>
    <w:rsid w:val="00573200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392"/>
    <w:rsid w:val="00593142"/>
    <w:rsid w:val="005962AF"/>
    <w:rsid w:val="005968D7"/>
    <w:rsid w:val="005977AD"/>
    <w:rsid w:val="005A0449"/>
    <w:rsid w:val="005A1F76"/>
    <w:rsid w:val="005A2885"/>
    <w:rsid w:val="005A2C00"/>
    <w:rsid w:val="005A3655"/>
    <w:rsid w:val="005A388F"/>
    <w:rsid w:val="005A534B"/>
    <w:rsid w:val="005A5D4D"/>
    <w:rsid w:val="005B6BD3"/>
    <w:rsid w:val="005B7082"/>
    <w:rsid w:val="005C0471"/>
    <w:rsid w:val="005C21A4"/>
    <w:rsid w:val="005C23F3"/>
    <w:rsid w:val="005C2C89"/>
    <w:rsid w:val="005C367C"/>
    <w:rsid w:val="005C5AD9"/>
    <w:rsid w:val="005C6E76"/>
    <w:rsid w:val="005D2EFE"/>
    <w:rsid w:val="005D5749"/>
    <w:rsid w:val="005D7C01"/>
    <w:rsid w:val="005E0CBD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588A"/>
    <w:rsid w:val="00606B0E"/>
    <w:rsid w:val="00615003"/>
    <w:rsid w:val="00620E3E"/>
    <w:rsid w:val="006227C0"/>
    <w:rsid w:val="00622937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61F91"/>
    <w:rsid w:val="006709EB"/>
    <w:rsid w:val="00671350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1A1B"/>
    <w:rsid w:val="006924B8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908"/>
    <w:rsid w:val="006A6451"/>
    <w:rsid w:val="006B0020"/>
    <w:rsid w:val="006B21E6"/>
    <w:rsid w:val="006B2586"/>
    <w:rsid w:val="006C0CD7"/>
    <w:rsid w:val="006C126A"/>
    <w:rsid w:val="006C4543"/>
    <w:rsid w:val="006C5581"/>
    <w:rsid w:val="006C5C4F"/>
    <w:rsid w:val="006C69FE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7014ED"/>
    <w:rsid w:val="00701D6A"/>
    <w:rsid w:val="007034B9"/>
    <w:rsid w:val="00703889"/>
    <w:rsid w:val="00705043"/>
    <w:rsid w:val="007068E5"/>
    <w:rsid w:val="007069DA"/>
    <w:rsid w:val="0070727D"/>
    <w:rsid w:val="00707C0C"/>
    <w:rsid w:val="007136CA"/>
    <w:rsid w:val="007209DB"/>
    <w:rsid w:val="00721FDA"/>
    <w:rsid w:val="00722A08"/>
    <w:rsid w:val="00727142"/>
    <w:rsid w:val="00730215"/>
    <w:rsid w:val="0073029C"/>
    <w:rsid w:val="00730B35"/>
    <w:rsid w:val="00735B98"/>
    <w:rsid w:val="00740F31"/>
    <w:rsid w:val="007427F1"/>
    <w:rsid w:val="00743A2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0791"/>
    <w:rsid w:val="00782580"/>
    <w:rsid w:val="00783612"/>
    <w:rsid w:val="00783874"/>
    <w:rsid w:val="00786022"/>
    <w:rsid w:val="00792322"/>
    <w:rsid w:val="00793DCA"/>
    <w:rsid w:val="00794281"/>
    <w:rsid w:val="007947F8"/>
    <w:rsid w:val="00795B0C"/>
    <w:rsid w:val="007966CD"/>
    <w:rsid w:val="007A09C3"/>
    <w:rsid w:val="007A2E77"/>
    <w:rsid w:val="007A3A24"/>
    <w:rsid w:val="007A459F"/>
    <w:rsid w:val="007A658E"/>
    <w:rsid w:val="007A685A"/>
    <w:rsid w:val="007A7788"/>
    <w:rsid w:val="007B335C"/>
    <w:rsid w:val="007B372B"/>
    <w:rsid w:val="007B6D79"/>
    <w:rsid w:val="007C333B"/>
    <w:rsid w:val="007C342B"/>
    <w:rsid w:val="007D0595"/>
    <w:rsid w:val="007D09C3"/>
    <w:rsid w:val="007D161B"/>
    <w:rsid w:val="007D5351"/>
    <w:rsid w:val="007D565C"/>
    <w:rsid w:val="007E192D"/>
    <w:rsid w:val="007E4E55"/>
    <w:rsid w:val="007E5B7F"/>
    <w:rsid w:val="007E7A0E"/>
    <w:rsid w:val="007E7B9F"/>
    <w:rsid w:val="007E7E2A"/>
    <w:rsid w:val="007F230A"/>
    <w:rsid w:val="007F25A0"/>
    <w:rsid w:val="007F5E04"/>
    <w:rsid w:val="007F7C83"/>
    <w:rsid w:val="00801E83"/>
    <w:rsid w:val="008024AE"/>
    <w:rsid w:val="00803EA3"/>
    <w:rsid w:val="008065EC"/>
    <w:rsid w:val="00807303"/>
    <w:rsid w:val="008104CF"/>
    <w:rsid w:val="0081473A"/>
    <w:rsid w:val="00814838"/>
    <w:rsid w:val="00816487"/>
    <w:rsid w:val="00817499"/>
    <w:rsid w:val="00817A52"/>
    <w:rsid w:val="00822290"/>
    <w:rsid w:val="0082471A"/>
    <w:rsid w:val="008259A9"/>
    <w:rsid w:val="0083098A"/>
    <w:rsid w:val="00833EC1"/>
    <w:rsid w:val="0083497C"/>
    <w:rsid w:val="00834F13"/>
    <w:rsid w:val="00837FDD"/>
    <w:rsid w:val="00840A1D"/>
    <w:rsid w:val="0085130D"/>
    <w:rsid w:val="0085181F"/>
    <w:rsid w:val="008529D3"/>
    <w:rsid w:val="008656C5"/>
    <w:rsid w:val="00866E29"/>
    <w:rsid w:val="00870417"/>
    <w:rsid w:val="00875DBE"/>
    <w:rsid w:val="00881950"/>
    <w:rsid w:val="008864DB"/>
    <w:rsid w:val="00891E0B"/>
    <w:rsid w:val="008928BA"/>
    <w:rsid w:val="008932C9"/>
    <w:rsid w:val="00894B0B"/>
    <w:rsid w:val="00895A30"/>
    <w:rsid w:val="00897615"/>
    <w:rsid w:val="00897CC6"/>
    <w:rsid w:val="008A0CA8"/>
    <w:rsid w:val="008A1AA3"/>
    <w:rsid w:val="008A47E8"/>
    <w:rsid w:val="008A4B8B"/>
    <w:rsid w:val="008A7D0A"/>
    <w:rsid w:val="008B0C95"/>
    <w:rsid w:val="008B2126"/>
    <w:rsid w:val="008B4E2F"/>
    <w:rsid w:val="008B5516"/>
    <w:rsid w:val="008B6CCA"/>
    <w:rsid w:val="008C0190"/>
    <w:rsid w:val="008C12DD"/>
    <w:rsid w:val="008C29F5"/>
    <w:rsid w:val="008C496F"/>
    <w:rsid w:val="008C4C2F"/>
    <w:rsid w:val="008C78C7"/>
    <w:rsid w:val="008D3567"/>
    <w:rsid w:val="008D5B43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85C"/>
    <w:rsid w:val="00917BE2"/>
    <w:rsid w:val="00920E02"/>
    <w:rsid w:val="00922048"/>
    <w:rsid w:val="0092267C"/>
    <w:rsid w:val="009231D4"/>
    <w:rsid w:val="00924A49"/>
    <w:rsid w:val="009251F0"/>
    <w:rsid w:val="0092627C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8B3"/>
    <w:rsid w:val="00952787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7079"/>
    <w:rsid w:val="00993444"/>
    <w:rsid w:val="0099561B"/>
    <w:rsid w:val="00996CF6"/>
    <w:rsid w:val="00997099"/>
    <w:rsid w:val="009A1C18"/>
    <w:rsid w:val="009A2322"/>
    <w:rsid w:val="009A3F52"/>
    <w:rsid w:val="009B2ABC"/>
    <w:rsid w:val="009B4574"/>
    <w:rsid w:val="009B4AB8"/>
    <w:rsid w:val="009B6A06"/>
    <w:rsid w:val="009B6B85"/>
    <w:rsid w:val="009C1631"/>
    <w:rsid w:val="009C166B"/>
    <w:rsid w:val="009C4746"/>
    <w:rsid w:val="009C55F7"/>
    <w:rsid w:val="009C74C2"/>
    <w:rsid w:val="009D05D1"/>
    <w:rsid w:val="009D09D7"/>
    <w:rsid w:val="009D172F"/>
    <w:rsid w:val="009D312D"/>
    <w:rsid w:val="009D3CD6"/>
    <w:rsid w:val="009E1914"/>
    <w:rsid w:val="009E25E0"/>
    <w:rsid w:val="009E292F"/>
    <w:rsid w:val="009E65C2"/>
    <w:rsid w:val="009E70AE"/>
    <w:rsid w:val="009E76E5"/>
    <w:rsid w:val="009F235E"/>
    <w:rsid w:val="009F38CB"/>
    <w:rsid w:val="009F562D"/>
    <w:rsid w:val="009F73D5"/>
    <w:rsid w:val="00A0052A"/>
    <w:rsid w:val="00A011D5"/>
    <w:rsid w:val="00A03699"/>
    <w:rsid w:val="00A04FE8"/>
    <w:rsid w:val="00A05344"/>
    <w:rsid w:val="00A07610"/>
    <w:rsid w:val="00A07A77"/>
    <w:rsid w:val="00A10C84"/>
    <w:rsid w:val="00A13124"/>
    <w:rsid w:val="00A13F9F"/>
    <w:rsid w:val="00A1598C"/>
    <w:rsid w:val="00A16742"/>
    <w:rsid w:val="00A20BB7"/>
    <w:rsid w:val="00A25663"/>
    <w:rsid w:val="00A257A6"/>
    <w:rsid w:val="00A25A8F"/>
    <w:rsid w:val="00A26BED"/>
    <w:rsid w:val="00A31769"/>
    <w:rsid w:val="00A31FC1"/>
    <w:rsid w:val="00A337CC"/>
    <w:rsid w:val="00A33E76"/>
    <w:rsid w:val="00A34B1A"/>
    <w:rsid w:val="00A352EF"/>
    <w:rsid w:val="00A419D0"/>
    <w:rsid w:val="00A42499"/>
    <w:rsid w:val="00A5127B"/>
    <w:rsid w:val="00A51808"/>
    <w:rsid w:val="00A537B1"/>
    <w:rsid w:val="00A53F45"/>
    <w:rsid w:val="00A54596"/>
    <w:rsid w:val="00A5489A"/>
    <w:rsid w:val="00A54E39"/>
    <w:rsid w:val="00A57E63"/>
    <w:rsid w:val="00A61B6E"/>
    <w:rsid w:val="00A62B04"/>
    <w:rsid w:val="00A6785A"/>
    <w:rsid w:val="00A71DA8"/>
    <w:rsid w:val="00A72D66"/>
    <w:rsid w:val="00A73A3F"/>
    <w:rsid w:val="00A73FCE"/>
    <w:rsid w:val="00A75FB8"/>
    <w:rsid w:val="00A760B3"/>
    <w:rsid w:val="00A772AA"/>
    <w:rsid w:val="00A80C00"/>
    <w:rsid w:val="00A823AA"/>
    <w:rsid w:val="00A82A2B"/>
    <w:rsid w:val="00A8550A"/>
    <w:rsid w:val="00A870C4"/>
    <w:rsid w:val="00A87B59"/>
    <w:rsid w:val="00A87BBB"/>
    <w:rsid w:val="00AA197B"/>
    <w:rsid w:val="00AA3D4D"/>
    <w:rsid w:val="00AA4863"/>
    <w:rsid w:val="00AA6BF3"/>
    <w:rsid w:val="00AB1362"/>
    <w:rsid w:val="00AB23DB"/>
    <w:rsid w:val="00AB3C27"/>
    <w:rsid w:val="00AB3DAD"/>
    <w:rsid w:val="00AB7105"/>
    <w:rsid w:val="00AB7FB1"/>
    <w:rsid w:val="00AC4391"/>
    <w:rsid w:val="00AC499E"/>
    <w:rsid w:val="00AD5EDC"/>
    <w:rsid w:val="00AE328B"/>
    <w:rsid w:val="00AE35CA"/>
    <w:rsid w:val="00AE4FB1"/>
    <w:rsid w:val="00AF1283"/>
    <w:rsid w:val="00AF4C6A"/>
    <w:rsid w:val="00AF5262"/>
    <w:rsid w:val="00AF55A4"/>
    <w:rsid w:val="00AF665D"/>
    <w:rsid w:val="00B03798"/>
    <w:rsid w:val="00B03E1F"/>
    <w:rsid w:val="00B04A20"/>
    <w:rsid w:val="00B12DF1"/>
    <w:rsid w:val="00B233BC"/>
    <w:rsid w:val="00B23F76"/>
    <w:rsid w:val="00B2440E"/>
    <w:rsid w:val="00B25CFD"/>
    <w:rsid w:val="00B26D9E"/>
    <w:rsid w:val="00B27950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982"/>
    <w:rsid w:val="00B5560B"/>
    <w:rsid w:val="00B55FD4"/>
    <w:rsid w:val="00B56821"/>
    <w:rsid w:val="00B56DC3"/>
    <w:rsid w:val="00B574F5"/>
    <w:rsid w:val="00B6219C"/>
    <w:rsid w:val="00B6360F"/>
    <w:rsid w:val="00B6438A"/>
    <w:rsid w:val="00B67862"/>
    <w:rsid w:val="00B7254F"/>
    <w:rsid w:val="00B7785B"/>
    <w:rsid w:val="00B80A8A"/>
    <w:rsid w:val="00B819DE"/>
    <w:rsid w:val="00B825F8"/>
    <w:rsid w:val="00B86F0A"/>
    <w:rsid w:val="00B90273"/>
    <w:rsid w:val="00B9351A"/>
    <w:rsid w:val="00BA0043"/>
    <w:rsid w:val="00BA0595"/>
    <w:rsid w:val="00BA0BF3"/>
    <w:rsid w:val="00BA18F1"/>
    <w:rsid w:val="00BA2E96"/>
    <w:rsid w:val="00BA3915"/>
    <w:rsid w:val="00BA709A"/>
    <w:rsid w:val="00BA740E"/>
    <w:rsid w:val="00BA7D50"/>
    <w:rsid w:val="00BB7D05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68FE"/>
    <w:rsid w:val="00BD74A6"/>
    <w:rsid w:val="00BE26B9"/>
    <w:rsid w:val="00BE52F4"/>
    <w:rsid w:val="00BE593F"/>
    <w:rsid w:val="00BE7C8B"/>
    <w:rsid w:val="00BF1849"/>
    <w:rsid w:val="00BF1C08"/>
    <w:rsid w:val="00BF6023"/>
    <w:rsid w:val="00BF6825"/>
    <w:rsid w:val="00BF7C5F"/>
    <w:rsid w:val="00C01A91"/>
    <w:rsid w:val="00C04AA5"/>
    <w:rsid w:val="00C04C40"/>
    <w:rsid w:val="00C1059D"/>
    <w:rsid w:val="00C13252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094B"/>
    <w:rsid w:val="00C52F4B"/>
    <w:rsid w:val="00C53345"/>
    <w:rsid w:val="00C5437C"/>
    <w:rsid w:val="00C54BB7"/>
    <w:rsid w:val="00C5554A"/>
    <w:rsid w:val="00C60032"/>
    <w:rsid w:val="00C60D4B"/>
    <w:rsid w:val="00C637E5"/>
    <w:rsid w:val="00C63AEA"/>
    <w:rsid w:val="00C6499C"/>
    <w:rsid w:val="00C65706"/>
    <w:rsid w:val="00C66F7E"/>
    <w:rsid w:val="00C70B65"/>
    <w:rsid w:val="00C749BB"/>
    <w:rsid w:val="00C752E1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35CF"/>
    <w:rsid w:val="00C953B5"/>
    <w:rsid w:val="00C97319"/>
    <w:rsid w:val="00CA0057"/>
    <w:rsid w:val="00CA03F9"/>
    <w:rsid w:val="00CA0C68"/>
    <w:rsid w:val="00CA111D"/>
    <w:rsid w:val="00CA4467"/>
    <w:rsid w:val="00CA5C32"/>
    <w:rsid w:val="00CA5ECB"/>
    <w:rsid w:val="00CA6CE5"/>
    <w:rsid w:val="00CA78A3"/>
    <w:rsid w:val="00CA7B96"/>
    <w:rsid w:val="00CB0F49"/>
    <w:rsid w:val="00CB3B26"/>
    <w:rsid w:val="00CC3A3C"/>
    <w:rsid w:val="00CC3F1B"/>
    <w:rsid w:val="00CC44D1"/>
    <w:rsid w:val="00CC565B"/>
    <w:rsid w:val="00CC63BC"/>
    <w:rsid w:val="00CD2658"/>
    <w:rsid w:val="00CD2EEA"/>
    <w:rsid w:val="00CD4BB5"/>
    <w:rsid w:val="00CD568B"/>
    <w:rsid w:val="00CD7FBA"/>
    <w:rsid w:val="00CE1A4D"/>
    <w:rsid w:val="00CE3708"/>
    <w:rsid w:val="00CE49A2"/>
    <w:rsid w:val="00CE4C2A"/>
    <w:rsid w:val="00CE7702"/>
    <w:rsid w:val="00CF11AC"/>
    <w:rsid w:val="00CF20E5"/>
    <w:rsid w:val="00CF37BC"/>
    <w:rsid w:val="00CF6A75"/>
    <w:rsid w:val="00CF6FFC"/>
    <w:rsid w:val="00D01DD2"/>
    <w:rsid w:val="00D045F1"/>
    <w:rsid w:val="00D101A5"/>
    <w:rsid w:val="00D109B6"/>
    <w:rsid w:val="00D11740"/>
    <w:rsid w:val="00D122CD"/>
    <w:rsid w:val="00D12318"/>
    <w:rsid w:val="00D14EB4"/>
    <w:rsid w:val="00D16A16"/>
    <w:rsid w:val="00D21DAD"/>
    <w:rsid w:val="00D2465F"/>
    <w:rsid w:val="00D248B7"/>
    <w:rsid w:val="00D25061"/>
    <w:rsid w:val="00D2508A"/>
    <w:rsid w:val="00D27937"/>
    <w:rsid w:val="00D31AFE"/>
    <w:rsid w:val="00D327B0"/>
    <w:rsid w:val="00D3492C"/>
    <w:rsid w:val="00D35267"/>
    <w:rsid w:val="00D42F39"/>
    <w:rsid w:val="00D44780"/>
    <w:rsid w:val="00D45A71"/>
    <w:rsid w:val="00D46021"/>
    <w:rsid w:val="00D473BE"/>
    <w:rsid w:val="00D52F64"/>
    <w:rsid w:val="00D52FC2"/>
    <w:rsid w:val="00D54F73"/>
    <w:rsid w:val="00D57323"/>
    <w:rsid w:val="00D6077B"/>
    <w:rsid w:val="00D60884"/>
    <w:rsid w:val="00D61B80"/>
    <w:rsid w:val="00D620F2"/>
    <w:rsid w:val="00D646CF"/>
    <w:rsid w:val="00D649E2"/>
    <w:rsid w:val="00D655AF"/>
    <w:rsid w:val="00D66716"/>
    <w:rsid w:val="00D66CB5"/>
    <w:rsid w:val="00D7535C"/>
    <w:rsid w:val="00D763C4"/>
    <w:rsid w:val="00D84EA9"/>
    <w:rsid w:val="00D85481"/>
    <w:rsid w:val="00D91908"/>
    <w:rsid w:val="00D9375F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24DE"/>
    <w:rsid w:val="00DA5A78"/>
    <w:rsid w:val="00DA70CA"/>
    <w:rsid w:val="00DB2F9C"/>
    <w:rsid w:val="00DB3C11"/>
    <w:rsid w:val="00DB4E2C"/>
    <w:rsid w:val="00DC0829"/>
    <w:rsid w:val="00DC1E0D"/>
    <w:rsid w:val="00DC2047"/>
    <w:rsid w:val="00DC4087"/>
    <w:rsid w:val="00DC4142"/>
    <w:rsid w:val="00DC716E"/>
    <w:rsid w:val="00DD00FB"/>
    <w:rsid w:val="00DD02D7"/>
    <w:rsid w:val="00DD0496"/>
    <w:rsid w:val="00DD170C"/>
    <w:rsid w:val="00DD23DC"/>
    <w:rsid w:val="00DD428A"/>
    <w:rsid w:val="00DD48AF"/>
    <w:rsid w:val="00DD6BC5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65A1"/>
    <w:rsid w:val="00E0004C"/>
    <w:rsid w:val="00E017C8"/>
    <w:rsid w:val="00E02008"/>
    <w:rsid w:val="00E0342C"/>
    <w:rsid w:val="00E04350"/>
    <w:rsid w:val="00E04A9E"/>
    <w:rsid w:val="00E04BF5"/>
    <w:rsid w:val="00E05DC2"/>
    <w:rsid w:val="00E06128"/>
    <w:rsid w:val="00E078ED"/>
    <w:rsid w:val="00E07DF7"/>
    <w:rsid w:val="00E14815"/>
    <w:rsid w:val="00E15F5A"/>
    <w:rsid w:val="00E165A3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70BB"/>
    <w:rsid w:val="00E472E9"/>
    <w:rsid w:val="00E574D5"/>
    <w:rsid w:val="00E57CED"/>
    <w:rsid w:val="00E6226F"/>
    <w:rsid w:val="00E628BF"/>
    <w:rsid w:val="00E63117"/>
    <w:rsid w:val="00E641E1"/>
    <w:rsid w:val="00E6481F"/>
    <w:rsid w:val="00E71475"/>
    <w:rsid w:val="00E80997"/>
    <w:rsid w:val="00E81D62"/>
    <w:rsid w:val="00E86ACE"/>
    <w:rsid w:val="00E94CAB"/>
    <w:rsid w:val="00EA219F"/>
    <w:rsid w:val="00EA340A"/>
    <w:rsid w:val="00EA5EA4"/>
    <w:rsid w:val="00EA65EC"/>
    <w:rsid w:val="00EB3954"/>
    <w:rsid w:val="00EB5F8F"/>
    <w:rsid w:val="00EB649B"/>
    <w:rsid w:val="00EB7881"/>
    <w:rsid w:val="00EC38CB"/>
    <w:rsid w:val="00EC7220"/>
    <w:rsid w:val="00ED1D6E"/>
    <w:rsid w:val="00ED31E6"/>
    <w:rsid w:val="00ED3B99"/>
    <w:rsid w:val="00ED6F67"/>
    <w:rsid w:val="00ED7755"/>
    <w:rsid w:val="00EE01EB"/>
    <w:rsid w:val="00EE0D72"/>
    <w:rsid w:val="00EE5264"/>
    <w:rsid w:val="00EE63A3"/>
    <w:rsid w:val="00EE6FDB"/>
    <w:rsid w:val="00EF0E09"/>
    <w:rsid w:val="00EF4ED5"/>
    <w:rsid w:val="00EF53A0"/>
    <w:rsid w:val="00EF54CE"/>
    <w:rsid w:val="00EF63D2"/>
    <w:rsid w:val="00EF7823"/>
    <w:rsid w:val="00F01911"/>
    <w:rsid w:val="00F0418A"/>
    <w:rsid w:val="00F05865"/>
    <w:rsid w:val="00F06694"/>
    <w:rsid w:val="00F11AE3"/>
    <w:rsid w:val="00F130B1"/>
    <w:rsid w:val="00F15567"/>
    <w:rsid w:val="00F17671"/>
    <w:rsid w:val="00F2031C"/>
    <w:rsid w:val="00F20C2D"/>
    <w:rsid w:val="00F21DBE"/>
    <w:rsid w:val="00F220A5"/>
    <w:rsid w:val="00F231B8"/>
    <w:rsid w:val="00F24160"/>
    <w:rsid w:val="00F25C2D"/>
    <w:rsid w:val="00F30629"/>
    <w:rsid w:val="00F312C8"/>
    <w:rsid w:val="00F31643"/>
    <w:rsid w:val="00F322C6"/>
    <w:rsid w:val="00F332E5"/>
    <w:rsid w:val="00F33946"/>
    <w:rsid w:val="00F34762"/>
    <w:rsid w:val="00F36FEE"/>
    <w:rsid w:val="00F42563"/>
    <w:rsid w:val="00F44BB9"/>
    <w:rsid w:val="00F451E8"/>
    <w:rsid w:val="00F4698B"/>
    <w:rsid w:val="00F4762B"/>
    <w:rsid w:val="00F51AD7"/>
    <w:rsid w:val="00F53E2F"/>
    <w:rsid w:val="00F549BA"/>
    <w:rsid w:val="00F54E42"/>
    <w:rsid w:val="00F55AFE"/>
    <w:rsid w:val="00F57C56"/>
    <w:rsid w:val="00F60D22"/>
    <w:rsid w:val="00F640C0"/>
    <w:rsid w:val="00F67397"/>
    <w:rsid w:val="00F67ADA"/>
    <w:rsid w:val="00F70B24"/>
    <w:rsid w:val="00F741EB"/>
    <w:rsid w:val="00F75136"/>
    <w:rsid w:val="00F7576B"/>
    <w:rsid w:val="00F757BF"/>
    <w:rsid w:val="00F81823"/>
    <w:rsid w:val="00F81DA1"/>
    <w:rsid w:val="00F8235A"/>
    <w:rsid w:val="00F84F71"/>
    <w:rsid w:val="00F86018"/>
    <w:rsid w:val="00F951C2"/>
    <w:rsid w:val="00FA017B"/>
    <w:rsid w:val="00FA0AE9"/>
    <w:rsid w:val="00FA21CC"/>
    <w:rsid w:val="00FA3BEB"/>
    <w:rsid w:val="00FA4732"/>
    <w:rsid w:val="00FB0DE2"/>
    <w:rsid w:val="00FB1041"/>
    <w:rsid w:val="00FB1D75"/>
    <w:rsid w:val="00FB5300"/>
    <w:rsid w:val="00FB661A"/>
    <w:rsid w:val="00FC200F"/>
    <w:rsid w:val="00FC31BB"/>
    <w:rsid w:val="00FC3594"/>
    <w:rsid w:val="00FC626D"/>
    <w:rsid w:val="00FC7731"/>
    <w:rsid w:val="00FD24D6"/>
    <w:rsid w:val="00FD36AC"/>
    <w:rsid w:val="00FD48B9"/>
    <w:rsid w:val="00FD4E2E"/>
    <w:rsid w:val="00FD5417"/>
    <w:rsid w:val="00FD560B"/>
    <w:rsid w:val="00FD7F4B"/>
    <w:rsid w:val="00FE00CE"/>
    <w:rsid w:val="00FE0D09"/>
    <w:rsid w:val="00FE19B5"/>
    <w:rsid w:val="00FE1B87"/>
    <w:rsid w:val="00FE55C4"/>
    <w:rsid w:val="00FE5F9B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uiPriority w:val="99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uiPriority w:val="99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uiPriority w:val="99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0AE9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0AE9"/>
    <w:pPr>
      <w:keepNext/>
      <w:tabs>
        <w:tab w:val="left" w:pos="0"/>
      </w:tabs>
      <w:jc w:val="center"/>
      <w:outlineLvl w:val="5"/>
    </w:pPr>
    <w:rPr>
      <w:rFonts w:ascii="Verdana" w:hAnsi="Verdana" w:cs="Verdana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0AE9"/>
    <w:pPr>
      <w:keepNext/>
      <w:tabs>
        <w:tab w:val="left" w:pos="0"/>
      </w:tabs>
      <w:jc w:val="both"/>
      <w:outlineLvl w:val="7"/>
    </w:pPr>
    <w:rPr>
      <w:rFonts w:ascii="Verdana" w:hAnsi="Verdana" w:cs="Verdana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A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A0AE9"/>
    <w:rPr>
      <w:rFonts w:ascii="Verdana" w:eastAsia="Times New Roman" w:hAnsi="Verdana" w:cs="Verdana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FA0AE9"/>
    <w:rPr>
      <w:rFonts w:ascii="Verdana" w:eastAsia="Times New Roman" w:hAnsi="Verdana" w:cs="Verdana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A0AE9"/>
    <w:rPr>
      <w:rFonts w:ascii="Verdana" w:eastAsia="Times New Roman" w:hAnsi="Verdana" w:cs="Verdana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rsid w:val="00FA0AE9"/>
    <w:rPr>
      <w:rFonts w:ascii="Cambria" w:eastAsia="Times New Roman" w:hAnsi="Cambria"/>
      <w:sz w:val="22"/>
      <w:szCs w:val="22"/>
    </w:rPr>
  </w:style>
  <w:style w:type="character" w:styleId="Hipercze">
    <w:name w:val="Hyperlink"/>
    <w:basedOn w:val="Domylnaczcionkaakapitu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customStyle="1" w:styleId="NagwekZnak1">
    <w:name w:val="Nagłówek Znak1"/>
    <w:basedOn w:val="Domylnaczcionkaakapitu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iPriority w:val="99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basedOn w:val="Domylnaczcionkaakapitu"/>
    <w:link w:val="Tekstpodstawowy"/>
    <w:uiPriority w:val="99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uiPriority w:val="99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basedOn w:val="Domylnaczcionkaakapitu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basedOn w:val="Domylnaczcionkaakapitu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uiPriority w:val="99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basedOn w:val="Domylnaczcionkaakapitu1"/>
    <w:uiPriority w:val="99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uiPriority w:val="99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basedOn w:val="Domylnaczcionkaakapitu1"/>
    <w:uiPriority w:val="99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basedOn w:val="Domylnaczcionkaakapitu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uiPriority w:val="99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1">
    <w:name w:val="Tekst podstawowy 21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basedOn w:val="Domylnaczcionkaakapitu"/>
    <w:uiPriority w:val="20"/>
    <w:qFormat/>
    <w:rsid w:val="006C0CD7"/>
    <w:rPr>
      <w:i/>
      <w:iCs/>
    </w:rPr>
  </w:style>
  <w:style w:type="character" w:styleId="Pogrubienie">
    <w:name w:val="Strong"/>
    <w:basedOn w:val="Domylnaczcionkaakapitu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rsid w:val="00EC7220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2">
    <w:name w:val="Zwykły tekst2"/>
    <w:basedOn w:val="Normalny"/>
    <w:rsid w:val="00EC7220"/>
    <w:pPr>
      <w:suppressAutoHyphens/>
    </w:pPr>
    <w:rPr>
      <w:rFonts w:ascii="Courier New" w:hAnsi="Courier New" w:cs="Calibri"/>
      <w:sz w:val="20"/>
      <w:szCs w:val="20"/>
      <w:lang w:eastAsia="ar-SA"/>
    </w:rPr>
  </w:style>
  <w:style w:type="paragraph" w:customStyle="1" w:styleId="bodytext">
    <w:name w:val="bodytext"/>
    <w:basedOn w:val="Normalny"/>
    <w:rsid w:val="00EC7220"/>
    <w:pPr>
      <w:spacing w:before="100" w:beforeAutospacing="1" w:after="100" w:afterAutospacing="1"/>
    </w:pPr>
  </w:style>
  <w:style w:type="paragraph" w:customStyle="1" w:styleId="Tekstpodstawowy22">
    <w:name w:val="Tekst podstawowy 22"/>
    <w:basedOn w:val="Normalny"/>
    <w:rsid w:val="00EC7220"/>
    <w:rPr>
      <w:b/>
      <w:szCs w:val="20"/>
    </w:rPr>
  </w:style>
  <w:style w:type="character" w:customStyle="1" w:styleId="h1">
    <w:name w:val="h1"/>
    <w:basedOn w:val="Domylnaczcionkaakapitu"/>
    <w:rsid w:val="00111522"/>
  </w:style>
  <w:style w:type="character" w:customStyle="1" w:styleId="signature">
    <w:name w:val="signature"/>
    <w:basedOn w:val="Domylnaczcionkaakapitu"/>
    <w:rsid w:val="00703889"/>
  </w:style>
  <w:style w:type="paragraph" w:styleId="Bezodstpw">
    <w:name w:val="No Spacing"/>
    <w:uiPriority w:val="1"/>
    <w:qFormat/>
    <w:rsid w:val="00FA0AE9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A0AE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A0AE9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0AE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A0AE9"/>
    <w:rPr>
      <w:rFonts w:ascii="Cambria" w:eastAsia="Times New Roman" w:hAnsi="Cambria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0AE9"/>
    <w:rPr>
      <w:i/>
      <w:iCs/>
      <w:color w:val="808080"/>
    </w:rPr>
  </w:style>
  <w:style w:type="character" w:customStyle="1" w:styleId="WW-Absatz-Standardschriftart1111111111">
    <w:name w:val="WW-Absatz-Standardschriftart1111111111"/>
    <w:rsid w:val="00FA0AE9"/>
  </w:style>
  <w:style w:type="paragraph" w:customStyle="1" w:styleId="Tekstpodstawowy23">
    <w:name w:val="Tekst podstawowy 23"/>
    <w:basedOn w:val="Normalny"/>
    <w:rsid w:val="00FA0AE9"/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E2F33-20AD-4B25-963A-4C365B6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1738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12145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2017-01-18T12:04:00Z</cp:lastPrinted>
  <dcterms:created xsi:type="dcterms:W3CDTF">2017-01-18T12:19:00Z</dcterms:created>
  <dcterms:modified xsi:type="dcterms:W3CDTF">2017-01-18T12:19:00Z</dcterms:modified>
</cp:coreProperties>
</file>