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8D6" w:rsidRDefault="00D95A54" w:rsidP="00B476E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</w:t>
      </w:r>
      <w:r w:rsidR="00624BCC" w:rsidRPr="000100FD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176496" w:rsidRPr="000100FD" w:rsidRDefault="00176496" w:rsidP="00CC729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459C1" w:rsidRDefault="002459C1" w:rsidP="0029271D">
      <w:pPr>
        <w:jc w:val="center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t>POEJMNIKI DO GŁĘBOKIEGO MROŻENIA</w:t>
      </w:r>
    </w:p>
    <w:p w:rsidR="0029271D" w:rsidRDefault="002459C1" w:rsidP="0029271D">
      <w:pPr>
        <w:jc w:val="center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t>FORMULARZ ASORTYMENTOWO-CENOWY</w:t>
      </w:r>
    </w:p>
    <w:p w:rsidR="009F520C" w:rsidRDefault="009F520C" w:rsidP="0029271D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9F520C" w:rsidRPr="009F520C" w:rsidRDefault="009F520C" w:rsidP="009F520C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Producent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134"/>
        <w:gridCol w:w="1134"/>
        <w:gridCol w:w="1134"/>
        <w:gridCol w:w="1276"/>
        <w:gridCol w:w="1134"/>
        <w:gridCol w:w="1275"/>
      </w:tblGrid>
      <w:tr w:rsidR="00ED16FD" w:rsidRPr="000100FD" w:rsidTr="003B575F">
        <w:trPr>
          <w:trHeight w:val="536"/>
        </w:trPr>
        <w:tc>
          <w:tcPr>
            <w:tcW w:w="31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16FD" w:rsidRPr="002459C1" w:rsidRDefault="00ED16FD" w:rsidP="00ED16F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2459C1">
              <w:rPr>
                <w:rFonts w:ascii="Ubuntu Light" w:hAnsi="Ubuntu Light" w:cs="Tunga"/>
                <w:i/>
                <w:sz w:val="18"/>
                <w:szCs w:val="18"/>
              </w:rPr>
              <w:t>Parametry wymagane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2459C1" w:rsidRDefault="00ED16FD" w:rsidP="00ED16F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2459C1">
              <w:rPr>
                <w:rFonts w:ascii="Ubuntu Light" w:hAnsi="Ubuntu Light" w:cs="Arial"/>
                <w:sz w:val="18"/>
                <w:szCs w:val="18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2459C1" w:rsidRDefault="00ED16FD" w:rsidP="00ED16F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2459C1">
              <w:rPr>
                <w:rFonts w:ascii="Ubuntu Light" w:hAnsi="Ubuntu Light" w:cs="Arial"/>
                <w:sz w:val="18"/>
                <w:szCs w:val="18"/>
              </w:rPr>
              <w:t>Zamawiana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ED16FD" w:rsidRDefault="00ED16FD" w:rsidP="00ED16F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ED16FD">
              <w:rPr>
                <w:rFonts w:ascii="Ubuntu Light" w:hAnsi="Ubuntu Light" w:cs="Arial"/>
                <w:sz w:val="16"/>
                <w:szCs w:val="16"/>
              </w:rPr>
              <w:t>Cena jednostkowa za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ED16FD" w:rsidRDefault="00ED16FD" w:rsidP="00ED16F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ED16FD">
              <w:rPr>
                <w:rFonts w:ascii="Ubuntu Light" w:hAnsi="Ubuntu Light" w:cs="Arial"/>
                <w:sz w:val="16"/>
                <w:szCs w:val="16"/>
              </w:rPr>
              <w:t>Wartość netto [kol.3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ED16FD">
              <w:rPr>
                <w:rFonts w:ascii="Ubuntu Light" w:hAnsi="Ubuntu Light" w:cs="Arial"/>
                <w:sz w:val="16"/>
                <w:szCs w:val="16"/>
              </w:rPr>
              <w:t>*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ED16FD">
              <w:rPr>
                <w:rFonts w:ascii="Ubuntu Light" w:hAnsi="Ubuntu Light" w:cs="Arial"/>
                <w:sz w:val="16"/>
                <w:szCs w:val="16"/>
              </w:rPr>
              <w:t>kol.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ED16FD" w:rsidRDefault="00ED16FD" w:rsidP="00ED16F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ED16FD">
              <w:rPr>
                <w:rFonts w:ascii="Ubuntu Light" w:hAnsi="Ubuntu Light" w:cs="Arial"/>
                <w:sz w:val="16"/>
                <w:szCs w:val="16"/>
              </w:rPr>
              <w:t>Wartość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ED16FD" w:rsidRDefault="00ED16FD" w:rsidP="00ED16F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ED16FD">
              <w:rPr>
                <w:rFonts w:ascii="Ubuntu Light" w:hAnsi="Ubuntu Light" w:cs="Arial"/>
                <w:sz w:val="16"/>
                <w:szCs w:val="16"/>
              </w:rPr>
              <w:t>Wartość brutto</w:t>
            </w:r>
          </w:p>
          <w:p w:rsidR="00ED16FD" w:rsidRPr="00ED16FD" w:rsidRDefault="00ED16FD" w:rsidP="00ED16F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ED16FD">
              <w:rPr>
                <w:rFonts w:ascii="Ubuntu Light" w:hAnsi="Ubuntu Light" w:cs="Arial"/>
                <w:sz w:val="16"/>
                <w:szCs w:val="16"/>
              </w:rPr>
              <w:t>[kol. 5 +kol. 6]</w:t>
            </w:r>
          </w:p>
        </w:tc>
      </w:tr>
      <w:tr w:rsidR="00ED16FD" w:rsidRPr="000100FD" w:rsidTr="003B575F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Default="00ED16FD" w:rsidP="002459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2459C1" w:rsidRDefault="00ED16FD" w:rsidP="002459C1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2459C1" w:rsidRDefault="00ED16FD" w:rsidP="002459C1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D" w:rsidRDefault="00ED16FD" w:rsidP="002459C1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2459C1" w:rsidRDefault="00ED16FD" w:rsidP="002459C1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2459C1" w:rsidRDefault="00ED16FD" w:rsidP="002459C1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2459C1" w:rsidRDefault="00ED16FD" w:rsidP="002459C1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</w:p>
        </w:tc>
      </w:tr>
      <w:tr w:rsidR="00ED16FD" w:rsidRPr="000100FD" w:rsidTr="003B575F">
        <w:trPr>
          <w:trHeight w:val="536"/>
        </w:trPr>
        <w:tc>
          <w:tcPr>
            <w:tcW w:w="3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2459C1" w:rsidRDefault="00ED16FD" w:rsidP="00ED16FD">
            <w:pPr>
              <w:rPr>
                <w:rFonts w:ascii="Ubuntu Light" w:hAnsi="Ubuntu Light" w:cs="Tunga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Pojemnik kriogeniczny do przechowywania materiału biologicznego o nominalnej objętości 500 ml. Rekomendowane wypełnienie worka 55-100 ml. Pojemnik </w:t>
            </w:r>
            <w:r w:rsidRPr="00ED16FD">
              <w:rPr>
                <w:rFonts w:ascii="Calibri" w:hAnsi="Calibri" w:cs="Arial"/>
                <w:i/>
                <w:iCs/>
                <w:sz w:val="20"/>
                <w:szCs w:val="20"/>
              </w:rPr>
              <w:t>bez spawów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D16FD">
              <w:rPr>
                <w:rFonts w:ascii="Calibri" w:hAnsi="Calibri" w:cs="Arial"/>
                <w:i/>
                <w:iCs/>
                <w:sz w:val="20"/>
                <w:szCs w:val="20"/>
              </w:rPr>
              <w:t>zewnętrznych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bocznych ze względów na wielkość kaset w zbiorniku o wymiarach 120 mm x 210 mm (+/- 5mm). Pojemnik kriogeniczny zaopatrzony w zewnętrzny ochronny pojemnik. Pojemnik kriogeniczny i ochronny wykonany z tworzywa EVA. Długi dren z tworzywa EVA. Zintegrowany zestaw przewodowy z miejscem iniekcji, trzema adapterami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lock dwa z zakończeniem żeńskim, jeden adapter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lock z zakończeniem męskim oraz zaciskami rolowanymi. Dwa „porty membranowe”.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Na każdym pojemniku wytłoczony czytelny nr seryjny. Pakowane pojedynczo i sterylizowane.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Wielkość opakowania zbiorczego: min. 20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30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2459C1" w:rsidRDefault="00ED16FD" w:rsidP="0029271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D" w:rsidRPr="00ED16FD" w:rsidRDefault="00ED16FD" w:rsidP="00ED16FD">
            <w:pPr>
              <w:jc w:val="center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3 </w:t>
            </w:r>
            <w:r w:rsidRPr="00ED16FD">
              <w:rPr>
                <w:rFonts w:ascii="Ubuntu Light" w:hAnsi="Ubuntu Light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D" w:rsidRPr="002459C1" w:rsidRDefault="00ED16FD" w:rsidP="0029271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D" w:rsidRPr="002459C1" w:rsidRDefault="00ED16FD" w:rsidP="0029271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D" w:rsidRPr="002459C1" w:rsidRDefault="00ED16FD" w:rsidP="0029271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D" w:rsidRPr="002459C1" w:rsidRDefault="00ED16FD" w:rsidP="0029271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ED16FD" w:rsidRPr="000100FD" w:rsidTr="003B575F">
        <w:trPr>
          <w:trHeight w:val="536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16FD" w:rsidRPr="002459C1" w:rsidRDefault="00ED16FD" w:rsidP="00ED16FD">
            <w:pPr>
              <w:jc w:val="right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2459C1">
              <w:rPr>
                <w:rFonts w:ascii="Ubuntu Light" w:hAnsi="Ubuntu Light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D" w:rsidRPr="002459C1" w:rsidRDefault="00ED16FD" w:rsidP="0029271D">
            <w:pPr>
              <w:jc w:val="center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D" w:rsidRPr="002459C1" w:rsidRDefault="00ED16FD" w:rsidP="0029271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D" w:rsidRPr="002459C1" w:rsidRDefault="00ED16FD" w:rsidP="0029271D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</w:tbl>
    <w:p w:rsidR="00E72CBE" w:rsidRDefault="0029271D" w:rsidP="0029271D">
      <w:pPr>
        <w:rPr>
          <w:rFonts w:ascii="Ubuntu Light" w:hAnsi="Ubuntu Light" w:cs="Arial"/>
        </w:rPr>
      </w:pPr>
      <w:r w:rsidRPr="000100FD">
        <w:rPr>
          <w:rFonts w:ascii="Ubuntu Light" w:hAnsi="Ubuntu Light" w:cs="Arial"/>
        </w:rPr>
        <w:t xml:space="preserve">      </w:t>
      </w:r>
    </w:p>
    <w:p w:rsidR="00D2342B" w:rsidRPr="00C2532A" w:rsidRDefault="00D2342B" w:rsidP="00D2342B">
      <w:pPr>
        <w:tabs>
          <w:tab w:val="left" w:pos="0"/>
        </w:tabs>
        <w:jc w:val="both"/>
        <w:rPr>
          <w:rFonts w:ascii="Calibri" w:hAnsi="Calibri" w:cs="Estrangelo Edessa"/>
          <w:b/>
          <w:bCs/>
          <w:i/>
          <w:iCs/>
          <w:sz w:val="20"/>
          <w:szCs w:val="20"/>
          <w:u w:val="single"/>
        </w:rPr>
      </w:pPr>
      <w:r w:rsidRPr="00C2532A">
        <w:rPr>
          <w:rFonts w:ascii="Calibri" w:hAnsi="Calibri" w:cs="Estrangelo Edessa"/>
          <w:b/>
          <w:bCs/>
          <w:i/>
          <w:iCs/>
          <w:sz w:val="20"/>
          <w:szCs w:val="20"/>
          <w:u w:val="single"/>
        </w:rPr>
        <w:t>WYMAGANE:</w:t>
      </w:r>
    </w:p>
    <w:tbl>
      <w:tblPr>
        <w:tblW w:w="12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20"/>
      </w:tblGrid>
      <w:tr w:rsidR="00D2342B" w:rsidRPr="00C2532A" w:rsidTr="00D2342B">
        <w:trPr>
          <w:trHeight w:val="390"/>
        </w:trPr>
        <w:tc>
          <w:tcPr>
            <w:tcW w:w="1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42B" w:rsidRPr="00C2532A" w:rsidRDefault="00D2342B" w:rsidP="00D2342B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C2532A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Do oferty należy dołączyć:</w:t>
            </w:r>
          </w:p>
          <w:p w:rsidR="00D2342B" w:rsidRPr="00C2532A" w:rsidRDefault="00D2342B" w:rsidP="00D2342B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C2532A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- próbki - 1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szt</w:t>
            </w:r>
            <w:proofErr w:type="spellEnd"/>
            <w:r w:rsidRPr="00C2532A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w celu sprawdzenia wymaganych parametrów</w:t>
            </w:r>
          </w:p>
        </w:tc>
      </w:tr>
    </w:tbl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F9719A" w:rsidRDefault="00F9719A" w:rsidP="00F9719A">
      <w:pPr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__________________ dnia _________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167D1F">
      <w:pPr>
        <w:ind w:left="4248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100F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A15285" w:rsidRPr="000100FD" w:rsidRDefault="00A15285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4E5F35" w:rsidRDefault="004E5F35" w:rsidP="004E5F35">
      <w:pPr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3329DB" w:rsidP="00ED16FD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Z</w:t>
      </w:r>
      <w:r w:rsidR="001101C4" w:rsidRPr="000100FD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ED16FD">
        <w:rPr>
          <w:rFonts w:ascii="Ubuntu Light" w:hAnsi="Ubuntu Light" w:cs="Arial"/>
          <w:b/>
          <w:sz w:val="20"/>
          <w:szCs w:val="20"/>
        </w:rPr>
        <w:t>2</w:t>
      </w:r>
      <w:r w:rsidR="00176496"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B79D6" w:rsidRPr="000100FD" w:rsidRDefault="003B79D6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F33E5" w:rsidRPr="000100FD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0100FD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0100FD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0100FD">
        <w:rPr>
          <w:rFonts w:ascii="Ubuntu Light" w:hAnsi="Ubuntu Light" w:cs="Arial"/>
          <w:sz w:val="20"/>
          <w:szCs w:val="20"/>
          <w:lang w:val="de-DE"/>
        </w:rPr>
        <w:t>Tel. ………………………………..............… Fax ……………….....................……………………...</w:t>
      </w:r>
    </w:p>
    <w:p w:rsidR="000411A0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0100FD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0100FD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Tel …………………</w:t>
      </w:r>
      <w:r w:rsidR="005977AD" w:rsidRPr="000100FD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0100FD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4606A4" w:rsidRPr="000100FD" w:rsidRDefault="0010312C" w:rsidP="0094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DA75EF" w:rsidRDefault="00DA75EF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0100FD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0100FD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0100FD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0100FD">
        <w:rPr>
          <w:rFonts w:ascii="Ubuntu Light" w:hAnsi="Ubuntu Light" w:cs="Arial"/>
          <w:sz w:val="20"/>
          <w:szCs w:val="20"/>
        </w:rPr>
        <w:t>za cenę</w:t>
      </w:r>
      <w:r w:rsidRPr="000100FD">
        <w:rPr>
          <w:rFonts w:ascii="Ubuntu Light" w:hAnsi="Ubuntu Light" w:cs="Arial"/>
          <w:sz w:val="20"/>
          <w:szCs w:val="20"/>
        </w:rPr>
        <w:t>:</w:t>
      </w:r>
    </w:p>
    <w:p w:rsidR="002A49CE" w:rsidRPr="000100FD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B476E0" w:rsidRPr="00B476E0" w:rsidRDefault="00B476E0" w:rsidP="00ED16F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Cena bez podatku VAT  …………...……………….……..…………………....….................  zł</w:t>
      </w:r>
    </w:p>
    <w:p w:rsidR="00B476E0" w:rsidRPr="00B476E0" w:rsidRDefault="00B476E0" w:rsidP="00ED16F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 VAT ………% …………………….………….……………… zł</w:t>
      </w:r>
    </w:p>
    <w:p w:rsidR="00B476E0" w:rsidRPr="00B476E0" w:rsidRDefault="0020057E" w:rsidP="00ED16FD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="00B476E0"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="00B476E0" w:rsidRPr="00B476E0">
        <w:rPr>
          <w:rFonts w:ascii="Ubuntu Light" w:hAnsi="Ubuntu Light" w:cs="Estrangelo Edessa"/>
          <w:sz w:val="20"/>
          <w:szCs w:val="20"/>
        </w:rPr>
        <w:t xml:space="preserve">  …………..…………………….......</w:t>
      </w:r>
      <w:r w:rsidR="00ED16FD">
        <w:rPr>
          <w:rFonts w:ascii="Ubuntu Light" w:hAnsi="Ubuntu Light" w:cs="Estrangelo Edessa"/>
          <w:sz w:val="20"/>
          <w:szCs w:val="20"/>
        </w:rPr>
        <w:t>..</w:t>
      </w:r>
      <w:r w:rsidR="00B476E0" w:rsidRPr="00B476E0">
        <w:rPr>
          <w:rFonts w:ascii="Ubuntu Light" w:hAnsi="Ubuntu Light" w:cs="Estrangelo Edessa"/>
          <w:sz w:val="20"/>
          <w:szCs w:val="20"/>
        </w:rPr>
        <w:t>.........</w:t>
      </w:r>
      <w:r w:rsidR="00B476E0">
        <w:rPr>
          <w:rFonts w:ascii="Ubuntu Light" w:hAnsi="Ubuntu Light" w:cs="Estrangelo Edessa"/>
          <w:sz w:val="20"/>
          <w:szCs w:val="20"/>
        </w:rPr>
        <w:t>..</w:t>
      </w:r>
      <w:r w:rsidR="00B476E0" w:rsidRPr="00B476E0">
        <w:rPr>
          <w:rFonts w:ascii="Ubuntu Light" w:hAnsi="Ubuntu Light" w:cs="Estrangelo Edessa"/>
          <w:sz w:val="20"/>
          <w:szCs w:val="20"/>
        </w:rPr>
        <w:t>..………… zł</w:t>
      </w:r>
    </w:p>
    <w:p w:rsidR="002C7D1A" w:rsidRPr="002C7D1A" w:rsidRDefault="00B476E0" w:rsidP="002C7D1A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1091E" w:rsidRPr="00B476E0" w:rsidRDefault="0031091E" w:rsidP="0031091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C50584" w:rsidRPr="000100FD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0100FD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3B79D6" w:rsidRPr="000100FD" w:rsidRDefault="003B79D6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zamówienie zrealizujemy </w:t>
      </w:r>
      <w:r w:rsidRPr="000100FD"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  <w:t>bez udziału podwykonawców / z udziałem podwykonawców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*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0100FD" w:rsidRDefault="001101C4" w:rsidP="00ED16F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</w:t>
      </w:r>
      <w:r w:rsidR="006C5C4F" w:rsidRPr="000100FD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ED16FD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="0031091E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wyznaczonym przez Zamawiającego </w:t>
      </w:r>
    </w:p>
    <w:p w:rsidR="001101C4" w:rsidRPr="000100FD" w:rsidRDefault="001101C4" w:rsidP="00A95B87">
      <w:pPr>
        <w:numPr>
          <w:ilvl w:val="0"/>
          <w:numId w:val="5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1101C4" w:rsidRPr="000100FD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4740A" w:rsidRPr="000100FD" w:rsidRDefault="009474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0100FD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0100FD" w:rsidRDefault="001101C4" w:rsidP="00FB3C1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</w:t>
      </w:r>
      <w:r w:rsidR="00FB3C1F" w:rsidRPr="00FB3C1F">
        <w:rPr>
          <w:rFonts w:ascii="Ubuntu Light" w:hAnsi="Ubuntu Light" w:cs="Arial"/>
          <w:sz w:val="20"/>
          <w:szCs w:val="20"/>
          <w:u w:val="single"/>
          <w:lang w:val="pl-PL" w:eastAsia="en-US"/>
        </w:rPr>
        <w:tab/>
      </w:r>
      <w:r w:rsidR="00FB3C1F">
        <w:rPr>
          <w:rFonts w:ascii="Ubuntu Light" w:hAnsi="Ubuntu Light" w:cs="Arial"/>
          <w:sz w:val="20"/>
          <w:szCs w:val="20"/>
          <w:u w:val="single"/>
          <w:lang w:val="pl-PL" w:eastAsia="en-US"/>
        </w:rPr>
        <w:tab/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roku</w:t>
      </w:r>
    </w:p>
    <w:p w:rsidR="001101C4" w:rsidRPr="000100FD" w:rsidRDefault="001101C4" w:rsidP="00D95604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0100FD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</w:t>
      </w:r>
      <w:r w:rsidR="00AA5E84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="0094740A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</w:t>
      </w:r>
      <w:r w:rsidR="00AA5E84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(podpis Wykonawcy/Wykonawców)</w:t>
      </w:r>
    </w:p>
    <w:p w:rsidR="008F289B" w:rsidRPr="000100FD" w:rsidRDefault="008F289B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38209A" w:rsidRDefault="0038209A" w:rsidP="00A46A92">
      <w:pPr>
        <w:rPr>
          <w:rFonts w:ascii="Ubuntu Light" w:hAnsi="Ubuntu Light" w:cs="Arial"/>
          <w:b/>
          <w:sz w:val="20"/>
          <w:szCs w:val="20"/>
        </w:rPr>
      </w:pPr>
    </w:p>
    <w:p w:rsidR="004E5F35" w:rsidRDefault="004E5F35" w:rsidP="00ED16F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175A" w:rsidRDefault="00F5175A" w:rsidP="00ED16F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E5F35" w:rsidRDefault="004E5F35" w:rsidP="00ED16F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E5F35" w:rsidRDefault="004E5F35" w:rsidP="00ED16F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ED16FD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ED16FD">
        <w:rPr>
          <w:rFonts w:ascii="Ubuntu Light" w:hAnsi="Ubuntu Light" w:cs="Arial"/>
          <w:b/>
          <w:sz w:val="20"/>
          <w:szCs w:val="20"/>
        </w:rPr>
        <w:t xml:space="preserve">3 </w:t>
      </w:r>
      <w:r w:rsidRPr="000100FD">
        <w:rPr>
          <w:rFonts w:ascii="Ubuntu Light" w:hAnsi="Ubuntu Light" w:cs="Arial"/>
          <w:b/>
          <w:sz w:val="20"/>
          <w:szCs w:val="20"/>
        </w:rPr>
        <w:t>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0100FD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>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0100FD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0100FD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100FD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F82E31" w:rsidRPr="000100FD" w:rsidRDefault="00F82E31" w:rsidP="00F82E31">
      <w:pPr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ED16FD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20057E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DOSTAWA </w:t>
      </w:r>
      <w:r w:rsidR="00ED16FD">
        <w:rPr>
          <w:rFonts w:ascii="Ubuntu Light" w:hAnsi="Ubuntu Light" w:cs="Arial"/>
          <w:b/>
          <w:i/>
          <w:color w:val="C00000"/>
          <w:sz w:val="21"/>
          <w:szCs w:val="21"/>
        </w:rPr>
        <w:t>POJEMNIKÓW DO GŁĘBOKIEGO MROŻENIA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ED16F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="00ED16FD">
        <w:rPr>
          <w:rFonts w:ascii="Ubuntu Light" w:hAnsi="Ubuntu Light" w:cs="Arial"/>
          <w:b/>
          <w:i/>
          <w:color w:val="C00000"/>
          <w:sz w:val="18"/>
          <w:szCs w:val="18"/>
        </w:rPr>
        <w:t>Dostawa pojemników do głębokiego mrożenia</w:t>
      </w:r>
      <w:r w:rsidRPr="0038209A">
        <w:rPr>
          <w:rFonts w:ascii="Ubuntu Light" w:hAnsi="Ubuntu Light" w:cs="Arial"/>
          <w:sz w:val="18"/>
          <w:szCs w:val="18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prowadzonego przez SPSKM w Katowicach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…………….……. </w:t>
      </w:r>
      <w:r w:rsidRPr="000100FD">
        <w:rPr>
          <w:rFonts w:ascii="Ubuntu Light" w:hAnsi="Ubuntu Light" w:cs="Arial"/>
          <w:i/>
          <w:sz w:val="16"/>
          <w:szCs w:val="16"/>
        </w:rPr>
        <w:t>(miejscowość),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F82E31" w:rsidRPr="000100FD" w:rsidRDefault="00F82E31" w:rsidP="00F82E31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100FD">
        <w:rPr>
          <w:rFonts w:ascii="Ubuntu Light" w:hAnsi="Ubuntu Light" w:cs="Arial"/>
          <w:sz w:val="21"/>
          <w:szCs w:val="21"/>
        </w:rPr>
        <w:t>Pzp</w:t>
      </w:r>
      <w:proofErr w:type="spellEnd"/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>).</w:t>
      </w:r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100FD">
        <w:rPr>
          <w:rFonts w:ascii="Ubuntu Light" w:hAnsi="Ubuntu Light" w:cs="Arial"/>
          <w:sz w:val="21"/>
          <w:szCs w:val="21"/>
        </w:rPr>
        <w:t>Pzp</w:t>
      </w:r>
      <w:proofErr w:type="spellEnd"/>
      <w:r w:rsidRPr="000100FD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_____________________ </w:t>
      </w:r>
      <w:r w:rsidRPr="000100FD">
        <w:rPr>
          <w:rFonts w:ascii="Ubuntu Light" w:hAnsi="Ubuntu Light" w:cs="Arial"/>
          <w:i/>
          <w:sz w:val="16"/>
          <w:szCs w:val="16"/>
        </w:rPr>
        <w:t>(miejscowość)</w:t>
      </w:r>
      <w:r w:rsidRPr="000100FD">
        <w:rPr>
          <w:rFonts w:ascii="Ubuntu Light" w:hAnsi="Ubuntu Light" w:cs="Arial"/>
          <w:i/>
          <w:sz w:val="20"/>
          <w:szCs w:val="20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 xml:space="preserve">   ____________________________________</w:t>
      </w:r>
    </w:p>
    <w:p w:rsidR="00F82E31" w:rsidRPr="000100FD" w:rsidRDefault="00F82E31" w:rsidP="00F82E31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75C74" w:rsidRPr="000100FD" w:rsidRDefault="00B75C74" w:rsidP="00560E1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E5F35" w:rsidRDefault="004E5F35" w:rsidP="00ED16F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E5F35" w:rsidRDefault="004E5F35" w:rsidP="00ED16F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E5F35" w:rsidRDefault="004E5F35" w:rsidP="00ED16F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ED16FD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ED16FD">
        <w:rPr>
          <w:rFonts w:ascii="Ubuntu Light" w:hAnsi="Ubuntu Light" w:cs="Arial"/>
          <w:b/>
          <w:sz w:val="20"/>
          <w:szCs w:val="20"/>
        </w:rPr>
        <w:t>4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0100FD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>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100FD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0100FD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F82E31" w:rsidRPr="000100FD" w:rsidRDefault="00F82E31" w:rsidP="00F82E31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>DOTYCZĄCE PRZYNALEŻNOŚCI DO GRUPY KAPITAŁOWEJ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ED16FD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DOSTAWA </w:t>
      </w:r>
      <w:r w:rsidR="00ED16FD">
        <w:rPr>
          <w:rFonts w:ascii="Ubuntu Light" w:hAnsi="Ubuntu Light" w:cs="Arial"/>
          <w:b/>
          <w:i/>
          <w:color w:val="C00000"/>
          <w:sz w:val="21"/>
          <w:szCs w:val="21"/>
        </w:rPr>
        <w:t>POJEMNIKÓW DO GŁĘBOKIEGO MROŻENIA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ED16FD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jest </w:t>
      </w:r>
      <w:r w:rsidR="00ED16FD">
        <w:rPr>
          <w:rFonts w:ascii="Ubuntu Light" w:hAnsi="Ubuntu Light" w:cs="Arial"/>
          <w:i/>
          <w:sz w:val="21"/>
          <w:szCs w:val="21"/>
        </w:rPr>
        <w:t>Dostawa pojemników do głębokiego mrożenia</w:t>
      </w:r>
      <w:r w:rsidRPr="000100FD">
        <w:rPr>
          <w:rFonts w:ascii="Ubuntu Light" w:hAnsi="Ubuntu Light" w:cs="Arial"/>
          <w:sz w:val="20"/>
          <w:szCs w:val="20"/>
        </w:rPr>
        <w:t>, prowadzonym przez SPSKM Katowice oświadczamy, że:</w:t>
      </w:r>
    </w:p>
    <w:p w:rsidR="00F82E31" w:rsidRPr="000100FD" w:rsidRDefault="00F82E31" w:rsidP="00206803">
      <w:pPr>
        <w:numPr>
          <w:ilvl w:val="0"/>
          <w:numId w:val="22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F82E31" w:rsidRPr="00285D7A" w:rsidRDefault="00F82E31" w:rsidP="00F82E31">
      <w:pPr>
        <w:numPr>
          <w:ilvl w:val="0"/>
          <w:numId w:val="22"/>
        </w:numPr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__________________ dnia _________</w:t>
      </w: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left="4248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F82E31" w:rsidRPr="000100FD" w:rsidRDefault="00F82E31" w:rsidP="00F82E31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i pieczątka Wykonawcy)</w:t>
      </w:r>
    </w:p>
    <w:p w:rsidR="00F82E31" w:rsidRPr="000100FD" w:rsidRDefault="00F82E31" w:rsidP="00285D7A">
      <w:pPr>
        <w:ind w:left="4956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</w:p>
    <w:p w:rsidR="00F82E31" w:rsidRPr="00254F33" w:rsidRDefault="00F82E31" w:rsidP="00F82E31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</w:rPr>
        <w:t xml:space="preserve">* </w:t>
      </w:r>
      <w:r w:rsidRPr="00254F33">
        <w:rPr>
          <w:rFonts w:ascii="Ubuntu Light" w:hAnsi="Ubuntu Light" w:cs="Arial"/>
          <w:sz w:val="20"/>
          <w:szCs w:val="20"/>
        </w:rPr>
        <w:t>- niepotrzebne skreślić.</w:t>
      </w:r>
    </w:p>
    <w:p w:rsidR="00F82E31" w:rsidRPr="000100FD" w:rsidRDefault="00F82E31" w:rsidP="00F82E31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F82E31" w:rsidRPr="000100FD" w:rsidRDefault="00F82E31" w:rsidP="00F82E31">
      <w:pPr>
        <w:jc w:val="both"/>
        <w:rPr>
          <w:rFonts w:ascii="Ubuntu Light" w:hAnsi="Ubuntu Light" w:cs="Arial"/>
          <w:i/>
          <w:sz w:val="18"/>
          <w:szCs w:val="18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* </w:t>
      </w:r>
      <w:r w:rsidRPr="000100FD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0100FD">
        <w:rPr>
          <w:rFonts w:ascii="Ubuntu Light" w:hAnsi="Ubuntu Light" w:cs="Arial"/>
          <w:b/>
          <w:sz w:val="20"/>
          <w:szCs w:val="20"/>
        </w:rPr>
        <w:t xml:space="preserve">; </w:t>
      </w:r>
      <w:r w:rsidRPr="000100FD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560E11" w:rsidRDefault="00560E1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15E3" w:rsidRDefault="003815E3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ED16FD" w:rsidRDefault="00ED16FD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ED16FD" w:rsidRDefault="00ED16FD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ED16FD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ED16FD">
        <w:rPr>
          <w:rFonts w:ascii="Ubuntu Light" w:hAnsi="Ubuntu Light" w:cs="Arial"/>
          <w:b/>
          <w:sz w:val="20"/>
          <w:szCs w:val="20"/>
        </w:rPr>
        <w:t>5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Zamawiający: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>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składane na podstawie art. 91 ust. 3a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100FD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0100FD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F82E31" w:rsidRPr="000100FD" w:rsidRDefault="00F82E31" w:rsidP="00F82E31">
      <w:pPr>
        <w:rPr>
          <w:rFonts w:ascii="Ubuntu Light" w:hAnsi="Ubuntu Light" w:cs="Arial"/>
          <w:sz w:val="27"/>
          <w:szCs w:val="27"/>
        </w:rPr>
      </w:pPr>
    </w:p>
    <w:p w:rsidR="00F82E31" w:rsidRPr="000100FD" w:rsidRDefault="00F82E31" w:rsidP="00ED16FD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DOSTAWA </w:t>
      </w:r>
      <w:r w:rsidR="00ED16FD">
        <w:rPr>
          <w:rFonts w:ascii="Ubuntu Light" w:hAnsi="Ubuntu Light" w:cs="Arial"/>
          <w:b/>
          <w:i/>
          <w:color w:val="C00000"/>
          <w:sz w:val="21"/>
          <w:szCs w:val="21"/>
        </w:rPr>
        <w:t>POJEMNIKÓW DO GŁĘBOKIEGO MROŻENIA</w:t>
      </w:r>
      <w:r w:rsidRPr="000100FD">
        <w:rPr>
          <w:rFonts w:ascii="Ubuntu Light" w:hAnsi="Ubuntu Light" w:cs="Arial"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</w:rPr>
      </w:pPr>
    </w:p>
    <w:p w:rsidR="00F82E31" w:rsidRPr="000100FD" w:rsidRDefault="00F82E31" w:rsidP="00F82E31">
      <w:pPr>
        <w:shd w:val="clear" w:color="auto" w:fill="BFBFBF"/>
        <w:spacing w:line="360" w:lineRule="auto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>OŚWIADCZENIA DOTYCZĄCE WYKONAWCY:</w:t>
      </w:r>
    </w:p>
    <w:p w:rsidR="00F82E31" w:rsidRPr="000100FD" w:rsidRDefault="00F82E31" w:rsidP="00F82E31">
      <w:pPr>
        <w:pStyle w:val="Akapitzlist"/>
        <w:spacing w:line="360" w:lineRule="auto"/>
        <w:jc w:val="both"/>
        <w:rPr>
          <w:rFonts w:ascii="Ubuntu Light" w:hAnsi="Ubuntu Light" w:cs="Arial"/>
        </w:rPr>
      </w:pPr>
    </w:p>
    <w:p w:rsidR="00F82E31" w:rsidRPr="000100FD" w:rsidRDefault="00F82E31" w:rsidP="00206803">
      <w:pPr>
        <w:numPr>
          <w:ilvl w:val="0"/>
          <w:numId w:val="23"/>
        </w:numPr>
        <w:spacing w:after="120"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Oświadczam</w:t>
      </w:r>
      <w:r w:rsidRPr="000100FD">
        <w:rPr>
          <w:rFonts w:ascii="Ubuntu Light" w:hAnsi="Ubuntu Light" w:cs="Arial"/>
          <w:sz w:val="21"/>
          <w:szCs w:val="21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>że</w:t>
      </w:r>
      <w:r w:rsidRPr="000100FD">
        <w:rPr>
          <w:rFonts w:ascii="Ubuntu Light" w:hAnsi="Ubuntu Light" w:cs="Arial"/>
          <w:sz w:val="21"/>
          <w:szCs w:val="21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wybór mojej/naszej oferty nie będzie prowadził do powstania u Zamawiającego obowiązku podatkowego zgodnie z przepisami o podatku od towarów i usług</w:t>
      </w:r>
      <w:r w:rsidRPr="000100FD">
        <w:rPr>
          <w:rFonts w:ascii="Ubuntu Light" w:hAnsi="Ubuntu Light" w:cs="Arial"/>
          <w:sz w:val="20"/>
          <w:szCs w:val="20"/>
          <w:vertAlign w:val="superscript"/>
        </w:rPr>
        <w:t>1</w:t>
      </w:r>
    </w:p>
    <w:p w:rsidR="00F82E31" w:rsidRPr="000100FD" w:rsidRDefault="00F82E31" w:rsidP="00206803">
      <w:pPr>
        <w:numPr>
          <w:ilvl w:val="0"/>
          <w:numId w:val="23"/>
        </w:numPr>
        <w:spacing w:after="120"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Oświadczam</w:t>
      </w:r>
      <w:r w:rsidRPr="000100FD">
        <w:rPr>
          <w:rFonts w:ascii="Ubuntu Light" w:hAnsi="Ubuntu Light" w:cs="Arial"/>
          <w:sz w:val="21"/>
          <w:szCs w:val="21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>że</w:t>
      </w:r>
      <w:r w:rsidRPr="000100FD">
        <w:rPr>
          <w:rFonts w:ascii="Ubuntu Light" w:hAnsi="Ubuntu Light" w:cs="Arial"/>
          <w:sz w:val="21"/>
          <w:szCs w:val="21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Pr="000100FD">
        <w:rPr>
          <w:rFonts w:ascii="Ubuntu Light" w:hAnsi="Ubuntu Light" w:cs="Arial"/>
          <w:sz w:val="20"/>
          <w:szCs w:val="20"/>
          <w:vertAlign w:val="superscript"/>
        </w:rPr>
        <w:t>2</w:t>
      </w:r>
    </w:p>
    <w:p w:rsidR="00F82E31" w:rsidRPr="00254F33" w:rsidRDefault="00F82E31" w:rsidP="00206803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Powyższy obowiązek podatkowy będzie dotyczył ______________________ .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i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_____________________ </w:t>
      </w:r>
      <w:r w:rsidRPr="000100FD">
        <w:rPr>
          <w:rFonts w:ascii="Ubuntu Light" w:hAnsi="Ubuntu Light" w:cs="Arial"/>
          <w:i/>
          <w:sz w:val="16"/>
          <w:szCs w:val="16"/>
        </w:rPr>
        <w:t>(miejscowość)</w:t>
      </w:r>
      <w:r w:rsidRPr="000100FD">
        <w:rPr>
          <w:rFonts w:ascii="Ubuntu Light" w:hAnsi="Ubuntu Light" w:cs="Arial"/>
          <w:i/>
          <w:sz w:val="20"/>
          <w:szCs w:val="20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 xml:space="preserve">   ____________________________________</w:t>
      </w:r>
    </w:p>
    <w:p w:rsidR="00C75EDF" w:rsidRPr="00CB7BA7" w:rsidRDefault="00F82E31" w:rsidP="00CB7BA7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5A0E" w:rsidRPr="003A4E3E" w:rsidRDefault="003A4E3E" w:rsidP="00F5175A">
      <w:pPr>
        <w:tabs>
          <w:tab w:val="left" w:pos="0"/>
        </w:tabs>
        <w:jc w:val="center"/>
        <w:rPr>
          <w:rFonts w:ascii="Ubuntu Light" w:hAnsi="Ubuntu Light" w:cs="Tunga"/>
          <w:b/>
          <w:bCs/>
          <w:sz w:val="20"/>
          <w:szCs w:val="20"/>
        </w:rPr>
      </w:pPr>
      <w:r w:rsidRPr="003A4E3E">
        <w:rPr>
          <w:rFonts w:ascii="Ubuntu Light" w:hAnsi="Ubuntu Light"/>
          <w:b/>
          <w:sz w:val="20"/>
          <w:szCs w:val="20"/>
        </w:rPr>
        <w:tab/>
      </w:r>
      <w:r w:rsidRPr="003A4E3E">
        <w:rPr>
          <w:rFonts w:ascii="Ubuntu Light" w:hAnsi="Ubuntu Light"/>
          <w:b/>
          <w:sz w:val="20"/>
          <w:szCs w:val="20"/>
        </w:rPr>
        <w:tab/>
      </w:r>
    </w:p>
    <w:sectPr w:rsidR="00255A0E" w:rsidRPr="003A4E3E" w:rsidSect="00F5175A">
      <w:headerReference w:type="default" r:id="rId7"/>
      <w:footerReference w:type="even" r:id="rId8"/>
      <w:footerReference w:type="default" r:id="rId9"/>
      <w:pgSz w:w="11906" w:h="16838" w:code="9"/>
      <w:pgMar w:top="993" w:right="1134" w:bottom="113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38" w:rsidRDefault="005C4A38" w:rsidP="009E1914">
      <w:r>
        <w:separator/>
      </w:r>
    </w:p>
  </w:endnote>
  <w:endnote w:type="continuationSeparator" w:id="1">
    <w:p w:rsidR="005C4A38" w:rsidRDefault="005C4A38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2B" w:rsidRDefault="00D2342B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342B" w:rsidRDefault="00D234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2B" w:rsidRPr="00E614E9" w:rsidRDefault="00D2342B">
    <w:pPr>
      <w:pStyle w:val="Stopka"/>
      <w:jc w:val="right"/>
      <w:rPr>
        <w:rFonts w:ascii="Ubuntu Light" w:hAnsi="Ubuntu Light"/>
        <w:sz w:val="16"/>
        <w:szCs w:val="16"/>
      </w:rPr>
    </w:pPr>
    <w:r w:rsidRPr="00E614E9">
      <w:rPr>
        <w:rFonts w:ascii="Ubuntu Light" w:hAnsi="Ubuntu Light"/>
        <w:sz w:val="16"/>
        <w:szCs w:val="16"/>
      </w:rPr>
      <w:t xml:space="preserve">str. </w:t>
    </w:r>
    <w:r w:rsidRPr="00E614E9">
      <w:rPr>
        <w:rFonts w:ascii="Ubuntu Light" w:hAnsi="Ubuntu Light"/>
        <w:sz w:val="16"/>
        <w:szCs w:val="16"/>
      </w:rPr>
      <w:fldChar w:fldCharType="begin"/>
    </w:r>
    <w:r w:rsidRPr="00E614E9">
      <w:rPr>
        <w:rFonts w:ascii="Ubuntu Light" w:hAnsi="Ubuntu Light"/>
        <w:sz w:val="16"/>
        <w:szCs w:val="16"/>
      </w:rPr>
      <w:instrText xml:space="preserve"> PAGE    \* MERGEFORMAT </w:instrText>
    </w:r>
    <w:r w:rsidRPr="00E614E9">
      <w:rPr>
        <w:rFonts w:ascii="Ubuntu Light" w:hAnsi="Ubuntu Light"/>
        <w:sz w:val="16"/>
        <w:szCs w:val="16"/>
      </w:rPr>
      <w:fldChar w:fldCharType="separate"/>
    </w:r>
    <w:r w:rsidR="00F5175A">
      <w:rPr>
        <w:rFonts w:ascii="Ubuntu Light" w:hAnsi="Ubuntu Light"/>
        <w:noProof/>
        <w:sz w:val="16"/>
        <w:szCs w:val="16"/>
      </w:rPr>
      <w:t>11</w:t>
    </w:r>
    <w:r w:rsidRPr="00E614E9">
      <w:rPr>
        <w:rFonts w:ascii="Ubuntu Light" w:hAnsi="Ubuntu Light"/>
        <w:sz w:val="16"/>
        <w:szCs w:val="16"/>
      </w:rPr>
      <w:fldChar w:fldCharType="end"/>
    </w:r>
  </w:p>
  <w:p w:rsidR="00D2342B" w:rsidRDefault="00D234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38" w:rsidRDefault="005C4A38" w:rsidP="009E1914">
      <w:r>
        <w:separator/>
      </w:r>
    </w:p>
  </w:footnote>
  <w:footnote w:type="continuationSeparator" w:id="1">
    <w:p w:rsidR="005C4A38" w:rsidRDefault="005C4A38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2B" w:rsidRPr="008747A7" w:rsidRDefault="00D2342B" w:rsidP="00A57388">
    <w:pPr>
      <w:pStyle w:val="Nagwek"/>
      <w:rPr>
        <w:rFonts w:ascii="Ubuntu Light" w:hAnsi="Ubuntu Light" w:cs="Arial"/>
        <w:sz w:val="18"/>
        <w:szCs w:val="18"/>
        <w:lang w:val="pl-PL"/>
      </w:rPr>
    </w:pPr>
    <w:r w:rsidRPr="00FC2602">
      <w:rPr>
        <w:rFonts w:ascii="Ubuntu Light" w:hAnsi="Ubuntu Light" w:cs="Arial"/>
        <w:sz w:val="18"/>
        <w:szCs w:val="18"/>
      </w:rPr>
      <w:t>ZP-1</w:t>
    </w:r>
    <w:r>
      <w:rPr>
        <w:rFonts w:ascii="Ubuntu Light" w:hAnsi="Ubuntu Light" w:cs="Arial"/>
        <w:sz w:val="18"/>
        <w:szCs w:val="18"/>
        <w:lang w:val="pl-PL"/>
      </w:rPr>
      <w:t>7</w:t>
    </w:r>
    <w:r w:rsidRPr="00FC2602">
      <w:rPr>
        <w:rFonts w:ascii="Ubuntu Light" w:hAnsi="Ubuntu Light" w:cs="Arial"/>
        <w:sz w:val="18"/>
        <w:szCs w:val="18"/>
      </w:rPr>
      <w:t>-</w:t>
    </w:r>
    <w:r>
      <w:rPr>
        <w:rFonts w:ascii="Ubuntu Light" w:hAnsi="Ubuntu Light" w:cs="Arial"/>
        <w:sz w:val="18"/>
        <w:szCs w:val="18"/>
        <w:lang w:val="pl-PL"/>
      </w:rPr>
      <w:t>00</w:t>
    </w:r>
    <w:r w:rsidR="00A57388">
      <w:rPr>
        <w:rFonts w:ascii="Ubuntu Light" w:hAnsi="Ubuntu Light" w:cs="Arial"/>
        <w:sz w:val="18"/>
        <w:szCs w:val="18"/>
        <w:lang w:val="pl-PL"/>
      </w:rPr>
      <w:t>7</w:t>
    </w:r>
    <w:r>
      <w:rPr>
        <w:rFonts w:ascii="Ubuntu Light" w:hAnsi="Ubuntu Light" w:cs="Arial"/>
        <w:sz w:val="18"/>
        <w:szCs w:val="18"/>
      </w:rPr>
      <w:t xml:space="preserve">BN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33"/>
    <w:multiLevelType w:val="multilevel"/>
    <w:tmpl w:val="00000033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27">
    <w:nsid w:val="00305FC1"/>
    <w:multiLevelType w:val="multilevel"/>
    <w:tmpl w:val="59BACF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8">
    <w:nsid w:val="00BD70FC"/>
    <w:multiLevelType w:val="hybridMultilevel"/>
    <w:tmpl w:val="AAF88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E65474"/>
    <w:multiLevelType w:val="hybridMultilevel"/>
    <w:tmpl w:val="40E62F32"/>
    <w:lvl w:ilvl="0" w:tplc="E3945F4A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71619E9"/>
    <w:multiLevelType w:val="hybridMultilevel"/>
    <w:tmpl w:val="DA9411BE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2E089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97579B5"/>
    <w:multiLevelType w:val="hybridMultilevel"/>
    <w:tmpl w:val="96A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36991"/>
    <w:multiLevelType w:val="multilevel"/>
    <w:tmpl w:val="79DEAECA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3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3D36F8"/>
    <w:multiLevelType w:val="hybridMultilevel"/>
    <w:tmpl w:val="F8DA85B8"/>
    <w:lvl w:ilvl="0" w:tplc="84342C3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B30234"/>
    <w:multiLevelType w:val="hybridMultilevel"/>
    <w:tmpl w:val="4D063454"/>
    <w:lvl w:ilvl="0" w:tplc="834C9C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1C2607"/>
    <w:multiLevelType w:val="hybridMultilevel"/>
    <w:tmpl w:val="DE421F5C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5E5AB8">
      <w:start w:val="1"/>
      <w:numFmt w:val="decimal"/>
      <w:lvlText w:val="%4."/>
      <w:lvlJc w:val="left"/>
      <w:pPr>
        <w:ind w:left="502" w:hanging="360"/>
      </w:pPr>
      <w:rPr>
        <w:rFonts w:ascii="Ubuntu Light" w:eastAsia="Times New Roman" w:hAnsi="Ubuntu Light" w:cs="Arial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DB03E4"/>
    <w:multiLevelType w:val="hybridMultilevel"/>
    <w:tmpl w:val="CEC4B072"/>
    <w:name w:val="WW8Num112"/>
    <w:lvl w:ilvl="0" w:tplc="C46871A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B52D08"/>
    <w:multiLevelType w:val="multilevel"/>
    <w:tmpl w:val="A77A7E6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20BF7B18"/>
    <w:multiLevelType w:val="hybridMultilevel"/>
    <w:tmpl w:val="08C015F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D7185A78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40D2E49"/>
    <w:multiLevelType w:val="hybridMultilevel"/>
    <w:tmpl w:val="90A0BF6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314C6B8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2D4C3C9E">
      <w:start w:val="1"/>
      <w:numFmt w:val="lowerLetter"/>
      <w:lvlText w:val="%4)"/>
      <w:lvlJc w:val="left"/>
      <w:pPr>
        <w:ind w:left="3630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4" w:tplc="8CBCA810">
      <w:start w:val="1"/>
      <w:numFmt w:val="upperRoman"/>
      <w:lvlText w:val="%5."/>
      <w:lvlJc w:val="left"/>
      <w:pPr>
        <w:ind w:left="4710" w:hanging="72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030355"/>
    <w:multiLevelType w:val="hybridMultilevel"/>
    <w:tmpl w:val="E79C1114"/>
    <w:lvl w:ilvl="0" w:tplc="6E681A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8">
    <w:nsid w:val="2C21279A"/>
    <w:multiLevelType w:val="hybridMultilevel"/>
    <w:tmpl w:val="0FFC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CE46AF"/>
    <w:multiLevelType w:val="hybridMultilevel"/>
    <w:tmpl w:val="7728BB82"/>
    <w:lvl w:ilvl="0" w:tplc="E982B44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3551489"/>
    <w:multiLevelType w:val="hybridMultilevel"/>
    <w:tmpl w:val="B628C16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6E8F54C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1">
    <w:nsid w:val="39CF6D26"/>
    <w:multiLevelType w:val="multilevel"/>
    <w:tmpl w:val="4D9CE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2">
    <w:nsid w:val="3F992197"/>
    <w:multiLevelType w:val="hybridMultilevel"/>
    <w:tmpl w:val="A872C872"/>
    <w:lvl w:ilvl="0" w:tplc="730C17D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3FE8624D"/>
    <w:multiLevelType w:val="hybridMultilevel"/>
    <w:tmpl w:val="B920B1F0"/>
    <w:name w:val="WW8Num52"/>
    <w:lvl w:ilvl="0" w:tplc="B6FED3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>
    <w:nsid w:val="48577B11"/>
    <w:multiLevelType w:val="hybridMultilevel"/>
    <w:tmpl w:val="F9B8D22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51F6CE5A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  <w:szCs w:val="20"/>
      </w:rPr>
    </w:lvl>
    <w:lvl w:ilvl="2" w:tplc="602CF59C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  <w:i w:val="0"/>
        <w:lang w:val="pl-PL"/>
      </w:rPr>
    </w:lvl>
    <w:lvl w:ilvl="3" w:tplc="1E8889A0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326E77"/>
    <w:multiLevelType w:val="hybridMultilevel"/>
    <w:tmpl w:val="F8BE55AE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8E2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98C99D4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i w:val="0"/>
        <w:sz w:val="18"/>
      </w:rPr>
    </w:lvl>
    <w:lvl w:ilvl="5" w:tplc="49D62668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9">
    <w:nsid w:val="572565D4"/>
    <w:multiLevelType w:val="hybridMultilevel"/>
    <w:tmpl w:val="95009D0A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A0A2EBEA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ascii="Ubuntu Light" w:eastAsia="Times New Roman" w:hAnsi="Ubuntu Light" w:cs="Tunga"/>
        <w:b w:val="0"/>
      </w:rPr>
    </w:lvl>
    <w:lvl w:ilvl="2" w:tplc="C826D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39607D74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3E2967"/>
    <w:multiLevelType w:val="multilevel"/>
    <w:tmpl w:val="18084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6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>
    <w:nsid w:val="60125AE1"/>
    <w:multiLevelType w:val="hybridMultilevel"/>
    <w:tmpl w:val="68866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BE3342"/>
    <w:multiLevelType w:val="hybridMultilevel"/>
    <w:tmpl w:val="18EC892E"/>
    <w:lvl w:ilvl="0" w:tplc="525E5AB8">
      <w:start w:val="1"/>
      <w:numFmt w:val="decimal"/>
      <w:lvlText w:val="%1."/>
      <w:lvlJc w:val="left"/>
      <w:pPr>
        <w:ind w:left="1155" w:hanging="360"/>
      </w:pPr>
      <w:rPr>
        <w:rFonts w:ascii="Ubuntu Light" w:eastAsia="Times New Roman" w:hAnsi="Ubuntu Light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622446C1"/>
    <w:multiLevelType w:val="multilevel"/>
    <w:tmpl w:val="2A6A8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5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65720EF7"/>
    <w:multiLevelType w:val="hybridMultilevel"/>
    <w:tmpl w:val="0CF46CC4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AEE348">
      <w:start w:val="1"/>
      <w:numFmt w:val="lowerLetter"/>
      <w:lvlText w:val="%3)"/>
      <w:lvlJc w:val="left"/>
      <w:pPr>
        <w:ind w:left="2160" w:hanging="18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3" w:tplc="6D3A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271B79"/>
    <w:multiLevelType w:val="hybridMultilevel"/>
    <w:tmpl w:val="40A2D3CA"/>
    <w:lvl w:ilvl="0" w:tplc="DBD8837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CC07C2"/>
    <w:multiLevelType w:val="hybridMultilevel"/>
    <w:tmpl w:val="7B3C52E8"/>
    <w:lvl w:ilvl="0" w:tplc="E2C428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654ED5"/>
    <w:multiLevelType w:val="hybridMultilevel"/>
    <w:tmpl w:val="B8902082"/>
    <w:lvl w:ilvl="0" w:tplc="7A4AEDF8">
      <w:start w:val="1"/>
      <w:numFmt w:val="lowerLetter"/>
      <w:lvlText w:val="%1)"/>
      <w:lvlJc w:val="left"/>
      <w:pPr>
        <w:tabs>
          <w:tab w:val="num" w:pos="1307"/>
        </w:tabs>
        <w:ind w:left="1307" w:hanging="227"/>
      </w:pPr>
      <w:rPr>
        <w:rFonts w:ascii="Ubuntu Light" w:eastAsia="Times New Roman" w:hAnsi="Ubuntu Light" w:cs="Tunga" w:hint="default"/>
        <w:b w:val="0"/>
      </w:rPr>
    </w:lvl>
    <w:lvl w:ilvl="1" w:tplc="9622FC70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E8654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62ACED64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CF3FF6"/>
    <w:multiLevelType w:val="hybridMultilevel"/>
    <w:tmpl w:val="82BE3316"/>
    <w:lvl w:ilvl="0" w:tplc="1A520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AD05C9"/>
    <w:multiLevelType w:val="hybridMultilevel"/>
    <w:tmpl w:val="B20C0568"/>
    <w:lvl w:ilvl="0" w:tplc="C054D814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BA670C"/>
    <w:multiLevelType w:val="multilevel"/>
    <w:tmpl w:val="53A8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num w:numId="1">
    <w:abstractNumId w:val="59"/>
  </w:num>
  <w:num w:numId="2">
    <w:abstractNumId w:val="68"/>
  </w:num>
  <w:num w:numId="3">
    <w:abstractNumId w:val="57"/>
  </w:num>
  <w:num w:numId="4">
    <w:abstractNumId w:val="37"/>
  </w:num>
  <w:num w:numId="5">
    <w:abstractNumId w:val="71"/>
  </w:num>
  <w:num w:numId="6">
    <w:abstractNumId w:val="32"/>
  </w:num>
  <w:num w:numId="7">
    <w:abstractNumId w:val="38"/>
  </w:num>
  <w:num w:numId="8">
    <w:abstractNumId w:val="55"/>
  </w:num>
  <w:num w:numId="9">
    <w:abstractNumId w:val="64"/>
  </w:num>
  <w:num w:numId="10">
    <w:abstractNumId w:val="50"/>
  </w:num>
  <w:num w:numId="11">
    <w:abstractNumId w:val="58"/>
  </w:num>
  <w:num w:numId="12">
    <w:abstractNumId w:val="66"/>
  </w:num>
  <w:num w:numId="13">
    <w:abstractNumId w:val="41"/>
  </w:num>
  <w:num w:numId="14">
    <w:abstractNumId w:val="47"/>
  </w:num>
  <w:num w:numId="15">
    <w:abstractNumId w:val="43"/>
  </w:num>
  <w:num w:numId="16">
    <w:abstractNumId w:val="52"/>
  </w:num>
  <w:num w:numId="17">
    <w:abstractNumId w:val="29"/>
  </w:num>
  <w:num w:numId="18">
    <w:abstractNumId w:val="63"/>
  </w:num>
  <w:num w:numId="19">
    <w:abstractNumId w:val="61"/>
    <w:lvlOverride w:ilvl="0">
      <w:startOverride w:val="1"/>
    </w:lvlOverride>
  </w:num>
  <w:num w:numId="20">
    <w:abstractNumId w:val="54"/>
    <w:lvlOverride w:ilvl="0">
      <w:startOverride w:val="1"/>
    </w:lvlOverride>
  </w:num>
  <w:num w:numId="21">
    <w:abstractNumId w:val="42"/>
  </w:num>
  <w:num w:numId="22">
    <w:abstractNumId w:val="44"/>
  </w:num>
  <w:num w:numId="23">
    <w:abstractNumId w:val="73"/>
  </w:num>
  <w:num w:numId="24">
    <w:abstractNumId w:val="65"/>
  </w:num>
  <w:num w:numId="25">
    <w:abstractNumId w:val="49"/>
  </w:num>
  <w:num w:numId="26">
    <w:abstractNumId w:val="74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1"/>
  </w:num>
  <w:num w:numId="30">
    <w:abstractNumId w:val="60"/>
  </w:num>
  <w:num w:numId="31">
    <w:abstractNumId w:val="75"/>
  </w:num>
  <w:num w:numId="32">
    <w:abstractNumId w:val="51"/>
  </w:num>
  <w:num w:numId="33">
    <w:abstractNumId w:val="27"/>
  </w:num>
  <w:num w:numId="34">
    <w:abstractNumId w:val="72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</w:num>
  <w:num w:numId="42">
    <w:abstractNumId w:val="36"/>
  </w:num>
  <w:num w:numId="43">
    <w:abstractNumId w:val="28"/>
  </w:num>
  <w:num w:numId="44">
    <w:abstractNumId w:val="69"/>
  </w:num>
  <w:num w:numId="45">
    <w:abstractNumId w:val="35"/>
  </w:num>
  <w:num w:numId="46">
    <w:abstractNumId w:val="4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D74"/>
    <w:rsid w:val="000100FD"/>
    <w:rsid w:val="00012AD8"/>
    <w:rsid w:val="00013828"/>
    <w:rsid w:val="0001552B"/>
    <w:rsid w:val="00016306"/>
    <w:rsid w:val="000175CC"/>
    <w:rsid w:val="000216C1"/>
    <w:rsid w:val="00024C21"/>
    <w:rsid w:val="000253DF"/>
    <w:rsid w:val="00025D91"/>
    <w:rsid w:val="00030A02"/>
    <w:rsid w:val="000323E0"/>
    <w:rsid w:val="00034B72"/>
    <w:rsid w:val="00037664"/>
    <w:rsid w:val="0004011E"/>
    <w:rsid w:val="000408CA"/>
    <w:rsid w:val="000411A0"/>
    <w:rsid w:val="00041D0A"/>
    <w:rsid w:val="00042A36"/>
    <w:rsid w:val="00043D1E"/>
    <w:rsid w:val="00045CA7"/>
    <w:rsid w:val="00053E4E"/>
    <w:rsid w:val="000541C2"/>
    <w:rsid w:val="00055BD0"/>
    <w:rsid w:val="000569FF"/>
    <w:rsid w:val="00057F68"/>
    <w:rsid w:val="00061516"/>
    <w:rsid w:val="00061C99"/>
    <w:rsid w:val="000643F9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06E6"/>
    <w:rsid w:val="000828A0"/>
    <w:rsid w:val="00086E7B"/>
    <w:rsid w:val="00090A25"/>
    <w:rsid w:val="00090AFE"/>
    <w:rsid w:val="00093625"/>
    <w:rsid w:val="0009375B"/>
    <w:rsid w:val="00095C58"/>
    <w:rsid w:val="0009760F"/>
    <w:rsid w:val="000A0617"/>
    <w:rsid w:val="000A19EB"/>
    <w:rsid w:val="000A4383"/>
    <w:rsid w:val="000A46FC"/>
    <w:rsid w:val="000A4D16"/>
    <w:rsid w:val="000A5C35"/>
    <w:rsid w:val="000A5EBC"/>
    <w:rsid w:val="000B06F1"/>
    <w:rsid w:val="000B3696"/>
    <w:rsid w:val="000B3CE2"/>
    <w:rsid w:val="000B54BB"/>
    <w:rsid w:val="000B61F7"/>
    <w:rsid w:val="000B7E0C"/>
    <w:rsid w:val="000C1FF0"/>
    <w:rsid w:val="000C58B1"/>
    <w:rsid w:val="000D2569"/>
    <w:rsid w:val="000D2588"/>
    <w:rsid w:val="000D2E68"/>
    <w:rsid w:val="000D3C30"/>
    <w:rsid w:val="000D3E36"/>
    <w:rsid w:val="000D4B76"/>
    <w:rsid w:val="000D4FB5"/>
    <w:rsid w:val="000D53CE"/>
    <w:rsid w:val="000D73B9"/>
    <w:rsid w:val="000E045A"/>
    <w:rsid w:val="000E1323"/>
    <w:rsid w:val="000E272A"/>
    <w:rsid w:val="000E3E76"/>
    <w:rsid w:val="000E7AEF"/>
    <w:rsid w:val="000F1C61"/>
    <w:rsid w:val="000F3B0C"/>
    <w:rsid w:val="00100CF2"/>
    <w:rsid w:val="00101322"/>
    <w:rsid w:val="00101339"/>
    <w:rsid w:val="00102386"/>
    <w:rsid w:val="0010312C"/>
    <w:rsid w:val="001037E9"/>
    <w:rsid w:val="00104BDB"/>
    <w:rsid w:val="0010653B"/>
    <w:rsid w:val="00106804"/>
    <w:rsid w:val="001101C4"/>
    <w:rsid w:val="0011087C"/>
    <w:rsid w:val="0011396C"/>
    <w:rsid w:val="00115EDE"/>
    <w:rsid w:val="0012190F"/>
    <w:rsid w:val="001248F4"/>
    <w:rsid w:val="00124B7B"/>
    <w:rsid w:val="001258E1"/>
    <w:rsid w:val="00125D2F"/>
    <w:rsid w:val="001278E9"/>
    <w:rsid w:val="00132024"/>
    <w:rsid w:val="001322ED"/>
    <w:rsid w:val="0013386E"/>
    <w:rsid w:val="00133AED"/>
    <w:rsid w:val="00135D0B"/>
    <w:rsid w:val="0013668C"/>
    <w:rsid w:val="00137A27"/>
    <w:rsid w:val="00137BA3"/>
    <w:rsid w:val="00140697"/>
    <w:rsid w:val="00140A21"/>
    <w:rsid w:val="001413C5"/>
    <w:rsid w:val="001459F6"/>
    <w:rsid w:val="001465B9"/>
    <w:rsid w:val="0014755E"/>
    <w:rsid w:val="001515A1"/>
    <w:rsid w:val="00151BD5"/>
    <w:rsid w:val="00152B4D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67D1F"/>
    <w:rsid w:val="00171719"/>
    <w:rsid w:val="001719C1"/>
    <w:rsid w:val="00171E6C"/>
    <w:rsid w:val="00176496"/>
    <w:rsid w:val="00177784"/>
    <w:rsid w:val="00181B97"/>
    <w:rsid w:val="00181CCB"/>
    <w:rsid w:val="00181D9F"/>
    <w:rsid w:val="00184BF2"/>
    <w:rsid w:val="00186A1B"/>
    <w:rsid w:val="0019320F"/>
    <w:rsid w:val="00195014"/>
    <w:rsid w:val="00196807"/>
    <w:rsid w:val="001A0A76"/>
    <w:rsid w:val="001A0F43"/>
    <w:rsid w:val="001A2B2A"/>
    <w:rsid w:val="001A31DC"/>
    <w:rsid w:val="001A499C"/>
    <w:rsid w:val="001A4BC9"/>
    <w:rsid w:val="001A6CCA"/>
    <w:rsid w:val="001A7618"/>
    <w:rsid w:val="001B0712"/>
    <w:rsid w:val="001B0C6A"/>
    <w:rsid w:val="001B1478"/>
    <w:rsid w:val="001B14C9"/>
    <w:rsid w:val="001B2F78"/>
    <w:rsid w:val="001B38D6"/>
    <w:rsid w:val="001B3E53"/>
    <w:rsid w:val="001B4242"/>
    <w:rsid w:val="001B469D"/>
    <w:rsid w:val="001B52BE"/>
    <w:rsid w:val="001B7EB9"/>
    <w:rsid w:val="001C09EE"/>
    <w:rsid w:val="001C3E88"/>
    <w:rsid w:val="001C3F51"/>
    <w:rsid w:val="001C5511"/>
    <w:rsid w:val="001C5F42"/>
    <w:rsid w:val="001C6B46"/>
    <w:rsid w:val="001D307F"/>
    <w:rsid w:val="001D437E"/>
    <w:rsid w:val="001D4841"/>
    <w:rsid w:val="001D4CCF"/>
    <w:rsid w:val="001D6BA0"/>
    <w:rsid w:val="001D768D"/>
    <w:rsid w:val="001D79E4"/>
    <w:rsid w:val="001E14C1"/>
    <w:rsid w:val="001E1EA4"/>
    <w:rsid w:val="001E2B05"/>
    <w:rsid w:val="001E5FE4"/>
    <w:rsid w:val="001E7CE3"/>
    <w:rsid w:val="001F237E"/>
    <w:rsid w:val="001F4964"/>
    <w:rsid w:val="0020057E"/>
    <w:rsid w:val="00200D25"/>
    <w:rsid w:val="002019D2"/>
    <w:rsid w:val="00202EBC"/>
    <w:rsid w:val="002048F4"/>
    <w:rsid w:val="002053A8"/>
    <w:rsid w:val="00205DE4"/>
    <w:rsid w:val="00206803"/>
    <w:rsid w:val="002073EF"/>
    <w:rsid w:val="00210E3B"/>
    <w:rsid w:val="00211B8D"/>
    <w:rsid w:val="00213294"/>
    <w:rsid w:val="00213763"/>
    <w:rsid w:val="00213956"/>
    <w:rsid w:val="00214480"/>
    <w:rsid w:val="0021561F"/>
    <w:rsid w:val="002159B4"/>
    <w:rsid w:val="00217556"/>
    <w:rsid w:val="00220861"/>
    <w:rsid w:val="00222906"/>
    <w:rsid w:val="002230FC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01A9"/>
    <w:rsid w:val="002311DD"/>
    <w:rsid w:val="0023230F"/>
    <w:rsid w:val="00232713"/>
    <w:rsid w:val="00235745"/>
    <w:rsid w:val="00235D73"/>
    <w:rsid w:val="00236566"/>
    <w:rsid w:val="00240228"/>
    <w:rsid w:val="0024275C"/>
    <w:rsid w:val="002437C0"/>
    <w:rsid w:val="002459C1"/>
    <w:rsid w:val="00246E2C"/>
    <w:rsid w:val="00250FEC"/>
    <w:rsid w:val="00254F33"/>
    <w:rsid w:val="00255A0E"/>
    <w:rsid w:val="00257CB7"/>
    <w:rsid w:val="00260A22"/>
    <w:rsid w:val="00261586"/>
    <w:rsid w:val="0026525B"/>
    <w:rsid w:val="00266A82"/>
    <w:rsid w:val="00267536"/>
    <w:rsid w:val="002718D8"/>
    <w:rsid w:val="00272EDB"/>
    <w:rsid w:val="00272FB1"/>
    <w:rsid w:val="00273C22"/>
    <w:rsid w:val="00273DBF"/>
    <w:rsid w:val="00273FC8"/>
    <w:rsid w:val="002741AF"/>
    <w:rsid w:val="002746A8"/>
    <w:rsid w:val="00274C8B"/>
    <w:rsid w:val="0027587E"/>
    <w:rsid w:val="00282CD5"/>
    <w:rsid w:val="00284B5B"/>
    <w:rsid w:val="00284C70"/>
    <w:rsid w:val="00285D7A"/>
    <w:rsid w:val="002862A6"/>
    <w:rsid w:val="00286A36"/>
    <w:rsid w:val="00290140"/>
    <w:rsid w:val="002925E4"/>
    <w:rsid w:val="0029271D"/>
    <w:rsid w:val="00292E34"/>
    <w:rsid w:val="002949A7"/>
    <w:rsid w:val="002973A9"/>
    <w:rsid w:val="002A11A3"/>
    <w:rsid w:val="002A2294"/>
    <w:rsid w:val="002A22A8"/>
    <w:rsid w:val="002A2C26"/>
    <w:rsid w:val="002A3F9B"/>
    <w:rsid w:val="002A49CE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3DCF"/>
    <w:rsid w:val="002C4C3F"/>
    <w:rsid w:val="002C7814"/>
    <w:rsid w:val="002C7D1A"/>
    <w:rsid w:val="002C7FD6"/>
    <w:rsid w:val="002D0AE6"/>
    <w:rsid w:val="002D35D9"/>
    <w:rsid w:val="002D3FD6"/>
    <w:rsid w:val="002D433F"/>
    <w:rsid w:val="002D6F46"/>
    <w:rsid w:val="002E2734"/>
    <w:rsid w:val="002E6DF5"/>
    <w:rsid w:val="002E7964"/>
    <w:rsid w:val="002F027B"/>
    <w:rsid w:val="002F0FB8"/>
    <w:rsid w:val="002F22F7"/>
    <w:rsid w:val="002F27BA"/>
    <w:rsid w:val="002F2DA5"/>
    <w:rsid w:val="002F55B1"/>
    <w:rsid w:val="002F61D1"/>
    <w:rsid w:val="00301094"/>
    <w:rsid w:val="00303F2F"/>
    <w:rsid w:val="00305363"/>
    <w:rsid w:val="00307CF6"/>
    <w:rsid w:val="0031091E"/>
    <w:rsid w:val="00311AF1"/>
    <w:rsid w:val="00314896"/>
    <w:rsid w:val="003161B3"/>
    <w:rsid w:val="00317F83"/>
    <w:rsid w:val="00320183"/>
    <w:rsid w:val="00321C5E"/>
    <w:rsid w:val="00324884"/>
    <w:rsid w:val="00325F8A"/>
    <w:rsid w:val="00326FAF"/>
    <w:rsid w:val="003274C4"/>
    <w:rsid w:val="00330370"/>
    <w:rsid w:val="003326BA"/>
    <w:rsid w:val="003329DB"/>
    <w:rsid w:val="003334E0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30C8"/>
    <w:rsid w:val="00363A0A"/>
    <w:rsid w:val="00363D21"/>
    <w:rsid w:val="0036679E"/>
    <w:rsid w:val="00371E12"/>
    <w:rsid w:val="003736A4"/>
    <w:rsid w:val="003751F2"/>
    <w:rsid w:val="00377E77"/>
    <w:rsid w:val="003815E3"/>
    <w:rsid w:val="0038209A"/>
    <w:rsid w:val="0038349B"/>
    <w:rsid w:val="003868FB"/>
    <w:rsid w:val="00392720"/>
    <w:rsid w:val="0039339B"/>
    <w:rsid w:val="003953C7"/>
    <w:rsid w:val="00396C72"/>
    <w:rsid w:val="003A25C2"/>
    <w:rsid w:val="003A2969"/>
    <w:rsid w:val="003A3FBD"/>
    <w:rsid w:val="003A4E3E"/>
    <w:rsid w:val="003A6E54"/>
    <w:rsid w:val="003B08B4"/>
    <w:rsid w:val="003B4B69"/>
    <w:rsid w:val="003B575F"/>
    <w:rsid w:val="003B5F02"/>
    <w:rsid w:val="003B6CC0"/>
    <w:rsid w:val="003B79D6"/>
    <w:rsid w:val="003C13BB"/>
    <w:rsid w:val="003C4B40"/>
    <w:rsid w:val="003C62B5"/>
    <w:rsid w:val="003D0AB0"/>
    <w:rsid w:val="003D12D9"/>
    <w:rsid w:val="003D4882"/>
    <w:rsid w:val="003D53D8"/>
    <w:rsid w:val="003D5E40"/>
    <w:rsid w:val="003D7CE9"/>
    <w:rsid w:val="003E233F"/>
    <w:rsid w:val="003E29E5"/>
    <w:rsid w:val="003F0A0A"/>
    <w:rsid w:val="003F215D"/>
    <w:rsid w:val="003F3370"/>
    <w:rsid w:val="003F4815"/>
    <w:rsid w:val="003F4E09"/>
    <w:rsid w:val="003F4E5B"/>
    <w:rsid w:val="00400236"/>
    <w:rsid w:val="00400E7A"/>
    <w:rsid w:val="00402BF0"/>
    <w:rsid w:val="0040356B"/>
    <w:rsid w:val="00405B96"/>
    <w:rsid w:val="004104E7"/>
    <w:rsid w:val="00410A66"/>
    <w:rsid w:val="00414498"/>
    <w:rsid w:val="00414FAA"/>
    <w:rsid w:val="00415BAF"/>
    <w:rsid w:val="00415EEF"/>
    <w:rsid w:val="0041708C"/>
    <w:rsid w:val="00421C58"/>
    <w:rsid w:val="004246E1"/>
    <w:rsid w:val="00425856"/>
    <w:rsid w:val="0042662F"/>
    <w:rsid w:val="00426B7A"/>
    <w:rsid w:val="004326DD"/>
    <w:rsid w:val="00432AD0"/>
    <w:rsid w:val="00432BAE"/>
    <w:rsid w:val="004357CA"/>
    <w:rsid w:val="00435BBD"/>
    <w:rsid w:val="00437958"/>
    <w:rsid w:val="004465C7"/>
    <w:rsid w:val="004473D7"/>
    <w:rsid w:val="0045236A"/>
    <w:rsid w:val="00453DA0"/>
    <w:rsid w:val="0045438D"/>
    <w:rsid w:val="0045488A"/>
    <w:rsid w:val="00454BDF"/>
    <w:rsid w:val="00456777"/>
    <w:rsid w:val="00456A00"/>
    <w:rsid w:val="004606A4"/>
    <w:rsid w:val="00460848"/>
    <w:rsid w:val="00471CA8"/>
    <w:rsid w:val="00474FD5"/>
    <w:rsid w:val="00481B14"/>
    <w:rsid w:val="00484D06"/>
    <w:rsid w:val="004941A6"/>
    <w:rsid w:val="004958D9"/>
    <w:rsid w:val="00495AEB"/>
    <w:rsid w:val="004A2047"/>
    <w:rsid w:val="004A269B"/>
    <w:rsid w:val="004A35C0"/>
    <w:rsid w:val="004A376E"/>
    <w:rsid w:val="004B1263"/>
    <w:rsid w:val="004B2C02"/>
    <w:rsid w:val="004B4311"/>
    <w:rsid w:val="004B5DB6"/>
    <w:rsid w:val="004C1706"/>
    <w:rsid w:val="004C236A"/>
    <w:rsid w:val="004C2AE1"/>
    <w:rsid w:val="004D1422"/>
    <w:rsid w:val="004D3889"/>
    <w:rsid w:val="004D4698"/>
    <w:rsid w:val="004D69FD"/>
    <w:rsid w:val="004D71AF"/>
    <w:rsid w:val="004E4AEC"/>
    <w:rsid w:val="004E55EB"/>
    <w:rsid w:val="004E5F35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076DD"/>
    <w:rsid w:val="005113DF"/>
    <w:rsid w:val="005125BC"/>
    <w:rsid w:val="005128F1"/>
    <w:rsid w:val="0051358C"/>
    <w:rsid w:val="005156C8"/>
    <w:rsid w:val="005159E0"/>
    <w:rsid w:val="00517604"/>
    <w:rsid w:val="00520668"/>
    <w:rsid w:val="00520CF7"/>
    <w:rsid w:val="00522A85"/>
    <w:rsid w:val="005231A8"/>
    <w:rsid w:val="005236E2"/>
    <w:rsid w:val="00526C09"/>
    <w:rsid w:val="00527BA2"/>
    <w:rsid w:val="00532456"/>
    <w:rsid w:val="00532993"/>
    <w:rsid w:val="00532B98"/>
    <w:rsid w:val="0053397C"/>
    <w:rsid w:val="00533C06"/>
    <w:rsid w:val="00533E57"/>
    <w:rsid w:val="00533F1A"/>
    <w:rsid w:val="00533F2F"/>
    <w:rsid w:val="00535C5C"/>
    <w:rsid w:val="00536D6F"/>
    <w:rsid w:val="00536F74"/>
    <w:rsid w:val="0054047F"/>
    <w:rsid w:val="00542434"/>
    <w:rsid w:val="00544642"/>
    <w:rsid w:val="00544FCE"/>
    <w:rsid w:val="00546D4B"/>
    <w:rsid w:val="005473BA"/>
    <w:rsid w:val="0055046D"/>
    <w:rsid w:val="00550962"/>
    <w:rsid w:val="00552A1A"/>
    <w:rsid w:val="0055390B"/>
    <w:rsid w:val="0055393C"/>
    <w:rsid w:val="00553D9B"/>
    <w:rsid w:val="00554D28"/>
    <w:rsid w:val="00555EB7"/>
    <w:rsid w:val="00557AC4"/>
    <w:rsid w:val="00560E11"/>
    <w:rsid w:val="00561311"/>
    <w:rsid w:val="00565824"/>
    <w:rsid w:val="00566809"/>
    <w:rsid w:val="00566A84"/>
    <w:rsid w:val="005714C7"/>
    <w:rsid w:val="00571BB4"/>
    <w:rsid w:val="005728DF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E8F"/>
    <w:rsid w:val="005968D7"/>
    <w:rsid w:val="005977AD"/>
    <w:rsid w:val="005A0449"/>
    <w:rsid w:val="005A1F76"/>
    <w:rsid w:val="005A2885"/>
    <w:rsid w:val="005A2C00"/>
    <w:rsid w:val="005A3655"/>
    <w:rsid w:val="005A388F"/>
    <w:rsid w:val="005A43F6"/>
    <w:rsid w:val="005A534B"/>
    <w:rsid w:val="005A543D"/>
    <w:rsid w:val="005B6BD3"/>
    <w:rsid w:val="005B7082"/>
    <w:rsid w:val="005C0471"/>
    <w:rsid w:val="005C1B67"/>
    <w:rsid w:val="005C21A4"/>
    <w:rsid w:val="005C23F3"/>
    <w:rsid w:val="005C2C89"/>
    <w:rsid w:val="005C367C"/>
    <w:rsid w:val="005C4A38"/>
    <w:rsid w:val="005C5AEB"/>
    <w:rsid w:val="005C5DC3"/>
    <w:rsid w:val="005C6E76"/>
    <w:rsid w:val="005D2EC4"/>
    <w:rsid w:val="005D2EFE"/>
    <w:rsid w:val="005D7C01"/>
    <w:rsid w:val="005E0CBD"/>
    <w:rsid w:val="005E2269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6505"/>
    <w:rsid w:val="005F765D"/>
    <w:rsid w:val="005F7FA5"/>
    <w:rsid w:val="00600C08"/>
    <w:rsid w:val="006022E5"/>
    <w:rsid w:val="00602D97"/>
    <w:rsid w:val="0060588A"/>
    <w:rsid w:val="00606B0E"/>
    <w:rsid w:val="00606DB7"/>
    <w:rsid w:val="00610689"/>
    <w:rsid w:val="006111AB"/>
    <w:rsid w:val="00615003"/>
    <w:rsid w:val="00620E3E"/>
    <w:rsid w:val="00622BD2"/>
    <w:rsid w:val="00624B0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4548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709EB"/>
    <w:rsid w:val="00671350"/>
    <w:rsid w:val="006726F7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0A26"/>
    <w:rsid w:val="00691A1B"/>
    <w:rsid w:val="00692EF6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771"/>
    <w:rsid w:val="006A6451"/>
    <w:rsid w:val="006B0020"/>
    <w:rsid w:val="006B21E6"/>
    <w:rsid w:val="006B2586"/>
    <w:rsid w:val="006C0CD7"/>
    <w:rsid w:val="006C126A"/>
    <w:rsid w:val="006C2D4C"/>
    <w:rsid w:val="006C4543"/>
    <w:rsid w:val="006C5581"/>
    <w:rsid w:val="006C57AA"/>
    <w:rsid w:val="006C5C4F"/>
    <w:rsid w:val="006C69FE"/>
    <w:rsid w:val="006C767E"/>
    <w:rsid w:val="006D0C40"/>
    <w:rsid w:val="006D1DA4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F4A3C"/>
    <w:rsid w:val="007014ED"/>
    <w:rsid w:val="00701D6A"/>
    <w:rsid w:val="007034B9"/>
    <w:rsid w:val="00705043"/>
    <w:rsid w:val="007068E5"/>
    <w:rsid w:val="007069DA"/>
    <w:rsid w:val="00707250"/>
    <w:rsid w:val="0070727D"/>
    <w:rsid w:val="00707C0C"/>
    <w:rsid w:val="007209DB"/>
    <w:rsid w:val="00721FDA"/>
    <w:rsid w:val="00722A08"/>
    <w:rsid w:val="00723E93"/>
    <w:rsid w:val="00725066"/>
    <w:rsid w:val="0073029C"/>
    <w:rsid w:val="00730B35"/>
    <w:rsid w:val="00735B98"/>
    <w:rsid w:val="00740F31"/>
    <w:rsid w:val="007427F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2580"/>
    <w:rsid w:val="00783612"/>
    <w:rsid w:val="00783874"/>
    <w:rsid w:val="00784A8E"/>
    <w:rsid w:val="00786022"/>
    <w:rsid w:val="007947F8"/>
    <w:rsid w:val="007966CD"/>
    <w:rsid w:val="007A09C3"/>
    <w:rsid w:val="007A2E77"/>
    <w:rsid w:val="007A3A24"/>
    <w:rsid w:val="007A608E"/>
    <w:rsid w:val="007A658E"/>
    <w:rsid w:val="007A685A"/>
    <w:rsid w:val="007A7788"/>
    <w:rsid w:val="007B335C"/>
    <w:rsid w:val="007B372B"/>
    <w:rsid w:val="007B4E15"/>
    <w:rsid w:val="007B6D79"/>
    <w:rsid w:val="007C333B"/>
    <w:rsid w:val="007D0595"/>
    <w:rsid w:val="007D0931"/>
    <w:rsid w:val="007D09C3"/>
    <w:rsid w:val="007D161B"/>
    <w:rsid w:val="007D5351"/>
    <w:rsid w:val="007D565C"/>
    <w:rsid w:val="007E12FC"/>
    <w:rsid w:val="007E192D"/>
    <w:rsid w:val="007E2CFF"/>
    <w:rsid w:val="007E3D36"/>
    <w:rsid w:val="007E4E55"/>
    <w:rsid w:val="007E5B7F"/>
    <w:rsid w:val="007E7A0E"/>
    <w:rsid w:val="007E7B9F"/>
    <w:rsid w:val="007E7E2A"/>
    <w:rsid w:val="007F08A3"/>
    <w:rsid w:val="007F230A"/>
    <w:rsid w:val="007F25A0"/>
    <w:rsid w:val="007F5E04"/>
    <w:rsid w:val="007F6396"/>
    <w:rsid w:val="007F7C83"/>
    <w:rsid w:val="00801A3D"/>
    <w:rsid w:val="00801E83"/>
    <w:rsid w:val="008024AE"/>
    <w:rsid w:val="00803EA3"/>
    <w:rsid w:val="008065EC"/>
    <w:rsid w:val="00807303"/>
    <w:rsid w:val="008104CF"/>
    <w:rsid w:val="00814686"/>
    <w:rsid w:val="00814838"/>
    <w:rsid w:val="00816487"/>
    <w:rsid w:val="00817083"/>
    <w:rsid w:val="00817499"/>
    <w:rsid w:val="00817A52"/>
    <w:rsid w:val="008208A2"/>
    <w:rsid w:val="0082471A"/>
    <w:rsid w:val="008259A9"/>
    <w:rsid w:val="0083098A"/>
    <w:rsid w:val="00833F1A"/>
    <w:rsid w:val="0083497C"/>
    <w:rsid w:val="00834F13"/>
    <w:rsid w:val="00837138"/>
    <w:rsid w:val="00837FA9"/>
    <w:rsid w:val="00837FDD"/>
    <w:rsid w:val="00840A1D"/>
    <w:rsid w:val="0084411B"/>
    <w:rsid w:val="00846ABC"/>
    <w:rsid w:val="0085130D"/>
    <w:rsid w:val="0085181F"/>
    <w:rsid w:val="008529D3"/>
    <w:rsid w:val="0086319D"/>
    <w:rsid w:val="008656C5"/>
    <w:rsid w:val="00866E29"/>
    <w:rsid w:val="00867E1C"/>
    <w:rsid w:val="00873DC0"/>
    <w:rsid w:val="008747A7"/>
    <w:rsid w:val="00874B5D"/>
    <w:rsid w:val="00875DBE"/>
    <w:rsid w:val="00881950"/>
    <w:rsid w:val="00883867"/>
    <w:rsid w:val="008864DB"/>
    <w:rsid w:val="008867E0"/>
    <w:rsid w:val="00891E0B"/>
    <w:rsid w:val="008928BA"/>
    <w:rsid w:val="008932C9"/>
    <w:rsid w:val="00894B0B"/>
    <w:rsid w:val="00895122"/>
    <w:rsid w:val="00895A30"/>
    <w:rsid w:val="00897615"/>
    <w:rsid w:val="00897CC6"/>
    <w:rsid w:val="008A14EF"/>
    <w:rsid w:val="008A1AA3"/>
    <w:rsid w:val="008A3CCB"/>
    <w:rsid w:val="008A47E8"/>
    <w:rsid w:val="008A4B8B"/>
    <w:rsid w:val="008A4C82"/>
    <w:rsid w:val="008A7D0A"/>
    <w:rsid w:val="008B0C95"/>
    <w:rsid w:val="008B2126"/>
    <w:rsid w:val="008B3B2C"/>
    <w:rsid w:val="008B48A8"/>
    <w:rsid w:val="008B4E2F"/>
    <w:rsid w:val="008B6237"/>
    <w:rsid w:val="008C0190"/>
    <w:rsid w:val="008C0423"/>
    <w:rsid w:val="008C12DD"/>
    <w:rsid w:val="008C78C7"/>
    <w:rsid w:val="008D3567"/>
    <w:rsid w:val="008D3A38"/>
    <w:rsid w:val="008D5B43"/>
    <w:rsid w:val="008D6F1C"/>
    <w:rsid w:val="008E0B2D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4D08"/>
    <w:rsid w:val="00906168"/>
    <w:rsid w:val="00906405"/>
    <w:rsid w:val="00906ABA"/>
    <w:rsid w:val="00910F22"/>
    <w:rsid w:val="00912552"/>
    <w:rsid w:val="0091537B"/>
    <w:rsid w:val="0091585C"/>
    <w:rsid w:val="00917BE2"/>
    <w:rsid w:val="00920AC9"/>
    <w:rsid w:val="00920E02"/>
    <w:rsid w:val="00921793"/>
    <w:rsid w:val="00921C51"/>
    <w:rsid w:val="00922048"/>
    <w:rsid w:val="0092267C"/>
    <w:rsid w:val="009231D4"/>
    <w:rsid w:val="00924A49"/>
    <w:rsid w:val="0092627C"/>
    <w:rsid w:val="00930B04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40A"/>
    <w:rsid w:val="009478B3"/>
    <w:rsid w:val="00947D29"/>
    <w:rsid w:val="00952787"/>
    <w:rsid w:val="009529C7"/>
    <w:rsid w:val="0095491A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261E"/>
    <w:rsid w:val="00987079"/>
    <w:rsid w:val="00987933"/>
    <w:rsid w:val="009908DD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68F"/>
    <w:rsid w:val="009B6A06"/>
    <w:rsid w:val="009B6B85"/>
    <w:rsid w:val="009C1631"/>
    <w:rsid w:val="009C166B"/>
    <w:rsid w:val="009C4746"/>
    <w:rsid w:val="009C53CB"/>
    <w:rsid w:val="009C55F7"/>
    <w:rsid w:val="009C74C2"/>
    <w:rsid w:val="009D172F"/>
    <w:rsid w:val="009D312D"/>
    <w:rsid w:val="009D3CD6"/>
    <w:rsid w:val="009D4DDF"/>
    <w:rsid w:val="009E1914"/>
    <w:rsid w:val="009E25E0"/>
    <w:rsid w:val="009E292F"/>
    <w:rsid w:val="009E70AE"/>
    <w:rsid w:val="009E76E5"/>
    <w:rsid w:val="009F235E"/>
    <w:rsid w:val="009F38CB"/>
    <w:rsid w:val="009F520C"/>
    <w:rsid w:val="009F562D"/>
    <w:rsid w:val="009F73D5"/>
    <w:rsid w:val="00A0052A"/>
    <w:rsid w:val="00A00FEA"/>
    <w:rsid w:val="00A011D5"/>
    <w:rsid w:val="00A03699"/>
    <w:rsid w:val="00A04FE8"/>
    <w:rsid w:val="00A05344"/>
    <w:rsid w:val="00A07610"/>
    <w:rsid w:val="00A07A77"/>
    <w:rsid w:val="00A10C84"/>
    <w:rsid w:val="00A13124"/>
    <w:rsid w:val="00A135E4"/>
    <w:rsid w:val="00A13F9F"/>
    <w:rsid w:val="00A15285"/>
    <w:rsid w:val="00A1598C"/>
    <w:rsid w:val="00A16742"/>
    <w:rsid w:val="00A20BB7"/>
    <w:rsid w:val="00A23F80"/>
    <w:rsid w:val="00A25663"/>
    <w:rsid w:val="00A257A6"/>
    <w:rsid w:val="00A25A8F"/>
    <w:rsid w:val="00A314F9"/>
    <w:rsid w:val="00A31769"/>
    <w:rsid w:val="00A31D03"/>
    <w:rsid w:val="00A31FC1"/>
    <w:rsid w:val="00A337CC"/>
    <w:rsid w:val="00A33E76"/>
    <w:rsid w:val="00A34B1A"/>
    <w:rsid w:val="00A352EF"/>
    <w:rsid w:val="00A36D8E"/>
    <w:rsid w:val="00A419D0"/>
    <w:rsid w:val="00A42499"/>
    <w:rsid w:val="00A46A92"/>
    <w:rsid w:val="00A5127B"/>
    <w:rsid w:val="00A51808"/>
    <w:rsid w:val="00A537B1"/>
    <w:rsid w:val="00A53F45"/>
    <w:rsid w:val="00A54086"/>
    <w:rsid w:val="00A5489A"/>
    <w:rsid w:val="00A54A02"/>
    <w:rsid w:val="00A54E39"/>
    <w:rsid w:val="00A57388"/>
    <w:rsid w:val="00A57E63"/>
    <w:rsid w:val="00A61B6E"/>
    <w:rsid w:val="00A62B04"/>
    <w:rsid w:val="00A6785A"/>
    <w:rsid w:val="00A72D66"/>
    <w:rsid w:val="00A73A3F"/>
    <w:rsid w:val="00A73FCE"/>
    <w:rsid w:val="00A75FB8"/>
    <w:rsid w:val="00A760B3"/>
    <w:rsid w:val="00A772AA"/>
    <w:rsid w:val="00A80C00"/>
    <w:rsid w:val="00A823AA"/>
    <w:rsid w:val="00A8550A"/>
    <w:rsid w:val="00A870C4"/>
    <w:rsid w:val="00A87B59"/>
    <w:rsid w:val="00A87BBB"/>
    <w:rsid w:val="00A95B87"/>
    <w:rsid w:val="00AA197B"/>
    <w:rsid w:val="00AA3D4D"/>
    <w:rsid w:val="00AA4863"/>
    <w:rsid w:val="00AA5E84"/>
    <w:rsid w:val="00AA6BF3"/>
    <w:rsid w:val="00AB23DB"/>
    <w:rsid w:val="00AB3C27"/>
    <w:rsid w:val="00AB3DAD"/>
    <w:rsid w:val="00AB5E3B"/>
    <w:rsid w:val="00AB7105"/>
    <w:rsid w:val="00AB7BE4"/>
    <w:rsid w:val="00AB7FB1"/>
    <w:rsid w:val="00AC1896"/>
    <w:rsid w:val="00AC4391"/>
    <w:rsid w:val="00AC4659"/>
    <w:rsid w:val="00AC499E"/>
    <w:rsid w:val="00AD2480"/>
    <w:rsid w:val="00AE35CA"/>
    <w:rsid w:val="00AE4FB1"/>
    <w:rsid w:val="00AE5BF5"/>
    <w:rsid w:val="00AF1283"/>
    <w:rsid w:val="00AF4BB0"/>
    <w:rsid w:val="00AF4C6A"/>
    <w:rsid w:val="00AF5262"/>
    <w:rsid w:val="00AF559C"/>
    <w:rsid w:val="00AF55A4"/>
    <w:rsid w:val="00B03798"/>
    <w:rsid w:val="00B03E1F"/>
    <w:rsid w:val="00B04A20"/>
    <w:rsid w:val="00B233BC"/>
    <w:rsid w:val="00B23F76"/>
    <w:rsid w:val="00B24034"/>
    <w:rsid w:val="00B2440E"/>
    <w:rsid w:val="00B24651"/>
    <w:rsid w:val="00B25CFD"/>
    <w:rsid w:val="00B26D9E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6E0"/>
    <w:rsid w:val="00B47FE1"/>
    <w:rsid w:val="00B50D5E"/>
    <w:rsid w:val="00B510BA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0F12"/>
    <w:rsid w:val="00B75C74"/>
    <w:rsid w:val="00B80A8A"/>
    <w:rsid w:val="00B819DE"/>
    <w:rsid w:val="00B825F8"/>
    <w:rsid w:val="00B86F0A"/>
    <w:rsid w:val="00B90273"/>
    <w:rsid w:val="00B9351A"/>
    <w:rsid w:val="00B975CF"/>
    <w:rsid w:val="00B9787B"/>
    <w:rsid w:val="00BA0043"/>
    <w:rsid w:val="00BA18F1"/>
    <w:rsid w:val="00BA2E96"/>
    <w:rsid w:val="00BA3915"/>
    <w:rsid w:val="00BA4817"/>
    <w:rsid w:val="00BA709A"/>
    <w:rsid w:val="00BA740E"/>
    <w:rsid w:val="00BA7D50"/>
    <w:rsid w:val="00BB580D"/>
    <w:rsid w:val="00BB7D05"/>
    <w:rsid w:val="00BC1DE1"/>
    <w:rsid w:val="00BC2811"/>
    <w:rsid w:val="00BC28F9"/>
    <w:rsid w:val="00BC3167"/>
    <w:rsid w:val="00BC3D6C"/>
    <w:rsid w:val="00BC3FA2"/>
    <w:rsid w:val="00BC4F30"/>
    <w:rsid w:val="00BC55D1"/>
    <w:rsid w:val="00BC688D"/>
    <w:rsid w:val="00BC712B"/>
    <w:rsid w:val="00BD3A88"/>
    <w:rsid w:val="00BD68FE"/>
    <w:rsid w:val="00BD74A6"/>
    <w:rsid w:val="00BE26B9"/>
    <w:rsid w:val="00BE52F4"/>
    <w:rsid w:val="00BE593F"/>
    <w:rsid w:val="00BE7C8B"/>
    <w:rsid w:val="00BF0776"/>
    <w:rsid w:val="00BF1849"/>
    <w:rsid w:val="00BF1C08"/>
    <w:rsid w:val="00BF6023"/>
    <w:rsid w:val="00BF7C5F"/>
    <w:rsid w:val="00C01A91"/>
    <w:rsid w:val="00C04AA5"/>
    <w:rsid w:val="00C04C40"/>
    <w:rsid w:val="00C1059D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2F4B"/>
    <w:rsid w:val="00C53345"/>
    <w:rsid w:val="00C5437C"/>
    <w:rsid w:val="00C54BB7"/>
    <w:rsid w:val="00C5554A"/>
    <w:rsid w:val="00C569B7"/>
    <w:rsid w:val="00C57A7F"/>
    <w:rsid w:val="00C60032"/>
    <w:rsid w:val="00C60D4B"/>
    <w:rsid w:val="00C637E5"/>
    <w:rsid w:val="00C63AEA"/>
    <w:rsid w:val="00C6499C"/>
    <w:rsid w:val="00C65B1B"/>
    <w:rsid w:val="00C66F7E"/>
    <w:rsid w:val="00C70B65"/>
    <w:rsid w:val="00C734A3"/>
    <w:rsid w:val="00C749BB"/>
    <w:rsid w:val="00C752E1"/>
    <w:rsid w:val="00C75AB5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48ED"/>
    <w:rsid w:val="00C953B5"/>
    <w:rsid w:val="00C97319"/>
    <w:rsid w:val="00CA0057"/>
    <w:rsid w:val="00CA03F9"/>
    <w:rsid w:val="00CA0C68"/>
    <w:rsid w:val="00CA111D"/>
    <w:rsid w:val="00CA22C1"/>
    <w:rsid w:val="00CA4467"/>
    <w:rsid w:val="00CA48DB"/>
    <w:rsid w:val="00CA5C32"/>
    <w:rsid w:val="00CA5ECB"/>
    <w:rsid w:val="00CA6CE5"/>
    <w:rsid w:val="00CA78A3"/>
    <w:rsid w:val="00CA7B96"/>
    <w:rsid w:val="00CB0F49"/>
    <w:rsid w:val="00CB3B26"/>
    <w:rsid w:val="00CB4BA8"/>
    <w:rsid w:val="00CB4FF4"/>
    <w:rsid w:val="00CB647D"/>
    <w:rsid w:val="00CB7BA7"/>
    <w:rsid w:val="00CC0C37"/>
    <w:rsid w:val="00CC3A3C"/>
    <w:rsid w:val="00CC3F1B"/>
    <w:rsid w:val="00CC565B"/>
    <w:rsid w:val="00CC63BC"/>
    <w:rsid w:val="00CC7296"/>
    <w:rsid w:val="00CD17A8"/>
    <w:rsid w:val="00CD2658"/>
    <w:rsid w:val="00CD2EEA"/>
    <w:rsid w:val="00CD31C2"/>
    <w:rsid w:val="00CD4BB5"/>
    <w:rsid w:val="00CD5369"/>
    <w:rsid w:val="00CD568B"/>
    <w:rsid w:val="00CD7FBA"/>
    <w:rsid w:val="00CE1A4D"/>
    <w:rsid w:val="00CE2DF7"/>
    <w:rsid w:val="00CE49A2"/>
    <w:rsid w:val="00CE4C2A"/>
    <w:rsid w:val="00CE7702"/>
    <w:rsid w:val="00CF20E5"/>
    <w:rsid w:val="00CF37BC"/>
    <w:rsid w:val="00CF6A75"/>
    <w:rsid w:val="00CF6FFC"/>
    <w:rsid w:val="00D01DD2"/>
    <w:rsid w:val="00D02B3C"/>
    <w:rsid w:val="00D045F1"/>
    <w:rsid w:val="00D101A5"/>
    <w:rsid w:val="00D109B6"/>
    <w:rsid w:val="00D11740"/>
    <w:rsid w:val="00D12318"/>
    <w:rsid w:val="00D14990"/>
    <w:rsid w:val="00D14EB4"/>
    <w:rsid w:val="00D16A16"/>
    <w:rsid w:val="00D21DAD"/>
    <w:rsid w:val="00D2342B"/>
    <w:rsid w:val="00D2465F"/>
    <w:rsid w:val="00D248B7"/>
    <w:rsid w:val="00D25061"/>
    <w:rsid w:val="00D2686D"/>
    <w:rsid w:val="00D269FA"/>
    <w:rsid w:val="00D27937"/>
    <w:rsid w:val="00D31AFE"/>
    <w:rsid w:val="00D327B0"/>
    <w:rsid w:val="00D33C28"/>
    <w:rsid w:val="00D3492C"/>
    <w:rsid w:val="00D35267"/>
    <w:rsid w:val="00D42F39"/>
    <w:rsid w:val="00D44780"/>
    <w:rsid w:val="00D45A71"/>
    <w:rsid w:val="00D473BE"/>
    <w:rsid w:val="00D479B6"/>
    <w:rsid w:val="00D50C08"/>
    <w:rsid w:val="00D52F64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74B10"/>
    <w:rsid w:val="00D7535C"/>
    <w:rsid w:val="00D75709"/>
    <w:rsid w:val="00D763C4"/>
    <w:rsid w:val="00D77A79"/>
    <w:rsid w:val="00D84EA9"/>
    <w:rsid w:val="00D85481"/>
    <w:rsid w:val="00D91908"/>
    <w:rsid w:val="00D931E7"/>
    <w:rsid w:val="00D9487E"/>
    <w:rsid w:val="00D95604"/>
    <w:rsid w:val="00D959C7"/>
    <w:rsid w:val="00D95A54"/>
    <w:rsid w:val="00D96D61"/>
    <w:rsid w:val="00D970C2"/>
    <w:rsid w:val="00DA01DB"/>
    <w:rsid w:val="00DA0210"/>
    <w:rsid w:val="00DA0F7A"/>
    <w:rsid w:val="00DA1486"/>
    <w:rsid w:val="00DA5A78"/>
    <w:rsid w:val="00DA70CA"/>
    <w:rsid w:val="00DA75EF"/>
    <w:rsid w:val="00DB1AEC"/>
    <w:rsid w:val="00DB2F9C"/>
    <w:rsid w:val="00DB3C11"/>
    <w:rsid w:val="00DB4E2C"/>
    <w:rsid w:val="00DC06D5"/>
    <w:rsid w:val="00DC0829"/>
    <w:rsid w:val="00DC1E0D"/>
    <w:rsid w:val="00DC2047"/>
    <w:rsid w:val="00DC4087"/>
    <w:rsid w:val="00DC4142"/>
    <w:rsid w:val="00DC55FC"/>
    <w:rsid w:val="00DC61D1"/>
    <w:rsid w:val="00DC6397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3CBB"/>
    <w:rsid w:val="00E0004C"/>
    <w:rsid w:val="00E017C8"/>
    <w:rsid w:val="00E01EEF"/>
    <w:rsid w:val="00E02008"/>
    <w:rsid w:val="00E02F96"/>
    <w:rsid w:val="00E0342C"/>
    <w:rsid w:val="00E04350"/>
    <w:rsid w:val="00E04A9E"/>
    <w:rsid w:val="00E04BF5"/>
    <w:rsid w:val="00E05DC2"/>
    <w:rsid w:val="00E078ED"/>
    <w:rsid w:val="00E07DF7"/>
    <w:rsid w:val="00E14815"/>
    <w:rsid w:val="00E15F5A"/>
    <w:rsid w:val="00E165A3"/>
    <w:rsid w:val="00E20677"/>
    <w:rsid w:val="00E20BD0"/>
    <w:rsid w:val="00E214FB"/>
    <w:rsid w:val="00E21C0B"/>
    <w:rsid w:val="00E228D6"/>
    <w:rsid w:val="00E272CD"/>
    <w:rsid w:val="00E30B7C"/>
    <w:rsid w:val="00E31976"/>
    <w:rsid w:val="00E32CDA"/>
    <w:rsid w:val="00E357E7"/>
    <w:rsid w:val="00E37F82"/>
    <w:rsid w:val="00E40C36"/>
    <w:rsid w:val="00E414AA"/>
    <w:rsid w:val="00E41638"/>
    <w:rsid w:val="00E41A49"/>
    <w:rsid w:val="00E43C40"/>
    <w:rsid w:val="00E44018"/>
    <w:rsid w:val="00E44A45"/>
    <w:rsid w:val="00E470BB"/>
    <w:rsid w:val="00E472E9"/>
    <w:rsid w:val="00E574D5"/>
    <w:rsid w:val="00E57CED"/>
    <w:rsid w:val="00E614E9"/>
    <w:rsid w:val="00E628BF"/>
    <w:rsid w:val="00E63117"/>
    <w:rsid w:val="00E641E1"/>
    <w:rsid w:val="00E6481F"/>
    <w:rsid w:val="00E71475"/>
    <w:rsid w:val="00E72CBE"/>
    <w:rsid w:val="00E80997"/>
    <w:rsid w:val="00E81D62"/>
    <w:rsid w:val="00E86ACE"/>
    <w:rsid w:val="00E90E85"/>
    <w:rsid w:val="00E93822"/>
    <w:rsid w:val="00E94CAB"/>
    <w:rsid w:val="00EA1041"/>
    <w:rsid w:val="00EA219F"/>
    <w:rsid w:val="00EA5EA4"/>
    <w:rsid w:val="00EA65EC"/>
    <w:rsid w:val="00EA6A93"/>
    <w:rsid w:val="00EA7E73"/>
    <w:rsid w:val="00EB3954"/>
    <w:rsid w:val="00EB5F8F"/>
    <w:rsid w:val="00EB649B"/>
    <w:rsid w:val="00EC19FA"/>
    <w:rsid w:val="00EC38CB"/>
    <w:rsid w:val="00ED16FD"/>
    <w:rsid w:val="00ED1D6E"/>
    <w:rsid w:val="00ED31E6"/>
    <w:rsid w:val="00ED3B99"/>
    <w:rsid w:val="00ED7755"/>
    <w:rsid w:val="00EE01EB"/>
    <w:rsid w:val="00EE0CC6"/>
    <w:rsid w:val="00EE0D72"/>
    <w:rsid w:val="00EE5264"/>
    <w:rsid w:val="00EE6010"/>
    <w:rsid w:val="00EE6FDB"/>
    <w:rsid w:val="00EF0E09"/>
    <w:rsid w:val="00EF42EF"/>
    <w:rsid w:val="00EF4ED5"/>
    <w:rsid w:val="00EF53A0"/>
    <w:rsid w:val="00EF54CE"/>
    <w:rsid w:val="00F010DE"/>
    <w:rsid w:val="00F01911"/>
    <w:rsid w:val="00F0418A"/>
    <w:rsid w:val="00F05865"/>
    <w:rsid w:val="00F0744D"/>
    <w:rsid w:val="00F10604"/>
    <w:rsid w:val="00F111C5"/>
    <w:rsid w:val="00F11AE3"/>
    <w:rsid w:val="00F130B1"/>
    <w:rsid w:val="00F15567"/>
    <w:rsid w:val="00F17671"/>
    <w:rsid w:val="00F2031C"/>
    <w:rsid w:val="00F20C2D"/>
    <w:rsid w:val="00F21243"/>
    <w:rsid w:val="00F21BFB"/>
    <w:rsid w:val="00F21DBE"/>
    <w:rsid w:val="00F231B8"/>
    <w:rsid w:val="00F24160"/>
    <w:rsid w:val="00F25C2D"/>
    <w:rsid w:val="00F30629"/>
    <w:rsid w:val="00F312C8"/>
    <w:rsid w:val="00F31643"/>
    <w:rsid w:val="00F322C6"/>
    <w:rsid w:val="00F3440E"/>
    <w:rsid w:val="00F34762"/>
    <w:rsid w:val="00F36FEE"/>
    <w:rsid w:val="00F42563"/>
    <w:rsid w:val="00F44BB9"/>
    <w:rsid w:val="00F451E8"/>
    <w:rsid w:val="00F4563C"/>
    <w:rsid w:val="00F4698B"/>
    <w:rsid w:val="00F4762B"/>
    <w:rsid w:val="00F5175A"/>
    <w:rsid w:val="00F51AD7"/>
    <w:rsid w:val="00F549BA"/>
    <w:rsid w:val="00F54E42"/>
    <w:rsid w:val="00F55C09"/>
    <w:rsid w:val="00F57C56"/>
    <w:rsid w:val="00F60D22"/>
    <w:rsid w:val="00F640C0"/>
    <w:rsid w:val="00F6651A"/>
    <w:rsid w:val="00F67397"/>
    <w:rsid w:val="00F67ADA"/>
    <w:rsid w:val="00F67CAA"/>
    <w:rsid w:val="00F70B24"/>
    <w:rsid w:val="00F741EB"/>
    <w:rsid w:val="00F75136"/>
    <w:rsid w:val="00F7576B"/>
    <w:rsid w:val="00F757BF"/>
    <w:rsid w:val="00F77188"/>
    <w:rsid w:val="00F81823"/>
    <w:rsid w:val="00F81DA1"/>
    <w:rsid w:val="00F82E31"/>
    <w:rsid w:val="00F84F71"/>
    <w:rsid w:val="00F86018"/>
    <w:rsid w:val="00F951C2"/>
    <w:rsid w:val="00F9719A"/>
    <w:rsid w:val="00FA017B"/>
    <w:rsid w:val="00FA21CC"/>
    <w:rsid w:val="00FA3BEB"/>
    <w:rsid w:val="00FA4732"/>
    <w:rsid w:val="00FB0DE2"/>
    <w:rsid w:val="00FB1041"/>
    <w:rsid w:val="00FB1D75"/>
    <w:rsid w:val="00FB3C1F"/>
    <w:rsid w:val="00FB5300"/>
    <w:rsid w:val="00FB661A"/>
    <w:rsid w:val="00FB7742"/>
    <w:rsid w:val="00FC200F"/>
    <w:rsid w:val="00FC2602"/>
    <w:rsid w:val="00FC3594"/>
    <w:rsid w:val="00FC626D"/>
    <w:rsid w:val="00FC7731"/>
    <w:rsid w:val="00FD09CC"/>
    <w:rsid w:val="00FD36AC"/>
    <w:rsid w:val="00FD48B9"/>
    <w:rsid w:val="00FD4E2E"/>
    <w:rsid w:val="00FD52C1"/>
    <w:rsid w:val="00FD5417"/>
    <w:rsid w:val="00FD560B"/>
    <w:rsid w:val="00FD5636"/>
    <w:rsid w:val="00FD7F4B"/>
    <w:rsid w:val="00FE00CE"/>
    <w:rsid w:val="00FE0D09"/>
    <w:rsid w:val="00FE19B5"/>
    <w:rsid w:val="00FE1B87"/>
    <w:rsid w:val="00FE55C4"/>
    <w:rsid w:val="00FE55E9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  <w:lang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  <w:lang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  <w:lang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  <w:lang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  <w:lang/>
    </w:rPr>
  </w:style>
  <w:style w:type="character" w:customStyle="1" w:styleId="TekstpodstawowyZnak">
    <w:name w:val="Tekst podstawowy Znak"/>
    <w:aliases w:val="(F2) Znak1,Char Znak Znak1, Char Znak Znak Znak Znak2, Char Znak Znak Znak1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  <w:lang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  <w:rPr>
      <w:lang/>
    </w:rPr>
  </w:style>
  <w:style w:type="character" w:customStyle="1" w:styleId="Tekstpodstawowy2Znak">
    <w:name w:val="Tekst podstawowy 2 Znak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  <w:lang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  <w:rPr>
      <w:lang/>
    </w:r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782580"/>
    <w:rPr>
      <w:sz w:val="20"/>
      <w:szCs w:val="20"/>
      <w:lang/>
    </w:rPr>
  </w:style>
  <w:style w:type="character" w:customStyle="1" w:styleId="TekstprzypisudolnegoZnak">
    <w:name w:val="Tekst przypisu dolnego Znak"/>
    <w:aliases w:val="Tekst przypisu Znak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  <w:lang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CC729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9271D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271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29271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29271D"/>
    <w:pPr>
      <w:numPr>
        <w:numId w:val="28"/>
      </w:numPr>
    </w:pPr>
  </w:style>
  <w:style w:type="paragraph" w:customStyle="1" w:styleId="Normalny1">
    <w:name w:val="Normalny1"/>
    <w:rsid w:val="009F520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2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20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2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10309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2017-01-17T12:59:00Z</cp:lastPrinted>
  <dcterms:created xsi:type="dcterms:W3CDTF">2017-01-17T13:01:00Z</dcterms:created>
  <dcterms:modified xsi:type="dcterms:W3CDTF">2017-01-17T13:01:00Z</dcterms:modified>
</cp:coreProperties>
</file>