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1</w:t>
      </w:r>
      <w:r w:rsidR="00FA0AE9">
        <w:rPr>
          <w:rFonts w:ascii="Ubuntu Light" w:hAnsi="Ubuntu Light"/>
          <w:b/>
          <w:bCs/>
          <w:sz w:val="20"/>
          <w:szCs w:val="20"/>
        </w:rPr>
        <w:t xml:space="preserve"> </w:t>
      </w:r>
      <w:r w:rsidRPr="00FA0AE9">
        <w:rPr>
          <w:rFonts w:ascii="Ubuntu Light" w:hAnsi="Ubuntu Light"/>
          <w:b/>
          <w:bCs/>
          <w:sz w:val="20"/>
          <w:szCs w:val="20"/>
        </w:rPr>
        <w:t>do SIWZ</w:t>
      </w:r>
    </w:p>
    <w:p w:rsidR="00FA0AE9" w:rsidRPr="00FA0AE9" w:rsidRDefault="00FA0AE9" w:rsidP="00833EC1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833EC1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33EC1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FA0AE9">
        <w:rPr>
          <w:rFonts w:ascii="Ubuntu Light" w:hAnsi="Ubuntu Light" w:cs="Tunga"/>
          <w:sz w:val="20"/>
          <w:szCs w:val="20"/>
        </w:rPr>
        <w:t>Warzywa i owoce mrożone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 + kol. 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Brukselka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Fasolka szparagowa luzem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Szpinak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Brokuły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FA0AE9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Groszek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71DA0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42436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Truskawki luzem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71DA0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  <w:sectPr w:rsidR="00FA0AE9" w:rsidSect="00A863D3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833EC1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Załącznik nr </w:t>
      </w:r>
      <w:r w:rsidR="00833EC1">
        <w:rPr>
          <w:rFonts w:ascii="Ubuntu Light" w:eastAsia="Arial Unicode MS" w:hAnsi="Ubuntu Light" w:cs="Estrangelo Edessa"/>
          <w:b/>
          <w:sz w:val="20"/>
          <w:szCs w:val="20"/>
        </w:rPr>
        <w:t>2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833EC1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33EC1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FA0AE9">
        <w:rPr>
          <w:rFonts w:ascii="Ubuntu Light" w:hAnsi="Ubuntu Light" w:cs="Tunga"/>
          <w:sz w:val="20"/>
          <w:szCs w:val="20"/>
        </w:rPr>
        <w:t xml:space="preserve">Oleje i tłuszcze zwierzęce </w:t>
      </w:r>
      <w:r w:rsidR="003905BF">
        <w:rPr>
          <w:rFonts w:ascii="Ubuntu Light" w:hAnsi="Ubuntu Light" w:cs="Tunga"/>
          <w:sz w:val="20"/>
          <w:szCs w:val="20"/>
        </w:rPr>
        <w:t>i</w:t>
      </w:r>
      <w:r w:rsidRPr="00FA0AE9">
        <w:rPr>
          <w:rFonts w:ascii="Ubuntu Light" w:hAnsi="Ubuntu Light" w:cs="Tunga"/>
          <w:sz w:val="20"/>
          <w:szCs w:val="20"/>
        </w:rPr>
        <w:t xml:space="preserve"> roślinne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 xml:space="preserve">Margaryna opakowanie </w:t>
            </w:r>
          </w:p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kostka 0,25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Mix do smarowania pieczywa opakowanie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kostka 0,25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Olej uniwersalny </w:t>
            </w:r>
            <w:r w:rsidRPr="00ED6F67">
              <w:rPr>
                <w:rFonts w:asciiTheme="minorHAnsi" w:hAnsiTheme="minorHAnsi"/>
                <w:sz w:val="20"/>
                <w:szCs w:val="20"/>
              </w:rPr>
              <w:t>rzepakowy 1l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ind w:left="4248"/>
        <w:jc w:val="center"/>
        <w:rPr>
          <w:rFonts w:asciiTheme="minorHAnsi" w:hAnsiTheme="minorHAnsi"/>
          <w:b/>
          <w:sz w:val="20"/>
          <w:szCs w:val="20"/>
        </w:rPr>
      </w:pP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833EC1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 xml:space="preserve">Załącznik nr </w:t>
      </w:r>
      <w:r w:rsidR="00833EC1">
        <w:rPr>
          <w:rFonts w:ascii="Ubuntu Light" w:eastAsia="Arial Unicode MS" w:hAnsi="Ubuntu Light" w:cs="Estrangelo Edessa"/>
          <w:b/>
          <w:sz w:val="20"/>
          <w:szCs w:val="20"/>
        </w:rPr>
        <w:t>3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833EC1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</w:t>
      </w:r>
      <w:r w:rsidR="00833EC1"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FA0AE9">
        <w:rPr>
          <w:rFonts w:ascii="Ubuntu Light" w:hAnsi="Ubuntu Light" w:cs="Tunga"/>
          <w:sz w:val="20"/>
          <w:szCs w:val="20"/>
        </w:rPr>
        <w:t>Produkty przemiału ziarna skrobi i podobne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4142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993"/>
        <w:gridCol w:w="993"/>
        <w:gridCol w:w="915"/>
        <w:gridCol w:w="1545"/>
        <w:gridCol w:w="1124"/>
        <w:gridCol w:w="1265"/>
        <w:gridCol w:w="1265"/>
        <w:gridCol w:w="1405"/>
      </w:tblGrid>
      <w:tr w:rsidR="00FA0AE9" w:rsidRPr="001E673F" w:rsidTr="00FA0AE9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[kol. 5 * kol. 6</w:t>
            </w:r>
            <w:r w:rsidR="00FA0AE9"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</w:t>
            </w:r>
            <w:r w:rsidR="003905BF">
              <w:rPr>
                <w:rFonts w:asciiTheme="minorHAnsi" w:hAnsiTheme="minorHAnsi"/>
                <w:sz w:val="16"/>
                <w:szCs w:val="16"/>
              </w:rPr>
              <w:t>artość brutto            [kol. 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pszenna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ziemniaczana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Mąka na żurek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śląski 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tortowa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jęczmienna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gryczana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manna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Płatki owsiane paczkowane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0,5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Ryż paczkowany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Sól kuchenna paczkowana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Cukier biały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Cukier waniliowy 32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Proszek do pieczenia 36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Budyń waniliowy, śmietankowy, malinowy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Kisiel wiśniowy, truskawkowy paczkowany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A36E3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A36E3">
              <w:rPr>
                <w:rFonts w:asciiTheme="minorHAnsi" w:hAnsiTheme="minorHAnsi"/>
                <w:sz w:val="20"/>
                <w:szCs w:val="20"/>
              </w:rPr>
              <w:t>Makaron różny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widerki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B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itka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olanko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0D2E7C" w:rsidRDefault="00FA0AE9" w:rsidP="00FA0AE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Pr="001C7634" w:rsidRDefault="00FA0AE9" w:rsidP="00E0004C">
      <w:pPr>
        <w:rPr>
          <w:rFonts w:ascii="Ubuntu Light" w:hAnsi="Ubuntu Light" w:cs="Arial"/>
          <w:b/>
          <w:sz w:val="20"/>
          <w:szCs w:val="20"/>
        </w:rPr>
        <w:sectPr w:rsidR="00FA0AE9" w:rsidRPr="001C7634" w:rsidSect="008F289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833EC1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833EC1">
        <w:rPr>
          <w:rFonts w:ascii="Ubuntu Light" w:hAnsi="Ubuntu Light" w:cs="Arial"/>
          <w:b/>
          <w:sz w:val="20"/>
          <w:szCs w:val="20"/>
        </w:rPr>
        <w:t>4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REGON ……………………………….............. NIP …………………………......................……………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Tel. ………………………………..............</w:t>
      </w:r>
      <w:r w:rsidR="004C223D" w:rsidRPr="00AE328B">
        <w:rPr>
          <w:rFonts w:ascii="Ubuntu Light" w:hAnsi="Ubuntu Light" w:cs="Arial"/>
          <w:sz w:val="20"/>
          <w:szCs w:val="20"/>
        </w:rPr>
        <w:t>...</w:t>
      </w:r>
      <w:r w:rsidRPr="00AE328B">
        <w:rPr>
          <w:rFonts w:ascii="Ubuntu Light" w:hAnsi="Ubuntu Light" w:cs="Arial"/>
          <w:sz w:val="20"/>
          <w:szCs w:val="20"/>
        </w:rPr>
        <w:t xml:space="preserve">… </w:t>
      </w:r>
      <w:proofErr w:type="spellStart"/>
      <w:r w:rsidRPr="00AE328B">
        <w:rPr>
          <w:rFonts w:ascii="Ubuntu Light" w:hAnsi="Ubuntu Light" w:cs="Arial"/>
          <w:sz w:val="20"/>
          <w:szCs w:val="20"/>
        </w:rPr>
        <w:t>Fax</w:t>
      </w:r>
      <w:proofErr w:type="spellEnd"/>
      <w:r w:rsidRPr="00AE328B">
        <w:rPr>
          <w:rFonts w:ascii="Ubuntu Light" w:hAnsi="Ubuntu Light" w:cs="Arial"/>
          <w:sz w:val="20"/>
          <w:szCs w:val="20"/>
        </w:rPr>
        <w:t xml:space="preserve">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8C496F">
        <w:rPr>
          <w:rFonts w:ascii="Ubuntu Light" w:hAnsi="Ubuntu Light" w:cs="Arial"/>
          <w:sz w:val="20"/>
          <w:szCs w:val="20"/>
        </w:rPr>
        <w:t>świeżego</w:t>
      </w:r>
      <w:r w:rsidR="00661F91">
        <w:rPr>
          <w:rFonts w:ascii="Ubuntu Light" w:hAnsi="Ubuntu Light" w:cs="Arial"/>
          <w:sz w:val="20"/>
          <w:szCs w:val="20"/>
        </w:rPr>
        <w:t xml:space="preserve"> drobiu</w:t>
      </w:r>
      <w:r w:rsidR="008C496F">
        <w:rPr>
          <w:rFonts w:ascii="Ubuntu Light" w:hAnsi="Ubuntu Light" w:cs="Arial"/>
          <w:sz w:val="20"/>
          <w:szCs w:val="20"/>
        </w:rPr>
        <w:t xml:space="preserve"> oraz jaj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8C496F" w:rsidRPr="008C496F" w:rsidRDefault="00FA0AE9" w:rsidP="00F332E5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1 </w:t>
      </w:r>
      <w:r w:rsidR="00F332E5">
        <w:rPr>
          <w:rFonts w:ascii="Ubuntu Light" w:hAnsi="Ubuntu Light" w:cs="Tunga"/>
          <w:b/>
          <w:i/>
          <w:sz w:val="20"/>
          <w:szCs w:val="20"/>
        </w:rPr>
        <w:t>–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Arial"/>
          <w:sz w:val="20"/>
          <w:szCs w:val="20"/>
        </w:rPr>
        <w:t>Warzywa i owoce mrożone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 w:rsidR="00FA0AE9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6227C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 w:rsidR="008C496F"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332E5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2 </w:t>
      </w:r>
      <w:r w:rsidR="00F332E5">
        <w:rPr>
          <w:rFonts w:ascii="Ubuntu Light" w:hAnsi="Ubuntu Light" w:cs="Tunga"/>
          <w:b/>
          <w:i/>
          <w:sz w:val="20"/>
          <w:szCs w:val="20"/>
        </w:rPr>
        <w:t>–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Arial"/>
          <w:sz w:val="20"/>
          <w:szCs w:val="20"/>
        </w:rPr>
        <w:t>Oleje i tłuszcze zwierzęce i roślinne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332E5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3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Tunga"/>
          <w:b/>
          <w:i/>
          <w:sz w:val="20"/>
          <w:szCs w:val="20"/>
        </w:rPr>
        <w:t>–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Arial"/>
          <w:sz w:val="20"/>
          <w:szCs w:val="20"/>
        </w:rPr>
        <w:t>Produkty przemiału ziarna, skrobi i podobne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1C7634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593142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593142">
        <w:rPr>
          <w:rFonts w:ascii="Ubuntu Light" w:hAnsi="Ubuntu Light" w:cs="Arial"/>
          <w:sz w:val="20"/>
          <w:szCs w:val="20"/>
          <w:lang w:val="pl-PL" w:eastAsia="en-US"/>
        </w:rPr>
        <w:t xml:space="preserve">nr 8 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AF665D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59314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593142">
        <w:rPr>
          <w:rFonts w:ascii="Ubuntu Light" w:hAnsi="Ubuntu Light" w:cs="Tunga"/>
          <w:b/>
          <w:bCs/>
          <w:sz w:val="20"/>
          <w:szCs w:val="20"/>
        </w:rPr>
        <w:t>5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593142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udzielnie zamówienia publicznego, kt</w:t>
      </w:r>
      <w:r w:rsidR="00593142">
        <w:rPr>
          <w:rFonts w:ascii="Ubuntu Light" w:hAnsi="Ubuntu Light" w:cs="Tunga"/>
          <w:sz w:val="20"/>
          <w:szCs w:val="20"/>
        </w:rPr>
        <w:t xml:space="preserve">órego przedmiotem jest „Dostawa artykułów spożywczych </w:t>
      </w:r>
      <w:r w:rsidR="00593142" w:rsidRPr="00593142">
        <w:rPr>
          <w:rFonts w:ascii="Ubuntu Light" w:hAnsi="Ubuntu Light" w:cs="Tunga"/>
          <w:b/>
          <w:bCs/>
          <w:sz w:val="20"/>
          <w:szCs w:val="20"/>
        </w:rPr>
        <w:t>Pakiet nr ………….</w:t>
      </w:r>
      <w:r w:rsidRPr="00593142">
        <w:rPr>
          <w:rFonts w:ascii="Ubuntu Light" w:hAnsi="Ubuntu Light" w:cs="Tunga"/>
          <w:b/>
          <w:bCs/>
          <w:sz w:val="20"/>
          <w:szCs w:val="20"/>
        </w:rPr>
        <w:t>”,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AF665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AF665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59314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593142">
        <w:rPr>
          <w:rFonts w:ascii="Ubuntu Light" w:hAnsi="Ubuntu Light" w:cs="Tunga"/>
          <w:b/>
          <w:bCs/>
          <w:sz w:val="20"/>
          <w:szCs w:val="20"/>
        </w:rPr>
        <w:t>6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59314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593142">
        <w:rPr>
          <w:rFonts w:ascii="Ubuntu Light" w:hAnsi="Ubuntu Light" w:cs="Tunga"/>
          <w:b/>
          <w:bCs/>
          <w:sz w:val="20"/>
          <w:szCs w:val="20"/>
        </w:rPr>
        <w:t>7</w:t>
      </w:r>
      <w:r w:rsidR="00B27950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B27950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27950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AF665D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B27950" w:rsidRPr="00A863D3" w:rsidRDefault="006A4908" w:rsidP="00A863D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sectPr w:rsidR="00B27950" w:rsidRPr="00A863D3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F6" w:rsidRDefault="004644F6" w:rsidP="009E1914">
      <w:r>
        <w:separator/>
      </w:r>
    </w:p>
  </w:endnote>
  <w:endnote w:type="continuationSeparator" w:id="1">
    <w:p w:rsidR="004644F6" w:rsidRDefault="004644F6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F6" w:rsidRDefault="0001792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44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4F6" w:rsidRDefault="004644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F6" w:rsidRPr="0024737A" w:rsidRDefault="004644F6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="00017927"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="00017927" w:rsidRPr="0024737A">
      <w:rPr>
        <w:rFonts w:ascii="Ubuntu Light" w:hAnsi="Ubuntu Light" w:cs="Tunga"/>
        <w:sz w:val="18"/>
        <w:szCs w:val="18"/>
      </w:rPr>
      <w:fldChar w:fldCharType="separate"/>
    </w:r>
    <w:r w:rsidR="00A863D3">
      <w:rPr>
        <w:rFonts w:ascii="Ubuntu Light" w:hAnsi="Ubuntu Light" w:cs="Tunga"/>
        <w:noProof/>
        <w:sz w:val="18"/>
        <w:szCs w:val="18"/>
      </w:rPr>
      <w:t>20</w:t>
    </w:r>
    <w:r w:rsidR="00017927" w:rsidRPr="0024737A">
      <w:rPr>
        <w:rFonts w:ascii="Ubuntu Light" w:hAnsi="Ubuntu Light" w:cs="Tunga"/>
        <w:sz w:val="18"/>
        <w:szCs w:val="18"/>
      </w:rPr>
      <w:fldChar w:fldCharType="end"/>
    </w:r>
  </w:p>
  <w:p w:rsidR="004644F6" w:rsidRDefault="00464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F6" w:rsidRDefault="004644F6" w:rsidP="009E1914">
      <w:r>
        <w:separator/>
      </w:r>
    </w:p>
  </w:footnote>
  <w:footnote w:type="continuationSeparator" w:id="1">
    <w:p w:rsidR="004644F6" w:rsidRDefault="004644F6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F6" w:rsidRPr="00200D25" w:rsidRDefault="004644F6" w:rsidP="00833EC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ZP-17-006B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9340B"/>
    <w:multiLevelType w:val="hybridMultilevel"/>
    <w:tmpl w:val="6F8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0433A8"/>
    <w:multiLevelType w:val="hybridMultilevel"/>
    <w:tmpl w:val="D864140C"/>
    <w:lvl w:ilvl="0" w:tplc="B360E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5A40BFE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E256C114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4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3551489"/>
    <w:multiLevelType w:val="hybridMultilevel"/>
    <w:tmpl w:val="E0C8F90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42874D8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7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7B0A9D"/>
    <w:multiLevelType w:val="hybridMultilevel"/>
    <w:tmpl w:val="C3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0E7FB6"/>
    <w:multiLevelType w:val="hybridMultilevel"/>
    <w:tmpl w:val="6CF44B38"/>
    <w:lvl w:ilvl="0" w:tplc="574A11A0">
      <w:start w:val="4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5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EFB0267"/>
    <w:multiLevelType w:val="hybridMultilevel"/>
    <w:tmpl w:val="930E2AC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1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053CDC"/>
    <w:multiLevelType w:val="multilevel"/>
    <w:tmpl w:val="EA740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5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6"/>
  </w:num>
  <w:num w:numId="3">
    <w:abstractNumId w:val="53"/>
  </w:num>
  <w:num w:numId="4">
    <w:abstractNumId w:val="33"/>
  </w:num>
  <w:num w:numId="5">
    <w:abstractNumId w:val="68"/>
  </w:num>
  <w:num w:numId="6">
    <w:abstractNumId w:val="29"/>
  </w:num>
  <w:num w:numId="7">
    <w:abstractNumId w:val="35"/>
  </w:num>
  <w:num w:numId="8">
    <w:abstractNumId w:val="49"/>
  </w:num>
  <w:num w:numId="9">
    <w:abstractNumId w:val="60"/>
  </w:num>
  <w:num w:numId="10">
    <w:abstractNumId w:val="62"/>
  </w:num>
  <w:num w:numId="11">
    <w:abstractNumId w:val="46"/>
  </w:num>
  <w:num w:numId="12">
    <w:abstractNumId w:val="54"/>
  </w:num>
  <w:num w:numId="13">
    <w:abstractNumId w:val="65"/>
  </w:num>
  <w:num w:numId="14">
    <w:abstractNumId w:val="44"/>
  </w:num>
  <w:num w:numId="15">
    <w:abstractNumId w:val="37"/>
  </w:num>
  <w:num w:numId="16">
    <w:abstractNumId w:val="43"/>
  </w:num>
  <w:num w:numId="17">
    <w:abstractNumId w:val="39"/>
  </w:num>
  <w:num w:numId="18">
    <w:abstractNumId w:val="47"/>
  </w:num>
  <w:num w:numId="19">
    <w:abstractNumId w:val="25"/>
  </w:num>
  <w:num w:numId="20">
    <w:abstractNumId w:val="59"/>
  </w:num>
  <w:num w:numId="21">
    <w:abstractNumId w:val="56"/>
    <w:lvlOverride w:ilvl="0">
      <w:startOverride w:val="1"/>
    </w:lvlOverride>
  </w:num>
  <w:num w:numId="22">
    <w:abstractNumId w:val="48"/>
    <w:lvlOverride w:ilvl="0">
      <w:startOverride w:val="1"/>
    </w:lvlOverride>
  </w:num>
  <w:num w:numId="23">
    <w:abstractNumId w:val="38"/>
  </w:num>
  <w:num w:numId="24">
    <w:abstractNumId w:val="40"/>
  </w:num>
  <w:num w:numId="25">
    <w:abstractNumId w:val="69"/>
  </w:num>
  <w:num w:numId="26">
    <w:abstractNumId w:val="61"/>
  </w:num>
  <w:num w:numId="27">
    <w:abstractNumId w:val="45"/>
  </w:num>
  <w:num w:numId="28">
    <w:abstractNumId w:val="70"/>
  </w:num>
  <w:num w:numId="29">
    <w:abstractNumId w:val="26"/>
  </w:num>
  <w:num w:numId="30">
    <w:abstractNumId w:val="58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7"/>
  </w:num>
  <w:num w:numId="41">
    <w:abstractNumId w:val="52"/>
  </w:num>
  <w:num w:numId="42">
    <w:abstractNumId w:val="36"/>
  </w:num>
  <w:num w:numId="43">
    <w:abstractNumId w:val="34"/>
  </w:num>
  <w:num w:numId="44">
    <w:abstractNumId w:val="32"/>
  </w:num>
  <w:num w:numId="45">
    <w:abstractNumId w:val="5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17927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56D8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2E7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644F6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4F55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314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3EC1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596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63D3"/>
    <w:rsid w:val="00A870C4"/>
    <w:rsid w:val="00A87B59"/>
    <w:rsid w:val="00A87BBB"/>
    <w:rsid w:val="00AA197B"/>
    <w:rsid w:val="00AA3D4D"/>
    <w:rsid w:val="00AA4863"/>
    <w:rsid w:val="00AA6BF3"/>
    <w:rsid w:val="00AB1362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6DC3"/>
    <w:rsid w:val="00B574F5"/>
    <w:rsid w:val="00B6219C"/>
    <w:rsid w:val="00B6360F"/>
    <w:rsid w:val="00B6438A"/>
    <w:rsid w:val="00B67862"/>
    <w:rsid w:val="00B7254F"/>
    <w:rsid w:val="00B7785B"/>
    <w:rsid w:val="00B80A8A"/>
    <w:rsid w:val="00B819DE"/>
    <w:rsid w:val="00B825F8"/>
    <w:rsid w:val="00B86F0A"/>
    <w:rsid w:val="00B90273"/>
    <w:rsid w:val="00B9351A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0884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2E5"/>
    <w:rsid w:val="00F3394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2F33-20AD-4B25-963A-4C365B6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13526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2017-01-09T09:29:00Z</cp:lastPrinted>
  <dcterms:created xsi:type="dcterms:W3CDTF">2017-01-09T13:28:00Z</dcterms:created>
  <dcterms:modified xsi:type="dcterms:W3CDTF">2017-01-09T13:28:00Z</dcterms:modified>
</cp:coreProperties>
</file>