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Default="00D95A54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</w:t>
      </w:r>
      <w:r w:rsidR="00624BCC"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F520C" w:rsidRPr="000100FD" w:rsidRDefault="009F520C" w:rsidP="009F520C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Pakiet nr 1 </w:t>
      </w:r>
      <w:r w:rsidR="0098261E">
        <w:rPr>
          <w:rFonts w:ascii="Ubuntu Light" w:hAnsi="Ubuntu Light" w:cs="Arial"/>
          <w:b/>
          <w:sz w:val="20"/>
          <w:szCs w:val="20"/>
        </w:rPr>
        <w:t>-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98261E">
        <w:rPr>
          <w:rFonts w:ascii="Ubuntu Light" w:hAnsi="Ubuntu Light" w:cs="Arial"/>
          <w:b/>
          <w:sz w:val="20"/>
          <w:szCs w:val="20"/>
        </w:rPr>
        <w:t>Respirator - ilość: 1 szt.</w:t>
      </w:r>
    </w:p>
    <w:p w:rsidR="00176496" w:rsidRPr="000100FD" w:rsidRDefault="00176496" w:rsidP="00CC729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9271D" w:rsidRDefault="0029271D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F520C" w:rsidRDefault="009F520C" w:rsidP="0029271D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9F520C" w:rsidRP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5D2EC4" w:rsidRPr="009F520C" w:rsidRDefault="005D2EC4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Kraj pochodzenia: ………………………………..</w:t>
      </w:r>
    </w:p>
    <w:p w:rsidR="0029271D" w:rsidRPr="009F520C" w:rsidRDefault="009F520C" w:rsidP="009F520C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363A0A" w:rsidRPr="000100FD" w:rsidTr="00DA75EF">
        <w:trPr>
          <w:trHeight w:val="536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29271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363A0A" w:rsidRPr="000100FD" w:rsidTr="00363A0A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63A0A" w:rsidRPr="00921C51" w:rsidRDefault="005D2EC4" w:rsidP="00DB1AEC">
            <w:pPr>
              <w:numPr>
                <w:ilvl w:val="4"/>
                <w:numId w:val="15"/>
              </w:numPr>
              <w:tabs>
                <w:tab w:val="left" w:pos="426"/>
              </w:tabs>
              <w:snapToGrid w:val="0"/>
              <w:ind w:hanging="471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21C51">
              <w:rPr>
                <w:rFonts w:ascii="Ubuntu Light" w:hAnsi="Ubuntu Light" w:cs="Arial"/>
                <w:b/>
                <w:sz w:val="18"/>
                <w:szCs w:val="18"/>
              </w:rPr>
              <w:t>WYMAGANIA OGÓLNE</w:t>
            </w:r>
          </w:p>
        </w:tc>
      </w:tr>
      <w:tr w:rsidR="00363A0A" w:rsidRPr="000100FD" w:rsidTr="00814686">
        <w:trPr>
          <w:trHeight w:val="586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20057E" w:rsidRDefault="00363A0A" w:rsidP="0081468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4B10" w:rsidRPr="00E614E9" w:rsidRDefault="005D2EC4" w:rsidP="00D74B10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E614E9">
              <w:rPr>
                <w:rFonts w:ascii="Ubuntu Light" w:hAnsi="Ubuntu Light" w:cs="Estrangelo Edessa"/>
                <w:sz w:val="18"/>
                <w:szCs w:val="18"/>
              </w:rPr>
              <w:t xml:space="preserve">Respirator dla dzieci i dorosłych przeznaczony do stosowania na Oddziale Intensywnej Terapii dla pacjentów z niewydolnością oddechową </w:t>
            </w:r>
            <w:r w:rsidR="00921C51" w:rsidRPr="00E614E9">
              <w:rPr>
                <w:rFonts w:ascii="Ubuntu Light" w:hAnsi="Ubuntu Light" w:cs="Estrangelo Edessa"/>
                <w:sz w:val="18"/>
                <w:szCs w:val="18"/>
              </w:rPr>
              <w:t>różnego</w:t>
            </w:r>
            <w:r w:rsidRPr="00E614E9">
              <w:rPr>
                <w:rFonts w:ascii="Ubuntu Light" w:hAnsi="Ubuntu Light" w:cs="Estrangelo Edessa"/>
                <w:sz w:val="18"/>
                <w:szCs w:val="18"/>
              </w:rPr>
              <w:t xml:space="preserve"> pochodzenia. </w:t>
            </w:r>
            <w:r w:rsidR="00921C51" w:rsidRPr="00E614E9">
              <w:rPr>
                <w:rFonts w:ascii="Ubuntu Light" w:hAnsi="Ubuntu Light" w:cs="Estrangelo Edessa"/>
                <w:sz w:val="18"/>
                <w:szCs w:val="18"/>
              </w:rPr>
              <w:t>Respirator stacjonarny na podstawie jezdnej, co najmniej dwa koła z blokadą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20057E" w:rsidRDefault="00833F1A" w:rsidP="00833F1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0100FD" w:rsidTr="00814686">
        <w:trPr>
          <w:trHeight w:val="5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81468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  <w:t>Zakres wagowy obejmuje pacjentów powyżej 5 kg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E614E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0100FD" w:rsidTr="00814686">
        <w:trPr>
          <w:trHeight w:val="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814686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4686" w:rsidRPr="00F3440E" w:rsidRDefault="00921C51" w:rsidP="00814686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Zasilanie powietrzem z centralnego źródła sprężonego gazu pod ciśnieniem min. od 2,8 do 5,0 bar</w:t>
            </w:r>
            <w:r w:rsidR="00814686"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. </w:t>
            </w:r>
          </w:p>
          <w:p w:rsidR="00363A0A" w:rsidRPr="00F3440E" w:rsidRDefault="00814686" w:rsidP="00814686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W przypadku innych zakresów Zamawiający wymaga dołączenia odpowiedniego reduktora.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E614E9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363A0A" w:rsidRPr="000100FD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A0A" w:rsidRPr="000100FD" w:rsidRDefault="00363A0A" w:rsidP="00814686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686" w:rsidRPr="00F3440E" w:rsidRDefault="00921C51" w:rsidP="00921C51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Zasilanie w tlen z  centralnego źródła sprężonego gazu pod ciśnieniem od 2,8 do 5,0 bar</w:t>
            </w:r>
            <w:r w:rsidR="00814686"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. </w:t>
            </w:r>
          </w:p>
          <w:p w:rsidR="00363A0A" w:rsidRPr="00F3440E" w:rsidRDefault="00814686" w:rsidP="00921C51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W przypadku innych zakresów Zamawiający wymaga dołączenia odpowiedniego reduktora.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833F1A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*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Podać zakres: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24651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spacing w:before="120" w:after="120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Zasilanie AC 230 VAC 50 Hz±10%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Awaryjne zasilanie ze zintegrowanego akumulatora na mniej niż 0,5 godziny pracy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Podczas pracy respiratora na zasilaniu akumulatorowym możliwość użycia dodatkowego akumulatora i jego wymiany</w:t>
            </w:r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 </w:t>
            </w: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na nowy naładowany bez przerwy w pracy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921C51" w:rsidRPr="0095491A" w:rsidTr="00921C51">
        <w:trPr>
          <w:trHeight w:val="31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21C51" w:rsidRPr="00921C51" w:rsidRDefault="00921C51" w:rsidP="003815E3">
            <w:pPr>
              <w:numPr>
                <w:ilvl w:val="4"/>
                <w:numId w:val="15"/>
              </w:numPr>
              <w:tabs>
                <w:tab w:val="left" w:pos="426"/>
              </w:tabs>
              <w:snapToGrid w:val="0"/>
              <w:ind w:left="4712" w:hanging="4712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21C51">
              <w:rPr>
                <w:rFonts w:ascii="Ubuntu Light" w:hAnsi="Ubuntu Light" w:cs="Arial"/>
                <w:b/>
                <w:sz w:val="18"/>
                <w:szCs w:val="18"/>
              </w:rPr>
              <w:t>TRYB WENTYLACJI</w:t>
            </w:r>
          </w:p>
        </w:tc>
      </w:tr>
      <w:tr w:rsidR="00921C51" w:rsidRPr="0095491A" w:rsidTr="00833F1A">
        <w:trPr>
          <w:trHeight w:val="5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1C51" w:rsidRDefault="00833F1A" w:rsidP="000D4B76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921C51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F1A" w:rsidRDefault="00833F1A" w:rsidP="00095C58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noProof/>
                <w:sz w:val="18"/>
                <w:szCs w:val="18"/>
                <w:lang w:val="pl-PL"/>
              </w:rPr>
            </w:pPr>
            <w:r w:rsidRPr="00833F1A">
              <w:rPr>
                <w:rFonts w:ascii="Ubuntu Light" w:hAnsi="Ubuntu Light" w:cs="Tunga"/>
                <w:sz w:val="18"/>
                <w:szCs w:val="18"/>
                <w:lang w:val="pl-PL"/>
              </w:rPr>
              <w:t>Wentylacja wspomagana/</w:t>
            </w:r>
            <w:r w:rsidRPr="00833F1A">
              <w:rPr>
                <w:rFonts w:ascii="Ubuntu Light" w:hAnsi="Ubuntu Light" w:cs="Tunga"/>
                <w:noProof/>
                <w:sz w:val="18"/>
                <w:szCs w:val="18"/>
                <w:lang w:val="pl-PL"/>
              </w:rPr>
              <w:t>kontrolowana</w:t>
            </w:r>
          </w:p>
          <w:p w:rsidR="00921C51" w:rsidRPr="00833F1A" w:rsidRDefault="00833F1A" w:rsidP="00095C58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>CMV/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>Assist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 - IPPV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1" w:rsidRPr="0095491A" w:rsidRDefault="00833F1A" w:rsidP="00833F1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kern w:val="0"/>
                <w:sz w:val="18"/>
                <w:szCs w:val="18"/>
                <w:lang w:eastAsia="ar-SA"/>
              </w:rPr>
            </w:pP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Zsynchronizowana</w:t>
            </w:r>
            <w:r>
              <w:rPr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przerywana</w:t>
            </w:r>
            <w:r>
              <w:rPr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wentylacja</w:t>
            </w:r>
            <w:r>
              <w:rPr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obowiązkowa</w:t>
            </w:r>
            <w:r>
              <w:rPr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SIMV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Wentylacja spontaniczna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Dodatnie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ciśnienie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końcowo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>-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wydechowe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>/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ciągłe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dodatnie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ciśnienie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w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drogach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oddechowych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PEEP/CPAP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</w:pP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Wentylacja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na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dwóch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poziomach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ciśnienia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typu</w:t>
            </w:r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>BiPAP</w:t>
            </w:r>
            <w:proofErr w:type="spellEnd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>lub</w:t>
            </w:r>
            <w:proofErr w:type="spellEnd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Bi-Level </w:t>
            </w:r>
            <w:proofErr w:type="spellStart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>lub</w:t>
            </w:r>
            <w:proofErr w:type="spellEnd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>DuoPAP</w:t>
            </w:r>
            <w:proofErr w:type="spellEnd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>lub</w:t>
            </w:r>
            <w:proofErr w:type="spellEnd"/>
            <w:r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eastAsia="ar-SA"/>
              </w:rPr>
              <w:t xml:space="preserve"> APRV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833F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sz w:val="18"/>
                <w:szCs w:val="18"/>
                <w:lang w:val="de-DE"/>
              </w:rPr>
              <w:t>*</w:t>
            </w:r>
            <w:r w:rsidR="00E614E9" w:rsidRP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typ: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Wentylacja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nieinwazyjna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NIV (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wydzielony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przycisk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wyboru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wentylacji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nie</w:t>
            </w:r>
            <w:r w:rsidR="00061516"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inwazyjnej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>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Wentylacja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bezdechu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z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możliwością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ustawienia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parametrów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oddechowych</w:t>
            </w:r>
            <w:r w:rsid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i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rodzaju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oddechu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VCV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>lub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PCV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rodzaj: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Wdech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manualny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061516" w:rsidRDefault="00061516" w:rsidP="00B24651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  <w:lang w:val="pl-PL" w:bidi="fa-IR"/>
              </w:rPr>
            </w:pPr>
            <w:r w:rsidRPr="00061516">
              <w:rPr>
                <w:rFonts w:ascii="Ubuntu Light" w:hAnsi="Ubuntu Light" w:cs="Arial"/>
                <w:sz w:val="18"/>
                <w:szCs w:val="18"/>
                <w:lang w:val="pl-PL" w:bidi="fa-IR"/>
              </w:rPr>
              <w:t>Oddech kontrol</w:t>
            </w:r>
            <w:r>
              <w:rPr>
                <w:rFonts w:ascii="Ubuntu Light" w:hAnsi="Ubuntu Light" w:cs="Arial"/>
                <w:sz w:val="18"/>
                <w:szCs w:val="18"/>
                <w:lang w:val="pl-PL" w:bidi="fa-IR"/>
              </w:rPr>
              <w:t>owa</w:t>
            </w:r>
            <w:r w:rsidRPr="00061516">
              <w:rPr>
                <w:rFonts w:ascii="Ubuntu Light" w:hAnsi="Ubuntu Light" w:cs="Arial"/>
                <w:sz w:val="18"/>
                <w:szCs w:val="18"/>
                <w:lang w:val="pl-PL" w:bidi="fa-IR"/>
              </w:rPr>
              <w:t>ny objętością VCV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061516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 kontrolowany ciśnieniem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PCV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Oddech kontrolowany ciśnieniem z docelową objętością typu PRVC lub </w:t>
            </w:r>
            <w:proofErr w:type="spellStart"/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AutoFlow</w:t>
            </w:r>
            <w:proofErr w:type="spellEnd"/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lub APV lub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VC+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 xml:space="preserve"> typ: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833F1A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 spontaniczny wspomagany ciśnieniem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OSV/ASB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DB1AEC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Automatyczna kompensacja oporu przepływu rurki dotchawiczej lub tracheotomijn</w:t>
            </w:r>
            <w:r w:rsidR="00DB1AEC"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e</w:t>
            </w: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j typu ATC lub TC lub TRC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Default="00DB1AEC" w:rsidP="00DB1AEC">
            <w:pPr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Oddech spontaniczny wspomagany proporcjonalnie typu PPS lub PAV+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</w:p>
          <w:p w:rsidR="00061516" w:rsidRPr="00DB1AEC" w:rsidRDefault="00DB1AEC" w:rsidP="00DB1AEC">
            <w:pPr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zgodny z algorytmem </w:t>
            </w:r>
            <w:proofErr w:type="spellStart"/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Younes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</w:t>
            </w:r>
            <w:proofErr w:type="spellEnd"/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lub NAVA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833F1A" w:rsidRDefault="00DB1AEC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Oddech spontaniczny wspomagany objętością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VSV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DB1AEC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sz w:val="18"/>
                <w:szCs w:val="18"/>
                <w:lang w:val="de-DE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III</w:t>
            </w:r>
            <w: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.</w:t>
            </w: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   </w:t>
            </w: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PARAMETRY NASTAWIALNE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Częstość oddechów w zakresie nie mniejszym niż 5 do 100 na minutę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E614E9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Objętość pojedynczego oddechu w zakresie nie mniejszym niż od 30 do 2000 ml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E614E9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Szczytowy przepływ wdechowy  dla oddechów wymuszonych objętościowo - kontrolowanych w zakresie nie mniejszym niż od 6 do 150 l/min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Stosunek wdechu do wydechu I:E w zakresie nie mniejszym niż od 1:9 do 4:1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E614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Czas wdechu Ti od 0,2 do 5,0 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 Podać czas:</w:t>
            </w:r>
          </w:p>
        </w:tc>
      </w:tr>
      <w:tr w:rsidR="00DB1AEC" w:rsidRPr="0095491A" w:rsidTr="008B6237">
        <w:trPr>
          <w:trHeight w:val="6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Czas plateau w zakresie nie mniejszym niż od 0,0 do 2,0 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E614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wdechowe PCV w zakresie nie mniejszym niż od 5 do 80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wspomagania PSV/ASB w zakresie mnie mniejszym niż od 0 do 60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PEEP/CPAP w zakresie nie mniejszym niż od 0 do 40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Płynnie regulowany czas  lub współczynnik narastania przepływu / ciśnienia dla PCV/PSV/ASB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Regulowane procentowe kryterium zakończenia fazy wdechowej w trybie PSV/ASB w zakresie nie mniejszym niż od 5 do 50 %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Przepływowy tryb rozpoznawania oddechu własnego pacjenta w zakresie nie mniejszym niż od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>0,5 do 15 l/min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Ciśnieniowy tryb rozpoznawania oddechu własnego pacjenta w zakresie nie mniejszym niż od 0,5 do 15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Stężenie tlenu w mieszaninie oddechowej regulowane płynnie przez mieszalnik elektryczno – pneumatyczny kontrolowany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mikroprocesowo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 zakresie od 21 do 100 % co 1%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POMIARY PARAMETRÓW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parametrów nie wymagający sterylizacji, dezynfekcji lub wymiany czujników pomiarowych pomiędzy pacjentami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2D35D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Integralny pomiar stężenia tlenu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całkowitej częstości oddychania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pojedynczego oddechu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całkowitej objętości wentylacji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spontanicznej wentylacji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szczytowego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średniego ciśnienia w układzie oddechowym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stosunku wdech / wydech I:E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plateau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PEEP / CPAP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2D35D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Pomiar ciśnienia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AutoPEEP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2D35D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podatności statycznej płuc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oporności wdechowej płuc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NIF / MIP maksymalnego ciśnienia wdechowego, negatywnej siły wdechowej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Pomiar P 0,1 ciśnienia okluzji po 100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ms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Indeks dyszenia RSB / SBI (f/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Vt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przecieku w fazie wdechu przy włączonej funkcji kompensacji nieszczelności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przecieku w fazie wydechowej przy danym ciśnieniu PEEP przy włączonej funkcji kompensacji nieszczelności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784A8E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MONITOR GRAFICZNY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Podstawowy kolorowy monitor o przekątnej całkowitej min. 14” do obrazowania parametrów wentylacji oraz wyboru i nastawiania parametrów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 xml:space="preserve">wentylacji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*Podać przekątną całkowitą monitora: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2C3DCF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Możliwość obrotu monitora w płaszczyźnie poziomej </w:t>
            </w:r>
            <w:r w:rsidR="00F2124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w stosunku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784A8E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Graficzna prezentacja ciśnienia, przepływu, objętości w funkcji czasu. Co najmniej 3 krzywe jednocześnie na ekranie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Graficzna prezentacja pętli ciśnienie - objętość lub przepływ - objętość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Dodatkowy wyświetlacz, ekran itp. informujący o podstawowych parametrach wentylacji przy uszkodzeniu ekranu głównego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jednoczesnej prezentacji krzywych i pętli na ekranie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prezentacji danych z ostatnich 48 godzin. Trendy w postaci graficznej tabelarycznej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3815E3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784A8E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84A8E">
              <w:rPr>
                <w:rFonts w:ascii="Ubuntu Light" w:hAnsi="Ubuntu Light" w:cs="Arial"/>
                <w:b/>
                <w:sz w:val="18"/>
                <w:szCs w:val="18"/>
              </w:rPr>
              <w:t>ALARMY / SYGNALIZACJA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Hierarchia alarmów w zależności od ważności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zaniku zasilania sieciowego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784A8E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zaniku zasilania bateryjnego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niskiego ciśnienia tlenu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niskiego ciśnienia powietrza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zbyt niskiego  lub zbyt wysokiego stężenia tlenu w ramieniu wdechowym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całkowitej objętości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niskiej całkowitej objętości  minutowej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wysokiego ciśnienia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1278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niskiego ciśnienia wdechowego lub rozłączenia układu oddechowego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częstości oddechów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objętości oddechowej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niskiej objętości oddechowej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niskiej częstości oddechów lub bezdechu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Pamięć alarmów z komentarzem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C65B1B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784A8E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84A8E">
              <w:rPr>
                <w:rFonts w:ascii="Ubuntu Light" w:hAnsi="Ubuntu Light" w:cs="Arial"/>
                <w:b/>
                <w:sz w:val="18"/>
                <w:szCs w:val="18"/>
              </w:rPr>
              <w:t>INNE FUNKCJE I WYPOSAŻENIE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wizualny widoczny z każdej strony respiratora w zakresie 360°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Zachowanie ciągłości wentylacji poprzez obejście elementów podejrzanych o uszkodzenie gdy testy diagnostyczne prowadzone w tle normalnej pracy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>wykrywają problem dotyczący elementów mieszania gazów, sytemu wdechowego lub systemu wydechowego. Funkcja ta ma za zadanie dać operatorowi czas na wymianę respiratora na sprawny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061C9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wyboru krzywej przepływu dla oddechów obowiązkowych objętościowo – kontrolowanych. Minimum prostokątna i opadająca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220861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regulowanego wspomagania oddechu spontanicznego ciśnieniem PSV na obu poziomach ciśnienia przy BIPAP lub BILEVEL lub APRV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220861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220861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Automatyczna kompensacja przecieków możliwa do włączenia w trybach inwazyjnych i nieinwazyjnych wentylacji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Zabezpieczenie przed przypadkową zmianą parametrów wentylacji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Łatwy wybór elementów obsługi na ekranie poprzez dotyk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powrotu do nastawień ostatniego pacjenta po włączeniu aparatu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Wstępne ustawienie parametrów wentylacji i alarmów na podstawie wagi pacjenta IBW lub wzrostu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F3440E" w:rsidRDefault="00220861" w:rsidP="00220861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Sztuczne płuco testowe - worek testowy dołączony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Uchwyt mocujący do nawilżacza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Ramię do podtrzymywania rur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2C3DCF" w:rsidRDefault="002C3DCF" w:rsidP="002C3DCF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Układ oddechowy dla dorosłych kompatybilny                      z oferowanym urządzeniem – 2 </w:t>
            </w:r>
            <w:proofErr w:type="spellStart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kpl</w:t>
            </w:r>
            <w:proofErr w:type="spellEnd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DF3CBB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Złącze do komunikacji z urządzeniami zewnętrznymi umożliwiającymi przesłanie danych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F3CB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3CBB" w:rsidRPr="0095491A" w:rsidRDefault="00DF3CB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CBB" w:rsidRPr="002C3DCF" w:rsidRDefault="002C3DCF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Estrangelo Edessa"/>
                <w:sz w:val="18"/>
                <w:szCs w:val="18"/>
              </w:rPr>
              <w:t xml:space="preserve">Wdechowy filtr przeciwbakteryjny z pojemnikiem  na skropliny dla respiratora oferowanego - 2 </w:t>
            </w:r>
            <w:proofErr w:type="spellStart"/>
            <w:r w:rsidRPr="002C3DCF">
              <w:rPr>
                <w:rFonts w:ascii="Ubuntu Light" w:hAnsi="Ubuntu Light" w:cs="Estrangelo Edessa"/>
                <w:sz w:val="18"/>
                <w:szCs w:val="18"/>
              </w:rPr>
              <w:t>kpl</w:t>
            </w:r>
            <w:proofErr w:type="spellEnd"/>
            <w:r w:rsidRPr="002C3DCF">
              <w:rPr>
                <w:rFonts w:ascii="Ubuntu Light" w:hAnsi="Ubuntu Light" w:cs="Estrangelo Edessa"/>
                <w:sz w:val="18"/>
                <w:szCs w:val="18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B" w:rsidRDefault="002C3DCF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F3CB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3CBB" w:rsidRPr="0095491A" w:rsidRDefault="00DF3CB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CBB" w:rsidRPr="002C3DCF" w:rsidRDefault="002C3DCF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Wydechowy filtr przeciwbakteryj</w:t>
            </w:r>
            <w:r w:rsidR="003815E3">
              <w:rPr>
                <w:rFonts w:ascii="Ubuntu Light" w:hAnsi="Ubuntu Light" w:cs="Tunga"/>
                <w:sz w:val="18"/>
                <w:szCs w:val="18"/>
                <w:lang w:bidi="fa-IR"/>
              </w:rPr>
              <w:t>ny dla oferowanego respiratora -</w:t>
            </w: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2 </w:t>
            </w:r>
            <w:proofErr w:type="spellStart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kpl</w:t>
            </w:r>
            <w:proofErr w:type="spellEnd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B" w:rsidRDefault="002C3DCF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C65B1B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F111C5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65B1B">
              <w:rPr>
                <w:rFonts w:ascii="Ubuntu Light" w:hAnsi="Ubuntu Light" w:cs="Tunga"/>
                <w:b/>
                <w:sz w:val="18"/>
                <w:szCs w:val="18"/>
              </w:rPr>
              <w:t>WARUNKI , GWARANCJI I SERWISU, INNE</w:t>
            </w:r>
          </w:p>
        </w:tc>
      </w:tr>
      <w:tr w:rsidR="00A31D03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1D03" w:rsidRPr="0095491A" w:rsidRDefault="00A31D03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1D03" w:rsidRPr="008208A2" w:rsidRDefault="00DF3CBB" w:rsidP="00A31D03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Komunikacja z użytkownikiem w języku polskim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3" w:rsidRPr="0095491A" w:rsidRDefault="00A31D03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415EEF" w:rsidRDefault="00363A0A" w:rsidP="00415EEF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Zgłoszenia, usterek, przeglądów gwarancyjnych: telefonicznie, </w:t>
            </w:r>
            <w:proofErr w:type="spellStart"/>
            <w:r w:rsidRPr="00415EEF">
              <w:rPr>
                <w:rFonts w:ascii="Ubuntu Light" w:hAnsi="Ubuntu Light" w:cs="Tunga"/>
                <w:sz w:val="18"/>
                <w:szCs w:val="18"/>
              </w:rPr>
              <w:t>faxem</w:t>
            </w:r>
            <w:proofErr w:type="spellEnd"/>
            <w:r w:rsidRPr="00415EEF">
              <w:rPr>
                <w:rFonts w:ascii="Ubuntu Light" w:hAnsi="Ubuntu Light" w:cs="Tunga"/>
                <w:sz w:val="18"/>
                <w:szCs w:val="18"/>
              </w:rPr>
              <w:t>, e-mail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Nr telefonu: ………………………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Fax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: ………………………………...</w:t>
            </w:r>
          </w:p>
          <w:p w:rsidR="002C3DCF" w:rsidRDefault="002C3DCF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63A0A" w:rsidRPr="0095491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Mail: ………………………….…….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692EF6" w:rsidRDefault="002C7D1A" w:rsidP="00F2124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Ilość</w:t>
            </w:r>
            <w:r w:rsidR="00363A0A" w:rsidRPr="00692EF6">
              <w:rPr>
                <w:rFonts w:ascii="Ubuntu Light" w:hAnsi="Ubuntu Light" w:cs="Arial"/>
                <w:sz w:val="18"/>
                <w:szCs w:val="18"/>
              </w:rPr>
              <w:t xml:space="preserve"> przeglądów technicznych urządzenia                       wymagana przez producenta</w:t>
            </w:r>
            <w:r w:rsidR="00F21243">
              <w:rPr>
                <w:rFonts w:ascii="Ubuntu Light" w:hAnsi="Ubuntu Light" w:cs="Arial"/>
                <w:sz w:val="18"/>
                <w:szCs w:val="18"/>
              </w:rPr>
              <w:t xml:space="preserve"> w okresie gwarancji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692EF6" w:rsidRDefault="00363A0A" w:rsidP="00692EF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A31D03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 w:rsidR="003D5E40"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363A0A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……………………</w:t>
            </w: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Fax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:               ……………………………………..</w:t>
            </w:r>
          </w:p>
          <w:p w:rsidR="00363A0A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29271D" w:rsidRPr="0095491A" w:rsidRDefault="0029271D" w:rsidP="0029271D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E72CBE" w:rsidRDefault="0029271D" w:rsidP="0029271D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</w:t>
      </w:r>
    </w:p>
    <w:p w:rsidR="00D75709" w:rsidRDefault="00D75709" w:rsidP="0029271D">
      <w:pPr>
        <w:rPr>
          <w:rFonts w:ascii="Ubuntu Light" w:hAnsi="Ubuntu Light" w:cs="Arial"/>
          <w:sz w:val="20"/>
          <w:szCs w:val="20"/>
        </w:rPr>
      </w:pPr>
    </w:p>
    <w:p w:rsidR="0029271D" w:rsidRPr="00A31D03" w:rsidRDefault="00A31D03" w:rsidP="00D75709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 w:rsidR="00CC0C37">
        <w:rPr>
          <w:rFonts w:ascii="Ubuntu Light" w:hAnsi="Ubuntu Light" w:cs="Arial"/>
          <w:sz w:val="20"/>
          <w:szCs w:val="20"/>
        </w:rPr>
        <w:t>/my</w:t>
      </w:r>
      <w:r w:rsidRPr="00A31D03">
        <w:rPr>
          <w:rFonts w:ascii="Ubuntu Light" w:hAnsi="Ubuntu Light" w:cs="Arial"/>
          <w:sz w:val="20"/>
          <w:szCs w:val="20"/>
        </w:rPr>
        <w:t xml:space="preserve">, że oferowane urządzenie spełnia powyższe wymagania, jest kompletne, fabrycznie nowe </w:t>
      </w:r>
      <w:r w:rsidR="00D75709"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</w:t>
      </w:r>
      <w:r w:rsidR="00D75709" w:rsidRPr="00A31D03">
        <w:rPr>
          <w:rFonts w:ascii="Ubuntu Light" w:hAnsi="Ubuntu Light" w:cs="Arial"/>
          <w:sz w:val="20"/>
          <w:szCs w:val="20"/>
        </w:rPr>
        <w:t>użytku</w:t>
      </w:r>
      <w:r w:rsidRPr="00A31D03">
        <w:rPr>
          <w:rFonts w:ascii="Ubuntu Light" w:hAnsi="Ubuntu Light" w:cs="Arial"/>
          <w:sz w:val="20"/>
          <w:szCs w:val="20"/>
        </w:rPr>
        <w:t xml:space="preserve"> beż żadnych dodatkowych zakupów.” </w:t>
      </w:r>
      <w:r w:rsidR="0029271D" w:rsidRPr="00A31D03">
        <w:rPr>
          <w:rFonts w:ascii="Ubuntu Light" w:hAnsi="Ubuntu Light" w:cs="Arial"/>
          <w:sz w:val="20"/>
          <w:szCs w:val="20"/>
        </w:rPr>
        <w:t xml:space="preserve">                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167D1F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A15285" w:rsidRPr="000100FD" w:rsidRDefault="00A15285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815E3" w:rsidRDefault="003815E3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E72CBE" w:rsidRDefault="00E72CBE" w:rsidP="0029271D">
      <w:pPr>
        <w:rPr>
          <w:rFonts w:ascii="Ubuntu Light" w:hAnsi="Ubuntu Light" w:cs="Arial"/>
        </w:rPr>
      </w:pPr>
    </w:p>
    <w:p w:rsidR="00B9787B" w:rsidRDefault="00B9787B" w:rsidP="00B9787B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B9787B" w:rsidRPr="000100FD" w:rsidRDefault="00B9787B" w:rsidP="00B9787B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Pakiet nr 2 - </w:t>
      </w:r>
      <w:r w:rsidR="0098261E">
        <w:rPr>
          <w:rFonts w:ascii="Ubuntu Light" w:hAnsi="Ubuntu Light" w:cs="Arial"/>
          <w:b/>
          <w:sz w:val="20"/>
          <w:szCs w:val="20"/>
        </w:rPr>
        <w:t>Spektrofotometr</w:t>
      </w:r>
      <w:r>
        <w:rPr>
          <w:rFonts w:ascii="Ubuntu Light" w:hAnsi="Ubuntu Light" w:cs="Arial"/>
          <w:b/>
          <w:sz w:val="20"/>
          <w:szCs w:val="20"/>
        </w:rPr>
        <w:t xml:space="preserve"> - </w:t>
      </w:r>
      <w:r w:rsidR="0098261E">
        <w:rPr>
          <w:rFonts w:ascii="Ubuntu Light" w:hAnsi="Ubuntu Light" w:cs="Arial"/>
          <w:b/>
          <w:sz w:val="20"/>
          <w:szCs w:val="20"/>
        </w:rPr>
        <w:t xml:space="preserve"> ilość: </w:t>
      </w:r>
      <w:r>
        <w:rPr>
          <w:rFonts w:ascii="Ubuntu Light" w:hAnsi="Ubuntu Light" w:cs="Arial"/>
          <w:b/>
          <w:sz w:val="20"/>
          <w:szCs w:val="20"/>
        </w:rPr>
        <w:t>1 szt.</w:t>
      </w:r>
    </w:p>
    <w:p w:rsidR="00B9787B" w:rsidRPr="000100FD" w:rsidRDefault="00B9787B" w:rsidP="00B9787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9787B" w:rsidRDefault="00B9787B" w:rsidP="00B9787B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B9787B" w:rsidRDefault="00B9787B" w:rsidP="00B9787B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B9787B" w:rsidRPr="009F520C" w:rsidRDefault="00B9787B" w:rsidP="00B9787B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B9787B" w:rsidRPr="009F520C" w:rsidRDefault="00B9787B" w:rsidP="00B9787B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B9787B" w:rsidRDefault="00B9787B" w:rsidP="00B9787B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B9787B" w:rsidRPr="000100FD" w:rsidTr="00D14990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0100FD" w:rsidRDefault="00B9787B" w:rsidP="00D1499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9F520C" w:rsidRDefault="00B9787B" w:rsidP="00D149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B9787B" w:rsidRPr="000100FD" w:rsidTr="00D14990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9787B" w:rsidRPr="002C3DCF" w:rsidRDefault="002C3DCF" w:rsidP="002C3DCF">
            <w:pPr>
              <w:numPr>
                <w:ilvl w:val="4"/>
                <w:numId w:val="3"/>
              </w:numPr>
              <w:snapToGrid w:val="0"/>
              <w:ind w:hanging="3818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2C3DCF">
              <w:rPr>
                <w:rFonts w:ascii="Ubuntu Light" w:hAnsi="Ubuntu Light" w:cs="Arial"/>
                <w:b/>
                <w:bCs/>
                <w:sz w:val="18"/>
                <w:szCs w:val="18"/>
              </w:rPr>
              <w:t>Parametry</w:t>
            </w:r>
          </w:p>
        </w:tc>
      </w:tr>
      <w:tr w:rsidR="002718D8" w:rsidRPr="000100FD" w:rsidTr="00A46A92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20057E" w:rsidRDefault="002718D8" w:rsidP="002718D8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 xml:space="preserve">Zakres pracy spektrofotometru 190 -1100 </w:t>
            </w:r>
            <w:proofErr w:type="spellStart"/>
            <w:r w:rsidRPr="0084411B">
              <w:rPr>
                <w:rFonts w:ascii="Ubuntu Light" w:hAnsi="Ubuntu Light" w:cs="Tung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20057E" w:rsidRDefault="002718D8" w:rsidP="00A46A92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A46A92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2718D8" w:rsidRPr="000100FD" w:rsidTr="00A46A92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20057E" w:rsidRDefault="002718D8" w:rsidP="002718D8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System otwarty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Default="002718D8" w:rsidP="00A46A92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718D8" w:rsidRPr="000100FD" w:rsidTr="00A46A92">
        <w:trPr>
          <w:trHeight w:val="4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0100FD" w:rsidRDefault="002718D8" w:rsidP="002718D8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 xml:space="preserve">Powtarzalność długości fali: poniżej lub równa  0,3 nm.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0100FD" w:rsidRDefault="002718D8" w:rsidP="00A46A9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2C3DCF">
              <w:rPr>
                <w:rFonts w:ascii="Ubuntu Light" w:hAnsi="Ubuntu Light" w:cs="Arial"/>
                <w:sz w:val="18"/>
                <w:szCs w:val="18"/>
              </w:rPr>
              <w:t>Podać:</w:t>
            </w:r>
          </w:p>
        </w:tc>
      </w:tr>
      <w:tr w:rsidR="002718D8" w:rsidRPr="000100FD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718D8" w:rsidRPr="000100FD" w:rsidRDefault="002718D8" w:rsidP="002718D8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Pamięć do 100 procedur pomiarowych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0100FD" w:rsidRDefault="002718D8" w:rsidP="00A46A92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*</w:t>
            </w:r>
          </w:p>
        </w:tc>
      </w:tr>
      <w:tr w:rsidR="002718D8" w:rsidRPr="0095491A" w:rsidTr="00A46A92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95491A" w:rsidRDefault="002718D8" w:rsidP="002718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Możliwość podłączenia spektrofotometru do komputera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95491A" w:rsidRDefault="00560E11" w:rsidP="00A46A92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718D8" w:rsidRPr="0095491A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95491A" w:rsidRDefault="002718D8" w:rsidP="002718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Standardowe możliwości spektrofotometru: pomiary przy stałej długości fali, analiza ilościowa z krzywymi kalibracji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95491A" w:rsidRDefault="00560E11" w:rsidP="00A46A9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718D8" w:rsidRPr="0095491A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95491A" w:rsidRDefault="002718D8" w:rsidP="002718D8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84411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Ekran LCD pozwala</w:t>
            </w:r>
            <w:r w:rsidR="0084411B" w:rsidRPr="0084411B">
              <w:rPr>
                <w:rFonts w:ascii="Ubuntu Light" w:hAnsi="Ubuntu Light" w:cs="Tunga"/>
                <w:sz w:val="18"/>
                <w:szCs w:val="18"/>
              </w:rPr>
              <w:t xml:space="preserve">jący </w:t>
            </w:r>
            <w:r w:rsidRPr="0084411B">
              <w:rPr>
                <w:rFonts w:ascii="Ubuntu Light" w:hAnsi="Ubuntu Light" w:cs="Tunga"/>
                <w:sz w:val="18"/>
                <w:szCs w:val="18"/>
              </w:rPr>
              <w:t>na wyświetlenie krzywych kalibracji, wyników i metod. 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95491A" w:rsidRDefault="00560E11" w:rsidP="00A46A9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4411B" w:rsidRPr="0095491A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11B" w:rsidRPr="0095491A" w:rsidRDefault="0084411B" w:rsidP="002718D8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1B" w:rsidRPr="0084411B" w:rsidRDefault="0084411B" w:rsidP="0084411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Menu w języku polskim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B" w:rsidRPr="0095491A" w:rsidRDefault="00560E11" w:rsidP="00A46A9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718D8" w:rsidRPr="0095491A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18D8" w:rsidRPr="0095491A" w:rsidRDefault="002718D8" w:rsidP="002718D8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18D8" w:rsidRPr="0084411B" w:rsidRDefault="002718D8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 xml:space="preserve">Wyposażenie spektrofotometru w kuwety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8" w:rsidRPr="0095491A" w:rsidRDefault="00560E11" w:rsidP="00A46A9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4411B" w:rsidRPr="0095491A" w:rsidTr="00A46A92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11B" w:rsidRPr="0095491A" w:rsidRDefault="0084411B" w:rsidP="002718D8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1B" w:rsidRPr="0084411B" w:rsidRDefault="0084411B" w:rsidP="002718D8">
            <w:pPr>
              <w:pStyle w:val="NormalnyWeb"/>
              <w:suppressAutoHyphens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84411B">
              <w:rPr>
                <w:rFonts w:ascii="Ubuntu Light" w:hAnsi="Ubuntu Light" w:cs="Tunga"/>
                <w:sz w:val="18"/>
                <w:szCs w:val="18"/>
              </w:rPr>
              <w:t>Drukarka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B" w:rsidRPr="0095491A" w:rsidRDefault="00560E11" w:rsidP="00A46A9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B9787B" w:rsidRPr="0095491A" w:rsidTr="00D14990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9787B" w:rsidRPr="009F520C" w:rsidRDefault="00B9787B" w:rsidP="002C3DCF">
            <w:pPr>
              <w:numPr>
                <w:ilvl w:val="0"/>
                <w:numId w:val="66"/>
              </w:numPr>
              <w:snapToGrid w:val="0"/>
              <w:ind w:hanging="4568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i/>
                <w:sz w:val="18"/>
                <w:szCs w:val="18"/>
              </w:rPr>
              <w:t>Warunki , gwarancji i serwisu, inne</w:t>
            </w:r>
          </w:p>
        </w:tc>
      </w:tr>
      <w:tr w:rsidR="00B9787B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787B" w:rsidRPr="0095491A" w:rsidRDefault="00B9787B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87B" w:rsidRPr="00692EF6" w:rsidRDefault="002C7D1A" w:rsidP="00D14990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Ilość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 xml:space="preserve"> przeglądów technicznych urządzenia                       wymagana przez producenta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w okresie gwarancji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B" w:rsidRPr="00692EF6" w:rsidRDefault="00B9787B" w:rsidP="00D1499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*</w:t>
            </w:r>
          </w:p>
        </w:tc>
      </w:tr>
      <w:tr w:rsidR="00CC0C37" w:rsidRPr="0095491A" w:rsidTr="00D14990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0C37" w:rsidRPr="0095491A" w:rsidRDefault="00CC0C37" w:rsidP="00206803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0C37" w:rsidRPr="009F520C" w:rsidRDefault="00CC0C37" w:rsidP="00D1499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4941A6" w:rsidRDefault="00CC0C37" w:rsidP="00560E1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Fax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:         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B9787B" w:rsidRPr="0095491A" w:rsidRDefault="00B9787B" w:rsidP="00B9787B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560E11" w:rsidRPr="00560E11" w:rsidRDefault="00B9787B" w:rsidP="00560E11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         </w:t>
      </w:r>
    </w:p>
    <w:p w:rsidR="00B9787B" w:rsidRPr="00104BDB" w:rsidRDefault="00B9787B" w:rsidP="00104BDB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 w:rsidR="00CC0C37">
        <w:rPr>
          <w:rFonts w:ascii="Ubuntu Light" w:hAnsi="Ubuntu Light" w:cs="Arial"/>
          <w:sz w:val="20"/>
          <w:szCs w:val="20"/>
        </w:rPr>
        <w:t>/m</w:t>
      </w:r>
      <w:r w:rsidRPr="00A31D03">
        <w:rPr>
          <w:rFonts w:ascii="Ubuntu Light" w:hAnsi="Ubuntu Light" w:cs="Arial"/>
          <w:sz w:val="20"/>
          <w:szCs w:val="20"/>
        </w:rPr>
        <w:t xml:space="preserve">y, że oferowane urządzenie spełnia powyższe wymagania, jest kompletne, fabrycznie nowe </w:t>
      </w:r>
      <w:r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użytku beż żadnych dodatkowych zakupów.”                 </w:t>
      </w:r>
    </w:p>
    <w:p w:rsidR="00B9787B" w:rsidRPr="000100FD" w:rsidRDefault="00B9787B" w:rsidP="00B9787B">
      <w:pPr>
        <w:rPr>
          <w:rFonts w:ascii="Ubuntu Light" w:hAnsi="Ubuntu Light" w:cs="Arial"/>
        </w:rPr>
      </w:pPr>
    </w:p>
    <w:p w:rsidR="00B9787B" w:rsidRPr="000100FD" w:rsidRDefault="00B9787B" w:rsidP="00B9787B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9787B" w:rsidRPr="000100FD" w:rsidRDefault="00B9787B" w:rsidP="00B9787B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B9787B" w:rsidRPr="000100FD" w:rsidRDefault="00B9787B" w:rsidP="00B9787B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3815E3" w:rsidRDefault="003815E3" w:rsidP="004941A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3329DB" w:rsidP="004941A6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0100FD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98261E">
        <w:rPr>
          <w:rFonts w:ascii="Ubuntu Light" w:hAnsi="Ubuntu Light" w:cs="Arial"/>
          <w:b/>
          <w:sz w:val="20"/>
          <w:szCs w:val="20"/>
        </w:rPr>
        <w:t>3</w:t>
      </w:r>
      <w:r w:rsidR="00176496"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B79D6" w:rsidRPr="000100FD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0100FD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411A0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0100FD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Tel …………………</w:t>
      </w:r>
      <w:r w:rsidR="005977AD" w:rsidRPr="000100FD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DA75EF" w:rsidRDefault="00DA75EF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0100FD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1091E" w:rsidRPr="00A46A92" w:rsidRDefault="0031091E" w:rsidP="00B476E0">
      <w:pPr>
        <w:shd w:val="clear" w:color="auto" w:fill="EEECE1"/>
        <w:spacing w:after="100"/>
        <w:rPr>
          <w:rFonts w:ascii="Ubuntu Light" w:hAnsi="Ubuntu Light" w:cs="Estrangelo Edessa"/>
          <w:b/>
          <w:sz w:val="20"/>
          <w:szCs w:val="20"/>
        </w:rPr>
      </w:pPr>
      <w:r w:rsidRPr="00A46A92">
        <w:rPr>
          <w:rFonts w:ascii="Ubuntu Light" w:hAnsi="Ubuntu Light" w:cs="Estrangelo Edessa"/>
          <w:b/>
          <w:sz w:val="20"/>
          <w:szCs w:val="20"/>
        </w:rPr>
        <w:t xml:space="preserve">Pakiet nr 1 </w:t>
      </w: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 w:rsidR="0020057E">
        <w:rPr>
          <w:rFonts w:ascii="Ubuntu Light" w:hAnsi="Ubuntu Light" w:cs="Estrangelo Edessa"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sz w:val="20"/>
          <w:szCs w:val="20"/>
        </w:rPr>
        <w:t>1</w:t>
      </w:r>
      <w:r w:rsidR="0020057E"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B476E0" w:rsidRPr="00B476E0" w:rsidRDefault="00B476E0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B476E0" w:rsidRPr="00B476E0" w:rsidRDefault="0020057E" w:rsidP="00B476E0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="00B476E0"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B476E0"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b/>
          <w:sz w:val="20"/>
          <w:szCs w:val="20"/>
        </w:rPr>
        <w:t>1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B476E0"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 w:rsidR="00B476E0">
        <w:rPr>
          <w:rFonts w:ascii="Ubuntu Light" w:hAnsi="Ubuntu Light" w:cs="Estrangelo Edessa"/>
          <w:sz w:val="20"/>
          <w:szCs w:val="20"/>
        </w:rPr>
        <w:t>..</w:t>
      </w:r>
      <w:r w:rsidR="00B476E0"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2C7D1A" w:rsidRPr="002C7D1A" w:rsidRDefault="00B476E0" w:rsidP="002C7D1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2C7D1A" w:rsidRDefault="00B476E0" w:rsidP="002C7D1A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="0031091E">
        <w:rPr>
          <w:rFonts w:ascii="Ubuntu Light" w:hAnsi="Ubuntu Light" w:cs="Tunga"/>
          <w:sz w:val="20"/>
          <w:szCs w:val="20"/>
        </w:rPr>
        <w:t xml:space="preserve">: </w:t>
      </w:r>
      <w:r w:rsidRPr="00B476E0">
        <w:rPr>
          <w:rFonts w:ascii="Ubuntu Light" w:hAnsi="Ubuntu Light" w:cs="Tunga"/>
          <w:sz w:val="20"/>
          <w:szCs w:val="20"/>
        </w:rPr>
        <w:t>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2C7D1A" w:rsidRDefault="002C7D1A" w:rsidP="002C7D1A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JAKOŚĆ*</w:t>
      </w:r>
    </w:p>
    <w:p w:rsidR="0098261E" w:rsidRDefault="00A46A92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Nebulizator wielorazowy:  NIE  /  TAK **</w:t>
      </w:r>
    </w:p>
    <w:p w:rsidR="00A46A92" w:rsidRDefault="00A46A92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Regulacja monitora w płaszczyźnie pionowej: NIE  /  TAK **</w:t>
      </w:r>
    </w:p>
    <w:p w:rsidR="00A46A92" w:rsidRDefault="00A46A92" w:rsidP="00B476E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98261E">
        <w:rPr>
          <w:rFonts w:ascii="Ubuntu Light" w:hAnsi="Ubuntu Light" w:cs="Tunga"/>
          <w:b/>
          <w:sz w:val="18"/>
          <w:szCs w:val="18"/>
        </w:rPr>
        <w:t>** nie właściwe skreślić</w:t>
      </w:r>
    </w:p>
    <w:p w:rsidR="0031091E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</w:t>
      </w:r>
      <w:proofErr w:type="spellStart"/>
      <w:r w:rsidRPr="00B476E0">
        <w:rPr>
          <w:rFonts w:ascii="Ubuntu Light" w:hAnsi="Ubuntu Light" w:cs="Arial"/>
          <w:sz w:val="20"/>
          <w:szCs w:val="20"/>
          <w:lang w:val="pl-PL" w:eastAsia="en-US"/>
        </w:rPr>
        <w:t>ocenne</w:t>
      </w:r>
      <w:proofErr w:type="spellEnd"/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31091E" w:rsidRPr="00B476E0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1091E" w:rsidRPr="0031091E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b/>
          <w:sz w:val="20"/>
          <w:szCs w:val="20"/>
        </w:rPr>
      </w:pPr>
      <w:r w:rsidRPr="0031091E">
        <w:rPr>
          <w:rFonts w:ascii="Ubuntu Light" w:hAnsi="Ubuntu Light" w:cs="Estrangelo Edessa"/>
          <w:b/>
          <w:sz w:val="20"/>
          <w:szCs w:val="20"/>
        </w:rPr>
        <w:t xml:space="preserve">Pakiet nr </w:t>
      </w:r>
      <w:r>
        <w:rPr>
          <w:rFonts w:ascii="Ubuntu Light" w:hAnsi="Ubuntu Light" w:cs="Estrangelo Edessa"/>
          <w:b/>
          <w:sz w:val="20"/>
          <w:szCs w:val="20"/>
        </w:rPr>
        <w:t>2</w:t>
      </w:r>
      <w:r w:rsidRPr="0031091E">
        <w:rPr>
          <w:rFonts w:ascii="Ubuntu Light" w:hAnsi="Ubuntu Light" w:cs="Estrangelo Edessa"/>
          <w:b/>
          <w:sz w:val="20"/>
          <w:szCs w:val="20"/>
        </w:rPr>
        <w:t xml:space="preserve"> 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sz w:val="20"/>
          <w:szCs w:val="20"/>
        </w:rPr>
        <w:t>1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………………...……………….……..…………………....…................. 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 VAT ………% …………………….………….……………………….………….……...... zł</w:t>
      </w:r>
    </w:p>
    <w:p w:rsidR="0031091E" w:rsidRPr="00B476E0" w:rsidRDefault="0031091E" w:rsidP="0031091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Pr="00B476E0">
        <w:rPr>
          <w:rFonts w:ascii="Ubuntu Light" w:hAnsi="Ubuntu Light" w:cs="Estrangelo Edessa"/>
          <w:sz w:val="20"/>
          <w:szCs w:val="20"/>
        </w:rPr>
        <w:t xml:space="preserve"> 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38209A">
        <w:rPr>
          <w:rFonts w:ascii="Ubuntu Light" w:hAnsi="Ubuntu Light" w:cs="Estrangelo Edessa"/>
          <w:b/>
          <w:sz w:val="20"/>
          <w:szCs w:val="20"/>
        </w:rPr>
        <w:t>1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 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Pr="00B476E0">
        <w:rPr>
          <w:rFonts w:ascii="Ubuntu Light" w:hAnsi="Ubuntu Light" w:cs="Estrangelo Edessa"/>
          <w:sz w:val="20"/>
          <w:szCs w:val="20"/>
        </w:rPr>
        <w:t>.………………..……………………................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..………… zł</w:t>
      </w:r>
    </w:p>
    <w:p w:rsidR="0031091E" w:rsidRPr="00B476E0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2C7D1A" w:rsidRDefault="0031091E" w:rsidP="002C7D1A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sz w:val="20"/>
          <w:szCs w:val="20"/>
        </w:rPr>
        <w:t xml:space="preserve">: </w:t>
      </w:r>
      <w:r w:rsidRPr="00B476E0">
        <w:rPr>
          <w:rFonts w:ascii="Ubuntu Light" w:hAnsi="Ubuntu Light" w:cs="Tunga"/>
          <w:sz w:val="20"/>
          <w:szCs w:val="20"/>
        </w:rPr>
        <w:t>……………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2C7D1A" w:rsidRDefault="002C7D1A" w:rsidP="002C7D1A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JAKOŚĆ*</w:t>
      </w:r>
    </w:p>
    <w:p w:rsidR="0098261E" w:rsidRDefault="0098261E" w:rsidP="0031091E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Uchwyt pomiarowy: </w:t>
      </w:r>
      <w:r w:rsidR="00285D7A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 xml:space="preserve">jednopozycyjny </w:t>
      </w:r>
      <w:r w:rsidR="00285D7A">
        <w:rPr>
          <w:rFonts w:ascii="Ubuntu Light" w:hAnsi="Ubuntu Light" w:cs="Tunga"/>
          <w:b/>
          <w:sz w:val="20"/>
          <w:szCs w:val="20"/>
        </w:rPr>
        <w:t xml:space="preserve">  </w:t>
      </w:r>
      <w:r>
        <w:rPr>
          <w:rFonts w:ascii="Ubuntu Light" w:hAnsi="Ubuntu Light" w:cs="Tunga"/>
          <w:b/>
          <w:sz w:val="20"/>
          <w:szCs w:val="20"/>
        </w:rPr>
        <w:t xml:space="preserve">/ </w:t>
      </w:r>
      <w:r w:rsidR="00285D7A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wielopozycyjny</w:t>
      </w:r>
      <w:r w:rsidR="00285D7A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**</w:t>
      </w:r>
    </w:p>
    <w:p w:rsidR="0098261E" w:rsidRDefault="0098261E" w:rsidP="0031091E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Automatyczny podajnik próbek z możliwością termostatowania: NIE</w:t>
      </w:r>
      <w:r w:rsidR="00285D7A">
        <w:rPr>
          <w:rFonts w:ascii="Ubuntu Light" w:hAnsi="Ubuntu Light" w:cs="Tunga"/>
          <w:b/>
          <w:sz w:val="20"/>
          <w:szCs w:val="20"/>
        </w:rPr>
        <w:t xml:space="preserve">  </w:t>
      </w:r>
      <w:r>
        <w:rPr>
          <w:rFonts w:ascii="Ubuntu Light" w:hAnsi="Ubuntu Light" w:cs="Tunga"/>
          <w:b/>
          <w:sz w:val="20"/>
          <w:szCs w:val="20"/>
        </w:rPr>
        <w:t xml:space="preserve"> / </w:t>
      </w:r>
      <w:r w:rsidR="00285D7A">
        <w:rPr>
          <w:rFonts w:ascii="Ubuntu Light" w:hAnsi="Ubuntu Light" w:cs="Tunga"/>
          <w:b/>
          <w:sz w:val="20"/>
          <w:szCs w:val="20"/>
        </w:rPr>
        <w:t xml:space="preserve">  </w:t>
      </w:r>
      <w:r>
        <w:rPr>
          <w:rFonts w:ascii="Ubuntu Light" w:hAnsi="Ubuntu Light" w:cs="Tunga"/>
          <w:b/>
          <w:sz w:val="20"/>
          <w:szCs w:val="20"/>
        </w:rPr>
        <w:t>TAK **</w:t>
      </w:r>
    </w:p>
    <w:p w:rsidR="0031091E" w:rsidRPr="0098261E" w:rsidRDefault="0031091E" w:rsidP="0031091E">
      <w:pPr>
        <w:shd w:val="clear" w:color="auto" w:fill="EEECE1"/>
        <w:spacing w:line="360" w:lineRule="auto"/>
        <w:rPr>
          <w:rFonts w:ascii="Ubuntu Light" w:hAnsi="Ubuntu Light" w:cs="Tunga"/>
          <w:b/>
          <w:sz w:val="18"/>
          <w:szCs w:val="18"/>
        </w:rPr>
      </w:pPr>
      <w:r>
        <w:rPr>
          <w:rFonts w:ascii="Ubuntu Light" w:hAnsi="Ubuntu Light" w:cs="Tunga"/>
          <w:b/>
          <w:sz w:val="20"/>
          <w:szCs w:val="20"/>
        </w:rPr>
        <w:t xml:space="preserve"> </w:t>
      </w:r>
      <w:r w:rsidR="0098261E" w:rsidRPr="0098261E">
        <w:rPr>
          <w:rFonts w:ascii="Ubuntu Light" w:hAnsi="Ubuntu Light" w:cs="Tunga"/>
          <w:b/>
          <w:sz w:val="18"/>
          <w:szCs w:val="18"/>
        </w:rPr>
        <w:t>** nie właściwe skreślić</w:t>
      </w:r>
    </w:p>
    <w:p w:rsidR="0031091E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</w:t>
      </w:r>
      <w:proofErr w:type="spellStart"/>
      <w:r w:rsidRPr="00B476E0">
        <w:rPr>
          <w:rFonts w:ascii="Ubuntu Light" w:hAnsi="Ubuntu Light" w:cs="Arial"/>
          <w:sz w:val="20"/>
          <w:szCs w:val="20"/>
          <w:lang w:val="pl-PL" w:eastAsia="en-US"/>
        </w:rPr>
        <w:t>ocenne</w:t>
      </w:r>
      <w:proofErr w:type="spellEnd"/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31091E" w:rsidRPr="00B476E0" w:rsidRDefault="0031091E" w:rsidP="0031091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C50584" w:rsidRPr="000100FD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3B79D6" w:rsidRPr="000100FD" w:rsidRDefault="003B79D6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zamówienie zrealizujemy </w:t>
      </w:r>
      <w:r w:rsidRPr="000100FD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bez udziału podwykonawców / z udziałem podwykonawców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*</w:t>
      </w:r>
    </w:p>
    <w:p w:rsidR="001101C4" w:rsidRPr="000100FD" w:rsidRDefault="001101C4" w:rsidP="00A95B87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0100FD" w:rsidRDefault="001101C4" w:rsidP="00560E11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560E11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31091E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A95B87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0100FD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0100FD" w:rsidRDefault="001101C4" w:rsidP="00FB3C1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</w:t>
      </w:r>
      <w:r w:rsidR="00FB3C1F" w:rsidRPr="00FB3C1F">
        <w:rPr>
          <w:rFonts w:ascii="Ubuntu Light" w:hAnsi="Ubuntu Light" w:cs="Arial"/>
          <w:sz w:val="20"/>
          <w:szCs w:val="20"/>
          <w:u w:val="single"/>
          <w:lang w:val="pl-PL" w:eastAsia="en-US"/>
        </w:rPr>
        <w:tab/>
      </w:r>
      <w:r w:rsidR="00FB3C1F">
        <w:rPr>
          <w:rFonts w:ascii="Ubuntu Light" w:hAnsi="Ubuntu Light" w:cs="Arial"/>
          <w:sz w:val="20"/>
          <w:szCs w:val="20"/>
          <w:u w:val="single"/>
          <w:lang w:val="pl-PL" w:eastAsia="en-US"/>
        </w:rPr>
        <w:tab/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roku</w:t>
      </w:r>
    </w:p>
    <w:p w:rsidR="001101C4" w:rsidRPr="000100FD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0100FD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="0094740A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</w:t>
      </w:r>
      <w:r w:rsidR="00AA5E84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85D7A" w:rsidRDefault="00285D7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85D7A" w:rsidRDefault="00285D7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85D7A" w:rsidRDefault="00285D7A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209A" w:rsidRDefault="0038209A" w:rsidP="00A46A92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285D7A">
        <w:rPr>
          <w:rFonts w:ascii="Ubuntu Light" w:hAnsi="Ubuntu Light" w:cs="Arial"/>
          <w:b/>
          <w:sz w:val="20"/>
          <w:szCs w:val="20"/>
        </w:rPr>
        <w:t>4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100FD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20057E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URZĄDZEŃ </w:t>
      </w:r>
      <w:r w:rsidR="00285D7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MEDYCZNYCH I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LABORATORYJNYCH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="0038209A" w:rsidRPr="0038209A">
        <w:rPr>
          <w:rFonts w:ascii="Ubuntu Light" w:hAnsi="Ubuntu Light" w:cs="Arial"/>
          <w:b/>
          <w:i/>
          <w:color w:val="C00000"/>
          <w:sz w:val="18"/>
          <w:szCs w:val="18"/>
        </w:rPr>
        <w:t>DOSTAWA URZĄDZEŃ</w:t>
      </w:r>
      <w:r w:rsidR="00285D7A">
        <w:rPr>
          <w:rFonts w:ascii="Ubuntu Light" w:hAnsi="Ubuntu Light" w:cs="Arial"/>
          <w:b/>
          <w:i/>
          <w:color w:val="C00000"/>
          <w:sz w:val="18"/>
          <w:szCs w:val="18"/>
        </w:rPr>
        <w:t xml:space="preserve"> MEDYCZNYYYCH                                     I</w:t>
      </w:r>
      <w:r w:rsidR="0038209A" w:rsidRPr="0038209A">
        <w:rPr>
          <w:rFonts w:ascii="Ubuntu Light" w:hAnsi="Ubuntu Light" w:cs="Arial"/>
          <w:b/>
          <w:i/>
          <w:color w:val="C00000"/>
          <w:sz w:val="18"/>
          <w:szCs w:val="18"/>
        </w:rPr>
        <w:t xml:space="preserve"> LABORATORYJNYCH</w:t>
      </w:r>
      <w:r w:rsidRPr="0038209A">
        <w:rPr>
          <w:rFonts w:ascii="Ubuntu Light" w:hAnsi="Ubuntu Light" w:cs="Arial"/>
          <w:sz w:val="18"/>
          <w:szCs w:val="18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prowadzonego przez SPSKM w Katowicach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…………….……. </w:t>
      </w:r>
      <w:r w:rsidRPr="000100FD">
        <w:rPr>
          <w:rFonts w:ascii="Ubuntu Light" w:hAnsi="Ubuntu Light" w:cs="Arial"/>
          <w:i/>
          <w:sz w:val="16"/>
          <w:szCs w:val="16"/>
        </w:rPr>
        <w:t>(miejscowość),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100FD">
        <w:rPr>
          <w:rFonts w:ascii="Ubuntu Light" w:hAnsi="Ubuntu Light" w:cs="Arial"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).</w:t>
      </w:r>
      <w:r w:rsidRPr="000100FD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100FD">
        <w:rPr>
          <w:rFonts w:ascii="Ubuntu Light" w:hAnsi="Ubuntu Light" w:cs="Arial"/>
          <w:sz w:val="21"/>
          <w:szCs w:val="21"/>
        </w:rPr>
        <w:t>Pzp</w:t>
      </w:r>
      <w:proofErr w:type="spellEnd"/>
      <w:r w:rsidRPr="000100FD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F82E31" w:rsidRPr="000100FD" w:rsidRDefault="00F82E31" w:rsidP="00F82E31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75C74" w:rsidRPr="000100FD" w:rsidRDefault="00B75C74" w:rsidP="00560E1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285D7A">
        <w:rPr>
          <w:rFonts w:ascii="Ubuntu Light" w:hAnsi="Ubuntu Light" w:cs="Arial"/>
          <w:b/>
          <w:sz w:val="20"/>
          <w:szCs w:val="20"/>
        </w:rPr>
        <w:t>5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0100FD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0100FD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F82E31" w:rsidRPr="000100FD" w:rsidRDefault="00F82E31" w:rsidP="00F82E31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>DOTYCZĄCE PRZYNALEŻNOŚCI DO GRUPY KAPITAŁOWEJ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URZĄDZEŃ </w:t>
      </w:r>
      <w:r w:rsidR="00285D7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MEDYCZNYCH I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LABORATORYJNYCH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jest </w:t>
      </w:r>
      <w:r w:rsidRPr="000100FD">
        <w:rPr>
          <w:rFonts w:ascii="Ubuntu Light" w:hAnsi="Ubuntu Light" w:cs="Arial"/>
          <w:i/>
          <w:sz w:val="21"/>
          <w:szCs w:val="21"/>
        </w:rPr>
        <w:t xml:space="preserve">Dostawa </w:t>
      </w:r>
      <w:r w:rsidR="00254F33">
        <w:rPr>
          <w:rFonts w:ascii="Ubuntu Light" w:hAnsi="Ubuntu Light" w:cs="Arial"/>
          <w:i/>
          <w:sz w:val="21"/>
          <w:szCs w:val="21"/>
        </w:rPr>
        <w:t>sprzętu komputerowego</w:t>
      </w:r>
      <w:r w:rsidRPr="000100FD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F82E31" w:rsidRPr="000100FD" w:rsidRDefault="00F82E31" w:rsidP="00206803">
      <w:pPr>
        <w:numPr>
          <w:ilvl w:val="0"/>
          <w:numId w:val="22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F82E31" w:rsidRPr="00285D7A" w:rsidRDefault="00F82E31" w:rsidP="00F82E31">
      <w:pPr>
        <w:numPr>
          <w:ilvl w:val="0"/>
          <w:numId w:val="22"/>
        </w:numPr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__________________ dnia _________</w:t>
      </w:r>
    </w:p>
    <w:p w:rsidR="00F82E31" w:rsidRPr="000100FD" w:rsidRDefault="00F82E31" w:rsidP="00F82E31">
      <w:pPr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left="4248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F82E31" w:rsidRPr="000100FD" w:rsidRDefault="00F82E31" w:rsidP="00F82E31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F82E31" w:rsidRPr="000100FD" w:rsidRDefault="00F82E31" w:rsidP="00285D7A">
      <w:pPr>
        <w:ind w:left="4956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</w:p>
    <w:p w:rsidR="00F82E31" w:rsidRPr="00254F33" w:rsidRDefault="00F82E31" w:rsidP="00F82E31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</w:rPr>
        <w:t xml:space="preserve">* </w:t>
      </w:r>
      <w:r w:rsidRPr="00254F33">
        <w:rPr>
          <w:rFonts w:ascii="Ubuntu Light" w:hAnsi="Ubuntu Light" w:cs="Arial"/>
          <w:sz w:val="20"/>
          <w:szCs w:val="20"/>
        </w:rPr>
        <w:t>- niepotrzebne skreślić.</w:t>
      </w:r>
    </w:p>
    <w:p w:rsidR="00F82E31" w:rsidRPr="000100FD" w:rsidRDefault="00F82E31" w:rsidP="00F82E31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jc w:val="both"/>
        <w:rPr>
          <w:rFonts w:ascii="Ubuntu Light" w:hAnsi="Ubuntu Light" w:cs="Arial"/>
          <w:i/>
          <w:sz w:val="18"/>
          <w:szCs w:val="18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* </w:t>
      </w:r>
      <w:r w:rsidRPr="000100FD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0100FD">
        <w:rPr>
          <w:rFonts w:ascii="Ubuntu Light" w:hAnsi="Ubuntu Light" w:cs="Arial"/>
          <w:b/>
          <w:sz w:val="20"/>
          <w:szCs w:val="20"/>
        </w:rPr>
        <w:t xml:space="preserve">; </w:t>
      </w:r>
      <w:r w:rsidRPr="000100FD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560E11" w:rsidRDefault="00560E11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815E3" w:rsidRDefault="003815E3" w:rsidP="00F82E31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285D7A">
        <w:rPr>
          <w:rFonts w:ascii="Ubuntu Light" w:hAnsi="Ubuntu Light" w:cs="Arial"/>
          <w:b/>
          <w:sz w:val="20"/>
          <w:szCs w:val="20"/>
        </w:rPr>
        <w:t>6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82E31" w:rsidRPr="000100FD" w:rsidRDefault="00F82E31" w:rsidP="00F82E31">
      <w:pPr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F82E31" w:rsidRPr="000100FD" w:rsidRDefault="00F82E31" w:rsidP="00F82E31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0100FD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82E31" w:rsidRPr="000100FD" w:rsidRDefault="00F82E31" w:rsidP="00F82E31">
      <w:pPr>
        <w:rPr>
          <w:rFonts w:ascii="Ubuntu Light" w:hAnsi="Ubuntu Light" w:cs="Arial"/>
          <w:b/>
          <w:sz w:val="20"/>
          <w:szCs w:val="20"/>
        </w:rPr>
      </w:pPr>
    </w:p>
    <w:p w:rsidR="00F82E31" w:rsidRPr="000100FD" w:rsidRDefault="00F82E31" w:rsidP="00F82E31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0100FD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82E31" w:rsidRPr="000100FD" w:rsidRDefault="00F82E31" w:rsidP="00F82E31">
      <w:pPr>
        <w:ind w:right="5953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0FD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0100FD">
        <w:rPr>
          <w:rFonts w:ascii="Ubuntu Light" w:hAnsi="Ubuntu Light" w:cs="Arial"/>
          <w:i/>
          <w:sz w:val="16"/>
          <w:szCs w:val="16"/>
        </w:rPr>
        <w:t>)</w:t>
      </w:r>
    </w:p>
    <w:p w:rsidR="00F82E31" w:rsidRPr="000100FD" w:rsidRDefault="00F82E31" w:rsidP="00F82E31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0100FD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ind w:right="5954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82E31" w:rsidRPr="000100FD" w:rsidRDefault="00F82E31" w:rsidP="00F82E31">
      <w:pPr>
        <w:ind w:right="5954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rPr>
          <w:rFonts w:ascii="Ubuntu Light" w:hAnsi="Ubuntu Light" w:cs="Arial"/>
        </w:rPr>
      </w:pPr>
    </w:p>
    <w:p w:rsidR="00F82E31" w:rsidRPr="000100FD" w:rsidRDefault="00F82E31" w:rsidP="00F82E3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0100FD">
        <w:rPr>
          <w:rFonts w:ascii="Ubuntu Light" w:hAnsi="Ubuntu Light" w:cs="Arial"/>
          <w:b/>
          <w:u w:val="single"/>
        </w:rPr>
        <w:t xml:space="preserve">Oświadczenie wykonawcy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składane na podstawie art. 91 ust. 3a ustawy z dnia 29 stycznia 2004 r. </w:t>
      </w:r>
    </w:p>
    <w:p w:rsidR="00F82E31" w:rsidRPr="000100FD" w:rsidRDefault="00F82E31" w:rsidP="00F82E31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100FD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0100FD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F82E31" w:rsidRPr="000100FD" w:rsidRDefault="00F82E31" w:rsidP="00F82E31">
      <w:pPr>
        <w:rPr>
          <w:rFonts w:ascii="Ubuntu Light" w:hAnsi="Ubuntu Light" w:cs="Arial"/>
          <w:sz w:val="27"/>
          <w:szCs w:val="27"/>
        </w:rPr>
      </w:pPr>
    </w:p>
    <w:p w:rsidR="00F82E31" w:rsidRPr="000100FD" w:rsidRDefault="00F82E31" w:rsidP="00F82E31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DOSTAWA URZĄDZEŃ </w:t>
      </w:r>
      <w:r w:rsidR="00285D7A">
        <w:rPr>
          <w:rFonts w:ascii="Ubuntu Light" w:hAnsi="Ubuntu Light" w:cs="Arial"/>
          <w:b/>
          <w:i/>
          <w:color w:val="C00000"/>
          <w:sz w:val="21"/>
          <w:szCs w:val="21"/>
        </w:rPr>
        <w:t xml:space="preserve">MEDYCZNYCH I </w:t>
      </w:r>
      <w:r w:rsidR="0038209A">
        <w:rPr>
          <w:rFonts w:ascii="Ubuntu Light" w:hAnsi="Ubuntu Light" w:cs="Arial"/>
          <w:b/>
          <w:i/>
          <w:color w:val="C00000"/>
          <w:sz w:val="21"/>
          <w:szCs w:val="21"/>
        </w:rPr>
        <w:t>LABORATORYJNYCH</w:t>
      </w:r>
      <w:r w:rsidRPr="000100FD">
        <w:rPr>
          <w:rFonts w:ascii="Ubuntu Light" w:hAnsi="Ubuntu Light" w:cs="Arial"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prowadzonego przez SPSKM w Katowicach</w:t>
      </w:r>
      <w:r w:rsidRPr="000100FD">
        <w:rPr>
          <w:rFonts w:ascii="Ubuntu Light" w:hAnsi="Ubuntu Light" w:cs="Arial"/>
          <w:i/>
          <w:sz w:val="16"/>
          <w:szCs w:val="16"/>
        </w:rPr>
        <w:t>,</w:t>
      </w:r>
      <w:r w:rsidRPr="000100FD">
        <w:rPr>
          <w:rFonts w:ascii="Ubuntu Light" w:hAnsi="Ubuntu Light" w:cs="Arial"/>
          <w:i/>
          <w:sz w:val="18"/>
          <w:szCs w:val="18"/>
        </w:rPr>
        <w:t xml:space="preserve"> </w:t>
      </w:r>
      <w:r w:rsidRPr="000100FD">
        <w:rPr>
          <w:rFonts w:ascii="Ubuntu Light" w:hAnsi="Ubuntu Light" w:cs="Arial"/>
          <w:sz w:val="21"/>
          <w:szCs w:val="21"/>
        </w:rPr>
        <w:t>oświadczam, co następuje: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F82E31">
      <w:pPr>
        <w:shd w:val="clear" w:color="auto" w:fill="BFBFBF"/>
        <w:spacing w:line="360" w:lineRule="auto"/>
        <w:rPr>
          <w:rFonts w:ascii="Ubuntu Light" w:hAnsi="Ubuntu Light" w:cs="Arial"/>
          <w:b/>
          <w:sz w:val="21"/>
          <w:szCs w:val="21"/>
        </w:rPr>
      </w:pPr>
      <w:r w:rsidRPr="000100FD">
        <w:rPr>
          <w:rFonts w:ascii="Ubuntu Light" w:hAnsi="Ubuntu Light" w:cs="Arial"/>
          <w:b/>
          <w:sz w:val="21"/>
          <w:szCs w:val="21"/>
        </w:rPr>
        <w:t>OŚWIADCZENIA DOTYCZĄCE WYKONAWCY:</w:t>
      </w:r>
    </w:p>
    <w:p w:rsidR="00F82E31" w:rsidRPr="000100FD" w:rsidRDefault="00F82E31" w:rsidP="00F82E31">
      <w:pPr>
        <w:pStyle w:val="Akapitzlist"/>
        <w:spacing w:line="360" w:lineRule="auto"/>
        <w:jc w:val="both"/>
        <w:rPr>
          <w:rFonts w:ascii="Ubuntu Light" w:hAnsi="Ubuntu Light" w:cs="Arial"/>
        </w:rPr>
      </w:pP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nie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1</w:t>
      </w:r>
    </w:p>
    <w:p w:rsidR="00F82E31" w:rsidRPr="000100FD" w:rsidRDefault="00F82E31" w:rsidP="00206803">
      <w:pPr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Oświadczam</w:t>
      </w:r>
      <w:r w:rsidRPr="000100FD">
        <w:rPr>
          <w:rFonts w:ascii="Ubuntu Light" w:hAnsi="Ubuntu Light" w:cs="Arial"/>
          <w:sz w:val="21"/>
          <w:szCs w:val="21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>że</w:t>
      </w:r>
      <w:r w:rsidRPr="000100FD">
        <w:rPr>
          <w:rFonts w:ascii="Ubuntu Light" w:hAnsi="Ubuntu Light" w:cs="Arial"/>
          <w:sz w:val="21"/>
          <w:szCs w:val="21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Pr="000100FD">
        <w:rPr>
          <w:rFonts w:ascii="Ubuntu Light" w:hAnsi="Ubuntu Light" w:cs="Arial"/>
          <w:sz w:val="20"/>
          <w:szCs w:val="20"/>
          <w:vertAlign w:val="superscript"/>
        </w:rPr>
        <w:t>2</w:t>
      </w:r>
    </w:p>
    <w:p w:rsidR="00F82E31" w:rsidRPr="00254F33" w:rsidRDefault="00F82E31" w:rsidP="00206803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Powyższy obowiązek podatkowy będzie dotyczył ______________________ .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_____________________ </w:t>
      </w:r>
      <w:r w:rsidRPr="000100FD">
        <w:rPr>
          <w:rFonts w:ascii="Ubuntu Light" w:hAnsi="Ubuntu Light" w:cs="Arial"/>
          <w:i/>
          <w:sz w:val="16"/>
          <w:szCs w:val="16"/>
        </w:rPr>
        <w:t>(miejscowość)</w:t>
      </w:r>
      <w:r w:rsidRPr="000100FD">
        <w:rPr>
          <w:rFonts w:ascii="Ubuntu Light" w:hAnsi="Ubuntu Light" w:cs="Arial"/>
          <w:i/>
          <w:sz w:val="20"/>
          <w:szCs w:val="20"/>
        </w:rPr>
        <w:t xml:space="preserve">, </w:t>
      </w:r>
      <w:r w:rsidRPr="000100FD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82E31" w:rsidRPr="000100FD" w:rsidRDefault="00F82E31" w:rsidP="00F82E3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ab/>
        <w:t xml:space="preserve">   ____________________________________</w:t>
      </w:r>
    </w:p>
    <w:p w:rsidR="00C75EDF" w:rsidRPr="00CB7BA7" w:rsidRDefault="00F82E31" w:rsidP="00CB7BA7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0100FD">
        <w:rPr>
          <w:rFonts w:ascii="Ubuntu Light" w:hAnsi="Ubuntu Light" w:cs="Arial"/>
          <w:i/>
          <w:sz w:val="16"/>
          <w:szCs w:val="16"/>
        </w:rPr>
        <w:t>(podpis)</w:t>
      </w: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7BA7" w:rsidRDefault="00CB7BA7" w:rsidP="00CB7BA7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CB7BA7" w:rsidSect="009F063C">
      <w:headerReference w:type="default" r:id="rId7"/>
      <w:footerReference w:type="even" r:id="rId8"/>
      <w:footerReference w:type="default" r:id="rId9"/>
      <w:pgSz w:w="11906" w:h="16838" w:code="9"/>
      <w:pgMar w:top="993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CD" w:rsidRDefault="00E272CD" w:rsidP="009E1914">
      <w:r>
        <w:separator/>
      </w:r>
    </w:p>
  </w:endnote>
  <w:endnote w:type="continuationSeparator" w:id="1">
    <w:p w:rsidR="00E272CD" w:rsidRDefault="00E272CD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B" w:rsidRDefault="00546D4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D4B" w:rsidRDefault="00546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B" w:rsidRPr="00E614E9" w:rsidRDefault="00546D4B">
    <w:pPr>
      <w:pStyle w:val="Stopka"/>
      <w:jc w:val="right"/>
      <w:rPr>
        <w:rFonts w:ascii="Ubuntu Light" w:hAnsi="Ubuntu Light"/>
        <w:sz w:val="16"/>
        <w:szCs w:val="16"/>
      </w:rPr>
    </w:pPr>
    <w:r w:rsidRPr="00E614E9">
      <w:rPr>
        <w:rFonts w:ascii="Ubuntu Light" w:hAnsi="Ubuntu Light"/>
        <w:sz w:val="16"/>
        <w:szCs w:val="16"/>
      </w:rPr>
      <w:t xml:space="preserve">str. </w:t>
    </w:r>
    <w:r w:rsidRPr="00E614E9">
      <w:rPr>
        <w:rFonts w:ascii="Ubuntu Light" w:hAnsi="Ubuntu Light"/>
        <w:sz w:val="16"/>
        <w:szCs w:val="16"/>
      </w:rPr>
      <w:fldChar w:fldCharType="begin"/>
    </w:r>
    <w:r w:rsidRPr="00E614E9">
      <w:rPr>
        <w:rFonts w:ascii="Ubuntu Light" w:hAnsi="Ubuntu Light"/>
        <w:sz w:val="16"/>
        <w:szCs w:val="16"/>
      </w:rPr>
      <w:instrText xml:space="preserve"> PAGE    \* MERGEFORMAT </w:instrText>
    </w:r>
    <w:r w:rsidRPr="00E614E9">
      <w:rPr>
        <w:rFonts w:ascii="Ubuntu Light" w:hAnsi="Ubuntu Light"/>
        <w:sz w:val="16"/>
        <w:szCs w:val="16"/>
      </w:rPr>
      <w:fldChar w:fldCharType="separate"/>
    </w:r>
    <w:r w:rsidR="009F063C">
      <w:rPr>
        <w:rFonts w:ascii="Ubuntu Light" w:hAnsi="Ubuntu Light"/>
        <w:noProof/>
        <w:sz w:val="16"/>
        <w:szCs w:val="16"/>
      </w:rPr>
      <w:t>21</w:t>
    </w:r>
    <w:r w:rsidRPr="00E614E9">
      <w:rPr>
        <w:rFonts w:ascii="Ubuntu Light" w:hAnsi="Ubuntu Light"/>
        <w:sz w:val="16"/>
        <w:szCs w:val="16"/>
      </w:rPr>
      <w:fldChar w:fldCharType="end"/>
    </w:r>
  </w:p>
  <w:p w:rsidR="00546D4B" w:rsidRDefault="00546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CD" w:rsidRDefault="00E272CD" w:rsidP="009E1914">
      <w:r>
        <w:separator/>
      </w:r>
    </w:p>
  </w:footnote>
  <w:footnote w:type="continuationSeparator" w:id="1">
    <w:p w:rsidR="00E272CD" w:rsidRDefault="00E272CD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B" w:rsidRPr="00FC2602" w:rsidRDefault="00546D4B">
    <w:pPr>
      <w:pStyle w:val="Nagwek"/>
      <w:rPr>
        <w:rFonts w:ascii="Ubuntu Light" w:hAnsi="Ubuntu Light" w:cs="Arial"/>
        <w:sz w:val="18"/>
        <w:szCs w:val="18"/>
        <w:lang w:val="pl-PL"/>
      </w:rPr>
    </w:pPr>
    <w:r w:rsidRPr="00FC2602">
      <w:rPr>
        <w:rFonts w:ascii="Ubuntu Light" w:hAnsi="Ubuntu Light" w:cs="Arial"/>
        <w:sz w:val="18"/>
        <w:szCs w:val="18"/>
      </w:rPr>
      <w:t>ZP-16-</w:t>
    </w:r>
    <w:r w:rsidRPr="00FC2602">
      <w:rPr>
        <w:rFonts w:ascii="Ubuntu Light" w:hAnsi="Ubuntu Light" w:cs="Arial"/>
        <w:sz w:val="18"/>
        <w:szCs w:val="18"/>
        <w:lang w:val="pl-PL"/>
      </w:rPr>
      <w:t>128</w:t>
    </w:r>
    <w:r w:rsidRPr="00FC2602">
      <w:rPr>
        <w:rFonts w:ascii="Ubuntu Light" w:hAnsi="Ubuntu Light" w:cs="Arial"/>
        <w:sz w:val="18"/>
        <w:szCs w:val="18"/>
      </w:rPr>
      <w:t xml:space="preserve">BN - Dostawa </w:t>
    </w:r>
    <w:r w:rsidRPr="00FC2602">
      <w:rPr>
        <w:rFonts w:ascii="Ubuntu Light" w:hAnsi="Ubuntu Light" w:cs="Arial"/>
        <w:sz w:val="18"/>
        <w:szCs w:val="18"/>
        <w:lang w:val="pl-PL"/>
      </w:rPr>
      <w:t xml:space="preserve">urządzeń </w:t>
    </w:r>
    <w:r>
      <w:rPr>
        <w:rFonts w:ascii="Ubuntu Light" w:hAnsi="Ubuntu Light" w:cs="Arial"/>
        <w:sz w:val="18"/>
        <w:szCs w:val="18"/>
        <w:lang w:val="pl-PL"/>
      </w:rPr>
      <w:t xml:space="preserve">medycznych i </w:t>
    </w:r>
    <w:r w:rsidRPr="00FC2602">
      <w:rPr>
        <w:rFonts w:ascii="Ubuntu Light" w:hAnsi="Ubuntu Light" w:cs="Arial"/>
        <w:sz w:val="18"/>
        <w:szCs w:val="18"/>
        <w:lang w:val="pl-PL"/>
      </w:rPr>
      <w:t>laboratoryjnych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4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8">
    <w:nsid w:val="00305FC1"/>
    <w:multiLevelType w:val="multilevel"/>
    <w:tmpl w:val="59BACF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02912223"/>
    <w:multiLevelType w:val="hybridMultilevel"/>
    <w:tmpl w:val="A2029AB0"/>
    <w:lvl w:ilvl="0" w:tplc="8F66AF5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5B9340B"/>
    <w:multiLevelType w:val="hybridMultilevel"/>
    <w:tmpl w:val="DB18BA36"/>
    <w:lvl w:ilvl="0" w:tplc="5C76859E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7579B5"/>
    <w:multiLevelType w:val="hybridMultilevel"/>
    <w:tmpl w:val="96A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5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0E17FD"/>
    <w:multiLevelType w:val="hybridMultilevel"/>
    <w:tmpl w:val="DABCFD66"/>
    <w:lvl w:ilvl="0" w:tplc="4FAE47C8">
      <w:start w:val="4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550A28"/>
    <w:multiLevelType w:val="hybridMultilevel"/>
    <w:tmpl w:val="ACD4E1D8"/>
    <w:lvl w:ilvl="0" w:tplc="23607B7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F32F8A"/>
    <w:multiLevelType w:val="hybridMultilevel"/>
    <w:tmpl w:val="00B8FFA8"/>
    <w:lvl w:ilvl="0" w:tplc="D44866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51781"/>
    <w:multiLevelType w:val="hybridMultilevel"/>
    <w:tmpl w:val="B9767BDC"/>
    <w:lvl w:ilvl="0" w:tplc="09AC6D64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C2607"/>
    <w:multiLevelType w:val="hybridMultilevel"/>
    <w:tmpl w:val="DE421F5C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5E5AB8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0BF7B18"/>
    <w:multiLevelType w:val="hybridMultilevel"/>
    <w:tmpl w:val="08C015F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D7185A78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CC63EE"/>
    <w:multiLevelType w:val="hybridMultilevel"/>
    <w:tmpl w:val="F94A4A34"/>
    <w:lvl w:ilvl="0" w:tplc="CD1083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4900E7"/>
    <w:multiLevelType w:val="hybridMultilevel"/>
    <w:tmpl w:val="8516212E"/>
    <w:lvl w:ilvl="0" w:tplc="D6A2BC1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0D2E49"/>
    <w:multiLevelType w:val="hybridMultilevel"/>
    <w:tmpl w:val="90A0BF6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8CBCA810">
      <w:start w:val="1"/>
      <w:numFmt w:val="upperRoman"/>
      <w:lvlText w:val="%5."/>
      <w:lvlJc w:val="left"/>
      <w:pPr>
        <w:ind w:left="4710" w:hanging="72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2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945449"/>
    <w:multiLevelType w:val="hybridMultilevel"/>
    <w:tmpl w:val="52643E40"/>
    <w:lvl w:ilvl="0" w:tplc="6906A39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7">
    <w:nsid w:val="30101800"/>
    <w:multiLevelType w:val="hybridMultilevel"/>
    <w:tmpl w:val="D9F657A2"/>
    <w:lvl w:ilvl="0" w:tplc="19CE348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655528"/>
    <w:multiLevelType w:val="hybridMultilevel"/>
    <w:tmpl w:val="6008A274"/>
    <w:lvl w:ilvl="0" w:tplc="4DCC106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3551489"/>
    <w:multiLevelType w:val="hybridMultilevel"/>
    <w:tmpl w:val="B628C16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6E8F54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1">
    <w:nsid w:val="397A32DE"/>
    <w:multiLevelType w:val="hybridMultilevel"/>
    <w:tmpl w:val="69D2F92A"/>
    <w:lvl w:ilvl="0" w:tplc="B9D84C32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CF6D26"/>
    <w:multiLevelType w:val="multilevel"/>
    <w:tmpl w:val="4D9C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2D2A82"/>
    <w:multiLevelType w:val="hybridMultilevel"/>
    <w:tmpl w:val="6EF672D0"/>
    <w:lvl w:ilvl="0" w:tplc="07BE82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52E37EF"/>
    <w:multiLevelType w:val="hybridMultilevel"/>
    <w:tmpl w:val="2A2416FA"/>
    <w:lvl w:ilvl="0" w:tplc="272E92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F762A9"/>
    <w:multiLevelType w:val="hybridMultilevel"/>
    <w:tmpl w:val="7248BD56"/>
    <w:lvl w:ilvl="0" w:tplc="9C3EA32E">
      <w:start w:val="4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77B11"/>
    <w:multiLevelType w:val="hybridMultilevel"/>
    <w:tmpl w:val="F9B8D22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1F6CE5A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  <w:szCs w:val="20"/>
      </w:rPr>
    </w:lvl>
    <w:lvl w:ilvl="2" w:tplc="602CF59C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i w:val="0"/>
        <w:lang w:val="pl-PL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B716E4A"/>
    <w:multiLevelType w:val="multilevel"/>
    <w:tmpl w:val="301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4C726C0C"/>
    <w:multiLevelType w:val="hybridMultilevel"/>
    <w:tmpl w:val="B03ED5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>
    <w:nsid w:val="4E7B0A9D"/>
    <w:multiLevelType w:val="hybridMultilevel"/>
    <w:tmpl w:val="401CEA72"/>
    <w:lvl w:ilvl="0" w:tplc="C44651DA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326E77"/>
    <w:multiLevelType w:val="hybridMultilevel"/>
    <w:tmpl w:val="F8BE55AE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98C99D4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i w:val="0"/>
        <w:sz w:val="18"/>
      </w:rPr>
    </w:lvl>
    <w:lvl w:ilvl="5" w:tplc="49D62668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6">
    <w:nsid w:val="572565D4"/>
    <w:multiLevelType w:val="hybridMultilevel"/>
    <w:tmpl w:val="95009D0A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A0A2EBE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/>
        <w:b w:val="0"/>
      </w:rPr>
    </w:lvl>
    <w:lvl w:ilvl="2" w:tplc="C826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39607D74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3E2967"/>
    <w:multiLevelType w:val="multilevel"/>
    <w:tmpl w:val="18084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EFB0267"/>
    <w:multiLevelType w:val="hybridMultilevel"/>
    <w:tmpl w:val="8E36303C"/>
    <w:lvl w:ilvl="0" w:tplc="E71E2C34">
      <w:start w:val="1"/>
      <w:numFmt w:val="decimal"/>
      <w:lvlText w:val="%1)"/>
      <w:lvlJc w:val="left"/>
      <w:pPr>
        <w:ind w:left="1353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60BE3342"/>
    <w:multiLevelType w:val="hybridMultilevel"/>
    <w:tmpl w:val="18EC892E"/>
    <w:lvl w:ilvl="0" w:tplc="525E5AB8">
      <w:start w:val="1"/>
      <w:numFmt w:val="decimal"/>
      <w:lvlText w:val="%1."/>
      <w:lvlJc w:val="left"/>
      <w:pPr>
        <w:ind w:left="1155" w:hanging="360"/>
      </w:pPr>
      <w:rPr>
        <w:rFonts w:ascii="Ubuntu Light" w:eastAsia="Times New Roman" w:hAnsi="Ubuntu Light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1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82">
    <w:nsid w:val="64AD0D39"/>
    <w:multiLevelType w:val="hybridMultilevel"/>
    <w:tmpl w:val="025E0B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65720EF7"/>
    <w:multiLevelType w:val="hybridMultilevel"/>
    <w:tmpl w:val="0CF46CC4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EE348">
      <w:start w:val="1"/>
      <w:numFmt w:val="lowerLetter"/>
      <w:lvlText w:val="%3)"/>
      <w:lvlJc w:val="left"/>
      <w:pPr>
        <w:ind w:left="2160" w:hanging="18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DA319D"/>
    <w:multiLevelType w:val="hybridMultilevel"/>
    <w:tmpl w:val="D4CADD02"/>
    <w:lvl w:ilvl="0" w:tplc="4B7C6836">
      <w:start w:val="3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Ubuntu Light" w:eastAsia="Times New Roman" w:hAnsi="Ubuntu Light" w:cs="Tung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45404"/>
    <w:multiLevelType w:val="multilevel"/>
    <w:tmpl w:val="648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>
    <w:nsid w:val="6AAD4BC1"/>
    <w:multiLevelType w:val="hybridMultilevel"/>
    <w:tmpl w:val="F21493E2"/>
    <w:lvl w:ilvl="0" w:tplc="55AACA42">
      <w:start w:val="2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654ED5"/>
    <w:multiLevelType w:val="hybridMultilevel"/>
    <w:tmpl w:val="8DEAD3DE"/>
    <w:lvl w:ilvl="0" w:tplc="7A4AEDF8">
      <w:start w:val="1"/>
      <w:numFmt w:val="lowerLetter"/>
      <w:lvlText w:val="%1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E865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2ACED6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2E5B07"/>
    <w:multiLevelType w:val="hybridMultilevel"/>
    <w:tmpl w:val="A92A5B88"/>
    <w:lvl w:ilvl="0" w:tplc="0966E9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BA670C"/>
    <w:multiLevelType w:val="multilevel"/>
    <w:tmpl w:val="53A8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num w:numId="1">
    <w:abstractNumId w:val="76"/>
  </w:num>
  <w:num w:numId="2">
    <w:abstractNumId w:val="89"/>
  </w:num>
  <w:num w:numId="3">
    <w:abstractNumId w:val="74"/>
  </w:num>
  <w:num w:numId="4">
    <w:abstractNumId w:val="42"/>
  </w:num>
  <w:num w:numId="5">
    <w:abstractNumId w:val="90"/>
  </w:num>
  <w:num w:numId="6">
    <w:abstractNumId w:val="34"/>
  </w:num>
  <w:num w:numId="7">
    <w:abstractNumId w:val="43"/>
  </w:num>
  <w:num w:numId="8">
    <w:abstractNumId w:val="69"/>
  </w:num>
  <w:num w:numId="9">
    <w:abstractNumId w:val="81"/>
  </w:num>
  <w:num w:numId="10">
    <w:abstractNumId w:val="60"/>
  </w:num>
  <w:num w:numId="11">
    <w:abstractNumId w:val="75"/>
  </w:num>
  <w:num w:numId="12">
    <w:abstractNumId w:val="84"/>
  </w:num>
  <w:num w:numId="13">
    <w:abstractNumId w:val="47"/>
  </w:num>
  <w:num w:numId="14">
    <w:abstractNumId w:val="56"/>
  </w:num>
  <w:num w:numId="15">
    <w:abstractNumId w:val="51"/>
  </w:num>
  <w:num w:numId="16">
    <w:abstractNumId w:val="63"/>
  </w:num>
  <w:num w:numId="17">
    <w:abstractNumId w:val="30"/>
  </w:num>
  <w:num w:numId="18">
    <w:abstractNumId w:val="80"/>
  </w:num>
  <w:num w:numId="19">
    <w:abstractNumId w:val="78"/>
    <w:lvlOverride w:ilvl="0">
      <w:startOverride w:val="1"/>
    </w:lvlOverride>
  </w:num>
  <w:num w:numId="20">
    <w:abstractNumId w:val="66"/>
    <w:lvlOverride w:ilvl="0">
      <w:startOverride w:val="1"/>
    </w:lvlOverride>
  </w:num>
  <w:num w:numId="21">
    <w:abstractNumId w:val="50"/>
  </w:num>
  <w:num w:numId="22">
    <w:abstractNumId w:val="52"/>
  </w:num>
  <w:num w:numId="23">
    <w:abstractNumId w:val="92"/>
  </w:num>
  <w:num w:numId="24">
    <w:abstractNumId w:val="83"/>
  </w:num>
  <w:num w:numId="25">
    <w:abstractNumId w:val="59"/>
  </w:num>
  <w:num w:numId="26">
    <w:abstractNumId w:val="93"/>
  </w:num>
  <w:num w:numId="27">
    <w:abstractNumId w:val="31"/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6"/>
  </w:num>
  <w:num w:numId="31">
    <w:abstractNumId w:val="33"/>
  </w:num>
  <w:num w:numId="32">
    <w:abstractNumId w:val="77"/>
  </w:num>
  <w:num w:numId="33">
    <w:abstractNumId w:val="95"/>
  </w:num>
  <w:num w:numId="34">
    <w:abstractNumId w:val="62"/>
  </w:num>
  <w:num w:numId="35">
    <w:abstractNumId w:val="65"/>
  </w:num>
  <w:num w:numId="36">
    <w:abstractNumId w:val="28"/>
  </w:num>
  <w:num w:numId="37">
    <w:abstractNumId w:val="36"/>
  </w:num>
  <w:num w:numId="38">
    <w:abstractNumId w:val="88"/>
  </w:num>
  <w:num w:numId="39">
    <w:abstractNumId w:val="54"/>
  </w:num>
  <w:num w:numId="40">
    <w:abstractNumId w:val="32"/>
  </w:num>
  <w:num w:numId="41">
    <w:abstractNumId w:val="79"/>
  </w:num>
  <w:num w:numId="42">
    <w:abstractNumId w:val="44"/>
  </w:num>
  <w:num w:numId="43">
    <w:abstractNumId w:val="41"/>
  </w:num>
  <w:num w:numId="44">
    <w:abstractNumId w:val="72"/>
  </w:num>
  <w:num w:numId="45">
    <w:abstractNumId w:val="71"/>
  </w:num>
  <w:num w:numId="46">
    <w:abstractNumId w:val="53"/>
  </w:num>
  <w:num w:numId="47">
    <w:abstractNumId w:val="82"/>
  </w:num>
  <w:num w:numId="48">
    <w:abstractNumId w:val="91"/>
  </w:num>
  <w:num w:numId="49">
    <w:abstractNumId w:val="86"/>
  </w:num>
  <w:num w:numId="50">
    <w:abstractNumId w:val="67"/>
  </w:num>
  <w:num w:numId="51">
    <w:abstractNumId w:val="94"/>
  </w:num>
  <w:num w:numId="52">
    <w:abstractNumId w:val="49"/>
  </w:num>
  <w:num w:numId="53">
    <w:abstractNumId w:val="85"/>
  </w:num>
  <w:num w:numId="54">
    <w:abstractNumId w:val="70"/>
  </w:num>
  <w:num w:numId="55">
    <w:abstractNumId w:val="40"/>
  </w:num>
  <w:num w:numId="56">
    <w:abstractNumId w:val="61"/>
  </w:num>
  <w:num w:numId="57">
    <w:abstractNumId w:val="29"/>
  </w:num>
  <w:num w:numId="58">
    <w:abstractNumId w:val="39"/>
  </w:num>
  <w:num w:numId="59">
    <w:abstractNumId w:val="37"/>
  </w:num>
  <w:num w:numId="60">
    <w:abstractNumId w:val="68"/>
  </w:num>
  <w:num w:numId="61">
    <w:abstractNumId w:val="58"/>
  </w:num>
  <w:num w:numId="62">
    <w:abstractNumId w:val="55"/>
  </w:num>
  <w:num w:numId="63">
    <w:abstractNumId w:val="57"/>
  </w:num>
  <w:num w:numId="64">
    <w:abstractNumId w:val="48"/>
  </w:num>
  <w:num w:numId="65">
    <w:abstractNumId w:val="38"/>
  </w:num>
  <w:num w:numId="66">
    <w:abstractNumId w:val="8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00FD"/>
    <w:rsid w:val="00012AD8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3E4E"/>
    <w:rsid w:val="000541C2"/>
    <w:rsid w:val="00055BD0"/>
    <w:rsid w:val="000569FF"/>
    <w:rsid w:val="00057F68"/>
    <w:rsid w:val="00061516"/>
    <w:rsid w:val="00061C99"/>
    <w:rsid w:val="000643F9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5C58"/>
    <w:rsid w:val="0009760F"/>
    <w:rsid w:val="000A0617"/>
    <w:rsid w:val="000A19EB"/>
    <w:rsid w:val="000A4383"/>
    <w:rsid w:val="000A46FC"/>
    <w:rsid w:val="000A4D16"/>
    <w:rsid w:val="000A5C35"/>
    <w:rsid w:val="000A5EBC"/>
    <w:rsid w:val="000B3696"/>
    <w:rsid w:val="000B3CE2"/>
    <w:rsid w:val="000B54BB"/>
    <w:rsid w:val="000B61F7"/>
    <w:rsid w:val="000B7E0C"/>
    <w:rsid w:val="000C58B1"/>
    <w:rsid w:val="000D2569"/>
    <w:rsid w:val="000D2588"/>
    <w:rsid w:val="000D2E68"/>
    <w:rsid w:val="000D3C30"/>
    <w:rsid w:val="000D3E36"/>
    <w:rsid w:val="000D4B76"/>
    <w:rsid w:val="000D4FB5"/>
    <w:rsid w:val="000D53CE"/>
    <w:rsid w:val="000D73B9"/>
    <w:rsid w:val="000E045A"/>
    <w:rsid w:val="000E1323"/>
    <w:rsid w:val="000E272A"/>
    <w:rsid w:val="000E3E76"/>
    <w:rsid w:val="000E7AEF"/>
    <w:rsid w:val="000F1C61"/>
    <w:rsid w:val="000F3B0C"/>
    <w:rsid w:val="00100CF2"/>
    <w:rsid w:val="00101322"/>
    <w:rsid w:val="00101339"/>
    <w:rsid w:val="00102386"/>
    <w:rsid w:val="0010312C"/>
    <w:rsid w:val="001037E9"/>
    <w:rsid w:val="00104BDB"/>
    <w:rsid w:val="0010653B"/>
    <w:rsid w:val="00106804"/>
    <w:rsid w:val="001101C4"/>
    <w:rsid w:val="0011087C"/>
    <w:rsid w:val="0011396C"/>
    <w:rsid w:val="00115EDE"/>
    <w:rsid w:val="0012190F"/>
    <w:rsid w:val="001248F4"/>
    <w:rsid w:val="00124B7B"/>
    <w:rsid w:val="001258E1"/>
    <w:rsid w:val="00125D2F"/>
    <w:rsid w:val="001278E9"/>
    <w:rsid w:val="00132024"/>
    <w:rsid w:val="001322ED"/>
    <w:rsid w:val="0013386E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65B9"/>
    <w:rsid w:val="0014755E"/>
    <w:rsid w:val="001515A1"/>
    <w:rsid w:val="00151BD5"/>
    <w:rsid w:val="00152B4D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77784"/>
    <w:rsid w:val="00181B97"/>
    <w:rsid w:val="00181CCB"/>
    <w:rsid w:val="00181D9F"/>
    <w:rsid w:val="00184BF2"/>
    <w:rsid w:val="00186A1B"/>
    <w:rsid w:val="0019320F"/>
    <w:rsid w:val="00195014"/>
    <w:rsid w:val="00196807"/>
    <w:rsid w:val="001A0A76"/>
    <w:rsid w:val="001A0F43"/>
    <w:rsid w:val="001A2B2A"/>
    <w:rsid w:val="001A31DC"/>
    <w:rsid w:val="001A499C"/>
    <w:rsid w:val="001A4BC9"/>
    <w:rsid w:val="001A6CCA"/>
    <w:rsid w:val="001A7618"/>
    <w:rsid w:val="001B0712"/>
    <w:rsid w:val="001B0C6A"/>
    <w:rsid w:val="001B1478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1EA4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6803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0861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01A9"/>
    <w:rsid w:val="002311DD"/>
    <w:rsid w:val="0023230F"/>
    <w:rsid w:val="00232713"/>
    <w:rsid w:val="00235745"/>
    <w:rsid w:val="00235D73"/>
    <w:rsid w:val="00236566"/>
    <w:rsid w:val="00240228"/>
    <w:rsid w:val="0024275C"/>
    <w:rsid w:val="002437C0"/>
    <w:rsid w:val="00246E2C"/>
    <w:rsid w:val="00250FEC"/>
    <w:rsid w:val="00254F33"/>
    <w:rsid w:val="00255A0E"/>
    <w:rsid w:val="00257CB7"/>
    <w:rsid w:val="00260A22"/>
    <w:rsid w:val="00261586"/>
    <w:rsid w:val="0026525B"/>
    <w:rsid w:val="00266A82"/>
    <w:rsid w:val="00267536"/>
    <w:rsid w:val="002718D8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2CD5"/>
    <w:rsid w:val="00284B5B"/>
    <w:rsid w:val="00284C70"/>
    <w:rsid w:val="00285D7A"/>
    <w:rsid w:val="002862A6"/>
    <w:rsid w:val="00286A36"/>
    <w:rsid w:val="00290140"/>
    <w:rsid w:val="002925E4"/>
    <w:rsid w:val="0029271D"/>
    <w:rsid w:val="00292E34"/>
    <w:rsid w:val="002949A7"/>
    <w:rsid w:val="002973A9"/>
    <w:rsid w:val="002A11A3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3DCF"/>
    <w:rsid w:val="002C4C3F"/>
    <w:rsid w:val="002C7814"/>
    <w:rsid w:val="002C7D1A"/>
    <w:rsid w:val="002C7FD6"/>
    <w:rsid w:val="002D0AE6"/>
    <w:rsid w:val="002D35D9"/>
    <w:rsid w:val="002D3FD6"/>
    <w:rsid w:val="002D433F"/>
    <w:rsid w:val="002D6F46"/>
    <w:rsid w:val="002E2734"/>
    <w:rsid w:val="002E6DF5"/>
    <w:rsid w:val="002E7964"/>
    <w:rsid w:val="002F027B"/>
    <w:rsid w:val="002F0FB8"/>
    <w:rsid w:val="002F22F7"/>
    <w:rsid w:val="002F27BA"/>
    <w:rsid w:val="002F2DA5"/>
    <w:rsid w:val="002F55B1"/>
    <w:rsid w:val="002F61D1"/>
    <w:rsid w:val="00301094"/>
    <w:rsid w:val="00303F2F"/>
    <w:rsid w:val="00305363"/>
    <w:rsid w:val="00307CF6"/>
    <w:rsid w:val="0031091E"/>
    <w:rsid w:val="00311AF1"/>
    <w:rsid w:val="00314896"/>
    <w:rsid w:val="003161B3"/>
    <w:rsid w:val="00317F83"/>
    <w:rsid w:val="00320183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3A0A"/>
    <w:rsid w:val="00363D21"/>
    <w:rsid w:val="0036679E"/>
    <w:rsid w:val="00371E12"/>
    <w:rsid w:val="003736A4"/>
    <w:rsid w:val="003751F2"/>
    <w:rsid w:val="00377E77"/>
    <w:rsid w:val="003815E3"/>
    <w:rsid w:val="0038209A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882"/>
    <w:rsid w:val="003D53D8"/>
    <w:rsid w:val="003D5E40"/>
    <w:rsid w:val="003D7CE9"/>
    <w:rsid w:val="003E233F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B96"/>
    <w:rsid w:val="004104E7"/>
    <w:rsid w:val="00410A66"/>
    <w:rsid w:val="00414498"/>
    <w:rsid w:val="00414FAA"/>
    <w:rsid w:val="00415BAF"/>
    <w:rsid w:val="00415EEF"/>
    <w:rsid w:val="0041708C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6A4"/>
    <w:rsid w:val="00460848"/>
    <w:rsid w:val="00471CA8"/>
    <w:rsid w:val="00474FD5"/>
    <w:rsid w:val="00481B14"/>
    <w:rsid w:val="00484D06"/>
    <w:rsid w:val="004941A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076DD"/>
    <w:rsid w:val="005113DF"/>
    <w:rsid w:val="005125BC"/>
    <w:rsid w:val="005128F1"/>
    <w:rsid w:val="0051358C"/>
    <w:rsid w:val="005156C8"/>
    <w:rsid w:val="005159E0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2B98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CE"/>
    <w:rsid w:val="00546D4B"/>
    <w:rsid w:val="005473BA"/>
    <w:rsid w:val="0055046D"/>
    <w:rsid w:val="00550962"/>
    <w:rsid w:val="00552A1A"/>
    <w:rsid w:val="0055390B"/>
    <w:rsid w:val="0055393C"/>
    <w:rsid w:val="00553D9B"/>
    <w:rsid w:val="00554D28"/>
    <w:rsid w:val="00555EB7"/>
    <w:rsid w:val="00557AC4"/>
    <w:rsid w:val="00560E11"/>
    <w:rsid w:val="00561311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E8F"/>
    <w:rsid w:val="005968D7"/>
    <w:rsid w:val="005977AD"/>
    <w:rsid w:val="005A0449"/>
    <w:rsid w:val="005A1F76"/>
    <w:rsid w:val="005A2885"/>
    <w:rsid w:val="005A2C00"/>
    <w:rsid w:val="005A3655"/>
    <w:rsid w:val="005A388F"/>
    <w:rsid w:val="005A43F6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5DC3"/>
    <w:rsid w:val="005C6E76"/>
    <w:rsid w:val="005D2EC4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06DB7"/>
    <w:rsid w:val="00610689"/>
    <w:rsid w:val="006111AB"/>
    <w:rsid w:val="00615003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6F7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0A26"/>
    <w:rsid w:val="00691A1B"/>
    <w:rsid w:val="00692EF6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771"/>
    <w:rsid w:val="006A6451"/>
    <w:rsid w:val="006B0020"/>
    <w:rsid w:val="006B21E6"/>
    <w:rsid w:val="006B2586"/>
    <w:rsid w:val="006C0CD7"/>
    <w:rsid w:val="006C126A"/>
    <w:rsid w:val="006C2D4C"/>
    <w:rsid w:val="006C4543"/>
    <w:rsid w:val="006C5581"/>
    <w:rsid w:val="006C57AA"/>
    <w:rsid w:val="006C5C4F"/>
    <w:rsid w:val="006C69FE"/>
    <w:rsid w:val="006C767E"/>
    <w:rsid w:val="006D0C40"/>
    <w:rsid w:val="006D1DA4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4A3C"/>
    <w:rsid w:val="007014ED"/>
    <w:rsid w:val="00701D6A"/>
    <w:rsid w:val="007034B9"/>
    <w:rsid w:val="00705043"/>
    <w:rsid w:val="007068E5"/>
    <w:rsid w:val="007069DA"/>
    <w:rsid w:val="00707250"/>
    <w:rsid w:val="0070727D"/>
    <w:rsid w:val="00707C0C"/>
    <w:rsid w:val="007209DB"/>
    <w:rsid w:val="00721FDA"/>
    <w:rsid w:val="00722A08"/>
    <w:rsid w:val="00723E93"/>
    <w:rsid w:val="00725066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4A8E"/>
    <w:rsid w:val="00786022"/>
    <w:rsid w:val="007947F8"/>
    <w:rsid w:val="007966CD"/>
    <w:rsid w:val="007A09C3"/>
    <w:rsid w:val="007A2E77"/>
    <w:rsid w:val="007A3A24"/>
    <w:rsid w:val="007A608E"/>
    <w:rsid w:val="007A658E"/>
    <w:rsid w:val="007A685A"/>
    <w:rsid w:val="007A7788"/>
    <w:rsid w:val="007B335C"/>
    <w:rsid w:val="007B372B"/>
    <w:rsid w:val="007B4E15"/>
    <w:rsid w:val="007B6D79"/>
    <w:rsid w:val="007C333B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6396"/>
    <w:rsid w:val="007F7C83"/>
    <w:rsid w:val="00801A3D"/>
    <w:rsid w:val="00801E83"/>
    <w:rsid w:val="008024AE"/>
    <w:rsid w:val="00803EA3"/>
    <w:rsid w:val="008065EC"/>
    <w:rsid w:val="00807303"/>
    <w:rsid w:val="008104CF"/>
    <w:rsid w:val="00814686"/>
    <w:rsid w:val="00814838"/>
    <w:rsid w:val="00816487"/>
    <w:rsid w:val="00817083"/>
    <w:rsid w:val="00817499"/>
    <w:rsid w:val="00817A52"/>
    <w:rsid w:val="008208A2"/>
    <w:rsid w:val="0082471A"/>
    <w:rsid w:val="008259A9"/>
    <w:rsid w:val="0083098A"/>
    <w:rsid w:val="00833F1A"/>
    <w:rsid w:val="0083497C"/>
    <w:rsid w:val="00834F13"/>
    <w:rsid w:val="00837138"/>
    <w:rsid w:val="00837FA9"/>
    <w:rsid w:val="00837FDD"/>
    <w:rsid w:val="00840A1D"/>
    <w:rsid w:val="0084411B"/>
    <w:rsid w:val="00846ABC"/>
    <w:rsid w:val="0085130D"/>
    <w:rsid w:val="0085181F"/>
    <w:rsid w:val="008529D3"/>
    <w:rsid w:val="0086319D"/>
    <w:rsid w:val="008656C5"/>
    <w:rsid w:val="00866E29"/>
    <w:rsid w:val="00867E1C"/>
    <w:rsid w:val="00873DC0"/>
    <w:rsid w:val="00874B5D"/>
    <w:rsid w:val="00875DBE"/>
    <w:rsid w:val="00881950"/>
    <w:rsid w:val="00883867"/>
    <w:rsid w:val="008864DB"/>
    <w:rsid w:val="008867E0"/>
    <w:rsid w:val="00891E0B"/>
    <w:rsid w:val="008928BA"/>
    <w:rsid w:val="008932C9"/>
    <w:rsid w:val="00894B0B"/>
    <w:rsid w:val="00895122"/>
    <w:rsid w:val="00895A30"/>
    <w:rsid w:val="00897615"/>
    <w:rsid w:val="00897CC6"/>
    <w:rsid w:val="008A14EF"/>
    <w:rsid w:val="008A1AA3"/>
    <w:rsid w:val="008A3CCB"/>
    <w:rsid w:val="008A47E8"/>
    <w:rsid w:val="008A4B8B"/>
    <w:rsid w:val="008A4C82"/>
    <w:rsid w:val="008A7D0A"/>
    <w:rsid w:val="008B0C95"/>
    <w:rsid w:val="008B2126"/>
    <w:rsid w:val="008B3B2C"/>
    <w:rsid w:val="008B48A8"/>
    <w:rsid w:val="008B4E2F"/>
    <w:rsid w:val="008B6237"/>
    <w:rsid w:val="008C0190"/>
    <w:rsid w:val="008C0423"/>
    <w:rsid w:val="008C12DD"/>
    <w:rsid w:val="008C78C7"/>
    <w:rsid w:val="008D3567"/>
    <w:rsid w:val="008D3A38"/>
    <w:rsid w:val="008D5B43"/>
    <w:rsid w:val="008D6F1C"/>
    <w:rsid w:val="008E0B2D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37B"/>
    <w:rsid w:val="0091585C"/>
    <w:rsid w:val="00917BE2"/>
    <w:rsid w:val="00920AC9"/>
    <w:rsid w:val="00920E02"/>
    <w:rsid w:val="00921793"/>
    <w:rsid w:val="00921C51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40A"/>
    <w:rsid w:val="009478B3"/>
    <w:rsid w:val="00947D29"/>
    <w:rsid w:val="00952787"/>
    <w:rsid w:val="009529C7"/>
    <w:rsid w:val="0095491A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261E"/>
    <w:rsid w:val="00987079"/>
    <w:rsid w:val="00987933"/>
    <w:rsid w:val="009908DD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3CB"/>
    <w:rsid w:val="009C55F7"/>
    <w:rsid w:val="009C74C2"/>
    <w:rsid w:val="009D172F"/>
    <w:rsid w:val="009D312D"/>
    <w:rsid w:val="009D3CD6"/>
    <w:rsid w:val="009D4DDF"/>
    <w:rsid w:val="009E1914"/>
    <w:rsid w:val="009E25E0"/>
    <w:rsid w:val="009E292F"/>
    <w:rsid w:val="009E70AE"/>
    <w:rsid w:val="009E76E5"/>
    <w:rsid w:val="009F063C"/>
    <w:rsid w:val="009F235E"/>
    <w:rsid w:val="009F38CB"/>
    <w:rsid w:val="009F520C"/>
    <w:rsid w:val="009F562D"/>
    <w:rsid w:val="009F73D5"/>
    <w:rsid w:val="00A0052A"/>
    <w:rsid w:val="00A00FEA"/>
    <w:rsid w:val="00A011D5"/>
    <w:rsid w:val="00A03699"/>
    <w:rsid w:val="00A04FE8"/>
    <w:rsid w:val="00A05344"/>
    <w:rsid w:val="00A07610"/>
    <w:rsid w:val="00A07A77"/>
    <w:rsid w:val="00A10C84"/>
    <w:rsid w:val="00A13124"/>
    <w:rsid w:val="00A135E4"/>
    <w:rsid w:val="00A13F9F"/>
    <w:rsid w:val="00A15285"/>
    <w:rsid w:val="00A1598C"/>
    <w:rsid w:val="00A16742"/>
    <w:rsid w:val="00A20BB7"/>
    <w:rsid w:val="00A23F80"/>
    <w:rsid w:val="00A25663"/>
    <w:rsid w:val="00A257A6"/>
    <w:rsid w:val="00A25A8F"/>
    <w:rsid w:val="00A314F9"/>
    <w:rsid w:val="00A31769"/>
    <w:rsid w:val="00A31D03"/>
    <w:rsid w:val="00A31FC1"/>
    <w:rsid w:val="00A337CC"/>
    <w:rsid w:val="00A33E76"/>
    <w:rsid w:val="00A34B1A"/>
    <w:rsid w:val="00A352EF"/>
    <w:rsid w:val="00A36D8E"/>
    <w:rsid w:val="00A419D0"/>
    <w:rsid w:val="00A42499"/>
    <w:rsid w:val="00A46A92"/>
    <w:rsid w:val="00A5127B"/>
    <w:rsid w:val="00A51808"/>
    <w:rsid w:val="00A537B1"/>
    <w:rsid w:val="00A53F45"/>
    <w:rsid w:val="00A54086"/>
    <w:rsid w:val="00A5489A"/>
    <w:rsid w:val="00A54A02"/>
    <w:rsid w:val="00A54E39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95B87"/>
    <w:rsid w:val="00AA197B"/>
    <w:rsid w:val="00AA3D4D"/>
    <w:rsid w:val="00AA4863"/>
    <w:rsid w:val="00AA5E84"/>
    <w:rsid w:val="00AA6BF3"/>
    <w:rsid w:val="00AB23DB"/>
    <w:rsid w:val="00AB3C27"/>
    <w:rsid w:val="00AB3DAD"/>
    <w:rsid w:val="00AB5E3B"/>
    <w:rsid w:val="00AB7105"/>
    <w:rsid w:val="00AB7BE4"/>
    <w:rsid w:val="00AB7FB1"/>
    <w:rsid w:val="00AC1896"/>
    <w:rsid w:val="00AC4391"/>
    <w:rsid w:val="00AC4659"/>
    <w:rsid w:val="00AC499E"/>
    <w:rsid w:val="00AD2480"/>
    <w:rsid w:val="00AE35CA"/>
    <w:rsid w:val="00AE4FB1"/>
    <w:rsid w:val="00AE5BF5"/>
    <w:rsid w:val="00AF1283"/>
    <w:rsid w:val="00AF4BB0"/>
    <w:rsid w:val="00AF4C6A"/>
    <w:rsid w:val="00AF5262"/>
    <w:rsid w:val="00AF559C"/>
    <w:rsid w:val="00AF55A4"/>
    <w:rsid w:val="00B03798"/>
    <w:rsid w:val="00B03E1F"/>
    <w:rsid w:val="00B04A20"/>
    <w:rsid w:val="00B233BC"/>
    <w:rsid w:val="00B23F76"/>
    <w:rsid w:val="00B24034"/>
    <w:rsid w:val="00B2440E"/>
    <w:rsid w:val="00B24651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6E0"/>
    <w:rsid w:val="00B47FE1"/>
    <w:rsid w:val="00B50D5E"/>
    <w:rsid w:val="00B510BA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5C74"/>
    <w:rsid w:val="00B80A8A"/>
    <w:rsid w:val="00B819DE"/>
    <w:rsid w:val="00B825F8"/>
    <w:rsid w:val="00B86F0A"/>
    <w:rsid w:val="00B90273"/>
    <w:rsid w:val="00B9351A"/>
    <w:rsid w:val="00B975CF"/>
    <w:rsid w:val="00B9787B"/>
    <w:rsid w:val="00BA0043"/>
    <w:rsid w:val="00BA18F1"/>
    <w:rsid w:val="00BA2E96"/>
    <w:rsid w:val="00BA3915"/>
    <w:rsid w:val="00BA4817"/>
    <w:rsid w:val="00BA709A"/>
    <w:rsid w:val="00BA740E"/>
    <w:rsid w:val="00BA7D50"/>
    <w:rsid w:val="00BB580D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3A88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569B7"/>
    <w:rsid w:val="00C57A7F"/>
    <w:rsid w:val="00C60032"/>
    <w:rsid w:val="00C60D4B"/>
    <w:rsid w:val="00C637E5"/>
    <w:rsid w:val="00C63AEA"/>
    <w:rsid w:val="00C6499C"/>
    <w:rsid w:val="00C65B1B"/>
    <w:rsid w:val="00C66F7E"/>
    <w:rsid w:val="00C70B65"/>
    <w:rsid w:val="00C734A3"/>
    <w:rsid w:val="00C749BB"/>
    <w:rsid w:val="00C752E1"/>
    <w:rsid w:val="00C75AB5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48ED"/>
    <w:rsid w:val="00C953B5"/>
    <w:rsid w:val="00C97319"/>
    <w:rsid w:val="00CA0057"/>
    <w:rsid w:val="00CA03F9"/>
    <w:rsid w:val="00CA0C68"/>
    <w:rsid w:val="00CA111D"/>
    <w:rsid w:val="00CA22C1"/>
    <w:rsid w:val="00CA4467"/>
    <w:rsid w:val="00CA48DB"/>
    <w:rsid w:val="00CA5C32"/>
    <w:rsid w:val="00CA5ECB"/>
    <w:rsid w:val="00CA6CE5"/>
    <w:rsid w:val="00CA78A3"/>
    <w:rsid w:val="00CA7B96"/>
    <w:rsid w:val="00CB0F49"/>
    <w:rsid w:val="00CB3B26"/>
    <w:rsid w:val="00CB4BA8"/>
    <w:rsid w:val="00CB4FF4"/>
    <w:rsid w:val="00CB647D"/>
    <w:rsid w:val="00CB7BA7"/>
    <w:rsid w:val="00CC0C37"/>
    <w:rsid w:val="00CC3A3C"/>
    <w:rsid w:val="00CC3F1B"/>
    <w:rsid w:val="00CC565B"/>
    <w:rsid w:val="00CC63BC"/>
    <w:rsid w:val="00CC7296"/>
    <w:rsid w:val="00CD17A8"/>
    <w:rsid w:val="00CD2658"/>
    <w:rsid w:val="00CD2EEA"/>
    <w:rsid w:val="00CD31C2"/>
    <w:rsid w:val="00CD4BB5"/>
    <w:rsid w:val="00CD5369"/>
    <w:rsid w:val="00CD568B"/>
    <w:rsid w:val="00CD7FBA"/>
    <w:rsid w:val="00CE1A4D"/>
    <w:rsid w:val="00CE2DF7"/>
    <w:rsid w:val="00CE49A2"/>
    <w:rsid w:val="00CE4C2A"/>
    <w:rsid w:val="00CE7702"/>
    <w:rsid w:val="00CF20E5"/>
    <w:rsid w:val="00CF37BC"/>
    <w:rsid w:val="00CF6A75"/>
    <w:rsid w:val="00CF6FFC"/>
    <w:rsid w:val="00D01DD2"/>
    <w:rsid w:val="00D02B3C"/>
    <w:rsid w:val="00D045F1"/>
    <w:rsid w:val="00D101A5"/>
    <w:rsid w:val="00D109B6"/>
    <w:rsid w:val="00D11740"/>
    <w:rsid w:val="00D12318"/>
    <w:rsid w:val="00D14990"/>
    <w:rsid w:val="00D14EB4"/>
    <w:rsid w:val="00D16A16"/>
    <w:rsid w:val="00D21DAD"/>
    <w:rsid w:val="00D2465F"/>
    <w:rsid w:val="00D248B7"/>
    <w:rsid w:val="00D25061"/>
    <w:rsid w:val="00D2686D"/>
    <w:rsid w:val="00D269FA"/>
    <w:rsid w:val="00D27937"/>
    <w:rsid w:val="00D31AFE"/>
    <w:rsid w:val="00D327B0"/>
    <w:rsid w:val="00D33C28"/>
    <w:rsid w:val="00D3492C"/>
    <w:rsid w:val="00D35267"/>
    <w:rsid w:val="00D42F39"/>
    <w:rsid w:val="00D44780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74B10"/>
    <w:rsid w:val="00D7535C"/>
    <w:rsid w:val="00D75709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70C2"/>
    <w:rsid w:val="00DA01DB"/>
    <w:rsid w:val="00DA0210"/>
    <w:rsid w:val="00DA0F7A"/>
    <w:rsid w:val="00DA1486"/>
    <w:rsid w:val="00DA5A78"/>
    <w:rsid w:val="00DA70CA"/>
    <w:rsid w:val="00DA75EF"/>
    <w:rsid w:val="00DB1AEC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55FC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3CBB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0677"/>
    <w:rsid w:val="00E20BD0"/>
    <w:rsid w:val="00E214FB"/>
    <w:rsid w:val="00E21C0B"/>
    <w:rsid w:val="00E228D6"/>
    <w:rsid w:val="00E272CD"/>
    <w:rsid w:val="00E30B7C"/>
    <w:rsid w:val="00E31976"/>
    <w:rsid w:val="00E32CDA"/>
    <w:rsid w:val="00E357E7"/>
    <w:rsid w:val="00E37F82"/>
    <w:rsid w:val="00E40C36"/>
    <w:rsid w:val="00E414AA"/>
    <w:rsid w:val="00E41638"/>
    <w:rsid w:val="00E41A49"/>
    <w:rsid w:val="00E43C40"/>
    <w:rsid w:val="00E44018"/>
    <w:rsid w:val="00E44A45"/>
    <w:rsid w:val="00E470BB"/>
    <w:rsid w:val="00E472E9"/>
    <w:rsid w:val="00E574D5"/>
    <w:rsid w:val="00E57CED"/>
    <w:rsid w:val="00E614E9"/>
    <w:rsid w:val="00E628BF"/>
    <w:rsid w:val="00E63117"/>
    <w:rsid w:val="00E641E1"/>
    <w:rsid w:val="00E6481F"/>
    <w:rsid w:val="00E71475"/>
    <w:rsid w:val="00E72CBE"/>
    <w:rsid w:val="00E80997"/>
    <w:rsid w:val="00E81D62"/>
    <w:rsid w:val="00E86ACE"/>
    <w:rsid w:val="00E90E85"/>
    <w:rsid w:val="00E93822"/>
    <w:rsid w:val="00E94CAB"/>
    <w:rsid w:val="00EA1041"/>
    <w:rsid w:val="00EA219F"/>
    <w:rsid w:val="00EA5EA4"/>
    <w:rsid w:val="00EA65EC"/>
    <w:rsid w:val="00EA6A93"/>
    <w:rsid w:val="00EA7E73"/>
    <w:rsid w:val="00EB3954"/>
    <w:rsid w:val="00EB5F8F"/>
    <w:rsid w:val="00EB649B"/>
    <w:rsid w:val="00EC19FA"/>
    <w:rsid w:val="00EC38CB"/>
    <w:rsid w:val="00ED1D6E"/>
    <w:rsid w:val="00ED31E6"/>
    <w:rsid w:val="00ED3B99"/>
    <w:rsid w:val="00ED7755"/>
    <w:rsid w:val="00EE01EB"/>
    <w:rsid w:val="00EE0CC6"/>
    <w:rsid w:val="00EE0D72"/>
    <w:rsid w:val="00EE5264"/>
    <w:rsid w:val="00EE6010"/>
    <w:rsid w:val="00EE6FDB"/>
    <w:rsid w:val="00EF0E09"/>
    <w:rsid w:val="00EF42EF"/>
    <w:rsid w:val="00EF4ED5"/>
    <w:rsid w:val="00EF53A0"/>
    <w:rsid w:val="00EF54CE"/>
    <w:rsid w:val="00F010DE"/>
    <w:rsid w:val="00F01911"/>
    <w:rsid w:val="00F0418A"/>
    <w:rsid w:val="00F05865"/>
    <w:rsid w:val="00F0744D"/>
    <w:rsid w:val="00F10604"/>
    <w:rsid w:val="00F111C5"/>
    <w:rsid w:val="00F11AE3"/>
    <w:rsid w:val="00F130B1"/>
    <w:rsid w:val="00F15567"/>
    <w:rsid w:val="00F17671"/>
    <w:rsid w:val="00F2031C"/>
    <w:rsid w:val="00F20C2D"/>
    <w:rsid w:val="00F21243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40E"/>
    <w:rsid w:val="00F34762"/>
    <w:rsid w:val="00F36FEE"/>
    <w:rsid w:val="00F42563"/>
    <w:rsid w:val="00F44BB9"/>
    <w:rsid w:val="00F451E8"/>
    <w:rsid w:val="00F4563C"/>
    <w:rsid w:val="00F4698B"/>
    <w:rsid w:val="00F4762B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67CAA"/>
    <w:rsid w:val="00F70B24"/>
    <w:rsid w:val="00F741EB"/>
    <w:rsid w:val="00F75136"/>
    <w:rsid w:val="00F7576B"/>
    <w:rsid w:val="00F757BF"/>
    <w:rsid w:val="00F77188"/>
    <w:rsid w:val="00F81823"/>
    <w:rsid w:val="00F81DA1"/>
    <w:rsid w:val="00F82E31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3C1F"/>
    <w:rsid w:val="00FB5300"/>
    <w:rsid w:val="00FB661A"/>
    <w:rsid w:val="00FB7742"/>
    <w:rsid w:val="00FC200F"/>
    <w:rsid w:val="00FC2602"/>
    <w:rsid w:val="00FC3594"/>
    <w:rsid w:val="00FC626D"/>
    <w:rsid w:val="00FC7731"/>
    <w:rsid w:val="00FD09CC"/>
    <w:rsid w:val="00FD36AC"/>
    <w:rsid w:val="00FD48B9"/>
    <w:rsid w:val="00FD4E2E"/>
    <w:rsid w:val="00FD52C1"/>
    <w:rsid w:val="00FD5417"/>
    <w:rsid w:val="00FD560B"/>
    <w:rsid w:val="00FD5636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aliases w:val="(F2) Znak1,Char Znak Znak1, Char Znak Znak Znak Znak2, 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30"/>
      </w:numPr>
    </w:pPr>
  </w:style>
  <w:style w:type="paragraph" w:customStyle="1" w:styleId="Normalny1">
    <w:name w:val="Normalny1"/>
    <w:rsid w:val="009F520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2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2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2967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20730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2016-12-21T08:27:00Z</cp:lastPrinted>
  <dcterms:created xsi:type="dcterms:W3CDTF">2016-12-21T08:29:00Z</dcterms:created>
  <dcterms:modified xsi:type="dcterms:W3CDTF">2016-12-21T08:29:00Z</dcterms:modified>
</cp:coreProperties>
</file>