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8D6" w:rsidRDefault="00D95A54" w:rsidP="00B476E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</w:t>
      </w:r>
      <w:r w:rsidR="00624BCC" w:rsidRPr="000100FD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9F520C" w:rsidRPr="000100FD" w:rsidRDefault="009F520C" w:rsidP="009F520C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Pakiet nr 1 - Chłodziarka farmaceutyczna - 1 szt.</w:t>
      </w:r>
    </w:p>
    <w:p w:rsidR="00176496" w:rsidRPr="000100FD" w:rsidRDefault="00176496" w:rsidP="00CC729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9271D" w:rsidRDefault="0029271D" w:rsidP="0029271D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9F520C" w:rsidRDefault="009F520C" w:rsidP="0029271D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9F520C" w:rsidRPr="009F520C" w:rsidRDefault="009F520C" w:rsidP="009F520C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Producent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………………………………………..</w:t>
      </w:r>
    </w:p>
    <w:p w:rsidR="009F520C" w:rsidRPr="009F520C" w:rsidRDefault="009F520C" w:rsidP="009F520C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Model/Typ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</w:t>
      </w:r>
    </w:p>
    <w:p w:rsidR="0029271D" w:rsidRPr="009F520C" w:rsidRDefault="009F520C" w:rsidP="009F520C">
      <w:pPr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 xml:space="preserve">Rok produkcji: </w:t>
      </w:r>
      <w:r w:rsidRPr="009F520C">
        <w:rPr>
          <w:rFonts w:ascii="Ubuntu Light" w:hAnsi="Ubuntu Light" w:cs="Arial"/>
          <w:b/>
          <w:sz w:val="20"/>
          <w:szCs w:val="20"/>
        </w:rPr>
        <w:t>2016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4249"/>
        <w:gridCol w:w="5008"/>
      </w:tblGrid>
      <w:tr w:rsidR="00363A0A" w:rsidRPr="000100FD" w:rsidTr="00DA75EF">
        <w:trPr>
          <w:trHeight w:val="536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0100FD" w:rsidRDefault="00363A0A" w:rsidP="0029271D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2927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b/>
                <w:i/>
                <w:sz w:val="18"/>
                <w:szCs w:val="18"/>
              </w:rPr>
              <w:t>Parametry techniczno-użytkowe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9F520C" w:rsidRDefault="00363A0A" w:rsidP="002927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Arial"/>
                <w:b/>
                <w:sz w:val="18"/>
                <w:szCs w:val="18"/>
              </w:rPr>
              <w:t>PARAMETRY OFEROWANE - opisać, wypełnić*</w:t>
            </w:r>
          </w:p>
        </w:tc>
      </w:tr>
      <w:tr w:rsidR="00363A0A" w:rsidRPr="000100FD" w:rsidTr="00363A0A">
        <w:trPr>
          <w:trHeight w:val="27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63A0A" w:rsidRPr="00DA75EF" w:rsidRDefault="00DA75EF" w:rsidP="00206803">
            <w:pPr>
              <w:numPr>
                <w:ilvl w:val="4"/>
                <w:numId w:val="15"/>
              </w:numPr>
              <w:snapToGrid w:val="0"/>
              <w:ind w:hanging="4284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DA75EF">
              <w:rPr>
                <w:rFonts w:ascii="Ubuntu Light" w:hAnsi="Ubuntu Light" w:cs="Arial"/>
                <w:b/>
                <w:i/>
                <w:sz w:val="18"/>
                <w:szCs w:val="18"/>
              </w:rPr>
              <w:t>Chłod</w:t>
            </w:r>
            <w:r w:rsidR="00FD09CC">
              <w:rPr>
                <w:rFonts w:ascii="Ubuntu Light" w:hAnsi="Ubuntu Light" w:cs="Arial"/>
                <w:b/>
                <w:i/>
                <w:sz w:val="18"/>
                <w:szCs w:val="18"/>
              </w:rPr>
              <w:t>ziarka</w:t>
            </w:r>
            <w:r w:rsidRPr="00DA75EF">
              <w:rPr>
                <w:rFonts w:ascii="Ubuntu Light" w:hAnsi="Ubuntu Light" w:cs="Arial"/>
                <w:b/>
                <w:i/>
                <w:sz w:val="18"/>
                <w:szCs w:val="18"/>
              </w:rPr>
              <w:t xml:space="preserve"> farmaceutyczna - </w:t>
            </w:r>
            <w:r w:rsidR="00D02B3C">
              <w:rPr>
                <w:rFonts w:ascii="Ubuntu Light" w:hAnsi="Ubuntu Light" w:cs="Arial"/>
                <w:b/>
                <w:i/>
                <w:sz w:val="18"/>
                <w:szCs w:val="18"/>
              </w:rPr>
              <w:t>p</w:t>
            </w:r>
            <w:r w:rsidRPr="00DA75EF">
              <w:rPr>
                <w:rFonts w:ascii="Ubuntu Light" w:hAnsi="Ubuntu Light" w:cs="Tunga"/>
                <w:b/>
                <w:i/>
                <w:sz w:val="18"/>
                <w:szCs w:val="18"/>
              </w:rPr>
              <w:t>arametry techniczno-użytkowe</w:t>
            </w:r>
          </w:p>
        </w:tc>
      </w:tr>
      <w:tr w:rsidR="00363A0A" w:rsidRPr="000100FD" w:rsidTr="00363A0A">
        <w:trPr>
          <w:trHeight w:val="1461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20057E" w:rsidRDefault="00363A0A" w:rsidP="0020680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9F520C">
            <w:pPr>
              <w:pStyle w:val="Zawartotabeli"/>
              <w:spacing w:before="120"/>
              <w:rPr>
                <w:rFonts w:ascii="Ubuntu Light" w:hAnsi="Ubuntu Light" w:cs="Tunga"/>
                <w:b/>
                <w:i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b/>
                <w:i/>
                <w:sz w:val="18"/>
                <w:szCs w:val="18"/>
              </w:rPr>
              <w:t>Wymiary:</w:t>
            </w:r>
          </w:p>
          <w:p w:rsidR="00363A0A" w:rsidRPr="009F520C" w:rsidRDefault="00363A0A" w:rsidP="009F520C">
            <w:pPr>
              <w:pStyle w:val="Zawartotabeli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br/>
              <w:t xml:space="preserve">Wysokość: 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 xml:space="preserve">1600 </w:t>
            </w:r>
            <w:r>
              <w:rPr>
                <w:rFonts w:ascii="Ubuntu Light" w:hAnsi="Ubuntu Light" w:cs="Tunga"/>
                <w:sz w:val="18"/>
                <w:szCs w:val="18"/>
              </w:rPr>
              <w:t>÷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 xml:space="preserve"> 2000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mm</w:t>
            </w:r>
          </w:p>
          <w:p w:rsidR="00363A0A" w:rsidRPr="009F520C" w:rsidRDefault="00363A0A" w:rsidP="009F520C">
            <w:pPr>
              <w:pStyle w:val="Zawartotabeli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 xml:space="preserve">Szerokość:  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700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  ÷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1000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mm</w:t>
            </w:r>
          </w:p>
          <w:p w:rsidR="00363A0A" w:rsidRDefault="00363A0A" w:rsidP="00095C58">
            <w:pPr>
              <w:jc w:val="both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Głębokość:  700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 ÷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800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mm</w:t>
            </w:r>
          </w:p>
          <w:p w:rsidR="00D74B10" w:rsidRDefault="00D74B10" w:rsidP="00095C58">
            <w:pPr>
              <w:jc w:val="both"/>
              <w:rPr>
                <w:rFonts w:ascii="Ubuntu Light" w:hAnsi="Ubuntu Light" w:cs="Tunga"/>
                <w:sz w:val="18"/>
                <w:szCs w:val="18"/>
              </w:rPr>
            </w:pPr>
          </w:p>
          <w:p w:rsidR="00D74B10" w:rsidRPr="00D74B10" w:rsidRDefault="00D74B10" w:rsidP="00D74B10">
            <w:pPr>
              <w:jc w:val="both"/>
              <w:rPr>
                <w:rFonts w:ascii="Ubuntu Light" w:hAnsi="Ubuntu Light" w:cs="Estrangelo Edessa"/>
                <w:i/>
                <w:sz w:val="16"/>
                <w:szCs w:val="16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0A" w:rsidRPr="00095C58" w:rsidRDefault="004941A6" w:rsidP="00095C58">
            <w:pPr>
              <w:pStyle w:val="Zawartotabeli"/>
              <w:spacing w:line="480" w:lineRule="auto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*</w:t>
            </w:r>
            <w:r w:rsidR="00363A0A" w:rsidRPr="00095C58">
              <w:rPr>
                <w:rFonts w:ascii="Ubuntu Light" w:hAnsi="Ubuntu Light" w:cs="Tunga"/>
                <w:sz w:val="18"/>
                <w:szCs w:val="18"/>
              </w:rPr>
              <w:t>Wysokość: ………………….</w:t>
            </w:r>
          </w:p>
          <w:p w:rsidR="00363A0A" w:rsidRPr="00095C58" w:rsidRDefault="004941A6" w:rsidP="00095C58">
            <w:pPr>
              <w:pStyle w:val="Zawartotabeli"/>
              <w:spacing w:line="480" w:lineRule="auto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  </w:t>
            </w:r>
            <w:r w:rsidR="00363A0A" w:rsidRPr="00095C58">
              <w:rPr>
                <w:rFonts w:ascii="Ubuntu Light" w:hAnsi="Ubuntu Light" w:cs="Tunga"/>
                <w:sz w:val="18"/>
                <w:szCs w:val="18"/>
              </w:rPr>
              <w:t>Szerokość:  …………………</w:t>
            </w:r>
          </w:p>
          <w:p w:rsidR="00363A0A" w:rsidRPr="0020057E" w:rsidRDefault="004941A6" w:rsidP="00095C58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  </w:t>
            </w:r>
            <w:r w:rsidR="00363A0A" w:rsidRPr="00095C58">
              <w:rPr>
                <w:rFonts w:ascii="Ubuntu Light" w:hAnsi="Ubuntu Light" w:cs="Tunga"/>
                <w:sz w:val="18"/>
                <w:szCs w:val="18"/>
              </w:rPr>
              <w:t>Głębokość:  ………………..</w:t>
            </w:r>
          </w:p>
        </w:tc>
      </w:tr>
      <w:tr w:rsidR="00363A0A" w:rsidRPr="000100FD" w:rsidTr="00363A0A">
        <w:trPr>
          <w:trHeight w:val="18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0100FD" w:rsidRDefault="00363A0A" w:rsidP="0020680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eastAsia="Times New Roman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 w:rsidRPr="00363A0A">
              <w:rPr>
                <w:rFonts w:ascii="Ubuntu Light" w:eastAsia="Times New Roman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Pojemność brutto: </w:t>
            </w:r>
            <w:r w:rsidRPr="00363A0A">
              <w:rPr>
                <w:rFonts w:ascii="Ubuntu Light" w:hAnsi="Ubuntu Light" w:cs="Tunga"/>
                <w:sz w:val="18"/>
                <w:szCs w:val="18"/>
              </w:rPr>
              <w:t>500-700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095C58">
              <w:rPr>
                <w:rFonts w:ascii="Ubuntu Light" w:hAnsi="Ubuntu Light" w:cs="Tunga"/>
                <w:sz w:val="18"/>
                <w:szCs w:val="18"/>
              </w:rPr>
              <w:t>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0100FD" w:rsidRDefault="00363A0A" w:rsidP="000D4B76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Pojemność: ……………</w:t>
            </w:r>
          </w:p>
        </w:tc>
      </w:tr>
      <w:tr w:rsidR="00363A0A" w:rsidRPr="000100FD" w:rsidTr="00363A0A">
        <w:trPr>
          <w:trHeight w:val="10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0100FD" w:rsidRDefault="00363A0A" w:rsidP="0029271D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Default="00363A0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Zapewnia  utrzymanie temperatury w zakresie</w:t>
            </w: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:</w:t>
            </w:r>
          </w:p>
          <w:p w:rsidR="00363A0A" w:rsidRPr="009F520C" w:rsidRDefault="00363A0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 2-8°C.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Default="00363A0A" w:rsidP="000D4B7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363A0A" w:rsidRPr="000100FD" w:rsidRDefault="00363A0A" w:rsidP="00095C58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363A0A" w:rsidRPr="000100FD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63A0A" w:rsidRPr="000100FD" w:rsidRDefault="00363A0A" w:rsidP="00B2403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Kontrola temperatury  sterowana elektronicznie, z więcej niż jednym punktem odczytu temperatury.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0100FD" w:rsidRDefault="00363A0A" w:rsidP="001037E9">
            <w:pPr>
              <w:snapToGrid w:val="0"/>
              <w:spacing w:after="120" w:line="360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0100FD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Default="00B24651" w:rsidP="00B2403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  <w:p w:rsidR="00B24651" w:rsidRPr="0095491A" w:rsidRDefault="00B24651" w:rsidP="00B2403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Normalny1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sz w:val="18"/>
                <w:szCs w:val="18"/>
              </w:rPr>
              <w:t xml:space="preserve">Rozkład temperatur  równomierny w całej komorze chłodniczej - 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chłodziarka musi być wyposażona w wymuszony wewnętrzny obieg powietrza (wentylator)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0D4B7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363A0A" w:rsidRPr="0095491A" w:rsidRDefault="00363A0A" w:rsidP="00B24034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B24651" w:rsidP="00B2403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Zainstalowany system odszraniający nie może powodować nadmiernego wzrostu temperatury </w:t>
            </w: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              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w komorze chłodniczej powyżej wartości granicznej (tutaj 8°C).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0D4B76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363A0A" w:rsidRPr="0095491A" w:rsidRDefault="00363A0A" w:rsidP="000D4B76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B24651" w:rsidP="00B2403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Zamontowany  system domykający drzwi oraz  alarm zbyt  długiego ich otwarcia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95491A" w:rsidRDefault="00363A0A" w:rsidP="000D4B7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14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B24651" w:rsidP="000D4B76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Normalny1"/>
              <w:widowControl/>
              <w:suppressAutoHyphens w:val="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Drzwi lodówki przeszklone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095C58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W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yposażona w legalizowany system kontroli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u w:val="single"/>
                <w:lang w:val="pl-PL" w:eastAsia="ar-SA" w:bidi="ar-SA"/>
              </w:rPr>
              <w:t xml:space="preserve"> </w:t>
            </w:r>
            <w:r w:rsidRPr="00363A0A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t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emperatury z awaryjnym powiadamianiem SMS  (krótka wiadomość tekstowa)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95491A" w:rsidRDefault="00363A0A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Zewnętrzny, łatwo dostępny panel sterujący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Zewnętrzny cyfrowy wyświetlacz temperatury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 w:rsidRPr="009F520C">
              <w:rPr>
                <w:rStyle w:val="Domylnaczcionkaakapitu1"/>
                <w:rFonts w:ascii="Ubuntu Light" w:hAnsi="Ubuntu Light" w:cs="Tunga"/>
                <w:sz w:val="18"/>
                <w:szCs w:val="18"/>
              </w:rPr>
              <w:t>Alarm dźwiękowy i wizualny w przypadku przekroczenia temperatury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 w zakresie 2-8°C.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Alarm awarii zasilania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95491A" w:rsidRDefault="00363A0A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Automatycznie odszranianie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095C58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Drzwi do montażu obustronnego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B24651" w:rsidRDefault="00363A0A" w:rsidP="00B24651">
            <w:pPr>
              <w:pStyle w:val="Tekstpodstawowy"/>
              <w:tabs>
                <w:tab w:val="clear" w:pos="0"/>
              </w:tabs>
              <w:suppressAutoHyphens/>
              <w:rPr>
                <w:rFonts w:ascii="Ubuntu Light" w:hAnsi="Ubuntu Light" w:cs="Arial"/>
                <w:sz w:val="18"/>
                <w:szCs w:val="18"/>
                <w:lang w:val="pl-PL"/>
              </w:rPr>
            </w:pPr>
            <w:r w:rsidRPr="00B24651">
              <w:rPr>
                <w:rFonts w:ascii="Ubuntu Light" w:hAnsi="Ubuntu Light" w:cs="Tunga"/>
                <w:sz w:val="18"/>
                <w:szCs w:val="18"/>
              </w:rPr>
              <w:t>Cyfrowy monitoring z opcją eksportu danych na komputer poprzez wbudowany w urządzenie nośnik USB</w:t>
            </w:r>
            <w:r w:rsidR="00B24651" w:rsidRPr="00B24651">
              <w:rPr>
                <w:rFonts w:ascii="Ubuntu Light" w:hAnsi="Ubuntu Light" w:cs="Tunga"/>
                <w:sz w:val="18"/>
                <w:szCs w:val="18"/>
              </w:rPr>
              <w:t xml:space="preserve"> lub równoważny </w:t>
            </w:r>
            <w:r w:rsidR="00B24651" w:rsidRPr="00B24651"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tzn. </w:t>
            </w:r>
            <w:r w:rsidR="00B24651" w:rsidRPr="00B24651">
              <w:rPr>
                <w:rFonts w:ascii="Ubuntu Light" w:hAnsi="Ubuntu Light"/>
                <w:sz w:val="18"/>
                <w:szCs w:val="18"/>
                <w:lang w:val="pl-PL"/>
              </w:rPr>
              <w:t>Zamawiający oczekuje</w:t>
            </w:r>
            <w:r w:rsidR="00B24651" w:rsidRPr="00B24651"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 </w:t>
            </w:r>
            <w:r w:rsidR="00B24651" w:rsidRPr="00B24651">
              <w:rPr>
                <w:rFonts w:ascii="Ubuntu Light" w:hAnsi="Ubuntu Light"/>
                <w:sz w:val="18"/>
                <w:szCs w:val="18"/>
                <w:lang w:val="pl-PL"/>
              </w:rPr>
              <w:t>aplikacji, która będzie monitorować temperaturę przechowywania produktów leczniczych w zakresie temperatur: 2÷8°C, informacje będą w języku polskim, aplikacja musi działać  na minimum Windows 7.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363A0A" w:rsidRDefault="00363A0A" w:rsidP="00095C58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 w:rsidRPr="00363A0A">
              <w:rPr>
                <w:rFonts w:ascii="Ubuntu Light" w:hAnsi="Ubuntu Light" w:cs="Tunga"/>
                <w:sz w:val="18"/>
                <w:szCs w:val="18"/>
              </w:rPr>
              <w:t>Półki druciane  - min. 5 szt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8209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363A0A" w:rsidRDefault="00363A0A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 w:rsidRPr="00363A0A">
              <w:rPr>
                <w:rFonts w:ascii="Ubuntu Light" w:hAnsi="Ubuntu Light" w:cs="Tunga"/>
                <w:sz w:val="18"/>
                <w:szCs w:val="18"/>
              </w:rPr>
              <w:t>Podać nośność półek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95491A" w:rsidRDefault="00363A0A" w:rsidP="00363A0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Nośność półek: …………………………</w:t>
            </w:r>
            <w:r w:rsidR="0038209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63A0A" w:rsidRPr="009F520C" w:rsidRDefault="00363A0A" w:rsidP="00206803">
            <w:pPr>
              <w:numPr>
                <w:ilvl w:val="4"/>
                <w:numId w:val="15"/>
              </w:numPr>
              <w:snapToGrid w:val="0"/>
              <w:ind w:hanging="4426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i/>
                <w:sz w:val="18"/>
                <w:szCs w:val="18"/>
              </w:rPr>
              <w:t>Warunki , gwarancji i serwisu, inne</w:t>
            </w:r>
          </w:p>
        </w:tc>
      </w:tr>
      <w:tr w:rsidR="00A31D03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31D03" w:rsidRPr="0095491A" w:rsidRDefault="00A31D03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1D03" w:rsidRPr="008208A2" w:rsidRDefault="00A31D03" w:rsidP="00A31D03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8208A2">
              <w:rPr>
                <w:rFonts w:ascii="Ubuntu Light" w:hAnsi="Ubuntu Light" w:cs="Tunga"/>
                <w:sz w:val="18"/>
                <w:szCs w:val="18"/>
              </w:rPr>
              <w:t>W okresie bezpłatnej gwarancji możliwość całodobowego zgłaszania awarii/usterek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3" w:rsidRPr="0095491A" w:rsidRDefault="00A31D03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B24651" w:rsidRDefault="00363A0A" w:rsidP="00B24651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B24651">
              <w:rPr>
                <w:rFonts w:ascii="Ubuntu Light" w:hAnsi="Ubuntu Light" w:cs="Tunga"/>
                <w:sz w:val="18"/>
                <w:szCs w:val="18"/>
              </w:rPr>
              <w:t xml:space="preserve">Deklaracja zgodności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208A2" w:rsidRDefault="00363A0A" w:rsidP="008D6F1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8208A2">
              <w:rPr>
                <w:rFonts w:ascii="Ubuntu Light" w:hAnsi="Ubuntu Light" w:cs="Tunga"/>
                <w:sz w:val="18"/>
                <w:szCs w:val="18"/>
              </w:rPr>
              <w:t>Świadectwo ISO  9001 oraz  14001</w:t>
            </w:r>
            <w:r w:rsidR="008208A2" w:rsidRPr="008208A2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D3A38" w:rsidRDefault="00363A0A" w:rsidP="00415EEF">
            <w:pPr>
              <w:snapToGrid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D3A38">
              <w:rPr>
                <w:rFonts w:ascii="Ubuntu Light" w:hAnsi="Ubuntu Light" w:cs="Tunga"/>
                <w:sz w:val="18"/>
                <w:szCs w:val="18"/>
              </w:rPr>
              <w:t>Świadectwo legalizac</w:t>
            </w:r>
            <w:r w:rsidR="00B24651">
              <w:rPr>
                <w:rFonts w:ascii="Ubuntu Light" w:hAnsi="Ubuntu Light" w:cs="Tunga"/>
                <w:sz w:val="18"/>
                <w:szCs w:val="18"/>
              </w:rPr>
              <w:t>ji systemu kontroli temperatury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A31D03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415EEF" w:rsidRDefault="00363A0A" w:rsidP="008D6F1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>Częstotliwość legalizacji systemu kontroli temperatury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95491A" w:rsidRDefault="00A31D03" w:rsidP="00A31D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Podać: 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……….</w:t>
            </w:r>
            <w:r w:rsidRPr="00692EF6">
              <w:rPr>
                <w:rFonts w:ascii="Ubuntu Light" w:hAnsi="Ubuntu Light" w:cs="Arial"/>
                <w:sz w:val="18"/>
                <w:szCs w:val="18"/>
              </w:rPr>
              <w:t>……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3A0A" w:rsidRPr="00415EEF" w:rsidRDefault="00363A0A" w:rsidP="008D3A38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 xml:space="preserve">Urządzenie pozbawione jest blokad serwisowych, które po upływie gwarancji utrudniałyby </w:t>
            </w:r>
            <w:r w:rsidR="008D3A38">
              <w:rPr>
                <w:rFonts w:ascii="Ubuntu Light" w:hAnsi="Ubuntu Light" w:cs="Tunga"/>
                <w:sz w:val="18"/>
                <w:szCs w:val="18"/>
              </w:rPr>
              <w:t>Zamawiającemu</w:t>
            </w:r>
            <w:r w:rsidRPr="00415EEF">
              <w:rPr>
                <w:rFonts w:ascii="Ubuntu Light" w:hAnsi="Ubuntu Light" w:cs="Tunga"/>
                <w:sz w:val="18"/>
                <w:szCs w:val="18"/>
              </w:rPr>
              <w:t xml:space="preserve"> dostęp do opcji serwisowych lub nap</w:t>
            </w:r>
            <w:r w:rsidR="00A31D03">
              <w:rPr>
                <w:rFonts w:ascii="Ubuntu Light" w:hAnsi="Ubuntu Light" w:cs="Tunga"/>
                <w:sz w:val="18"/>
                <w:szCs w:val="18"/>
              </w:rPr>
              <w:t>rawę urządzenia przez inny niż W</w:t>
            </w:r>
            <w:r w:rsidRPr="00415EEF">
              <w:rPr>
                <w:rFonts w:ascii="Ubuntu Light" w:hAnsi="Ubuntu Light" w:cs="Tunga"/>
                <w:sz w:val="18"/>
                <w:szCs w:val="18"/>
              </w:rPr>
              <w:t>ykonawca umowy podmiot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415EEF" w:rsidRDefault="00363A0A" w:rsidP="00415EEF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>Zgłoszenia, usterek, przeglądów gwarancyjnych: telefonicznie, faxem, e-mail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363A0A" w:rsidRDefault="00363A0A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Nr telefonu: ………………………</w:t>
            </w:r>
          </w:p>
          <w:p w:rsidR="00363A0A" w:rsidRDefault="00363A0A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Fax: ………………………………...</w:t>
            </w:r>
          </w:p>
          <w:p w:rsidR="00363A0A" w:rsidRPr="0095491A" w:rsidRDefault="00363A0A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Mail: ………………………….…….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692EF6" w:rsidRDefault="00363A0A" w:rsidP="00B476E0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Częstotliwość przeglądów technicznych urządzenia                       w ciągu roku wymagana przez producenta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692EF6" w:rsidRDefault="00363A0A" w:rsidP="00692EF6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Podać: 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……….</w:t>
            </w:r>
            <w:r w:rsidRPr="00692EF6">
              <w:rPr>
                <w:rFonts w:ascii="Ubuntu Light" w:hAnsi="Ubuntu Light" w:cs="Arial"/>
                <w:sz w:val="18"/>
                <w:szCs w:val="18"/>
              </w:rPr>
              <w:t>……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A31D03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6C2D4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F520C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 xml:space="preserve">Osoba do kontaktu: </w:t>
            </w:r>
          </w:p>
          <w:p w:rsidR="00363A0A" w:rsidRPr="0095491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Imię i nazwisko</w:t>
            </w:r>
            <w:r w:rsidR="00CC0C37">
              <w:rPr>
                <w:rFonts w:ascii="Ubuntu Light" w:hAnsi="Ubuntu Light" w:cs="Arial"/>
                <w:sz w:val="18"/>
                <w:szCs w:val="18"/>
              </w:rPr>
              <w:t>: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…………</w:t>
            </w:r>
            <w:r w:rsidR="00CC0C37">
              <w:rPr>
                <w:rFonts w:ascii="Ubuntu Light" w:hAnsi="Ubuntu Light" w:cs="Arial"/>
                <w:sz w:val="18"/>
                <w:szCs w:val="18"/>
              </w:rPr>
              <w:t>……</w:t>
            </w:r>
          </w:p>
          <w:p w:rsidR="00363A0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Tel</w:t>
            </w:r>
            <w:r>
              <w:rPr>
                <w:rFonts w:ascii="Ubuntu Light" w:hAnsi="Ubuntu Light" w:cs="Arial"/>
                <w:sz w:val="18"/>
                <w:szCs w:val="18"/>
              </w:rPr>
              <w:t>efon:      ……………………………………</w:t>
            </w:r>
            <w:r w:rsidR="00CC0C37">
              <w:rPr>
                <w:rFonts w:ascii="Ubuntu Light" w:hAnsi="Ubuntu Light" w:cs="Arial"/>
                <w:sz w:val="18"/>
                <w:szCs w:val="18"/>
              </w:rPr>
              <w:t>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Fax:               ……………………………………..</w:t>
            </w:r>
          </w:p>
          <w:p w:rsidR="00363A0A" w:rsidRPr="0095491A" w:rsidRDefault="00363A0A" w:rsidP="00CC0C37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Mail:       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   </w:t>
            </w:r>
            <w:r w:rsidR="00CC0C37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6C2D4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F520C">
              <w:rPr>
                <w:rFonts w:ascii="Ubuntu Light" w:hAnsi="Ubuntu Light"/>
                <w:sz w:val="18"/>
                <w:szCs w:val="18"/>
              </w:rPr>
              <w:t xml:space="preserve">Bezpłatny </w:t>
            </w:r>
            <w:r w:rsidR="003D5E40">
              <w:rPr>
                <w:rFonts w:ascii="Ubuntu Light" w:hAnsi="Ubuntu Light"/>
                <w:sz w:val="18"/>
                <w:szCs w:val="18"/>
              </w:rPr>
              <w:t xml:space="preserve">autoryzowany </w:t>
            </w:r>
            <w:r w:rsidRPr="009F520C">
              <w:rPr>
                <w:rFonts w:ascii="Ubuntu Light" w:hAnsi="Ubuntu Light"/>
                <w:sz w:val="18"/>
                <w:szCs w:val="18"/>
              </w:rPr>
              <w:t>serwis gwarancyjny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363A0A"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363A0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363A0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363A0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</w:t>
            </w:r>
            <w:r w:rsidR="00CC0C37">
              <w:rPr>
                <w:rFonts w:ascii="Ubuntu Light" w:hAnsi="Ubuntu Light" w:cs="Arial"/>
                <w:sz w:val="18"/>
                <w:szCs w:val="18"/>
              </w:rPr>
              <w:t>………………………………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……………………</w:t>
            </w: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Tel</w:t>
            </w:r>
            <w:r>
              <w:rPr>
                <w:rFonts w:ascii="Ubuntu Light" w:hAnsi="Ubuntu Light" w:cs="Arial"/>
                <w:sz w:val="18"/>
                <w:szCs w:val="18"/>
              </w:rPr>
              <w:t>efon: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Fax:               ……………………………………..</w:t>
            </w:r>
          </w:p>
          <w:p w:rsidR="00363A0A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Mail:       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    ………………………………………</w:t>
            </w:r>
          </w:p>
        </w:tc>
      </w:tr>
    </w:tbl>
    <w:p w:rsidR="0029271D" w:rsidRPr="0095491A" w:rsidRDefault="0029271D" w:rsidP="0029271D">
      <w:pPr>
        <w:ind w:left="1080" w:hanging="1080"/>
        <w:rPr>
          <w:rFonts w:ascii="Ubuntu Light" w:hAnsi="Ubuntu Light" w:cs="Arial"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lastRenderedPageBreak/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E72CBE" w:rsidRDefault="0029271D" w:rsidP="0029271D">
      <w:pPr>
        <w:rPr>
          <w:rFonts w:ascii="Ubuntu Light" w:hAnsi="Ubuntu Light" w:cs="Arial"/>
        </w:rPr>
      </w:pPr>
      <w:r w:rsidRPr="000100FD">
        <w:rPr>
          <w:rFonts w:ascii="Ubuntu Light" w:hAnsi="Ubuntu Light" w:cs="Arial"/>
        </w:rPr>
        <w:t xml:space="preserve">      </w:t>
      </w:r>
    </w:p>
    <w:p w:rsidR="00A31D03" w:rsidRPr="00E72CBE" w:rsidRDefault="00E72CBE" w:rsidP="004941A6">
      <w:pPr>
        <w:jc w:val="both"/>
        <w:rPr>
          <w:rFonts w:ascii="Ubuntu Light" w:hAnsi="Ubuntu Light" w:cs="Arial"/>
          <w:b/>
          <w:sz w:val="20"/>
          <w:szCs w:val="20"/>
        </w:rPr>
      </w:pPr>
      <w:r w:rsidRPr="00E72CBE">
        <w:rPr>
          <w:rFonts w:ascii="Ubuntu Light" w:hAnsi="Ubuntu Light" w:cs="Arial"/>
          <w:b/>
          <w:sz w:val="20"/>
          <w:szCs w:val="20"/>
        </w:rPr>
        <w:t xml:space="preserve">Zamawiający </w:t>
      </w:r>
      <w:r>
        <w:rPr>
          <w:rFonts w:ascii="Ubuntu Light" w:hAnsi="Ubuntu Light" w:cs="Arial"/>
          <w:b/>
          <w:sz w:val="20"/>
          <w:szCs w:val="20"/>
        </w:rPr>
        <w:t xml:space="preserve">bezwzględnie </w:t>
      </w:r>
      <w:r w:rsidRPr="00E72CBE">
        <w:rPr>
          <w:rFonts w:ascii="Ubuntu Light" w:hAnsi="Ubuntu Light" w:cs="Arial"/>
          <w:b/>
          <w:sz w:val="20"/>
          <w:szCs w:val="20"/>
        </w:rPr>
        <w:t xml:space="preserve">wymaga potwierdzenia </w:t>
      </w:r>
      <w:r>
        <w:rPr>
          <w:rFonts w:ascii="Ubuntu Light" w:hAnsi="Ubuntu Light" w:cs="Arial"/>
          <w:b/>
          <w:sz w:val="20"/>
          <w:szCs w:val="20"/>
        </w:rPr>
        <w:t xml:space="preserve">następujących </w:t>
      </w:r>
      <w:r w:rsidRPr="00E72CBE">
        <w:rPr>
          <w:rFonts w:ascii="Ubuntu Light" w:hAnsi="Ubuntu Light" w:cs="Arial"/>
          <w:b/>
          <w:i/>
          <w:sz w:val="20"/>
          <w:szCs w:val="20"/>
        </w:rPr>
        <w:t>parametrów techniczno-użytkowych</w:t>
      </w:r>
      <w:r>
        <w:rPr>
          <w:rFonts w:ascii="Ubuntu Light" w:hAnsi="Ubuntu Light" w:cs="Arial"/>
          <w:b/>
          <w:sz w:val="20"/>
          <w:szCs w:val="20"/>
        </w:rPr>
        <w:t xml:space="preserve">             </w:t>
      </w:r>
      <w:r w:rsidRPr="00E72CBE">
        <w:rPr>
          <w:rFonts w:ascii="Ubuntu Light" w:hAnsi="Ubuntu Light" w:cs="Arial"/>
          <w:b/>
          <w:sz w:val="20"/>
          <w:szCs w:val="20"/>
        </w:rPr>
        <w:t>w katalogu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E72CBE">
        <w:rPr>
          <w:rFonts w:ascii="Ubuntu Light" w:hAnsi="Ubuntu Light" w:cs="Arial"/>
          <w:b/>
          <w:sz w:val="20"/>
          <w:szCs w:val="20"/>
        </w:rPr>
        <w:t>/folderze/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E72CBE">
        <w:rPr>
          <w:rFonts w:ascii="Ubuntu Light" w:hAnsi="Ubuntu Light" w:cs="Arial"/>
          <w:b/>
          <w:sz w:val="20"/>
          <w:szCs w:val="20"/>
        </w:rPr>
        <w:t xml:space="preserve">ulotce dla poz. </w:t>
      </w:r>
      <w:r>
        <w:rPr>
          <w:rFonts w:ascii="Ubuntu Light" w:hAnsi="Ubuntu Light" w:cs="Arial"/>
          <w:b/>
          <w:sz w:val="20"/>
          <w:szCs w:val="20"/>
        </w:rPr>
        <w:t>1, 2, 3, 4, 7, 9, 12, 16 oraz 18.</w:t>
      </w:r>
      <w:r w:rsidR="0029271D" w:rsidRPr="00E72CBE">
        <w:rPr>
          <w:rFonts w:ascii="Ubuntu Light" w:hAnsi="Ubuntu Light" w:cs="Arial"/>
          <w:b/>
          <w:sz w:val="20"/>
          <w:szCs w:val="20"/>
        </w:rPr>
        <w:t xml:space="preserve">         </w:t>
      </w:r>
    </w:p>
    <w:p w:rsidR="00D75709" w:rsidRDefault="00D75709" w:rsidP="0029271D">
      <w:pPr>
        <w:rPr>
          <w:rFonts w:ascii="Ubuntu Light" w:hAnsi="Ubuntu Light" w:cs="Arial"/>
          <w:sz w:val="20"/>
          <w:szCs w:val="20"/>
        </w:rPr>
      </w:pPr>
    </w:p>
    <w:p w:rsidR="0029271D" w:rsidRPr="00A31D03" w:rsidRDefault="00A31D03" w:rsidP="00D75709">
      <w:pPr>
        <w:jc w:val="both"/>
        <w:rPr>
          <w:rFonts w:ascii="Ubuntu Light" w:hAnsi="Ubuntu Light" w:cs="Arial"/>
          <w:sz w:val="20"/>
          <w:szCs w:val="20"/>
        </w:rPr>
      </w:pPr>
      <w:r w:rsidRPr="00A31D03">
        <w:rPr>
          <w:rFonts w:ascii="Ubuntu Light" w:hAnsi="Ubuntu Light" w:cs="Arial"/>
          <w:sz w:val="20"/>
          <w:szCs w:val="20"/>
        </w:rPr>
        <w:t>„Oświadczam</w:t>
      </w:r>
      <w:r w:rsidR="00CC0C37">
        <w:rPr>
          <w:rFonts w:ascii="Ubuntu Light" w:hAnsi="Ubuntu Light" w:cs="Arial"/>
          <w:sz w:val="20"/>
          <w:szCs w:val="20"/>
        </w:rPr>
        <w:t>/my</w:t>
      </w:r>
      <w:r w:rsidRPr="00A31D03">
        <w:rPr>
          <w:rFonts w:ascii="Ubuntu Light" w:hAnsi="Ubuntu Light" w:cs="Arial"/>
          <w:sz w:val="20"/>
          <w:szCs w:val="20"/>
        </w:rPr>
        <w:t xml:space="preserve">, że oferowane urządzenie spełnia powyższe wymagania, jest kompletne, fabrycznie nowe </w:t>
      </w:r>
      <w:r w:rsidR="00D75709">
        <w:rPr>
          <w:rFonts w:ascii="Ubuntu Light" w:hAnsi="Ubuntu Light" w:cs="Arial"/>
          <w:sz w:val="20"/>
          <w:szCs w:val="20"/>
        </w:rPr>
        <w:t xml:space="preserve">                      </w:t>
      </w:r>
      <w:r w:rsidRPr="00A31D03">
        <w:rPr>
          <w:rFonts w:ascii="Ubuntu Light" w:hAnsi="Ubuntu Light" w:cs="Arial"/>
          <w:sz w:val="20"/>
          <w:szCs w:val="20"/>
        </w:rPr>
        <w:t xml:space="preserve">i będzie gotowe do </w:t>
      </w:r>
      <w:r w:rsidR="00D75709" w:rsidRPr="00A31D03">
        <w:rPr>
          <w:rFonts w:ascii="Ubuntu Light" w:hAnsi="Ubuntu Light" w:cs="Arial"/>
          <w:sz w:val="20"/>
          <w:szCs w:val="20"/>
        </w:rPr>
        <w:t>użytku</w:t>
      </w:r>
      <w:r w:rsidRPr="00A31D03">
        <w:rPr>
          <w:rFonts w:ascii="Ubuntu Light" w:hAnsi="Ubuntu Light" w:cs="Arial"/>
          <w:sz w:val="20"/>
          <w:szCs w:val="20"/>
        </w:rPr>
        <w:t xml:space="preserve"> beż żadnych dodatkowych zakupów.” </w:t>
      </w:r>
      <w:r w:rsidR="0029271D" w:rsidRPr="00A31D03">
        <w:rPr>
          <w:rFonts w:ascii="Ubuntu Light" w:hAnsi="Ubuntu Light" w:cs="Arial"/>
          <w:sz w:val="20"/>
          <w:szCs w:val="20"/>
        </w:rPr>
        <w:t xml:space="preserve">                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167D1F">
      <w:pPr>
        <w:ind w:left="4248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167D1F" w:rsidRPr="000100FD" w:rsidRDefault="00167D1F" w:rsidP="00167D1F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100FD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167D1F" w:rsidRPr="000100FD" w:rsidRDefault="00167D1F" w:rsidP="00167D1F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A15285" w:rsidRPr="000100FD" w:rsidRDefault="00A15285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FD09CC" w:rsidRDefault="00FD09CC" w:rsidP="0029271D">
      <w:pPr>
        <w:rPr>
          <w:rFonts w:ascii="Ubuntu Light" w:hAnsi="Ubuntu Light" w:cs="Arial"/>
        </w:rPr>
      </w:pPr>
    </w:p>
    <w:p w:rsidR="00FD09CC" w:rsidRDefault="00FD09CC" w:rsidP="0029271D">
      <w:pPr>
        <w:rPr>
          <w:rFonts w:ascii="Ubuntu Light" w:hAnsi="Ubuntu Light" w:cs="Arial"/>
        </w:rPr>
      </w:pPr>
    </w:p>
    <w:p w:rsidR="00FD09CC" w:rsidRDefault="00FD09CC" w:rsidP="0029271D">
      <w:pPr>
        <w:rPr>
          <w:rFonts w:ascii="Ubuntu Light" w:hAnsi="Ubuntu Light" w:cs="Arial"/>
        </w:rPr>
      </w:pPr>
    </w:p>
    <w:p w:rsidR="00FD09CC" w:rsidRDefault="00FD09CC" w:rsidP="0029271D">
      <w:pPr>
        <w:rPr>
          <w:rFonts w:ascii="Ubuntu Light" w:hAnsi="Ubuntu Light" w:cs="Arial"/>
        </w:rPr>
      </w:pPr>
    </w:p>
    <w:p w:rsidR="00FD09CC" w:rsidRDefault="00FD09CC" w:rsidP="0029271D">
      <w:pPr>
        <w:rPr>
          <w:rFonts w:ascii="Ubuntu Light" w:hAnsi="Ubuntu Light" w:cs="Arial"/>
        </w:rPr>
      </w:pPr>
    </w:p>
    <w:p w:rsidR="00E72CBE" w:rsidRDefault="00E72CBE" w:rsidP="0029271D">
      <w:pPr>
        <w:rPr>
          <w:rFonts w:ascii="Ubuntu Light" w:hAnsi="Ubuntu Light" w:cs="Arial"/>
        </w:rPr>
      </w:pPr>
    </w:p>
    <w:p w:rsidR="00E72CBE" w:rsidRDefault="00E72CBE" w:rsidP="0029271D">
      <w:pPr>
        <w:rPr>
          <w:rFonts w:ascii="Ubuntu Light" w:hAnsi="Ubuntu Light" w:cs="Arial"/>
        </w:rPr>
      </w:pPr>
    </w:p>
    <w:p w:rsidR="00E72CBE" w:rsidRDefault="00E72CBE" w:rsidP="0029271D">
      <w:pPr>
        <w:rPr>
          <w:rFonts w:ascii="Ubuntu Light" w:hAnsi="Ubuntu Light" w:cs="Arial"/>
        </w:rPr>
      </w:pPr>
    </w:p>
    <w:p w:rsidR="001A3E4B" w:rsidRDefault="001A3E4B" w:rsidP="00B9787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B9787B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B9787B" w:rsidRPr="000100FD" w:rsidRDefault="00B9787B" w:rsidP="00B9787B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Pakiet nr 2 - Chłodziarka farmaceutyczna - 1 szt.</w:t>
      </w:r>
    </w:p>
    <w:p w:rsidR="00B9787B" w:rsidRPr="000100FD" w:rsidRDefault="00B9787B" w:rsidP="00B9787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B9787B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B9787B" w:rsidRDefault="00B9787B" w:rsidP="00B9787B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B9787B" w:rsidRPr="009F520C" w:rsidRDefault="00B9787B" w:rsidP="00B9787B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Producent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………………………………………..</w:t>
      </w:r>
    </w:p>
    <w:p w:rsidR="00B9787B" w:rsidRPr="009F520C" w:rsidRDefault="00B9787B" w:rsidP="00B9787B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Model/Typ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</w:t>
      </w:r>
    </w:p>
    <w:p w:rsidR="00B9787B" w:rsidRPr="009F520C" w:rsidRDefault="00B9787B" w:rsidP="00B9787B">
      <w:pPr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 xml:space="preserve">Rok produkcji: </w:t>
      </w:r>
      <w:r w:rsidRPr="009F520C">
        <w:rPr>
          <w:rFonts w:ascii="Ubuntu Light" w:hAnsi="Ubuntu Light" w:cs="Arial"/>
          <w:b/>
          <w:sz w:val="20"/>
          <w:szCs w:val="20"/>
        </w:rPr>
        <w:t>2016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4249"/>
        <w:gridCol w:w="5008"/>
      </w:tblGrid>
      <w:tr w:rsidR="00B9787B" w:rsidRPr="000100FD" w:rsidTr="00D14990">
        <w:trPr>
          <w:trHeight w:val="399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0100FD" w:rsidRDefault="00B9787B" w:rsidP="00D1499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b/>
                <w:i/>
                <w:sz w:val="18"/>
                <w:szCs w:val="18"/>
              </w:rPr>
              <w:t>Parametry techniczno-użytkowe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Arial"/>
                <w:b/>
                <w:sz w:val="18"/>
                <w:szCs w:val="18"/>
              </w:rPr>
              <w:t>PARAMETRY OFEROWANE - opisać, wypełnić*</w:t>
            </w:r>
          </w:p>
        </w:tc>
      </w:tr>
      <w:tr w:rsidR="00B9787B" w:rsidRPr="000100FD" w:rsidTr="00D14990">
        <w:trPr>
          <w:trHeight w:val="27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9787B" w:rsidRPr="000100FD" w:rsidRDefault="0038209A" w:rsidP="00D02B3C">
            <w:pPr>
              <w:numPr>
                <w:ilvl w:val="4"/>
                <w:numId w:val="3"/>
              </w:numPr>
              <w:snapToGrid w:val="0"/>
              <w:ind w:hanging="3676"/>
              <w:rPr>
                <w:rFonts w:ascii="Ubuntu Light" w:hAnsi="Ubuntu Light" w:cs="Arial"/>
                <w:sz w:val="20"/>
                <w:szCs w:val="20"/>
              </w:rPr>
            </w:pPr>
            <w:r w:rsidRPr="00DA75EF">
              <w:rPr>
                <w:rFonts w:ascii="Ubuntu Light" w:hAnsi="Ubuntu Light" w:cs="Arial"/>
                <w:b/>
                <w:i/>
                <w:sz w:val="18"/>
                <w:szCs w:val="18"/>
              </w:rPr>
              <w:t>Chłod</w:t>
            </w:r>
            <w:r w:rsidR="00FD09CC">
              <w:rPr>
                <w:rFonts w:ascii="Ubuntu Light" w:hAnsi="Ubuntu Light" w:cs="Arial"/>
                <w:b/>
                <w:i/>
                <w:sz w:val="18"/>
                <w:szCs w:val="18"/>
              </w:rPr>
              <w:t>ziarka</w:t>
            </w:r>
            <w:r w:rsidRPr="00DA75EF">
              <w:rPr>
                <w:rFonts w:ascii="Ubuntu Light" w:hAnsi="Ubuntu Light" w:cs="Arial"/>
                <w:b/>
                <w:i/>
                <w:sz w:val="18"/>
                <w:szCs w:val="18"/>
              </w:rPr>
              <w:t xml:space="preserve"> farmaceutyczna - </w:t>
            </w:r>
            <w:r w:rsidRPr="00DA75EF">
              <w:rPr>
                <w:rFonts w:ascii="Ubuntu Light" w:hAnsi="Ubuntu Light" w:cs="Tunga"/>
                <w:b/>
                <w:i/>
                <w:sz w:val="18"/>
                <w:szCs w:val="18"/>
              </w:rPr>
              <w:t>Parametry techniczno-użytkowe</w:t>
            </w:r>
          </w:p>
        </w:tc>
      </w:tr>
      <w:tr w:rsidR="00B9787B" w:rsidRPr="000100FD" w:rsidTr="00D14990">
        <w:trPr>
          <w:trHeight w:val="1461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20057E" w:rsidRDefault="00B9787B" w:rsidP="00206803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Zawartotabeli"/>
              <w:spacing w:before="120"/>
              <w:rPr>
                <w:rFonts w:ascii="Ubuntu Light" w:hAnsi="Ubuntu Light" w:cs="Tunga"/>
                <w:b/>
                <w:i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b/>
                <w:i/>
                <w:sz w:val="18"/>
                <w:szCs w:val="18"/>
              </w:rPr>
              <w:t>Wymiary:</w:t>
            </w:r>
          </w:p>
          <w:p w:rsidR="00B9787B" w:rsidRPr="009F520C" w:rsidRDefault="00B9787B" w:rsidP="00D14990">
            <w:pPr>
              <w:pStyle w:val="Zawartotabeli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br/>
              <w:t xml:space="preserve">Wysokość: 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1</w:t>
            </w:r>
            <w:r>
              <w:rPr>
                <w:rFonts w:ascii="Ubuntu Light" w:hAnsi="Ubuntu Light" w:cs="Tunga"/>
                <w:sz w:val="18"/>
                <w:szCs w:val="18"/>
              </w:rPr>
              <w:t>8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 xml:space="preserve">00 </w:t>
            </w:r>
            <w:r>
              <w:rPr>
                <w:rFonts w:ascii="Ubuntu Light" w:hAnsi="Ubuntu Light" w:cs="Tunga"/>
                <w:sz w:val="18"/>
                <w:szCs w:val="18"/>
              </w:rPr>
              <w:t>÷ 22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00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mm</w:t>
            </w:r>
          </w:p>
          <w:p w:rsidR="00B9787B" w:rsidRPr="009F520C" w:rsidRDefault="00B9787B" w:rsidP="00D14990">
            <w:pPr>
              <w:pStyle w:val="Zawartotabeli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 xml:space="preserve">Szerokość:  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12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00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  ÷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1</w:t>
            </w:r>
            <w:r>
              <w:rPr>
                <w:rFonts w:ascii="Ubuntu Light" w:hAnsi="Ubuntu Light" w:cs="Tunga"/>
                <w:sz w:val="18"/>
                <w:szCs w:val="18"/>
              </w:rPr>
              <w:t>5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00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mm</w:t>
            </w:r>
          </w:p>
          <w:p w:rsidR="00B9787B" w:rsidRPr="009F520C" w:rsidRDefault="00B9787B" w:rsidP="00B9787B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Głębokość:  7</w:t>
            </w:r>
            <w:r>
              <w:rPr>
                <w:rFonts w:ascii="Ubuntu Light" w:hAnsi="Ubuntu Light" w:cs="Tunga"/>
                <w:sz w:val="18"/>
                <w:szCs w:val="18"/>
              </w:rPr>
              <w:t>5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 ÷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8</w:t>
            </w:r>
            <w:r>
              <w:rPr>
                <w:rFonts w:ascii="Ubuntu Light" w:hAnsi="Ubuntu Light" w:cs="Tunga"/>
                <w:sz w:val="18"/>
                <w:szCs w:val="18"/>
              </w:rPr>
              <w:t>5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>mm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87B" w:rsidRPr="00095C58" w:rsidRDefault="004941A6" w:rsidP="00D14990">
            <w:pPr>
              <w:pStyle w:val="Zawartotabeli"/>
              <w:spacing w:line="480" w:lineRule="auto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*</w:t>
            </w:r>
            <w:r w:rsidR="00B9787B" w:rsidRPr="00095C58">
              <w:rPr>
                <w:rFonts w:ascii="Ubuntu Light" w:hAnsi="Ubuntu Light" w:cs="Tunga"/>
                <w:sz w:val="18"/>
                <w:szCs w:val="18"/>
              </w:rPr>
              <w:t>Wysokość: ………………….</w:t>
            </w:r>
          </w:p>
          <w:p w:rsidR="00B9787B" w:rsidRPr="00095C58" w:rsidRDefault="004941A6" w:rsidP="00D14990">
            <w:pPr>
              <w:pStyle w:val="Zawartotabeli"/>
              <w:spacing w:line="480" w:lineRule="auto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  </w:t>
            </w:r>
            <w:r w:rsidR="00B9787B" w:rsidRPr="00095C58">
              <w:rPr>
                <w:rFonts w:ascii="Ubuntu Light" w:hAnsi="Ubuntu Light" w:cs="Tunga"/>
                <w:sz w:val="18"/>
                <w:szCs w:val="18"/>
              </w:rPr>
              <w:t>Szerokość:  …………………</w:t>
            </w:r>
          </w:p>
          <w:p w:rsidR="00B9787B" w:rsidRPr="0020057E" w:rsidRDefault="004941A6" w:rsidP="00D14990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  </w:t>
            </w:r>
            <w:r w:rsidR="00B9787B" w:rsidRPr="00095C58">
              <w:rPr>
                <w:rFonts w:ascii="Ubuntu Light" w:hAnsi="Ubuntu Light" w:cs="Tunga"/>
                <w:sz w:val="18"/>
                <w:szCs w:val="18"/>
              </w:rPr>
              <w:t>Głębokość:  ………………..</w:t>
            </w:r>
          </w:p>
        </w:tc>
      </w:tr>
      <w:tr w:rsidR="00B9787B" w:rsidRPr="000100FD" w:rsidTr="00D14990">
        <w:trPr>
          <w:trHeight w:val="18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0100FD" w:rsidRDefault="00B9787B" w:rsidP="00206803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B9787B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eastAsia="Times New Roman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 w:rsidRPr="00363A0A">
              <w:rPr>
                <w:rFonts w:ascii="Ubuntu Light" w:eastAsia="Times New Roman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Pojemność brutto: </w:t>
            </w:r>
            <w:r>
              <w:rPr>
                <w:rFonts w:ascii="Ubuntu Light" w:hAnsi="Ubuntu Light" w:cs="Tunga"/>
                <w:sz w:val="18"/>
                <w:szCs w:val="18"/>
              </w:rPr>
              <w:t>1100-1600 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0100FD" w:rsidRDefault="00B9787B" w:rsidP="00D1499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Pojemność: ……………</w:t>
            </w:r>
          </w:p>
        </w:tc>
      </w:tr>
      <w:tr w:rsidR="00B9787B" w:rsidRPr="000100FD" w:rsidTr="00D14990">
        <w:trPr>
          <w:trHeight w:val="10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0100FD" w:rsidRDefault="00B9787B" w:rsidP="00D1499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Default="00B9787B" w:rsidP="00D14990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Zapewnia  utrzymanie temperatury w zakresie</w:t>
            </w: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:</w:t>
            </w:r>
          </w:p>
          <w:p w:rsidR="00B9787B" w:rsidRPr="009F520C" w:rsidRDefault="00B9787B" w:rsidP="00D14990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 2-8°C.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Default="00B9787B" w:rsidP="00D1499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B9787B" w:rsidRPr="000100FD" w:rsidRDefault="00B9787B" w:rsidP="00D1499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B9787B" w:rsidRPr="000100FD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9787B" w:rsidRPr="000100FD" w:rsidRDefault="00B9787B" w:rsidP="00D1499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Kontrola temperatury  sterowana elektronicznie, z więcej niż jednym punktem odczytu temperatury.</w:t>
            </w:r>
            <w:r w:rsidRPr="009F520C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0100FD" w:rsidRDefault="00B9787B" w:rsidP="00D14990">
            <w:pPr>
              <w:snapToGrid w:val="0"/>
              <w:spacing w:after="120" w:line="360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0100FD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E72CBE" w:rsidP="00D1499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</w:t>
            </w:r>
            <w:r w:rsidR="00B9787B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Normalny1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sz w:val="18"/>
                <w:szCs w:val="18"/>
              </w:rPr>
              <w:t xml:space="preserve">Rozkład temperatur  równomierny w całej komorze chłodniczej - 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chłodziarka musi być wyposażona w wymuszony wewnętrzny obieg powietrza (wentylator)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B9787B" w:rsidRPr="0095491A" w:rsidRDefault="00B9787B" w:rsidP="00D14990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E72CBE" w:rsidP="00D1499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</w:t>
            </w:r>
            <w:r w:rsidR="00B9787B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Zainstalowany system odszraniający nie może powodować nadmiernego wzrostu temperatury </w:t>
            </w: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              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w komorze chłodniczej powyżej wartości granicznej (tutaj 8°C).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E72CBE" w:rsidP="00D1499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="00B9787B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Zamontowany  system domykający drzwi oraz  alarm zbyt  długiego ich otwarcia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95491A" w:rsidRDefault="00B9787B" w:rsidP="00D1499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14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E72CBE" w:rsidP="00D1499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</w:t>
            </w:r>
            <w:r w:rsidR="00B9787B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Normalny1"/>
              <w:widowControl/>
              <w:suppressAutoHyphens w:val="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Drzwi lodówki przeszklone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W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yposażona w legalizowany system kontroli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u w:val="single"/>
                <w:lang w:val="pl-PL" w:eastAsia="ar-SA" w:bidi="ar-SA"/>
              </w:rPr>
              <w:t xml:space="preserve"> </w:t>
            </w:r>
            <w:r w:rsidRPr="00363A0A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t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emperatury z awaryjnym powiadamianiem SMS  (krótka wiadomość tekstowa)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95491A" w:rsidRDefault="00B9787B" w:rsidP="00D1499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Zewnętrzny, łatwo dostępny panel sterujący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Zewnętrzny cyfrowy wyświetlacz temperatury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 w:rsidRPr="009F520C">
              <w:rPr>
                <w:rStyle w:val="Domylnaczcionkaakapitu1"/>
                <w:rFonts w:ascii="Ubuntu Light" w:hAnsi="Ubuntu Light" w:cs="Tunga"/>
                <w:sz w:val="18"/>
                <w:szCs w:val="18"/>
              </w:rPr>
              <w:t>Alarm dźwiękowy i wizualny w przypadku przekroczenia temperatury</w:t>
            </w: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 w zakresie 2-8°C.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Alarm awarii zasilania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95491A" w:rsidRDefault="00B9787B" w:rsidP="00D1499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Automatycznie odszranianie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sz w:val="18"/>
                <w:szCs w:val="18"/>
              </w:rPr>
              <w:t>Drzwi do montażu obustronnego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E72CBE" w:rsidP="003D5E40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B24651">
              <w:rPr>
                <w:rFonts w:ascii="Ubuntu Light" w:hAnsi="Ubuntu Light" w:cs="Tunga"/>
                <w:sz w:val="18"/>
                <w:szCs w:val="18"/>
              </w:rPr>
              <w:t xml:space="preserve">Cyfrowy monitoring z opcją eksportu danych na komputer poprzez wbudowany w urządzenie nośnik USB lub równoważny tzn. </w:t>
            </w:r>
            <w:r w:rsidRPr="00B24651">
              <w:rPr>
                <w:rFonts w:ascii="Ubuntu Light" w:hAnsi="Ubuntu Light"/>
                <w:sz w:val="18"/>
                <w:szCs w:val="18"/>
              </w:rPr>
              <w:t>Zamawiający oczekuje</w:t>
            </w:r>
            <w:r w:rsidRPr="00B24651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B24651">
              <w:rPr>
                <w:rFonts w:ascii="Ubuntu Light" w:hAnsi="Ubuntu Light"/>
                <w:sz w:val="18"/>
                <w:szCs w:val="18"/>
              </w:rPr>
              <w:t>aplikacji, która będzie monitorować temperaturę przechowywania produktów leczniczych w zakresie temperatur: 2÷8°C, informacje będą w języku polskim, aplikacja musi działać  na minimum Windows 7.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363A0A" w:rsidRDefault="00B9787B" w:rsidP="00D14990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 w:rsidRPr="00363A0A">
              <w:rPr>
                <w:rFonts w:ascii="Ubuntu Light" w:hAnsi="Ubuntu Light" w:cs="Tunga"/>
                <w:sz w:val="18"/>
                <w:szCs w:val="18"/>
              </w:rPr>
              <w:t>Półki druciane  - min. 5 szt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38209A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363A0A" w:rsidRDefault="00B9787B" w:rsidP="00D14990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 w:rsidRPr="00363A0A">
              <w:rPr>
                <w:rFonts w:ascii="Ubuntu Light" w:hAnsi="Ubuntu Light" w:cs="Tunga"/>
                <w:sz w:val="18"/>
                <w:szCs w:val="18"/>
              </w:rPr>
              <w:t>Podać nośność półek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Nośność półek: …………………………</w:t>
            </w:r>
          </w:p>
        </w:tc>
      </w:tr>
      <w:tr w:rsidR="00B9787B" w:rsidRPr="0095491A" w:rsidTr="00D14990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9787B" w:rsidRPr="009F520C" w:rsidRDefault="00B9787B" w:rsidP="00D02B3C">
            <w:pPr>
              <w:numPr>
                <w:ilvl w:val="4"/>
                <w:numId w:val="3"/>
              </w:numPr>
              <w:snapToGrid w:val="0"/>
              <w:ind w:hanging="3676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i/>
                <w:sz w:val="18"/>
                <w:szCs w:val="18"/>
              </w:rPr>
              <w:t>Warunki , gwarancji i serwisu, inne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8D3A38" w:rsidRDefault="00B9787B" w:rsidP="00D14990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8D3A38">
              <w:rPr>
                <w:rFonts w:ascii="Ubuntu Light" w:hAnsi="Ubuntu Light" w:cs="Tunga"/>
                <w:sz w:val="18"/>
                <w:szCs w:val="18"/>
              </w:rPr>
              <w:t>W okresie bezpłatnej gwarancji możliwość całodobowego zgłaszania awarii/usterek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E72CBE" w:rsidRDefault="00B9787B" w:rsidP="00E72CB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E72CBE">
              <w:rPr>
                <w:rFonts w:ascii="Ubuntu Light" w:hAnsi="Ubuntu Light" w:cs="Tunga"/>
                <w:sz w:val="18"/>
                <w:szCs w:val="18"/>
              </w:rPr>
              <w:t xml:space="preserve">Deklaracja zgodności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8D3A38" w:rsidRDefault="00B9787B" w:rsidP="00D14990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8D3A38">
              <w:rPr>
                <w:rFonts w:ascii="Ubuntu Light" w:hAnsi="Ubuntu Light" w:cs="Tunga"/>
                <w:sz w:val="18"/>
                <w:szCs w:val="18"/>
              </w:rPr>
              <w:t>Świadectwo ISO  9001 oraz  14001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8D3A38" w:rsidRDefault="00B9787B" w:rsidP="00D14990">
            <w:pPr>
              <w:snapToGrid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D3A38">
              <w:rPr>
                <w:rFonts w:ascii="Ubuntu Light" w:hAnsi="Ubuntu Light" w:cs="Tunga"/>
                <w:sz w:val="18"/>
                <w:szCs w:val="18"/>
              </w:rPr>
              <w:t>Świadectwo legalizacji systemu kontroli temperatury.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415EEF" w:rsidRDefault="00B9787B" w:rsidP="00D1499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>Częstotliwość legalizacji systemu kontroli temperatury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Podać: 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……….</w:t>
            </w:r>
            <w:r w:rsidRPr="00692EF6">
              <w:rPr>
                <w:rFonts w:ascii="Ubuntu Light" w:hAnsi="Ubuntu Light" w:cs="Arial"/>
                <w:sz w:val="18"/>
                <w:szCs w:val="18"/>
              </w:rPr>
              <w:t>……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787B" w:rsidRPr="00415EEF" w:rsidRDefault="00B9787B" w:rsidP="008D3A38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 xml:space="preserve">Urządzenie pozbawione jest blokad serwisowych, które po upływie gwarancji utrudniałyby </w:t>
            </w:r>
            <w:r w:rsidR="008D3A38">
              <w:rPr>
                <w:rFonts w:ascii="Ubuntu Light" w:hAnsi="Ubuntu Light" w:cs="Tunga"/>
                <w:sz w:val="18"/>
                <w:szCs w:val="18"/>
              </w:rPr>
              <w:t xml:space="preserve">Zamawiającemu </w:t>
            </w:r>
            <w:r w:rsidRPr="00415EEF">
              <w:rPr>
                <w:rFonts w:ascii="Ubuntu Light" w:hAnsi="Ubuntu Light" w:cs="Tunga"/>
                <w:sz w:val="18"/>
                <w:szCs w:val="18"/>
              </w:rPr>
              <w:t>dostęp do opcji serwisowych lub nap</w:t>
            </w:r>
            <w:r>
              <w:rPr>
                <w:rFonts w:ascii="Ubuntu Light" w:hAnsi="Ubuntu Light" w:cs="Tunga"/>
                <w:sz w:val="18"/>
                <w:szCs w:val="18"/>
              </w:rPr>
              <w:t>rawę urządzenia przez inny niż W</w:t>
            </w:r>
            <w:r w:rsidRPr="00415EEF">
              <w:rPr>
                <w:rFonts w:ascii="Ubuntu Light" w:hAnsi="Ubuntu Light" w:cs="Tunga"/>
                <w:sz w:val="18"/>
                <w:szCs w:val="18"/>
              </w:rPr>
              <w:t>ykonawca umowy podmiot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Pr="0095491A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415EEF" w:rsidRDefault="00B9787B" w:rsidP="00D14990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>Zgłoszenia, usterek, przeglądów gwarancyjnych: telefonicznie, faxem, e-mail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B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B9787B" w:rsidRDefault="00B9787B" w:rsidP="00D1499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Nr telefonu: ………………………</w:t>
            </w:r>
          </w:p>
          <w:p w:rsidR="00B9787B" w:rsidRDefault="00B9787B" w:rsidP="00D1499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Fax: ………………………………...</w:t>
            </w:r>
          </w:p>
          <w:p w:rsidR="00B9787B" w:rsidRPr="0095491A" w:rsidRDefault="00B9787B" w:rsidP="00D1499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Mail: ………………………….…….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692EF6" w:rsidRDefault="00B9787B" w:rsidP="00D14990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Częstotliwość przeglądów technicznych urządzenia                       w ciągu roku wymagana przez producenta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692EF6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Podać: 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……….</w:t>
            </w:r>
            <w:r w:rsidRPr="00692EF6">
              <w:rPr>
                <w:rFonts w:ascii="Ubuntu Light" w:hAnsi="Ubuntu Light" w:cs="Arial"/>
                <w:sz w:val="18"/>
                <w:szCs w:val="18"/>
              </w:rPr>
              <w:t>……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*</w:t>
            </w:r>
          </w:p>
        </w:tc>
      </w:tr>
      <w:tr w:rsidR="00CC0C37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CC0C37" w:rsidP="00D1499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F520C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CC0C37" w:rsidRPr="0095491A">
              <w:rPr>
                <w:rFonts w:ascii="Ubuntu Light" w:hAnsi="Ubuntu Light" w:cs="Arial"/>
                <w:sz w:val="18"/>
                <w:szCs w:val="18"/>
              </w:rPr>
              <w:t xml:space="preserve">Osoba do kontaktu: 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Imię i nazwisko</w:t>
            </w:r>
            <w:r>
              <w:rPr>
                <w:rFonts w:ascii="Ubuntu Light" w:hAnsi="Ubuntu Light" w:cs="Arial"/>
                <w:sz w:val="18"/>
                <w:szCs w:val="18"/>
              </w:rPr>
              <w:t>: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………………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Tel</w:t>
            </w:r>
            <w:r>
              <w:rPr>
                <w:rFonts w:ascii="Ubuntu Light" w:hAnsi="Ubuntu Light" w:cs="Arial"/>
                <w:sz w:val="18"/>
                <w:szCs w:val="18"/>
              </w:rPr>
              <w:t>efon: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Fax:               ……………………………………..</w:t>
            </w:r>
          </w:p>
          <w:p w:rsidR="00CC0C37" w:rsidRPr="0095491A" w:rsidRDefault="00CC0C37" w:rsidP="00CC0C37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Mail:       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    ………………………………………</w:t>
            </w:r>
          </w:p>
        </w:tc>
      </w:tr>
      <w:tr w:rsidR="00CC0C37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CC0C37" w:rsidP="00D1499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F520C">
              <w:rPr>
                <w:rFonts w:ascii="Ubuntu Light" w:hAnsi="Ubuntu Light"/>
                <w:sz w:val="18"/>
                <w:szCs w:val="18"/>
              </w:rPr>
              <w:t xml:space="preserve">Bezpłatny </w:t>
            </w:r>
            <w:r>
              <w:rPr>
                <w:rFonts w:ascii="Ubuntu Light" w:hAnsi="Ubuntu Light"/>
                <w:sz w:val="18"/>
                <w:szCs w:val="18"/>
              </w:rPr>
              <w:t xml:space="preserve">autoryzowany </w:t>
            </w:r>
            <w:r w:rsidRPr="009F520C">
              <w:rPr>
                <w:rFonts w:ascii="Ubuntu Light" w:hAnsi="Ubuntu Light"/>
                <w:sz w:val="18"/>
                <w:szCs w:val="18"/>
              </w:rPr>
              <w:t>serwis gwarancyjny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CC0C37"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lastRenderedPageBreak/>
              <w:t>Tel</w:t>
            </w:r>
            <w:r>
              <w:rPr>
                <w:rFonts w:ascii="Ubuntu Light" w:hAnsi="Ubuntu Light" w:cs="Arial"/>
                <w:sz w:val="18"/>
                <w:szCs w:val="18"/>
              </w:rPr>
              <w:t>efon: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Fax:         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Mail:       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    ………………………………………</w:t>
            </w:r>
          </w:p>
        </w:tc>
      </w:tr>
    </w:tbl>
    <w:p w:rsidR="00B9787B" w:rsidRPr="0095491A" w:rsidRDefault="00B9787B" w:rsidP="00B9787B">
      <w:pPr>
        <w:ind w:left="1080" w:hanging="1080"/>
        <w:rPr>
          <w:rFonts w:ascii="Ubuntu Light" w:hAnsi="Ubuntu Light" w:cs="Arial"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lastRenderedPageBreak/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B9787B" w:rsidRDefault="00B9787B" w:rsidP="00B9787B">
      <w:pPr>
        <w:rPr>
          <w:rFonts w:ascii="Ubuntu Light" w:hAnsi="Ubuntu Light" w:cs="Arial"/>
        </w:rPr>
      </w:pPr>
      <w:r w:rsidRPr="000100FD">
        <w:rPr>
          <w:rFonts w:ascii="Ubuntu Light" w:hAnsi="Ubuntu Light" w:cs="Arial"/>
        </w:rPr>
        <w:t xml:space="preserve">               </w:t>
      </w:r>
    </w:p>
    <w:p w:rsidR="00B9787B" w:rsidRDefault="00E72CBE" w:rsidP="00B9787B">
      <w:pPr>
        <w:rPr>
          <w:rFonts w:ascii="Ubuntu Light" w:hAnsi="Ubuntu Light" w:cs="Arial"/>
          <w:b/>
          <w:sz w:val="20"/>
          <w:szCs w:val="20"/>
        </w:rPr>
      </w:pPr>
      <w:r w:rsidRPr="00E72CBE">
        <w:rPr>
          <w:rFonts w:ascii="Ubuntu Light" w:hAnsi="Ubuntu Light" w:cs="Arial"/>
          <w:b/>
          <w:sz w:val="20"/>
          <w:szCs w:val="20"/>
        </w:rPr>
        <w:t xml:space="preserve">Zamawiający </w:t>
      </w:r>
      <w:r>
        <w:rPr>
          <w:rFonts w:ascii="Ubuntu Light" w:hAnsi="Ubuntu Light" w:cs="Arial"/>
          <w:b/>
          <w:sz w:val="20"/>
          <w:szCs w:val="20"/>
        </w:rPr>
        <w:t xml:space="preserve">bezwzględnie </w:t>
      </w:r>
      <w:r w:rsidRPr="00E72CBE">
        <w:rPr>
          <w:rFonts w:ascii="Ubuntu Light" w:hAnsi="Ubuntu Light" w:cs="Arial"/>
          <w:b/>
          <w:sz w:val="20"/>
          <w:szCs w:val="20"/>
        </w:rPr>
        <w:t xml:space="preserve">wymaga potwierdzenia </w:t>
      </w:r>
      <w:r>
        <w:rPr>
          <w:rFonts w:ascii="Ubuntu Light" w:hAnsi="Ubuntu Light" w:cs="Arial"/>
          <w:b/>
          <w:sz w:val="20"/>
          <w:szCs w:val="20"/>
        </w:rPr>
        <w:t xml:space="preserve">następujących </w:t>
      </w:r>
      <w:r w:rsidRPr="00E72CBE">
        <w:rPr>
          <w:rFonts w:ascii="Ubuntu Light" w:hAnsi="Ubuntu Light" w:cs="Arial"/>
          <w:b/>
          <w:i/>
          <w:sz w:val="20"/>
          <w:szCs w:val="20"/>
        </w:rPr>
        <w:t>parametrów techniczno-użytkowych</w:t>
      </w:r>
      <w:r>
        <w:rPr>
          <w:rFonts w:ascii="Ubuntu Light" w:hAnsi="Ubuntu Light" w:cs="Arial"/>
          <w:b/>
          <w:sz w:val="20"/>
          <w:szCs w:val="20"/>
        </w:rPr>
        <w:t xml:space="preserve">             </w:t>
      </w:r>
      <w:r w:rsidRPr="00E72CBE">
        <w:rPr>
          <w:rFonts w:ascii="Ubuntu Light" w:hAnsi="Ubuntu Light" w:cs="Arial"/>
          <w:b/>
          <w:sz w:val="20"/>
          <w:szCs w:val="20"/>
        </w:rPr>
        <w:t>w katalogu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E72CBE">
        <w:rPr>
          <w:rFonts w:ascii="Ubuntu Light" w:hAnsi="Ubuntu Light" w:cs="Arial"/>
          <w:b/>
          <w:sz w:val="20"/>
          <w:szCs w:val="20"/>
        </w:rPr>
        <w:t>/folderze/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E72CBE">
        <w:rPr>
          <w:rFonts w:ascii="Ubuntu Light" w:hAnsi="Ubuntu Light" w:cs="Arial"/>
          <w:b/>
          <w:sz w:val="20"/>
          <w:szCs w:val="20"/>
        </w:rPr>
        <w:t xml:space="preserve">ulotce dla poz. </w:t>
      </w:r>
      <w:r>
        <w:rPr>
          <w:rFonts w:ascii="Ubuntu Light" w:hAnsi="Ubuntu Light" w:cs="Arial"/>
          <w:b/>
          <w:sz w:val="20"/>
          <w:szCs w:val="20"/>
        </w:rPr>
        <w:t>1, 2, 3, 4, 7, 9, 12, 16 oraz 18.</w:t>
      </w:r>
      <w:r w:rsidRPr="00E72CBE">
        <w:rPr>
          <w:rFonts w:ascii="Ubuntu Light" w:hAnsi="Ubuntu Light" w:cs="Arial"/>
          <w:b/>
          <w:sz w:val="20"/>
          <w:szCs w:val="20"/>
        </w:rPr>
        <w:t xml:space="preserve">         </w:t>
      </w:r>
    </w:p>
    <w:p w:rsidR="00E72CBE" w:rsidRDefault="00E72CBE" w:rsidP="00B9787B">
      <w:pPr>
        <w:rPr>
          <w:rFonts w:ascii="Ubuntu Light" w:hAnsi="Ubuntu Light" w:cs="Arial"/>
          <w:sz w:val="20"/>
          <w:szCs w:val="20"/>
        </w:rPr>
      </w:pPr>
    </w:p>
    <w:p w:rsidR="00B9787B" w:rsidRPr="00A31D03" w:rsidRDefault="00B9787B" w:rsidP="00B9787B">
      <w:pPr>
        <w:jc w:val="both"/>
        <w:rPr>
          <w:rFonts w:ascii="Ubuntu Light" w:hAnsi="Ubuntu Light" w:cs="Arial"/>
          <w:sz w:val="20"/>
          <w:szCs w:val="20"/>
        </w:rPr>
      </w:pPr>
      <w:r w:rsidRPr="00A31D03">
        <w:rPr>
          <w:rFonts w:ascii="Ubuntu Light" w:hAnsi="Ubuntu Light" w:cs="Arial"/>
          <w:sz w:val="20"/>
          <w:szCs w:val="20"/>
        </w:rPr>
        <w:t>„Oświadczam</w:t>
      </w:r>
      <w:r w:rsidR="00CC0C37">
        <w:rPr>
          <w:rFonts w:ascii="Ubuntu Light" w:hAnsi="Ubuntu Light" w:cs="Arial"/>
          <w:sz w:val="20"/>
          <w:szCs w:val="20"/>
        </w:rPr>
        <w:t>/m</w:t>
      </w:r>
      <w:r w:rsidRPr="00A31D03">
        <w:rPr>
          <w:rFonts w:ascii="Ubuntu Light" w:hAnsi="Ubuntu Light" w:cs="Arial"/>
          <w:sz w:val="20"/>
          <w:szCs w:val="20"/>
        </w:rPr>
        <w:t xml:space="preserve">y, że oferowane urządzenie spełnia powyższe wymagania, jest kompletne, fabrycznie nowe </w:t>
      </w:r>
      <w:r>
        <w:rPr>
          <w:rFonts w:ascii="Ubuntu Light" w:hAnsi="Ubuntu Light" w:cs="Arial"/>
          <w:sz w:val="20"/>
          <w:szCs w:val="20"/>
        </w:rPr>
        <w:t xml:space="preserve">                      </w:t>
      </w:r>
      <w:r w:rsidRPr="00A31D03">
        <w:rPr>
          <w:rFonts w:ascii="Ubuntu Light" w:hAnsi="Ubuntu Light" w:cs="Arial"/>
          <w:sz w:val="20"/>
          <w:szCs w:val="20"/>
        </w:rPr>
        <w:t xml:space="preserve">i będzie gotowe do użytku beż żadnych dodatkowych zakupów.”                 </w:t>
      </w:r>
    </w:p>
    <w:p w:rsidR="00B9787B" w:rsidRPr="000100FD" w:rsidRDefault="00B9787B" w:rsidP="00B9787B">
      <w:pPr>
        <w:rPr>
          <w:rFonts w:ascii="Ubuntu Light" w:hAnsi="Ubuntu Light" w:cs="Arial"/>
        </w:rPr>
      </w:pPr>
    </w:p>
    <w:p w:rsidR="00B9787B" w:rsidRPr="000100FD" w:rsidRDefault="00B9787B" w:rsidP="00B9787B">
      <w:pPr>
        <w:rPr>
          <w:rFonts w:ascii="Ubuntu Light" w:hAnsi="Ubuntu Light" w:cs="Arial"/>
        </w:rPr>
      </w:pPr>
    </w:p>
    <w:p w:rsidR="00B9787B" w:rsidRPr="000100FD" w:rsidRDefault="00B9787B" w:rsidP="00B9787B">
      <w:pPr>
        <w:rPr>
          <w:rFonts w:ascii="Ubuntu Light" w:hAnsi="Ubuntu Light" w:cs="Arial"/>
        </w:rPr>
      </w:pPr>
    </w:p>
    <w:p w:rsidR="00B9787B" w:rsidRPr="000100FD" w:rsidRDefault="00B9787B" w:rsidP="00B9787B">
      <w:pPr>
        <w:ind w:left="4248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B9787B" w:rsidRPr="000100FD" w:rsidRDefault="00B9787B" w:rsidP="00B9787B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100FD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B9787B" w:rsidRPr="000100FD" w:rsidRDefault="00B9787B" w:rsidP="00B9787B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D3A38" w:rsidRDefault="008D3A38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D3A38" w:rsidRDefault="008D3A38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CC0C37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CC0C37" w:rsidRDefault="00CC0C37" w:rsidP="00CC0C37">
      <w:pPr>
        <w:rPr>
          <w:rFonts w:ascii="Ubuntu Light" w:hAnsi="Ubuntu Light" w:cs="Arial"/>
          <w:b/>
          <w:sz w:val="20"/>
          <w:szCs w:val="20"/>
        </w:rPr>
      </w:pPr>
    </w:p>
    <w:p w:rsidR="00CC0C37" w:rsidRPr="000100FD" w:rsidRDefault="00CC0C37" w:rsidP="00CC0C37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Pakiet nr 3 - Przenośna lodówka hermetycznie zamykana z rejestra</w:t>
      </w:r>
      <w:r w:rsidR="00CD31C2">
        <w:rPr>
          <w:rFonts w:ascii="Ubuntu Light" w:hAnsi="Ubuntu Light" w:cs="Arial"/>
          <w:b/>
          <w:sz w:val="20"/>
          <w:szCs w:val="20"/>
        </w:rPr>
        <w:t xml:space="preserve">torami </w:t>
      </w:r>
      <w:r>
        <w:rPr>
          <w:rFonts w:ascii="Ubuntu Light" w:hAnsi="Ubuntu Light" w:cs="Arial"/>
          <w:b/>
          <w:sz w:val="20"/>
          <w:szCs w:val="20"/>
        </w:rPr>
        <w:t>temperatury i wilgotności - 3 szt.</w:t>
      </w:r>
    </w:p>
    <w:p w:rsidR="00CC0C37" w:rsidRPr="000100FD" w:rsidRDefault="00CC0C37" w:rsidP="00CC0C3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CC0C37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CC0C37" w:rsidRDefault="00CC0C37" w:rsidP="00CC0C37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CC0C37" w:rsidRPr="009F520C" w:rsidRDefault="00CC0C37" w:rsidP="00CC0C37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Producent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………………………………………..</w:t>
      </w:r>
    </w:p>
    <w:p w:rsidR="00CC0C37" w:rsidRPr="009F520C" w:rsidRDefault="00CC0C37" w:rsidP="00CC0C37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Model/Typ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</w:t>
      </w:r>
    </w:p>
    <w:p w:rsidR="00CC0C37" w:rsidRPr="009F520C" w:rsidRDefault="00CC0C37" w:rsidP="00CC0C37">
      <w:pPr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 xml:space="preserve">Rok produkcji: </w:t>
      </w:r>
      <w:r w:rsidRPr="009F520C">
        <w:rPr>
          <w:rFonts w:ascii="Ubuntu Light" w:hAnsi="Ubuntu Light" w:cs="Arial"/>
          <w:b/>
          <w:sz w:val="20"/>
          <w:szCs w:val="20"/>
        </w:rPr>
        <w:t>2016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4249"/>
        <w:gridCol w:w="5008"/>
      </w:tblGrid>
      <w:tr w:rsidR="00CC0C37" w:rsidRPr="000100FD" w:rsidTr="00CC0C37">
        <w:trPr>
          <w:trHeight w:val="399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0100FD" w:rsidRDefault="00CC0C37" w:rsidP="00CC0C3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CC0C37" w:rsidP="00CC0C3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b/>
                <w:i/>
                <w:sz w:val="18"/>
                <w:szCs w:val="18"/>
              </w:rPr>
              <w:t>Parametry techniczno-użytkowe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37" w:rsidRPr="009F520C" w:rsidRDefault="00CC0C37" w:rsidP="00CC0C3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Arial"/>
                <w:b/>
                <w:sz w:val="18"/>
                <w:szCs w:val="18"/>
              </w:rPr>
              <w:t>PARAMETRY OFEROWANE - opisać, wypełnić*</w:t>
            </w:r>
          </w:p>
        </w:tc>
      </w:tr>
      <w:tr w:rsidR="00CC0C37" w:rsidRPr="000100FD" w:rsidTr="00CC0C37">
        <w:trPr>
          <w:trHeight w:val="27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C0C37" w:rsidRPr="00DA75EF" w:rsidRDefault="000643F9" w:rsidP="00206803">
            <w:pPr>
              <w:numPr>
                <w:ilvl w:val="4"/>
                <w:numId w:val="48"/>
              </w:numPr>
              <w:snapToGrid w:val="0"/>
              <w:ind w:hanging="3676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75EF">
              <w:rPr>
                <w:rFonts w:ascii="Ubuntu Light" w:hAnsi="Ubuntu Light" w:cs="Arial"/>
                <w:b/>
                <w:sz w:val="18"/>
                <w:szCs w:val="18"/>
              </w:rPr>
              <w:t>Pojemniki izotermiczne</w:t>
            </w:r>
            <w:r w:rsidR="00DA75EF" w:rsidRPr="00DA75EF">
              <w:rPr>
                <w:rFonts w:ascii="Ubuntu Light" w:hAnsi="Ubuntu Light" w:cs="Arial"/>
                <w:b/>
                <w:sz w:val="18"/>
                <w:szCs w:val="18"/>
              </w:rPr>
              <w:t xml:space="preserve"> - </w:t>
            </w:r>
            <w:r w:rsidR="00DA75EF" w:rsidRPr="00DA75EF">
              <w:rPr>
                <w:rFonts w:ascii="Ubuntu Light" w:hAnsi="Ubuntu Light" w:cs="Tunga"/>
                <w:b/>
                <w:sz w:val="18"/>
                <w:szCs w:val="18"/>
              </w:rPr>
              <w:t>Parametry techniczno-użytkowe</w:t>
            </w:r>
          </w:p>
        </w:tc>
      </w:tr>
      <w:tr w:rsidR="00CC0C37" w:rsidRPr="000100FD" w:rsidTr="00CC0C37">
        <w:trPr>
          <w:trHeight w:val="1461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20057E" w:rsidRDefault="00CC0C37" w:rsidP="0020680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CC0C37" w:rsidRDefault="00CC0C37" w:rsidP="00CC0C37">
            <w:pPr>
              <w:pStyle w:val="Zawartotabeli"/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 w:rsidRPr="00CC0C37">
              <w:rPr>
                <w:rFonts w:ascii="Ubuntu Light" w:hAnsi="Ubuntu Light" w:cs="Tunga"/>
                <w:sz w:val="18"/>
                <w:szCs w:val="18"/>
              </w:rPr>
              <w:t>Wymiary zewnętrzne:</w:t>
            </w:r>
          </w:p>
          <w:p w:rsidR="00CC0C37" w:rsidRPr="00CC0C37" w:rsidRDefault="00CC0C37" w:rsidP="00CC0C37">
            <w:pPr>
              <w:pStyle w:val="Zawartotabeli"/>
              <w:rPr>
                <w:rFonts w:ascii="Ubuntu Light" w:hAnsi="Ubuntu Light" w:cs="Tunga"/>
                <w:sz w:val="18"/>
                <w:szCs w:val="18"/>
              </w:rPr>
            </w:pPr>
            <w:r w:rsidRPr="00CC0C37">
              <w:rPr>
                <w:rFonts w:ascii="Ubuntu Light" w:hAnsi="Ubuntu Light" w:cs="Tunga"/>
                <w:sz w:val="18"/>
                <w:szCs w:val="18"/>
              </w:rPr>
              <w:t xml:space="preserve">Wysokość: 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CC0C37">
              <w:rPr>
                <w:rFonts w:ascii="Ubuntu Light" w:hAnsi="Ubuntu Light" w:cs="Tunga"/>
                <w:sz w:val="18"/>
                <w:szCs w:val="18"/>
              </w:rPr>
              <w:t>320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CC0C37">
              <w:rPr>
                <w:rFonts w:ascii="Ubuntu Light" w:hAnsi="Ubuntu Light" w:cs="Tunga"/>
                <w:sz w:val="18"/>
                <w:szCs w:val="18"/>
              </w:rPr>
              <w:t>-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CC0C37">
              <w:rPr>
                <w:rFonts w:ascii="Ubuntu Light" w:hAnsi="Ubuntu Light" w:cs="Tunga"/>
                <w:sz w:val="18"/>
                <w:szCs w:val="18"/>
              </w:rPr>
              <w:t>340mm</w:t>
            </w:r>
          </w:p>
          <w:p w:rsidR="00CC0C37" w:rsidRPr="00CC0C37" w:rsidRDefault="00CC0C37" w:rsidP="00CC0C37">
            <w:pPr>
              <w:pStyle w:val="Zawartotabeli"/>
              <w:rPr>
                <w:rFonts w:ascii="Ubuntu Light" w:hAnsi="Ubuntu Light" w:cs="Tunga"/>
                <w:sz w:val="18"/>
                <w:szCs w:val="18"/>
              </w:rPr>
            </w:pPr>
            <w:r w:rsidRPr="00CC0C37">
              <w:rPr>
                <w:rFonts w:ascii="Ubuntu Light" w:hAnsi="Ubuntu Light" w:cs="Tunga"/>
                <w:sz w:val="18"/>
                <w:szCs w:val="18"/>
              </w:rPr>
              <w:t>Szerokość:  550 -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CC0C37">
              <w:rPr>
                <w:rFonts w:ascii="Ubuntu Light" w:hAnsi="Ubuntu Light" w:cs="Tunga"/>
                <w:sz w:val="18"/>
                <w:szCs w:val="18"/>
              </w:rPr>
              <w:t>600mm</w:t>
            </w:r>
          </w:p>
          <w:p w:rsidR="00CC0C37" w:rsidRPr="009F520C" w:rsidRDefault="00CC0C37" w:rsidP="00CC0C37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CC0C37">
              <w:rPr>
                <w:rFonts w:ascii="Ubuntu Light" w:hAnsi="Ubuntu Light" w:cs="Tunga"/>
                <w:sz w:val="18"/>
                <w:szCs w:val="18"/>
              </w:rPr>
              <w:t>Głębokość: 370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CC0C37">
              <w:rPr>
                <w:rFonts w:ascii="Ubuntu Light" w:hAnsi="Ubuntu Light" w:cs="Tunga"/>
                <w:sz w:val="18"/>
                <w:szCs w:val="18"/>
              </w:rPr>
              <w:t>-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CC0C37">
              <w:rPr>
                <w:rFonts w:ascii="Ubuntu Light" w:hAnsi="Ubuntu Light" w:cs="Tunga"/>
                <w:sz w:val="18"/>
                <w:szCs w:val="18"/>
              </w:rPr>
              <w:t>400mm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C37" w:rsidRPr="00095C58" w:rsidRDefault="004941A6" w:rsidP="00CC0C37">
            <w:pPr>
              <w:pStyle w:val="Zawartotabeli"/>
              <w:spacing w:line="480" w:lineRule="auto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*</w:t>
            </w:r>
            <w:r w:rsidR="00CC0C37" w:rsidRPr="00095C58">
              <w:rPr>
                <w:rFonts w:ascii="Ubuntu Light" w:hAnsi="Ubuntu Light" w:cs="Tunga"/>
                <w:sz w:val="18"/>
                <w:szCs w:val="18"/>
              </w:rPr>
              <w:t>Wysokość: ………………….</w:t>
            </w:r>
          </w:p>
          <w:p w:rsidR="00CC0C37" w:rsidRPr="00095C58" w:rsidRDefault="004941A6" w:rsidP="00CC0C37">
            <w:pPr>
              <w:pStyle w:val="Zawartotabeli"/>
              <w:spacing w:line="480" w:lineRule="auto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  </w:t>
            </w:r>
            <w:r w:rsidR="00CC0C37" w:rsidRPr="00095C58">
              <w:rPr>
                <w:rFonts w:ascii="Ubuntu Light" w:hAnsi="Ubuntu Light" w:cs="Tunga"/>
                <w:sz w:val="18"/>
                <w:szCs w:val="18"/>
              </w:rPr>
              <w:t>Szerokość:  …………………</w:t>
            </w:r>
          </w:p>
          <w:p w:rsidR="00CC0C37" w:rsidRPr="0020057E" w:rsidRDefault="004941A6" w:rsidP="00CC0C37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  </w:t>
            </w:r>
            <w:r w:rsidR="00CC0C37" w:rsidRPr="00095C58">
              <w:rPr>
                <w:rFonts w:ascii="Ubuntu Light" w:hAnsi="Ubuntu Light" w:cs="Tunga"/>
                <w:sz w:val="18"/>
                <w:szCs w:val="18"/>
              </w:rPr>
              <w:t>Głębokość:  ………………..</w:t>
            </w:r>
          </w:p>
        </w:tc>
      </w:tr>
      <w:tr w:rsidR="00CC0C37" w:rsidRPr="000100FD" w:rsidTr="00CC0C37">
        <w:trPr>
          <w:trHeight w:val="18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0100FD" w:rsidRDefault="00CC0C37" w:rsidP="0020680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CC0C37" w:rsidP="00CC0C37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eastAsia="Times New Roman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 w:rsidRPr="00363A0A">
              <w:rPr>
                <w:rFonts w:ascii="Ubuntu Light" w:eastAsia="Times New Roman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Pojemność brutto: </w:t>
            </w:r>
            <w:r>
              <w:rPr>
                <w:rFonts w:ascii="Ubuntu Light" w:hAnsi="Ubuntu Light" w:cs="Tunga"/>
                <w:sz w:val="18"/>
                <w:szCs w:val="18"/>
              </w:rPr>
              <w:t>40-50 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37" w:rsidRPr="000100FD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Pojemność: ……………</w:t>
            </w:r>
          </w:p>
        </w:tc>
      </w:tr>
      <w:tr w:rsidR="00CC0C37" w:rsidRPr="000100FD" w:rsidTr="00CC0C37">
        <w:trPr>
          <w:trHeight w:val="10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0100FD" w:rsidRDefault="00CC0C37" w:rsidP="00CC0C37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4C82" w:rsidRDefault="008A4C82" w:rsidP="008A4C82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Zapewnia  utrzymanie temperatury w zakresie</w:t>
            </w: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:</w:t>
            </w:r>
          </w:p>
          <w:p w:rsidR="00CC0C37" w:rsidRPr="000643F9" w:rsidRDefault="008A4C82" w:rsidP="008A4C82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color w:val="FF0000"/>
                <w:kern w:val="0"/>
                <w:sz w:val="18"/>
                <w:szCs w:val="18"/>
                <w:lang w:val="pl-PL" w:eastAsia="ar-SA" w:bidi="ar-SA"/>
              </w:rPr>
            </w:pPr>
            <w:r w:rsidRPr="009F520C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 xml:space="preserve"> 2-8°C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Default="00CC0C37" w:rsidP="00CC0C37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CC0C37" w:rsidRPr="000100FD" w:rsidRDefault="00CC0C37" w:rsidP="00CC0C37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0643F9" w:rsidRPr="000100FD" w:rsidTr="000643F9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643F9" w:rsidRPr="000100FD" w:rsidRDefault="000643F9" w:rsidP="00CC0C37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3F9" w:rsidRPr="000643F9" w:rsidRDefault="000643F9" w:rsidP="000643F9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0643F9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Gwarantuje zachowanie ciągłości cyklu chłodzenia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F9" w:rsidRPr="000100FD" w:rsidRDefault="000643F9" w:rsidP="00CC0C37">
            <w:pPr>
              <w:snapToGrid w:val="0"/>
              <w:spacing w:after="120" w:line="360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0100FD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</w:tc>
      </w:tr>
      <w:tr w:rsidR="000643F9" w:rsidRPr="000100FD" w:rsidTr="000643F9">
        <w:trPr>
          <w:trHeight w:val="12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F9" w:rsidRPr="000100FD" w:rsidRDefault="000643F9" w:rsidP="00CC0C37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F9" w:rsidRPr="000643F9" w:rsidRDefault="000643F9" w:rsidP="000643F9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0643F9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Zamknięcie pojemnika umożliwiające jego plombowanie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F9" w:rsidRPr="000100FD" w:rsidRDefault="000643F9" w:rsidP="00CC0C37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643F9" w:rsidRPr="0095491A" w:rsidTr="000643F9">
        <w:trPr>
          <w:trHeight w:val="399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643F9" w:rsidRPr="0095491A" w:rsidRDefault="000643F9" w:rsidP="00CC0C3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43F9" w:rsidRPr="000643F9" w:rsidRDefault="000643F9" w:rsidP="000643F9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</w:rPr>
            </w:pPr>
            <w:r w:rsidRPr="000643F9">
              <w:rPr>
                <w:rFonts w:ascii="Ubuntu Light" w:hAnsi="Ubuntu Light" w:cs="Tunga"/>
                <w:sz w:val="18"/>
                <w:szCs w:val="18"/>
              </w:rPr>
              <w:t>Dołączone numerowane plomby do plombowania pojemników w  ilości po 1000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0643F9">
              <w:rPr>
                <w:rFonts w:ascii="Ubuntu Light" w:hAnsi="Ubuntu Light" w:cs="Tunga"/>
                <w:sz w:val="18"/>
                <w:szCs w:val="18"/>
              </w:rPr>
              <w:t>szt. do każdego pojemnika na rok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F9" w:rsidRPr="0095491A" w:rsidRDefault="000643F9" w:rsidP="00CC0C37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0643F9" w:rsidRPr="0095491A" w:rsidRDefault="000643F9" w:rsidP="00CC0C37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0643F9" w:rsidRPr="0095491A" w:rsidTr="000643F9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43F9" w:rsidRPr="0095491A" w:rsidRDefault="000643F9" w:rsidP="00CC0C3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43F9" w:rsidRPr="000643F9" w:rsidRDefault="000643F9" w:rsidP="000643F9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0643F9">
              <w:rPr>
                <w:rFonts w:ascii="Ubuntu Light" w:hAnsi="Ubuntu Light" w:cs="Tunga"/>
                <w:sz w:val="18"/>
                <w:szCs w:val="18"/>
              </w:rPr>
              <w:t>Dołączone do każdego pojemnika po 3 wkłady chłodzące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F9" w:rsidRPr="0095491A" w:rsidRDefault="000643F9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0643F9" w:rsidRPr="0095491A" w:rsidRDefault="000643F9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0643F9" w:rsidRPr="0095491A" w:rsidTr="000643F9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43F9" w:rsidRPr="0095491A" w:rsidRDefault="000643F9" w:rsidP="00CC0C3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43F9" w:rsidRPr="000643F9" w:rsidRDefault="000643F9" w:rsidP="000643F9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0643F9">
              <w:rPr>
                <w:rFonts w:ascii="Ubuntu Light" w:hAnsi="Ubuntu Light" w:cs="Tunga"/>
                <w:sz w:val="18"/>
                <w:szCs w:val="18"/>
              </w:rPr>
              <w:t>Łatwo zmywalne powierzchnie zewnętrzne i wewnętrzne.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F9" w:rsidRPr="0095491A" w:rsidRDefault="000643F9" w:rsidP="00CC0C37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643F9" w:rsidRPr="0095491A" w:rsidTr="000643F9">
        <w:trPr>
          <w:trHeight w:val="6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43F9" w:rsidRPr="0095491A" w:rsidRDefault="000643F9" w:rsidP="00CC0C3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43F9" w:rsidRPr="000643F9" w:rsidRDefault="008A4C82" w:rsidP="008A4C82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N</w:t>
            </w:r>
            <w:r w:rsidR="000643F9" w:rsidRPr="000643F9">
              <w:rPr>
                <w:rFonts w:ascii="Ubuntu Light" w:hAnsi="Ubuntu Light" w:cs="Tunga"/>
                <w:sz w:val="18"/>
                <w:szCs w:val="18"/>
              </w:rPr>
              <w:t xml:space="preserve">ośność pojemników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F9" w:rsidRPr="0095491A" w:rsidRDefault="000643F9" w:rsidP="000643F9">
            <w:pPr>
              <w:snapToGrid w:val="0"/>
              <w:spacing w:after="12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Nośność: ……………………………………</w:t>
            </w:r>
            <w:r w:rsidR="00DA75EF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643F9" w:rsidRPr="0095491A" w:rsidTr="000643F9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0643F9" w:rsidRPr="00DA75EF" w:rsidRDefault="000643F9" w:rsidP="00206803">
            <w:pPr>
              <w:numPr>
                <w:ilvl w:val="4"/>
                <w:numId w:val="48"/>
              </w:numPr>
              <w:snapToGrid w:val="0"/>
              <w:ind w:hanging="3676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75EF">
              <w:rPr>
                <w:rFonts w:ascii="Ubuntu Light" w:hAnsi="Ubuntu Light" w:cs="Arial"/>
                <w:b/>
                <w:sz w:val="18"/>
                <w:szCs w:val="18"/>
              </w:rPr>
              <w:t>Rejestratory temperatury</w:t>
            </w:r>
            <w:r w:rsidR="00DA75EF" w:rsidRPr="00DA75EF">
              <w:rPr>
                <w:rFonts w:ascii="Ubuntu Light" w:hAnsi="Ubuntu Light" w:cs="Arial"/>
                <w:b/>
                <w:sz w:val="18"/>
                <w:szCs w:val="18"/>
              </w:rPr>
              <w:t xml:space="preserve"> - </w:t>
            </w:r>
            <w:r w:rsidR="00DA75EF" w:rsidRPr="00DA75EF">
              <w:rPr>
                <w:rFonts w:ascii="Ubuntu Light" w:hAnsi="Ubuntu Light" w:cs="Tunga"/>
                <w:b/>
                <w:sz w:val="18"/>
                <w:szCs w:val="18"/>
              </w:rPr>
              <w:t>Parametry techniczno-użytkowe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0643F9" w:rsidP="00CC0C37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Zakres pomiarowy temperatury (-30°C do +60°C)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0643F9" w:rsidP="00CC0C37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Zakres pomiarowy wilgotności (0-100)% RH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0643F9" w:rsidP="00CC0C37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 w:bidi="ar-SA"/>
              </w:rPr>
              <w:t>Rozdzielczość 0,1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Default="000643F9" w:rsidP="00CC0C37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Dokładność pomiaru temperatury:</w:t>
            </w:r>
          </w:p>
          <w:p w:rsidR="000643F9" w:rsidRDefault="000643F9" w:rsidP="00CC0C37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±0,5° C w zakresie (-10 do 40)°C</w:t>
            </w:r>
          </w:p>
          <w:p w:rsidR="000643F9" w:rsidRPr="009F520C" w:rsidRDefault="000643F9" w:rsidP="00CC0C37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w pozostałym zakresie: 1°C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37" w:rsidRPr="0095491A" w:rsidRDefault="00CC0C37" w:rsidP="00CC0C37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Default="000643F9" w:rsidP="00CC0C37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Dokładność pomiaru wilgotności: </w:t>
            </w:r>
          </w:p>
          <w:p w:rsidR="000643F9" w:rsidRPr="009F520C" w:rsidRDefault="000643F9" w:rsidP="00CC0C37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±2% RH w zakresie (10 do 90) % RH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0643F9" w:rsidP="00CC0C37">
            <w:pPr>
              <w:autoSpaceDE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Sygnalizacja rejestracji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0643F9" w:rsidP="00CC0C37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Wyświetlenie informacji o przekroczonych wartościach dopuszczalnych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DA75EF" w:rsidP="00CC0C37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Uruchomienie przez przycisk odpowiedniego klawisza na urządzeniu bez konieczności angażowania innych urządzeń lub komputerów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363A0A" w:rsidRDefault="00DA75EF" w:rsidP="00CC0C37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Dostęp do wartości maksymalnej i minimalnej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DA75EF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363A0A" w:rsidRDefault="00DA75EF" w:rsidP="00CC0C37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Sygnalizacja niskiego stanu baterii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37" w:rsidRPr="0095491A" w:rsidRDefault="00DA75EF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4941A6" w:rsidRDefault="004941A6" w:rsidP="00CC0C37">
            <w:pPr>
              <w:spacing w:before="120" w:after="120"/>
              <w:rPr>
                <w:rFonts w:ascii="Ubuntu Light" w:hAnsi="Ubuntu Light" w:cs="Tunga"/>
                <w:color w:val="FF0000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E</w:t>
            </w:r>
            <w:r w:rsidRPr="00B24651">
              <w:rPr>
                <w:rFonts w:ascii="Ubuntu Light" w:hAnsi="Ubuntu Light" w:cs="Tunga"/>
                <w:sz w:val="18"/>
                <w:szCs w:val="18"/>
              </w:rPr>
              <w:t xml:space="preserve">ksportu danych na komputer poprzez wbudowany w urządzenie nośnik USB lub równoważny tzn. </w:t>
            </w:r>
            <w:r w:rsidRPr="00B24651">
              <w:rPr>
                <w:rFonts w:ascii="Ubuntu Light" w:hAnsi="Ubuntu Light"/>
                <w:sz w:val="18"/>
                <w:szCs w:val="18"/>
              </w:rPr>
              <w:t>Zamawiający oczekuje</w:t>
            </w:r>
            <w:r w:rsidRPr="00B24651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B24651">
              <w:rPr>
                <w:rFonts w:ascii="Ubuntu Light" w:hAnsi="Ubuntu Light"/>
                <w:sz w:val="18"/>
                <w:szCs w:val="18"/>
              </w:rPr>
              <w:t>aplikacji, która będzie monitorować temperaturę przechowywania produktów leczniczych w zakresie temperatur: 2÷8°C, informacje będą w języku polskim, aplikacja musi działać  na minimum Windows 7.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DA75EF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C0C37" w:rsidRPr="009F520C" w:rsidRDefault="00CC0C37" w:rsidP="00206803">
            <w:pPr>
              <w:numPr>
                <w:ilvl w:val="4"/>
                <w:numId w:val="48"/>
              </w:numPr>
              <w:snapToGrid w:val="0"/>
              <w:ind w:hanging="3676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i/>
                <w:sz w:val="18"/>
                <w:szCs w:val="18"/>
              </w:rPr>
              <w:t>Warunki , gwarancji i serwisu, inne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8D3A38" w:rsidRDefault="00CC0C37" w:rsidP="00CC0C37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8D3A38">
              <w:rPr>
                <w:rFonts w:ascii="Ubuntu Light" w:hAnsi="Ubuntu Light" w:cs="Tunga"/>
                <w:sz w:val="18"/>
                <w:szCs w:val="18"/>
              </w:rPr>
              <w:t>W okresie bezpłatnej gwarancji możliwość całodobowego zgłaszania awarii/usterek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8A4C82" w:rsidRDefault="00CC0C37" w:rsidP="008A4C8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8A4C82">
              <w:rPr>
                <w:rFonts w:ascii="Ubuntu Light" w:hAnsi="Ubuntu Light" w:cs="Tunga"/>
                <w:sz w:val="18"/>
                <w:szCs w:val="18"/>
              </w:rPr>
              <w:t xml:space="preserve">Deklaracja zgodności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8D3A38" w:rsidRDefault="00CC0C37" w:rsidP="00CC0C37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8D3A38">
              <w:rPr>
                <w:rFonts w:ascii="Ubuntu Light" w:hAnsi="Ubuntu Light" w:cs="Tunga"/>
                <w:sz w:val="18"/>
                <w:szCs w:val="18"/>
              </w:rPr>
              <w:t>Świadectwo ISO  9001 oraz  14001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8D3A38" w:rsidRDefault="00CC0C37" w:rsidP="00CC0C37">
            <w:pPr>
              <w:snapToGrid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D3A38">
              <w:rPr>
                <w:rFonts w:ascii="Ubuntu Light" w:hAnsi="Ubuntu Light" w:cs="Tunga"/>
                <w:sz w:val="18"/>
                <w:szCs w:val="18"/>
              </w:rPr>
              <w:t>Świadectwo legalizacji systemu kontroli temperatury.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415EEF" w:rsidRDefault="00CC0C37" w:rsidP="00CC0C37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>Częstotliwość legalizacji systemu kontroli temperatury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Podać: 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……….</w:t>
            </w:r>
            <w:r w:rsidRPr="00692EF6">
              <w:rPr>
                <w:rFonts w:ascii="Ubuntu Light" w:hAnsi="Ubuntu Light" w:cs="Arial"/>
                <w:sz w:val="18"/>
                <w:szCs w:val="18"/>
              </w:rPr>
              <w:t>……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0C37" w:rsidRPr="00415EEF" w:rsidRDefault="00CC0C37" w:rsidP="00A54A02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 xml:space="preserve">Urządzenie pozbawione jest blokad serwisowych, które po upływie gwarancji utrudniałyby </w:t>
            </w:r>
            <w:r w:rsidR="00A54A02">
              <w:rPr>
                <w:rFonts w:ascii="Ubuntu Light" w:hAnsi="Ubuntu Light" w:cs="Tunga"/>
                <w:sz w:val="18"/>
                <w:szCs w:val="18"/>
              </w:rPr>
              <w:t>Zamawiającemu</w:t>
            </w:r>
            <w:r w:rsidRPr="00415EEF">
              <w:rPr>
                <w:rFonts w:ascii="Ubuntu Light" w:hAnsi="Ubuntu Light" w:cs="Tunga"/>
                <w:sz w:val="18"/>
                <w:szCs w:val="18"/>
              </w:rPr>
              <w:t xml:space="preserve"> dostęp do opcji serwisowych lub nap</w:t>
            </w:r>
            <w:r>
              <w:rPr>
                <w:rFonts w:ascii="Ubuntu Light" w:hAnsi="Ubuntu Light" w:cs="Tunga"/>
                <w:sz w:val="18"/>
                <w:szCs w:val="18"/>
              </w:rPr>
              <w:t>rawę urządzenia przez inny niż W</w:t>
            </w:r>
            <w:r w:rsidRPr="00415EEF">
              <w:rPr>
                <w:rFonts w:ascii="Ubuntu Light" w:hAnsi="Ubuntu Light" w:cs="Tunga"/>
                <w:sz w:val="18"/>
                <w:szCs w:val="18"/>
              </w:rPr>
              <w:t>ykonawca umowy podmiot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415EEF" w:rsidRDefault="00CC0C37" w:rsidP="00CC0C37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>Zgłoszenia, usterek, przeglądów gwarancyjnych: telefonicznie, faxem, e-mail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CC0C37" w:rsidRDefault="00CC0C37" w:rsidP="00CC0C37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Nr telefonu: ………………………</w:t>
            </w:r>
          </w:p>
          <w:p w:rsidR="00CC0C37" w:rsidRDefault="00CC0C37" w:rsidP="00CC0C37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Fax: ………………………………...</w:t>
            </w:r>
          </w:p>
          <w:p w:rsidR="00CC0C37" w:rsidRPr="0095491A" w:rsidRDefault="00CC0C37" w:rsidP="00CC0C37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Mail: ………………………….…….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692EF6" w:rsidRDefault="00CC0C37" w:rsidP="00CC0C37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Częstotliwość przeglądów technicznych urządzenia                       w ciągu roku wymagana przez producenta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37" w:rsidRPr="00692EF6" w:rsidRDefault="00CC0C37" w:rsidP="00CC0C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Podać: 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……….</w:t>
            </w:r>
            <w:r w:rsidRPr="00692EF6">
              <w:rPr>
                <w:rFonts w:ascii="Ubuntu Light" w:hAnsi="Ubuntu Light" w:cs="Arial"/>
                <w:sz w:val="18"/>
                <w:szCs w:val="18"/>
              </w:rPr>
              <w:t>……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*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CC0C37" w:rsidP="00CC0C37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F520C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5491A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CC0C37" w:rsidRPr="0095491A">
              <w:rPr>
                <w:rFonts w:ascii="Ubuntu Light" w:hAnsi="Ubuntu Light" w:cs="Arial"/>
                <w:sz w:val="18"/>
                <w:szCs w:val="18"/>
              </w:rPr>
              <w:t xml:space="preserve">Osoba do kontaktu: 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Imię i nazwisko</w:t>
            </w:r>
            <w:r>
              <w:rPr>
                <w:rFonts w:ascii="Ubuntu Light" w:hAnsi="Ubuntu Light" w:cs="Arial"/>
                <w:sz w:val="18"/>
                <w:szCs w:val="18"/>
              </w:rPr>
              <w:t>: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………………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Tel</w:t>
            </w:r>
            <w:r>
              <w:rPr>
                <w:rFonts w:ascii="Ubuntu Light" w:hAnsi="Ubuntu Light" w:cs="Arial"/>
                <w:sz w:val="18"/>
                <w:szCs w:val="18"/>
              </w:rPr>
              <w:t>efon: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Fax:               ……………………………………..</w:t>
            </w:r>
          </w:p>
          <w:p w:rsidR="00CC0C37" w:rsidRPr="0095491A" w:rsidRDefault="00CC0C37" w:rsidP="00CC0C37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Mail:       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    ………………………………………</w:t>
            </w:r>
          </w:p>
        </w:tc>
      </w:tr>
      <w:tr w:rsidR="00CC0C37" w:rsidRPr="0095491A" w:rsidTr="00CC0C37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CC0C37" w:rsidP="00CC0C37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F520C">
              <w:rPr>
                <w:rFonts w:ascii="Ubuntu Light" w:hAnsi="Ubuntu Light"/>
                <w:sz w:val="18"/>
                <w:szCs w:val="18"/>
              </w:rPr>
              <w:t xml:space="preserve">Bezpłatny </w:t>
            </w:r>
            <w:r>
              <w:rPr>
                <w:rFonts w:ascii="Ubuntu Light" w:hAnsi="Ubuntu Light"/>
                <w:sz w:val="18"/>
                <w:szCs w:val="18"/>
              </w:rPr>
              <w:t xml:space="preserve">autoryzowany </w:t>
            </w:r>
            <w:r w:rsidRPr="009F520C">
              <w:rPr>
                <w:rFonts w:ascii="Ubuntu Light" w:hAnsi="Ubuntu Light"/>
                <w:sz w:val="18"/>
                <w:szCs w:val="18"/>
              </w:rPr>
              <w:t>serwis gwarancyjny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CC0C37"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Adres: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DA75EF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Tel</w:t>
            </w:r>
            <w:r>
              <w:rPr>
                <w:rFonts w:ascii="Ubuntu Light" w:hAnsi="Ubuntu Light" w:cs="Arial"/>
                <w:sz w:val="18"/>
                <w:szCs w:val="18"/>
              </w:rPr>
              <w:t>efon: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Fax:         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Mail:       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    ………………………………………</w:t>
            </w:r>
          </w:p>
        </w:tc>
      </w:tr>
    </w:tbl>
    <w:p w:rsidR="00CC0C37" w:rsidRPr="00DA75EF" w:rsidRDefault="00CC0C37" w:rsidP="00CC0C37">
      <w:pPr>
        <w:ind w:left="1080" w:hanging="1080"/>
        <w:rPr>
          <w:rFonts w:ascii="Ubuntu Light" w:hAnsi="Ubuntu Light" w:cs="Arial"/>
          <w:sz w:val="20"/>
          <w:szCs w:val="20"/>
        </w:rPr>
      </w:pPr>
      <w:r w:rsidRPr="00DA75EF">
        <w:rPr>
          <w:rFonts w:ascii="Ubuntu Light" w:hAnsi="Ubuntu Light" w:cs="Arial"/>
          <w:sz w:val="20"/>
          <w:szCs w:val="20"/>
        </w:rPr>
        <w:lastRenderedPageBreak/>
        <w:t xml:space="preserve">*  </w:t>
      </w:r>
      <w:r w:rsidRPr="00DA75EF">
        <w:rPr>
          <w:rFonts w:ascii="Ubuntu Light" w:hAnsi="Ubuntu Light" w:cs="Arial"/>
          <w:b/>
          <w:i/>
          <w:sz w:val="20"/>
          <w:szCs w:val="20"/>
        </w:rPr>
        <w:t>wypełnia Wykonawca</w:t>
      </w:r>
    </w:p>
    <w:p w:rsidR="004941A6" w:rsidRDefault="004941A6" w:rsidP="008A4C82">
      <w:pPr>
        <w:rPr>
          <w:rFonts w:ascii="Ubuntu Light" w:hAnsi="Ubuntu Light" w:cs="Arial"/>
          <w:b/>
          <w:sz w:val="20"/>
          <w:szCs w:val="20"/>
        </w:rPr>
      </w:pPr>
    </w:p>
    <w:p w:rsidR="004941A6" w:rsidRDefault="004941A6" w:rsidP="008A4C82">
      <w:pPr>
        <w:rPr>
          <w:rFonts w:ascii="Ubuntu Light" w:hAnsi="Ubuntu Light" w:cs="Arial"/>
          <w:b/>
          <w:sz w:val="20"/>
          <w:szCs w:val="20"/>
        </w:rPr>
      </w:pPr>
    </w:p>
    <w:p w:rsidR="008A4C82" w:rsidRDefault="008A4C82" w:rsidP="008A4C82">
      <w:pPr>
        <w:rPr>
          <w:rFonts w:ascii="Ubuntu Light" w:hAnsi="Ubuntu Light" w:cs="Arial"/>
          <w:b/>
          <w:sz w:val="20"/>
          <w:szCs w:val="20"/>
        </w:rPr>
      </w:pPr>
      <w:r w:rsidRPr="00E72CBE">
        <w:rPr>
          <w:rFonts w:ascii="Ubuntu Light" w:hAnsi="Ubuntu Light" w:cs="Arial"/>
          <w:b/>
          <w:sz w:val="20"/>
          <w:szCs w:val="20"/>
        </w:rPr>
        <w:t xml:space="preserve">Zamawiający </w:t>
      </w:r>
      <w:r>
        <w:rPr>
          <w:rFonts w:ascii="Ubuntu Light" w:hAnsi="Ubuntu Light" w:cs="Arial"/>
          <w:b/>
          <w:sz w:val="20"/>
          <w:szCs w:val="20"/>
        </w:rPr>
        <w:t xml:space="preserve">bezwzględnie </w:t>
      </w:r>
      <w:r w:rsidRPr="00E72CBE">
        <w:rPr>
          <w:rFonts w:ascii="Ubuntu Light" w:hAnsi="Ubuntu Light" w:cs="Arial"/>
          <w:b/>
          <w:sz w:val="20"/>
          <w:szCs w:val="20"/>
        </w:rPr>
        <w:t xml:space="preserve">wymaga potwierdzenia </w:t>
      </w:r>
      <w:r>
        <w:rPr>
          <w:rFonts w:ascii="Ubuntu Light" w:hAnsi="Ubuntu Light" w:cs="Arial"/>
          <w:b/>
          <w:sz w:val="20"/>
          <w:szCs w:val="20"/>
        </w:rPr>
        <w:t xml:space="preserve">następujących </w:t>
      </w:r>
      <w:r w:rsidRPr="00E72CBE">
        <w:rPr>
          <w:rFonts w:ascii="Ubuntu Light" w:hAnsi="Ubuntu Light" w:cs="Arial"/>
          <w:b/>
          <w:i/>
          <w:sz w:val="20"/>
          <w:szCs w:val="20"/>
        </w:rPr>
        <w:t>parametrów techniczno-użytkowych</w:t>
      </w:r>
      <w:r>
        <w:rPr>
          <w:rFonts w:ascii="Ubuntu Light" w:hAnsi="Ubuntu Light" w:cs="Arial"/>
          <w:b/>
          <w:sz w:val="20"/>
          <w:szCs w:val="20"/>
        </w:rPr>
        <w:t xml:space="preserve">             </w:t>
      </w:r>
      <w:r w:rsidR="004941A6">
        <w:rPr>
          <w:rFonts w:ascii="Ubuntu Light" w:hAnsi="Ubuntu Light" w:cs="Arial"/>
          <w:b/>
          <w:sz w:val="20"/>
          <w:szCs w:val="20"/>
        </w:rPr>
        <w:t xml:space="preserve">Pojemnika izotermicznego </w:t>
      </w:r>
      <w:r w:rsidRPr="00E72CBE">
        <w:rPr>
          <w:rFonts w:ascii="Ubuntu Light" w:hAnsi="Ubuntu Light" w:cs="Arial"/>
          <w:b/>
          <w:sz w:val="20"/>
          <w:szCs w:val="20"/>
        </w:rPr>
        <w:t>w katalogu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E72CBE">
        <w:rPr>
          <w:rFonts w:ascii="Ubuntu Light" w:hAnsi="Ubuntu Light" w:cs="Arial"/>
          <w:b/>
          <w:sz w:val="20"/>
          <w:szCs w:val="20"/>
        </w:rPr>
        <w:t>/folderze/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E72CBE">
        <w:rPr>
          <w:rFonts w:ascii="Ubuntu Light" w:hAnsi="Ubuntu Light" w:cs="Arial"/>
          <w:b/>
          <w:sz w:val="20"/>
          <w:szCs w:val="20"/>
        </w:rPr>
        <w:t xml:space="preserve">ulotce dla poz. </w:t>
      </w:r>
      <w:r>
        <w:rPr>
          <w:rFonts w:ascii="Ubuntu Light" w:hAnsi="Ubuntu Light" w:cs="Arial"/>
          <w:b/>
          <w:sz w:val="20"/>
          <w:szCs w:val="20"/>
        </w:rPr>
        <w:t>1, 2, 3 oraz 9.</w:t>
      </w:r>
      <w:r w:rsidRPr="00E72CBE">
        <w:rPr>
          <w:rFonts w:ascii="Ubuntu Light" w:hAnsi="Ubuntu Light" w:cs="Arial"/>
          <w:b/>
          <w:sz w:val="20"/>
          <w:szCs w:val="20"/>
        </w:rPr>
        <w:t xml:space="preserve">         </w:t>
      </w:r>
    </w:p>
    <w:p w:rsidR="00CC0C37" w:rsidRDefault="00CC0C37" w:rsidP="00CC0C37">
      <w:pPr>
        <w:rPr>
          <w:rFonts w:ascii="Ubuntu Light" w:hAnsi="Ubuntu Light" w:cs="Arial"/>
        </w:rPr>
      </w:pPr>
      <w:r w:rsidRPr="000100FD">
        <w:rPr>
          <w:rFonts w:ascii="Ubuntu Light" w:hAnsi="Ubuntu Light" w:cs="Arial"/>
        </w:rPr>
        <w:t xml:space="preserve">           </w:t>
      </w:r>
    </w:p>
    <w:p w:rsidR="00CC0C37" w:rsidRDefault="00CC0C37" w:rsidP="00CC0C37">
      <w:pPr>
        <w:rPr>
          <w:rFonts w:ascii="Ubuntu Light" w:hAnsi="Ubuntu Light" w:cs="Arial"/>
          <w:sz w:val="20"/>
          <w:szCs w:val="20"/>
        </w:rPr>
      </w:pPr>
    </w:p>
    <w:p w:rsidR="00CC0C37" w:rsidRPr="00A31D03" w:rsidRDefault="00CC0C37" w:rsidP="00CC0C37">
      <w:pPr>
        <w:jc w:val="both"/>
        <w:rPr>
          <w:rFonts w:ascii="Ubuntu Light" w:hAnsi="Ubuntu Light" w:cs="Arial"/>
          <w:sz w:val="20"/>
          <w:szCs w:val="20"/>
        </w:rPr>
      </w:pPr>
      <w:r w:rsidRPr="00A31D03">
        <w:rPr>
          <w:rFonts w:ascii="Ubuntu Light" w:hAnsi="Ubuntu Light" w:cs="Arial"/>
          <w:sz w:val="20"/>
          <w:szCs w:val="20"/>
        </w:rPr>
        <w:t>„Oświadczam</w:t>
      </w:r>
      <w:r>
        <w:rPr>
          <w:rFonts w:ascii="Ubuntu Light" w:hAnsi="Ubuntu Light" w:cs="Arial"/>
          <w:sz w:val="20"/>
          <w:szCs w:val="20"/>
        </w:rPr>
        <w:t>/m</w:t>
      </w:r>
      <w:r w:rsidRPr="00A31D03">
        <w:rPr>
          <w:rFonts w:ascii="Ubuntu Light" w:hAnsi="Ubuntu Light" w:cs="Arial"/>
          <w:sz w:val="20"/>
          <w:szCs w:val="20"/>
        </w:rPr>
        <w:t xml:space="preserve">y, że oferowane urządzenie spełnia powyższe wymagania, jest kompletne, fabrycznie nowe </w:t>
      </w:r>
      <w:r>
        <w:rPr>
          <w:rFonts w:ascii="Ubuntu Light" w:hAnsi="Ubuntu Light" w:cs="Arial"/>
          <w:sz w:val="20"/>
          <w:szCs w:val="20"/>
        </w:rPr>
        <w:t xml:space="preserve">                      </w:t>
      </w:r>
      <w:r w:rsidRPr="00A31D03">
        <w:rPr>
          <w:rFonts w:ascii="Ubuntu Light" w:hAnsi="Ubuntu Light" w:cs="Arial"/>
          <w:sz w:val="20"/>
          <w:szCs w:val="20"/>
        </w:rPr>
        <w:t xml:space="preserve">i będzie gotowe do użytku beż żadnych dodatkowych zakupów.”                 </w:t>
      </w:r>
    </w:p>
    <w:p w:rsidR="00CC0C37" w:rsidRPr="000100FD" w:rsidRDefault="00CC0C37" w:rsidP="00CC0C37">
      <w:pPr>
        <w:rPr>
          <w:rFonts w:ascii="Ubuntu Light" w:hAnsi="Ubuntu Light" w:cs="Arial"/>
        </w:rPr>
      </w:pPr>
    </w:p>
    <w:p w:rsidR="00CC0C37" w:rsidRPr="000100FD" w:rsidRDefault="00CC0C37" w:rsidP="00CC0C37">
      <w:pPr>
        <w:rPr>
          <w:rFonts w:ascii="Ubuntu Light" w:hAnsi="Ubuntu Light" w:cs="Arial"/>
        </w:rPr>
      </w:pPr>
    </w:p>
    <w:p w:rsidR="00CC0C37" w:rsidRPr="000100FD" w:rsidRDefault="00CC0C37" w:rsidP="00CC0C37">
      <w:pPr>
        <w:rPr>
          <w:rFonts w:ascii="Ubuntu Light" w:hAnsi="Ubuntu Light" w:cs="Arial"/>
        </w:rPr>
      </w:pPr>
    </w:p>
    <w:p w:rsidR="00CC0C37" w:rsidRPr="000100FD" w:rsidRDefault="00CC0C37" w:rsidP="00CC0C37">
      <w:pPr>
        <w:ind w:left="4248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CC0C37" w:rsidRPr="000100FD" w:rsidRDefault="00CC0C37" w:rsidP="00CC0C37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100FD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CC0C37" w:rsidRPr="000100FD" w:rsidRDefault="00CC0C37" w:rsidP="00CC0C37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CC0C37" w:rsidRPr="000100FD" w:rsidRDefault="00CC0C37" w:rsidP="00CC0C37">
      <w:pPr>
        <w:rPr>
          <w:rFonts w:ascii="Ubuntu Light" w:hAnsi="Ubuntu Light" w:cs="Arial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C0C37" w:rsidRDefault="00CC0C37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A3E4B" w:rsidRDefault="001A3E4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A3E4B" w:rsidRDefault="001A3E4B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5C5DC3">
      <w:pPr>
        <w:rPr>
          <w:rFonts w:ascii="Ubuntu Light" w:hAnsi="Ubuntu Light" w:cs="Arial"/>
          <w:b/>
          <w:sz w:val="20"/>
          <w:szCs w:val="20"/>
        </w:rPr>
      </w:pPr>
    </w:p>
    <w:p w:rsidR="00DA75EF" w:rsidRDefault="00DA75EF" w:rsidP="004941A6">
      <w:pPr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3329DB" w:rsidP="004941A6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0100FD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1E1EA4">
        <w:rPr>
          <w:rFonts w:ascii="Ubuntu Light" w:hAnsi="Ubuntu Light" w:cs="Arial"/>
          <w:b/>
          <w:sz w:val="20"/>
          <w:szCs w:val="20"/>
        </w:rPr>
        <w:t>4</w:t>
      </w:r>
      <w:r w:rsidR="00176496"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B79D6" w:rsidRPr="000100FD" w:rsidRDefault="003B79D6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F33E5" w:rsidRPr="000100FD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0100FD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0100FD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0100FD">
        <w:rPr>
          <w:rFonts w:ascii="Ubuntu Light" w:hAnsi="Ubuntu Light" w:cs="Arial"/>
          <w:sz w:val="20"/>
          <w:szCs w:val="20"/>
          <w:lang w:val="de-DE"/>
        </w:rPr>
        <w:t>Tel. ………………………………..............… Fax ……………….....................……………………...</w:t>
      </w:r>
    </w:p>
    <w:p w:rsidR="000411A0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0100FD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0100FD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Tel …………………</w:t>
      </w:r>
      <w:r w:rsidR="005977AD" w:rsidRPr="000100FD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0100FD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4606A4" w:rsidRPr="000100FD" w:rsidRDefault="0010312C" w:rsidP="0094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DA75EF" w:rsidRDefault="00DA75EF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0100FD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0100FD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0100FD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0100FD">
        <w:rPr>
          <w:rFonts w:ascii="Ubuntu Light" w:hAnsi="Ubuntu Light" w:cs="Arial"/>
          <w:sz w:val="20"/>
          <w:szCs w:val="20"/>
        </w:rPr>
        <w:t>za cenę</w:t>
      </w:r>
      <w:r w:rsidRPr="000100FD">
        <w:rPr>
          <w:rFonts w:ascii="Ubuntu Light" w:hAnsi="Ubuntu Light" w:cs="Arial"/>
          <w:sz w:val="20"/>
          <w:szCs w:val="20"/>
        </w:rPr>
        <w:t>:</w:t>
      </w:r>
    </w:p>
    <w:p w:rsidR="002A49CE" w:rsidRPr="000100FD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31091E" w:rsidRPr="0031091E" w:rsidRDefault="0031091E" w:rsidP="00B476E0">
      <w:pPr>
        <w:shd w:val="clear" w:color="auto" w:fill="EEECE1"/>
        <w:spacing w:after="100"/>
        <w:rPr>
          <w:rFonts w:ascii="Ubuntu Light" w:hAnsi="Ubuntu Light" w:cs="Estrangelo Edessa"/>
          <w:b/>
          <w:sz w:val="20"/>
          <w:szCs w:val="20"/>
        </w:rPr>
      </w:pPr>
      <w:r w:rsidRPr="0031091E">
        <w:rPr>
          <w:rFonts w:ascii="Ubuntu Light" w:hAnsi="Ubuntu Light" w:cs="Estrangelo Edessa"/>
          <w:b/>
          <w:sz w:val="20"/>
          <w:szCs w:val="20"/>
        </w:rPr>
        <w:t xml:space="preserve">Pakiet nr 1 </w:t>
      </w:r>
    </w:p>
    <w:p w:rsidR="00B476E0" w:rsidRPr="00B476E0" w:rsidRDefault="00B476E0" w:rsidP="00B476E0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 w:rsidR="0020057E">
        <w:rPr>
          <w:rFonts w:ascii="Ubuntu Light" w:hAnsi="Ubuntu Light" w:cs="Estrangelo Edessa"/>
          <w:sz w:val="20"/>
          <w:szCs w:val="20"/>
        </w:rPr>
        <w:t xml:space="preserve">za </w:t>
      </w:r>
      <w:r w:rsidR="0038209A">
        <w:rPr>
          <w:rFonts w:ascii="Ubuntu Light" w:hAnsi="Ubuntu Light" w:cs="Estrangelo Edessa"/>
          <w:sz w:val="20"/>
          <w:szCs w:val="20"/>
        </w:rPr>
        <w:t>1</w:t>
      </w:r>
      <w:r w:rsidR="0020057E"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………………...……………….……..…………………....….................  zł</w:t>
      </w:r>
    </w:p>
    <w:p w:rsidR="00B476E0" w:rsidRPr="00B476E0" w:rsidRDefault="00B476E0" w:rsidP="00B476E0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 VAT ………% …………………….………….……………………….………….……...... zł</w:t>
      </w:r>
    </w:p>
    <w:p w:rsidR="00B476E0" w:rsidRPr="00B476E0" w:rsidRDefault="0020057E" w:rsidP="00B476E0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="00B476E0"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="00B476E0" w:rsidRPr="00B476E0">
        <w:rPr>
          <w:rFonts w:ascii="Ubuntu Light" w:hAnsi="Ubuntu Light" w:cs="Estrangelo Edessa"/>
          <w:sz w:val="20"/>
          <w:szCs w:val="20"/>
        </w:rPr>
        <w:t xml:space="preserve"> 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38209A">
        <w:rPr>
          <w:rFonts w:ascii="Ubuntu Light" w:hAnsi="Ubuntu Light" w:cs="Estrangelo Edessa"/>
          <w:b/>
          <w:sz w:val="20"/>
          <w:szCs w:val="20"/>
        </w:rPr>
        <w:t>1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 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B476E0" w:rsidRPr="00B476E0">
        <w:rPr>
          <w:rFonts w:ascii="Ubuntu Light" w:hAnsi="Ubuntu Light" w:cs="Estrangelo Edessa"/>
          <w:sz w:val="20"/>
          <w:szCs w:val="20"/>
        </w:rPr>
        <w:t>.………………..……………………................</w:t>
      </w:r>
      <w:r w:rsidR="00B476E0">
        <w:rPr>
          <w:rFonts w:ascii="Ubuntu Light" w:hAnsi="Ubuntu Light" w:cs="Estrangelo Edessa"/>
          <w:sz w:val="20"/>
          <w:szCs w:val="20"/>
        </w:rPr>
        <w:t>..</w:t>
      </w:r>
      <w:r w:rsidR="00B476E0" w:rsidRPr="00B476E0">
        <w:rPr>
          <w:rFonts w:ascii="Ubuntu Light" w:hAnsi="Ubuntu Light" w:cs="Estrangelo Edessa"/>
          <w:sz w:val="20"/>
          <w:szCs w:val="20"/>
        </w:rPr>
        <w:t>..………… zł</w:t>
      </w:r>
    </w:p>
    <w:p w:rsidR="00B476E0" w:rsidRPr="00B476E0" w:rsidRDefault="00B476E0" w:rsidP="00B476E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B476E0" w:rsidRDefault="00B476E0" w:rsidP="00B476E0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 w:rsidR="0031091E">
        <w:rPr>
          <w:rFonts w:ascii="Ubuntu Light" w:hAnsi="Ubuntu Light" w:cs="Tunga"/>
          <w:sz w:val="20"/>
          <w:szCs w:val="20"/>
        </w:rPr>
        <w:t xml:space="preserve">: </w:t>
      </w:r>
      <w:r w:rsidRPr="00B476E0">
        <w:rPr>
          <w:rFonts w:ascii="Ubuntu Light" w:hAnsi="Ubuntu Light" w:cs="Tunga"/>
          <w:sz w:val="20"/>
          <w:szCs w:val="20"/>
        </w:rPr>
        <w:t>……………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31091E" w:rsidRDefault="0031091E" w:rsidP="00B476E0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Zużycie energii zaoferowanego przedmiotu zamówienia: ……………..kW/h/24h </w:t>
      </w:r>
    </w:p>
    <w:p w:rsidR="0031091E" w:rsidRDefault="0031091E" w:rsidP="0031091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*kryterium ocenne </w:t>
      </w:r>
    </w:p>
    <w:p w:rsidR="0031091E" w:rsidRPr="00B476E0" w:rsidRDefault="0031091E" w:rsidP="0031091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31091E" w:rsidRPr="0031091E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b/>
          <w:sz w:val="20"/>
          <w:szCs w:val="20"/>
        </w:rPr>
      </w:pPr>
      <w:r w:rsidRPr="0031091E">
        <w:rPr>
          <w:rFonts w:ascii="Ubuntu Light" w:hAnsi="Ubuntu Light" w:cs="Estrangelo Edessa"/>
          <w:b/>
          <w:sz w:val="20"/>
          <w:szCs w:val="20"/>
        </w:rPr>
        <w:t xml:space="preserve">Pakiet nr </w:t>
      </w:r>
      <w:r>
        <w:rPr>
          <w:rFonts w:ascii="Ubuntu Light" w:hAnsi="Ubuntu Light" w:cs="Estrangelo Edessa"/>
          <w:b/>
          <w:sz w:val="20"/>
          <w:szCs w:val="20"/>
        </w:rPr>
        <w:t>2</w:t>
      </w:r>
      <w:r w:rsidRPr="0031091E">
        <w:rPr>
          <w:rFonts w:ascii="Ubuntu Light" w:hAnsi="Ubuntu Light" w:cs="Estrangelo Edessa"/>
          <w:b/>
          <w:sz w:val="20"/>
          <w:szCs w:val="20"/>
        </w:rPr>
        <w:t xml:space="preserve"> </w:t>
      </w:r>
    </w:p>
    <w:p w:rsidR="0031091E" w:rsidRPr="00B476E0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38209A">
        <w:rPr>
          <w:rFonts w:ascii="Ubuntu Light" w:hAnsi="Ubuntu Light" w:cs="Estrangelo Edessa"/>
          <w:sz w:val="20"/>
          <w:szCs w:val="20"/>
        </w:rPr>
        <w:t>1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………………...……………….……..…………………....….................  zł</w:t>
      </w:r>
    </w:p>
    <w:p w:rsidR="0031091E" w:rsidRPr="00B476E0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 VAT ………% …………………….………….……………………….………….……...... zł</w:t>
      </w:r>
    </w:p>
    <w:p w:rsidR="0031091E" w:rsidRPr="00B476E0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Pr="00B476E0">
        <w:rPr>
          <w:rFonts w:ascii="Ubuntu Light" w:hAnsi="Ubuntu Light" w:cs="Estrangelo Edessa"/>
          <w:sz w:val="20"/>
          <w:szCs w:val="20"/>
        </w:rPr>
        <w:t xml:space="preserve"> 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38209A">
        <w:rPr>
          <w:rFonts w:ascii="Ubuntu Light" w:hAnsi="Ubuntu Light" w:cs="Estrangelo Edessa"/>
          <w:b/>
          <w:sz w:val="20"/>
          <w:szCs w:val="20"/>
        </w:rPr>
        <w:t>1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 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Pr="00B476E0">
        <w:rPr>
          <w:rFonts w:ascii="Ubuntu Light" w:hAnsi="Ubuntu Light" w:cs="Estrangelo Edessa"/>
          <w:sz w:val="20"/>
          <w:szCs w:val="20"/>
        </w:rPr>
        <w:t>.………………..……………………................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..………… zł</w:t>
      </w:r>
    </w:p>
    <w:p w:rsidR="0031091E" w:rsidRPr="00B476E0" w:rsidRDefault="0031091E" w:rsidP="0031091E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1091E" w:rsidRDefault="0031091E" w:rsidP="0031091E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sz w:val="20"/>
          <w:szCs w:val="20"/>
        </w:rPr>
        <w:t xml:space="preserve">: </w:t>
      </w:r>
      <w:r w:rsidRPr="00B476E0">
        <w:rPr>
          <w:rFonts w:ascii="Ubuntu Light" w:hAnsi="Ubuntu Light" w:cs="Tunga"/>
          <w:sz w:val="20"/>
          <w:szCs w:val="20"/>
        </w:rPr>
        <w:t>……………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31091E" w:rsidRDefault="0031091E" w:rsidP="0031091E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Zużycie energii zaoferowanego przedmiotu zamówienia: …………….kW/h/24h* </w:t>
      </w:r>
    </w:p>
    <w:p w:rsidR="0031091E" w:rsidRDefault="0031091E" w:rsidP="0031091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*kryterium ocenne </w:t>
      </w:r>
    </w:p>
    <w:p w:rsidR="0031091E" w:rsidRPr="00B476E0" w:rsidRDefault="0031091E" w:rsidP="0031091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31091E" w:rsidRPr="0031091E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b/>
          <w:sz w:val="20"/>
          <w:szCs w:val="20"/>
        </w:rPr>
      </w:pPr>
      <w:r w:rsidRPr="0031091E">
        <w:rPr>
          <w:rFonts w:ascii="Ubuntu Light" w:hAnsi="Ubuntu Light" w:cs="Estrangelo Edessa"/>
          <w:b/>
          <w:sz w:val="20"/>
          <w:szCs w:val="20"/>
        </w:rPr>
        <w:t xml:space="preserve">Pakiet nr </w:t>
      </w:r>
      <w:r>
        <w:rPr>
          <w:rFonts w:ascii="Ubuntu Light" w:hAnsi="Ubuntu Light" w:cs="Estrangelo Edessa"/>
          <w:b/>
          <w:sz w:val="20"/>
          <w:szCs w:val="20"/>
        </w:rPr>
        <w:t>3</w:t>
      </w:r>
      <w:r w:rsidRPr="0031091E">
        <w:rPr>
          <w:rFonts w:ascii="Ubuntu Light" w:hAnsi="Ubuntu Light" w:cs="Estrangelo Edessa"/>
          <w:b/>
          <w:sz w:val="20"/>
          <w:szCs w:val="20"/>
        </w:rPr>
        <w:t xml:space="preserve"> </w:t>
      </w:r>
    </w:p>
    <w:p w:rsidR="0031091E" w:rsidRPr="00B476E0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 w:rsidR="0038209A">
        <w:rPr>
          <w:rFonts w:ascii="Ubuntu Light" w:hAnsi="Ubuntu Light" w:cs="Estrangelo Edessa"/>
          <w:sz w:val="20"/>
          <w:szCs w:val="20"/>
        </w:rPr>
        <w:t>za 3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………………...……………….……..…………………....….................  zł</w:t>
      </w:r>
    </w:p>
    <w:p w:rsidR="0031091E" w:rsidRPr="00B476E0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 VAT ………% …………………….………….……………………….………….……...... zł</w:t>
      </w:r>
    </w:p>
    <w:p w:rsidR="0031091E" w:rsidRPr="00B476E0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Pr="00B476E0">
        <w:rPr>
          <w:rFonts w:ascii="Ubuntu Light" w:hAnsi="Ubuntu Light" w:cs="Estrangelo Edessa"/>
          <w:sz w:val="20"/>
          <w:szCs w:val="20"/>
        </w:rPr>
        <w:t xml:space="preserve"> 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38209A">
        <w:rPr>
          <w:rFonts w:ascii="Ubuntu Light" w:hAnsi="Ubuntu Light" w:cs="Estrangelo Edessa"/>
          <w:b/>
          <w:sz w:val="20"/>
          <w:szCs w:val="20"/>
        </w:rPr>
        <w:t>3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 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Pr="00B476E0">
        <w:rPr>
          <w:rFonts w:ascii="Ubuntu Light" w:hAnsi="Ubuntu Light" w:cs="Estrangelo Edessa"/>
          <w:sz w:val="20"/>
          <w:szCs w:val="20"/>
        </w:rPr>
        <w:t>.………………..……………………................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..………… zł</w:t>
      </w:r>
    </w:p>
    <w:p w:rsidR="0031091E" w:rsidRPr="0038209A" w:rsidRDefault="0031091E" w:rsidP="0031091E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1091E" w:rsidRDefault="0031091E" w:rsidP="00B476E0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sz w:val="20"/>
          <w:szCs w:val="20"/>
        </w:rPr>
        <w:t xml:space="preserve">: </w:t>
      </w:r>
      <w:r w:rsidRPr="00B476E0">
        <w:rPr>
          <w:rFonts w:ascii="Ubuntu Light" w:hAnsi="Ubuntu Light" w:cs="Tunga"/>
          <w:sz w:val="20"/>
          <w:szCs w:val="20"/>
        </w:rPr>
        <w:t>……………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B476E0" w:rsidRPr="00B476E0" w:rsidRDefault="00B476E0" w:rsidP="00B476E0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*kryterium ocenne </w:t>
      </w:r>
    </w:p>
    <w:p w:rsidR="005977AD" w:rsidRPr="000100FD" w:rsidRDefault="005977AD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C50584" w:rsidRPr="000100FD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0100FD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3B79D6" w:rsidRPr="000100FD" w:rsidRDefault="003B79D6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zamówienie zrealizujemy </w:t>
      </w:r>
      <w:r w:rsidRPr="000100FD"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  <w:t>bez udziału podwykonawców / z udziałem podwykonawców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*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</w:t>
      </w:r>
      <w:r w:rsidR="006C5C4F" w:rsidRPr="000100FD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nr </w:t>
      </w:r>
      <w:r w:rsidR="0031091E">
        <w:rPr>
          <w:rFonts w:ascii="Ubuntu Light" w:hAnsi="Ubuntu Light" w:cs="Arial"/>
          <w:sz w:val="20"/>
          <w:szCs w:val="20"/>
          <w:lang w:val="pl-PL" w:eastAsia="en-US"/>
        </w:rPr>
        <w:t xml:space="preserve">8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wyznaczonym przez Zamawiającego </w:t>
      </w:r>
    </w:p>
    <w:p w:rsidR="001101C4" w:rsidRPr="000100FD" w:rsidRDefault="001101C4" w:rsidP="00A95B87">
      <w:pPr>
        <w:numPr>
          <w:ilvl w:val="0"/>
          <w:numId w:val="5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1101C4" w:rsidRPr="000100FD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4740A" w:rsidRPr="000100FD" w:rsidRDefault="009474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0100FD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0100FD" w:rsidRDefault="001101C4" w:rsidP="001101C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 dnia __ __ 201</w:t>
      </w:r>
      <w:r w:rsidR="00606B0E" w:rsidRPr="000100FD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0100FD" w:rsidRDefault="001101C4" w:rsidP="00D95604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0100FD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</w:t>
      </w:r>
      <w:r w:rsidR="00AA5E84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="0094740A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</w:t>
      </w:r>
      <w:r w:rsidR="00AA5E84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(podpis Wykonawcy/Wykonawców)</w:t>
      </w:r>
    </w:p>
    <w:p w:rsidR="008F289B" w:rsidRPr="000100FD" w:rsidRDefault="008F289B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1E1EA4">
        <w:rPr>
          <w:rFonts w:ascii="Ubuntu Light" w:hAnsi="Ubuntu Light" w:cs="Arial"/>
          <w:b/>
          <w:sz w:val="20"/>
          <w:szCs w:val="20"/>
        </w:rPr>
        <w:t>5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0100FD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100FD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F82E31" w:rsidRPr="000100FD" w:rsidRDefault="00F82E31" w:rsidP="00F82E31">
      <w:pPr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20057E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DOSTAWA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>URZĄDZEŃ LABORATORYJNYCH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="0038209A" w:rsidRPr="0038209A">
        <w:rPr>
          <w:rFonts w:ascii="Ubuntu Light" w:hAnsi="Ubuntu Light" w:cs="Arial"/>
          <w:b/>
          <w:i/>
          <w:color w:val="C00000"/>
          <w:sz w:val="18"/>
          <w:szCs w:val="18"/>
        </w:rPr>
        <w:t>DOSTAWA URZĄDZEŃ LABORATORYJNYCH</w:t>
      </w:r>
      <w:r w:rsidRPr="0038209A">
        <w:rPr>
          <w:rFonts w:ascii="Ubuntu Light" w:hAnsi="Ubuntu Light" w:cs="Arial"/>
          <w:sz w:val="18"/>
          <w:szCs w:val="18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prowadzonego przez SPSKM w Katowicach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…………….……. </w:t>
      </w:r>
      <w:r w:rsidRPr="000100FD">
        <w:rPr>
          <w:rFonts w:ascii="Ubuntu Light" w:hAnsi="Ubuntu Light" w:cs="Arial"/>
          <w:i/>
          <w:sz w:val="16"/>
          <w:szCs w:val="16"/>
        </w:rPr>
        <w:t>(miejscowość),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F82E31" w:rsidRPr="000100FD" w:rsidRDefault="00F82E31" w:rsidP="00F82E31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1"/>
          <w:szCs w:val="21"/>
        </w:rPr>
        <w:t>Oświadczam, że zachodzą w stosunku do mnie podstawy wykluczenia z postępowania na podstawie art. …………. ustawy Pzp</w:t>
      </w:r>
      <w:r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0100FD">
        <w:rPr>
          <w:rFonts w:ascii="Ubuntu Light" w:hAnsi="Ubuntu Light" w:cs="Arial"/>
          <w:i/>
          <w:sz w:val="16"/>
          <w:szCs w:val="16"/>
        </w:rPr>
        <w:lastRenderedPageBreak/>
        <w:t>art. 24 ust. 5 ustawy Pzp).</w:t>
      </w:r>
      <w:r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_____________________ </w:t>
      </w:r>
      <w:r w:rsidRPr="000100FD">
        <w:rPr>
          <w:rFonts w:ascii="Ubuntu Light" w:hAnsi="Ubuntu Light" w:cs="Arial"/>
          <w:i/>
          <w:sz w:val="16"/>
          <w:szCs w:val="16"/>
        </w:rPr>
        <w:t>(miejscowość)</w:t>
      </w:r>
      <w:r w:rsidRPr="000100FD">
        <w:rPr>
          <w:rFonts w:ascii="Ubuntu Light" w:hAnsi="Ubuntu Light" w:cs="Arial"/>
          <w:i/>
          <w:sz w:val="20"/>
          <w:szCs w:val="20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 xml:space="preserve">   ____________________________________</w:t>
      </w:r>
    </w:p>
    <w:p w:rsidR="00F82E31" w:rsidRPr="000100FD" w:rsidRDefault="00F82E31" w:rsidP="00F82E31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75C74" w:rsidRPr="000100FD" w:rsidRDefault="00B75C74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75C74" w:rsidRPr="000100FD" w:rsidRDefault="00B75C74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75C74" w:rsidRPr="000100FD" w:rsidRDefault="00B75C74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1E1EA4">
        <w:rPr>
          <w:rFonts w:ascii="Ubuntu Light" w:hAnsi="Ubuntu Light" w:cs="Arial"/>
          <w:b/>
          <w:sz w:val="20"/>
          <w:szCs w:val="20"/>
        </w:rPr>
        <w:t>6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0100FD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Prawo zamówień publicznych (dalej jako: ustawa Pzp), </w:t>
      </w:r>
    </w:p>
    <w:p w:rsidR="00F82E31" w:rsidRPr="000100FD" w:rsidRDefault="00F82E31" w:rsidP="00F82E31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>DOTYCZĄCE PRZYNALEŻNOŚCI DO GRUPY KAPITAŁOWEJ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>DOSTAWA URZĄDZEŃ LABORATORYJNYCH</w:t>
      </w:r>
      <w:r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jest </w:t>
      </w:r>
      <w:r w:rsidRPr="000100FD">
        <w:rPr>
          <w:rFonts w:ascii="Ubuntu Light" w:hAnsi="Ubuntu Light" w:cs="Arial"/>
          <w:i/>
          <w:sz w:val="21"/>
          <w:szCs w:val="21"/>
        </w:rPr>
        <w:t xml:space="preserve">Dostawa </w:t>
      </w:r>
      <w:r w:rsidR="00254F33">
        <w:rPr>
          <w:rFonts w:ascii="Ubuntu Light" w:hAnsi="Ubuntu Light" w:cs="Arial"/>
          <w:i/>
          <w:sz w:val="21"/>
          <w:szCs w:val="21"/>
        </w:rPr>
        <w:t>sprzętu komputerowego</w:t>
      </w:r>
      <w:r w:rsidRPr="000100FD">
        <w:rPr>
          <w:rFonts w:ascii="Ubuntu Light" w:hAnsi="Ubuntu Light" w:cs="Arial"/>
          <w:sz w:val="20"/>
          <w:szCs w:val="20"/>
        </w:rPr>
        <w:t>, prowadzonym przez SPSKM Katowice oświadczamy, że:</w:t>
      </w:r>
    </w:p>
    <w:p w:rsidR="00F82E31" w:rsidRPr="000100FD" w:rsidRDefault="00F82E31" w:rsidP="00206803">
      <w:pPr>
        <w:numPr>
          <w:ilvl w:val="0"/>
          <w:numId w:val="22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F82E31" w:rsidRPr="000100FD" w:rsidRDefault="00F82E31" w:rsidP="00206803">
      <w:pPr>
        <w:numPr>
          <w:ilvl w:val="0"/>
          <w:numId w:val="22"/>
        </w:numPr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F82E31" w:rsidRPr="000100FD" w:rsidRDefault="00F82E31" w:rsidP="00F82E31">
      <w:pPr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__________________ dnia _________</w:t>
      </w: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left="4248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F82E31" w:rsidRPr="000100FD" w:rsidRDefault="00F82E31" w:rsidP="00F82E31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i pieczątka Wykonawcy)</w:t>
      </w:r>
    </w:p>
    <w:p w:rsidR="00F82E31" w:rsidRPr="000100FD" w:rsidRDefault="00F82E31" w:rsidP="00F82E31">
      <w:pPr>
        <w:ind w:left="4956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254F33" w:rsidRDefault="00F82E31" w:rsidP="00F82E31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</w:rPr>
        <w:t xml:space="preserve">* </w:t>
      </w:r>
      <w:r w:rsidRPr="00254F33">
        <w:rPr>
          <w:rFonts w:ascii="Ubuntu Light" w:hAnsi="Ubuntu Light" w:cs="Arial"/>
          <w:sz w:val="20"/>
          <w:szCs w:val="20"/>
        </w:rPr>
        <w:t>- niepotrzebne skreślić.</w:t>
      </w:r>
    </w:p>
    <w:p w:rsidR="00F82E31" w:rsidRPr="000100FD" w:rsidRDefault="00F82E31" w:rsidP="00F82E31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</w:p>
    <w:p w:rsidR="00F82E31" w:rsidRPr="000100FD" w:rsidRDefault="00F82E31" w:rsidP="00F82E31">
      <w:pPr>
        <w:jc w:val="both"/>
        <w:rPr>
          <w:rFonts w:ascii="Ubuntu Light" w:hAnsi="Ubuntu Light" w:cs="Arial"/>
          <w:i/>
          <w:sz w:val="18"/>
          <w:szCs w:val="18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* </w:t>
      </w:r>
      <w:r w:rsidRPr="000100FD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0100FD">
        <w:rPr>
          <w:rFonts w:ascii="Ubuntu Light" w:hAnsi="Ubuntu Light" w:cs="Arial"/>
          <w:b/>
          <w:sz w:val="20"/>
          <w:szCs w:val="20"/>
        </w:rPr>
        <w:t xml:space="preserve">; </w:t>
      </w:r>
      <w:r w:rsidRPr="000100FD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F82E31" w:rsidRPr="000100FD" w:rsidRDefault="00F82E31" w:rsidP="00F82E31">
      <w:pPr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1E1EA4">
        <w:rPr>
          <w:rFonts w:ascii="Ubuntu Light" w:hAnsi="Ubuntu Light" w:cs="Arial"/>
          <w:b/>
          <w:sz w:val="20"/>
          <w:szCs w:val="20"/>
        </w:rPr>
        <w:t>7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Zamawiający:</w:t>
      </w: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składane na podstawie art. 91 ust. 3a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Prawo zamówień publicznych (dalej jako: ustawa Pzp), </w:t>
      </w:r>
    </w:p>
    <w:p w:rsidR="00F82E31" w:rsidRPr="000100FD" w:rsidRDefault="00F82E31" w:rsidP="00F82E31">
      <w:pPr>
        <w:rPr>
          <w:rFonts w:ascii="Ubuntu Light" w:hAnsi="Ubuntu Light" w:cs="Arial"/>
          <w:sz w:val="27"/>
          <w:szCs w:val="27"/>
        </w:rPr>
      </w:pPr>
    </w:p>
    <w:p w:rsidR="00F82E31" w:rsidRPr="000100FD" w:rsidRDefault="00F82E31" w:rsidP="00F82E31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>DOSTAWA URZĄDZEŃ LABORATORYJNYCH</w:t>
      </w:r>
      <w:r w:rsidRPr="000100FD">
        <w:rPr>
          <w:rFonts w:ascii="Ubuntu Light" w:hAnsi="Ubuntu Light" w:cs="Arial"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</w:rPr>
      </w:pPr>
    </w:p>
    <w:p w:rsidR="00F82E31" w:rsidRPr="000100FD" w:rsidRDefault="00F82E31" w:rsidP="00F82E31">
      <w:pPr>
        <w:shd w:val="clear" w:color="auto" w:fill="BFBFBF"/>
        <w:spacing w:line="360" w:lineRule="auto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>OŚWIADCZENIA DOTYCZĄCE WYKONAWCY:</w:t>
      </w:r>
    </w:p>
    <w:p w:rsidR="00F82E31" w:rsidRPr="000100FD" w:rsidRDefault="00F82E31" w:rsidP="00F82E31">
      <w:pPr>
        <w:pStyle w:val="Akapitzlist"/>
        <w:spacing w:line="360" w:lineRule="auto"/>
        <w:jc w:val="both"/>
        <w:rPr>
          <w:rFonts w:ascii="Ubuntu Light" w:hAnsi="Ubuntu Light" w:cs="Arial"/>
        </w:rPr>
      </w:pPr>
    </w:p>
    <w:p w:rsidR="00F82E31" w:rsidRPr="000100FD" w:rsidRDefault="00F82E31" w:rsidP="00206803">
      <w:pPr>
        <w:numPr>
          <w:ilvl w:val="0"/>
          <w:numId w:val="23"/>
        </w:numPr>
        <w:spacing w:after="120"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Oświadczam</w:t>
      </w:r>
      <w:r w:rsidRPr="000100FD">
        <w:rPr>
          <w:rFonts w:ascii="Ubuntu Light" w:hAnsi="Ubuntu Light" w:cs="Arial"/>
          <w:sz w:val="21"/>
          <w:szCs w:val="21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>że</w:t>
      </w:r>
      <w:r w:rsidRPr="000100FD">
        <w:rPr>
          <w:rFonts w:ascii="Ubuntu Light" w:hAnsi="Ubuntu Light" w:cs="Arial"/>
          <w:sz w:val="21"/>
          <w:szCs w:val="21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wybór mojej/naszej oferty nie będzie prowadził do powstania u Zamawiającego obowiązku podatkowego zgodnie z przepisami o podatku od towarów i usług</w:t>
      </w:r>
      <w:r w:rsidRPr="000100FD">
        <w:rPr>
          <w:rFonts w:ascii="Ubuntu Light" w:hAnsi="Ubuntu Light" w:cs="Arial"/>
          <w:sz w:val="20"/>
          <w:szCs w:val="20"/>
          <w:vertAlign w:val="superscript"/>
        </w:rPr>
        <w:t>1</w:t>
      </w:r>
    </w:p>
    <w:p w:rsidR="00F82E31" w:rsidRPr="000100FD" w:rsidRDefault="00F82E31" w:rsidP="00206803">
      <w:pPr>
        <w:numPr>
          <w:ilvl w:val="0"/>
          <w:numId w:val="23"/>
        </w:numPr>
        <w:spacing w:after="120"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Oświadczam</w:t>
      </w:r>
      <w:r w:rsidRPr="000100FD">
        <w:rPr>
          <w:rFonts w:ascii="Ubuntu Light" w:hAnsi="Ubuntu Light" w:cs="Arial"/>
          <w:sz w:val="21"/>
          <w:szCs w:val="21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>że</w:t>
      </w:r>
      <w:r w:rsidRPr="000100FD">
        <w:rPr>
          <w:rFonts w:ascii="Ubuntu Light" w:hAnsi="Ubuntu Light" w:cs="Arial"/>
          <w:sz w:val="21"/>
          <w:szCs w:val="21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Pr="000100FD">
        <w:rPr>
          <w:rFonts w:ascii="Ubuntu Light" w:hAnsi="Ubuntu Light" w:cs="Arial"/>
          <w:sz w:val="20"/>
          <w:szCs w:val="20"/>
          <w:vertAlign w:val="superscript"/>
        </w:rPr>
        <w:t>2</w:t>
      </w:r>
    </w:p>
    <w:p w:rsidR="00F82E31" w:rsidRPr="00254F33" w:rsidRDefault="00F82E31" w:rsidP="00206803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Powyższy obowiązek podatkowy będzie dotyczył ______________________ .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i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_____________________ </w:t>
      </w:r>
      <w:r w:rsidRPr="000100FD">
        <w:rPr>
          <w:rFonts w:ascii="Ubuntu Light" w:hAnsi="Ubuntu Light" w:cs="Arial"/>
          <w:i/>
          <w:sz w:val="16"/>
          <w:szCs w:val="16"/>
        </w:rPr>
        <w:t>(miejscowość)</w:t>
      </w:r>
      <w:r w:rsidRPr="000100FD">
        <w:rPr>
          <w:rFonts w:ascii="Ubuntu Light" w:hAnsi="Ubuntu Light" w:cs="Arial"/>
          <w:i/>
          <w:sz w:val="20"/>
          <w:szCs w:val="20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 xml:space="preserve">   ____________________________________</w:t>
      </w:r>
    </w:p>
    <w:p w:rsidR="00C75EDF" w:rsidRPr="00CB7BA7" w:rsidRDefault="00F82E31" w:rsidP="00CB7BA7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CB7BA7" w:rsidRDefault="00CB7BA7" w:rsidP="00CB7BA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7BA7" w:rsidRDefault="00CB7BA7" w:rsidP="00CB7BA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7BA7" w:rsidRDefault="00CB7BA7" w:rsidP="00CB7BA7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CB7BA7" w:rsidSect="00326629">
      <w:headerReference w:type="default" r:id="rId7"/>
      <w:footerReference w:type="even" r:id="rId8"/>
      <w:footerReference w:type="default" r:id="rId9"/>
      <w:pgSz w:w="11906" w:h="16838" w:code="9"/>
      <w:pgMar w:top="993" w:right="113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29" w:rsidRDefault="00326629" w:rsidP="009E1914">
      <w:r>
        <w:separator/>
      </w:r>
    </w:p>
  </w:endnote>
  <w:endnote w:type="continuationSeparator" w:id="1">
    <w:p w:rsidR="00326629" w:rsidRDefault="00326629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29" w:rsidRDefault="00326629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29" w:rsidRDefault="003266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29" w:rsidRPr="001A3E4B" w:rsidRDefault="00326629">
    <w:pPr>
      <w:pStyle w:val="Stopka"/>
      <w:jc w:val="right"/>
      <w:rPr>
        <w:rFonts w:ascii="Ubuntu Light" w:hAnsi="Ubuntu Light"/>
        <w:sz w:val="16"/>
        <w:szCs w:val="16"/>
      </w:rPr>
    </w:pPr>
    <w:r w:rsidRPr="001A3E4B">
      <w:rPr>
        <w:rFonts w:ascii="Ubuntu Light" w:hAnsi="Ubuntu Light"/>
        <w:sz w:val="16"/>
        <w:szCs w:val="16"/>
      </w:rPr>
      <w:t xml:space="preserve">str. </w:t>
    </w:r>
    <w:r w:rsidRPr="001A3E4B">
      <w:rPr>
        <w:rFonts w:ascii="Ubuntu Light" w:hAnsi="Ubuntu Light"/>
        <w:sz w:val="16"/>
        <w:szCs w:val="16"/>
      </w:rPr>
      <w:fldChar w:fldCharType="begin"/>
    </w:r>
    <w:r w:rsidRPr="001A3E4B">
      <w:rPr>
        <w:rFonts w:ascii="Ubuntu Light" w:hAnsi="Ubuntu Light"/>
        <w:sz w:val="16"/>
        <w:szCs w:val="16"/>
      </w:rPr>
      <w:instrText xml:space="preserve"> PAGE    \* MERGEFORMAT </w:instrText>
    </w:r>
    <w:r w:rsidRPr="001A3E4B">
      <w:rPr>
        <w:rFonts w:ascii="Ubuntu Light" w:hAnsi="Ubuntu Light"/>
        <w:sz w:val="16"/>
        <w:szCs w:val="16"/>
      </w:rPr>
      <w:fldChar w:fldCharType="separate"/>
    </w:r>
    <w:r w:rsidR="00C20A4C">
      <w:rPr>
        <w:rFonts w:ascii="Ubuntu Light" w:hAnsi="Ubuntu Light"/>
        <w:noProof/>
        <w:sz w:val="16"/>
        <w:szCs w:val="16"/>
      </w:rPr>
      <w:t>27</w:t>
    </w:r>
    <w:r w:rsidRPr="001A3E4B">
      <w:rPr>
        <w:rFonts w:ascii="Ubuntu Light" w:hAnsi="Ubuntu Light"/>
        <w:sz w:val="16"/>
        <w:szCs w:val="16"/>
      </w:rPr>
      <w:fldChar w:fldCharType="end"/>
    </w:r>
  </w:p>
  <w:p w:rsidR="00326629" w:rsidRDefault="003266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29" w:rsidRDefault="00326629" w:rsidP="009E1914">
      <w:r>
        <w:separator/>
      </w:r>
    </w:p>
  </w:footnote>
  <w:footnote w:type="continuationSeparator" w:id="1">
    <w:p w:rsidR="00326629" w:rsidRDefault="00326629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29" w:rsidRPr="002301A9" w:rsidRDefault="00326629">
    <w:pPr>
      <w:pStyle w:val="Nagwek"/>
      <w:rPr>
        <w:rFonts w:ascii="Arial" w:hAnsi="Arial" w:cs="Arial"/>
        <w:szCs w:val="20"/>
        <w:lang w:val="pl-PL"/>
      </w:rPr>
    </w:pPr>
    <w:r w:rsidRPr="002301A9">
      <w:rPr>
        <w:rFonts w:ascii="Arial" w:hAnsi="Arial" w:cs="Arial"/>
        <w:szCs w:val="20"/>
      </w:rPr>
      <w:t>ZP-16-</w:t>
    </w:r>
    <w:r w:rsidRPr="002301A9">
      <w:rPr>
        <w:rFonts w:ascii="Arial" w:hAnsi="Arial" w:cs="Arial"/>
        <w:szCs w:val="20"/>
        <w:lang w:val="pl-PL"/>
      </w:rPr>
      <w:t>124</w:t>
    </w:r>
    <w:r w:rsidRPr="002301A9">
      <w:rPr>
        <w:rFonts w:ascii="Arial" w:hAnsi="Arial" w:cs="Arial"/>
        <w:szCs w:val="20"/>
      </w:rPr>
      <w:t xml:space="preserve">BN - Dostawa </w:t>
    </w:r>
    <w:r w:rsidRPr="002301A9">
      <w:rPr>
        <w:rFonts w:ascii="Arial" w:hAnsi="Arial" w:cs="Arial"/>
        <w:szCs w:val="20"/>
        <w:lang w:val="pl-PL"/>
      </w:rPr>
      <w:t>urządzeń laboratoryjnych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4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00000033"/>
    <w:multiLevelType w:val="multilevel"/>
    <w:tmpl w:val="00000033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28">
    <w:nsid w:val="00305FC1"/>
    <w:multiLevelType w:val="multilevel"/>
    <w:tmpl w:val="59BACF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9">
    <w:nsid w:val="02E65474"/>
    <w:multiLevelType w:val="hybridMultilevel"/>
    <w:tmpl w:val="40E62F32"/>
    <w:lvl w:ilvl="0" w:tplc="E3945F4A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2FE6F28"/>
    <w:multiLevelType w:val="hybridMultilevel"/>
    <w:tmpl w:val="3BCC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5B9340B"/>
    <w:multiLevelType w:val="hybridMultilevel"/>
    <w:tmpl w:val="DB18BA36"/>
    <w:lvl w:ilvl="0" w:tplc="5C76859E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7579B5"/>
    <w:multiLevelType w:val="hybridMultilevel"/>
    <w:tmpl w:val="96A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836991"/>
    <w:multiLevelType w:val="multilevel"/>
    <w:tmpl w:val="79DEAECA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4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D51781"/>
    <w:multiLevelType w:val="hybridMultilevel"/>
    <w:tmpl w:val="B9767BDC"/>
    <w:lvl w:ilvl="0" w:tplc="09AC6D64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FC7CAF"/>
    <w:multiLevelType w:val="hybridMultilevel"/>
    <w:tmpl w:val="1C2AB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1C2607"/>
    <w:multiLevelType w:val="hybridMultilevel"/>
    <w:tmpl w:val="DE421F5C"/>
    <w:lvl w:ilvl="0" w:tplc="F8081646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5E5AB8">
      <w:start w:val="1"/>
      <w:numFmt w:val="decimal"/>
      <w:lvlText w:val="%4."/>
      <w:lvlJc w:val="left"/>
      <w:pPr>
        <w:ind w:left="502" w:hanging="360"/>
      </w:pPr>
      <w:rPr>
        <w:rFonts w:ascii="Ubuntu Light" w:eastAsia="Times New Roman" w:hAnsi="Ubuntu Light" w:cs="Arial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3243B7"/>
    <w:multiLevelType w:val="hybridMultilevel"/>
    <w:tmpl w:val="24FE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DB03E4"/>
    <w:multiLevelType w:val="hybridMultilevel"/>
    <w:tmpl w:val="CEC4B072"/>
    <w:name w:val="WW8Num112"/>
    <w:lvl w:ilvl="0" w:tplc="C46871A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B52D08"/>
    <w:multiLevelType w:val="multilevel"/>
    <w:tmpl w:val="A77A7E6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20BF7B18"/>
    <w:multiLevelType w:val="hybridMultilevel"/>
    <w:tmpl w:val="7156517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248A1D68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4900E7"/>
    <w:multiLevelType w:val="hybridMultilevel"/>
    <w:tmpl w:val="8516212E"/>
    <w:lvl w:ilvl="0" w:tplc="D6A2BC1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240D2E49"/>
    <w:multiLevelType w:val="hybridMultilevel"/>
    <w:tmpl w:val="90A0BF6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314C6B8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2D4C3C9E">
      <w:start w:val="1"/>
      <w:numFmt w:val="lowerLetter"/>
      <w:lvlText w:val="%4)"/>
      <w:lvlJc w:val="left"/>
      <w:pPr>
        <w:ind w:left="3630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4" w:tplc="8CBCA810">
      <w:start w:val="1"/>
      <w:numFmt w:val="upperRoman"/>
      <w:lvlText w:val="%5."/>
      <w:lvlJc w:val="left"/>
      <w:pPr>
        <w:ind w:left="4710" w:hanging="72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8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030355"/>
    <w:multiLevelType w:val="hybridMultilevel"/>
    <w:tmpl w:val="E79C1114"/>
    <w:lvl w:ilvl="0" w:tplc="6E681A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51">
    <w:nsid w:val="32CE46AF"/>
    <w:multiLevelType w:val="hybridMultilevel"/>
    <w:tmpl w:val="7728BB82"/>
    <w:lvl w:ilvl="0" w:tplc="E982B44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3551489"/>
    <w:multiLevelType w:val="hybridMultilevel"/>
    <w:tmpl w:val="B628C16E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6E8F54C">
      <w:start w:val="1"/>
      <w:numFmt w:val="lowerLetter"/>
      <w:lvlText w:val="%3)"/>
      <w:lvlJc w:val="left"/>
      <w:pPr>
        <w:ind w:left="3873" w:hanging="180"/>
      </w:pPr>
      <w:rPr>
        <w:rFonts w:ascii="Ubuntu Light" w:hAnsi="Ubuntu Light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3">
    <w:nsid w:val="397A32DE"/>
    <w:multiLevelType w:val="hybridMultilevel"/>
    <w:tmpl w:val="69D2F92A"/>
    <w:lvl w:ilvl="0" w:tplc="B9D84C32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6D26"/>
    <w:multiLevelType w:val="multilevel"/>
    <w:tmpl w:val="4D9CE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>
    <w:nsid w:val="3F992197"/>
    <w:multiLevelType w:val="hybridMultilevel"/>
    <w:tmpl w:val="A872C872"/>
    <w:lvl w:ilvl="0" w:tplc="730C17D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3FE8624D"/>
    <w:multiLevelType w:val="hybridMultilevel"/>
    <w:tmpl w:val="B920B1F0"/>
    <w:name w:val="WW8Num52"/>
    <w:lvl w:ilvl="0" w:tplc="B6FED3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2D2A82"/>
    <w:multiLevelType w:val="hybridMultilevel"/>
    <w:tmpl w:val="6EF672D0"/>
    <w:lvl w:ilvl="0" w:tplc="07BE82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52E37EF"/>
    <w:multiLevelType w:val="hybridMultilevel"/>
    <w:tmpl w:val="2A2416FA"/>
    <w:lvl w:ilvl="0" w:tplc="272E92C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577B11"/>
    <w:multiLevelType w:val="hybridMultilevel"/>
    <w:tmpl w:val="F9B8D22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51F6CE5A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  <w:szCs w:val="20"/>
      </w:rPr>
    </w:lvl>
    <w:lvl w:ilvl="2" w:tplc="602CF59C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  <w:i w:val="0"/>
        <w:lang w:val="pl-PL"/>
      </w:rPr>
    </w:lvl>
    <w:lvl w:ilvl="3" w:tplc="1E8889A0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B716E4A"/>
    <w:multiLevelType w:val="multilevel"/>
    <w:tmpl w:val="301C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4C726C0C"/>
    <w:multiLevelType w:val="hybridMultilevel"/>
    <w:tmpl w:val="B03ED5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>
    <w:nsid w:val="4E7B0A9D"/>
    <w:multiLevelType w:val="hybridMultilevel"/>
    <w:tmpl w:val="401CEA72"/>
    <w:lvl w:ilvl="0" w:tplc="C44651DA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326E77"/>
    <w:multiLevelType w:val="hybridMultilevel"/>
    <w:tmpl w:val="B38C82DC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8E2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98C99D4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i w:val="0"/>
        <w:sz w:val="1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7">
    <w:nsid w:val="572565D4"/>
    <w:multiLevelType w:val="hybridMultilevel"/>
    <w:tmpl w:val="AE72EB8A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A0A2EBEA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ascii="Ubuntu Light" w:eastAsia="Times New Roman" w:hAnsi="Ubuntu Light" w:cs="Tunga"/>
        <w:b w:val="0"/>
      </w:rPr>
    </w:lvl>
    <w:lvl w:ilvl="2" w:tplc="C826D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9BC946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3E2967"/>
    <w:multiLevelType w:val="multilevel"/>
    <w:tmpl w:val="18084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EFB0267"/>
    <w:multiLevelType w:val="hybridMultilevel"/>
    <w:tmpl w:val="8E36303C"/>
    <w:lvl w:ilvl="0" w:tplc="E71E2C34">
      <w:start w:val="1"/>
      <w:numFmt w:val="decimal"/>
      <w:lvlText w:val="%1)"/>
      <w:lvlJc w:val="left"/>
      <w:pPr>
        <w:ind w:left="1353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>
    <w:nsid w:val="60BE3342"/>
    <w:multiLevelType w:val="hybridMultilevel"/>
    <w:tmpl w:val="18EC892E"/>
    <w:lvl w:ilvl="0" w:tplc="525E5AB8">
      <w:start w:val="1"/>
      <w:numFmt w:val="decimal"/>
      <w:lvlText w:val="%1."/>
      <w:lvlJc w:val="left"/>
      <w:pPr>
        <w:ind w:left="1155" w:hanging="360"/>
      </w:pPr>
      <w:rPr>
        <w:rFonts w:ascii="Ubuntu Light" w:eastAsia="Times New Roman" w:hAnsi="Ubuntu Light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2">
    <w:nsid w:val="622446C1"/>
    <w:multiLevelType w:val="multilevel"/>
    <w:tmpl w:val="2A6A81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73">
    <w:nsid w:val="64AD0D39"/>
    <w:multiLevelType w:val="hybridMultilevel"/>
    <w:tmpl w:val="025E0B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>
    <w:nsid w:val="65720EF7"/>
    <w:multiLevelType w:val="hybridMultilevel"/>
    <w:tmpl w:val="0CF46CC4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AEE348">
      <w:start w:val="1"/>
      <w:numFmt w:val="lowerLetter"/>
      <w:lvlText w:val="%3)"/>
      <w:lvlJc w:val="left"/>
      <w:pPr>
        <w:ind w:left="2160" w:hanging="18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3" w:tplc="6D3A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DA319D"/>
    <w:multiLevelType w:val="hybridMultilevel"/>
    <w:tmpl w:val="00C28E1A"/>
    <w:lvl w:ilvl="0" w:tplc="4B7C6836">
      <w:start w:val="3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rFonts w:ascii="Ubuntu Light" w:eastAsia="Times New Roman" w:hAnsi="Ubuntu Light" w:cs="Tung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3A118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45404"/>
    <w:multiLevelType w:val="multilevel"/>
    <w:tmpl w:val="6484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654ED5"/>
    <w:multiLevelType w:val="hybridMultilevel"/>
    <w:tmpl w:val="8DEAD3DE"/>
    <w:lvl w:ilvl="0" w:tplc="7A4AEDF8">
      <w:start w:val="1"/>
      <w:numFmt w:val="lowerLetter"/>
      <w:lvlText w:val="%1)"/>
      <w:lvlJc w:val="left"/>
      <w:pPr>
        <w:tabs>
          <w:tab w:val="num" w:pos="1307"/>
        </w:tabs>
        <w:ind w:left="1307" w:hanging="227"/>
      </w:pPr>
      <w:rPr>
        <w:rFonts w:ascii="Ubuntu Light" w:eastAsia="Times New Roman" w:hAnsi="Ubuntu Light" w:cs="Tunga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E8654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62ACED64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CF3FF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AD05C9"/>
    <w:multiLevelType w:val="hybridMultilevel"/>
    <w:tmpl w:val="B20C0568"/>
    <w:lvl w:ilvl="0" w:tplc="C054D814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2E5B07"/>
    <w:multiLevelType w:val="hybridMultilevel"/>
    <w:tmpl w:val="A92A5B88"/>
    <w:lvl w:ilvl="0" w:tplc="0966E9E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BA670C"/>
    <w:multiLevelType w:val="multilevel"/>
    <w:tmpl w:val="53A8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num w:numId="1">
    <w:abstractNumId w:val="67"/>
  </w:num>
  <w:num w:numId="2">
    <w:abstractNumId w:val="79"/>
  </w:num>
  <w:num w:numId="3">
    <w:abstractNumId w:val="65"/>
  </w:num>
  <w:num w:numId="4">
    <w:abstractNumId w:val="38"/>
  </w:num>
  <w:num w:numId="5">
    <w:abstractNumId w:val="80"/>
  </w:num>
  <w:num w:numId="6">
    <w:abstractNumId w:val="33"/>
  </w:num>
  <w:num w:numId="7">
    <w:abstractNumId w:val="39"/>
  </w:num>
  <w:num w:numId="8">
    <w:abstractNumId w:val="60"/>
  </w:num>
  <w:num w:numId="9">
    <w:abstractNumId w:val="72"/>
  </w:num>
  <w:num w:numId="10">
    <w:abstractNumId w:val="52"/>
  </w:num>
  <w:num w:numId="11">
    <w:abstractNumId w:val="66"/>
  </w:num>
  <w:num w:numId="12">
    <w:abstractNumId w:val="75"/>
  </w:num>
  <w:num w:numId="13">
    <w:abstractNumId w:val="43"/>
  </w:num>
  <w:num w:numId="14">
    <w:abstractNumId w:val="50"/>
  </w:num>
  <w:num w:numId="15">
    <w:abstractNumId w:val="46"/>
  </w:num>
  <w:num w:numId="16">
    <w:abstractNumId w:val="55"/>
  </w:num>
  <w:num w:numId="17">
    <w:abstractNumId w:val="29"/>
  </w:num>
  <w:num w:numId="18">
    <w:abstractNumId w:val="71"/>
  </w:num>
  <w:num w:numId="19">
    <w:abstractNumId w:val="69"/>
    <w:lvlOverride w:ilvl="0">
      <w:startOverride w:val="1"/>
    </w:lvlOverride>
  </w:num>
  <w:num w:numId="20">
    <w:abstractNumId w:val="58"/>
    <w:lvlOverride w:ilvl="0">
      <w:startOverride w:val="1"/>
    </w:lvlOverride>
  </w:num>
  <w:num w:numId="21">
    <w:abstractNumId w:val="45"/>
  </w:num>
  <w:num w:numId="22">
    <w:abstractNumId w:val="47"/>
  </w:num>
  <w:num w:numId="23">
    <w:abstractNumId w:val="82"/>
  </w:num>
  <w:num w:numId="24">
    <w:abstractNumId w:val="74"/>
  </w:num>
  <w:num w:numId="25">
    <w:abstractNumId w:val="51"/>
  </w:num>
  <w:num w:numId="26">
    <w:abstractNumId w:val="83"/>
  </w:num>
  <w:num w:numId="27">
    <w:abstractNumId w:val="30"/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2"/>
  </w:num>
  <w:num w:numId="31">
    <w:abstractNumId w:val="32"/>
  </w:num>
  <w:num w:numId="32">
    <w:abstractNumId w:val="68"/>
  </w:num>
  <w:num w:numId="33">
    <w:abstractNumId w:val="85"/>
  </w:num>
  <w:num w:numId="34">
    <w:abstractNumId w:val="54"/>
  </w:num>
  <w:num w:numId="35">
    <w:abstractNumId w:val="57"/>
  </w:num>
  <w:num w:numId="36">
    <w:abstractNumId w:val="28"/>
  </w:num>
  <w:num w:numId="37">
    <w:abstractNumId w:val="35"/>
  </w:num>
  <w:num w:numId="38">
    <w:abstractNumId w:val="78"/>
  </w:num>
  <w:num w:numId="39">
    <w:abstractNumId w:val="49"/>
  </w:num>
  <w:num w:numId="40">
    <w:abstractNumId w:val="31"/>
  </w:num>
  <w:num w:numId="41">
    <w:abstractNumId w:val="70"/>
  </w:num>
  <w:num w:numId="42">
    <w:abstractNumId w:val="40"/>
  </w:num>
  <w:num w:numId="43">
    <w:abstractNumId w:val="37"/>
  </w:num>
  <w:num w:numId="44">
    <w:abstractNumId w:val="63"/>
  </w:num>
  <w:num w:numId="45">
    <w:abstractNumId w:val="62"/>
  </w:num>
  <w:num w:numId="46">
    <w:abstractNumId w:val="48"/>
  </w:num>
  <w:num w:numId="47">
    <w:abstractNumId w:val="73"/>
  </w:num>
  <w:num w:numId="48">
    <w:abstractNumId w:val="81"/>
  </w:num>
  <w:num w:numId="49">
    <w:abstractNumId w:val="77"/>
  </w:num>
  <w:num w:numId="50">
    <w:abstractNumId w:val="59"/>
  </w:num>
  <w:num w:numId="51">
    <w:abstractNumId w:val="84"/>
  </w:num>
  <w:num w:numId="52">
    <w:abstractNumId w:val="44"/>
  </w:num>
  <w:num w:numId="53">
    <w:abstractNumId w:val="76"/>
  </w:num>
  <w:num w:numId="54">
    <w:abstractNumId w:val="61"/>
  </w:num>
  <w:num w:numId="55">
    <w:abstractNumId w:val="36"/>
  </w:num>
  <w:num w:numId="56">
    <w:abstractNumId w:val="5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D74"/>
    <w:rsid w:val="000100FD"/>
    <w:rsid w:val="00012AD8"/>
    <w:rsid w:val="00013828"/>
    <w:rsid w:val="0001552B"/>
    <w:rsid w:val="00016306"/>
    <w:rsid w:val="000175CC"/>
    <w:rsid w:val="000216C1"/>
    <w:rsid w:val="00024C21"/>
    <w:rsid w:val="000253DF"/>
    <w:rsid w:val="00025D91"/>
    <w:rsid w:val="00030A02"/>
    <w:rsid w:val="000323E0"/>
    <w:rsid w:val="00034B72"/>
    <w:rsid w:val="00037664"/>
    <w:rsid w:val="0004011E"/>
    <w:rsid w:val="000408CA"/>
    <w:rsid w:val="000411A0"/>
    <w:rsid w:val="00041D0A"/>
    <w:rsid w:val="00042A36"/>
    <w:rsid w:val="00043D1E"/>
    <w:rsid w:val="00045CA7"/>
    <w:rsid w:val="000541C2"/>
    <w:rsid w:val="00055BD0"/>
    <w:rsid w:val="000569FF"/>
    <w:rsid w:val="00057F68"/>
    <w:rsid w:val="000643F9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06E6"/>
    <w:rsid w:val="000828A0"/>
    <w:rsid w:val="00086E7B"/>
    <w:rsid w:val="00090A25"/>
    <w:rsid w:val="00090AFE"/>
    <w:rsid w:val="00093625"/>
    <w:rsid w:val="0009375B"/>
    <w:rsid w:val="00095C58"/>
    <w:rsid w:val="0009760F"/>
    <w:rsid w:val="000A0617"/>
    <w:rsid w:val="000A19EB"/>
    <w:rsid w:val="000A4383"/>
    <w:rsid w:val="000A46FC"/>
    <w:rsid w:val="000A4D16"/>
    <w:rsid w:val="000A5C35"/>
    <w:rsid w:val="000A5EBC"/>
    <w:rsid w:val="000B3696"/>
    <w:rsid w:val="000B3CE2"/>
    <w:rsid w:val="000B54BB"/>
    <w:rsid w:val="000B61F7"/>
    <w:rsid w:val="000B7E0C"/>
    <w:rsid w:val="000C58B1"/>
    <w:rsid w:val="000D2569"/>
    <w:rsid w:val="000D2588"/>
    <w:rsid w:val="000D2E68"/>
    <w:rsid w:val="000D3C30"/>
    <w:rsid w:val="000D3E36"/>
    <w:rsid w:val="000D4B76"/>
    <w:rsid w:val="000D4FB5"/>
    <w:rsid w:val="000D53CE"/>
    <w:rsid w:val="000D73B9"/>
    <w:rsid w:val="000E045A"/>
    <w:rsid w:val="000E1323"/>
    <w:rsid w:val="000E272A"/>
    <w:rsid w:val="000E3E76"/>
    <w:rsid w:val="000E7AEF"/>
    <w:rsid w:val="000F1C61"/>
    <w:rsid w:val="000F3B0C"/>
    <w:rsid w:val="00100CF2"/>
    <w:rsid w:val="00101322"/>
    <w:rsid w:val="00101339"/>
    <w:rsid w:val="00102386"/>
    <w:rsid w:val="0010312C"/>
    <w:rsid w:val="001037E9"/>
    <w:rsid w:val="0010653B"/>
    <w:rsid w:val="00106804"/>
    <w:rsid w:val="001101C4"/>
    <w:rsid w:val="0011087C"/>
    <w:rsid w:val="0011396C"/>
    <w:rsid w:val="00115EDE"/>
    <w:rsid w:val="0012190F"/>
    <w:rsid w:val="001248F4"/>
    <w:rsid w:val="00124B7B"/>
    <w:rsid w:val="001258E1"/>
    <w:rsid w:val="00125D2F"/>
    <w:rsid w:val="00132024"/>
    <w:rsid w:val="001322ED"/>
    <w:rsid w:val="00133AED"/>
    <w:rsid w:val="00135D0B"/>
    <w:rsid w:val="0013668C"/>
    <w:rsid w:val="00137A27"/>
    <w:rsid w:val="00137BA3"/>
    <w:rsid w:val="00140697"/>
    <w:rsid w:val="00140A21"/>
    <w:rsid w:val="001413C5"/>
    <w:rsid w:val="001459F6"/>
    <w:rsid w:val="001465B9"/>
    <w:rsid w:val="0014755E"/>
    <w:rsid w:val="001515A1"/>
    <w:rsid w:val="00151BD5"/>
    <w:rsid w:val="00152B4D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67D1F"/>
    <w:rsid w:val="00171719"/>
    <w:rsid w:val="001719C1"/>
    <w:rsid w:val="00171E6C"/>
    <w:rsid w:val="00176496"/>
    <w:rsid w:val="00177784"/>
    <w:rsid w:val="00181B97"/>
    <w:rsid w:val="00181CCB"/>
    <w:rsid w:val="00181D9F"/>
    <w:rsid w:val="00184BF2"/>
    <w:rsid w:val="00186A1B"/>
    <w:rsid w:val="0019320F"/>
    <w:rsid w:val="00195014"/>
    <w:rsid w:val="00196807"/>
    <w:rsid w:val="001A0A76"/>
    <w:rsid w:val="001A0F43"/>
    <w:rsid w:val="001A2B2A"/>
    <w:rsid w:val="001A31DC"/>
    <w:rsid w:val="001A3E4B"/>
    <w:rsid w:val="001A499C"/>
    <w:rsid w:val="001A4BC9"/>
    <w:rsid w:val="001A6CCA"/>
    <w:rsid w:val="001A7618"/>
    <w:rsid w:val="001B0712"/>
    <w:rsid w:val="001B0C6A"/>
    <w:rsid w:val="001B14C9"/>
    <w:rsid w:val="001B38D6"/>
    <w:rsid w:val="001B3E53"/>
    <w:rsid w:val="001B4242"/>
    <w:rsid w:val="001B469D"/>
    <w:rsid w:val="001B52BE"/>
    <w:rsid w:val="001B7EB9"/>
    <w:rsid w:val="001C09EE"/>
    <w:rsid w:val="001C3E88"/>
    <w:rsid w:val="001C3F51"/>
    <w:rsid w:val="001C5511"/>
    <w:rsid w:val="001C5F42"/>
    <w:rsid w:val="001C6B46"/>
    <w:rsid w:val="001D307F"/>
    <w:rsid w:val="001D437E"/>
    <w:rsid w:val="001D4841"/>
    <w:rsid w:val="001D4CCF"/>
    <w:rsid w:val="001D6BA0"/>
    <w:rsid w:val="001D768D"/>
    <w:rsid w:val="001D79E4"/>
    <w:rsid w:val="001E14C1"/>
    <w:rsid w:val="001E1EA4"/>
    <w:rsid w:val="001E2B05"/>
    <w:rsid w:val="001E5FE4"/>
    <w:rsid w:val="001E7CE3"/>
    <w:rsid w:val="001F4964"/>
    <w:rsid w:val="0020057E"/>
    <w:rsid w:val="00200D25"/>
    <w:rsid w:val="002019D2"/>
    <w:rsid w:val="00202EBC"/>
    <w:rsid w:val="002048F4"/>
    <w:rsid w:val="002053A8"/>
    <w:rsid w:val="00205DE4"/>
    <w:rsid w:val="00206803"/>
    <w:rsid w:val="002073EF"/>
    <w:rsid w:val="00210E3B"/>
    <w:rsid w:val="00211B8D"/>
    <w:rsid w:val="00213294"/>
    <w:rsid w:val="00213763"/>
    <w:rsid w:val="00213956"/>
    <w:rsid w:val="00214480"/>
    <w:rsid w:val="0021561F"/>
    <w:rsid w:val="002159B4"/>
    <w:rsid w:val="00217556"/>
    <w:rsid w:val="00222906"/>
    <w:rsid w:val="002230FC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01A9"/>
    <w:rsid w:val="002311DD"/>
    <w:rsid w:val="0023230F"/>
    <w:rsid w:val="00232713"/>
    <w:rsid w:val="00235745"/>
    <w:rsid w:val="00235D73"/>
    <w:rsid w:val="00236566"/>
    <w:rsid w:val="0024275C"/>
    <w:rsid w:val="002437C0"/>
    <w:rsid w:val="00246E2C"/>
    <w:rsid w:val="00250FEC"/>
    <w:rsid w:val="00254F33"/>
    <w:rsid w:val="00255A0E"/>
    <w:rsid w:val="00257CB7"/>
    <w:rsid w:val="00260A22"/>
    <w:rsid w:val="00261586"/>
    <w:rsid w:val="0026525B"/>
    <w:rsid w:val="00266A82"/>
    <w:rsid w:val="00267536"/>
    <w:rsid w:val="00272EDB"/>
    <w:rsid w:val="00272FB1"/>
    <w:rsid w:val="00273C22"/>
    <w:rsid w:val="00273DBF"/>
    <w:rsid w:val="00273FC8"/>
    <w:rsid w:val="002741AF"/>
    <w:rsid w:val="002746A8"/>
    <w:rsid w:val="00274C8B"/>
    <w:rsid w:val="0027587E"/>
    <w:rsid w:val="00282CD5"/>
    <w:rsid w:val="00284B5B"/>
    <w:rsid w:val="00284C70"/>
    <w:rsid w:val="002862A6"/>
    <w:rsid w:val="00286A36"/>
    <w:rsid w:val="00290140"/>
    <w:rsid w:val="002925E4"/>
    <w:rsid w:val="0029271D"/>
    <w:rsid w:val="00292E34"/>
    <w:rsid w:val="002949A7"/>
    <w:rsid w:val="002973A9"/>
    <w:rsid w:val="002A2294"/>
    <w:rsid w:val="002A22A8"/>
    <w:rsid w:val="002A2C26"/>
    <w:rsid w:val="002A3F9B"/>
    <w:rsid w:val="002A49CE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C3F"/>
    <w:rsid w:val="002C7814"/>
    <w:rsid w:val="002C7FD6"/>
    <w:rsid w:val="002D0AE6"/>
    <w:rsid w:val="002D3FD6"/>
    <w:rsid w:val="002D433F"/>
    <w:rsid w:val="002D6F46"/>
    <w:rsid w:val="002E2734"/>
    <w:rsid w:val="002E6DF5"/>
    <w:rsid w:val="002F027B"/>
    <w:rsid w:val="002F0FB8"/>
    <w:rsid w:val="002F22F7"/>
    <w:rsid w:val="002F27BA"/>
    <w:rsid w:val="002F2DA5"/>
    <w:rsid w:val="002F55B1"/>
    <w:rsid w:val="002F61D1"/>
    <w:rsid w:val="00301094"/>
    <w:rsid w:val="00303F2F"/>
    <w:rsid w:val="00307CF6"/>
    <w:rsid w:val="0031091E"/>
    <w:rsid w:val="00311AF1"/>
    <w:rsid w:val="00314896"/>
    <w:rsid w:val="003161B3"/>
    <w:rsid w:val="00317F83"/>
    <w:rsid w:val="00320183"/>
    <w:rsid w:val="00321C5E"/>
    <w:rsid w:val="00324884"/>
    <w:rsid w:val="00325F8A"/>
    <w:rsid w:val="00326629"/>
    <w:rsid w:val="00326FAF"/>
    <w:rsid w:val="003274C4"/>
    <w:rsid w:val="00330370"/>
    <w:rsid w:val="003326BA"/>
    <w:rsid w:val="003329DB"/>
    <w:rsid w:val="003334E0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30C8"/>
    <w:rsid w:val="00363A0A"/>
    <w:rsid w:val="00363D21"/>
    <w:rsid w:val="0036679E"/>
    <w:rsid w:val="00371E12"/>
    <w:rsid w:val="003736A4"/>
    <w:rsid w:val="003751F2"/>
    <w:rsid w:val="00377E77"/>
    <w:rsid w:val="0038209A"/>
    <w:rsid w:val="0038349B"/>
    <w:rsid w:val="003868FB"/>
    <w:rsid w:val="00392720"/>
    <w:rsid w:val="0039339B"/>
    <w:rsid w:val="003953C7"/>
    <w:rsid w:val="00396C72"/>
    <w:rsid w:val="003A25C2"/>
    <w:rsid w:val="003A2969"/>
    <w:rsid w:val="003A3FBD"/>
    <w:rsid w:val="003A6E54"/>
    <w:rsid w:val="003B08B4"/>
    <w:rsid w:val="003B4B69"/>
    <w:rsid w:val="003B5F02"/>
    <w:rsid w:val="003B6CC0"/>
    <w:rsid w:val="003B79D6"/>
    <w:rsid w:val="003C13BB"/>
    <w:rsid w:val="003C4B40"/>
    <w:rsid w:val="003C62B5"/>
    <w:rsid w:val="003D0AB0"/>
    <w:rsid w:val="003D12D9"/>
    <w:rsid w:val="003D4882"/>
    <w:rsid w:val="003D53D8"/>
    <w:rsid w:val="003D5E40"/>
    <w:rsid w:val="003D7CE9"/>
    <w:rsid w:val="003E233F"/>
    <w:rsid w:val="003E29E5"/>
    <w:rsid w:val="003F0A0A"/>
    <w:rsid w:val="003F215D"/>
    <w:rsid w:val="003F4815"/>
    <w:rsid w:val="003F4E09"/>
    <w:rsid w:val="003F4E5B"/>
    <w:rsid w:val="00400236"/>
    <w:rsid w:val="00400E7A"/>
    <w:rsid w:val="00402BF0"/>
    <w:rsid w:val="0040356B"/>
    <w:rsid w:val="00405B96"/>
    <w:rsid w:val="004104E7"/>
    <w:rsid w:val="00410A66"/>
    <w:rsid w:val="00414498"/>
    <w:rsid w:val="00414FAA"/>
    <w:rsid w:val="00415BAF"/>
    <w:rsid w:val="00415EEF"/>
    <w:rsid w:val="0041708C"/>
    <w:rsid w:val="00421C58"/>
    <w:rsid w:val="004246E1"/>
    <w:rsid w:val="00425856"/>
    <w:rsid w:val="0042662F"/>
    <w:rsid w:val="00426B7A"/>
    <w:rsid w:val="004326DD"/>
    <w:rsid w:val="00432AD0"/>
    <w:rsid w:val="00432BAE"/>
    <w:rsid w:val="004357CA"/>
    <w:rsid w:val="00435BBD"/>
    <w:rsid w:val="00437958"/>
    <w:rsid w:val="004465C7"/>
    <w:rsid w:val="004473D7"/>
    <w:rsid w:val="0045236A"/>
    <w:rsid w:val="00453DA0"/>
    <w:rsid w:val="0045438D"/>
    <w:rsid w:val="0045488A"/>
    <w:rsid w:val="00454BDF"/>
    <w:rsid w:val="00456777"/>
    <w:rsid w:val="00456A00"/>
    <w:rsid w:val="004606A4"/>
    <w:rsid w:val="00460848"/>
    <w:rsid w:val="00471CA8"/>
    <w:rsid w:val="00474FD5"/>
    <w:rsid w:val="00481B14"/>
    <w:rsid w:val="00484D06"/>
    <w:rsid w:val="004941A6"/>
    <w:rsid w:val="004958D9"/>
    <w:rsid w:val="00495AEB"/>
    <w:rsid w:val="004A2047"/>
    <w:rsid w:val="004A269B"/>
    <w:rsid w:val="004A35C0"/>
    <w:rsid w:val="004A376E"/>
    <w:rsid w:val="004B1263"/>
    <w:rsid w:val="004B2C02"/>
    <w:rsid w:val="004B4311"/>
    <w:rsid w:val="004B5DB6"/>
    <w:rsid w:val="004C1706"/>
    <w:rsid w:val="004C236A"/>
    <w:rsid w:val="004C2AE1"/>
    <w:rsid w:val="004D1422"/>
    <w:rsid w:val="004D3889"/>
    <w:rsid w:val="004D4698"/>
    <w:rsid w:val="004D69FD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076DD"/>
    <w:rsid w:val="005113DF"/>
    <w:rsid w:val="005125BC"/>
    <w:rsid w:val="005128F1"/>
    <w:rsid w:val="0051358C"/>
    <w:rsid w:val="005156C8"/>
    <w:rsid w:val="005159E0"/>
    <w:rsid w:val="00517604"/>
    <w:rsid w:val="00520668"/>
    <w:rsid w:val="00520CF7"/>
    <w:rsid w:val="00522A85"/>
    <w:rsid w:val="005231A8"/>
    <w:rsid w:val="005236E2"/>
    <w:rsid w:val="00526C09"/>
    <w:rsid w:val="00527BA2"/>
    <w:rsid w:val="00532456"/>
    <w:rsid w:val="00532993"/>
    <w:rsid w:val="00532B98"/>
    <w:rsid w:val="0053397C"/>
    <w:rsid w:val="00533C06"/>
    <w:rsid w:val="00533E57"/>
    <w:rsid w:val="00533F1A"/>
    <w:rsid w:val="00533F2F"/>
    <w:rsid w:val="00535C5C"/>
    <w:rsid w:val="00536D6F"/>
    <w:rsid w:val="00536F74"/>
    <w:rsid w:val="0054047F"/>
    <w:rsid w:val="00542434"/>
    <w:rsid w:val="00544642"/>
    <w:rsid w:val="00544FCE"/>
    <w:rsid w:val="005473BA"/>
    <w:rsid w:val="0055046D"/>
    <w:rsid w:val="00550962"/>
    <w:rsid w:val="00552A1A"/>
    <w:rsid w:val="0055390B"/>
    <w:rsid w:val="0055393C"/>
    <w:rsid w:val="00553D9B"/>
    <w:rsid w:val="00554D28"/>
    <w:rsid w:val="00555EB7"/>
    <w:rsid w:val="00557AC4"/>
    <w:rsid w:val="00561311"/>
    <w:rsid w:val="00565824"/>
    <w:rsid w:val="00566809"/>
    <w:rsid w:val="00566A84"/>
    <w:rsid w:val="005714C7"/>
    <w:rsid w:val="00571BB4"/>
    <w:rsid w:val="005728DF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E8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43D"/>
    <w:rsid w:val="005B6BD3"/>
    <w:rsid w:val="005B7082"/>
    <w:rsid w:val="005C0471"/>
    <w:rsid w:val="005C1B67"/>
    <w:rsid w:val="005C21A4"/>
    <w:rsid w:val="005C23F3"/>
    <w:rsid w:val="005C2C89"/>
    <w:rsid w:val="005C367C"/>
    <w:rsid w:val="005C5AEB"/>
    <w:rsid w:val="005C5DC3"/>
    <w:rsid w:val="005C6E76"/>
    <w:rsid w:val="005D2EFE"/>
    <w:rsid w:val="005D7C01"/>
    <w:rsid w:val="005E0CBD"/>
    <w:rsid w:val="005E2269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2D97"/>
    <w:rsid w:val="0060588A"/>
    <w:rsid w:val="00606B0E"/>
    <w:rsid w:val="00610689"/>
    <w:rsid w:val="006111AB"/>
    <w:rsid w:val="00615003"/>
    <w:rsid w:val="00620E3E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4548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709EB"/>
    <w:rsid w:val="00671350"/>
    <w:rsid w:val="006726F7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0A26"/>
    <w:rsid w:val="00691A1B"/>
    <w:rsid w:val="00692EF6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771"/>
    <w:rsid w:val="006A6451"/>
    <w:rsid w:val="006B0020"/>
    <w:rsid w:val="006B21E6"/>
    <w:rsid w:val="006B2586"/>
    <w:rsid w:val="006C0CD7"/>
    <w:rsid w:val="006C126A"/>
    <w:rsid w:val="006C2D4C"/>
    <w:rsid w:val="006C4543"/>
    <w:rsid w:val="006C5581"/>
    <w:rsid w:val="006C57AA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F4A3C"/>
    <w:rsid w:val="007014ED"/>
    <w:rsid w:val="00701D6A"/>
    <w:rsid w:val="007034B9"/>
    <w:rsid w:val="00705043"/>
    <w:rsid w:val="007068E5"/>
    <w:rsid w:val="007069DA"/>
    <w:rsid w:val="0070727D"/>
    <w:rsid w:val="00707C0C"/>
    <w:rsid w:val="007209DB"/>
    <w:rsid w:val="00721FDA"/>
    <w:rsid w:val="00722A08"/>
    <w:rsid w:val="00723E93"/>
    <w:rsid w:val="00725066"/>
    <w:rsid w:val="0073029C"/>
    <w:rsid w:val="00730B35"/>
    <w:rsid w:val="00735B98"/>
    <w:rsid w:val="00740F31"/>
    <w:rsid w:val="007427F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2580"/>
    <w:rsid w:val="00783612"/>
    <w:rsid w:val="00783874"/>
    <w:rsid w:val="00786022"/>
    <w:rsid w:val="007947F8"/>
    <w:rsid w:val="007966CD"/>
    <w:rsid w:val="007A09C3"/>
    <w:rsid w:val="007A2E77"/>
    <w:rsid w:val="007A3A24"/>
    <w:rsid w:val="007A608E"/>
    <w:rsid w:val="007A658E"/>
    <w:rsid w:val="007A685A"/>
    <w:rsid w:val="007A7788"/>
    <w:rsid w:val="007B335C"/>
    <w:rsid w:val="007B372B"/>
    <w:rsid w:val="007B4E15"/>
    <w:rsid w:val="007B6D79"/>
    <w:rsid w:val="007C333B"/>
    <w:rsid w:val="007D0595"/>
    <w:rsid w:val="007D0931"/>
    <w:rsid w:val="007D09C3"/>
    <w:rsid w:val="007D161B"/>
    <w:rsid w:val="007D5351"/>
    <w:rsid w:val="007D565C"/>
    <w:rsid w:val="007E12FC"/>
    <w:rsid w:val="007E192D"/>
    <w:rsid w:val="007E2CFF"/>
    <w:rsid w:val="007E3D36"/>
    <w:rsid w:val="007E4E55"/>
    <w:rsid w:val="007E5B7F"/>
    <w:rsid w:val="007E7A0E"/>
    <w:rsid w:val="007E7B9F"/>
    <w:rsid w:val="007E7E2A"/>
    <w:rsid w:val="007F08A3"/>
    <w:rsid w:val="007F230A"/>
    <w:rsid w:val="007F25A0"/>
    <w:rsid w:val="007F5E04"/>
    <w:rsid w:val="007F7C83"/>
    <w:rsid w:val="00801A3D"/>
    <w:rsid w:val="00801E83"/>
    <w:rsid w:val="008024AE"/>
    <w:rsid w:val="00803EA3"/>
    <w:rsid w:val="008065EC"/>
    <w:rsid w:val="00807303"/>
    <w:rsid w:val="008104CF"/>
    <w:rsid w:val="00814838"/>
    <w:rsid w:val="00816487"/>
    <w:rsid w:val="00817083"/>
    <w:rsid w:val="00817499"/>
    <w:rsid w:val="00817A52"/>
    <w:rsid w:val="008208A2"/>
    <w:rsid w:val="0082471A"/>
    <w:rsid w:val="008259A9"/>
    <w:rsid w:val="0083098A"/>
    <w:rsid w:val="0083497C"/>
    <w:rsid w:val="00834F13"/>
    <w:rsid w:val="00837138"/>
    <w:rsid w:val="00837FA9"/>
    <w:rsid w:val="00837FDD"/>
    <w:rsid w:val="00840A1D"/>
    <w:rsid w:val="00846ABC"/>
    <w:rsid w:val="0085130D"/>
    <w:rsid w:val="0085181F"/>
    <w:rsid w:val="008529D3"/>
    <w:rsid w:val="0086319D"/>
    <w:rsid w:val="008656C5"/>
    <w:rsid w:val="00866E29"/>
    <w:rsid w:val="00867E1C"/>
    <w:rsid w:val="00873DC0"/>
    <w:rsid w:val="00874B5D"/>
    <w:rsid w:val="00875DBE"/>
    <w:rsid w:val="00881950"/>
    <w:rsid w:val="00883867"/>
    <w:rsid w:val="008864DB"/>
    <w:rsid w:val="00891E0B"/>
    <w:rsid w:val="008928BA"/>
    <w:rsid w:val="008932C9"/>
    <w:rsid w:val="00894B0B"/>
    <w:rsid w:val="00895122"/>
    <w:rsid w:val="00895A30"/>
    <w:rsid w:val="00897615"/>
    <w:rsid w:val="00897CC6"/>
    <w:rsid w:val="008A1AA3"/>
    <w:rsid w:val="008A47E8"/>
    <w:rsid w:val="008A4B8B"/>
    <w:rsid w:val="008A4C82"/>
    <w:rsid w:val="008A7D0A"/>
    <w:rsid w:val="008B0C95"/>
    <w:rsid w:val="008B2126"/>
    <w:rsid w:val="008B3B2C"/>
    <w:rsid w:val="008B4E2F"/>
    <w:rsid w:val="008C0190"/>
    <w:rsid w:val="008C0423"/>
    <w:rsid w:val="008C12DD"/>
    <w:rsid w:val="008C78C7"/>
    <w:rsid w:val="008D3567"/>
    <w:rsid w:val="008D3A38"/>
    <w:rsid w:val="008D5B43"/>
    <w:rsid w:val="008D6F1C"/>
    <w:rsid w:val="008E0B2D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37B"/>
    <w:rsid w:val="0091585C"/>
    <w:rsid w:val="00917BE2"/>
    <w:rsid w:val="00920AC9"/>
    <w:rsid w:val="00920E02"/>
    <w:rsid w:val="00921793"/>
    <w:rsid w:val="00922048"/>
    <w:rsid w:val="0092267C"/>
    <w:rsid w:val="009231D4"/>
    <w:rsid w:val="00924A49"/>
    <w:rsid w:val="0092627C"/>
    <w:rsid w:val="00930B04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40A"/>
    <w:rsid w:val="009478B3"/>
    <w:rsid w:val="00947D29"/>
    <w:rsid w:val="00952787"/>
    <w:rsid w:val="009529C7"/>
    <w:rsid w:val="0095491A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87933"/>
    <w:rsid w:val="009908DD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68F"/>
    <w:rsid w:val="009B6A06"/>
    <w:rsid w:val="009B6B85"/>
    <w:rsid w:val="009C1631"/>
    <w:rsid w:val="009C166B"/>
    <w:rsid w:val="009C4746"/>
    <w:rsid w:val="009C53CB"/>
    <w:rsid w:val="009C55F7"/>
    <w:rsid w:val="009C74C2"/>
    <w:rsid w:val="009D172F"/>
    <w:rsid w:val="009D312D"/>
    <w:rsid w:val="009D3CD6"/>
    <w:rsid w:val="009E1914"/>
    <w:rsid w:val="009E25E0"/>
    <w:rsid w:val="009E292F"/>
    <w:rsid w:val="009E70AE"/>
    <w:rsid w:val="009E76E5"/>
    <w:rsid w:val="009F235E"/>
    <w:rsid w:val="009F38CB"/>
    <w:rsid w:val="009F520C"/>
    <w:rsid w:val="009F562D"/>
    <w:rsid w:val="009F73D5"/>
    <w:rsid w:val="00A0052A"/>
    <w:rsid w:val="00A00FEA"/>
    <w:rsid w:val="00A011D5"/>
    <w:rsid w:val="00A03699"/>
    <w:rsid w:val="00A04FE8"/>
    <w:rsid w:val="00A05344"/>
    <w:rsid w:val="00A07610"/>
    <w:rsid w:val="00A07A77"/>
    <w:rsid w:val="00A10C84"/>
    <w:rsid w:val="00A13124"/>
    <w:rsid w:val="00A135E4"/>
    <w:rsid w:val="00A13F9F"/>
    <w:rsid w:val="00A15285"/>
    <w:rsid w:val="00A1598C"/>
    <w:rsid w:val="00A16742"/>
    <w:rsid w:val="00A20BB7"/>
    <w:rsid w:val="00A23F80"/>
    <w:rsid w:val="00A25663"/>
    <w:rsid w:val="00A257A6"/>
    <w:rsid w:val="00A25A8F"/>
    <w:rsid w:val="00A314F9"/>
    <w:rsid w:val="00A31769"/>
    <w:rsid w:val="00A31D03"/>
    <w:rsid w:val="00A31FC1"/>
    <w:rsid w:val="00A337CC"/>
    <w:rsid w:val="00A33E76"/>
    <w:rsid w:val="00A34B1A"/>
    <w:rsid w:val="00A352EF"/>
    <w:rsid w:val="00A36D8E"/>
    <w:rsid w:val="00A419D0"/>
    <w:rsid w:val="00A42499"/>
    <w:rsid w:val="00A5127B"/>
    <w:rsid w:val="00A51808"/>
    <w:rsid w:val="00A537B1"/>
    <w:rsid w:val="00A53F45"/>
    <w:rsid w:val="00A54086"/>
    <w:rsid w:val="00A5489A"/>
    <w:rsid w:val="00A54A02"/>
    <w:rsid w:val="00A54E39"/>
    <w:rsid w:val="00A57E63"/>
    <w:rsid w:val="00A61B6E"/>
    <w:rsid w:val="00A62B04"/>
    <w:rsid w:val="00A6785A"/>
    <w:rsid w:val="00A72D66"/>
    <w:rsid w:val="00A73A3F"/>
    <w:rsid w:val="00A73FCE"/>
    <w:rsid w:val="00A75FB8"/>
    <w:rsid w:val="00A760B3"/>
    <w:rsid w:val="00A772AA"/>
    <w:rsid w:val="00A80C00"/>
    <w:rsid w:val="00A823AA"/>
    <w:rsid w:val="00A8550A"/>
    <w:rsid w:val="00A870C4"/>
    <w:rsid w:val="00A87B59"/>
    <w:rsid w:val="00A87BBB"/>
    <w:rsid w:val="00A95B87"/>
    <w:rsid w:val="00AA197B"/>
    <w:rsid w:val="00AA3D4D"/>
    <w:rsid w:val="00AA4863"/>
    <w:rsid w:val="00AA5E84"/>
    <w:rsid w:val="00AA6BF3"/>
    <w:rsid w:val="00AB23DB"/>
    <w:rsid w:val="00AB3C27"/>
    <w:rsid w:val="00AB3DAD"/>
    <w:rsid w:val="00AB5E3B"/>
    <w:rsid w:val="00AB7105"/>
    <w:rsid w:val="00AB7BE4"/>
    <w:rsid w:val="00AB7FB1"/>
    <w:rsid w:val="00AC1896"/>
    <w:rsid w:val="00AC4391"/>
    <w:rsid w:val="00AC499E"/>
    <w:rsid w:val="00AD2480"/>
    <w:rsid w:val="00AE35CA"/>
    <w:rsid w:val="00AE4FB1"/>
    <w:rsid w:val="00AE5BF5"/>
    <w:rsid w:val="00AF1283"/>
    <w:rsid w:val="00AF4BB0"/>
    <w:rsid w:val="00AF4C6A"/>
    <w:rsid w:val="00AF5262"/>
    <w:rsid w:val="00AF55A4"/>
    <w:rsid w:val="00B03798"/>
    <w:rsid w:val="00B03E1F"/>
    <w:rsid w:val="00B04A20"/>
    <w:rsid w:val="00B233BC"/>
    <w:rsid w:val="00B23F76"/>
    <w:rsid w:val="00B24034"/>
    <w:rsid w:val="00B2440E"/>
    <w:rsid w:val="00B24651"/>
    <w:rsid w:val="00B25CFD"/>
    <w:rsid w:val="00B26D9E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6E0"/>
    <w:rsid w:val="00B47FE1"/>
    <w:rsid w:val="00B50D5E"/>
    <w:rsid w:val="00B510BA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0F12"/>
    <w:rsid w:val="00B75C74"/>
    <w:rsid w:val="00B80A8A"/>
    <w:rsid w:val="00B819DE"/>
    <w:rsid w:val="00B825F8"/>
    <w:rsid w:val="00B86F0A"/>
    <w:rsid w:val="00B90273"/>
    <w:rsid w:val="00B9351A"/>
    <w:rsid w:val="00B975CF"/>
    <w:rsid w:val="00B9787B"/>
    <w:rsid w:val="00BA0043"/>
    <w:rsid w:val="00BA18F1"/>
    <w:rsid w:val="00BA2E96"/>
    <w:rsid w:val="00BA3915"/>
    <w:rsid w:val="00BA709A"/>
    <w:rsid w:val="00BA740E"/>
    <w:rsid w:val="00BA7D50"/>
    <w:rsid w:val="00BB580D"/>
    <w:rsid w:val="00BB7D05"/>
    <w:rsid w:val="00BC1DE1"/>
    <w:rsid w:val="00BC2811"/>
    <w:rsid w:val="00BC28F9"/>
    <w:rsid w:val="00BC3167"/>
    <w:rsid w:val="00BC3D6C"/>
    <w:rsid w:val="00BC3FA2"/>
    <w:rsid w:val="00BC4F30"/>
    <w:rsid w:val="00BC55D1"/>
    <w:rsid w:val="00BC688D"/>
    <w:rsid w:val="00BC712B"/>
    <w:rsid w:val="00BD3A88"/>
    <w:rsid w:val="00BD68FE"/>
    <w:rsid w:val="00BD74A6"/>
    <w:rsid w:val="00BE26B9"/>
    <w:rsid w:val="00BE52F4"/>
    <w:rsid w:val="00BE593F"/>
    <w:rsid w:val="00BE7C8B"/>
    <w:rsid w:val="00BF0776"/>
    <w:rsid w:val="00BF1849"/>
    <w:rsid w:val="00BF1C08"/>
    <w:rsid w:val="00BF6023"/>
    <w:rsid w:val="00BF7C5F"/>
    <w:rsid w:val="00C01A91"/>
    <w:rsid w:val="00C04AA5"/>
    <w:rsid w:val="00C04C40"/>
    <w:rsid w:val="00C1059D"/>
    <w:rsid w:val="00C1524C"/>
    <w:rsid w:val="00C16228"/>
    <w:rsid w:val="00C1787D"/>
    <w:rsid w:val="00C201F8"/>
    <w:rsid w:val="00C2094D"/>
    <w:rsid w:val="00C20A4C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2F4B"/>
    <w:rsid w:val="00C53345"/>
    <w:rsid w:val="00C5437C"/>
    <w:rsid w:val="00C54BB7"/>
    <w:rsid w:val="00C5554A"/>
    <w:rsid w:val="00C569B7"/>
    <w:rsid w:val="00C57A7F"/>
    <w:rsid w:val="00C60032"/>
    <w:rsid w:val="00C60D4B"/>
    <w:rsid w:val="00C637E5"/>
    <w:rsid w:val="00C63AEA"/>
    <w:rsid w:val="00C6499C"/>
    <w:rsid w:val="00C66F7E"/>
    <w:rsid w:val="00C70B65"/>
    <w:rsid w:val="00C734A3"/>
    <w:rsid w:val="00C749BB"/>
    <w:rsid w:val="00C752E1"/>
    <w:rsid w:val="00C75AB5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53B5"/>
    <w:rsid w:val="00C97319"/>
    <w:rsid w:val="00CA0057"/>
    <w:rsid w:val="00CA03F9"/>
    <w:rsid w:val="00CA0C68"/>
    <w:rsid w:val="00CA111D"/>
    <w:rsid w:val="00CA22C1"/>
    <w:rsid w:val="00CA4467"/>
    <w:rsid w:val="00CA48DB"/>
    <w:rsid w:val="00CA5C32"/>
    <w:rsid w:val="00CA5ECB"/>
    <w:rsid w:val="00CA6CE5"/>
    <w:rsid w:val="00CA78A3"/>
    <w:rsid w:val="00CA7B96"/>
    <w:rsid w:val="00CB0F49"/>
    <w:rsid w:val="00CB3B26"/>
    <w:rsid w:val="00CB4BA8"/>
    <w:rsid w:val="00CB4FF4"/>
    <w:rsid w:val="00CB647D"/>
    <w:rsid w:val="00CB7BA7"/>
    <w:rsid w:val="00CC0C37"/>
    <w:rsid w:val="00CC3A3C"/>
    <w:rsid w:val="00CC3F1B"/>
    <w:rsid w:val="00CC565B"/>
    <w:rsid w:val="00CC63BC"/>
    <w:rsid w:val="00CC7296"/>
    <w:rsid w:val="00CD17A8"/>
    <w:rsid w:val="00CD2658"/>
    <w:rsid w:val="00CD2EEA"/>
    <w:rsid w:val="00CD31C2"/>
    <w:rsid w:val="00CD4BB5"/>
    <w:rsid w:val="00CD5369"/>
    <w:rsid w:val="00CD568B"/>
    <w:rsid w:val="00CD7FBA"/>
    <w:rsid w:val="00CE1A4D"/>
    <w:rsid w:val="00CE2DF7"/>
    <w:rsid w:val="00CE49A2"/>
    <w:rsid w:val="00CE4C2A"/>
    <w:rsid w:val="00CE7702"/>
    <w:rsid w:val="00CF20E5"/>
    <w:rsid w:val="00CF37BC"/>
    <w:rsid w:val="00CF6A75"/>
    <w:rsid w:val="00CF6FFC"/>
    <w:rsid w:val="00D01DD2"/>
    <w:rsid w:val="00D02B3C"/>
    <w:rsid w:val="00D045F1"/>
    <w:rsid w:val="00D101A5"/>
    <w:rsid w:val="00D109B6"/>
    <w:rsid w:val="00D11740"/>
    <w:rsid w:val="00D12318"/>
    <w:rsid w:val="00D13FF5"/>
    <w:rsid w:val="00D14990"/>
    <w:rsid w:val="00D14EB4"/>
    <w:rsid w:val="00D16A16"/>
    <w:rsid w:val="00D21DAD"/>
    <w:rsid w:val="00D2465F"/>
    <w:rsid w:val="00D248B7"/>
    <w:rsid w:val="00D25061"/>
    <w:rsid w:val="00D269FA"/>
    <w:rsid w:val="00D27937"/>
    <w:rsid w:val="00D31AFE"/>
    <w:rsid w:val="00D327B0"/>
    <w:rsid w:val="00D33C28"/>
    <w:rsid w:val="00D3492C"/>
    <w:rsid w:val="00D35267"/>
    <w:rsid w:val="00D42F39"/>
    <w:rsid w:val="00D44780"/>
    <w:rsid w:val="00D45A71"/>
    <w:rsid w:val="00D473BE"/>
    <w:rsid w:val="00D479B6"/>
    <w:rsid w:val="00D50C08"/>
    <w:rsid w:val="00D52F64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74B10"/>
    <w:rsid w:val="00D7535C"/>
    <w:rsid w:val="00D75709"/>
    <w:rsid w:val="00D763C4"/>
    <w:rsid w:val="00D77A79"/>
    <w:rsid w:val="00D84EA9"/>
    <w:rsid w:val="00D85481"/>
    <w:rsid w:val="00D91908"/>
    <w:rsid w:val="00D931E7"/>
    <w:rsid w:val="00D9487E"/>
    <w:rsid w:val="00D95604"/>
    <w:rsid w:val="00D959C7"/>
    <w:rsid w:val="00D95A54"/>
    <w:rsid w:val="00D96D61"/>
    <w:rsid w:val="00D970C2"/>
    <w:rsid w:val="00DA01DB"/>
    <w:rsid w:val="00DA0210"/>
    <w:rsid w:val="00DA0F7A"/>
    <w:rsid w:val="00DA1486"/>
    <w:rsid w:val="00DA5A78"/>
    <w:rsid w:val="00DA70CA"/>
    <w:rsid w:val="00DA75EF"/>
    <w:rsid w:val="00DB2F9C"/>
    <w:rsid w:val="00DB3C11"/>
    <w:rsid w:val="00DB4E2C"/>
    <w:rsid w:val="00DC06D5"/>
    <w:rsid w:val="00DC0829"/>
    <w:rsid w:val="00DC1E0D"/>
    <w:rsid w:val="00DC2047"/>
    <w:rsid w:val="00DC4087"/>
    <w:rsid w:val="00DC4142"/>
    <w:rsid w:val="00DC61D1"/>
    <w:rsid w:val="00DC6397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E0004C"/>
    <w:rsid w:val="00E017C8"/>
    <w:rsid w:val="00E01EEF"/>
    <w:rsid w:val="00E02008"/>
    <w:rsid w:val="00E02F96"/>
    <w:rsid w:val="00E0342C"/>
    <w:rsid w:val="00E04350"/>
    <w:rsid w:val="00E04A9E"/>
    <w:rsid w:val="00E04BF5"/>
    <w:rsid w:val="00E05DC2"/>
    <w:rsid w:val="00E078ED"/>
    <w:rsid w:val="00E07DF7"/>
    <w:rsid w:val="00E14815"/>
    <w:rsid w:val="00E15F5A"/>
    <w:rsid w:val="00E165A3"/>
    <w:rsid w:val="00E20677"/>
    <w:rsid w:val="00E20BD0"/>
    <w:rsid w:val="00E214FB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1A49"/>
    <w:rsid w:val="00E43C40"/>
    <w:rsid w:val="00E44018"/>
    <w:rsid w:val="00E44A45"/>
    <w:rsid w:val="00E470BB"/>
    <w:rsid w:val="00E472E9"/>
    <w:rsid w:val="00E574D5"/>
    <w:rsid w:val="00E57CED"/>
    <w:rsid w:val="00E628BF"/>
    <w:rsid w:val="00E63117"/>
    <w:rsid w:val="00E641E1"/>
    <w:rsid w:val="00E6481F"/>
    <w:rsid w:val="00E71475"/>
    <w:rsid w:val="00E72CBE"/>
    <w:rsid w:val="00E80997"/>
    <w:rsid w:val="00E81D62"/>
    <w:rsid w:val="00E86ACE"/>
    <w:rsid w:val="00E90E85"/>
    <w:rsid w:val="00E93822"/>
    <w:rsid w:val="00E94CAB"/>
    <w:rsid w:val="00EA1041"/>
    <w:rsid w:val="00EA219F"/>
    <w:rsid w:val="00EA5EA4"/>
    <w:rsid w:val="00EA65EC"/>
    <w:rsid w:val="00EA7E73"/>
    <w:rsid w:val="00EB3954"/>
    <w:rsid w:val="00EB5F8F"/>
    <w:rsid w:val="00EB649B"/>
    <w:rsid w:val="00EC19FA"/>
    <w:rsid w:val="00EC38CB"/>
    <w:rsid w:val="00ED1D6E"/>
    <w:rsid w:val="00ED31E6"/>
    <w:rsid w:val="00ED3B99"/>
    <w:rsid w:val="00ED7755"/>
    <w:rsid w:val="00EE01EB"/>
    <w:rsid w:val="00EE0CC6"/>
    <w:rsid w:val="00EE0D72"/>
    <w:rsid w:val="00EE5264"/>
    <w:rsid w:val="00EE6010"/>
    <w:rsid w:val="00EE6FDB"/>
    <w:rsid w:val="00EF0E09"/>
    <w:rsid w:val="00EF42EF"/>
    <w:rsid w:val="00EF4ED5"/>
    <w:rsid w:val="00EF53A0"/>
    <w:rsid w:val="00EF54CE"/>
    <w:rsid w:val="00F010DE"/>
    <w:rsid w:val="00F01911"/>
    <w:rsid w:val="00F0418A"/>
    <w:rsid w:val="00F05865"/>
    <w:rsid w:val="00F0744D"/>
    <w:rsid w:val="00F10604"/>
    <w:rsid w:val="00F11AE3"/>
    <w:rsid w:val="00F130B1"/>
    <w:rsid w:val="00F15567"/>
    <w:rsid w:val="00F17671"/>
    <w:rsid w:val="00F2031C"/>
    <w:rsid w:val="00F20C2D"/>
    <w:rsid w:val="00F21BFB"/>
    <w:rsid w:val="00F21DBE"/>
    <w:rsid w:val="00F231B8"/>
    <w:rsid w:val="00F24160"/>
    <w:rsid w:val="00F25C2D"/>
    <w:rsid w:val="00F30629"/>
    <w:rsid w:val="00F312C8"/>
    <w:rsid w:val="00F31643"/>
    <w:rsid w:val="00F322C6"/>
    <w:rsid w:val="00F34762"/>
    <w:rsid w:val="00F36FEE"/>
    <w:rsid w:val="00F42563"/>
    <w:rsid w:val="00F44BB9"/>
    <w:rsid w:val="00F451E8"/>
    <w:rsid w:val="00F4563C"/>
    <w:rsid w:val="00F4698B"/>
    <w:rsid w:val="00F4762B"/>
    <w:rsid w:val="00F51AD7"/>
    <w:rsid w:val="00F549BA"/>
    <w:rsid w:val="00F54E42"/>
    <w:rsid w:val="00F55C09"/>
    <w:rsid w:val="00F57C56"/>
    <w:rsid w:val="00F60D22"/>
    <w:rsid w:val="00F640C0"/>
    <w:rsid w:val="00F6651A"/>
    <w:rsid w:val="00F67397"/>
    <w:rsid w:val="00F67ADA"/>
    <w:rsid w:val="00F67CAA"/>
    <w:rsid w:val="00F70B24"/>
    <w:rsid w:val="00F741EB"/>
    <w:rsid w:val="00F75136"/>
    <w:rsid w:val="00F7576B"/>
    <w:rsid w:val="00F757BF"/>
    <w:rsid w:val="00F81823"/>
    <w:rsid w:val="00F81DA1"/>
    <w:rsid w:val="00F82E31"/>
    <w:rsid w:val="00F84F71"/>
    <w:rsid w:val="00F86018"/>
    <w:rsid w:val="00F951C2"/>
    <w:rsid w:val="00FA017B"/>
    <w:rsid w:val="00FA21CC"/>
    <w:rsid w:val="00FA3BEB"/>
    <w:rsid w:val="00FA4732"/>
    <w:rsid w:val="00FB0DE2"/>
    <w:rsid w:val="00FB1041"/>
    <w:rsid w:val="00FB1D75"/>
    <w:rsid w:val="00FB5300"/>
    <w:rsid w:val="00FB661A"/>
    <w:rsid w:val="00FB7742"/>
    <w:rsid w:val="00FC200F"/>
    <w:rsid w:val="00FC3594"/>
    <w:rsid w:val="00FC626D"/>
    <w:rsid w:val="00FC7731"/>
    <w:rsid w:val="00FD09CC"/>
    <w:rsid w:val="00FD36AC"/>
    <w:rsid w:val="00FD48B9"/>
    <w:rsid w:val="00FD4E2E"/>
    <w:rsid w:val="00FD52C1"/>
    <w:rsid w:val="00FD5417"/>
    <w:rsid w:val="00FD560B"/>
    <w:rsid w:val="00FD5636"/>
    <w:rsid w:val="00FD7F4B"/>
    <w:rsid w:val="00FE00CE"/>
    <w:rsid w:val="00FE0D09"/>
    <w:rsid w:val="00FE19B5"/>
    <w:rsid w:val="00FE1B87"/>
    <w:rsid w:val="00FE55C4"/>
    <w:rsid w:val="00FE55E9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  <w:lang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  <w:lang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  <w:lang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semiHidden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  <w:lang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  <w:lang/>
    </w:rPr>
  </w:style>
  <w:style w:type="character" w:customStyle="1" w:styleId="TekstpodstawowyZnak">
    <w:name w:val="Tekst podstawowy Znak"/>
    <w:aliases w:val="(F2) Znak1,Char Znak Znak1, Char Znak Znak Znak Znak2, Char Znak Znak Znak1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  <w:lang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  <w:rPr>
      <w:lang/>
    </w:rPr>
  </w:style>
  <w:style w:type="character" w:customStyle="1" w:styleId="Tekstpodstawowy2Znak">
    <w:name w:val="Tekst podstawowy 2 Znak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  <w:lang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  <w:rPr>
      <w:lang/>
    </w:r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782580"/>
    <w:rPr>
      <w:sz w:val="20"/>
      <w:szCs w:val="20"/>
      <w:lang/>
    </w:rPr>
  </w:style>
  <w:style w:type="character" w:customStyle="1" w:styleId="TekstprzypisudolnegoZnak">
    <w:name w:val="Tekst przypisu dolnego Znak"/>
    <w:aliases w:val="Tekst przypisu Znak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  <w:lang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BodyText2">
    <w:name w:val="Body Text 2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CC729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9271D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9271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29271D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29271D"/>
    <w:pPr>
      <w:numPr>
        <w:numId w:val="30"/>
      </w:numPr>
    </w:pPr>
  </w:style>
  <w:style w:type="paragraph" w:customStyle="1" w:styleId="Normalny1">
    <w:name w:val="Normalny1"/>
    <w:rsid w:val="009F520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2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20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2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3142</Words>
  <Characters>18855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21954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2016-12-12T13:06:00Z</cp:lastPrinted>
  <dcterms:created xsi:type="dcterms:W3CDTF">2016-12-12T13:08:00Z</dcterms:created>
  <dcterms:modified xsi:type="dcterms:W3CDTF">2016-12-12T13:08:00Z</dcterms:modified>
</cp:coreProperties>
</file>