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1C7634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92066" w:rsidRPr="00770CB8" w:rsidRDefault="002E03E9" w:rsidP="00492066">
      <w:pPr>
        <w:spacing w:after="120"/>
        <w:rPr>
          <w:b/>
          <w:bCs/>
        </w:rPr>
      </w:pPr>
      <w:r>
        <w:rPr>
          <w:b/>
          <w:bCs/>
        </w:rPr>
        <w:t xml:space="preserve">Załącznik </w:t>
      </w:r>
      <w:r w:rsidR="00492066">
        <w:rPr>
          <w:b/>
          <w:bCs/>
        </w:rPr>
        <w:t xml:space="preserve"> Nr 1</w:t>
      </w:r>
      <w:r>
        <w:rPr>
          <w:b/>
          <w:bCs/>
        </w:rPr>
        <w:t>do SIWZ</w:t>
      </w:r>
    </w:p>
    <w:p w:rsidR="00492066" w:rsidRPr="005C4509" w:rsidRDefault="00492066" w:rsidP="00492066">
      <w:pPr>
        <w:spacing w:after="120"/>
        <w:ind w:left="1155"/>
        <w:jc w:val="center"/>
        <w:rPr>
          <w:b/>
        </w:rPr>
      </w:pPr>
      <w:r w:rsidRPr="006B08D7">
        <w:rPr>
          <w:b/>
        </w:rPr>
        <w:t>FORMULARZ ASORTYMENTOWO – CENOWY</w:t>
      </w:r>
    </w:p>
    <w:p w:rsidR="00DD6BC5" w:rsidRDefault="00DD6BC5" w:rsidP="00492066">
      <w:pPr>
        <w:spacing w:after="120"/>
        <w:rPr>
          <w:b/>
          <w:bCs/>
        </w:rPr>
      </w:pPr>
    </w:p>
    <w:p w:rsidR="00DD6BC5" w:rsidRDefault="00DD6BC5" w:rsidP="00492066">
      <w:pPr>
        <w:spacing w:after="120"/>
        <w:rPr>
          <w:b/>
          <w:bCs/>
        </w:rPr>
      </w:pPr>
    </w:p>
    <w:p w:rsidR="00492066" w:rsidRDefault="00C3172A" w:rsidP="00492066">
      <w:pPr>
        <w:tabs>
          <w:tab w:val="left" w:pos="0"/>
        </w:tabs>
        <w:spacing w:before="120" w:after="120"/>
        <w:rPr>
          <w:rFonts w:ascii="Ubuntu Light" w:hAnsi="Ubuntu Light" w:cs="Arial"/>
          <w:b/>
          <w:sz w:val="20"/>
          <w:szCs w:val="20"/>
        </w:rPr>
      </w:pPr>
      <w:r>
        <w:rPr>
          <w:b/>
        </w:rPr>
        <w:t xml:space="preserve">        </w:t>
      </w:r>
      <w:r w:rsidR="00492066">
        <w:rPr>
          <w:b/>
          <w:bCs/>
          <w:iCs/>
        </w:rPr>
        <w:t xml:space="preserve">Dostawa </w:t>
      </w:r>
      <w:r w:rsidR="00BA0966">
        <w:rPr>
          <w:b/>
          <w:bCs/>
          <w:iCs/>
        </w:rPr>
        <w:t>masła ex</w:t>
      </w:r>
      <w:r w:rsidR="00247A48">
        <w:rPr>
          <w:b/>
          <w:bCs/>
          <w:iCs/>
        </w:rPr>
        <w:t>tra</w:t>
      </w: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360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1134"/>
        <w:gridCol w:w="1559"/>
        <w:gridCol w:w="1559"/>
        <w:gridCol w:w="1701"/>
        <w:gridCol w:w="1276"/>
        <w:gridCol w:w="1985"/>
      </w:tblGrid>
      <w:tr w:rsidR="00492066" w:rsidRPr="00492066" w:rsidTr="00492066">
        <w:trPr>
          <w:trHeight w:val="69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 xml:space="preserve">Ilość </w:t>
            </w:r>
          </w:p>
          <w:p w:rsidR="00247A48" w:rsidRPr="00492066" w:rsidRDefault="00247A48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zamawiana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247A48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Cena jednostkowa netto]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Stawka podatku VAT [%]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i/>
                <w:sz w:val="22"/>
                <w:szCs w:val="22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</w:t>
            </w:r>
          </w:p>
        </w:tc>
      </w:tr>
      <w:tr w:rsidR="00492066" w:rsidRPr="00492066" w:rsidTr="00492066">
        <w:trPr>
          <w:trHeight w:val="69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N</w:t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etto </w:t>
            </w:r>
          </w:p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492066">
              <w:rPr>
                <w:rFonts w:ascii="Ubuntu Light" w:hAnsi="Ubuntu Light"/>
                <w:b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492066">
              <w:rPr>
                <w:rFonts w:ascii="Ubuntu Light" w:hAnsi="Ubuntu Light"/>
                <w:b/>
                <w:sz w:val="20"/>
                <w:szCs w:val="20"/>
              </w:rPr>
              <w:t>VAT [zł]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2E03E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Brutto</w:t>
            </w:r>
            <w:r>
              <w:rPr>
                <w:rFonts w:ascii="Ubuntu Light" w:hAnsi="Ubuntu Light"/>
                <w:b/>
                <w:sz w:val="20"/>
                <w:szCs w:val="20"/>
              </w:rPr>
              <w:br/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 </w:t>
            </w:r>
            <w:r w:rsidR="00492066" w:rsidRPr="00492066">
              <w:rPr>
                <w:rFonts w:ascii="Ubuntu Light" w:hAnsi="Ubuntu Light"/>
                <w:b/>
                <w:sz w:val="18"/>
                <w:szCs w:val="18"/>
              </w:rPr>
              <w:t>[kol. 7 + kol. 8]</w:t>
            </w:r>
          </w:p>
        </w:tc>
      </w:tr>
      <w:tr w:rsidR="00492066" w:rsidRPr="00492066" w:rsidTr="00492066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9</w:t>
            </w:r>
          </w:p>
        </w:tc>
      </w:tr>
      <w:tr w:rsidR="00492066" w:rsidRPr="00492066" w:rsidTr="00492066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BA0966" w:rsidP="00492066">
            <w:pPr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M</w:t>
            </w:r>
            <w:r w:rsidR="00247A48">
              <w:rPr>
                <w:rFonts w:ascii="Ubuntu Light" w:hAnsi="Ubuntu Light"/>
                <w:b/>
                <w:sz w:val="20"/>
                <w:szCs w:val="20"/>
              </w:rPr>
              <w:t>asło extra kostka 0,2kg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47A48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47A48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4</w:t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  <w:tr w:rsidR="00492066" w:rsidRPr="00492066" w:rsidTr="00492066">
        <w:trPr>
          <w:trHeight w:val="52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 ogółem</w:t>
            </w:r>
            <w:r w:rsidRPr="00492066">
              <w:rPr>
                <w:rFonts w:ascii="Ubuntu Light" w:hAnsi="Ubuntu Light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</w:tbl>
    <w:p w:rsidR="00492066" w:rsidRPr="00505EAA" w:rsidRDefault="00492066" w:rsidP="00492066">
      <w:pPr>
        <w:rPr>
          <w:rFonts w:ascii="Ubuntu" w:hAnsi="Ubuntu" w:cs="Estrangelo Edessa"/>
          <w:b/>
          <w:i/>
          <w:iCs/>
          <w:sz w:val="20"/>
          <w:szCs w:val="20"/>
        </w:rPr>
      </w:pPr>
    </w:p>
    <w:p w:rsidR="00492066" w:rsidRPr="00505EAA" w:rsidRDefault="00492066" w:rsidP="00492066">
      <w:pPr>
        <w:tabs>
          <w:tab w:val="left" w:pos="0"/>
        </w:tabs>
        <w:ind w:left="426"/>
        <w:jc w:val="both"/>
        <w:rPr>
          <w:rFonts w:ascii="Ubuntu" w:hAnsi="Ubuntu" w:cs="Tunga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505EAA" w:rsidRDefault="00492066" w:rsidP="00492066">
      <w:pPr>
        <w:rPr>
          <w:rFonts w:ascii="Ubuntu" w:hAnsi="Ubuntu" w:cs="Estrangelo Edessa"/>
          <w:iCs/>
          <w:sz w:val="20"/>
          <w:szCs w:val="20"/>
        </w:rPr>
      </w:pPr>
    </w:p>
    <w:p w:rsidR="00DD6BC5" w:rsidRPr="00492066" w:rsidRDefault="00492066" w:rsidP="00DD6BC5">
      <w:pPr>
        <w:tabs>
          <w:tab w:val="left" w:pos="0"/>
        </w:tabs>
        <w:ind w:left="426"/>
        <w:jc w:val="both"/>
        <w:rPr>
          <w:rFonts w:ascii="Ubuntu" w:hAnsi="Ubuntu"/>
          <w:color w:val="00B050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492066" w:rsidRDefault="00492066" w:rsidP="00492066">
      <w:pPr>
        <w:tabs>
          <w:tab w:val="left" w:pos="0"/>
        </w:tabs>
        <w:ind w:left="709"/>
        <w:jc w:val="both"/>
        <w:rPr>
          <w:rFonts w:ascii="Ubuntu" w:hAnsi="Ubuntu"/>
          <w:color w:val="00B050"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</w:t>
      </w:r>
      <w:r>
        <w:rPr>
          <w:rFonts w:ascii="Tunga" w:hAnsi="Tunga" w:cs="Tunga"/>
          <w:sz w:val="20"/>
          <w:szCs w:val="20"/>
          <w:lang w:val="pl-PL" w:eastAsia="en-US"/>
        </w:rPr>
        <w:t>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Pr="00F64318" w:rsidRDefault="00492066" w:rsidP="00492066">
      <w:pPr>
        <w:pStyle w:val="normaltableau"/>
        <w:spacing w:before="0" w:after="0"/>
        <w:ind w:left="795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</w:t>
      </w:r>
    </w:p>
    <w:p w:rsidR="00492066" w:rsidRPr="001C7634" w:rsidRDefault="00492066" w:rsidP="00492066">
      <w:pPr>
        <w:rPr>
          <w:rFonts w:ascii="Ubuntu Light" w:hAnsi="Ubuntu Light" w:cs="Arial"/>
          <w:sz w:val="18"/>
          <w:szCs w:val="18"/>
        </w:rPr>
      </w:pPr>
      <w:r>
        <w:rPr>
          <w:rFonts w:ascii="Tunga" w:hAnsi="Tunga" w:cs="Tunga"/>
          <w:sz w:val="20"/>
          <w:szCs w:val="20"/>
          <w:lang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          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(podpis Wykonawcy/Wykonawców)</w:t>
      </w:r>
    </w:p>
    <w:p w:rsidR="00492066" w:rsidRDefault="00492066" w:rsidP="00492066">
      <w:pPr>
        <w:rPr>
          <w:rFonts w:ascii="Ubuntu Light" w:hAnsi="Ubuntu Light" w:cs="Arial"/>
          <w:b/>
          <w:sz w:val="20"/>
          <w:szCs w:val="20"/>
        </w:rPr>
      </w:pPr>
    </w:p>
    <w:p w:rsidR="00492066" w:rsidRPr="001C7634" w:rsidRDefault="00492066" w:rsidP="00E0004C">
      <w:pPr>
        <w:rPr>
          <w:rFonts w:ascii="Ubuntu Light" w:hAnsi="Ubuntu Light" w:cs="Arial"/>
          <w:b/>
          <w:sz w:val="20"/>
          <w:szCs w:val="20"/>
        </w:rPr>
        <w:sectPr w:rsidR="00492066" w:rsidRPr="001C7634" w:rsidSect="008F289B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5F33E5" w:rsidRPr="001C7634" w:rsidRDefault="003329DB" w:rsidP="00C3172A">
      <w:pPr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C3172A">
        <w:rPr>
          <w:rFonts w:ascii="Ubuntu Light" w:hAnsi="Ubuntu Light" w:cs="Arial"/>
          <w:b/>
          <w:sz w:val="20"/>
          <w:szCs w:val="20"/>
        </w:rPr>
        <w:t>2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</w:t>
      </w:r>
      <w:r w:rsidR="008844BA">
        <w:rPr>
          <w:rFonts w:ascii="Ubuntu Light" w:hAnsi="Ubuntu Light" w:cs="Arial"/>
          <w:sz w:val="20"/>
          <w:szCs w:val="20"/>
        </w:rPr>
        <w:t>2016r.</w:t>
      </w:r>
      <w:r w:rsidRPr="001C7634">
        <w:rPr>
          <w:rFonts w:ascii="Ubuntu Light" w:hAnsi="Ubuntu Light" w:cs="Arial"/>
          <w:sz w:val="20"/>
          <w:szCs w:val="20"/>
        </w:rPr>
        <w:t>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Tel. ………………………………..............</w:t>
      </w:r>
      <w:r w:rsidR="004C223D" w:rsidRPr="001C7634">
        <w:rPr>
          <w:rFonts w:ascii="Ubuntu Light" w:hAnsi="Ubuntu Light" w:cs="Arial"/>
          <w:sz w:val="20"/>
          <w:szCs w:val="20"/>
          <w:lang w:val="de-DE"/>
        </w:rPr>
        <w:t>...</w:t>
      </w:r>
      <w:r w:rsidRPr="001C7634">
        <w:rPr>
          <w:rFonts w:ascii="Ubuntu Light" w:hAnsi="Ubuntu Light" w:cs="Arial"/>
          <w:sz w:val="20"/>
          <w:szCs w:val="20"/>
          <w:lang w:val="de-DE"/>
        </w:rPr>
        <w:t>… Fax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BA0966">
        <w:rPr>
          <w:rFonts w:ascii="Ubuntu Light" w:hAnsi="Ubuntu Light" w:cs="Arial"/>
          <w:sz w:val="20"/>
          <w:szCs w:val="20"/>
        </w:rPr>
        <w:t>mięsa, produktów mięsnych</w:t>
      </w:r>
      <w:r w:rsidR="008C496F">
        <w:rPr>
          <w:rFonts w:ascii="Ubuntu Light" w:hAnsi="Ubuntu Light" w:cs="Arial"/>
          <w:sz w:val="20"/>
          <w:szCs w:val="20"/>
        </w:rPr>
        <w:t xml:space="preserve"> oraz </w:t>
      </w:r>
      <w:r w:rsidR="00BA0966">
        <w:rPr>
          <w:rFonts w:ascii="Ubuntu Light" w:hAnsi="Ubuntu Light" w:cs="Arial"/>
          <w:sz w:val="20"/>
          <w:szCs w:val="20"/>
        </w:rPr>
        <w:t>masła extra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8C496F" w:rsidRPr="008C496F" w:rsidRDefault="00C3172A" w:rsidP="008C496F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D</w:t>
      </w:r>
      <w:r w:rsidR="008C496F" w:rsidRPr="008C496F">
        <w:rPr>
          <w:rFonts w:ascii="Ubuntu Light" w:hAnsi="Ubuntu Light" w:cs="Tunga"/>
          <w:b/>
          <w:i/>
          <w:sz w:val="20"/>
          <w:szCs w:val="20"/>
        </w:rPr>
        <w:t xml:space="preserve">ostawa </w:t>
      </w:r>
      <w:r w:rsidR="00BA0966">
        <w:rPr>
          <w:rFonts w:ascii="Ubuntu Light" w:hAnsi="Ubuntu Light" w:cs="Tunga"/>
          <w:b/>
          <w:i/>
          <w:sz w:val="20"/>
          <w:szCs w:val="20"/>
        </w:rPr>
        <w:t>masła extra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VAT………………...……………………..…………..............................…</w:t>
      </w:r>
      <w:r>
        <w:rPr>
          <w:rFonts w:ascii="Ubuntu Light" w:hAnsi="Ubuntu Light" w:cs="Tunga"/>
          <w:sz w:val="20"/>
          <w:szCs w:val="20"/>
        </w:rPr>
        <w:t>…..</w:t>
      </w:r>
      <w:r w:rsidRPr="001C7634">
        <w:rPr>
          <w:rFonts w:ascii="Ubuntu Light" w:hAnsi="Ubuntu Light" w:cs="Tunga"/>
          <w:sz w:val="20"/>
          <w:szCs w:val="20"/>
        </w:rPr>
        <w:t>….zł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podatek VAT ………% ……………………………….…………………………</w:t>
      </w:r>
      <w:r>
        <w:rPr>
          <w:rFonts w:ascii="Ubuntu Light" w:hAnsi="Ubuntu Light" w:cs="Tunga"/>
          <w:sz w:val="20"/>
          <w:szCs w:val="20"/>
        </w:rPr>
        <w:t>…………</w:t>
      </w:r>
      <w:r w:rsidRPr="001C7634">
        <w:rPr>
          <w:rFonts w:ascii="Ubuntu Light" w:hAnsi="Ubuntu Light" w:cs="Tunga"/>
          <w:sz w:val="20"/>
          <w:szCs w:val="20"/>
        </w:rPr>
        <w:t>…..............zł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………………………………………....................………….…………</w:t>
      </w:r>
      <w:r>
        <w:rPr>
          <w:rFonts w:ascii="Ubuntu Light" w:hAnsi="Ubuntu Light" w:cs="Tunga"/>
          <w:sz w:val="20"/>
          <w:szCs w:val="20"/>
        </w:rPr>
        <w:t>…</w:t>
      </w:r>
      <w:r w:rsidRPr="001C7634">
        <w:rPr>
          <w:rFonts w:ascii="Ubuntu Light" w:hAnsi="Ubuntu Light" w:cs="Tunga"/>
          <w:sz w:val="20"/>
          <w:szCs w:val="20"/>
        </w:rPr>
        <w:t>…zł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Pr="001C763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4B6D0C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4B6D0C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4B6D0C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4B6D0C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4B6D0C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C3172A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4B6D0C">
      <w:pPr>
        <w:numPr>
          <w:ilvl w:val="0"/>
          <w:numId w:val="7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1C7634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C3172A" w:rsidRPr="001C7634" w:rsidRDefault="00C3172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1C7634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606B0E" w:rsidRPr="001C7634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="00491D4C">
        <w:rPr>
          <w:rFonts w:ascii="Ubuntu Light" w:hAnsi="Ubuntu Light" w:cs="Arial"/>
          <w:sz w:val="20"/>
          <w:szCs w:val="20"/>
          <w:lang w:val="pl-PL" w:eastAsia="en-US"/>
        </w:rPr>
        <w:t xml:space="preserve"> rok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8F289B" w:rsidRPr="001C7634" w:rsidRDefault="008F289B" w:rsidP="00C3172A">
      <w:pPr>
        <w:pStyle w:val="normaltableau"/>
        <w:spacing w:before="0" w:after="0"/>
        <w:ind w:left="4320" w:firstLine="720"/>
        <w:jc w:val="left"/>
        <w:rPr>
          <w:rFonts w:ascii="Ubuntu Light" w:hAnsi="Ubuntu Light" w:cs="Arial"/>
          <w:sz w:val="20"/>
          <w:szCs w:val="20"/>
          <w:lang w:val="pl-PL" w:eastAsia="en-US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C3172A">
        <w:rPr>
          <w:rFonts w:ascii="Ubuntu Light" w:hAnsi="Ubuntu Light" w:cs="Tunga"/>
          <w:b/>
          <w:bCs/>
          <w:sz w:val="20"/>
          <w:szCs w:val="20"/>
        </w:rPr>
        <w:t>3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DOSTAWA</w:t>
      </w:r>
      <w:r w:rsidR="00C3172A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„DOSTAWA </w:t>
      </w:r>
      <w:r w:rsidR="00D07617">
        <w:rPr>
          <w:rFonts w:ascii="Ubuntu Light" w:hAnsi="Ubuntu Light" w:cs="Tunga"/>
          <w:sz w:val="20"/>
          <w:szCs w:val="20"/>
        </w:rPr>
        <w:t xml:space="preserve">MASŁA </w:t>
      </w:r>
      <w:r w:rsidR="008844BA">
        <w:rPr>
          <w:rFonts w:ascii="Ubuntu Light" w:hAnsi="Ubuntu Light" w:cs="Tunga"/>
          <w:sz w:val="20"/>
          <w:szCs w:val="20"/>
        </w:rPr>
        <w:t xml:space="preserve"> </w:t>
      </w:r>
      <w:r w:rsidR="00D07617">
        <w:rPr>
          <w:rFonts w:ascii="Ubuntu Light" w:hAnsi="Ubuntu Light" w:cs="Tunga"/>
          <w:sz w:val="20"/>
          <w:szCs w:val="20"/>
        </w:rPr>
        <w:t>EXTRA</w:t>
      </w:r>
      <w:r w:rsidRPr="00A26BED">
        <w:rPr>
          <w:rFonts w:ascii="Ubuntu Light" w:hAnsi="Ubuntu Light" w:cs="Tunga"/>
          <w:sz w:val="20"/>
          <w:szCs w:val="20"/>
        </w:rPr>
        <w:t>”, prowadzonym przez SPSKM Katowice oświadczamy, że:</w:t>
      </w:r>
    </w:p>
    <w:p w:rsidR="0036187A" w:rsidRPr="00A26BED" w:rsidRDefault="0036187A" w:rsidP="004B6D0C">
      <w:pPr>
        <w:numPr>
          <w:ilvl w:val="0"/>
          <w:numId w:val="2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4B6D0C">
      <w:pPr>
        <w:numPr>
          <w:ilvl w:val="0"/>
          <w:numId w:val="26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 w:rsidR="008844BA">
        <w:rPr>
          <w:rFonts w:ascii="Ubuntu Light" w:hAnsi="Ubuntu Light" w:cs="Tunga"/>
          <w:sz w:val="20"/>
          <w:szCs w:val="20"/>
        </w:rPr>
        <w:t>2016r.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C3172A" w:rsidRDefault="00C3172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C3172A">
        <w:rPr>
          <w:rFonts w:ascii="Ubuntu Light" w:hAnsi="Ubuntu Light" w:cs="Tunga"/>
          <w:b/>
          <w:bCs/>
          <w:sz w:val="20"/>
          <w:szCs w:val="20"/>
        </w:rPr>
        <w:t>4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DOSTAWA</w:t>
      </w:r>
      <w:r w:rsidR="00C3172A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4B6D0C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4B6D0C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</w:t>
      </w:r>
      <w:r w:rsidR="008844BA">
        <w:rPr>
          <w:rFonts w:ascii="Ubuntu Light" w:hAnsi="Ubuntu Light" w:cs="Tunga"/>
          <w:sz w:val="20"/>
          <w:szCs w:val="20"/>
        </w:rPr>
        <w:t>2016</w:t>
      </w:r>
      <w:r w:rsidRPr="00A26BED">
        <w:rPr>
          <w:rFonts w:ascii="Ubuntu Light" w:hAnsi="Ubuntu Light" w:cs="Tunga"/>
          <w:sz w:val="20"/>
          <w:szCs w:val="20"/>
        </w:rPr>
        <w:t xml:space="preserve">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</w:t>
      </w:r>
      <w:r w:rsidR="008844BA">
        <w:rPr>
          <w:rFonts w:ascii="Ubuntu Light" w:hAnsi="Ubuntu Light" w:cs="Tunga"/>
          <w:sz w:val="20"/>
          <w:szCs w:val="20"/>
        </w:rPr>
        <w:t>2016</w:t>
      </w:r>
      <w:r w:rsidRPr="00A26BED">
        <w:rPr>
          <w:rFonts w:ascii="Ubuntu Light" w:hAnsi="Ubuntu Light" w:cs="Tunga"/>
          <w:sz w:val="20"/>
          <w:szCs w:val="20"/>
        </w:rPr>
        <w:t xml:space="preserve">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3172A" w:rsidRDefault="00C3172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3172A" w:rsidRPr="00A26BED" w:rsidRDefault="00C3172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C3172A">
        <w:rPr>
          <w:rFonts w:ascii="Ubuntu Light" w:hAnsi="Ubuntu Light" w:cs="Tunga"/>
          <w:b/>
          <w:bCs/>
          <w:sz w:val="20"/>
          <w:szCs w:val="20"/>
        </w:rPr>
        <w:t>5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4B6D0C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4B6D0C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4B6D0C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dnia ________________</w:t>
      </w:r>
      <w:r w:rsidR="00491D4C">
        <w:rPr>
          <w:rFonts w:ascii="Ubuntu Light" w:hAnsi="Ubuntu Light" w:cs="Tunga"/>
          <w:sz w:val="20"/>
          <w:szCs w:val="20"/>
        </w:rPr>
        <w:t>2016</w:t>
      </w:r>
      <w:r w:rsidRPr="00A26BED">
        <w:rPr>
          <w:rFonts w:ascii="Ubuntu Light" w:hAnsi="Ubuntu Light" w:cs="Tunga"/>
          <w:sz w:val="20"/>
          <w:szCs w:val="20"/>
        </w:rPr>
        <w:t xml:space="preserve">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C75EDF" w:rsidRPr="001C7634" w:rsidRDefault="006A4908" w:rsidP="00CA446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p w:rsidR="00C3172A" w:rsidRDefault="00C3172A" w:rsidP="0036187A">
      <w:pPr>
        <w:rPr>
          <w:rFonts w:ascii="Ubuntu Light" w:hAnsi="Ubuntu Light" w:cs="Arial"/>
          <w:b/>
          <w:sz w:val="20"/>
          <w:szCs w:val="20"/>
        </w:rPr>
      </w:pPr>
    </w:p>
    <w:p w:rsidR="00C3172A" w:rsidRDefault="00C3172A" w:rsidP="0036187A">
      <w:pPr>
        <w:rPr>
          <w:rFonts w:ascii="Ubuntu Light" w:hAnsi="Ubuntu Light" w:cs="Arial"/>
          <w:b/>
          <w:sz w:val="20"/>
          <w:szCs w:val="20"/>
        </w:rPr>
      </w:pPr>
    </w:p>
    <w:sectPr w:rsidR="00C3172A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4C" w:rsidRDefault="00491D4C" w:rsidP="009E1914">
      <w:r>
        <w:separator/>
      </w:r>
    </w:p>
  </w:endnote>
  <w:endnote w:type="continuationSeparator" w:id="0">
    <w:p w:rsidR="00491D4C" w:rsidRDefault="00491D4C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4C" w:rsidRDefault="0071301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D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D4C" w:rsidRDefault="00491D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4C" w:rsidRPr="00755436" w:rsidRDefault="00491D4C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="00713019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713019" w:rsidRPr="00755436">
      <w:rPr>
        <w:rFonts w:ascii="Tunga" w:hAnsi="Tunga" w:cs="Tunga"/>
        <w:sz w:val="18"/>
        <w:szCs w:val="18"/>
      </w:rPr>
      <w:fldChar w:fldCharType="separate"/>
    </w:r>
    <w:r w:rsidR="00E31148">
      <w:rPr>
        <w:rFonts w:ascii="Tunga" w:hAnsi="Tunga" w:cs="Tunga"/>
        <w:noProof/>
        <w:sz w:val="18"/>
        <w:szCs w:val="18"/>
      </w:rPr>
      <w:t>6</w:t>
    </w:r>
    <w:r w:rsidR="00713019" w:rsidRPr="00755436">
      <w:rPr>
        <w:rFonts w:ascii="Tunga" w:hAnsi="Tunga" w:cs="Tunga"/>
        <w:sz w:val="18"/>
        <w:szCs w:val="18"/>
      </w:rPr>
      <w:fldChar w:fldCharType="end"/>
    </w:r>
  </w:p>
  <w:p w:rsidR="00491D4C" w:rsidRDefault="00491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4C" w:rsidRDefault="00491D4C" w:rsidP="009E1914">
      <w:r>
        <w:separator/>
      </w:r>
    </w:p>
  </w:footnote>
  <w:footnote w:type="continuationSeparator" w:id="0">
    <w:p w:rsidR="00491D4C" w:rsidRDefault="00491D4C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4C" w:rsidRPr="00200D25" w:rsidRDefault="00491D4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ZP-16-118 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1C2607"/>
    <w:multiLevelType w:val="hybridMultilevel"/>
    <w:tmpl w:val="65C6C522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00572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01D5B"/>
    <w:multiLevelType w:val="hybridMultilevel"/>
    <w:tmpl w:val="BCB6251E"/>
    <w:lvl w:ilvl="0" w:tplc="A678D902">
      <w:start w:val="1"/>
      <w:numFmt w:val="decimal"/>
      <w:lvlText w:val="%1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40D2E49"/>
    <w:multiLevelType w:val="hybridMultilevel"/>
    <w:tmpl w:val="DB3C3E3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BEC2D232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030355"/>
    <w:multiLevelType w:val="hybridMultilevel"/>
    <w:tmpl w:val="CC5C6B62"/>
    <w:lvl w:ilvl="0" w:tplc="EB8AB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1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3551489"/>
    <w:multiLevelType w:val="hybridMultilevel"/>
    <w:tmpl w:val="FE78CB5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6EF4E9A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4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9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3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4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8"/>
  </w:num>
  <w:num w:numId="3">
    <w:abstractNumId w:val="1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47"/>
  </w:num>
  <w:num w:numId="6">
    <w:abstractNumId w:val="31"/>
  </w:num>
  <w:num w:numId="7">
    <w:abstractNumId w:val="59"/>
  </w:num>
  <w:num w:numId="8">
    <w:abstractNumId w:val="28"/>
  </w:num>
  <w:num w:numId="9">
    <w:abstractNumId w:val="32"/>
  </w:num>
  <w:num w:numId="10">
    <w:abstractNumId w:val="46"/>
  </w:num>
  <w:num w:numId="11">
    <w:abstractNumId w:val="53"/>
  </w:num>
  <w:num w:numId="12">
    <w:abstractNumId w:val="55"/>
  </w:num>
  <w:num w:numId="13">
    <w:abstractNumId w:val="43"/>
  </w:num>
  <w:num w:numId="14">
    <w:abstractNumId w:val="48"/>
  </w:num>
  <w:num w:numId="15">
    <w:abstractNumId w:val="57"/>
  </w:num>
  <w:num w:numId="16">
    <w:abstractNumId w:val="41"/>
  </w:num>
  <w:num w:numId="17">
    <w:abstractNumId w:val="34"/>
  </w:num>
  <w:num w:numId="18">
    <w:abstractNumId w:val="40"/>
  </w:num>
  <w:num w:numId="19">
    <w:abstractNumId w:val="36"/>
  </w:num>
  <w:num w:numId="20">
    <w:abstractNumId w:val="44"/>
  </w:num>
  <w:num w:numId="21">
    <w:abstractNumId w:val="25"/>
  </w:num>
  <w:num w:numId="22">
    <w:abstractNumId w:val="52"/>
  </w:num>
  <w:num w:numId="23">
    <w:abstractNumId w:val="50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35"/>
  </w:num>
  <w:num w:numId="26">
    <w:abstractNumId w:val="37"/>
  </w:num>
  <w:num w:numId="27">
    <w:abstractNumId w:val="60"/>
  </w:num>
  <w:num w:numId="28">
    <w:abstractNumId w:val="54"/>
  </w:num>
  <w:num w:numId="29">
    <w:abstractNumId w:val="42"/>
  </w:num>
  <w:num w:numId="30">
    <w:abstractNumId w:val="61"/>
  </w:num>
  <w:num w:numId="31">
    <w:abstractNumId w:val="26"/>
  </w:num>
  <w:num w:numId="32">
    <w:abstractNumId w:val="5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05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0C69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1594"/>
    <w:rsid w:val="0011396C"/>
    <w:rsid w:val="00115EDE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2B99"/>
    <w:rsid w:val="00247A48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D4ADC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2720"/>
    <w:rsid w:val="0039339B"/>
    <w:rsid w:val="003953C7"/>
    <w:rsid w:val="00396C72"/>
    <w:rsid w:val="00396FA0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6A00"/>
    <w:rsid w:val="004606A4"/>
    <w:rsid w:val="00471CA8"/>
    <w:rsid w:val="00481B14"/>
    <w:rsid w:val="00484D06"/>
    <w:rsid w:val="00491D4C"/>
    <w:rsid w:val="00492066"/>
    <w:rsid w:val="004938CC"/>
    <w:rsid w:val="004958D9"/>
    <w:rsid w:val="00495AEB"/>
    <w:rsid w:val="004A2047"/>
    <w:rsid w:val="004A269B"/>
    <w:rsid w:val="004A35C0"/>
    <w:rsid w:val="004A569D"/>
    <w:rsid w:val="004B11E0"/>
    <w:rsid w:val="004B1263"/>
    <w:rsid w:val="004B2C02"/>
    <w:rsid w:val="004B4311"/>
    <w:rsid w:val="004B5DB6"/>
    <w:rsid w:val="004B6D0C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4456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B6BD3"/>
    <w:rsid w:val="005B7082"/>
    <w:rsid w:val="005C0471"/>
    <w:rsid w:val="005C21A4"/>
    <w:rsid w:val="005C23F3"/>
    <w:rsid w:val="005C2C89"/>
    <w:rsid w:val="005C367C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B6001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019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7F8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4595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67C6A"/>
    <w:rsid w:val="00870417"/>
    <w:rsid w:val="00875DBE"/>
    <w:rsid w:val="00881950"/>
    <w:rsid w:val="008844BA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176C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A197B"/>
    <w:rsid w:val="00AA3D4D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5CA"/>
    <w:rsid w:val="00AE4FB1"/>
    <w:rsid w:val="00AF1283"/>
    <w:rsid w:val="00AF4C6A"/>
    <w:rsid w:val="00AF5262"/>
    <w:rsid w:val="00AF55A4"/>
    <w:rsid w:val="00B03798"/>
    <w:rsid w:val="00B03E1F"/>
    <w:rsid w:val="00B04A20"/>
    <w:rsid w:val="00B12DF1"/>
    <w:rsid w:val="00B1465C"/>
    <w:rsid w:val="00B233BC"/>
    <w:rsid w:val="00B23F76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4F"/>
    <w:rsid w:val="00B7364E"/>
    <w:rsid w:val="00B80A8A"/>
    <w:rsid w:val="00B819DE"/>
    <w:rsid w:val="00B825F8"/>
    <w:rsid w:val="00B86F0A"/>
    <w:rsid w:val="00B90273"/>
    <w:rsid w:val="00B9351A"/>
    <w:rsid w:val="00BA0043"/>
    <w:rsid w:val="00BA0595"/>
    <w:rsid w:val="00BA0966"/>
    <w:rsid w:val="00BA0BF3"/>
    <w:rsid w:val="00BA18F1"/>
    <w:rsid w:val="00BA2E96"/>
    <w:rsid w:val="00BA3915"/>
    <w:rsid w:val="00BA709A"/>
    <w:rsid w:val="00BA740E"/>
    <w:rsid w:val="00BA7D50"/>
    <w:rsid w:val="00BB1FFA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172A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20E5"/>
    <w:rsid w:val="00CF37BC"/>
    <w:rsid w:val="00CF6A75"/>
    <w:rsid w:val="00CF6FFC"/>
    <w:rsid w:val="00CF70A3"/>
    <w:rsid w:val="00D01DD2"/>
    <w:rsid w:val="00D045F1"/>
    <w:rsid w:val="00D07617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254B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0A4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148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41DC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CD0F-B542-4EED-A2FF-3001E179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9334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33</cp:revision>
  <cp:lastPrinted>2016-11-17T11:30:00Z</cp:lastPrinted>
  <dcterms:created xsi:type="dcterms:W3CDTF">2016-08-25T05:44:00Z</dcterms:created>
  <dcterms:modified xsi:type="dcterms:W3CDTF">2016-11-17T12:17:00Z</dcterms:modified>
</cp:coreProperties>
</file>