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8D6" w:rsidRPr="000100FD" w:rsidRDefault="00D95A54" w:rsidP="00B476E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</w:t>
      </w:r>
      <w:r w:rsidR="00624BCC" w:rsidRPr="000100FD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176496" w:rsidRPr="000100FD" w:rsidRDefault="00176496" w:rsidP="00CC729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9271D" w:rsidRPr="000100FD" w:rsidRDefault="0029271D" w:rsidP="0029271D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29271D" w:rsidRPr="000100FD" w:rsidRDefault="00AB7BE4" w:rsidP="00AB7BE4">
      <w:pPr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Stacja robocza PC -</w:t>
      </w:r>
      <w:r w:rsidR="0029271D" w:rsidRPr="000100FD">
        <w:rPr>
          <w:rFonts w:ascii="Ubuntu Light" w:hAnsi="Ubuntu Light" w:cs="Arial"/>
          <w:b/>
          <w:sz w:val="22"/>
          <w:szCs w:val="22"/>
        </w:rPr>
        <w:t xml:space="preserve"> ilość </w:t>
      </w:r>
      <w:r>
        <w:rPr>
          <w:rFonts w:ascii="Ubuntu Light" w:hAnsi="Ubuntu Light" w:cs="Arial"/>
          <w:b/>
          <w:sz w:val="22"/>
          <w:szCs w:val="22"/>
        </w:rPr>
        <w:t>15</w:t>
      </w:r>
      <w:r w:rsidR="0029271D" w:rsidRPr="000100FD">
        <w:rPr>
          <w:rFonts w:ascii="Ubuntu Light" w:hAnsi="Ubuntu Light" w:cs="Arial"/>
          <w:b/>
          <w:sz w:val="22"/>
          <w:szCs w:val="22"/>
        </w:rPr>
        <w:t xml:space="preserve"> szt.</w:t>
      </w:r>
    </w:p>
    <w:p w:rsidR="0029271D" w:rsidRPr="000100FD" w:rsidRDefault="0029271D" w:rsidP="0029271D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88"/>
        <w:gridCol w:w="3685"/>
      </w:tblGrid>
      <w:tr w:rsidR="0029271D" w:rsidRPr="000100FD" w:rsidTr="0029271D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0100FD" w:rsidRDefault="0029271D" w:rsidP="0029271D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271D" w:rsidRPr="000100FD" w:rsidRDefault="0029271D" w:rsidP="0029271D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D" w:rsidRPr="000100FD" w:rsidRDefault="0029271D" w:rsidP="0029271D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29271D" w:rsidRPr="000100FD" w:rsidTr="0029271D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29271D" w:rsidRPr="000100FD" w:rsidRDefault="0029271D" w:rsidP="001037E9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9271D" w:rsidRPr="000100FD" w:rsidTr="004104E7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20057E" w:rsidRDefault="0029271D" w:rsidP="001B0C6A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7BE4" w:rsidRPr="0020057E" w:rsidRDefault="00CA22C1" w:rsidP="00CA22C1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20057E">
              <w:rPr>
                <w:rFonts w:ascii="Ubuntu Light" w:hAnsi="Ubuntu Light" w:cs="Estrangelo Edessa"/>
                <w:b/>
                <w:sz w:val="18"/>
                <w:szCs w:val="18"/>
              </w:rPr>
              <w:t>Zestaw komputerowy</w:t>
            </w:r>
            <w:r w:rsidRPr="0020057E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  <w:p w:rsidR="00CA22C1" w:rsidRPr="0020057E" w:rsidRDefault="00AB7BE4" w:rsidP="00CA22C1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20057E">
              <w:rPr>
                <w:rFonts w:ascii="Ubuntu Light" w:hAnsi="Ubuntu Light" w:cs="Estrangelo Edessa"/>
                <w:sz w:val="18"/>
                <w:szCs w:val="18"/>
              </w:rPr>
              <w:t>M</w:t>
            </w:r>
            <w:r w:rsidR="00CA22C1" w:rsidRPr="0020057E">
              <w:rPr>
                <w:rFonts w:ascii="Ubuntu Light" w:hAnsi="Ubuntu Light" w:cs="Estrangelo Edessa"/>
                <w:sz w:val="18"/>
                <w:szCs w:val="18"/>
              </w:rPr>
              <w:t xml:space="preserve">oże być wykorzystywany do n/w zastosowań: </w:t>
            </w:r>
          </w:p>
          <w:p w:rsidR="0029271D" w:rsidRPr="006C2D4C" w:rsidRDefault="00CA22C1" w:rsidP="006C2D4C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20057E">
              <w:rPr>
                <w:rFonts w:ascii="Ubuntu Light" w:hAnsi="Ubuntu Light" w:cs="Estrangelo Edessa"/>
                <w:sz w:val="18"/>
                <w:szCs w:val="18"/>
              </w:rPr>
              <w:t>obsługi aplikacji, biurowych, edukacyjnych, obliczeniowych, jako lokalna baza danych oraz w celu dostępu do Internetu i poczty elektronicznej.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D" w:rsidRPr="0020057E" w:rsidRDefault="0029271D" w:rsidP="00CA22C1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0057E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29271D" w:rsidRPr="0020057E" w:rsidRDefault="0029271D" w:rsidP="00CA22C1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0057E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</w:tc>
      </w:tr>
      <w:tr w:rsidR="0029271D" w:rsidRPr="000100FD" w:rsidTr="00CA22C1">
        <w:trPr>
          <w:trHeight w:val="1822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0100FD" w:rsidRDefault="0029271D" w:rsidP="001B0C6A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22C1" w:rsidRPr="000D4B76" w:rsidRDefault="00CA22C1" w:rsidP="00CA22C1">
            <w:pPr>
              <w:jc w:val="both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Procesor </w:t>
            </w:r>
          </w:p>
          <w:p w:rsidR="00CA22C1" w:rsidRPr="00CA22C1" w:rsidRDefault="00CA22C1" w:rsidP="00CA22C1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A22C1">
              <w:rPr>
                <w:rFonts w:ascii="Ubuntu Light" w:hAnsi="Ubuntu Light" w:cs="Estrangelo Edessa"/>
                <w:sz w:val="18"/>
                <w:szCs w:val="18"/>
              </w:rPr>
              <w:t>Dla celów porównawczych procesor musi spe</w:t>
            </w:r>
            <w:r>
              <w:rPr>
                <w:rFonts w:ascii="Ubuntu Light" w:hAnsi="Ubuntu Light" w:cs="Estrangelo Edessa"/>
                <w:sz w:val="18"/>
                <w:szCs w:val="18"/>
              </w:rPr>
              <w:t>łniać wskaźniki testu PassMark -</w:t>
            </w:r>
            <w:r w:rsidRPr="00CA22C1">
              <w:rPr>
                <w:rFonts w:ascii="Ubuntu Light" w:hAnsi="Ubuntu Light" w:cs="Estrangelo Edessa"/>
                <w:sz w:val="18"/>
                <w:szCs w:val="18"/>
              </w:rPr>
              <w:t xml:space="preserve"> CPU Mark ze </w:t>
            </w:r>
            <w:r w:rsidRPr="00CA22C1">
              <w:rPr>
                <w:rFonts w:ascii="Ubuntu Light" w:hAnsi="Ubuntu Light" w:cs="Estrangelo Edessa"/>
                <w:b/>
                <w:i/>
                <w:sz w:val="18"/>
                <w:szCs w:val="18"/>
              </w:rPr>
              <w:t>strony: www.cpubenchmark.net/high_end_cpus.html</w:t>
            </w:r>
            <w:r w:rsidRPr="00CA22C1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  <w:p w:rsidR="00AB5E3B" w:rsidRDefault="000D4B76" w:rsidP="00CA22C1">
            <w:pPr>
              <w:pStyle w:val="Akapitzlist1"/>
              <w:tabs>
                <w:tab w:val="left" w:pos="356"/>
              </w:tabs>
              <w:spacing w:line="100" w:lineRule="atLeast"/>
              <w:ind w:left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</w:t>
            </w:r>
            <w:r w:rsidR="00CA22C1" w:rsidRPr="00CA22C1">
              <w:rPr>
                <w:rFonts w:ascii="Ubuntu Light" w:hAnsi="Ubuntu Light" w:cs="Estrangelo Edessa"/>
                <w:sz w:val="18"/>
                <w:szCs w:val="18"/>
              </w:rPr>
              <w:t xml:space="preserve"> z wynikiem min.: </w:t>
            </w:r>
            <w:r w:rsidR="00CA22C1" w:rsidRPr="006C2D4C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6500 </w:t>
            </w:r>
            <w:r w:rsidR="00CA22C1" w:rsidRPr="00CA22C1">
              <w:rPr>
                <w:rFonts w:ascii="Ubuntu Light" w:hAnsi="Ubuntu Light" w:cs="Estrangelo Edessa"/>
                <w:sz w:val="18"/>
                <w:szCs w:val="18"/>
              </w:rPr>
              <w:t>punktów</w:t>
            </w:r>
            <w:r w:rsidR="00CA22C1"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</w:p>
          <w:p w:rsidR="00AB7BE4" w:rsidRPr="00A15285" w:rsidRDefault="00BC55D1" w:rsidP="00CA22C1">
            <w:pPr>
              <w:pStyle w:val="Akapitzlist1"/>
              <w:tabs>
                <w:tab w:val="left" w:pos="356"/>
              </w:tabs>
              <w:spacing w:line="100" w:lineRule="atLeast"/>
              <w:ind w:left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15285">
              <w:rPr>
                <w:rFonts w:ascii="Ubuntu Light" w:hAnsi="Ubuntu Light" w:cs="Estrangelo Edessa"/>
                <w:sz w:val="18"/>
                <w:szCs w:val="18"/>
              </w:rPr>
              <w:t>Wymagania dodatkowe dla procesora:</w:t>
            </w:r>
          </w:p>
          <w:p w:rsidR="00BC55D1" w:rsidRPr="00A15285" w:rsidRDefault="00BC55D1" w:rsidP="00CA22C1">
            <w:pPr>
              <w:pStyle w:val="Akapitzlist1"/>
              <w:tabs>
                <w:tab w:val="left" w:pos="356"/>
              </w:tabs>
              <w:spacing w:line="100" w:lineRule="atLeast"/>
              <w:ind w:left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15285">
              <w:rPr>
                <w:rFonts w:ascii="Ubuntu Light" w:hAnsi="Ubuntu Light" w:cs="Estrangelo Edessa"/>
                <w:sz w:val="18"/>
                <w:szCs w:val="18"/>
              </w:rPr>
              <w:t>- obsługa instrukcji 64-bitowych</w:t>
            </w:r>
          </w:p>
          <w:p w:rsidR="00BC55D1" w:rsidRPr="00A15285" w:rsidRDefault="00BC55D1" w:rsidP="00CA22C1">
            <w:pPr>
              <w:pStyle w:val="Akapitzlist1"/>
              <w:tabs>
                <w:tab w:val="left" w:pos="356"/>
              </w:tabs>
              <w:spacing w:line="100" w:lineRule="atLeast"/>
              <w:ind w:left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15285">
              <w:rPr>
                <w:rFonts w:ascii="Ubuntu Light" w:hAnsi="Ubuntu Light" w:cs="Estrangelo Edessa"/>
                <w:sz w:val="18"/>
                <w:szCs w:val="18"/>
              </w:rPr>
              <w:t>- sprzętowe wsparcie wirtualizacji</w:t>
            </w:r>
          </w:p>
          <w:p w:rsidR="00BC55D1" w:rsidRPr="00A15285" w:rsidRDefault="00BC55D1" w:rsidP="00CA22C1">
            <w:pPr>
              <w:pStyle w:val="Akapitzlist1"/>
              <w:tabs>
                <w:tab w:val="left" w:pos="356"/>
              </w:tabs>
              <w:spacing w:line="100" w:lineRule="atLeast"/>
              <w:ind w:left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15285">
              <w:rPr>
                <w:rFonts w:ascii="Ubuntu Light" w:hAnsi="Ubuntu Light" w:cs="Estrangelo Edessa"/>
                <w:sz w:val="18"/>
                <w:szCs w:val="18"/>
              </w:rPr>
              <w:t>- wsparcie wielowątkowości przetwarzania</w:t>
            </w:r>
          </w:p>
          <w:p w:rsidR="0029271D" w:rsidRPr="00AB7BE4" w:rsidRDefault="00AB5E3B" w:rsidP="00602D97">
            <w:pPr>
              <w:pStyle w:val="Akapitzlist1"/>
              <w:tabs>
                <w:tab w:val="left" w:pos="356"/>
              </w:tabs>
              <w:spacing w:line="100" w:lineRule="atLeast"/>
              <w:ind w:left="0"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B7BE4">
              <w:rPr>
                <w:rFonts w:ascii="Ubuntu Light" w:hAnsi="Ubuntu Light"/>
                <w:b/>
                <w:sz w:val="18"/>
                <w:szCs w:val="18"/>
              </w:rPr>
              <w:t xml:space="preserve">Wydruk ze strony </w:t>
            </w:r>
            <w:r w:rsidR="00602D97" w:rsidRPr="00AB7BE4">
              <w:rPr>
                <w:rFonts w:ascii="Ubuntu Light" w:hAnsi="Ubuntu Light"/>
                <w:b/>
                <w:sz w:val="18"/>
                <w:szCs w:val="18"/>
              </w:rPr>
              <w:t xml:space="preserve">passmark.com </w:t>
            </w:r>
            <w:r w:rsidRPr="00AB7BE4">
              <w:rPr>
                <w:rFonts w:ascii="Ubuntu Light" w:hAnsi="Ubuntu Light"/>
                <w:b/>
                <w:sz w:val="18"/>
                <w:szCs w:val="18"/>
              </w:rPr>
              <w:t xml:space="preserve">potwierdzający spełnienie wymaganych wskaźników dla procesora, </w:t>
            </w:r>
            <w:r w:rsidR="00AB7BE4" w:rsidRPr="00AB7BE4">
              <w:rPr>
                <w:rFonts w:ascii="Ubuntu Light" w:hAnsi="Ubuntu Light"/>
                <w:b/>
                <w:sz w:val="18"/>
                <w:szCs w:val="18"/>
              </w:rPr>
              <w:t xml:space="preserve">z datą nie wcześniejszą niż data ogłoszenia przetargu i nie późniejszą niż data składania ofert </w:t>
            </w:r>
            <w:r w:rsidRPr="00AB7BE4">
              <w:rPr>
                <w:rFonts w:ascii="Ubuntu Light" w:hAnsi="Ubuntu Light"/>
                <w:b/>
                <w:sz w:val="18"/>
                <w:szCs w:val="18"/>
              </w:rPr>
              <w:t>należy dołączyć do oferty.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C1" w:rsidRPr="000100FD" w:rsidRDefault="00CA22C1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0100FD">
              <w:rPr>
                <w:rFonts w:ascii="Ubuntu Light" w:hAnsi="Ubuntu Light" w:cs="Arial"/>
                <w:sz w:val="18"/>
                <w:szCs w:val="18"/>
              </w:rPr>
              <w:t>Producent</w:t>
            </w:r>
            <w:r>
              <w:rPr>
                <w:rFonts w:ascii="Ubuntu Light" w:hAnsi="Ubuntu Light" w:cs="Arial"/>
                <w:sz w:val="18"/>
                <w:szCs w:val="18"/>
              </w:rPr>
              <w:t>:</w:t>
            </w: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  <w:p w:rsidR="00CA22C1" w:rsidRDefault="00CA22C1" w:rsidP="000D4B76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0100FD">
              <w:rPr>
                <w:rFonts w:ascii="Ubuntu Light" w:hAnsi="Ubuntu Light" w:cs="Arial"/>
                <w:sz w:val="18"/>
                <w:szCs w:val="18"/>
              </w:rPr>
              <w:t>Typ</w:t>
            </w:r>
            <w:r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29271D" w:rsidRPr="000100FD" w:rsidRDefault="00CA22C1" w:rsidP="000D4B76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</w:t>
            </w:r>
          </w:p>
        </w:tc>
      </w:tr>
      <w:tr w:rsidR="0029271D" w:rsidRPr="000100FD" w:rsidTr="0029271D">
        <w:trPr>
          <w:trHeight w:val="10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0100FD" w:rsidRDefault="0029271D" w:rsidP="0029271D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4B76" w:rsidRPr="000D4B76" w:rsidRDefault="000D4B76" w:rsidP="000D4B76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b/>
                <w:sz w:val="18"/>
                <w:szCs w:val="18"/>
              </w:rPr>
              <w:t>Pamięć RAM</w:t>
            </w:r>
            <w:r w:rsidRPr="000D4B76">
              <w:rPr>
                <w:rFonts w:ascii="Ubuntu Light" w:hAnsi="Ubuntu Light" w:cs="Arial"/>
                <w:b/>
                <w:sz w:val="18"/>
                <w:szCs w:val="18"/>
              </w:rPr>
              <w:t xml:space="preserve"> </w:t>
            </w:r>
          </w:p>
          <w:p w:rsidR="000D4B76" w:rsidRPr="000D4B76" w:rsidRDefault="00BC55D1" w:rsidP="000D4B76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A15285">
              <w:rPr>
                <w:rFonts w:ascii="Ubuntu Light" w:hAnsi="Ubuntu Light" w:cs="Estrangelo Edessa"/>
                <w:sz w:val="18"/>
                <w:szCs w:val="18"/>
              </w:rPr>
              <w:t>Co najmniej</w:t>
            </w:r>
            <w:r w:rsidRPr="00BC55D1">
              <w:rPr>
                <w:rFonts w:ascii="Ubuntu Light" w:hAnsi="Ubuntu Light" w:cs="Estrangelo Edessa"/>
                <w:color w:val="FF0000"/>
                <w:sz w:val="18"/>
                <w:szCs w:val="18"/>
              </w:rPr>
              <w:t xml:space="preserve"> </w:t>
            </w:r>
            <w:r w:rsidR="000D4B76" w:rsidRPr="000D4B76">
              <w:rPr>
                <w:rFonts w:ascii="Ubuntu Light" w:hAnsi="Ubuntu Light" w:cs="Estrangelo Edessa"/>
                <w:sz w:val="18"/>
                <w:szCs w:val="18"/>
              </w:rPr>
              <w:t>2 x 4 GB w trybie Dual Channel, dla celów porównawczych pamięć musi spełniać wskaźniki testu PassMark – Memory Latency ze stron: http://www.memorybenchmark.net/latency_ddr3_intel.html lub</w:t>
            </w:r>
          </w:p>
          <w:p w:rsidR="000D4B76" w:rsidRPr="000D4B76" w:rsidRDefault="000D4B76" w:rsidP="000D4B76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http://www.memorybenchmark.net/latency_ddr4_intel.html</w:t>
            </w:r>
          </w:p>
          <w:p w:rsidR="0029271D" w:rsidRDefault="000D4B76" w:rsidP="000D4B76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</w:t>
            </w: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 z wynikiem nie gorszym niż 23 ns.</w:t>
            </w:r>
          </w:p>
          <w:p w:rsidR="00AB7BE4" w:rsidRDefault="00AB7BE4" w:rsidP="000D4B76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</w:p>
          <w:p w:rsidR="00AB5E3B" w:rsidRPr="000100FD" w:rsidRDefault="00AB7BE4" w:rsidP="00AB7BE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B7BE4">
              <w:rPr>
                <w:rFonts w:ascii="Ubuntu Light" w:hAnsi="Ubuntu Light"/>
                <w:b/>
                <w:sz w:val="18"/>
                <w:szCs w:val="18"/>
              </w:rPr>
              <w:t xml:space="preserve">Wydruk ze strony passmark.com potwierdzający spełnienie wymaganych wskaźników dla </w:t>
            </w:r>
            <w:r>
              <w:rPr>
                <w:rFonts w:ascii="Ubuntu Light" w:hAnsi="Ubuntu Light"/>
                <w:b/>
                <w:sz w:val="18"/>
                <w:szCs w:val="18"/>
              </w:rPr>
              <w:t>pamięci RAM</w:t>
            </w:r>
            <w:r w:rsidRPr="00AB7BE4">
              <w:rPr>
                <w:rFonts w:ascii="Ubuntu Light" w:hAnsi="Ubuntu Light"/>
                <w:b/>
                <w:sz w:val="18"/>
                <w:szCs w:val="18"/>
              </w:rPr>
              <w:t>, z datą nie wcześniejszą niż data ogłoszenia przetargu i nie późniejszą niż data składania ofert należy dołączyć do oferty.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5" w:rsidRDefault="00DC06D5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0D4B76" w:rsidRPr="000100FD" w:rsidRDefault="000D4B76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0100FD">
              <w:rPr>
                <w:rFonts w:ascii="Ubuntu Light" w:hAnsi="Ubuntu Light" w:cs="Arial"/>
                <w:sz w:val="18"/>
                <w:szCs w:val="18"/>
              </w:rPr>
              <w:t>Producent</w:t>
            </w:r>
            <w:r>
              <w:rPr>
                <w:rFonts w:ascii="Ubuntu Light" w:hAnsi="Ubuntu Light" w:cs="Arial"/>
                <w:sz w:val="18"/>
                <w:szCs w:val="18"/>
              </w:rPr>
              <w:t>:</w:t>
            </w: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  <w:p w:rsidR="0029271D" w:rsidRDefault="001037E9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Parametry:</w:t>
            </w:r>
          </w:p>
          <w:p w:rsidR="001037E9" w:rsidRDefault="001037E9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1037E9" w:rsidRDefault="001037E9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  <w:p w:rsidR="00DC06D5" w:rsidRPr="000100FD" w:rsidRDefault="00DC06D5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29271D" w:rsidRPr="000100FD" w:rsidTr="001037E9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9271D" w:rsidRPr="000100FD" w:rsidRDefault="00B24034" w:rsidP="00B2403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71D" w:rsidRPr="000D4B76" w:rsidRDefault="000D4B76" w:rsidP="000D4B76">
            <w:pPr>
              <w:snapToGrid w:val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b/>
                <w:sz w:val="18"/>
                <w:szCs w:val="18"/>
              </w:rPr>
              <w:t>Płyta główna</w:t>
            </w:r>
          </w:p>
          <w:p w:rsidR="000D4B76" w:rsidRPr="000D4B76" w:rsidRDefault="00BC55D1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15285">
              <w:rPr>
                <w:rFonts w:ascii="Ubuntu Light" w:hAnsi="Ubuntu Light" w:cs="Estrangelo Edessa"/>
                <w:sz w:val="18"/>
                <w:szCs w:val="18"/>
              </w:rPr>
              <w:t>Dostosowana do oferowanych podzespołów, z</w:t>
            </w:r>
            <w:r w:rsidR="000D4B76" w:rsidRPr="00A15285">
              <w:rPr>
                <w:rFonts w:ascii="Ubuntu Light" w:hAnsi="Ubuntu Light" w:cs="Estrangelo Edessa"/>
                <w:sz w:val="18"/>
                <w:szCs w:val="18"/>
              </w:rPr>
              <w:t xml:space="preserve"> wbudowanym kontrolerem dysków SATA III Wyposażona w 4 gniazda pamięci RAM i możliwość rozbudowy do</w:t>
            </w:r>
            <w:r w:rsidR="00FE55E9" w:rsidRPr="00A15285">
              <w:rPr>
                <w:rFonts w:ascii="Ubuntu Light" w:hAnsi="Ubuntu Light" w:cs="Estrangelo Edessa"/>
                <w:sz w:val="18"/>
                <w:szCs w:val="18"/>
              </w:rPr>
              <w:t xml:space="preserve"> min.</w:t>
            </w:r>
            <w:r w:rsidR="000D4B76" w:rsidRPr="000D4B76">
              <w:rPr>
                <w:rFonts w:ascii="Ubuntu Light" w:hAnsi="Ubuntu Light" w:cs="Estrangelo Edessa"/>
                <w:sz w:val="18"/>
                <w:szCs w:val="18"/>
              </w:rPr>
              <w:t xml:space="preserve"> 16 GB (prędkość szyny równa lub wyższa prędkości dostarczonej pamięci RAM) o architekturze wielokanałowej.  </w:t>
            </w:r>
          </w:p>
          <w:p w:rsidR="000D4B76" w:rsidRPr="000D4B76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Wszystkie kondensatory polimerowe.</w:t>
            </w:r>
          </w:p>
          <w:p w:rsidR="000D4B76" w:rsidRPr="000D4B76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Gniazda rozszerzeń, (co najmniej):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0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  <w:lang w:val="en-US"/>
              </w:rPr>
              <w:t xml:space="preserve">1 x PCI-Express 3.0  x16,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0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  <w:lang w:val="en-US"/>
              </w:rPr>
              <w:t xml:space="preserve">1 x PCI-Express x 16,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0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1 x PCI.</w:t>
            </w:r>
          </w:p>
          <w:p w:rsidR="000D4B76" w:rsidRPr="000D4B76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Złącza napędów SATA: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4 szt. w tym co najmniej 2 szt. SATA III.</w:t>
            </w:r>
          </w:p>
          <w:p w:rsidR="000D4B76" w:rsidRPr="000D4B76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Złącza wewnętrzne: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ATX 24P,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  <w:lang w:val="en-US"/>
              </w:rPr>
              <w:t xml:space="preserve">ATX12V 8P,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  <w:lang w:val="en-US"/>
              </w:rPr>
              <w:t xml:space="preserve">LPT,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  <w:lang w:val="en-US"/>
              </w:rPr>
              <w:t>COM,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USB 3.0,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USB 2.0,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złącze audio i USB dla przedniego panelu obudowy.</w:t>
            </w:r>
          </w:p>
          <w:p w:rsidR="000D4B76" w:rsidRPr="000D4B76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Panel tylny: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1x D-Sub,   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1x HDMI, 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1x RJ-45, </w:t>
            </w:r>
          </w:p>
          <w:p w:rsidR="000D4B76" w:rsidRPr="000D4B76" w:rsidRDefault="000D4B76" w:rsidP="001B0C6A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6 x USB w tym co najmniej 2 x USB 3.0, </w:t>
            </w:r>
          </w:p>
          <w:p w:rsidR="000D4B76" w:rsidRPr="000100FD" w:rsidRDefault="000D4B76" w:rsidP="000D4B76">
            <w:pPr>
              <w:snapToGrid w:val="0"/>
              <w:ind w:left="133"/>
              <w:rPr>
                <w:rFonts w:ascii="Ubuntu Light" w:hAnsi="Ubuntu Light" w:cs="Arial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analogowe złącza audio.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6" w:rsidRPr="000100FD" w:rsidRDefault="000D4B76" w:rsidP="001037E9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0100FD">
              <w:rPr>
                <w:rFonts w:ascii="Ubuntu Light" w:hAnsi="Ubuntu Light" w:cs="Arial"/>
                <w:sz w:val="18"/>
                <w:szCs w:val="18"/>
              </w:rPr>
              <w:t>Producent</w:t>
            </w:r>
            <w:r>
              <w:rPr>
                <w:rFonts w:ascii="Ubuntu Light" w:hAnsi="Ubuntu Light" w:cs="Arial"/>
                <w:sz w:val="18"/>
                <w:szCs w:val="18"/>
              </w:rPr>
              <w:t>:</w:t>
            </w: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  <w:p w:rsidR="000D4B76" w:rsidRDefault="001037E9" w:rsidP="001037E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Parametry:</w:t>
            </w:r>
          </w:p>
          <w:p w:rsidR="0029271D" w:rsidRPr="000100FD" w:rsidRDefault="000D4B76" w:rsidP="001037E9">
            <w:pPr>
              <w:snapToGrid w:val="0"/>
              <w:spacing w:after="120" w:line="360" w:lineRule="auto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</w:tc>
      </w:tr>
      <w:tr w:rsidR="0029271D" w:rsidRPr="000100FD" w:rsidTr="001037E9">
        <w:trPr>
          <w:trHeight w:val="125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D" w:rsidRPr="000100FD" w:rsidRDefault="00B24034" w:rsidP="00B2403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34" w:rsidRDefault="000D4B76" w:rsidP="000D4B76">
            <w:pPr>
              <w:pStyle w:val="Akapitzlist1"/>
              <w:spacing w:line="100" w:lineRule="atLeast"/>
              <w:ind w:left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b/>
                <w:sz w:val="18"/>
                <w:szCs w:val="18"/>
              </w:rPr>
              <w:t>Dysk SSD</w:t>
            </w:r>
          </w:p>
          <w:p w:rsidR="001037E9" w:rsidRPr="000D4B76" w:rsidRDefault="001037E9" w:rsidP="000D4B76">
            <w:pPr>
              <w:pStyle w:val="Akapitzlist1"/>
              <w:spacing w:line="100" w:lineRule="atLeast"/>
              <w:ind w:left="0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  <w:p w:rsidR="000D4B76" w:rsidRPr="000D4B76" w:rsidRDefault="00867E1C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15285">
              <w:rPr>
                <w:rFonts w:ascii="Ubuntu Light" w:hAnsi="Ubuntu Light" w:cs="Estrangelo Edessa"/>
                <w:sz w:val="18"/>
                <w:szCs w:val="18"/>
              </w:rPr>
              <w:t>Co najmniej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="000D4B76" w:rsidRPr="000D4B76">
              <w:rPr>
                <w:rFonts w:ascii="Ubuntu Light" w:hAnsi="Ubuntu Light" w:cs="Estrangelo Edessa"/>
                <w:sz w:val="18"/>
                <w:szCs w:val="18"/>
              </w:rPr>
              <w:t xml:space="preserve">120 GB dla celów porównawczych dysk musi spełniać wskaźniki testu PassMark – Disk Rating ze strony: </w:t>
            </w:r>
          </w:p>
          <w:p w:rsidR="000D4B76" w:rsidRPr="000D4B76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D4B76">
              <w:rPr>
                <w:rFonts w:ascii="Ubuntu Light" w:hAnsi="Ubuntu Light" w:cs="Estrangelo Edessa"/>
                <w:sz w:val="18"/>
                <w:szCs w:val="18"/>
              </w:rPr>
              <w:t>http://www.harddrivebenchmark.net/mid_range_drives.html</w:t>
            </w:r>
          </w:p>
          <w:p w:rsidR="000D4B76" w:rsidRDefault="000D4B76" w:rsidP="000D4B76">
            <w:pPr>
              <w:pStyle w:val="Akapitzlist1"/>
              <w:spacing w:line="100" w:lineRule="atLeast"/>
              <w:ind w:left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- </w:t>
            </w: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z wynikiem min.: </w:t>
            </w:r>
            <w:r w:rsidRPr="006C2D4C">
              <w:rPr>
                <w:rFonts w:ascii="Ubuntu Light" w:hAnsi="Ubuntu Light" w:cs="Estrangelo Edessa"/>
                <w:b/>
                <w:sz w:val="18"/>
                <w:szCs w:val="18"/>
              </w:rPr>
              <w:t>2500</w:t>
            </w:r>
            <w:r w:rsidRPr="000D4B76">
              <w:rPr>
                <w:rFonts w:ascii="Ubuntu Light" w:hAnsi="Ubuntu Light" w:cs="Estrangelo Edessa"/>
                <w:sz w:val="18"/>
                <w:szCs w:val="18"/>
              </w:rPr>
              <w:t xml:space="preserve"> punktów.</w:t>
            </w:r>
          </w:p>
          <w:p w:rsidR="001037E9" w:rsidRDefault="001037E9" w:rsidP="000D4B76">
            <w:pPr>
              <w:pStyle w:val="Akapitzlist1"/>
              <w:spacing w:line="100" w:lineRule="atLeast"/>
              <w:ind w:left="0"/>
              <w:rPr>
                <w:rFonts w:ascii="Ubuntu Light" w:hAnsi="Ubuntu Light" w:cs="Estrangelo Edessa"/>
                <w:sz w:val="18"/>
                <w:szCs w:val="18"/>
              </w:rPr>
            </w:pPr>
          </w:p>
          <w:p w:rsidR="00AB5E3B" w:rsidRPr="000100FD" w:rsidRDefault="00AB7BE4" w:rsidP="00AB7BE4">
            <w:pPr>
              <w:pStyle w:val="Akapitzlist1"/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AB7BE4">
              <w:rPr>
                <w:rFonts w:ascii="Ubuntu Light" w:hAnsi="Ubuntu Light"/>
                <w:b/>
                <w:sz w:val="18"/>
                <w:szCs w:val="18"/>
              </w:rPr>
              <w:t xml:space="preserve">Wydruk ze strony passmark.com potwierdzający spełnienie wymaganych wskaźników dla </w:t>
            </w:r>
            <w:r>
              <w:rPr>
                <w:rFonts w:ascii="Ubuntu Light" w:hAnsi="Ubuntu Light"/>
                <w:b/>
                <w:sz w:val="18"/>
                <w:szCs w:val="18"/>
              </w:rPr>
              <w:t>dysku SSD</w:t>
            </w:r>
            <w:r w:rsidRPr="00AB7BE4">
              <w:rPr>
                <w:rFonts w:ascii="Ubuntu Light" w:hAnsi="Ubuntu Light"/>
                <w:b/>
                <w:sz w:val="18"/>
                <w:szCs w:val="18"/>
              </w:rPr>
              <w:t>, z datą nie wcześniejszą niż data ogłoszenia przetargu i nie późniejszą niż data składania ofert należy dołączyć do oferty.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E9" w:rsidRDefault="001037E9" w:rsidP="001037E9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0D4B76" w:rsidRDefault="000D4B76" w:rsidP="001037E9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0100FD">
              <w:rPr>
                <w:rFonts w:ascii="Ubuntu Light" w:hAnsi="Ubuntu Light" w:cs="Arial"/>
                <w:sz w:val="18"/>
                <w:szCs w:val="18"/>
              </w:rPr>
              <w:t>Producent</w:t>
            </w:r>
            <w:r>
              <w:rPr>
                <w:rFonts w:ascii="Ubuntu Light" w:hAnsi="Ubuntu Light" w:cs="Arial"/>
                <w:sz w:val="18"/>
                <w:szCs w:val="18"/>
              </w:rPr>
              <w:t>:</w:t>
            </w:r>
            <w:r w:rsidRPr="000100FD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  <w:p w:rsidR="00DC06D5" w:rsidRDefault="00DC06D5" w:rsidP="001037E9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Pojemność: </w:t>
            </w:r>
          </w:p>
          <w:p w:rsidR="00DC06D5" w:rsidRPr="000100FD" w:rsidRDefault="00DC06D5" w:rsidP="001037E9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………………………………………...</w:t>
            </w:r>
          </w:p>
          <w:p w:rsidR="0029271D" w:rsidRPr="000100FD" w:rsidRDefault="0029271D" w:rsidP="001037E9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B24034" w:rsidRPr="0095491A" w:rsidTr="00AB7BE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24034" w:rsidRPr="0095491A" w:rsidRDefault="00B24034" w:rsidP="00B2403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4034" w:rsidRPr="0095491A" w:rsidRDefault="000D4B76" w:rsidP="000D4B76">
            <w:pPr>
              <w:snapToGrid w:val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b/>
                <w:sz w:val="18"/>
                <w:szCs w:val="18"/>
              </w:rPr>
              <w:t>Obudowa</w:t>
            </w:r>
          </w:p>
          <w:p w:rsidR="000D4B76" w:rsidRPr="0095491A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 xml:space="preserve">Obudowa typu Mini Tower, metalowa. </w:t>
            </w:r>
          </w:p>
          <w:p w:rsidR="000D4B76" w:rsidRPr="0095491A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Zdejmowany panel boczny.</w:t>
            </w:r>
          </w:p>
          <w:p w:rsidR="000D4B76" w:rsidRPr="0095491A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Blaszki odsłaniające gniazda rozszerzeń muszą być wypinane lub odkręcane, nie mogą być wyłamywane.</w:t>
            </w:r>
          </w:p>
          <w:p w:rsidR="000D4B76" w:rsidRPr="0095491A" w:rsidRDefault="000D4B76" w:rsidP="000D4B76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Wnęka zewnętrzna 5.25” oraz min. 2 wnęki wewnętrzne 3,5”.</w:t>
            </w:r>
          </w:p>
          <w:p w:rsidR="000D4B76" w:rsidRPr="0095491A" w:rsidRDefault="000D4B76" w:rsidP="000D4B76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Panel przedni obudowy wyposażony w analogowe złącza audio/mikrofon i 1x USB 3.0 oraz przyciski reset i power.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6" w:rsidRPr="0095491A" w:rsidRDefault="000D4B76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Producent: ………………………………………..</w:t>
            </w:r>
          </w:p>
          <w:p w:rsidR="00B24034" w:rsidRPr="0095491A" w:rsidRDefault="00B24034" w:rsidP="00B24034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29271D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95491A" w:rsidRDefault="00B24034" w:rsidP="00B2403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271D" w:rsidRPr="0095491A" w:rsidRDefault="000D4B76" w:rsidP="001037E9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>Karta graficzna</w:t>
            </w:r>
          </w:p>
          <w:p w:rsidR="00AB5E3B" w:rsidRPr="003274C4" w:rsidRDefault="000D4B76" w:rsidP="001037E9">
            <w:pPr>
              <w:snapToGrid w:val="0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Zintegrowana z procesorem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6" w:rsidRPr="0095491A" w:rsidRDefault="000D4B76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Producent: ………………………………………..</w:t>
            </w:r>
          </w:p>
          <w:p w:rsidR="000D4B76" w:rsidRPr="0095491A" w:rsidRDefault="000D4B76" w:rsidP="000D4B76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 chipsetu:</w:t>
            </w:r>
          </w:p>
          <w:p w:rsidR="0029271D" w:rsidRPr="0095491A" w:rsidRDefault="000D4B76" w:rsidP="000D4B76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</w:t>
            </w:r>
          </w:p>
          <w:p w:rsidR="000D4B76" w:rsidRPr="0095491A" w:rsidRDefault="000D4B76" w:rsidP="000D4B76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B24034" w:rsidRPr="0095491A" w:rsidTr="000D4B76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4034" w:rsidRPr="0095491A" w:rsidRDefault="00B24034" w:rsidP="00B2403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4034" w:rsidRPr="0095491A" w:rsidRDefault="000D4B76" w:rsidP="001037E9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>Karta dźwiękowa</w:t>
            </w:r>
          </w:p>
          <w:p w:rsidR="000D4B76" w:rsidRPr="0095491A" w:rsidRDefault="000D4B76" w:rsidP="001037E9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Zintegrowana z płytą główną, zgodna z High Definition (HD) Audio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95491A" w:rsidRDefault="000D4B76" w:rsidP="000D4B7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Producent: ………………………………………..</w:t>
            </w:r>
          </w:p>
        </w:tc>
      </w:tr>
      <w:tr w:rsidR="0029271D" w:rsidRPr="0095491A" w:rsidTr="0029271D">
        <w:trPr>
          <w:trHeight w:val="14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95491A" w:rsidRDefault="000D4B76" w:rsidP="000D4B76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271D" w:rsidRPr="0095491A" w:rsidRDefault="000D4B76" w:rsidP="001037E9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>Karta sieciowa</w:t>
            </w:r>
          </w:p>
          <w:p w:rsidR="000D4B76" w:rsidRPr="0095491A" w:rsidRDefault="000D4B76" w:rsidP="001037E9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Zintegrowana 10/100/1000 Mbps, WakeOnLan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D" w:rsidRPr="0095491A" w:rsidRDefault="000D4B76" w:rsidP="000D4B76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Producent: ………………………………………..</w:t>
            </w:r>
          </w:p>
        </w:tc>
      </w:tr>
      <w:tr w:rsidR="0029271D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95491A" w:rsidRDefault="0029271D" w:rsidP="00AB5E3B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271D" w:rsidRPr="0095491A" w:rsidRDefault="000D4B76" w:rsidP="0029271D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>Napęd optyczny</w:t>
            </w:r>
          </w:p>
          <w:p w:rsidR="000D4B76" w:rsidRPr="0095491A" w:rsidRDefault="000D4B76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Odczyt i zapis płyt w standardach CD, DVD. Montaż z przodu obudowy w pozycji poziomej bez żadnych dodatkowych klapek czy elementów obudowy komputera.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D" w:rsidRPr="0095491A" w:rsidRDefault="000D4B76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Producent: ………………………………………..</w:t>
            </w:r>
          </w:p>
        </w:tc>
      </w:tr>
      <w:tr w:rsidR="0029271D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95491A" w:rsidRDefault="0029271D" w:rsidP="00AB5E3B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271D" w:rsidRPr="0095491A" w:rsidRDefault="000D4B76" w:rsidP="000D4B76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>System operacyjny</w:t>
            </w:r>
          </w:p>
          <w:p w:rsidR="000D4B76" w:rsidRPr="0095491A" w:rsidRDefault="000D4B76" w:rsidP="000D4B7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MS Windows 10 Professional 64 bit PL na licencji OEM lub równoważny.</w:t>
            </w:r>
          </w:p>
          <w:p w:rsidR="000D4B76" w:rsidRPr="0095491A" w:rsidRDefault="000D4B76" w:rsidP="000D4B7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Nośnik z czystym systemem operacyjnym, tj. bez sterowników i dodatkowych aplikacji,</w:t>
            </w:r>
          </w:p>
          <w:p w:rsidR="000D4B76" w:rsidRPr="0095491A" w:rsidRDefault="000D4B76" w:rsidP="000D4B76">
            <w:pPr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Uwaga: </w:t>
            </w:r>
          </w:p>
          <w:p w:rsidR="000D4B76" w:rsidRPr="0095491A" w:rsidRDefault="000D4B76" w:rsidP="000D4B76">
            <w:pPr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  <w:u w:val="single"/>
              </w:rPr>
              <w:t>W przypadku, gdy licencjodawca powiązał numer licencyjny z nośnikiem należy go dostarczyć do każdego komputera,</w:t>
            </w:r>
          </w:p>
          <w:p w:rsidR="000D4B76" w:rsidRPr="0095491A" w:rsidRDefault="000D4B76" w:rsidP="001037E9">
            <w:pPr>
              <w:pStyle w:val="Standard"/>
              <w:rPr>
                <w:rFonts w:ascii="Ubuntu Light" w:eastAsia="Times New Roman" w:hAnsi="Ubuntu Light" w:cs="Times New Roman"/>
                <w:color w:val="000000"/>
                <w:sz w:val="18"/>
                <w:szCs w:val="18"/>
                <w:lang w:eastAsia="pl-PL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 xml:space="preserve">Warunki równoważności opisane w </w:t>
            </w:r>
            <w:r w:rsidR="001037E9">
              <w:rPr>
                <w:rFonts w:ascii="Ubuntu Light" w:hAnsi="Ubuntu Light"/>
                <w:sz w:val="18"/>
                <w:szCs w:val="18"/>
              </w:rPr>
              <w:t>SIWZ - Rozdział I ust. 7 i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1D" w:rsidRPr="0095491A" w:rsidRDefault="0029271D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9271D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95491A" w:rsidRDefault="0029271D" w:rsidP="00AB5E3B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271D" w:rsidRPr="0095491A" w:rsidRDefault="000D4B76" w:rsidP="000D4B76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>Klawiatura</w:t>
            </w:r>
          </w:p>
          <w:p w:rsidR="000D4B76" w:rsidRPr="0095491A" w:rsidRDefault="000D4B76" w:rsidP="000D4B76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Klawiatura typu Windows, pełnowymiarowa, z wydzieloną częścią numeryczną, układ QWERTY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1D" w:rsidRPr="0095491A" w:rsidRDefault="000D4B76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Producent: ………………………………………..</w:t>
            </w:r>
          </w:p>
        </w:tc>
      </w:tr>
      <w:tr w:rsidR="004104E7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4E7" w:rsidRPr="0095491A" w:rsidRDefault="004104E7" w:rsidP="00AB5E3B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4E7" w:rsidRPr="0095491A" w:rsidRDefault="000D4B76" w:rsidP="000D4B76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>Mysz</w:t>
            </w:r>
          </w:p>
          <w:p w:rsidR="000D4B76" w:rsidRPr="0095491A" w:rsidRDefault="000D4B76" w:rsidP="000D4B76">
            <w:pPr>
              <w:pStyle w:val="Standard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min. dwuprzyciskowa z rolką, z sensorem laserowym o rozdzielczości min. 1000dpi, przewodowa o długości kabla min. 1,8 m, podłączana przez port USB.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7" w:rsidRPr="0095491A" w:rsidRDefault="000D4B76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Producent: ………………………………………..</w:t>
            </w:r>
          </w:p>
        </w:tc>
      </w:tr>
      <w:tr w:rsidR="0029271D" w:rsidRPr="0095491A" w:rsidTr="000D4B76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95491A" w:rsidRDefault="0029271D" w:rsidP="00AB5E3B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271D" w:rsidRPr="0095491A" w:rsidRDefault="000D4B76" w:rsidP="000D4B76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>Zasilacz</w:t>
            </w:r>
          </w:p>
          <w:p w:rsidR="000D4B76" w:rsidRPr="0095491A" w:rsidRDefault="000D4B76" w:rsidP="000D4B76">
            <w:pPr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Standard ATX,  moc min. 350 W, umożliwiająca bezproblemową pracę komputera przy pełnym obciążeniu zasilacza, aktywny układ PFC,</w:t>
            </w:r>
          </w:p>
          <w:p w:rsidR="000D4B76" w:rsidRPr="0095491A" w:rsidRDefault="000D4B76" w:rsidP="000D4B76">
            <w:pPr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średnia sprawność większa lub równa 85%,</w:t>
            </w:r>
          </w:p>
          <w:p w:rsidR="000D4B76" w:rsidRPr="0095491A" w:rsidRDefault="000D4B76" w:rsidP="000D4B76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wtyczka 8pin eps dla pełnego wsparcia oraz stabilności pracy procesorów nowej generacji (bez zastosowania przejściówek 4pin na 8pin), minimum 3 wyjścia SATA.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1D" w:rsidRPr="0095491A" w:rsidRDefault="000D4B76" w:rsidP="000D4B7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Producent: ………………………………………..</w:t>
            </w:r>
          </w:p>
        </w:tc>
      </w:tr>
      <w:tr w:rsidR="0029271D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271D" w:rsidRPr="0095491A" w:rsidRDefault="0029271D" w:rsidP="00AB5E3B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5E3B" w:rsidRPr="0095491A" w:rsidRDefault="00AB5E3B" w:rsidP="00AB5E3B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95491A">
              <w:rPr>
                <w:rFonts w:ascii="Ubuntu Light" w:hAnsi="Ubuntu Light"/>
                <w:b/>
                <w:sz w:val="18"/>
                <w:szCs w:val="18"/>
              </w:rPr>
              <w:t xml:space="preserve">BIOS </w:t>
            </w:r>
          </w:p>
          <w:p w:rsidR="00AB5E3B" w:rsidRPr="0095491A" w:rsidRDefault="00AB5E3B" w:rsidP="00AB5E3B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BIOS musi posiadać możliwość, co najmniej:</w:t>
            </w:r>
          </w:p>
          <w:p w:rsidR="00AB5E3B" w:rsidRPr="001037E9" w:rsidRDefault="00AB5E3B" w:rsidP="001037E9">
            <w:pPr>
              <w:pStyle w:val="Akapitzlist"/>
              <w:numPr>
                <w:ilvl w:val="0"/>
                <w:numId w:val="53"/>
              </w:numPr>
              <w:ind w:left="175" w:hanging="103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ustawienia hasła dostę</w:t>
            </w:r>
            <w:r w:rsidR="001037E9">
              <w:rPr>
                <w:rFonts w:ascii="Ubuntu Light" w:hAnsi="Ubuntu Light"/>
                <w:sz w:val="18"/>
                <w:szCs w:val="18"/>
              </w:rPr>
              <w:t>pu do BIOS’u dla administratora</w:t>
            </w:r>
            <w:r w:rsidR="001037E9">
              <w:rPr>
                <w:rFonts w:ascii="Ubuntu Light" w:hAnsi="Ubuntu Light"/>
                <w:sz w:val="18"/>
                <w:szCs w:val="18"/>
                <w:lang w:val="pl-PL"/>
              </w:rPr>
              <w:t>;</w:t>
            </w:r>
          </w:p>
          <w:p w:rsidR="00AB5E3B" w:rsidRPr="001037E9" w:rsidRDefault="001037E9" w:rsidP="001037E9">
            <w:pPr>
              <w:pStyle w:val="Akapitzlist"/>
              <w:numPr>
                <w:ilvl w:val="0"/>
                <w:numId w:val="53"/>
              </w:numPr>
              <w:ind w:left="175" w:hanging="103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ustawienie sekwencji bootowania</w:t>
            </w:r>
            <w:r>
              <w:rPr>
                <w:rFonts w:ascii="Ubuntu Light" w:hAnsi="Ubuntu Light"/>
                <w:sz w:val="18"/>
                <w:szCs w:val="18"/>
                <w:lang w:val="pl-PL"/>
              </w:rPr>
              <w:t>;</w:t>
            </w:r>
          </w:p>
          <w:p w:rsidR="0029271D" w:rsidRPr="001037E9" w:rsidRDefault="00AB5E3B" w:rsidP="001037E9">
            <w:pPr>
              <w:pStyle w:val="Akapitzlist"/>
              <w:numPr>
                <w:ilvl w:val="0"/>
                <w:numId w:val="53"/>
              </w:numPr>
              <w:ind w:left="175" w:hanging="103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1037E9">
              <w:rPr>
                <w:rFonts w:ascii="Ubuntu Light" w:hAnsi="Ubuntu Light"/>
                <w:sz w:val="18"/>
                <w:szCs w:val="18"/>
              </w:rPr>
              <w:t>blokadę zewnętrznych portów I/O.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1D" w:rsidRPr="0095491A" w:rsidRDefault="0029271D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1037E9" w:rsidRPr="0095491A" w:rsidTr="001037E9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1037E9" w:rsidRPr="0095491A" w:rsidRDefault="001037E9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8D6F1C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6F1C" w:rsidRPr="0095491A" w:rsidRDefault="008D6F1C" w:rsidP="008D6F1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8D6F1C" w:rsidRDefault="008D6F1C" w:rsidP="0020057E">
            <w:pPr>
              <w:numPr>
                <w:ilvl w:val="0"/>
                <w:numId w:val="61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</w:t>
            </w:r>
            <w:r w:rsidR="0020057E">
              <w:rPr>
                <w:rFonts w:ascii="Ubuntu Light" w:hAnsi="Ubuntu Light" w:cs="Estrangelo Edessa"/>
                <w:sz w:val="18"/>
                <w:szCs w:val="18"/>
              </w:rPr>
              <w:t>;</w:t>
            </w:r>
          </w:p>
          <w:p w:rsidR="008D6F1C" w:rsidRPr="0020057E" w:rsidRDefault="008D6F1C" w:rsidP="008D6F1C">
            <w:pPr>
              <w:numPr>
                <w:ilvl w:val="0"/>
                <w:numId w:val="61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20057E">
              <w:rPr>
                <w:rFonts w:ascii="Ubuntu Light" w:hAnsi="Ubuntu Light" w:cs="Estrangelo Edessa"/>
                <w:sz w:val="18"/>
                <w:szCs w:val="18"/>
              </w:rPr>
              <w:lastRenderedPageBreak/>
              <w:t>dwukrotnej naprawy tego samego elementu / podzespołu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lastRenderedPageBreak/>
              <w:t>*</w:t>
            </w:r>
          </w:p>
        </w:tc>
      </w:tr>
      <w:tr w:rsidR="008D6F1C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6F1C" w:rsidRPr="0095491A" w:rsidRDefault="008D6F1C" w:rsidP="008D6F1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8D6F1C" w:rsidRPr="0095491A" w:rsidRDefault="008D6F1C" w:rsidP="008D6F1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D6F1C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6F1C" w:rsidRPr="0095491A" w:rsidRDefault="008D6F1C" w:rsidP="008D6F1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8D6F1C" w:rsidRPr="0095491A" w:rsidRDefault="008D6F1C" w:rsidP="008D6F1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20057E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95491A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D6F1C" w:rsidRPr="0095491A" w:rsidTr="008D6F1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6F1C" w:rsidRPr="0095491A" w:rsidRDefault="008D6F1C" w:rsidP="008D6F1C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8D6F1C" w:rsidRPr="0095491A" w:rsidRDefault="008D6F1C" w:rsidP="008D6F1C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D6F1C" w:rsidRPr="0095491A" w:rsidTr="00235745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6F1C" w:rsidRPr="0095491A" w:rsidRDefault="008D6F1C" w:rsidP="008D6F1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20057E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D6F1C" w:rsidRPr="0095491A" w:rsidTr="00235745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6F1C" w:rsidRPr="0020057E" w:rsidRDefault="007E2CFF" w:rsidP="0020057E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20057E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D6F1C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2CFF" w:rsidRPr="0020057E" w:rsidRDefault="007E2CFF" w:rsidP="0020057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</w:t>
            </w:r>
            <w:r w:rsidR="0020057E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95491A">
              <w:rPr>
                <w:rFonts w:ascii="Ubuntu Light" w:hAnsi="Ubuntu Light" w:cs="Estrangelo Edessa"/>
                <w:sz w:val="18"/>
                <w:szCs w:val="18"/>
              </w:rPr>
              <w:t xml:space="preserve">Wykonawca zobowiązuje się do wstawienia urządzenia zastępczego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D6F1C" w:rsidRPr="0095491A" w:rsidTr="0029271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2CFF" w:rsidRPr="0020057E" w:rsidRDefault="007E2CFF" w:rsidP="007E2CFF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Przedłużenie okresu gwarancji  o czas wyłączenia z eksploatacji przedmiotu zamówienia</w:t>
            </w:r>
            <w:r w:rsidR="0020057E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20057E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D6F1C" w:rsidRPr="0095491A" w:rsidTr="00235745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D6F1C" w:rsidRPr="0095491A" w:rsidRDefault="008D6F1C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6F1C" w:rsidRPr="0095491A" w:rsidRDefault="0020057E" w:rsidP="007E2CFF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W okresie gwarancji  </w:t>
            </w:r>
            <w:r w:rsidR="007E2CFF" w:rsidRPr="0095491A">
              <w:rPr>
                <w:rFonts w:ascii="Ubuntu Light" w:hAnsi="Ubuntu Light" w:cs="Estrangelo Edessa"/>
                <w:sz w:val="18"/>
                <w:szCs w:val="18"/>
              </w:rPr>
              <w:t>w  przypadku konieczności naprawy przedmiotu zamówienia w serwisie autoryzowanym Wykonawcy, koszt ewentualnego transportu do i z serwisu pokrywa Wykonawca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C" w:rsidRPr="0095491A" w:rsidRDefault="008D6F1C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E2CFF" w:rsidRPr="0095491A" w:rsidTr="00B476E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E2CFF" w:rsidRPr="0095491A" w:rsidRDefault="007E2CFF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2CFF" w:rsidRPr="0095491A" w:rsidRDefault="007E2CFF" w:rsidP="00B476E0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7E2CFF" w:rsidRPr="0095491A" w:rsidRDefault="007E2CFF" w:rsidP="00B476E0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5491A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F" w:rsidRPr="0095491A" w:rsidRDefault="007E2CFF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E2CFF" w:rsidRPr="0095491A" w:rsidTr="006C2D4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E2CFF" w:rsidRPr="0095491A" w:rsidRDefault="007E2CFF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2CFF" w:rsidRPr="0095491A" w:rsidRDefault="007E2CFF" w:rsidP="006C2D4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5491A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FF" w:rsidRPr="0095491A" w:rsidRDefault="007E2CFF" w:rsidP="007E2CFF">
            <w:pPr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Osoba do kontaktu: </w:t>
            </w:r>
          </w:p>
          <w:p w:rsidR="007E2CFF" w:rsidRPr="0095491A" w:rsidRDefault="007E2CFF" w:rsidP="007E2CFF">
            <w:pPr>
              <w:rPr>
                <w:rFonts w:ascii="Ubuntu Light" w:hAnsi="Ubuntu Light" w:cs="Arial"/>
                <w:sz w:val="18"/>
                <w:szCs w:val="18"/>
              </w:rPr>
            </w:pPr>
          </w:p>
          <w:p w:rsidR="007E2CFF" w:rsidRPr="0095491A" w:rsidRDefault="007E2CFF" w:rsidP="007E2CFF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Imię i nazwisko …………………………………………………………………</w:t>
            </w:r>
          </w:p>
          <w:p w:rsidR="007E2CFF" w:rsidRPr="0095491A" w:rsidRDefault="007E2CFF" w:rsidP="007E2CFF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7E2CFF" w:rsidRPr="0095491A" w:rsidRDefault="007E2CFF" w:rsidP="007E2CFF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921793" w:rsidRPr="0095491A" w:rsidTr="006C2D4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1793" w:rsidRPr="0095491A" w:rsidRDefault="00921793" w:rsidP="001037E9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21793" w:rsidRPr="0095491A" w:rsidRDefault="00921793" w:rsidP="006C2D4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3" w:rsidRDefault="00921793" w:rsidP="0092179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921793" w:rsidRDefault="00921793" w:rsidP="0092179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21793" w:rsidRDefault="00921793" w:rsidP="0092179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921793" w:rsidRDefault="00921793" w:rsidP="0092179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21793" w:rsidRDefault="00921793" w:rsidP="0092179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921793" w:rsidRPr="0095491A" w:rsidRDefault="00921793" w:rsidP="0092179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29271D" w:rsidRPr="0095491A" w:rsidRDefault="0029271D" w:rsidP="0029271D">
      <w:pPr>
        <w:ind w:left="1080" w:hanging="1080"/>
        <w:rPr>
          <w:rFonts w:ascii="Ubuntu Light" w:hAnsi="Ubuntu Light" w:cs="Arial"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29271D" w:rsidRPr="000100FD" w:rsidRDefault="0029271D" w:rsidP="0029271D">
      <w:pPr>
        <w:rPr>
          <w:rFonts w:ascii="Ubuntu Light" w:hAnsi="Ubuntu Light" w:cs="Arial"/>
        </w:rPr>
      </w:pPr>
      <w:r w:rsidRPr="000100FD">
        <w:rPr>
          <w:rFonts w:ascii="Ubuntu Light" w:hAnsi="Ubuntu Light" w:cs="Arial"/>
        </w:rPr>
        <w:t xml:space="preserve">                               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167D1F">
      <w:pPr>
        <w:ind w:left="4248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100F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A15285" w:rsidRPr="000100FD" w:rsidRDefault="00A15285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101C4" w:rsidRPr="000100FD" w:rsidRDefault="003329DB" w:rsidP="002A49CE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0100FD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29271D" w:rsidRPr="000100FD">
        <w:rPr>
          <w:rFonts w:ascii="Ubuntu Light" w:hAnsi="Ubuntu Light" w:cs="Arial"/>
          <w:b/>
          <w:sz w:val="20"/>
          <w:szCs w:val="20"/>
        </w:rPr>
        <w:t>2</w:t>
      </w:r>
      <w:r w:rsidR="00176496"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B79D6" w:rsidRPr="000100FD" w:rsidRDefault="003B79D6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F33E5" w:rsidRPr="000100FD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0100FD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0100FD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0100FD">
        <w:rPr>
          <w:rFonts w:ascii="Ubuntu Light" w:hAnsi="Ubuntu Light" w:cs="Arial"/>
          <w:sz w:val="20"/>
          <w:szCs w:val="20"/>
          <w:lang w:val="de-DE"/>
        </w:rPr>
        <w:t>Tel. ………………………………..............… Fax ……………….....................……………………...</w:t>
      </w:r>
    </w:p>
    <w:p w:rsidR="000411A0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0100FD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0100FD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Tel …………………</w:t>
      </w:r>
      <w:r w:rsidR="005977AD" w:rsidRPr="000100FD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0100FD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4606A4" w:rsidRPr="000100FD" w:rsidRDefault="0010312C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94740A" w:rsidRPr="000100FD" w:rsidRDefault="0094740A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Wadium wniesione w pieniądzu należy zwrócić na konto ……………………………………………………………</w:t>
      </w:r>
    </w:p>
    <w:p w:rsidR="0010312C" w:rsidRPr="000100FD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0100F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0100FD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0100FD">
        <w:rPr>
          <w:rFonts w:ascii="Ubuntu Light" w:hAnsi="Ubuntu Light" w:cs="Arial"/>
          <w:sz w:val="20"/>
          <w:szCs w:val="20"/>
        </w:rPr>
        <w:t>za cenę</w:t>
      </w:r>
      <w:r w:rsidRPr="000100FD">
        <w:rPr>
          <w:rFonts w:ascii="Ubuntu Light" w:hAnsi="Ubuntu Light" w:cs="Arial"/>
          <w:sz w:val="20"/>
          <w:szCs w:val="20"/>
        </w:rPr>
        <w:t>:</w:t>
      </w:r>
    </w:p>
    <w:p w:rsidR="002A49CE" w:rsidRPr="000100FD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B476E0" w:rsidRPr="00B476E0" w:rsidRDefault="00B476E0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 w:rsidR="0020057E">
        <w:rPr>
          <w:rFonts w:ascii="Ubuntu Light" w:hAnsi="Ubuntu Light" w:cs="Estrangelo Edessa"/>
          <w:sz w:val="20"/>
          <w:szCs w:val="20"/>
        </w:rPr>
        <w:t xml:space="preserve">za 15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………………...……………….……..…………………....….................  zł</w:t>
      </w:r>
    </w:p>
    <w:p w:rsidR="00B476E0" w:rsidRPr="00B476E0" w:rsidRDefault="00B476E0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 VAT ………% …………………….………….……………………….………….……...... zł</w:t>
      </w:r>
    </w:p>
    <w:p w:rsidR="00B476E0" w:rsidRPr="00B476E0" w:rsidRDefault="0020057E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="00B476E0"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B476E0" w:rsidRPr="00B476E0">
        <w:rPr>
          <w:rFonts w:ascii="Ubuntu Light" w:hAnsi="Ubuntu Light" w:cs="Estrangelo Edessa"/>
          <w:sz w:val="20"/>
          <w:szCs w:val="20"/>
        </w:rPr>
        <w:t xml:space="preserve">  </w:t>
      </w:r>
      <w:r w:rsidRPr="0020057E">
        <w:rPr>
          <w:rFonts w:ascii="Ubuntu Light" w:hAnsi="Ubuntu Light" w:cs="Estrangelo Edessa"/>
          <w:b/>
          <w:sz w:val="20"/>
          <w:szCs w:val="20"/>
        </w:rPr>
        <w:t>za 15 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B476E0" w:rsidRPr="00B476E0">
        <w:rPr>
          <w:rFonts w:ascii="Ubuntu Light" w:hAnsi="Ubuntu Light" w:cs="Estrangelo Edessa"/>
          <w:sz w:val="20"/>
          <w:szCs w:val="20"/>
        </w:rPr>
        <w:t>.………………..……………………................</w:t>
      </w:r>
      <w:r w:rsidR="00B476E0">
        <w:rPr>
          <w:rFonts w:ascii="Ubuntu Light" w:hAnsi="Ubuntu Light" w:cs="Estrangelo Edessa"/>
          <w:sz w:val="20"/>
          <w:szCs w:val="20"/>
        </w:rPr>
        <w:t>..</w:t>
      </w:r>
      <w:r w:rsidR="00B476E0" w:rsidRPr="00B476E0">
        <w:rPr>
          <w:rFonts w:ascii="Ubuntu Light" w:hAnsi="Ubuntu Light" w:cs="Estrangelo Edessa"/>
          <w:sz w:val="20"/>
          <w:szCs w:val="20"/>
        </w:rPr>
        <w:t>..………… zł</w:t>
      </w:r>
    </w:p>
    <w:p w:rsidR="00B476E0" w:rsidRPr="00B476E0" w:rsidRDefault="00B476E0" w:rsidP="00B476E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20057E" w:rsidRDefault="0020057E" w:rsidP="00B476E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</w:p>
    <w:p w:rsidR="00B476E0" w:rsidRPr="00B476E0" w:rsidRDefault="00B476E0" w:rsidP="00B476E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 w:rsidRPr="00B476E0">
        <w:rPr>
          <w:rFonts w:ascii="Ubuntu Light" w:hAnsi="Ubuntu Light" w:cs="Tunga"/>
          <w:sz w:val="20"/>
          <w:szCs w:val="20"/>
        </w:rPr>
        <w:t xml:space="preserve"> ……………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B476E0" w:rsidRPr="00B476E0" w:rsidRDefault="00B476E0" w:rsidP="00B476E0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*kryterium ocenne </w:t>
      </w:r>
    </w:p>
    <w:p w:rsidR="005977AD" w:rsidRPr="000100FD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C50584" w:rsidRPr="000100FD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0100FD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3B79D6" w:rsidRPr="000100FD" w:rsidRDefault="003B79D6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zamówienie zrealizujemy </w:t>
      </w:r>
      <w:r w:rsidRPr="000100FD"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  <w:t>bez udziału podwykonawców / z udziałem podwykonawców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*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</w:t>
      </w:r>
      <w:r w:rsidR="006C5C4F" w:rsidRPr="000100FD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0408CA" w:rsidRPr="00BF0776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="0094740A" w:rsidRPr="00BF0776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wyznaczonym przez Zamawiającego </w:t>
      </w:r>
    </w:p>
    <w:p w:rsidR="001101C4" w:rsidRPr="000100FD" w:rsidRDefault="001101C4" w:rsidP="00A95B87">
      <w:pPr>
        <w:numPr>
          <w:ilvl w:val="0"/>
          <w:numId w:val="5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1101C4" w:rsidRPr="000100FD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4740A" w:rsidRPr="000100FD" w:rsidRDefault="009474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0100FD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0100FD" w:rsidRDefault="001101C4" w:rsidP="001101C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 dnia __ __ 201</w:t>
      </w:r>
      <w:r w:rsidR="00606B0E" w:rsidRPr="000100FD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0100FD" w:rsidRDefault="001101C4" w:rsidP="00D95604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0100FD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</w:t>
      </w:r>
      <w:r w:rsidR="00AA5E84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="0094740A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</w:t>
      </w:r>
      <w:r w:rsidR="00AA5E84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(podpis Wykonawcy/Wykonawców)</w:t>
      </w:r>
    </w:p>
    <w:p w:rsidR="008F289B" w:rsidRPr="000100FD" w:rsidRDefault="008F289B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B75C74" w:rsidRPr="000100FD">
        <w:rPr>
          <w:rFonts w:ascii="Ubuntu Light" w:hAnsi="Ubuntu Light" w:cs="Arial"/>
          <w:b/>
          <w:sz w:val="20"/>
          <w:szCs w:val="20"/>
        </w:rPr>
        <w:t>3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0100FD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100FD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F82E31" w:rsidRPr="000100FD" w:rsidRDefault="00F82E31" w:rsidP="00F82E31">
      <w:pPr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20057E">
        <w:rPr>
          <w:rFonts w:ascii="Ubuntu Light" w:hAnsi="Ubuntu Light" w:cs="Arial"/>
          <w:b/>
          <w:i/>
          <w:color w:val="C00000"/>
          <w:sz w:val="21"/>
          <w:szCs w:val="21"/>
        </w:rPr>
        <w:t>DOSTAWA SPRZĘTU KOMPUTEROWGO</w:t>
      </w:r>
      <w:r w:rsidRPr="000100FD">
        <w:rPr>
          <w:rFonts w:ascii="Ubuntu Light" w:hAnsi="Ubuntu Light" w:cs="Arial"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0100FD">
        <w:rPr>
          <w:rFonts w:ascii="Ubuntu Light" w:hAnsi="Ubuntu Light" w:cs="Arial"/>
          <w:b/>
          <w:i/>
          <w:color w:val="C00000"/>
          <w:sz w:val="20"/>
          <w:szCs w:val="20"/>
        </w:rPr>
        <w:t xml:space="preserve">DOSTAWA </w:t>
      </w:r>
      <w:r w:rsidR="0020057E">
        <w:rPr>
          <w:rFonts w:ascii="Ubuntu Light" w:hAnsi="Ubuntu Light" w:cs="Arial"/>
          <w:b/>
          <w:i/>
          <w:color w:val="C00000"/>
          <w:sz w:val="20"/>
          <w:szCs w:val="20"/>
        </w:rPr>
        <w:t>SPRZĘTU KOMPUTEROWEGO</w:t>
      </w:r>
      <w:r w:rsidRPr="000100FD">
        <w:rPr>
          <w:rFonts w:ascii="Ubuntu Light" w:hAnsi="Ubuntu Light" w:cs="Arial"/>
          <w:sz w:val="20"/>
          <w:szCs w:val="20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prowadzonego przez SPSKM w Katowicach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100FD">
        <w:rPr>
          <w:rFonts w:ascii="Ubuntu Light" w:hAnsi="Ubuntu Light" w:cs="Arial"/>
          <w:i/>
          <w:sz w:val="16"/>
          <w:szCs w:val="16"/>
        </w:rPr>
        <w:t>(miejscowość),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F82E31" w:rsidRPr="000100FD" w:rsidRDefault="00F82E31" w:rsidP="00F82E31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1"/>
          <w:szCs w:val="21"/>
        </w:rPr>
        <w:t>Oświadczam, że zachodzą w stosunku do mnie podstawy wykluczenia z postępowania na podstawie art. …………. ustawy Pzp</w:t>
      </w:r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0100FD">
        <w:rPr>
          <w:rFonts w:ascii="Ubuntu Light" w:hAnsi="Ubuntu Light" w:cs="Arial"/>
          <w:i/>
          <w:sz w:val="16"/>
          <w:szCs w:val="16"/>
        </w:rPr>
        <w:lastRenderedPageBreak/>
        <w:t>art. 24 ust. 5 ustawy Pzp).</w:t>
      </w:r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_____________________ </w:t>
      </w:r>
      <w:r w:rsidRPr="000100FD">
        <w:rPr>
          <w:rFonts w:ascii="Ubuntu Light" w:hAnsi="Ubuntu Light" w:cs="Arial"/>
          <w:i/>
          <w:sz w:val="16"/>
          <w:szCs w:val="16"/>
        </w:rPr>
        <w:t>(miejscowość)</w:t>
      </w:r>
      <w:r w:rsidRPr="000100FD">
        <w:rPr>
          <w:rFonts w:ascii="Ubuntu Light" w:hAnsi="Ubuntu Light" w:cs="Arial"/>
          <w:i/>
          <w:sz w:val="20"/>
          <w:szCs w:val="20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 xml:space="preserve">   ____________________________________</w:t>
      </w:r>
    </w:p>
    <w:p w:rsidR="00F82E31" w:rsidRPr="000100FD" w:rsidRDefault="00F82E31" w:rsidP="00F82E31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75C74" w:rsidRPr="000100FD" w:rsidRDefault="00B75C74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75C74" w:rsidRPr="000100FD" w:rsidRDefault="00B75C74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75C74" w:rsidRPr="000100FD" w:rsidRDefault="00B75C74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B75C74" w:rsidRPr="000100FD">
        <w:rPr>
          <w:rFonts w:ascii="Ubuntu Light" w:hAnsi="Ubuntu Light" w:cs="Arial"/>
          <w:b/>
          <w:sz w:val="20"/>
          <w:szCs w:val="20"/>
        </w:rPr>
        <w:t>4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0100FD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F82E31" w:rsidRPr="000100FD" w:rsidRDefault="00F82E31" w:rsidP="00F82E31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>DOTYCZĄCE PRZYNALEŻNOŚCI DO GRUPY KAPITAŁOWEJ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20057E">
        <w:rPr>
          <w:rFonts w:ascii="Ubuntu Light" w:hAnsi="Ubuntu Light" w:cs="Arial"/>
          <w:b/>
          <w:i/>
          <w:color w:val="C00000"/>
          <w:sz w:val="21"/>
          <w:szCs w:val="21"/>
        </w:rPr>
        <w:t>DOSTAWA SPRZĘTU KOMPUTEROWEGO</w:t>
      </w:r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jest </w:t>
      </w:r>
      <w:r w:rsidRPr="000100FD">
        <w:rPr>
          <w:rFonts w:ascii="Ubuntu Light" w:hAnsi="Ubuntu Light" w:cs="Arial"/>
          <w:i/>
          <w:sz w:val="21"/>
          <w:szCs w:val="21"/>
        </w:rPr>
        <w:t xml:space="preserve">Dostawa </w:t>
      </w:r>
      <w:r w:rsidR="00254F33">
        <w:rPr>
          <w:rFonts w:ascii="Ubuntu Light" w:hAnsi="Ubuntu Light" w:cs="Arial"/>
          <w:i/>
          <w:sz w:val="21"/>
          <w:szCs w:val="21"/>
        </w:rPr>
        <w:t>sprzętu komputerowego</w:t>
      </w:r>
      <w:r w:rsidRPr="000100FD">
        <w:rPr>
          <w:rFonts w:ascii="Ubuntu Light" w:hAnsi="Ubuntu Light" w:cs="Arial"/>
          <w:sz w:val="20"/>
          <w:szCs w:val="20"/>
        </w:rPr>
        <w:t>, prowadzonym przez SPSKM Katowice oświadczamy, że:</w:t>
      </w:r>
    </w:p>
    <w:p w:rsidR="00F82E31" w:rsidRPr="000100FD" w:rsidRDefault="00F82E31" w:rsidP="001B0C6A">
      <w:pPr>
        <w:numPr>
          <w:ilvl w:val="0"/>
          <w:numId w:val="24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F82E31" w:rsidRPr="000100FD" w:rsidRDefault="00F82E31" w:rsidP="001B0C6A">
      <w:pPr>
        <w:numPr>
          <w:ilvl w:val="0"/>
          <w:numId w:val="24"/>
        </w:numPr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F82E31" w:rsidRPr="000100FD" w:rsidRDefault="00F82E31" w:rsidP="00F82E31">
      <w:pPr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__________________ dnia _________</w:t>
      </w: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left="4248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F82E31" w:rsidRPr="000100FD" w:rsidRDefault="00F82E31" w:rsidP="00F82E31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i pieczątka Wykonawcy)</w:t>
      </w:r>
    </w:p>
    <w:p w:rsidR="00F82E31" w:rsidRPr="000100FD" w:rsidRDefault="00F82E31" w:rsidP="00F82E31">
      <w:pPr>
        <w:ind w:left="4956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254F33" w:rsidRDefault="00F82E31" w:rsidP="00F82E31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</w:rPr>
        <w:t xml:space="preserve">* </w:t>
      </w:r>
      <w:r w:rsidRPr="00254F33">
        <w:rPr>
          <w:rFonts w:ascii="Ubuntu Light" w:hAnsi="Ubuntu Light" w:cs="Arial"/>
          <w:sz w:val="20"/>
          <w:szCs w:val="20"/>
        </w:rPr>
        <w:t>- niepotrzebne skreślić.</w:t>
      </w:r>
    </w:p>
    <w:p w:rsidR="00F82E31" w:rsidRPr="000100FD" w:rsidRDefault="00F82E31" w:rsidP="00F82E31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F82E31" w:rsidRPr="000100FD" w:rsidRDefault="00F82E31" w:rsidP="00F82E31">
      <w:pPr>
        <w:jc w:val="both"/>
        <w:rPr>
          <w:rFonts w:ascii="Ubuntu Light" w:hAnsi="Ubuntu Light" w:cs="Arial"/>
          <w:i/>
          <w:sz w:val="18"/>
          <w:szCs w:val="18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* </w:t>
      </w:r>
      <w:r w:rsidRPr="000100FD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0100FD">
        <w:rPr>
          <w:rFonts w:ascii="Ubuntu Light" w:hAnsi="Ubuntu Light" w:cs="Arial"/>
          <w:b/>
          <w:sz w:val="20"/>
          <w:szCs w:val="20"/>
        </w:rPr>
        <w:t xml:space="preserve">; </w:t>
      </w:r>
      <w:r w:rsidRPr="000100FD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F82E31" w:rsidRPr="000100FD" w:rsidRDefault="00F82E31" w:rsidP="00F82E31">
      <w:pPr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B75C74" w:rsidRPr="000100FD">
        <w:rPr>
          <w:rFonts w:ascii="Ubuntu Light" w:hAnsi="Ubuntu Light" w:cs="Arial"/>
          <w:b/>
          <w:sz w:val="20"/>
          <w:szCs w:val="20"/>
        </w:rPr>
        <w:t>5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Zamawiający: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składane na podstawie art. 91 ust. 3a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F82E31" w:rsidRPr="000100FD" w:rsidRDefault="00F82E31" w:rsidP="00F82E31">
      <w:pPr>
        <w:rPr>
          <w:rFonts w:ascii="Ubuntu Light" w:hAnsi="Ubuntu Light" w:cs="Arial"/>
          <w:sz w:val="27"/>
          <w:szCs w:val="27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0100FD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DOSTAWA </w:t>
      </w:r>
      <w:r w:rsidR="00254F33">
        <w:rPr>
          <w:rFonts w:ascii="Ubuntu Light" w:hAnsi="Ubuntu Light" w:cs="Arial"/>
          <w:b/>
          <w:i/>
          <w:color w:val="C00000"/>
          <w:sz w:val="21"/>
          <w:szCs w:val="21"/>
        </w:rPr>
        <w:t>SPRZĘTU KOMPUTEROWEGO</w:t>
      </w:r>
      <w:r w:rsidRPr="000100FD">
        <w:rPr>
          <w:rFonts w:ascii="Ubuntu Light" w:hAnsi="Ubuntu Light" w:cs="Arial"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</w:rPr>
      </w:pPr>
    </w:p>
    <w:p w:rsidR="00F82E31" w:rsidRPr="000100FD" w:rsidRDefault="00F82E31" w:rsidP="00F82E31">
      <w:pPr>
        <w:shd w:val="clear" w:color="auto" w:fill="BFBFBF"/>
        <w:spacing w:line="360" w:lineRule="auto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>OŚWIADCZENIA DOTYCZĄCE WYKONAWCY:</w:t>
      </w:r>
    </w:p>
    <w:p w:rsidR="00F82E31" w:rsidRPr="000100FD" w:rsidRDefault="00F82E31" w:rsidP="00F82E31">
      <w:pPr>
        <w:pStyle w:val="Akapitzlist"/>
        <w:spacing w:line="360" w:lineRule="auto"/>
        <w:jc w:val="both"/>
        <w:rPr>
          <w:rFonts w:ascii="Ubuntu Light" w:hAnsi="Ubuntu Light" w:cs="Arial"/>
        </w:rPr>
      </w:pPr>
    </w:p>
    <w:p w:rsidR="00F82E31" w:rsidRPr="000100FD" w:rsidRDefault="00F82E31" w:rsidP="001B0C6A">
      <w:pPr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Oświadczam</w:t>
      </w:r>
      <w:r w:rsidRPr="000100FD">
        <w:rPr>
          <w:rFonts w:ascii="Ubuntu Light" w:hAnsi="Ubuntu Light" w:cs="Arial"/>
          <w:sz w:val="21"/>
          <w:szCs w:val="21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>że</w:t>
      </w:r>
      <w:r w:rsidRPr="000100FD">
        <w:rPr>
          <w:rFonts w:ascii="Ubuntu Light" w:hAnsi="Ubuntu Light" w:cs="Arial"/>
          <w:sz w:val="21"/>
          <w:szCs w:val="21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wybór mojej/naszej oferty nie będzie prowadził do powstania u Zamawiającego obowiązku podatkowego zgodnie z przepisami o podatku od towarów i usług</w:t>
      </w:r>
      <w:r w:rsidRPr="000100FD">
        <w:rPr>
          <w:rFonts w:ascii="Ubuntu Light" w:hAnsi="Ubuntu Light" w:cs="Arial"/>
          <w:sz w:val="20"/>
          <w:szCs w:val="20"/>
          <w:vertAlign w:val="superscript"/>
        </w:rPr>
        <w:t>1</w:t>
      </w:r>
    </w:p>
    <w:p w:rsidR="00F82E31" w:rsidRPr="000100FD" w:rsidRDefault="00F82E31" w:rsidP="001B0C6A">
      <w:pPr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Oświadczam</w:t>
      </w:r>
      <w:r w:rsidRPr="000100FD">
        <w:rPr>
          <w:rFonts w:ascii="Ubuntu Light" w:hAnsi="Ubuntu Light" w:cs="Arial"/>
          <w:sz w:val="21"/>
          <w:szCs w:val="21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>że</w:t>
      </w:r>
      <w:r w:rsidRPr="000100FD">
        <w:rPr>
          <w:rFonts w:ascii="Ubuntu Light" w:hAnsi="Ubuntu Light" w:cs="Arial"/>
          <w:sz w:val="21"/>
          <w:szCs w:val="21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Pr="000100FD">
        <w:rPr>
          <w:rFonts w:ascii="Ubuntu Light" w:hAnsi="Ubuntu Light" w:cs="Arial"/>
          <w:sz w:val="20"/>
          <w:szCs w:val="20"/>
          <w:vertAlign w:val="superscript"/>
        </w:rPr>
        <w:t>2</w:t>
      </w:r>
    </w:p>
    <w:p w:rsidR="00F82E31" w:rsidRPr="00254F33" w:rsidRDefault="00F82E31" w:rsidP="00254F33">
      <w:pPr>
        <w:numPr>
          <w:ilvl w:val="0"/>
          <w:numId w:val="25"/>
        </w:numPr>
        <w:spacing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Powyższy obowiązek podatkowy będzie dotyczył ______________________ .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_____________________ </w:t>
      </w:r>
      <w:r w:rsidRPr="000100FD">
        <w:rPr>
          <w:rFonts w:ascii="Ubuntu Light" w:hAnsi="Ubuntu Light" w:cs="Arial"/>
          <w:i/>
          <w:sz w:val="16"/>
          <w:szCs w:val="16"/>
        </w:rPr>
        <w:t>(miejscowość)</w:t>
      </w:r>
      <w:r w:rsidRPr="000100FD">
        <w:rPr>
          <w:rFonts w:ascii="Ubuntu Light" w:hAnsi="Ubuntu Light" w:cs="Arial"/>
          <w:i/>
          <w:sz w:val="20"/>
          <w:szCs w:val="20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 xml:space="preserve">   ____________________________________</w:t>
      </w:r>
    </w:p>
    <w:p w:rsidR="00C75EDF" w:rsidRPr="00CB7BA7" w:rsidRDefault="00F82E31" w:rsidP="00CB7BA7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CB7BA7" w:rsidSect="008C2647">
      <w:headerReference w:type="default" r:id="rId8"/>
      <w:footerReference w:type="even" r:id="rId9"/>
      <w:footerReference w:type="default" r:id="rId10"/>
      <w:pgSz w:w="11906" w:h="16838" w:code="9"/>
      <w:pgMar w:top="993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C6" w:rsidRDefault="00EE0CC6" w:rsidP="009E1914">
      <w:r>
        <w:separator/>
      </w:r>
    </w:p>
  </w:endnote>
  <w:endnote w:type="continuationSeparator" w:id="1">
    <w:p w:rsidR="00EE0CC6" w:rsidRDefault="00EE0CC6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FC" w:rsidRDefault="007E12F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2FC" w:rsidRDefault="007E12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FC" w:rsidRPr="00755436" w:rsidRDefault="007E12FC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755436">
      <w:rPr>
        <w:rFonts w:ascii="Tunga" w:hAnsi="Tunga" w:cs="Tunga"/>
        <w:sz w:val="18"/>
        <w:szCs w:val="18"/>
      </w:rPr>
      <w:t xml:space="preserve">str. </w:t>
    </w:r>
    <w:r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Pr="00755436">
      <w:rPr>
        <w:rFonts w:ascii="Tunga" w:hAnsi="Tunga" w:cs="Tunga"/>
        <w:sz w:val="18"/>
        <w:szCs w:val="18"/>
      </w:rPr>
      <w:fldChar w:fldCharType="separate"/>
    </w:r>
    <w:r w:rsidR="008C2647">
      <w:rPr>
        <w:rFonts w:ascii="Tunga" w:hAnsi="Tunga" w:cs="Tunga"/>
        <w:noProof/>
        <w:sz w:val="18"/>
        <w:szCs w:val="18"/>
      </w:rPr>
      <w:t>20</w:t>
    </w:r>
    <w:r w:rsidRPr="00755436">
      <w:rPr>
        <w:rFonts w:ascii="Tunga" w:hAnsi="Tunga" w:cs="Tunga"/>
        <w:sz w:val="18"/>
        <w:szCs w:val="18"/>
      </w:rPr>
      <w:fldChar w:fldCharType="end"/>
    </w:r>
  </w:p>
  <w:p w:rsidR="00F0744D" w:rsidRDefault="00F074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C6" w:rsidRDefault="00EE0CC6" w:rsidP="009E1914">
      <w:r>
        <w:separator/>
      </w:r>
    </w:p>
  </w:footnote>
  <w:footnote w:type="continuationSeparator" w:id="1">
    <w:p w:rsidR="00EE0CC6" w:rsidRDefault="00EE0CC6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FC" w:rsidRPr="00200D25" w:rsidRDefault="007E12FC">
    <w:pPr>
      <w:pStyle w:val="Nagwek"/>
      <w:rPr>
        <w:rFonts w:ascii="Arial" w:hAnsi="Arial" w:cs="Arial"/>
        <w:b/>
        <w:szCs w:val="20"/>
      </w:rPr>
    </w:pPr>
    <w:r w:rsidRPr="00200D25">
      <w:rPr>
        <w:rFonts w:ascii="Arial" w:hAnsi="Arial" w:cs="Arial"/>
        <w:b/>
        <w:szCs w:val="20"/>
      </w:rPr>
      <w:t>ZP-16-</w:t>
    </w:r>
    <w:r>
      <w:rPr>
        <w:rFonts w:ascii="Arial" w:hAnsi="Arial" w:cs="Arial"/>
        <w:b/>
        <w:szCs w:val="20"/>
      </w:rPr>
      <w:t>116B</w:t>
    </w:r>
    <w:r w:rsidRPr="00200D25">
      <w:rPr>
        <w:rFonts w:ascii="Arial" w:hAnsi="Arial" w:cs="Arial"/>
        <w:b/>
        <w:szCs w:val="20"/>
      </w:rPr>
      <w:t>N</w:t>
    </w:r>
    <w:r>
      <w:rPr>
        <w:rFonts w:ascii="Arial" w:hAnsi="Arial" w:cs="Arial"/>
        <w:b/>
        <w:szCs w:val="20"/>
      </w:rPr>
      <w:t xml:space="preserve"> - Dostawa sprzętu komputerowego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4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28">
    <w:nsid w:val="02E65474"/>
    <w:multiLevelType w:val="hybridMultilevel"/>
    <w:tmpl w:val="40E62F32"/>
    <w:lvl w:ilvl="0" w:tplc="E3945F4A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02FE6F28"/>
    <w:multiLevelType w:val="hybridMultilevel"/>
    <w:tmpl w:val="3BC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7579B5"/>
    <w:multiLevelType w:val="hybridMultilevel"/>
    <w:tmpl w:val="96A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836991"/>
    <w:multiLevelType w:val="multilevel"/>
    <w:tmpl w:val="79DEAECA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F95991"/>
    <w:multiLevelType w:val="multilevel"/>
    <w:tmpl w:val="8B2C9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>
    <w:nsid w:val="165F701B"/>
    <w:multiLevelType w:val="hybridMultilevel"/>
    <w:tmpl w:val="0EE6062E"/>
    <w:lvl w:ilvl="0" w:tplc="FDAE9F14">
      <w:start w:val="11"/>
      <w:numFmt w:val="upperRoman"/>
      <w:lvlText w:val="%1)"/>
      <w:lvlJc w:val="left"/>
      <w:pPr>
        <w:ind w:left="1080" w:hanging="720"/>
      </w:pPr>
      <w:rPr>
        <w:rFonts w:hint="default"/>
        <w:b/>
        <w:color w:val="002060"/>
      </w:rPr>
    </w:lvl>
    <w:lvl w:ilvl="1" w:tplc="5FA472F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1C2607"/>
    <w:multiLevelType w:val="hybridMultilevel"/>
    <w:tmpl w:val="DE421F5C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5E5AB8">
      <w:start w:val="1"/>
      <w:numFmt w:val="decimal"/>
      <w:lvlText w:val="%4."/>
      <w:lvlJc w:val="left"/>
      <w:pPr>
        <w:ind w:left="502" w:hanging="360"/>
      </w:pPr>
      <w:rPr>
        <w:rFonts w:ascii="Ubuntu Light" w:eastAsia="Times New Roman" w:hAnsi="Ubuntu Light" w:cs="Arial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5504C9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DB03E4"/>
    <w:multiLevelType w:val="hybridMultilevel"/>
    <w:tmpl w:val="CEC4B072"/>
    <w:name w:val="WW8Num112"/>
    <w:lvl w:ilvl="0" w:tplc="C46871A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B52D08"/>
    <w:multiLevelType w:val="multilevel"/>
    <w:tmpl w:val="A77A7E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20BF7B18"/>
    <w:multiLevelType w:val="hybridMultilevel"/>
    <w:tmpl w:val="994ECD2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A7283D6A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40D2E49"/>
    <w:multiLevelType w:val="hybridMultilevel"/>
    <w:tmpl w:val="8DB4A11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314C6B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2D4C3C9E">
      <w:start w:val="1"/>
      <w:numFmt w:val="lowerLetter"/>
      <w:lvlText w:val="%4)"/>
      <w:lvlJc w:val="left"/>
      <w:pPr>
        <w:ind w:left="3630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030355"/>
    <w:multiLevelType w:val="hybridMultilevel"/>
    <w:tmpl w:val="E79C1114"/>
    <w:lvl w:ilvl="0" w:tplc="6E681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8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2D17014F"/>
    <w:multiLevelType w:val="hybridMultilevel"/>
    <w:tmpl w:val="DA6012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1">
    <w:nsid w:val="32CE46AF"/>
    <w:multiLevelType w:val="hybridMultilevel"/>
    <w:tmpl w:val="7728BB82"/>
    <w:lvl w:ilvl="0" w:tplc="E982B44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3551489"/>
    <w:multiLevelType w:val="hybridMultilevel"/>
    <w:tmpl w:val="B628C16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6E8F54C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3">
    <w:nsid w:val="39CF6D26"/>
    <w:multiLevelType w:val="multilevel"/>
    <w:tmpl w:val="4D9CE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4">
    <w:nsid w:val="3F992197"/>
    <w:multiLevelType w:val="hybridMultilevel"/>
    <w:tmpl w:val="A872C872"/>
    <w:lvl w:ilvl="0" w:tplc="730C17D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3FE8624D"/>
    <w:multiLevelType w:val="hybridMultilevel"/>
    <w:tmpl w:val="B920B1F0"/>
    <w:name w:val="WW8Num52"/>
    <w:lvl w:ilvl="0" w:tplc="B6FED3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2D2A82"/>
    <w:multiLevelType w:val="hybridMultilevel"/>
    <w:tmpl w:val="6EF672D0"/>
    <w:lvl w:ilvl="0" w:tplc="07BE82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504EAE"/>
    <w:multiLevelType w:val="hybridMultilevel"/>
    <w:tmpl w:val="099CE1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50B0429"/>
    <w:multiLevelType w:val="hybridMultilevel"/>
    <w:tmpl w:val="14C2A2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48577B11"/>
    <w:multiLevelType w:val="hybridMultilevel"/>
    <w:tmpl w:val="AC2E09C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1E8889A0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326E77"/>
    <w:multiLevelType w:val="hybridMultilevel"/>
    <w:tmpl w:val="06625FCA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8E2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5">
    <w:nsid w:val="572565D4"/>
    <w:multiLevelType w:val="hybridMultilevel"/>
    <w:tmpl w:val="A104AC3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C826D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3E2967"/>
    <w:multiLevelType w:val="multilevel"/>
    <w:tmpl w:val="18084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60BE3342"/>
    <w:multiLevelType w:val="hybridMultilevel"/>
    <w:tmpl w:val="8B1044D6"/>
    <w:lvl w:ilvl="0" w:tplc="1C4CD46E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9">
    <w:nsid w:val="622446C1"/>
    <w:multiLevelType w:val="multilevel"/>
    <w:tmpl w:val="2A6A8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642F44"/>
    <w:multiLevelType w:val="hybridMultilevel"/>
    <w:tmpl w:val="0422FCB2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FB9C145C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D096A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65720EF7"/>
    <w:multiLevelType w:val="hybridMultilevel"/>
    <w:tmpl w:val="0CF46CC4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AEE348">
      <w:start w:val="1"/>
      <w:numFmt w:val="lowerLetter"/>
      <w:lvlText w:val="%3)"/>
      <w:lvlJc w:val="left"/>
      <w:pPr>
        <w:ind w:left="2160" w:hanging="18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3" w:tplc="6D3A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CA7E03"/>
    <w:multiLevelType w:val="hybridMultilevel"/>
    <w:tmpl w:val="4984B934"/>
    <w:lvl w:ilvl="0" w:tplc="94F29C3C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8A40C9"/>
    <w:multiLevelType w:val="hybridMultilevel"/>
    <w:tmpl w:val="1F2E852C"/>
    <w:lvl w:ilvl="0" w:tplc="7AD22F2C">
      <w:start w:val="1"/>
      <w:numFmt w:val="decimal"/>
      <w:lvlText w:val="%1)"/>
      <w:lvlJc w:val="left"/>
      <w:pPr>
        <w:ind w:left="1713" w:hanging="360"/>
      </w:pPr>
      <w:rPr>
        <w:rFonts w:ascii="Ubuntu Light" w:hAnsi="Ubuntu Light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>
    <w:nsid w:val="6F5C686E"/>
    <w:multiLevelType w:val="hybridMultilevel"/>
    <w:tmpl w:val="B9E28120"/>
    <w:lvl w:ilvl="0" w:tplc="368E2F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E35DC8"/>
    <w:multiLevelType w:val="hybridMultilevel"/>
    <w:tmpl w:val="096A9DE6"/>
    <w:lvl w:ilvl="0" w:tplc="5B065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8439C3"/>
    <w:multiLevelType w:val="multilevel"/>
    <w:tmpl w:val="71044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3">
    <w:nsid w:val="7DCF3FF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AD05C9"/>
    <w:multiLevelType w:val="hybridMultilevel"/>
    <w:tmpl w:val="B20C0568"/>
    <w:lvl w:ilvl="0" w:tplc="C054D81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BA670C"/>
    <w:multiLevelType w:val="multilevel"/>
    <w:tmpl w:val="53A8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num w:numId="1">
    <w:abstractNumId w:val="65"/>
  </w:num>
  <w:num w:numId="2">
    <w:abstractNumId w:val="79"/>
  </w:num>
  <w:num w:numId="3">
    <w:abstractNumId w:val="63"/>
  </w:num>
  <w:num w:numId="4">
    <w:abstractNumId w:val="36"/>
  </w:num>
  <w:num w:numId="5">
    <w:abstractNumId w:val="81"/>
  </w:num>
  <w:num w:numId="6">
    <w:abstractNumId w:val="31"/>
  </w:num>
  <w:num w:numId="7">
    <w:abstractNumId w:val="38"/>
  </w:num>
  <w:num w:numId="8">
    <w:abstractNumId w:val="60"/>
  </w:num>
  <w:num w:numId="9">
    <w:abstractNumId w:val="69"/>
  </w:num>
  <w:num w:numId="10">
    <w:abstractNumId w:val="75"/>
  </w:num>
  <w:num w:numId="11">
    <w:abstractNumId w:val="52"/>
  </w:num>
  <w:num w:numId="12">
    <w:abstractNumId w:val="64"/>
  </w:num>
  <w:num w:numId="13">
    <w:abstractNumId w:val="73"/>
  </w:num>
  <w:num w:numId="14">
    <w:abstractNumId w:val="50"/>
  </w:num>
  <w:num w:numId="15">
    <w:abstractNumId w:val="41"/>
  </w:num>
  <w:num w:numId="16">
    <w:abstractNumId w:val="47"/>
  </w:num>
  <w:num w:numId="17">
    <w:abstractNumId w:val="43"/>
  </w:num>
  <w:num w:numId="18">
    <w:abstractNumId w:val="54"/>
  </w:num>
  <w:num w:numId="19">
    <w:abstractNumId w:val="28"/>
  </w:num>
  <w:num w:numId="20">
    <w:abstractNumId w:val="68"/>
  </w:num>
  <w:num w:numId="21">
    <w:abstractNumId w:val="67"/>
    <w:lvlOverride w:ilvl="0">
      <w:startOverride w:val="1"/>
    </w:lvlOverride>
  </w:num>
  <w:num w:numId="22">
    <w:abstractNumId w:val="58"/>
    <w:lvlOverride w:ilvl="0">
      <w:startOverride w:val="1"/>
    </w:lvlOverride>
  </w:num>
  <w:num w:numId="23">
    <w:abstractNumId w:val="42"/>
  </w:num>
  <w:num w:numId="24">
    <w:abstractNumId w:val="44"/>
  </w:num>
  <w:num w:numId="25">
    <w:abstractNumId w:val="83"/>
  </w:num>
  <w:num w:numId="26">
    <w:abstractNumId w:val="72"/>
  </w:num>
  <w:num w:numId="27">
    <w:abstractNumId w:val="51"/>
  </w:num>
  <w:num w:numId="28">
    <w:abstractNumId w:val="84"/>
  </w:num>
  <w:num w:numId="29">
    <w:abstractNumId w:val="61"/>
  </w:num>
  <w:num w:numId="30">
    <w:abstractNumId w:val="29"/>
  </w:num>
  <w:num w:numId="31">
    <w:abstractNumId w:val="37"/>
  </w:num>
  <w:num w:numId="32">
    <w:abstractNumId w:val="80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7"/>
  </w:num>
  <w:num w:numId="40">
    <w:abstractNumId w:val="0"/>
  </w:num>
  <w:num w:numId="41">
    <w:abstractNumId w:val="35"/>
  </w:num>
  <w:num w:numId="42">
    <w:abstractNumId w:val="1"/>
  </w:num>
  <w:num w:numId="43">
    <w:abstractNumId w:val="8"/>
  </w:num>
  <w:num w:numId="44">
    <w:abstractNumId w:val="39"/>
  </w:num>
  <w:num w:numId="45">
    <w:abstractNumId w:val="55"/>
  </w:num>
  <w:num w:numId="46">
    <w:abstractNumId w:val="40"/>
  </w:num>
  <w:num w:numId="47">
    <w:abstractNumId w:val="76"/>
  </w:num>
  <w:num w:numId="48">
    <w:abstractNumId w:val="30"/>
  </w:num>
  <w:num w:numId="49">
    <w:abstractNumId w:val="71"/>
  </w:num>
  <w:num w:numId="50">
    <w:abstractNumId w:val="49"/>
  </w:num>
  <w:num w:numId="51">
    <w:abstractNumId w:val="57"/>
  </w:num>
  <w:num w:numId="52">
    <w:abstractNumId w:val="74"/>
  </w:num>
  <w:num w:numId="53">
    <w:abstractNumId w:val="59"/>
  </w:num>
  <w:num w:numId="54">
    <w:abstractNumId w:val="48"/>
  </w:num>
  <w:num w:numId="55">
    <w:abstractNumId w:val="34"/>
  </w:num>
  <w:num w:numId="56">
    <w:abstractNumId w:val="66"/>
  </w:num>
  <w:num w:numId="57">
    <w:abstractNumId w:val="85"/>
  </w:num>
  <w:num w:numId="58">
    <w:abstractNumId w:val="53"/>
  </w:num>
  <w:num w:numId="59">
    <w:abstractNumId w:val="82"/>
  </w:num>
  <w:num w:numId="60">
    <w:abstractNumId w:val="56"/>
  </w:num>
  <w:num w:numId="61">
    <w:abstractNumId w:val="7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D74"/>
    <w:rsid w:val="000100FD"/>
    <w:rsid w:val="00012AD8"/>
    <w:rsid w:val="00013828"/>
    <w:rsid w:val="0001552B"/>
    <w:rsid w:val="00016306"/>
    <w:rsid w:val="000175CC"/>
    <w:rsid w:val="000216C1"/>
    <w:rsid w:val="00024C21"/>
    <w:rsid w:val="000253DF"/>
    <w:rsid w:val="00025D91"/>
    <w:rsid w:val="00030A02"/>
    <w:rsid w:val="000323E0"/>
    <w:rsid w:val="00034B72"/>
    <w:rsid w:val="00037664"/>
    <w:rsid w:val="0004011E"/>
    <w:rsid w:val="000408CA"/>
    <w:rsid w:val="000411A0"/>
    <w:rsid w:val="00041D0A"/>
    <w:rsid w:val="00042A36"/>
    <w:rsid w:val="00043D1E"/>
    <w:rsid w:val="00045CA7"/>
    <w:rsid w:val="000541C2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6E6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383"/>
    <w:rsid w:val="000A46FC"/>
    <w:rsid w:val="000A4D16"/>
    <w:rsid w:val="000A5C35"/>
    <w:rsid w:val="000A5EBC"/>
    <w:rsid w:val="000B3696"/>
    <w:rsid w:val="000B3CE2"/>
    <w:rsid w:val="000B54BB"/>
    <w:rsid w:val="000B61F7"/>
    <w:rsid w:val="000B7E0C"/>
    <w:rsid w:val="000C58B1"/>
    <w:rsid w:val="000D2569"/>
    <w:rsid w:val="000D2588"/>
    <w:rsid w:val="000D2E68"/>
    <w:rsid w:val="000D3E36"/>
    <w:rsid w:val="000D4B76"/>
    <w:rsid w:val="000D4FB5"/>
    <w:rsid w:val="000D53CE"/>
    <w:rsid w:val="000D73B9"/>
    <w:rsid w:val="000E1323"/>
    <w:rsid w:val="000E272A"/>
    <w:rsid w:val="000E3E76"/>
    <w:rsid w:val="000E7AEF"/>
    <w:rsid w:val="000F1C61"/>
    <w:rsid w:val="000F3B0C"/>
    <w:rsid w:val="00100CF2"/>
    <w:rsid w:val="00101322"/>
    <w:rsid w:val="00101339"/>
    <w:rsid w:val="00102386"/>
    <w:rsid w:val="0010312C"/>
    <w:rsid w:val="001037E9"/>
    <w:rsid w:val="0010653B"/>
    <w:rsid w:val="00106804"/>
    <w:rsid w:val="001101C4"/>
    <w:rsid w:val="0011396C"/>
    <w:rsid w:val="00115EDE"/>
    <w:rsid w:val="0012190F"/>
    <w:rsid w:val="001248F4"/>
    <w:rsid w:val="00124B7B"/>
    <w:rsid w:val="001258E1"/>
    <w:rsid w:val="00125D2F"/>
    <w:rsid w:val="00132024"/>
    <w:rsid w:val="001322ED"/>
    <w:rsid w:val="00133AED"/>
    <w:rsid w:val="00135D0B"/>
    <w:rsid w:val="0013668C"/>
    <w:rsid w:val="00137A27"/>
    <w:rsid w:val="00137BA3"/>
    <w:rsid w:val="00140697"/>
    <w:rsid w:val="00140A21"/>
    <w:rsid w:val="001413C5"/>
    <w:rsid w:val="001459F6"/>
    <w:rsid w:val="001465B9"/>
    <w:rsid w:val="0014755E"/>
    <w:rsid w:val="001515A1"/>
    <w:rsid w:val="00151BD5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67D1F"/>
    <w:rsid w:val="00171719"/>
    <w:rsid w:val="001719C1"/>
    <w:rsid w:val="00171E6C"/>
    <w:rsid w:val="00176496"/>
    <w:rsid w:val="00181B97"/>
    <w:rsid w:val="00181CCB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0C6A"/>
    <w:rsid w:val="001B14C9"/>
    <w:rsid w:val="001B38D6"/>
    <w:rsid w:val="001B3E53"/>
    <w:rsid w:val="001B4242"/>
    <w:rsid w:val="001B469D"/>
    <w:rsid w:val="001B52BE"/>
    <w:rsid w:val="001B7EB9"/>
    <w:rsid w:val="001C09EE"/>
    <w:rsid w:val="001C3E88"/>
    <w:rsid w:val="001C3F51"/>
    <w:rsid w:val="001C5511"/>
    <w:rsid w:val="001C5F42"/>
    <w:rsid w:val="001C6B46"/>
    <w:rsid w:val="001D307F"/>
    <w:rsid w:val="001D437E"/>
    <w:rsid w:val="001D4841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20057E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59B4"/>
    <w:rsid w:val="00217556"/>
    <w:rsid w:val="00222906"/>
    <w:rsid w:val="002230FC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713"/>
    <w:rsid w:val="00235745"/>
    <w:rsid w:val="00235D73"/>
    <w:rsid w:val="00236566"/>
    <w:rsid w:val="0024275C"/>
    <w:rsid w:val="00250FEC"/>
    <w:rsid w:val="00254F33"/>
    <w:rsid w:val="00255A0E"/>
    <w:rsid w:val="00257CB7"/>
    <w:rsid w:val="00260A22"/>
    <w:rsid w:val="00261586"/>
    <w:rsid w:val="0026525B"/>
    <w:rsid w:val="00266A82"/>
    <w:rsid w:val="00267536"/>
    <w:rsid w:val="00272EDB"/>
    <w:rsid w:val="00272FB1"/>
    <w:rsid w:val="00273C22"/>
    <w:rsid w:val="00273DBF"/>
    <w:rsid w:val="00273FC8"/>
    <w:rsid w:val="002741AF"/>
    <w:rsid w:val="002746A8"/>
    <w:rsid w:val="00274C8B"/>
    <w:rsid w:val="0027587E"/>
    <w:rsid w:val="00282CD5"/>
    <w:rsid w:val="00284B5B"/>
    <w:rsid w:val="00284C70"/>
    <w:rsid w:val="00286A36"/>
    <w:rsid w:val="00290140"/>
    <w:rsid w:val="002925E4"/>
    <w:rsid w:val="0029271D"/>
    <w:rsid w:val="00292E34"/>
    <w:rsid w:val="002949A7"/>
    <w:rsid w:val="002973A9"/>
    <w:rsid w:val="002A2294"/>
    <w:rsid w:val="002A22A8"/>
    <w:rsid w:val="002A2C26"/>
    <w:rsid w:val="002A3F9B"/>
    <w:rsid w:val="002A49CE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C3F"/>
    <w:rsid w:val="002C7814"/>
    <w:rsid w:val="002C7FD6"/>
    <w:rsid w:val="002D0AE6"/>
    <w:rsid w:val="002D3FD6"/>
    <w:rsid w:val="002D433F"/>
    <w:rsid w:val="002D6F46"/>
    <w:rsid w:val="002E2734"/>
    <w:rsid w:val="002E6DF5"/>
    <w:rsid w:val="002F027B"/>
    <w:rsid w:val="002F0FB8"/>
    <w:rsid w:val="002F22F7"/>
    <w:rsid w:val="002F27BA"/>
    <w:rsid w:val="002F2DA5"/>
    <w:rsid w:val="002F55B1"/>
    <w:rsid w:val="002F61D1"/>
    <w:rsid w:val="00301094"/>
    <w:rsid w:val="00307CF6"/>
    <w:rsid w:val="00311AF1"/>
    <w:rsid w:val="00314896"/>
    <w:rsid w:val="003161B3"/>
    <w:rsid w:val="00317F83"/>
    <w:rsid w:val="00320183"/>
    <w:rsid w:val="00321C5E"/>
    <w:rsid w:val="00324884"/>
    <w:rsid w:val="00325F8A"/>
    <w:rsid w:val="00326FAF"/>
    <w:rsid w:val="003274C4"/>
    <w:rsid w:val="00330370"/>
    <w:rsid w:val="003326BA"/>
    <w:rsid w:val="003329DB"/>
    <w:rsid w:val="003334E0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30C8"/>
    <w:rsid w:val="00363D21"/>
    <w:rsid w:val="0036679E"/>
    <w:rsid w:val="00371E12"/>
    <w:rsid w:val="003736A4"/>
    <w:rsid w:val="003751F2"/>
    <w:rsid w:val="00377E77"/>
    <w:rsid w:val="0038349B"/>
    <w:rsid w:val="003868FB"/>
    <w:rsid w:val="00392720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B79D6"/>
    <w:rsid w:val="003C13BB"/>
    <w:rsid w:val="003C4B40"/>
    <w:rsid w:val="003C62B5"/>
    <w:rsid w:val="003D0AB0"/>
    <w:rsid w:val="003D12D9"/>
    <w:rsid w:val="003D4882"/>
    <w:rsid w:val="003D53D8"/>
    <w:rsid w:val="003D7CE9"/>
    <w:rsid w:val="003E233F"/>
    <w:rsid w:val="003E29E5"/>
    <w:rsid w:val="003F0A0A"/>
    <w:rsid w:val="003F215D"/>
    <w:rsid w:val="003F4815"/>
    <w:rsid w:val="003F4E09"/>
    <w:rsid w:val="003F4E5B"/>
    <w:rsid w:val="00400236"/>
    <w:rsid w:val="00400E7A"/>
    <w:rsid w:val="00402BF0"/>
    <w:rsid w:val="0040356B"/>
    <w:rsid w:val="00405B96"/>
    <w:rsid w:val="004104E7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26DD"/>
    <w:rsid w:val="00432AD0"/>
    <w:rsid w:val="00432BAE"/>
    <w:rsid w:val="004357CA"/>
    <w:rsid w:val="00435BBD"/>
    <w:rsid w:val="00437958"/>
    <w:rsid w:val="004465C7"/>
    <w:rsid w:val="004473D7"/>
    <w:rsid w:val="0045236A"/>
    <w:rsid w:val="00453DA0"/>
    <w:rsid w:val="0045438D"/>
    <w:rsid w:val="0045488A"/>
    <w:rsid w:val="00454BDF"/>
    <w:rsid w:val="00456777"/>
    <w:rsid w:val="00456A00"/>
    <w:rsid w:val="004606A4"/>
    <w:rsid w:val="00460848"/>
    <w:rsid w:val="00471CA8"/>
    <w:rsid w:val="00474FD5"/>
    <w:rsid w:val="00481B14"/>
    <w:rsid w:val="00484D06"/>
    <w:rsid w:val="004958D9"/>
    <w:rsid w:val="00495AEB"/>
    <w:rsid w:val="004A2047"/>
    <w:rsid w:val="004A269B"/>
    <w:rsid w:val="004A35C0"/>
    <w:rsid w:val="004A376E"/>
    <w:rsid w:val="004B1263"/>
    <w:rsid w:val="004B2C02"/>
    <w:rsid w:val="004B4311"/>
    <w:rsid w:val="004B5DB6"/>
    <w:rsid w:val="004C1706"/>
    <w:rsid w:val="004C236A"/>
    <w:rsid w:val="004C2AE1"/>
    <w:rsid w:val="004D1422"/>
    <w:rsid w:val="004D3889"/>
    <w:rsid w:val="004D4698"/>
    <w:rsid w:val="004D69FD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17604"/>
    <w:rsid w:val="00520668"/>
    <w:rsid w:val="00520CF7"/>
    <w:rsid w:val="00522A85"/>
    <w:rsid w:val="005231A8"/>
    <w:rsid w:val="005236E2"/>
    <w:rsid w:val="00526C09"/>
    <w:rsid w:val="00527BA2"/>
    <w:rsid w:val="00532456"/>
    <w:rsid w:val="00532993"/>
    <w:rsid w:val="0053397C"/>
    <w:rsid w:val="00533C06"/>
    <w:rsid w:val="00533E57"/>
    <w:rsid w:val="00533F1A"/>
    <w:rsid w:val="00533F2F"/>
    <w:rsid w:val="00535C5C"/>
    <w:rsid w:val="00536D6F"/>
    <w:rsid w:val="00536F74"/>
    <w:rsid w:val="0054047F"/>
    <w:rsid w:val="00542434"/>
    <w:rsid w:val="00544642"/>
    <w:rsid w:val="00544FCE"/>
    <w:rsid w:val="005473BA"/>
    <w:rsid w:val="0055046D"/>
    <w:rsid w:val="00550962"/>
    <w:rsid w:val="00552A1A"/>
    <w:rsid w:val="0055393C"/>
    <w:rsid w:val="00553D9B"/>
    <w:rsid w:val="00554D28"/>
    <w:rsid w:val="00555EB7"/>
    <w:rsid w:val="00557AC4"/>
    <w:rsid w:val="00561311"/>
    <w:rsid w:val="00565824"/>
    <w:rsid w:val="00566809"/>
    <w:rsid w:val="00566A84"/>
    <w:rsid w:val="005714C7"/>
    <w:rsid w:val="00571BB4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E8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43D"/>
    <w:rsid w:val="005B6BD3"/>
    <w:rsid w:val="005B7082"/>
    <w:rsid w:val="005C0471"/>
    <w:rsid w:val="005C1B67"/>
    <w:rsid w:val="005C21A4"/>
    <w:rsid w:val="005C23F3"/>
    <w:rsid w:val="005C2C89"/>
    <w:rsid w:val="005C367C"/>
    <w:rsid w:val="005C5AEB"/>
    <w:rsid w:val="005C6E76"/>
    <w:rsid w:val="005D2EFE"/>
    <w:rsid w:val="005D7C01"/>
    <w:rsid w:val="005E0CBD"/>
    <w:rsid w:val="005E2269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2D97"/>
    <w:rsid w:val="0060588A"/>
    <w:rsid w:val="00606B0E"/>
    <w:rsid w:val="006111AB"/>
    <w:rsid w:val="00615003"/>
    <w:rsid w:val="00620E3E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4548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0A26"/>
    <w:rsid w:val="00691A1B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6451"/>
    <w:rsid w:val="006B0020"/>
    <w:rsid w:val="006B21E6"/>
    <w:rsid w:val="006B2586"/>
    <w:rsid w:val="006C0CD7"/>
    <w:rsid w:val="006C126A"/>
    <w:rsid w:val="006C2D4C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F4A3C"/>
    <w:rsid w:val="007014ED"/>
    <w:rsid w:val="00701D6A"/>
    <w:rsid w:val="007034B9"/>
    <w:rsid w:val="00705043"/>
    <w:rsid w:val="007068E5"/>
    <w:rsid w:val="007069DA"/>
    <w:rsid w:val="0070727D"/>
    <w:rsid w:val="00707C0C"/>
    <w:rsid w:val="007209DB"/>
    <w:rsid w:val="00721FDA"/>
    <w:rsid w:val="00722A08"/>
    <w:rsid w:val="00723E93"/>
    <w:rsid w:val="00725066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2580"/>
    <w:rsid w:val="00783612"/>
    <w:rsid w:val="00783874"/>
    <w:rsid w:val="00786022"/>
    <w:rsid w:val="007947F8"/>
    <w:rsid w:val="007966CD"/>
    <w:rsid w:val="007A09C3"/>
    <w:rsid w:val="007A2E77"/>
    <w:rsid w:val="007A3A24"/>
    <w:rsid w:val="007A658E"/>
    <w:rsid w:val="007A685A"/>
    <w:rsid w:val="007A7788"/>
    <w:rsid w:val="007B335C"/>
    <w:rsid w:val="007B372B"/>
    <w:rsid w:val="007B4E15"/>
    <w:rsid w:val="007B6D79"/>
    <w:rsid w:val="007C333B"/>
    <w:rsid w:val="007D0595"/>
    <w:rsid w:val="007D0931"/>
    <w:rsid w:val="007D09C3"/>
    <w:rsid w:val="007D161B"/>
    <w:rsid w:val="007D5351"/>
    <w:rsid w:val="007D565C"/>
    <w:rsid w:val="007E12FC"/>
    <w:rsid w:val="007E192D"/>
    <w:rsid w:val="007E2CFF"/>
    <w:rsid w:val="007E3D36"/>
    <w:rsid w:val="007E4E55"/>
    <w:rsid w:val="007E5B7F"/>
    <w:rsid w:val="007E7A0E"/>
    <w:rsid w:val="007E7B9F"/>
    <w:rsid w:val="007E7E2A"/>
    <w:rsid w:val="007F08A3"/>
    <w:rsid w:val="007F230A"/>
    <w:rsid w:val="007F25A0"/>
    <w:rsid w:val="007F5E04"/>
    <w:rsid w:val="007F7C83"/>
    <w:rsid w:val="00801A3D"/>
    <w:rsid w:val="00801E83"/>
    <w:rsid w:val="008024AE"/>
    <w:rsid w:val="00803EA3"/>
    <w:rsid w:val="008065EC"/>
    <w:rsid w:val="00807303"/>
    <w:rsid w:val="008104CF"/>
    <w:rsid w:val="00814838"/>
    <w:rsid w:val="00816487"/>
    <w:rsid w:val="00817083"/>
    <w:rsid w:val="00817499"/>
    <w:rsid w:val="00817A52"/>
    <w:rsid w:val="0082471A"/>
    <w:rsid w:val="008259A9"/>
    <w:rsid w:val="0083098A"/>
    <w:rsid w:val="0083497C"/>
    <w:rsid w:val="00834F13"/>
    <w:rsid w:val="00837138"/>
    <w:rsid w:val="00837FDD"/>
    <w:rsid w:val="00840A1D"/>
    <w:rsid w:val="0085130D"/>
    <w:rsid w:val="0085181F"/>
    <w:rsid w:val="008529D3"/>
    <w:rsid w:val="0086319D"/>
    <w:rsid w:val="008656C5"/>
    <w:rsid w:val="00866E29"/>
    <w:rsid w:val="00867E1C"/>
    <w:rsid w:val="00873DC0"/>
    <w:rsid w:val="00875DBE"/>
    <w:rsid w:val="00881950"/>
    <w:rsid w:val="00883867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3B2C"/>
    <w:rsid w:val="008B4E2F"/>
    <w:rsid w:val="008C0190"/>
    <w:rsid w:val="008C0423"/>
    <w:rsid w:val="008C12DD"/>
    <w:rsid w:val="008C2647"/>
    <w:rsid w:val="008C78C7"/>
    <w:rsid w:val="008D3567"/>
    <w:rsid w:val="008D5B43"/>
    <w:rsid w:val="008D6F1C"/>
    <w:rsid w:val="008E0B2D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37B"/>
    <w:rsid w:val="0091585C"/>
    <w:rsid w:val="00917BE2"/>
    <w:rsid w:val="00920AC9"/>
    <w:rsid w:val="00920E02"/>
    <w:rsid w:val="00921793"/>
    <w:rsid w:val="00922048"/>
    <w:rsid w:val="0092267C"/>
    <w:rsid w:val="009231D4"/>
    <w:rsid w:val="00924A49"/>
    <w:rsid w:val="0092627C"/>
    <w:rsid w:val="00930B04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40A"/>
    <w:rsid w:val="009478B3"/>
    <w:rsid w:val="00947D29"/>
    <w:rsid w:val="00952787"/>
    <w:rsid w:val="009529C7"/>
    <w:rsid w:val="0095491A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87933"/>
    <w:rsid w:val="009908DD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68F"/>
    <w:rsid w:val="009B6A06"/>
    <w:rsid w:val="009B6B85"/>
    <w:rsid w:val="009C1631"/>
    <w:rsid w:val="009C166B"/>
    <w:rsid w:val="009C4746"/>
    <w:rsid w:val="009C55F7"/>
    <w:rsid w:val="009C74C2"/>
    <w:rsid w:val="009D172F"/>
    <w:rsid w:val="009D312D"/>
    <w:rsid w:val="009D3CD6"/>
    <w:rsid w:val="009E1914"/>
    <w:rsid w:val="009E25E0"/>
    <w:rsid w:val="009E292F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285"/>
    <w:rsid w:val="00A1598C"/>
    <w:rsid w:val="00A16742"/>
    <w:rsid w:val="00A20BB7"/>
    <w:rsid w:val="00A25663"/>
    <w:rsid w:val="00A257A6"/>
    <w:rsid w:val="00A25A8F"/>
    <w:rsid w:val="00A314F9"/>
    <w:rsid w:val="00A31769"/>
    <w:rsid w:val="00A31FC1"/>
    <w:rsid w:val="00A337CC"/>
    <w:rsid w:val="00A33E76"/>
    <w:rsid w:val="00A34B1A"/>
    <w:rsid w:val="00A352EF"/>
    <w:rsid w:val="00A36D8E"/>
    <w:rsid w:val="00A419D0"/>
    <w:rsid w:val="00A42499"/>
    <w:rsid w:val="00A5127B"/>
    <w:rsid w:val="00A51808"/>
    <w:rsid w:val="00A537B1"/>
    <w:rsid w:val="00A53F45"/>
    <w:rsid w:val="00A54086"/>
    <w:rsid w:val="00A5489A"/>
    <w:rsid w:val="00A54E39"/>
    <w:rsid w:val="00A57E63"/>
    <w:rsid w:val="00A61B6E"/>
    <w:rsid w:val="00A62B04"/>
    <w:rsid w:val="00A6785A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95B87"/>
    <w:rsid w:val="00AA197B"/>
    <w:rsid w:val="00AA3D4D"/>
    <w:rsid w:val="00AA4863"/>
    <w:rsid w:val="00AA5E84"/>
    <w:rsid w:val="00AA6BF3"/>
    <w:rsid w:val="00AB23DB"/>
    <w:rsid w:val="00AB3C27"/>
    <w:rsid w:val="00AB3DAD"/>
    <w:rsid w:val="00AB5E3B"/>
    <w:rsid w:val="00AB7105"/>
    <w:rsid w:val="00AB7BE4"/>
    <w:rsid w:val="00AB7FB1"/>
    <w:rsid w:val="00AC1896"/>
    <w:rsid w:val="00AC4391"/>
    <w:rsid w:val="00AC499E"/>
    <w:rsid w:val="00AE35CA"/>
    <w:rsid w:val="00AE4FB1"/>
    <w:rsid w:val="00AE5BF5"/>
    <w:rsid w:val="00AF1283"/>
    <w:rsid w:val="00AF4BB0"/>
    <w:rsid w:val="00AF4C6A"/>
    <w:rsid w:val="00AF5262"/>
    <w:rsid w:val="00AF55A4"/>
    <w:rsid w:val="00B03798"/>
    <w:rsid w:val="00B03E1F"/>
    <w:rsid w:val="00B04A20"/>
    <w:rsid w:val="00B233BC"/>
    <w:rsid w:val="00B23F76"/>
    <w:rsid w:val="00B24034"/>
    <w:rsid w:val="00B2440E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6E0"/>
    <w:rsid w:val="00B47FE1"/>
    <w:rsid w:val="00B50D5E"/>
    <w:rsid w:val="00B510BA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0F12"/>
    <w:rsid w:val="00B75C74"/>
    <w:rsid w:val="00B80A8A"/>
    <w:rsid w:val="00B819DE"/>
    <w:rsid w:val="00B825F8"/>
    <w:rsid w:val="00B86F0A"/>
    <w:rsid w:val="00B90273"/>
    <w:rsid w:val="00B9351A"/>
    <w:rsid w:val="00B975CF"/>
    <w:rsid w:val="00BA004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55D1"/>
    <w:rsid w:val="00BC688D"/>
    <w:rsid w:val="00BC712B"/>
    <w:rsid w:val="00BD68FE"/>
    <w:rsid w:val="00BD74A6"/>
    <w:rsid w:val="00BE26B9"/>
    <w:rsid w:val="00BE52F4"/>
    <w:rsid w:val="00BE593F"/>
    <w:rsid w:val="00BE7C8B"/>
    <w:rsid w:val="00BF0776"/>
    <w:rsid w:val="00BF1849"/>
    <w:rsid w:val="00BF1C08"/>
    <w:rsid w:val="00BF6023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569B7"/>
    <w:rsid w:val="00C60032"/>
    <w:rsid w:val="00C60D4B"/>
    <w:rsid w:val="00C637E5"/>
    <w:rsid w:val="00C63AEA"/>
    <w:rsid w:val="00C6499C"/>
    <w:rsid w:val="00C66F7E"/>
    <w:rsid w:val="00C70B65"/>
    <w:rsid w:val="00C734A3"/>
    <w:rsid w:val="00C749BB"/>
    <w:rsid w:val="00C752E1"/>
    <w:rsid w:val="00C75AB5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53B5"/>
    <w:rsid w:val="00C97319"/>
    <w:rsid w:val="00CA0057"/>
    <w:rsid w:val="00CA03F9"/>
    <w:rsid w:val="00CA0C68"/>
    <w:rsid w:val="00CA111D"/>
    <w:rsid w:val="00CA22C1"/>
    <w:rsid w:val="00CA4467"/>
    <w:rsid w:val="00CA48DB"/>
    <w:rsid w:val="00CA5C32"/>
    <w:rsid w:val="00CA5ECB"/>
    <w:rsid w:val="00CA6CE5"/>
    <w:rsid w:val="00CA78A3"/>
    <w:rsid w:val="00CA7B96"/>
    <w:rsid w:val="00CB0F49"/>
    <w:rsid w:val="00CB3B26"/>
    <w:rsid w:val="00CB4BA8"/>
    <w:rsid w:val="00CB4FF4"/>
    <w:rsid w:val="00CB647D"/>
    <w:rsid w:val="00CB7BA7"/>
    <w:rsid w:val="00CC3A3C"/>
    <w:rsid w:val="00CC3F1B"/>
    <w:rsid w:val="00CC565B"/>
    <w:rsid w:val="00CC63BC"/>
    <w:rsid w:val="00CC7296"/>
    <w:rsid w:val="00CD17A8"/>
    <w:rsid w:val="00CD2658"/>
    <w:rsid w:val="00CD2EEA"/>
    <w:rsid w:val="00CD4BB5"/>
    <w:rsid w:val="00CD5369"/>
    <w:rsid w:val="00CD568B"/>
    <w:rsid w:val="00CD7FBA"/>
    <w:rsid w:val="00CE1A4D"/>
    <w:rsid w:val="00CE49A2"/>
    <w:rsid w:val="00CE4C2A"/>
    <w:rsid w:val="00CE7702"/>
    <w:rsid w:val="00CF20E5"/>
    <w:rsid w:val="00CF37BC"/>
    <w:rsid w:val="00CF6A75"/>
    <w:rsid w:val="00CF6FFC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7937"/>
    <w:rsid w:val="00D31AFE"/>
    <w:rsid w:val="00D327B0"/>
    <w:rsid w:val="00D3492C"/>
    <w:rsid w:val="00D35267"/>
    <w:rsid w:val="00D42F39"/>
    <w:rsid w:val="00D44780"/>
    <w:rsid w:val="00D45A71"/>
    <w:rsid w:val="00D473BE"/>
    <w:rsid w:val="00D479B6"/>
    <w:rsid w:val="00D50C08"/>
    <w:rsid w:val="00D52F64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63C4"/>
    <w:rsid w:val="00D77A79"/>
    <w:rsid w:val="00D84EA9"/>
    <w:rsid w:val="00D85481"/>
    <w:rsid w:val="00D91908"/>
    <w:rsid w:val="00D931E7"/>
    <w:rsid w:val="00D9487E"/>
    <w:rsid w:val="00D95604"/>
    <w:rsid w:val="00D959C7"/>
    <w:rsid w:val="00D95A54"/>
    <w:rsid w:val="00D96D61"/>
    <w:rsid w:val="00D970C2"/>
    <w:rsid w:val="00DA01DB"/>
    <w:rsid w:val="00DA0210"/>
    <w:rsid w:val="00DA0F7A"/>
    <w:rsid w:val="00DA1486"/>
    <w:rsid w:val="00DA5A78"/>
    <w:rsid w:val="00DA70CA"/>
    <w:rsid w:val="00DB2F9C"/>
    <w:rsid w:val="00DB3C11"/>
    <w:rsid w:val="00DB4E2C"/>
    <w:rsid w:val="00DC06D5"/>
    <w:rsid w:val="00DC0829"/>
    <w:rsid w:val="00DC1E0D"/>
    <w:rsid w:val="00DC2047"/>
    <w:rsid w:val="00DC4087"/>
    <w:rsid w:val="00DC4142"/>
    <w:rsid w:val="00DC61D1"/>
    <w:rsid w:val="00DC6397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E0004C"/>
    <w:rsid w:val="00E017C8"/>
    <w:rsid w:val="00E01EEF"/>
    <w:rsid w:val="00E02008"/>
    <w:rsid w:val="00E02F96"/>
    <w:rsid w:val="00E0342C"/>
    <w:rsid w:val="00E04350"/>
    <w:rsid w:val="00E04A9E"/>
    <w:rsid w:val="00E04BF5"/>
    <w:rsid w:val="00E05DC2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3C40"/>
    <w:rsid w:val="00E44018"/>
    <w:rsid w:val="00E44A45"/>
    <w:rsid w:val="00E470BB"/>
    <w:rsid w:val="00E472E9"/>
    <w:rsid w:val="00E574D5"/>
    <w:rsid w:val="00E57CED"/>
    <w:rsid w:val="00E628BF"/>
    <w:rsid w:val="00E63117"/>
    <w:rsid w:val="00E641E1"/>
    <w:rsid w:val="00E6481F"/>
    <w:rsid w:val="00E71475"/>
    <w:rsid w:val="00E80997"/>
    <w:rsid w:val="00E81D62"/>
    <w:rsid w:val="00E86ACE"/>
    <w:rsid w:val="00E93822"/>
    <w:rsid w:val="00E94CAB"/>
    <w:rsid w:val="00EA1041"/>
    <w:rsid w:val="00EA219F"/>
    <w:rsid w:val="00EA5EA4"/>
    <w:rsid w:val="00EA65EC"/>
    <w:rsid w:val="00EA7E73"/>
    <w:rsid w:val="00EB3954"/>
    <w:rsid w:val="00EB5F8F"/>
    <w:rsid w:val="00EB649B"/>
    <w:rsid w:val="00EC38CB"/>
    <w:rsid w:val="00ED1D6E"/>
    <w:rsid w:val="00ED31E6"/>
    <w:rsid w:val="00ED3B99"/>
    <w:rsid w:val="00ED7755"/>
    <w:rsid w:val="00EE01EB"/>
    <w:rsid w:val="00EE0CC6"/>
    <w:rsid w:val="00EE0D72"/>
    <w:rsid w:val="00EE5264"/>
    <w:rsid w:val="00EE6FDB"/>
    <w:rsid w:val="00EF0E09"/>
    <w:rsid w:val="00EF42EF"/>
    <w:rsid w:val="00EF4ED5"/>
    <w:rsid w:val="00EF53A0"/>
    <w:rsid w:val="00EF54CE"/>
    <w:rsid w:val="00F01911"/>
    <w:rsid w:val="00F0418A"/>
    <w:rsid w:val="00F05865"/>
    <w:rsid w:val="00F0744D"/>
    <w:rsid w:val="00F11AE3"/>
    <w:rsid w:val="00F130B1"/>
    <w:rsid w:val="00F15567"/>
    <w:rsid w:val="00F17671"/>
    <w:rsid w:val="00F2031C"/>
    <w:rsid w:val="00F20C2D"/>
    <w:rsid w:val="00F21BFB"/>
    <w:rsid w:val="00F21DBE"/>
    <w:rsid w:val="00F231B8"/>
    <w:rsid w:val="00F24160"/>
    <w:rsid w:val="00F25C2D"/>
    <w:rsid w:val="00F30629"/>
    <w:rsid w:val="00F312C8"/>
    <w:rsid w:val="00F31643"/>
    <w:rsid w:val="00F322C6"/>
    <w:rsid w:val="00F34762"/>
    <w:rsid w:val="00F36FEE"/>
    <w:rsid w:val="00F42563"/>
    <w:rsid w:val="00F44BB9"/>
    <w:rsid w:val="00F451E8"/>
    <w:rsid w:val="00F4563C"/>
    <w:rsid w:val="00F4698B"/>
    <w:rsid w:val="00F4762B"/>
    <w:rsid w:val="00F51AD7"/>
    <w:rsid w:val="00F549BA"/>
    <w:rsid w:val="00F54E42"/>
    <w:rsid w:val="00F55C09"/>
    <w:rsid w:val="00F57C56"/>
    <w:rsid w:val="00F60D22"/>
    <w:rsid w:val="00F640C0"/>
    <w:rsid w:val="00F6651A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E31"/>
    <w:rsid w:val="00F84F71"/>
    <w:rsid w:val="00F86018"/>
    <w:rsid w:val="00F951C2"/>
    <w:rsid w:val="00FA017B"/>
    <w:rsid w:val="00FA21CC"/>
    <w:rsid w:val="00FA3BEB"/>
    <w:rsid w:val="00FA4732"/>
    <w:rsid w:val="00FB0DE2"/>
    <w:rsid w:val="00FB1041"/>
    <w:rsid w:val="00FB1D75"/>
    <w:rsid w:val="00FB5300"/>
    <w:rsid w:val="00FB661A"/>
    <w:rsid w:val="00FB7742"/>
    <w:rsid w:val="00FC200F"/>
    <w:rsid w:val="00FC3594"/>
    <w:rsid w:val="00FC626D"/>
    <w:rsid w:val="00FC7731"/>
    <w:rsid w:val="00FD36AC"/>
    <w:rsid w:val="00FD48B9"/>
    <w:rsid w:val="00FD4E2E"/>
    <w:rsid w:val="00FD5417"/>
    <w:rsid w:val="00FD560B"/>
    <w:rsid w:val="00FD5636"/>
    <w:rsid w:val="00FD7F4B"/>
    <w:rsid w:val="00FE00CE"/>
    <w:rsid w:val="00FE0D09"/>
    <w:rsid w:val="00FE19B5"/>
    <w:rsid w:val="00FE1B87"/>
    <w:rsid w:val="00FE55C4"/>
    <w:rsid w:val="00FE55E9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  <w:lang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  <w:lang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  <w:lang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  <w:lang/>
    </w:rPr>
  </w:style>
  <w:style w:type="character" w:customStyle="1" w:styleId="TekstpodstawowyZnak">
    <w:name w:val="Tekst podstawowy Znak"/>
    <w:aliases w:val="(F2) Znak1,Char Znak Znak1, Char Znak Znak Znak Znak2, 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  <w:lang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  <w:rPr>
      <w:lang/>
    </w:r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  <w:lang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782580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  <w:lang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CC729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271D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271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29271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29271D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75855-CF6B-43D8-A2AA-87D09C2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2285</Words>
  <Characters>13715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15969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2016-11-17T12:05:00Z</cp:lastPrinted>
  <dcterms:created xsi:type="dcterms:W3CDTF">2016-11-17T12:08:00Z</dcterms:created>
  <dcterms:modified xsi:type="dcterms:W3CDTF">2016-11-17T12:08:00Z</dcterms:modified>
</cp:coreProperties>
</file>