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914" w:rsidRPr="001C7634" w:rsidRDefault="009E1914" w:rsidP="009E1914">
      <w:pPr>
        <w:tabs>
          <w:tab w:val="left" w:pos="0"/>
        </w:tabs>
        <w:rPr>
          <w:rFonts w:ascii="Ubuntu Light" w:hAnsi="Ubuntu Light" w:cs="Arial"/>
          <w:b/>
          <w:sz w:val="20"/>
          <w:szCs w:val="20"/>
        </w:rPr>
      </w:pPr>
    </w:p>
    <w:p w:rsidR="00492066" w:rsidRPr="00770CB8" w:rsidRDefault="002E03E9" w:rsidP="00492066">
      <w:pPr>
        <w:spacing w:after="120"/>
        <w:rPr>
          <w:b/>
          <w:bCs/>
        </w:rPr>
      </w:pPr>
      <w:r>
        <w:rPr>
          <w:b/>
          <w:bCs/>
        </w:rPr>
        <w:t xml:space="preserve">Załącznik </w:t>
      </w:r>
      <w:r w:rsidR="00492066">
        <w:rPr>
          <w:b/>
          <w:bCs/>
        </w:rPr>
        <w:t xml:space="preserve"> Nr 1</w:t>
      </w:r>
      <w:r>
        <w:rPr>
          <w:b/>
          <w:bCs/>
        </w:rPr>
        <w:t>do SIWZ</w:t>
      </w:r>
    </w:p>
    <w:p w:rsidR="00492066" w:rsidRPr="005C4509" w:rsidRDefault="00492066" w:rsidP="00492066">
      <w:pPr>
        <w:spacing w:after="120"/>
        <w:ind w:left="1155"/>
        <w:jc w:val="center"/>
        <w:rPr>
          <w:b/>
        </w:rPr>
      </w:pPr>
      <w:r w:rsidRPr="006B08D7">
        <w:rPr>
          <w:b/>
        </w:rPr>
        <w:t>FORMULARZ ASORTYMENTOWO – CENOWY</w:t>
      </w:r>
    </w:p>
    <w:p w:rsidR="002E03E9" w:rsidRDefault="002E03E9" w:rsidP="00492066">
      <w:pPr>
        <w:tabs>
          <w:tab w:val="left" w:pos="0"/>
        </w:tabs>
        <w:spacing w:before="120" w:after="120"/>
        <w:rPr>
          <w:b/>
        </w:rPr>
      </w:pPr>
    </w:p>
    <w:p w:rsidR="00DD6BC5" w:rsidRPr="00505EAA" w:rsidRDefault="00492066" w:rsidP="002E03E9">
      <w:pPr>
        <w:tabs>
          <w:tab w:val="left" w:pos="0"/>
        </w:tabs>
        <w:spacing w:before="120" w:after="120"/>
        <w:rPr>
          <w:rFonts w:ascii="Ubuntu" w:hAnsi="Ubuntu" w:cs="Estrangelo Edessa"/>
          <w:b/>
          <w:i/>
          <w:iCs/>
          <w:sz w:val="20"/>
          <w:szCs w:val="20"/>
        </w:rPr>
      </w:pPr>
      <w:r>
        <w:rPr>
          <w:b/>
        </w:rPr>
        <w:t>Pakiet nr 1</w:t>
      </w:r>
      <w:r w:rsidRPr="007005F8">
        <w:rPr>
          <w:b/>
        </w:rPr>
        <w:t xml:space="preserve"> </w:t>
      </w:r>
      <w:r w:rsidRPr="000F1454">
        <w:rPr>
          <w:b/>
        </w:rPr>
        <w:t xml:space="preserve">– </w:t>
      </w:r>
      <w:r>
        <w:rPr>
          <w:b/>
          <w:bCs/>
          <w:iCs/>
        </w:rPr>
        <w:t xml:space="preserve">Dostawa </w:t>
      </w:r>
      <w:r w:rsidR="00D7254B">
        <w:rPr>
          <w:b/>
          <w:bCs/>
          <w:iCs/>
        </w:rPr>
        <w:t>produktów zwierzęcych – mięsa oraz produktów mięsnych</w:t>
      </w:r>
    </w:p>
    <w:tbl>
      <w:tblPr>
        <w:tblpPr w:leftFromText="141" w:rightFromText="141" w:vertAnchor="text" w:tblpY="1"/>
        <w:tblOverlap w:val="never"/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77"/>
        <w:gridCol w:w="1134"/>
        <w:gridCol w:w="1417"/>
        <w:gridCol w:w="1559"/>
        <w:gridCol w:w="1560"/>
        <w:gridCol w:w="1417"/>
        <w:gridCol w:w="1134"/>
        <w:gridCol w:w="1559"/>
      </w:tblGrid>
      <w:tr w:rsidR="00492066" w:rsidRPr="00505EAA" w:rsidTr="00D7254B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 xml:space="preserve">Ilość </w:t>
            </w:r>
            <w:r w:rsidR="00247A48">
              <w:rPr>
                <w:rFonts w:ascii="Ubuntu" w:hAnsi="Ubuntu"/>
                <w:sz w:val="20"/>
                <w:szCs w:val="20"/>
              </w:rPr>
              <w:t>zamawiana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Cena jednostkowa netto [kg]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Stawka podatku VAT [%]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2E03E9" w:rsidP="00D7254B">
            <w:pPr>
              <w:jc w:val="center"/>
              <w:rPr>
                <w:rFonts w:ascii="Ubuntu" w:hAnsi="Ubuntu"/>
                <w:b/>
                <w:i/>
                <w:sz w:val="22"/>
                <w:szCs w:val="22"/>
              </w:rPr>
            </w:pPr>
            <w:r w:rsidRPr="002E03E9">
              <w:rPr>
                <w:rFonts w:ascii="Ubuntu" w:hAnsi="Ubuntu"/>
                <w:b/>
                <w:i/>
                <w:sz w:val="22"/>
                <w:szCs w:val="22"/>
              </w:rPr>
              <w:t>Wartość</w:t>
            </w:r>
          </w:p>
        </w:tc>
      </w:tr>
      <w:tr w:rsidR="00492066" w:rsidRPr="00505EAA" w:rsidTr="00D7254B">
        <w:trPr>
          <w:trHeight w:val="6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2E03E9" w:rsidP="00D7254B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N</w:t>
            </w:r>
            <w:r w:rsidR="00492066" w:rsidRPr="002E03E9">
              <w:rPr>
                <w:rFonts w:ascii="Ubuntu" w:hAnsi="Ubuntu"/>
                <w:b/>
                <w:sz w:val="20"/>
                <w:szCs w:val="20"/>
              </w:rPr>
              <w:t>etto</w:t>
            </w:r>
          </w:p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[kol. 4 * kol. 5]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492066" w:rsidP="00D7254B">
            <w:pPr>
              <w:rPr>
                <w:rFonts w:ascii="Ubuntu" w:hAnsi="Ubuntu"/>
                <w:b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VAT [zł]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2E03E9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2E03E9">
              <w:rPr>
                <w:rFonts w:ascii="Ubuntu" w:hAnsi="Ubuntu"/>
                <w:b/>
                <w:sz w:val="20"/>
                <w:szCs w:val="20"/>
              </w:rPr>
              <w:t>B</w:t>
            </w:r>
            <w:r w:rsidR="00492066" w:rsidRPr="002E03E9">
              <w:rPr>
                <w:rFonts w:ascii="Ubuntu" w:hAnsi="Ubuntu"/>
                <w:b/>
                <w:sz w:val="20"/>
                <w:szCs w:val="20"/>
              </w:rPr>
              <w:t>rutto</w:t>
            </w:r>
            <w:r w:rsidRPr="002E03E9">
              <w:rPr>
                <w:rFonts w:ascii="Ubuntu" w:hAnsi="Ubuntu"/>
                <w:b/>
                <w:sz w:val="20"/>
                <w:szCs w:val="20"/>
              </w:rPr>
              <w:br/>
            </w:r>
            <w:r w:rsidR="00492066" w:rsidRPr="00505EAA">
              <w:rPr>
                <w:rFonts w:ascii="Ubuntu" w:hAnsi="Ubuntu"/>
                <w:sz w:val="20"/>
                <w:szCs w:val="20"/>
              </w:rPr>
              <w:t xml:space="preserve"> </w:t>
            </w:r>
            <w:r w:rsidR="00492066" w:rsidRPr="00505EAA">
              <w:rPr>
                <w:rFonts w:ascii="Ubuntu" w:hAnsi="Ubuntu"/>
                <w:sz w:val="18"/>
                <w:szCs w:val="18"/>
              </w:rPr>
              <w:t>[kol. 7 + kol. 8]</w:t>
            </w:r>
          </w:p>
        </w:tc>
      </w:tr>
      <w:tr w:rsidR="00492066" w:rsidRPr="00505EAA" w:rsidTr="00D7254B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505EAA">
              <w:rPr>
                <w:rFonts w:ascii="Ubuntu" w:hAnsi="Ubuntu"/>
                <w:sz w:val="18"/>
                <w:szCs w:val="18"/>
              </w:rPr>
              <w:t>9</w:t>
            </w:r>
          </w:p>
        </w:tc>
      </w:tr>
      <w:tr w:rsidR="00492066" w:rsidRPr="00505EAA" w:rsidTr="00D7254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247A48" w:rsidP="00D7254B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Karkówka bez kości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2E03E9" w:rsidRDefault="00247A48" w:rsidP="00D7254B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2</w:t>
            </w:r>
            <w:r w:rsidR="00661F91">
              <w:rPr>
                <w:rFonts w:ascii="Ubuntu" w:hAnsi="Ubuntu"/>
                <w:b/>
                <w:sz w:val="20"/>
                <w:szCs w:val="20"/>
              </w:rPr>
              <w:t xml:space="preserve"> 0</w:t>
            </w:r>
            <w:r w:rsidR="00492066" w:rsidRPr="002E03E9">
              <w:rPr>
                <w:rFonts w:ascii="Ubuntu" w:hAnsi="Ubuntu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</w:rPr>
            </w:pPr>
          </w:p>
        </w:tc>
      </w:tr>
      <w:tr w:rsidR="00661F91" w:rsidRPr="00505EAA" w:rsidTr="00D7254B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247A48" w:rsidP="00D7254B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Łopatka wieprzowa z kością bez skóry i słoniny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4</w:t>
            </w:r>
            <w:r w:rsidR="00661F91">
              <w:rPr>
                <w:rFonts w:ascii="Ubuntu" w:hAnsi="Ubuntu"/>
                <w:b/>
                <w:sz w:val="20"/>
                <w:szCs w:val="20"/>
              </w:rPr>
              <w:t xml:space="preserve"> </w:t>
            </w:r>
            <w:r>
              <w:rPr>
                <w:rFonts w:ascii="Ubuntu" w:hAnsi="Ubuntu"/>
                <w:b/>
                <w:sz w:val="20"/>
                <w:szCs w:val="20"/>
              </w:rPr>
              <w:t>0</w:t>
            </w:r>
            <w:r w:rsidR="00661F91" w:rsidRPr="002E03E9">
              <w:rPr>
                <w:rFonts w:ascii="Ubuntu" w:hAnsi="Ubuntu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</w:tr>
      <w:tr w:rsidR="00661F91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247A48" w:rsidP="00D7254B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Żeberka paski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2E03E9" w:rsidRDefault="00247A48" w:rsidP="00D7254B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4</w:t>
            </w:r>
            <w:r w:rsidR="00661F91" w:rsidRPr="002E03E9">
              <w:rPr>
                <w:rFonts w:ascii="Ubuntu" w:hAnsi="Ubuntu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F91" w:rsidRPr="00505EAA" w:rsidRDefault="00661F91" w:rsidP="00D7254B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Schab z kością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Pieczeń wołowa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Wątroba wieprzowa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Biodrówka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Słonina świeża bez skóry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Boczek wędzony be4z żeberek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b/>
                <w:sz w:val="20"/>
                <w:szCs w:val="20"/>
              </w:rPr>
              <w:t>Winerki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Kiełbasa śląska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Kiełbasa krakowska parzona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Kiełbasa krakowska sucha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Kiełbasa dębicka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Szynka wiejska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Pierś wędzona z indyka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Szynka konserwowa prasowana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Kiełbasa szynkowa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Salceson z indyka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Polędwica sopocka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Krupniok sztuka 100g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505EAA">
              <w:rPr>
                <w:rFonts w:ascii="Ubuntu" w:hAnsi="Ubuntu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247A48" w:rsidRPr="00505EAA" w:rsidTr="00D7254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Pasztet drobiowy z kurcząt 50g ( bez dodatków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2E03E9" w:rsidRDefault="00247A48" w:rsidP="00247A48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>
              <w:rPr>
                <w:rFonts w:ascii="Ubuntu" w:hAnsi="Ubuntu"/>
                <w:b/>
                <w:sz w:val="20"/>
                <w:szCs w:val="20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A48" w:rsidRPr="00505EAA" w:rsidRDefault="00247A48" w:rsidP="00247A48">
            <w:pPr>
              <w:jc w:val="center"/>
              <w:rPr>
                <w:rFonts w:ascii="Ubuntu" w:hAnsi="Ubuntu"/>
              </w:rPr>
            </w:pPr>
          </w:p>
        </w:tc>
      </w:tr>
      <w:tr w:rsidR="00492066" w:rsidRPr="00505EAA" w:rsidTr="00D7254B">
        <w:trPr>
          <w:trHeight w:val="51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247A48" w:rsidRDefault="00492066" w:rsidP="00D7254B">
            <w:pPr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247A48">
              <w:rPr>
                <w:rFonts w:ascii="Ubuntu Light" w:hAnsi="Ubuntu Light"/>
                <w:b/>
                <w:i/>
                <w:sz w:val="22"/>
                <w:szCs w:val="22"/>
              </w:rPr>
              <w:t>Wartość ogółem</w:t>
            </w:r>
            <w:r w:rsidRPr="00247A48">
              <w:rPr>
                <w:rFonts w:ascii="Ubuntu" w:hAnsi="Ubuntu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505EAA" w:rsidRDefault="00492066" w:rsidP="00D7254B">
            <w:pPr>
              <w:jc w:val="center"/>
              <w:rPr>
                <w:rFonts w:ascii="Ubuntu" w:hAnsi="Ubuntu"/>
              </w:rPr>
            </w:pPr>
          </w:p>
        </w:tc>
      </w:tr>
    </w:tbl>
    <w:p w:rsidR="00D7254B" w:rsidRPr="001C7634" w:rsidRDefault="00D7254B" w:rsidP="00D7254B">
      <w:pPr>
        <w:rPr>
          <w:rFonts w:ascii="Ubuntu Light" w:hAnsi="Ubuntu Light"/>
          <w:sz w:val="20"/>
          <w:szCs w:val="20"/>
        </w:rPr>
      </w:pPr>
    </w:p>
    <w:p w:rsidR="00EC7220" w:rsidRPr="001C7634" w:rsidRDefault="00EC7220" w:rsidP="00EC7220">
      <w:pPr>
        <w:pStyle w:val="normaltableau"/>
        <w:spacing w:before="0" w:after="0" w:line="360" w:lineRule="auto"/>
        <w:rPr>
          <w:rFonts w:ascii="Ubuntu Light" w:hAnsi="Ubuntu Light"/>
          <w:sz w:val="20"/>
          <w:szCs w:val="20"/>
          <w:lang w:val="pl-PL"/>
        </w:rPr>
      </w:pP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  <w:r w:rsidRPr="001C7634">
        <w:rPr>
          <w:rFonts w:ascii="Ubuntu Light" w:hAnsi="Ubuntu Light"/>
          <w:sz w:val="20"/>
          <w:szCs w:val="20"/>
          <w:lang w:val="pl-PL"/>
        </w:rPr>
        <w:tab/>
      </w:r>
    </w:p>
    <w:p w:rsidR="00D7254B" w:rsidRDefault="00D7254B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</w:p>
    <w:p w:rsidR="00D7254B" w:rsidRDefault="00D7254B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</w:p>
    <w:p w:rsidR="00D7254B" w:rsidRDefault="00D7254B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</w:p>
    <w:p w:rsidR="00D7254B" w:rsidRDefault="00D7254B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</w:p>
    <w:p w:rsidR="00D7254B" w:rsidRDefault="00D7254B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</w:p>
    <w:p w:rsidR="00D7254B" w:rsidRDefault="00D7254B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</w:p>
    <w:p w:rsidR="00492066" w:rsidRDefault="00492066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</w:t>
      </w:r>
      <w:r>
        <w:rPr>
          <w:rFonts w:ascii="Tunga" w:hAnsi="Tunga" w:cs="Tunga"/>
          <w:sz w:val="20"/>
          <w:szCs w:val="20"/>
          <w:lang w:val="pl-PL" w:eastAsia="en-US"/>
        </w:rPr>
        <w:t>________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Pr="00F64318" w:rsidRDefault="00492066" w:rsidP="00492066">
      <w:pPr>
        <w:pStyle w:val="normaltableau"/>
        <w:spacing w:before="0" w:after="0"/>
        <w:ind w:left="795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</w:t>
      </w:r>
    </w:p>
    <w:p w:rsidR="00624BCC" w:rsidRPr="001C7634" w:rsidRDefault="00492066" w:rsidP="00492066">
      <w:pPr>
        <w:rPr>
          <w:rFonts w:ascii="Ubuntu Light" w:hAnsi="Ubuntu Light" w:cs="Arial"/>
          <w:sz w:val="18"/>
          <w:szCs w:val="18"/>
        </w:rPr>
      </w:pPr>
      <w:r>
        <w:rPr>
          <w:rFonts w:ascii="Tunga" w:hAnsi="Tunga" w:cs="Tunga"/>
          <w:sz w:val="20"/>
          <w:szCs w:val="20"/>
          <w:lang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          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(podpis Wykonawcy/Wykonawców)</w:t>
      </w:r>
    </w:p>
    <w:p w:rsidR="00661F91" w:rsidRDefault="00661F91" w:rsidP="00492066">
      <w:pPr>
        <w:spacing w:after="120"/>
        <w:rPr>
          <w:b/>
          <w:bCs/>
        </w:rPr>
      </w:pPr>
    </w:p>
    <w:p w:rsidR="00DD6BC5" w:rsidRDefault="00DD6BC5" w:rsidP="00492066">
      <w:pPr>
        <w:spacing w:after="120"/>
        <w:rPr>
          <w:b/>
          <w:bCs/>
        </w:rPr>
      </w:pPr>
    </w:p>
    <w:p w:rsidR="00DD6BC5" w:rsidRDefault="00DD6BC5" w:rsidP="00492066">
      <w:pPr>
        <w:spacing w:after="120"/>
        <w:rPr>
          <w:b/>
          <w:bCs/>
        </w:rPr>
      </w:pPr>
    </w:p>
    <w:p w:rsidR="00492066" w:rsidRDefault="002E03E9" w:rsidP="00492066">
      <w:pPr>
        <w:spacing w:after="120"/>
        <w:rPr>
          <w:b/>
          <w:bCs/>
        </w:rPr>
      </w:pPr>
      <w:r>
        <w:rPr>
          <w:b/>
          <w:bCs/>
        </w:rPr>
        <w:t xml:space="preserve">Załącznik </w:t>
      </w:r>
      <w:r w:rsidR="00492066">
        <w:rPr>
          <w:b/>
          <w:bCs/>
        </w:rPr>
        <w:t xml:space="preserve"> Nr 2</w:t>
      </w:r>
      <w:r>
        <w:rPr>
          <w:b/>
          <w:bCs/>
        </w:rPr>
        <w:t xml:space="preserve"> do SIWZ</w:t>
      </w:r>
    </w:p>
    <w:p w:rsidR="00492066" w:rsidRPr="00770CB8" w:rsidRDefault="00492066" w:rsidP="00492066">
      <w:pPr>
        <w:spacing w:after="120"/>
        <w:rPr>
          <w:b/>
          <w:bCs/>
        </w:rPr>
      </w:pPr>
    </w:p>
    <w:p w:rsidR="00492066" w:rsidRPr="005C4509" w:rsidRDefault="00492066" w:rsidP="00492066">
      <w:pPr>
        <w:spacing w:after="120"/>
        <w:ind w:left="1155"/>
        <w:jc w:val="center"/>
        <w:rPr>
          <w:b/>
        </w:rPr>
      </w:pPr>
      <w:r w:rsidRPr="006B08D7">
        <w:rPr>
          <w:b/>
        </w:rPr>
        <w:t>FORMULARZ ASORTYMENTOWO – CENOWY</w:t>
      </w:r>
    </w:p>
    <w:p w:rsidR="00492066" w:rsidRDefault="00492066" w:rsidP="00492066">
      <w:pPr>
        <w:tabs>
          <w:tab w:val="left" w:pos="0"/>
        </w:tabs>
        <w:spacing w:before="120" w:after="120"/>
        <w:rPr>
          <w:b/>
        </w:rPr>
      </w:pPr>
    </w:p>
    <w:p w:rsidR="00492066" w:rsidRDefault="00492066" w:rsidP="00492066">
      <w:pPr>
        <w:tabs>
          <w:tab w:val="left" w:pos="0"/>
        </w:tabs>
        <w:spacing w:before="120" w:after="120"/>
        <w:rPr>
          <w:rFonts w:ascii="Ubuntu Light" w:hAnsi="Ubuntu Light" w:cs="Arial"/>
          <w:b/>
          <w:sz w:val="20"/>
          <w:szCs w:val="20"/>
        </w:rPr>
      </w:pPr>
      <w:r>
        <w:rPr>
          <w:b/>
        </w:rPr>
        <w:t xml:space="preserve">      Pakiet nr 2</w:t>
      </w:r>
      <w:r w:rsidRPr="007005F8">
        <w:rPr>
          <w:b/>
        </w:rPr>
        <w:t xml:space="preserve"> </w:t>
      </w:r>
      <w:r w:rsidRPr="000F1454">
        <w:rPr>
          <w:b/>
        </w:rPr>
        <w:t xml:space="preserve">– </w:t>
      </w:r>
      <w:r>
        <w:rPr>
          <w:b/>
          <w:bCs/>
          <w:iCs/>
        </w:rPr>
        <w:t xml:space="preserve">Dostawa </w:t>
      </w:r>
      <w:r w:rsidR="00BA0966">
        <w:rPr>
          <w:b/>
          <w:bCs/>
          <w:iCs/>
        </w:rPr>
        <w:t>masła ex</w:t>
      </w:r>
      <w:r w:rsidR="00247A48">
        <w:rPr>
          <w:b/>
          <w:bCs/>
          <w:iCs/>
        </w:rPr>
        <w:t>tra</w:t>
      </w: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tbl>
      <w:tblPr>
        <w:tblW w:w="13608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1276"/>
        <w:gridCol w:w="1134"/>
        <w:gridCol w:w="1559"/>
        <w:gridCol w:w="1559"/>
        <w:gridCol w:w="1701"/>
        <w:gridCol w:w="1276"/>
        <w:gridCol w:w="1985"/>
      </w:tblGrid>
      <w:tr w:rsidR="00492066" w:rsidRPr="00492066" w:rsidTr="00492066">
        <w:trPr>
          <w:trHeight w:val="69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 xml:space="preserve">Ilość </w:t>
            </w:r>
          </w:p>
          <w:p w:rsidR="00247A48" w:rsidRPr="00492066" w:rsidRDefault="00247A48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zamawiana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247A48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Cena jednostkowa netto]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492066">
              <w:rPr>
                <w:rFonts w:ascii="Ubuntu Light" w:hAnsi="Ubuntu Light"/>
                <w:sz w:val="20"/>
                <w:szCs w:val="20"/>
              </w:rPr>
              <w:t>Stawka podatku VAT [%]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i/>
                <w:sz w:val="22"/>
                <w:szCs w:val="22"/>
              </w:rPr>
            </w:pPr>
            <w:r w:rsidRPr="00492066">
              <w:rPr>
                <w:rFonts w:ascii="Ubuntu Light" w:hAnsi="Ubuntu Light"/>
                <w:b/>
                <w:i/>
                <w:sz w:val="22"/>
                <w:szCs w:val="22"/>
              </w:rPr>
              <w:t>Wartość</w:t>
            </w:r>
          </w:p>
        </w:tc>
      </w:tr>
      <w:tr w:rsidR="00492066" w:rsidRPr="00492066" w:rsidTr="00492066">
        <w:trPr>
          <w:trHeight w:val="69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E03E9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N</w:t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 xml:space="preserve">etto </w:t>
            </w:r>
          </w:p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18"/>
                <w:szCs w:val="18"/>
              </w:rPr>
            </w:pPr>
            <w:r w:rsidRPr="00492066">
              <w:rPr>
                <w:rFonts w:ascii="Ubuntu Light" w:hAnsi="Ubuntu Light"/>
                <w:b/>
                <w:sz w:val="18"/>
                <w:szCs w:val="18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 w:rsidRPr="00492066">
              <w:rPr>
                <w:rFonts w:ascii="Ubuntu Light" w:hAnsi="Ubuntu Light"/>
                <w:b/>
                <w:sz w:val="20"/>
                <w:szCs w:val="20"/>
              </w:rPr>
              <w:t>VAT [zł]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E03E9" w:rsidP="002E03E9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Brutto</w:t>
            </w:r>
            <w:r>
              <w:rPr>
                <w:rFonts w:ascii="Ubuntu Light" w:hAnsi="Ubuntu Light"/>
                <w:b/>
                <w:sz w:val="20"/>
                <w:szCs w:val="20"/>
              </w:rPr>
              <w:br/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 xml:space="preserve"> </w:t>
            </w:r>
            <w:r w:rsidR="00492066" w:rsidRPr="00492066">
              <w:rPr>
                <w:rFonts w:ascii="Ubuntu Light" w:hAnsi="Ubuntu Light"/>
                <w:b/>
                <w:sz w:val="18"/>
                <w:szCs w:val="18"/>
              </w:rPr>
              <w:t>[kol. 7 + kol. 8]</w:t>
            </w:r>
          </w:p>
        </w:tc>
      </w:tr>
      <w:tr w:rsidR="00492066" w:rsidRPr="00492066" w:rsidTr="00492066">
        <w:trPr>
          <w:trHeight w:val="2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492066">
              <w:rPr>
                <w:rFonts w:ascii="Ubuntu Light" w:hAnsi="Ubuntu Light"/>
                <w:sz w:val="18"/>
                <w:szCs w:val="18"/>
              </w:rPr>
              <w:t>9</w:t>
            </w:r>
          </w:p>
        </w:tc>
      </w:tr>
      <w:tr w:rsidR="00492066" w:rsidRPr="00492066" w:rsidTr="00492066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6" w:rsidRPr="00492066" w:rsidRDefault="00BA0966" w:rsidP="00492066">
            <w:pPr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M</w:t>
            </w:r>
            <w:r w:rsidR="00247A48">
              <w:rPr>
                <w:rFonts w:ascii="Ubuntu Light" w:hAnsi="Ubuntu Light"/>
                <w:b/>
                <w:sz w:val="20"/>
                <w:szCs w:val="20"/>
              </w:rPr>
              <w:t>asło extra kostka 0,2kg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47A48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247A48" w:rsidP="00492066">
            <w:pPr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4</w:t>
            </w:r>
            <w:r w:rsidR="00492066" w:rsidRPr="00492066">
              <w:rPr>
                <w:rFonts w:ascii="Ubuntu Light" w:hAnsi="Ubuntu Light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</w:tr>
      <w:tr w:rsidR="00492066" w:rsidRPr="00492066" w:rsidTr="00492066">
        <w:trPr>
          <w:trHeight w:val="52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  <w:r w:rsidRPr="00492066">
              <w:rPr>
                <w:rFonts w:ascii="Ubuntu Light" w:hAnsi="Ubuntu Light"/>
                <w:b/>
                <w:i/>
                <w:sz w:val="22"/>
                <w:szCs w:val="22"/>
              </w:rPr>
              <w:t>Wartość ogółem</w:t>
            </w:r>
            <w:r w:rsidRPr="00492066">
              <w:rPr>
                <w:rFonts w:ascii="Ubuntu Light" w:hAnsi="Ubuntu Light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066" w:rsidRPr="00492066" w:rsidRDefault="00492066" w:rsidP="00492066">
            <w:pPr>
              <w:jc w:val="center"/>
              <w:rPr>
                <w:rFonts w:ascii="Ubuntu Light" w:hAnsi="Ubuntu Light"/>
              </w:rPr>
            </w:pPr>
          </w:p>
        </w:tc>
      </w:tr>
    </w:tbl>
    <w:p w:rsidR="00492066" w:rsidRPr="00505EAA" w:rsidRDefault="00492066" w:rsidP="00492066">
      <w:pPr>
        <w:rPr>
          <w:rFonts w:ascii="Ubuntu" w:hAnsi="Ubuntu" w:cs="Estrangelo Edessa"/>
          <w:b/>
          <w:i/>
          <w:iCs/>
          <w:sz w:val="20"/>
          <w:szCs w:val="20"/>
        </w:rPr>
      </w:pPr>
    </w:p>
    <w:p w:rsidR="00492066" w:rsidRPr="00505EAA" w:rsidRDefault="00492066" w:rsidP="00492066">
      <w:pPr>
        <w:tabs>
          <w:tab w:val="left" w:pos="0"/>
        </w:tabs>
        <w:ind w:left="426"/>
        <w:jc w:val="both"/>
        <w:rPr>
          <w:rFonts w:ascii="Ubuntu" w:hAnsi="Ubuntu" w:cs="Tunga"/>
          <w:sz w:val="20"/>
          <w:szCs w:val="20"/>
        </w:rPr>
      </w:pPr>
      <w:r w:rsidRPr="00505EAA">
        <w:rPr>
          <w:rFonts w:ascii="Ubuntu" w:hAnsi="Ubuntu" w:cs="Estrangelo Edessa"/>
          <w:iCs/>
          <w:sz w:val="20"/>
          <w:szCs w:val="20"/>
        </w:rPr>
        <w:tab/>
      </w:r>
    </w:p>
    <w:p w:rsidR="00492066" w:rsidRPr="00505EAA" w:rsidRDefault="00492066" w:rsidP="00492066">
      <w:pPr>
        <w:rPr>
          <w:rFonts w:ascii="Ubuntu" w:hAnsi="Ubuntu" w:cs="Estrangelo Edessa"/>
          <w:iCs/>
          <w:sz w:val="20"/>
          <w:szCs w:val="20"/>
        </w:rPr>
      </w:pPr>
    </w:p>
    <w:p w:rsidR="00DD6BC5" w:rsidRPr="00492066" w:rsidRDefault="00492066" w:rsidP="00DD6BC5">
      <w:pPr>
        <w:tabs>
          <w:tab w:val="left" w:pos="0"/>
        </w:tabs>
        <w:ind w:left="426"/>
        <w:jc w:val="both"/>
        <w:rPr>
          <w:rFonts w:ascii="Ubuntu" w:hAnsi="Ubuntu"/>
          <w:color w:val="00B050"/>
          <w:sz w:val="20"/>
          <w:szCs w:val="20"/>
        </w:rPr>
      </w:pPr>
      <w:r w:rsidRPr="00505EAA">
        <w:rPr>
          <w:rFonts w:ascii="Ubuntu" w:hAnsi="Ubuntu" w:cs="Estrangelo Edessa"/>
          <w:iCs/>
          <w:sz w:val="20"/>
          <w:szCs w:val="20"/>
        </w:rPr>
        <w:tab/>
      </w:r>
    </w:p>
    <w:p w:rsidR="00492066" w:rsidRPr="00492066" w:rsidRDefault="00492066" w:rsidP="00492066">
      <w:pPr>
        <w:tabs>
          <w:tab w:val="left" w:pos="0"/>
        </w:tabs>
        <w:ind w:left="709"/>
        <w:jc w:val="both"/>
        <w:rPr>
          <w:rFonts w:ascii="Ubuntu" w:hAnsi="Ubuntu"/>
          <w:color w:val="00B050"/>
          <w:sz w:val="20"/>
          <w:szCs w:val="20"/>
        </w:rPr>
      </w:pP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p w:rsidR="00492066" w:rsidRDefault="00492066" w:rsidP="00E0004C">
      <w:pPr>
        <w:rPr>
          <w:rFonts w:ascii="Ubuntu Light" w:hAnsi="Ubuntu Light" w:cs="Arial"/>
          <w:b/>
          <w:sz w:val="20"/>
          <w:szCs w:val="20"/>
        </w:rPr>
      </w:pPr>
    </w:p>
    <w:p w:rsidR="00492066" w:rsidRDefault="00492066" w:rsidP="00492066">
      <w:pPr>
        <w:pStyle w:val="normaltableau"/>
        <w:spacing w:before="0" w:after="0" w:line="360" w:lineRule="auto"/>
        <w:ind w:left="142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</w:t>
      </w:r>
      <w:r>
        <w:rPr>
          <w:rFonts w:ascii="Tunga" w:hAnsi="Tunga" w:cs="Tunga"/>
          <w:sz w:val="20"/>
          <w:szCs w:val="20"/>
          <w:lang w:val="pl-PL" w:eastAsia="en-US"/>
        </w:rPr>
        <w:t>________</w:t>
      </w:r>
      <w:r w:rsidRPr="00F64318">
        <w:rPr>
          <w:rFonts w:ascii="Tunga" w:hAnsi="Tunga" w:cs="Tunga"/>
          <w:sz w:val="20"/>
          <w:szCs w:val="20"/>
          <w:lang w:val="pl-PL" w:eastAsia="en-US"/>
        </w:rPr>
        <w:t>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Default="00492066" w:rsidP="00492066">
      <w:pPr>
        <w:pStyle w:val="normaltableau"/>
        <w:spacing w:before="0" w:after="0"/>
        <w:ind w:left="1155"/>
        <w:rPr>
          <w:rFonts w:ascii="Tunga" w:hAnsi="Tunga" w:cs="Tunga"/>
          <w:sz w:val="20"/>
          <w:szCs w:val="20"/>
          <w:lang w:val="pl-PL" w:eastAsia="en-US"/>
        </w:rPr>
      </w:pPr>
    </w:p>
    <w:p w:rsidR="00492066" w:rsidRPr="00F64318" w:rsidRDefault="00492066" w:rsidP="00492066">
      <w:pPr>
        <w:pStyle w:val="normaltableau"/>
        <w:spacing w:before="0" w:after="0"/>
        <w:ind w:left="795"/>
        <w:rPr>
          <w:rFonts w:ascii="Tunga" w:hAnsi="Tunga" w:cs="Tunga"/>
          <w:sz w:val="20"/>
          <w:szCs w:val="20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 w:rsidRPr="00F64318">
        <w:rPr>
          <w:rFonts w:ascii="Tunga" w:hAnsi="Tunga" w:cs="Tunga"/>
          <w:sz w:val="20"/>
          <w:szCs w:val="20"/>
          <w:lang w:val="pl-PL" w:eastAsia="en-US"/>
        </w:rPr>
        <w:t>______________________________</w:t>
      </w:r>
    </w:p>
    <w:p w:rsidR="00492066" w:rsidRPr="001C7634" w:rsidRDefault="00492066" w:rsidP="00492066">
      <w:pPr>
        <w:rPr>
          <w:rFonts w:ascii="Ubuntu Light" w:hAnsi="Ubuntu Light" w:cs="Arial"/>
          <w:sz w:val="18"/>
          <w:szCs w:val="18"/>
        </w:rPr>
      </w:pPr>
      <w:r>
        <w:rPr>
          <w:rFonts w:ascii="Tunga" w:hAnsi="Tunga" w:cs="Tunga"/>
          <w:sz w:val="20"/>
          <w:szCs w:val="20"/>
          <w:lang w:eastAsia="en-US"/>
        </w:rPr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          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>
        <w:rPr>
          <w:rFonts w:ascii="Tunga" w:hAnsi="Tunga" w:cs="Tunga"/>
          <w:sz w:val="20"/>
          <w:szCs w:val="20"/>
          <w:lang w:eastAsia="en-US"/>
        </w:rPr>
        <w:tab/>
      </w:r>
      <w:r>
        <w:rPr>
          <w:rFonts w:ascii="Tunga" w:hAnsi="Tunga" w:cs="Tunga"/>
          <w:sz w:val="20"/>
          <w:szCs w:val="20"/>
          <w:lang w:eastAsia="en-US"/>
        </w:rPr>
        <w:tab/>
        <w:t xml:space="preserve">  </w:t>
      </w:r>
      <w:r w:rsidRPr="00F64318">
        <w:rPr>
          <w:rFonts w:ascii="Tunga" w:hAnsi="Tunga" w:cs="Tunga"/>
          <w:sz w:val="20"/>
          <w:szCs w:val="20"/>
          <w:lang w:eastAsia="en-US"/>
        </w:rPr>
        <w:t xml:space="preserve"> (podpis Wykonawcy/Wykonawców)</w:t>
      </w:r>
    </w:p>
    <w:p w:rsidR="00492066" w:rsidRDefault="00492066" w:rsidP="00492066">
      <w:pPr>
        <w:rPr>
          <w:rFonts w:ascii="Ubuntu Light" w:hAnsi="Ubuntu Light" w:cs="Arial"/>
          <w:b/>
          <w:sz w:val="20"/>
          <w:szCs w:val="20"/>
        </w:rPr>
      </w:pPr>
    </w:p>
    <w:p w:rsidR="00492066" w:rsidRPr="001C7634" w:rsidRDefault="00492066" w:rsidP="00E0004C">
      <w:pPr>
        <w:rPr>
          <w:rFonts w:ascii="Ubuntu Light" w:hAnsi="Ubuntu Light" w:cs="Arial"/>
          <w:b/>
          <w:sz w:val="20"/>
          <w:szCs w:val="20"/>
        </w:rPr>
        <w:sectPr w:rsidR="00492066" w:rsidRPr="001C7634" w:rsidSect="008F289B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1C7634" w:rsidRDefault="003329DB" w:rsidP="008C496F">
      <w:pPr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8C496F">
        <w:rPr>
          <w:rFonts w:ascii="Ubuntu Light" w:hAnsi="Ubuntu Light" w:cs="Arial"/>
          <w:b/>
          <w:sz w:val="20"/>
          <w:szCs w:val="20"/>
        </w:rPr>
        <w:t>3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W KATOWICACH</w:t>
      </w:r>
    </w:p>
    <w:p w:rsidR="008C496F" w:rsidRPr="001C7634" w:rsidRDefault="008C496F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1C7634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  <w:lang w:val="de-DE"/>
        </w:rPr>
      </w:pPr>
      <w:r w:rsidRPr="001C7634">
        <w:rPr>
          <w:rFonts w:ascii="Ubuntu Light" w:hAnsi="Ubuntu Light" w:cs="Arial"/>
          <w:sz w:val="20"/>
          <w:szCs w:val="20"/>
          <w:lang w:val="de-DE"/>
        </w:rPr>
        <w:t>Tel. ………………………………..............</w:t>
      </w:r>
      <w:r w:rsidR="004C223D" w:rsidRPr="001C7634">
        <w:rPr>
          <w:rFonts w:ascii="Ubuntu Light" w:hAnsi="Ubuntu Light" w:cs="Arial"/>
          <w:sz w:val="20"/>
          <w:szCs w:val="20"/>
          <w:lang w:val="de-DE"/>
        </w:rPr>
        <w:t>...</w:t>
      </w:r>
      <w:r w:rsidRPr="001C7634">
        <w:rPr>
          <w:rFonts w:ascii="Ubuntu Light" w:hAnsi="Ubuntu Light" w:cs="Arial"/>
          <w:sz w:val="20"/>
          <w:szCs w:val="20"/>
          <w:lang w:val="de-DE"/>
        </w:rPr>
        <w:t>… Fax ……………….....................……………………...</w:t>
      </w:r>
    </w:p>
    <w:p w:rsidR="000411A0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1C7634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1C7634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Tel …………………</w:t>
      </w:r>
      <w:r w:rsidR="005977AD" w:rsidRPr="001C7634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1C763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1C7634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1C7634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1C763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1C7634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1C7634">
        <w:rPr>
          <w:rFonts w:ascii="Ubuntu Light" w:hAnsi="Ubuntu Light" w:cs="Arial"/>
          <w:sz w:val="20"/>
          <w:szCs w:val="20"/>
        </w:rPr>
        <w:t xml:space="preserve"> na dostawę </w:t>
      </w:r>
      <w:r w:rsidR="00BA0966">
        <w:rPr>
          <w:rFonts w:ascii="Ubuntu Light" w:hAnsi="Ubuntu Light" w:cs="Arial"/>
          <w:sz w:val="20"/>
          <w:szCs w:val="20"/>
        </w:rPr>
        <w:t>mięsa, produktów mięsnych</w:t>
      </w:r>
      <w:r w:rsidR="008C496F">
        <w:rPr>
          <w:rFonts w:ascii="Ubuntu Light" w:hAnsi="Ubuntu Light" w:cs="Arial"/>
          <w:sz w:val="20"/>
          <w:szCs w:val="20"/>
        </w:rPr>
        <w:t xml:space="preserve"> oraz </w:t>
      </w:r>
      <w:r w:rsidR="00BA0966">
        <w:rPr>
          <w:rFonts w:ascii="Ubuntu Light" w:hAnsi="Ubuntu Light" w:cs="Arial"/>
          <w:sz w:val="20"/>
          <w:szCs w:val="20"/>
        </w:rPr>
        <w:t>masła extra</w:t>
      </w:r>
      <w:r w:rsidRPr="001C7634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1C7634">
        <w:rPr>
          <w:rFonts w:ascii="Ubuntu Light" w:hAnsi="Ubuntu Light" w:cs="Arial"/>
          <w:sz w:val="20"/>
          <w:szCs w:val="20"/>
        </w:rPr>
        <w:t>za cenę</w:t>
      </w:r>
      <w:r w:rsidRPr="001C7634">
        <w:rPr>
          <w:rFonts w:ascii="Ubuntu Light" w:hAnsi="Ubuntu Light" w:cs="Arial"/>
          <w:sz w:val="20"/>
          <w:szCs w:val="20"/>
        </w:rPr>
        <w:t>:</w:t>
      </w:r>
    </w:p>
    <w:p w:rsidR="002A49CE" w:rsidRPr="001C7634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8C496F" w:rsidRPr="008C496F" w:rsidRDefault="008C496F" w:rsidP="006227C0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8C496F">
        <w:rPr>
          <w:rFonts w:ascii="Ubuntu Light" w:hAnsi="Ubuntu Light" w:cs="Tunga"/>
          <w:b/>
          <w:i/>
          <w:sz w:val="20"/>
          <w:szCs w:val="20"/>
        </w:rPr>
        <w:t xml:space="preserve">PAKIET NR 1 – dostawa </w:t>
      </w:r>
      <w:r w:rsidR="00BA0966">
        <w:rPr>
          <w:rFonts w:ascii="Ubuntu Light" w:hAnsi="Ubuntu Light" w:cs="Tunga"/>
          <w:b/>
          <w:i/>
          <w:sz w:val="20"/>
          <w:szCs w:val="20"/>
        </w:rPr>
        <w:t>mięsa i produktów mięsnych</w:t>
      </w:r>
    </w:p>
    <w:p w:rsidR="006227C0" w:rsidRPr="001C7634" w:rsidRDefault="006227C0" w:rsidP="00661F9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VAT………………...……………………..…………..............................…</w:t>
      </w:r>
      <w:r w:rsidR="008C496F">
        <w:rPr>
          <w:rFonts w:ascii="Ubuntu Light" w:hAnsi="Ubuntu Light" w:cs="Tunga"/>
          <w:sz w:val="20"/>
          <w:szCs w:val="20"/>
        </w:rPr>
        <w:t>…..</w:t>
      </w:r>
      <w:r w:rsidRPr="001C7634">
        <w:rPr>
          <w:rFonts w:ascii="Ubuntu Light" w:hAnsi="Ubuntu Light" w:cs="Tunga"/>
          <w:sz w:val="20"/>
          <w:szCs w:val="20"/>
        </w:rPr>
        <w:t>….zł</w:t>
      </w:r>
    </w:p>
    <w:p w:rsidR="006227C0" w:rsidRPr="001C7634" w:rsidRDefault="006227C0" w:rsidP="00661F9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podatek VAT ………% ……………………………….…………………………</w:t>
      </w:r>
      <w:r w:rsidR="008C496F">
        <w:rPr>
          <w:rFonts w:ascii="Ubuntu Light" w:hAnsi="Ubuntu Light" w:cs="Tunga"/>
          <w:sz w:val="20"/>
          <w:szCs w:val="20"/>
        </w:rPr>
        <w:t>…………</w:t>
      </w:r>
      <w:r w:rsidRPr="001C7634">
        <w:rPr>
          <w:rFonts w:ascii="Ubuntu Light" w:hAnsi="Ubuntu Light" w:cs="Tunga"/>
          <w:sz w:val="20"/>
          <w:szCs w:val="20"/>
        </w:rPr>
        <w:t>…..............zł</w:t>
      </w:r>
    </w:p>
    <w:p w:rsidR="006227C0" w:rsidRPr="001C7634" w:rsidRDefault="006227C0" w:rsidP="00661F91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………………………………………....................………….…………</w:t>
      </w:r>
      <w:r w:rsidR="008C496F">
        <w:rPr>
          <w:rFonts w:ascii="Ubuntu Light" w:hAnsi="Ubuntu Light" w:cs="Tunga"/>
          <w:sz w:val="20"/>
          <w:szCs w:val="20"/>
        </w:rPr>
        <w:t>…</w:t>
      </w:r>
      <w:r w:rsidRPr="001C7634">
        <w:rPr>
          <w:rFonts w:ascii="Ubuntu Light" w:hAnsi="Ubuntu Light" w:cs="Tunga"/>
          <w:sz w:val="20"/>
          <w:szCs w:val="20"/>
        </w:rPr>
        <w:t>…zł</w:t>
      </w:r>
    </w:p>
    <w:p w:rsidR="006227C0" w:rsidRPr="001C7634" w:rsidRDefault="006227C0" w:rsidP="006227C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 w:rsidR="008C496F"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5977AD" w:rsidRPr="001C7634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8C496F" w:rsidRPr="008C496F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8C496F">
        <w:rPr>
          <w:rFonts w:ascii="Ubuntu Light" w:hAnsi="Ubuntu Light" w:cs="Tunga"/>
          <w:b/>
          <w:i/>
          <w:sz w:val="20"/>
          <w:szCs w:val="20"/>
        </w:rPr>
        <w:t xml:space="preserve">PAKIET NR 2 – dostawa </w:t>
      </w:r>
      <w:r w:rsidR="00BA0966">
        <w:rPr>
          <w:rFonts w:ascii="Ubuntu Light" w:hAnsi="Ubuntu Light" w:cs="Tunga"/>
          <w:b/>
          <w:i/>
          <w:sz w:val="20"/>
          <w:szCs w:val="20"/>
        </w:rPr>
        <w:t>masła extra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VAT………………...……………………..…………..............................…</w:t>
      </w:r>
      <w:r>
        <w:rPr>
          <w:rFonts w:ascii="Ubuntu Light" w:hAnsi="Ubuntu Light" w:cs="Tunga"/>
          <w:sz w:val="20"/>
          <w:szCs w:val="20"/>
        </w:rPr>
        <w:t>…..</w:t>
      </w:r>
      <w:r w:rsidRPr="001C7634">
        <w:rPr>
          <w:rFonts w:ascii="Ubuntu Light" w:hAnsi="Ubuntu Light" w:cs="Tunga"/>
          <w:sz w:val="20"/>
          <w:szCs w:val="20"/>
        </w:rPr>
        <w:t>….zł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podatek VAT ………% ……………………………….…………………………</w:t>
      </w:r>
      <w:r>
        <w:rPr>
          <w:rFonts w:ascii="Ubuntu Light" w:hAnsi="Ubuntu Light" w:cs="Tunga"/>
          <w:sz w:val="20"/>
          <w:szCs w:val="20"/>
        </w:rPr>
        <w:t>…………</w:t>
      </w:r>
      <w:r w:rsidRPr="001C7634">
        <w:rPr>
          <w:rFonts w:ascii="Ubuntu Light" w:hAnsi="Ubuntu Light" w:cs="Tunga"/>
          <w:sz w:val="20"/>
          <w:szCs w:val="20"/>
        </w:rPr>
        <w:t>…..............zł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………………………………………....................………….…………</w:t>
      </w:r>
      <w:r>
        <w:rPr>
          <w:rFonts w:ascii="Ubuntu Light" w:hAnsi="Ubuntu Light" w:cs="Tunga"/>
          <w:sz w:val="20"/>
          <w:szCs w:val="20"/>
        </w:rPr>
        <w:t>…</w:t>
      </w:r>
      <w:r w:rsidRPr="001C7634">
        <w:rPr>
          <w:rFonts w:ascii="Ubuntu Light" w:hAnsi="Ubuntu Light" w:cs="Tunga"/>
          <w:sz w:val="20"/>
          <w:szCs w:val="20"/>
        </w:rPr>
        <w:t>…zł</w:t>
      </w:r>
    </w:p>
    <w:p w:rsidR="008C496F" w:rsidRPr="001C7634" w:rsidRDefault="008C496F" w:rsidP="008C496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C50584" w:rsidRPr="001C763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1C7634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1C7634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8C496F" w:rsidRDefault="001101C4" w:rsidP="008C496F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/>
        <w:ind w:left="480" w:hanging="480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="00661F91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8C496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nr </w:t>
      </w:r>
      <w:r w:rsidR="008C496F" w:rsidRPr="008C496F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8C496F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8C496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101C4" w:rsidRPr="001C7634" w:rsidRDefault="001101C4" w:rsidP="00533E57">
      <w:pPr>
        <w:numPr>
          <w:ilvl w:val="0"/>
          <w:numId w:val="16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8C496F">
        <w:rPr>
          <w:rFonts w:ascii="Ubuntu Light" w:hAnsi="Ubuntu Light" w:cs="Arial"/>
          <w:sz w:val="20"/>
          <w:szCs w:val="20"/>
        </w:rPr>
        <w:lastRenderedPageBreak/>
        <w:t>Ofertę niniejszą składam na _________ kolejno ponumerowanych stronach.</w:t>
      </w:r>
    </w:p>
    <w:p w:rsidR="001101C4" w:rsidRPr="001C7634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1C7634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1C7634" w:rsidRDefault="001101C4" w:rsidP="001101C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 dnia __ __ 201</w:t>
      </w:r>
      <w:r w:rsidR="00606B0E" w:rsidRPr="001C7634">
        <w:rPr>
          <w:rFonts w:ascii="Ubuntu Light" w:hAnsi="Ubuntu Light" w:cs="Arial"/>
          <w:sz w:val="20"/>
          <w:szCs w:val="20"/>
          <w:lang w:val="pl-PL" w:eastAsia="en-US"/>
        </w:rPr>
        <w:t>6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1C7634" w:rsidRDefault="001101C4" w:rsidP="008C496F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1C7634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8F289B" w:rsidRPr="001C7634" w:rsidRDefault="008F289B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171719" w:rsidRPr="001C7634" w:rsidRDefault="00171719" w:rsidP="0001552B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E6226F" w:rsidRDefault="00E6226F" w:rsidP="0036187A">
      <w:pPr>
        <w:rPr>
          <w:rFonts w:ascii="Tunga" w:hAnsi="Tunga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>Załącznik nr 4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b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i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MIĘSA, PRODUKTÓW MIĘSNYCH </w:t>
      </w:r>
      <w:r w:rsidR="00661F91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 </w:t>
      </w:r>
      <w:r w:rsidR="00E6226F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ORAZ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>MASŁA EXTRA</w:t>
      </w:r>
      <w:r w:rsidRPr="00A26BED">
        <w:rPr>
          <w:rFonts w:ascii="Ubuntu Light" w:hAnsi="Ubuntu Light" w:cs="Tunga"/>
          <w:color w:val="C00000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„DOSTAWA </w:t>
      </w:r>
      <w:r w:rsidR="00BA0966">
        <w:rPr>
          <w:rFonts w:ascii="Ubuntu Light" w:hAnsi="Ubuntu Light" w:cs="Tunga"/>
          <w:sz w:val="20"/>
          <w:szCs w:val="20"/>
        </w:rPr>
        <w:t>MIĘSA, PRODUKTÓW MIĘSNYCH</w:t>
      </w:r>
      <w:r w:rsidR="00661F91">
        <w:rPr>
          <w:rFonts w:ascii="Ubuntu Light" w:hAnsi="Ubuntu Light" w:cs="Tunga"/>
          <w:sz w:val="20"/>
          <w:szCs w:val="20"/>
        </w:rPr>
        <w:t xml:space="preserve"> </w:t>
      </w:r>
      <w:r w:rsidR="00BA0966">
        <w:rPr>
          <w:rFonts w:ascii="Ubuntu Light" w:hAnsi="Ubuntu Light" w:cs="Tunga"/>
          <w:sz w:val="20"/>
          <w:szCs w:val="20"/>
        </w:rPr>
        <w:t xml:space="preserve">ORAZ </w:t>
      </w:r>
      <w:r w:rsidR="00D07617">
        <w:rPr>
          <w:rFonts w:ascii="Ubuntu Light" w:hAnsi="Ubuntu Light" w:cs="Tunga"/>
          <w:sz w:val="20"/>
          <w:szCs w:val="20"/>
        </w:rPr>
        <w:t>MASŁA EXTRA</w:t>
      </w:r>
      <w:r w:rsidRPr="00A26BED">
        <w:rPr>
          <w:rFonts w:ascii="Ubuntu Light" w:hAnsi="Ubuntu Light" w:cs="Tunga"/>
          <w:sz w:val="20"/>
          <w:szCs w:val="20"/>
        </w:rPr>
        <w:t>”, prowadzonym przez SPSKM Katowice oświadczamy, że:</w:t>
      </w:r>
    </w:p>
    <w:p w:rsidR="0036187A" w:rsidRPr="00A26BED" w:rsidRDefault="0036187A" w:rsidP="0036187A">
      <w:pPr>
        <w:numPr>
          <w:ilvl w:val="0"/>
          <w:numId w:val="38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36187A">
      <w:pPr>
        <w:numPr>
          <w:ilvl w:val="0"/>
          <w:numId w:val="38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36187A" w:rsidRPr="00A26BED" w:rsidRDefault="0036187A" w:rsidP="0036187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 (podpis i pieczątka Wykonawcy)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t>Załącznik nr 5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jc w:val="both"/>
        <w:rPr>
          <w:rFonts w:ascii="Ubuntu Light" w:hAnsi="Ubuntu Light" w:cs="Tunga"/>
          <w:b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rPr>
          <w:rFonts w:ascii="Ubuntu Light" w:hAnsi="Ubuntu Light" w:cs="Tunga"/>
          <w:b/>
        </w:rPr>
      </w:pP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25a ust. 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PRZESŁANEK WYKLUCZENIA Z POSTĘPOWANIA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MIĘSA, PRODUKTÓW MIĘSNYCH </w:t>
      </w:r>
      <w:r w:rsidR="00BA0966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 ORAZ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>MASŁA EXTRA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(nazwa postępowania)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36187A" w:rsidRPr="00A26BED" w:rsidRDefault="0036187A" w:rsidP="0036187A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 1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pkt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12-23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>.</w:t>
      </w:r>
    </w:p>
    <w:p w:rsidR="0036187A" w:rsidRPr="00A26BED" w:rsidRDefault="0036187A" w:rsidP="0036187A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ust. 5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 </w:t>
      </w:r>
      <w:r w:rsidRPr="00A26BED">
        <w:rPr>
          <w:rFonts w:ascii="Ubuntu Light" w:hAnsi="Ubuntu Light" w:cs="Tunga"/>
          <w:sz w:val="16"/>
          <w:szCs w:val="16"/>
        </w:rPr>
        <w:t>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661F91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pkt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 xml:space="preserve"> 13-14, 16-20 lub art. 24 ust. 5 ustawy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Pzp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…………………………………………………………………………………………………………………….…..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>Załącznik nr 6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i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E6226F">
      <w:pPr>
        <w:spacing w:line="360" w:lineRule="auto"/>
        <w:jc w:val="both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91 ust. 3a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rPr>
          <w:rFonts w:ascii="Ubuntu Light" w:hAnsi="Ubuntu Light" w:cs="Tunga"/>
          <w:sz w:val="27"/>
          <w:szCs w:val="27"/>
        </w:rPr>
      </w:pPr>
    </w:p>
    <w:p w:rsidR="0036187A" w:rsidRPr="00A26BED" w:rsidRDefault="0036187A" w:rsidP="0036187A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MIĘSA, PRODUKTÓW MIĘSNYCH </w:t>
      </w:r>
      <w:r w:rsidR="00BA0966"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 ORAZ </w:t>
      </w:r>
      <w:r w:rsidR="00BA0966">
        <w:rPr>
          <w:rFonts w:ascii="Ubuntu Light" w:hAnsi="Ubuntu Light" w:cs="Tunga"/>
          <w:b/>
          <w:i/>
          <w:color w:val="C00000"/>
          <w:sz w:val="21"/>
          <w:szCs w:val="21"/>
        </w:rPr>
        <w:t>MASŁA EXTRA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A26BED" w:rsidRPr="00A26BED" w:rsidRDefault="00A26BED" w:rsidP="00A26BED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A26BED" w:rsidP="00A26BED">
      <w:pPr>
        <w:numPr>
          <w:ilvl w:val="0"/>
          <w:numId w:val="39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n</w:t>
      </w:r>
      <w:r>
        <w:rPr>
          <w:rFonts w:ascii="Ubuntu Light" w:hAnsi="Ubuntu Light" w:cs="Tunga"/>
          <w:sz w:val="20"/>
          <w:szCs w:val="20"/>
        </w:rPr>
        <w:t>ie</w:t>
      </w:r>
      <w:r w:rsidR="0036187A" w:rsidRPr="00A26BED">
        <w:rPr>
          <w:rFonts w:ascii="Ubuntu Light" w:hAnsi="Ubuntu Light" w:cs="Tunga"/>
          <w:sz w:val="20"/>
          <w:szCs w:val="20"/>
        </w:rPr>
        <w:t xml:space="preserve">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</w:t>
      </w:r>
    </w:p>
    <w:p w:rsidR="0036187A" w:rsidRPr="00A26BED" w:rsidRDefault="0036187A" w:rsidP="0036187A">
      <w:pPr>
        <w:numPr>
          <w:ilvl w:val="0"/>
          <w:numId w:val="39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**</w:t>
      </w:r>
    </w:p>
    <w:p w:rsidR="0036187A" w:rsidRPr="00A26BED" w:rsidRDefault="0036187A" w:rsidP="0036187A">
      <w:pPr>
        <w:numPr>
          <w:ilvl w:val="0"/>
          <w:numId w:val="39"/>
        </w:numPr>
        <w:spacing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Powyższy obowiązek podatkowy będzie dotyczył ______________________ .</w:t>
      </w:r>
    </w:p>
    <w:p w:rsidR="0036187A" w:rsidRPr="00A26BED" w:rsidRDefault="0036187A" w:rsidP="0036187A">
      <w:pPr>
        <w:spacing w:line="360" w:lineRule="auto"/>
        <w:ind w:left="714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622937" w:rsidRPr="00A26BED" w:rsidRDefault="0036187A" w:rsidP="00E6226F">
      <w:pPr>
        <w:spacing w:line="360" w:lineRule="auto"/>
        <w:ind w:left="5664" w:firstLine="708"/>
        <w:jc w:val="both"/>
        <w:rPr>
          <w:rFonts w:ascii="Ubuntu Light" w:hAnsi="Ubuntu Light"/>
          <w:sz w:val="20"/>
          <w:szCs w:val="20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8A0CA8" w:rsidRPr="00A26BED" w:rsidRDefault="006A4908" w:rsidP="008A0CA8">
      <w:pPr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*</w:t>
      </w:r>
      <w:r w:rsidR="004464F9" w:rsidRPr="00A26BED">
        <w:rPr>
          <w:rFonts w:ascii="Ubuntu Light" w:hAnsi="Ubuntu Light"/>
          <w:sz w:val="20"/>
          <w:szCs w:val="20"/>
        </w:rPr>
        <w:t xml:space="preserve"> </w:t>
      </w:r>
      <w:r w:rsidR="008A0CA8" w:rsidRPr="00A26BED">
        <w:rPr>
          <w:rFonts w:ascii="Ubuntu Light" w:hAnsi="Ubuntu Light"/>
          <w:sz w:val="20"/>
          <w:szCs w:val="20"/>
        </w:rPr>
        <w:t xml:space="preserve"> niepotrzebne skreślić.</w:t>
      </w:r>
    </w:p>
    <w:p w:rsidR="00C75EDF" w:rsidRPr="001C7634" w:rsidRDefault="006A4908" w:rsidP="00CA446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**</w:t>
      </w:r>
      <w:r w:rsidR="00A26BED">
        <w:rPr>
          <w:rFonts w:ascii="Ubuntu Light" w:hAnsi="Ubuntu Light" w:cs="Arial"/>
          <w:sz w:val="20"/>
          <w:szCs w:val="20"/>
        </w:rPr>
        <w:t xml:space="preserve">  </w:t>
      </w:r>
      <w:r w:rsidR="004464F9" w:rsidRPr="00A26BED">
        <w:rPr>
          <w:rFonts w:ascii="Ubuntu Light" w:hAnsi="Ubuntu Light" w:cs="Arial"/>
          <w:sz w:val="20"/>
          <w:szCs w:val="20"/>
          <w:u w:val="single"/>
        </w:rPr>
        <w:t>wypełnia Wykonawca w przypadku powstania u Zamawiającego obowiązku podatkowego</w:t>
      </w:r>
      <w:r w:rsidR="004464F9" w:rsidRPr="00A26BED">
        <w:rPr>
          <w:rFonts w:ascii="Ubuntu Light" w:hAnsi="Ubuntu Light" w:cs="Arial"/>
          <w:sz w:val="20"/>
          <w:szCs w:val="20"/>
        </w:rPr>
        <w:t>.</w:t>
      </w:r>
    </w:p>
    <w:sectPr w:rsidR="00C75EDF" w:rsidRPr="001C7634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66" w:rsidRDefault="00BA0966" w:rsidP="009E1914">
      <w:r>
        <w:separator/>
      </w:r>
    </w:p>
  </w:endnote>
  <w:endnote w:type="continuationSeparator" w:id="0">
    <w:p w:rsidR="00BA0966" w:rsidRDefault="00BA0966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66" w:rsidRDefault="007903A9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09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966" w:rsidRDefault="00BA09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66" w:rsidRPr="00755436" w:rsidRDefault="00BA0966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="007903A9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7903A9" w:rsidRPr="00755436">
      <w:rPr>
        <w:rFonts w:ascii="Tunga" w:hAnsi="Tunga" w:cs="Tunga"/>
        <w:sz w:val="18"/>
        <w:szCs w:val="18"/>
      </w:rPr>
      <w:fldChar w:fldCharType="separate"/>
    </w:r>
    <w:r w:rsidR="003E2270">
      <w:rPr>
        <w:rFonts w:ascii="Tunga" w:hAnsi="Tunga" w:cs="Tunga"/>
        <w:noProof/>
        <w:sz w:val="18"/>
        <w:szCs w:val="18"/>
      </w:rPr>
      <w:t>9</w:t>
    </w:r>
    <w:r w:rsidR="007903A9" w:rsidRPr="00755436">
      <w:rPr>
        <w:rFonts w:ascii="Tunga" w:hAnsi="Tunga" w:cs="Tunga"/>
        <w:sz w:val="18"/>
        <w:szCs w:val="18"/>
      </w:rPr>
      <w:fldChar w:fldCharType="end"/>
    </w:r>
  </w:p>
  <w:p w:rsidR="00BA0966" w:rsidRDefault="00BA0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66" w:rsidRDefault="00BA0966" w:rsidP="009E1914">
      <w:r>
        <w:separator/>
      </w:r>
    </w:p>
  </w:footnote>
  <w:footnote w:type="continuationSeparator" w:id="0">
    <w:p w:rsidR="00BA0966" w:rsidRDefault="00BA0966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66" w:rsidRPr="00200D25" w:rsidRDefault="00BA096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ZP-16-109 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33416C5"/>
    <w:multiLevelType w:val="multilevel"/>
    <w:tmpl w:val="D996D75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7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C234BC"/>
    <w:multiLevelType w:val="hybridMultilevel"/>
    <w:tmpl w:val="C0F8673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BF7B18"/>
    <w:multiLevelType w:val="hybridMultilevel"/>
    <w:tmpl w:val="42504972"/>
    <w:lvl w:ilvl="0" w:tplc="FEB40CA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0D2E49"/>
    <w:multiLevelType w:val="hybridMultilevel"/>
    <w:tmpl w:val="A074FC9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030355"/>
    <w:multiLevelType w:val="hybridMultilevel"/>
    <w:tmpl w:val="CC5C6B62"/>
    <w:lvl w:ilvl="0" w:tplc="EB8AB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4">
    <w:nsid w:val="2D9B5662"/>
    <w:multiLevelType w:val="hybridMultilevel"/>
    <w:tmpl w:val="3982AB84"/>
    <w:lvl w:ilvl="0" w:tplc="865E6038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7">
    <w:nsid w:val="354437C1"/>
    <w:multiLevelType w:val="hybridMultilevel"/>
    <w:tmpl w:val="E776178C"/>
    <w:lvl w:ilvl="0" w:tplc="9A86867C">
      <w:start w:val="6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E63E671A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 w:tplc="C5364B10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ascii="Calibri" w:eastAsia="Times New Roman" w:hAnsi="Calibri" w:cs="Times New Roman"/>
      </w:rPr>
    </w:lvl>
    <w:lvl w:ilvl="3" w:tplc="A5C28332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 w:tplc="BF406D50">
      <w:start w:val="7"/>
      <w:numFmt w:val="upperRoman"/>
      <w:lvlText w:val="%5)"/>
      <w:lvlJc w:val="left"/>
      <w:pPr>
        <w:ind w:left="3675" w:hanging="720"/>
      </w:pPr>
      <w:rPr>
        <w:rFonts w:hint="default"/>
        <w:b/>
        <w:color w:val="984806"/>
      </w:rPr>
    </w:lvl>
    <w:lvl w:ilvl="5" w:tplc="B1E4EC88">
      <w:start w:val="1"/>
      <w:numFmt w:val="lowerLetter"/>
      <w:lvlText w:val="%6)"/>
      <w:lvlJc w:val="left"/>
      <w:pPr>
        <w:ind w:left="4215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8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shadow/>
        <w:color w:val="0070C0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5">
    <w:nsid w:val="572565D4"/>
    <w:multiLevelType w:val="hybridMultilevel"/>
    <w:tmpl w:val="E0501794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D76360D"/>
    <w:multiLevelType w:val="multilevel"/>
    <w:tmpl w:val="A68CC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8">
    <w:nsid w:val="608D3FDC"/>
    <w:multiLevelType w:val="multilevel"/>
    <w:tmpl w:val="183C1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0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1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89466C"/>
    <w:multiLevelType w:val="hybridMultilevel"/>
    <w:tmpl w:val="A8322D68"/>
    <w:lvl w:ilvl="0" w:tplc="F9BC521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8A40C9"/>
    <w:multiLevelType w:val="hybridMultilevel"/>
    <w:tmpl w:val="148C9CC0"/>
    <w:lvl w:ilvl="0" w:tplc="DBEC7EB0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5F1297"/>
    <w:multiLevelType w:val="hybridMultilevel"/>
    <w:tmpl w:val="A93AAA5A"/>
    <w:lvl w:ilvl="0" w:tplc="C512EE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</w:num>
  <w:num w:numId="4">
    <w:abstractNumId w:val="17"/>
    <w:lvlOverride w:ilvl="0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8"/>
  </w:num>
  <w:num w:numId="10">
    <w:abstractNumId w:val="62"/>
  </w:num>
  <w:num w:numId="11">
    <w:abstractNumId w:val="53"/>
  </w:num>
  <w:num w:numId="12">
    <w:abstractNumId w:val="35"/>
  </w:num>
  <w:num w:numId="13">
    <w:abstractNumId w:val="50"/>
  </w:num>
  <w:num w:numId="14">
    <w:abstractNumId w:val="32"/>
  </w:num>
  <w:num w:numId="15">
    <w:abstractNumId w:val="63"/>
  </w:num>
  <w:num w:numId="16">
    <w:abstractNumId w:val="70"/>
  </w:num>
  <w:num w:numId="17">
    <w:abstractNumId w:val="31"/>
  </w:num>
  <w:num w:numId="18">
    <w:abstractNumId w:val="36"/>
  </w:num>
  <w:num w:numId="19">
    <w:abstractNumId w:val="51"/>
  </w:num>
  <w:num w:numId="20">
    <w:abstractNumId w:val="60"/>
  </w:num>
  <w:num w:numId="21">
    <w:abstractNumId w:val="30"/>
  </w:num>
  <w:num w:numId="22">
    <w:abstractNumId w:val="57"/>
  </w:num>
  <w:num w:numId="23">
    <w:abstractNumId w:val="64"/>
  </w:num>
  <w:num w:numId="24">
    <w:abstractNumId w:val="46"/>
  </w:num>
  <w:num w:numId="25">
    <w:abstractNumId w:val="54"/>
  </w:num>
  <w:num w:numId="26">
    <w:abstractNumId w:val="26"/>
  </w:num>
  <w:num w:numId="27">
    <w:abstractNumId w:val="67"/>
  </w:num>
  <w:num w:numId="28">
    <w:abstractNumId w:val="44"/>
  </w:num>
  <w:num w:numId="29">
    <w:abstractNumId w:val="37"/>
  </w:num>
  <w:num w:numId="30">
    <w:abstractNumId w:val="43"/>
  </w:num>
  <w:num w:numId="31">
    <w:abstractNumId w:val="39"/>
  </w:num>
  <w:num w:numId="32">
    <w:abstractNumId w:val="48"/>
  </w:num>
  <w:num w:numId="33">
    <w:abstractNumId w:val="25"/>
  </w:num>
  <w:num w:numId="34">
    <w:abstractNumId w:val="59"/>
  </w:num>
  <w:num w:numId="35">
    <w:abstractNumId w:val="56"/>
    <w:lvlOverride w:ilvl="0">
      <w:startOverride w:val="1"/>
    </w:lvlOverride>
  </w:num>
  <w:num w:numId="36">
    <w:abstractNumId w:val="49"/>
    <w:lvlOverride w:ilvl="0">
      <w:startOverride w:val="1"/>
    </w:lvlOverride>
  </w:num>
  <w:num w:numId="37">
    <w:abstractNumId w:val="38"/>
  </w:num>
  <w:num w:numId="38">
    <w:abstractNumId w:val="40"/>
  </w:num>
  <w:num w:numId="39">
    <w:abstractNumId w:val="71"/>
  </w:num>
  <w:num w:numId="40">
    <w:abstractNumId w:val="61"/>
  </w:num>
  <w:num w:numId="41">
    <w:abstractNumId w:val="45"/>
  </w:num>
  <w:num w:numId="42">
    <w:abstractNumId w:val="72"/>
  </w:num>
  <w:num w:numId="43">
    <w:abstractNumId w:val="27"/>
  </w:num>
  <w:num w:numId="44">
    <w:abstractNumId w:val="58"/>
  </w:num>
  <w:num w:numId="45">
    <w:abstractNumId w:val="66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</w:num>
  <w:num w:numId="54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759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0C69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2B99"/>
    <w:rsid w:val="00247A48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C3F"/>
    <w:rsid w:val="002C7814"/>
    <w:rsid w:val="002C7FD6"/>
    <w:rsid w:val="002D0AE6"/>
    <w:rsid w:val="002D3FD6"/>
    <w:rsid w:val="002D4ADC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270"/>
    <w:rsid w:val="003E29E5"/>
    <w:rsid w:val="003F0A0A"/>
    <w:rsid w:val="003F215D"/>
    <w:rsid w:val="003F34DC"/>
    <w:rsid w:val="003F4815"/>
    <w:rsid w:val="003F4E09"/>
    <w:rsid w:val="003F4E5B"/>
    <w:rsid w:val="00400236"/>
    <w:rsid w:val="00400E7A"/>
    <w:rsid w:val="004019AE"/>
    <w:rsid w:val="00402BF0"/>
    <w:rsid w:val="0040356B"/>
    <w:rsid w:val="00405B96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6A00"/>
    <w:rsid w:val="004606A4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B6BD3"/>
    <w:rsid w:val="005B7082"/>
    <w:rsid w:val="005C0471"/>
    <w:rsid w:val="005C21A4"/>
    <w:rsid w:val="005C23F3"/>
    <w:rsid w:val="005C2C89"/>
    <w:rsid w:val="005C367C"/>
    <w:rsid w:val="005C6E76"/>
    <w:rsid w:val="005D2EFE"/>
    <w:rsid w:val="005D5749"/>
    <w:rsid w:val="005D7C01"/>
    <w:rsid w:val="005E0CBD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B6001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03A9"/>
    <w:rsid w:val="007947F8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176C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A197B"/>
    <w:rsid w:val="00AA3D4D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D5EDC"/>
    <w:rsid w:val="00AE35CA"/>
    <w:rsid w:val="00AE4FB1"/>
    <w:rsid w:val="00AF1283"/>
    <w:rsid w:val="00AF4C6A"/>
    <w:rsid w:val="00AF5262"/>
    <w:rsid w:val="00AF55A4"/>
    <w:rsid w:val="00B03798"/>
    <w:rsid w:val="00B03E1F"/>
    <w:rsid w:val="00B04A20"/>
    <w:rsid w:val="00B12DF1"/>
    <w:rsid w:val="00B1465C"/>
    <w:rsid w:val="00B233BC"/>
    <w:rsid w:val="00B23F76"/>
    <w:rsid w:val="00B2440E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254F"/>
    <w:rsid w:val="00B7364E"/>
    <w:rsid w:val="00B80A8A"/>
    <w:rsid w:val="00B819DE"/>
    <w:rsid w:val="00B825F8"/>
    <w:rsid w:val="00B86F0A"/>
    <w:rsid w:val="00B90273"/>
    <w:rsid w:val="00B9351A"/>
    <w:rsid w:val="00BA0043"/>
    <w:rsid w:val="00BA0595"/>
    <w:rsid w:val="00BA0966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20E5"/>
    <w:rsid w:val="00CF37BC"/>
    <w:rsid w:val="00CF6A75"/>
    <w:rsid w:val="00CF6FFC"/>
    <w:rsid w:val="00D01DD2"/>
    <w:rsid w:val="00D045F1"/>
    <w:rsid w:val="00D07617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7254B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0A4"/>
    <w:rsid w:val="00DC716E"/>
    <w:rsid w:val="00DD00FB"/>
    <w:rsid w:val="00DD02D7"/>
    <w:rsid w:val="00DD0496"/>
    <w:rsid w:val="00DD170C"/>
    <w:rsid w:val="00DD23DC"/>
    <w:rsid w:val="00DD428A"/>
    <w:rsid w:val="00DD48AF"/>
    <w:rsid w:val="00DD6BC5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41DC"/>
    <w:rsid w:val="00F25C2D"/>
    <w:rsid w:val="00F30629"/>
    <w:rsid w:val="00F312C8"/>
    <w:rsid w:val="00F31643"/>
    <w:rsid w:val="00F322C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951C2"/>
    <w:rsid w:val="00FA017B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signature">
    <w:name w:val="signature"/>
    <w:basedOn w:val="Domylnaczcionkaakapitu"/>
    <w:rsid w:val="0070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2A38-7F29-4D99-BDD1-5F9533E2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11189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Dorota Uryć</cp:lastModifiedBy>
  <cp:revision>30</cp:revision>
  <cp:lastPrinted>2016-10-11T10:51:00Z</cp:lastPrinted>
  <dcterms:created xsi:type="dcterms:W3CDTF">2016-08-25T05:44:00Z</dcterms:created>
  <dcterms:modified xsi:type="dcterms:W3CDTF">2016-10-11T10:52:00Z</dcterms:modified>
</cp:coreProperties>
</file>