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066" w:rsidRPr="00770CB8" w:rsidRDefault="002E03E9" w:rsidP="00492066">
      <w:pPr>
        <w:spacing w:after="120"/>
        <w:rPr>
          <w:b/>
          <w:bCs/>
        </w:rPr>
      </w:pPr>
      <w:r>
        <w:rPr>
          <w:b/>
          <w:bCs/>
        </w:rPr>
        <w:t xml:space="preserve">Załącznik </w:t>
      </w:r>
      <w:r w:rsidR="00492066">
        <w:rPr>
          <w:b/>
          <w:bCs/>
        </w:rPr>
        <w:t xml:space="preserve"> Nr 1</w:t>
      </w:r>
      <w:r>
        <w:rPr>
          <w:b/>
          <w:bCs/>
        </w:rPr>
        <w:t>do SIWZ</w:t>
      </w:r>
    </w:p>
    <w:p w:rsidR="00492066" w:rsidRPr="005C4509" w:rsidRDefault="00492066" w:rsidP="00492066">
      <w:pPr>
        <w:spacing w:after="120"/>
        <w:ind w:left="1155"/>
        <w:jc w:val="center"/>
        <w:rPr>
          <w:b/>
        </w:rPr>
      </w:pPr>
      <w:r w:rsidRPr="006B08D7">
        <w:rPr>
          <w:b/>
        </w:rPr>
        <w:t>FORMULARZ ASORTYMENTOWO – CENOWY</w:t>
      </w:r>
    </w:p>
    <w:p w:rsidR="002E03E9" w:rsidRDefault="002E03E9" w:rsidP="00492066">
      <w:pPr>
        <w:tabs>
          <w:tab w:val="left" w:pos="0"/>
        </w:tabs>
        <w:spacing w:before="120" w:after="120"/>
        <w:rPr>
          <w:b/>
        </w:rPr>
      </w:pPr>
    </w:p>
    <w:p w:rsidR="00492066" w:rsidRDefault="00492066" w:rsidP="002E03E9">
      <w:pPr>
        <w:tabs>
          <w:tab w:val="left" w:pos="0"/>
        </w:tabs>
        <w:spacing w:before="120" w:after="120"/>
        <w:rPr>
          <w:b/>
          <w:bCs/>
          <w:iCs/>
        </w:rPr>
      </w:pPr>
      <w:r>
        <w:rPr>
          <w:b/>
        </w:rPr>
        <w:t>Pakiet nr 1</w:t>
      </w:r>
      <w:r w:rsidRPr="007005F8">
        <w:rPr>
          <w:b/>
        </w:rPr>
        <w:t xml:space="preserve"> </w:t>
      </w:r>
      <w:r w:rsidRPr="000F1454">
        <w:rPr>
          <w:b/>
        </w:rPr>
        <w:t xml:space="preserve">– </w:t>
      </w:r>
      <w:r>
        <w:rPr>
          <w:b/>
          <w:bCs/>
          <w:iCs/>
        </w:rPr>
        <w:t>Dostawa świeżego drobiu</w:t>
      </w:r>
    </w:p>
    <w:p w:rsidR="00DD6BC5" w:rsidRPr="00505EAA" w:rsidRDefault="00DD6BC5" w:rsidP="002E03E9">
      <w:pPr>
        <w:tabs>
          <w:tab w:val="left" w:pos="0"/>
        </w:tabs>
        <w:spacing w:before="120" w:after="120"/>
        <w:rPr>
          <w:rFonts w:ascii="Ubuntu" w:hAnsi="Ubuntu" w:cs="Estrangelo Edessa"/>
          <w:b/>
          <w:i/>
          <w:iCs/>
          <w:sz w:val="20"/>
          <w:szCs w:val="20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77"/>
        <w:gridCol w:w="1134"/>
        <w:gridCol w:w="1417"/>
        <w:gridCol w:w="1559"/>
        <w:gridCol w:w="1560"/>
        <w:gridCol w:w="1417"/>
        <w:gridCol w:w="1134"/>
        <w:gridCol w:w="1559"/>
      </w:tblGrid>
      <w:tr w:rsidR="00492066" w:rsidRPr="00505EAA" w:rsidTr="002E03E9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Ilość [kg]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Cena jednostkowa netto [kg]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Stawka podatku VAT [%]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2E03E9" w:rsidP="00492066">
            <w:pPr>
              <w:jc w:val="center"/>
              <w:rPr>
                <w:rFonts w:ascii="Ubuntu" w:hAnsi="Ubuntu"/>
                <w:b/>
                <w:i/>
                <w:sz w:val="22"/>
                <w:szCs w:val="22"/>
              </w:rPr>
            </w:pPr>
            <w:r w:rsidRPr="002E03E9">
              <w:rPr>
                <w:rFonts w:ascii="Ubuntu" w:hAnsi="Ubuntu"/>
                <w:b/>
                <w:i/>
                <w:sz w:val="22"/>
                <w:szCs w:val="22"/>
              </w:rPr>
              <w:t>Wartość</w:t>
            </w:r>
          </w:p>
        </w:tc>
      </w:tr>
      <w:tr w:rsidR="00492066" w:rsidRPr="00505EAA" w:rsidTr="002E03E9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2E03E9" w:rsidP="002E03E9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N</w:t>
            </w:r>
            <w:r w:rsidR="00492066" w:rsidRPr="002E03E9">
              <w:rPr>
                <w:rFonts w:ascii="Ubuntu" w:hAnsi="Ubuntu"/>
                <w:b/>
                <w:sz w:val="20"/>
                <w:szCs w:val="20"/>
              </w:rPr>
              <w:t>etto</w:t>
            </w:r>
          </w:p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[kol. 4 * kol. 5]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492066" w:rsidP="002E03E9">
            <w:pPr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VAT [zł]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2E03E9" w:rsidP="002E03E9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B</w:t>
            </w:r>
            <w:r w:rsidR="00492066" w:rsidRPr="002E03E9">
              <w:rPr>
                <w:rFonts w:ascii="Ubuntu" w:hAnsi="Ubuntu"/>
                <w:b/>
                <w:sz w:val="20"/>
                <w:szCs w:val="20"/>
              </w:rPr>
              <w:t>rutto</w:t>
            </w:r>
            <w:r w:rsidRPr="002E03E9">
              <w:rPr>
                <w:rFonts w:ascii="Ubuntu" w:hAnsi="Ubuntu"/>
                <w:b/>
                <w:sz w:val="20"/>
                <w:szCs w:val="20"/>
              </w:rPr>
              <w:br/>
            </w:r>
            <w:r w:rsidR="00492066" w:rsidRPr="00505EAA">
              <w:rPr>
                <w:rFonts w:ascii="Ubuntu" w:hAnsi="Ubuntu"/>
                <w:sz w:val="20"/>
                <w:szCs w:val="20"/>
              </w:rPr>
              <w:t xml:space="preserve"> </w:t>
            </w:r>
            <w:r w:rsidR="00492066" w:rsidRPr="00505EAA">
              <w:rPr>
                <w:rFonts w:ascii="Ubuntu" w:hAnsi="Ubuntu"/>
                <w:sz w:val="18"/>
                <w:szCs w:val="18"/>
              </w:rPr>
              <w:t>[kol. 7 + kol. 8]</w:t>
            </w:r>
          </w:p>
        </w:tc>
      </w:tr>
      <w:tr w:rsidR="00492066" w:rsidRPr="00505EAA" w:rsidTr="002E03E9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9</w:t>
            </w:r>
          </w:p>
        </w:tc>
      </w:tr>
      <w:tr w:rsidR="00492066" w:rsidRPr="00505EAA" w:rsidTr="002E03E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661F91" w:rsidP="00492066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Udka</w:t>
            </w:r>
            <w:r w:rsidR="00492066" w:rsidRPr="002E03E9">
              <w:rPr>
                <w:rFonts w:ascii="Ubuntu" w:hAnsi="Ubuntu"/>
                <w:b/>
                <w:sz w:val="20"/>
                <w:szCs w:val="20"/>
              </w:rPr>
              <w:t xml:space="preserve"> z kurczaka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661F91" w:rsidP="00661F91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3 0</w:t>
            </w:r>
            <w:r w:rsidR="00492066" w:rsidRPr="002E03E9">
              <w:rPr>
                <w:rFonts w:ascii="Ubuntu" w:hAnsi="Ubuntu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</w:rPr>
            </w:pPr>
          </w:p>
        </w:tc>
      </w:tr>
      <w:tr w:rsidR="00661F91" w:rsidRPr="00505EAA" w:rsidTr="002E03E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661F91" w:rsidP="00661F91">
            <w:pPr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Filet z kurczaka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661F91" w:rsidP="00661F91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1</w:t>
            </w:r>
            <w:r>
              <w:rPr>
                <w:rFonts w:ascii="Ubuntu" w:hAnsi="Ubuntu"/>
                <w:b/>
                <w:sz w:val="20"/>
                <w:szCs w:val="20"/>
              </w:rPr>
              <w:t xml:space="preserve"> 2</w:t>
            </w:r>
            <w:r w:rsidRPr="002E03E9">
              <w:rPr>
                <w:rFonts w:ascii="Ubuntu" w:hAnsi="Ubuntu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</w:tr>
      <w:tr w:rsidR="00661F91" w:rsidRPr="00505EAA" w:rsidTr="002E03E9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661F91" w:rsidP="00661F91">
            <w:pPr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Porcje rosołowe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661F91" w:rsidP="00492066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1</w:t>
            </w:r>
            <w:r>
              <w:rPr>
                <w:rFonts w:ascii="Ubuntu" w:hAnsi="Ubuntu"/>
                <w:b/>
                <w:sz w:val="20"/>
                <w:szCs w:val="20"/>
              </w:rPr>
              <w:t xml:space="preserve"> </w:t>
            </w:r>
            <w:r w:rsidRPr="002E03E9">
              <w:rPr>
                <w:rFonts w:ascii="Ubuntu" w:hAnsi="Ubuntu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492066">
            <w:pPr>
              <w:jc w:val="center"/>
              <w:rPr>
                <w:rFonts w:ascii="Ubuntu" w:hAnsi="Ubuntu"/>
              </w:rPr>
            </w:pPr>
          </w:p>
        </w:tc>
      </w:tr>
      <w:tr w:rsidR="00492066" w:rsidRPr="00505EAA" w:rsidTr="002E03E9">
        <w:trPr>
          <w:trHeight w:val="51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505EAA" w:rsidRDefault="00492066" w:rsidP="002E03E9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2E03E9">
              <w:rPr>
                <w:rFonts w:ascii="Ubuntu Light" w:hAnsi="Ubuntu Light"/>
                <w:b/>
                <w:i/>
                <w:sz w:val="22"/>
                <w:szCs w:val="22"/>
              </w:rPr>
              <w:t>Wartość ogółem</w:t>
            </w:r>
            <w:r w:rsidRPr="00505EAA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505EAA" w:rsidRDefault="00492066" w:rsidP="00492066">
            <w:pPr>
              <w:jc w:val="center"/>
              <w:rPr>
                <w:rFonts w:ascii="Ubuntu" w:hAnsi="Ubuntu"/>
              </w:rPr>
            </w:pPr>
          </w:p>
        </w:tc>
      </w:tr>
    </w:tbl>
    <w:p w:rsidR="00492066" w:rsidRPr="00505EAA" w:rsidRDefault="00492066" w:rsidP="00492066">
      <w:pPr>
        <w:rPr>
          <w:rFonts w:ascii="Ubuntu" w:hAnsi="Ubuntu" w:cs="Estrangelo Edessa"/>
          <w:b/>
          <w:i/>
          <w:iCs/>
          <w:sz w:val="20"/>
          <w:szCs w:val="20"/>
        </w:rPr>
      </w:pPr>
    </w:p>
    <w:p w:rsidR="00492066" w:rsidRPr="00492066" w:rsidRDefault="00492066" w:rsidP="00492066">
      <w:pPr>
        <w:rPr>
          <w:rFonts w:eastAsia="Arial Unicode MS"/>
        </w:rPr>
      </w:pPr>
    </w:p>
    <w:p w:rsidR="00EC7220" w:rsidRPr="001C7634" w:rsidRDefault="00EC7220" w:rsidP="00EC7220">
      <w:pPr>
        <w:rPr>
          <w:rFonts w:ascii="Ubuntu Light" w:eastAsia="Arial Unicode MS" w:hAnsi="Ubuntu Light"/>
          <w:sz w:val="20"/>
          <w:szCs w:val="20"/>
        </w:rPr>
      </w:pPr>
    </w:p>
    <w:p w:rsidR="00EC7220" w:rsidRPr="001C7634" w:rsidRDefault="00EC7220" w:rsidP="00EC7220">
      <w:pPr>
        <w:rPr>
          <w:rFonts w:ascii="Ubuntu Light" w:eastAsia="Arial Unicode MS" w:hAnsi="Ubuntu Light"/>
        </w:rPr>
      </w:pPr>
    </w:p>
    <w:p w:rsidR="00EC7220" w:rsidRPr="001C7634" w:rsidRDefault="00EC7220" w:rsidP="00EC7220">
      <w:pPr>
        <w:pStyle w:val="normaltableau"/>
        <w:spacing w:before="0" w:after="0" w:line="360" w:lineRule="auto"/>
        <w:rPr>
          <w:rFonts w:ascii="Ubuntu Light" w:hAnsi="Ubuntu Light"/>
          <w:sz w:val="20"/>
          <w:szCs w:val="20"/>
          <w:lang w:val="pl-PL"/>
        </w:rPr>
      </w:pP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</w:p>
    <w:p w:rsidR="00492066" w:rsidRDefault="00492066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</w:t>
      </w:r>
      <w:r>
        <w:rPr>
          <w:rFonts w:ascii="Tunga" w:hAnsi="Tunga" w:cs="Tunga"/>
          <w:sz w:val="20"/>
          <w:szCs w:val="20"/>
          <w:lang w:val="pl-PL" w:eastAsia="en-US"/>
        </w:rPr>
        <w:t>________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Pr="00F64318" w:rsidRDefault="00492066" w:rsidP="00492066">
      <w:pPr>
        <w:pStyle w:val="normaltableau"/>
        <w:spacing w:before="0" w:after="0"/>
        <w:ind w:left="795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</w:t>
      </w:r>
    </w:p>
    <w:p w:rsidR="00624BCC" w:rsidRPr="001C7634" w:rsidRDefault="00492066" w:rsidP="00492066">
      <w:pPr>
        <w:rPr>
          <w:rFonts w:ascii="Ubuntu Light" w:hAnsi="Ubuntu Light" w:cs="Arial"/>
          <w:sz w:val="18"/>
          <w:szCs w:val="18"/>
        </w:rPr>
      </w:pPr>
      <w:r>
        <w:rPr>
          <w:rFonts w:ascii="Tunga" w:hAnsi="Tunga" w:cs="Tunga"/>
          <w:sz w:val="20"/>
          <w:szCs w:val="20"/>
          <w:lang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          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(podpis Wykonawcy/Wykonawców)</w:t>
      </w:r>
    </w:p>
    <w:p w:rsidR="00661F91" w:rsidRDefault="00661F91" w:rsidP="00492066">
      <w:pPr>
        <w:spacing w:after="120"/>
        <w:rPr>
          <w:b/>
          <w:bCs/>
        </w:rPr>
      </w:pPr>
    </w:p>
    <w:p w:rsidR="00DD6BC5" w:rsidRDefault="00DD6BC5" w:rsidP="00492066">
      <w:pPr>
        <w:spacing w:after="120"/>
        <w:rPr>
          <w:b/>
          <w:bCs/>
        </w:rPr>
      </w:pPr>
    </w:p>
    <w:p w:rsidR="00DD6BC5" w:rsidRDefault="00DD6BC5" w:rsidP="00492066">
      <w:pPr>
        <w:spacing w:after="120"/>
        <w:rPr>
          <w:b/>
          <w:bCs/>
        </w:rPr>
      </w:pPr>
    </w:p>
    <w:p w:rsidR="00492066" w:rsidRDefault="002E03E9" w:rsidP="00492066">
      <w:pPr>
        <w:spacing w:after="120"/>
        <w:rPr>
          <w:b/>
          <w:bCs/>
        </w:rPr>
      </w:pPr>
      <w:r>
        <w:rPr>
          <w:b/>
          <w:bCs/>
        </w:rPr>
        <w:lastRenderedPageBreak/>
        <w:t xml:space="preserve">Załącznik </w:t>
      </w:r>
      <w:r w:rsidR="00492066">
        <w:rPr>
          <w:b/>
          <w:bCs/>
        </w:rPr>
        <w:t xml:space="preserve"> Nr 2</w:t>
      </w:r>
      <w:r>
        <w:rPr>
          <w:b/>
          <w:bCs/>
        </w:rPr>
        <w:t xml:space="preserve"> do SIWZ</w:t>
      </w:r>
    </w:p>
    <w:p w:rsidR="00492066" w:rsidRPr="00770CB8" w:rsidRDefault="00492066" w:rsidP="00492066">
      <w:pPr>
        <w:spacing w:after="120"/>
        <w:rPr>
          <w:b/>
          <w:bCs/>
        </w:rPr>
      </w:pPr>
    </w:p>
    <w:p w:rsidR="00492066" w:rsidRPr="005C4509" w:rsidRDefault="00492066" w:rsidP="00492066">
      <w:pPr>
        <w:spacing w:after="120"/>
        <w:ind w:left="1155"/>
        <w:jc w:val="center"/>
        <w:rPr>
          <w:b/>
        </w:rPr>
      </w:pPr>
      <w:r w:rsidRPr="006B08D7">
        <w:rPr>
          <w:b/>
        </w:rPr>
        <w:t>FORMULARZ ASORTYMENTOWO – CENOWY</w:t>
      </w:r>
    </w:p>
    <w:p w:rsidR="00492066" w:rsidRDefault="00492066" w:rsidP="00492066">
      <w:pPr>
        <w:tabs>
          <w:tab w:val="left" w:pos="0"/>
        </w:tabs>
        <w:spacing w:before="120" w:after="120"/>
        <w:rPr>
          <w:b/>
        </w:rPr>
      </w:pPr>
    </w:p>
    <w:p w:rsidR="00492066" w:rsidRDefault="00492066" w:rsidP="00492066">
      <w:pPr>
        <w:tabs>
          <w:tab w:val="left" w:pos="0"/>
        </w:tabs>
        <w:spacing w:before="120" w:after="120"/>
        <w:rPr>
          <w:rFonts w:ascii="Ubuntu Light" w:hAnsi="Ubuntu Light" w:cs="Arial"/>
          <w:b/>
          <w:sz w:val="20"/>
          <w:szCs w:val="20"/>
        </w:rPr>
      </w:pPr>
      <w:r>
        <w:rPr>
          <w:b/>
        </w:rPr>
        <w:t xml:space="preserve">      Pakiet nr 2</w:t>
      </w:r>
      <w:r w:rsidRPr="007005F8">
        <w:rPr>
          <w:b/>
        </w:rPr>
        <w:t xml:space="preserve"> </w:t>
      </w:r>
      <w:r w:rsidRPr="000F1454">
        <w:rPr>
          <w:b/>
        </w:rPr>
        <w:t xml:space="preserve">– </w:t>
      </w:r>
      <w:r>
        <w:rPr>
          <w:b/>
          <w:bCs/>
          <w:iCs/>
        </w:rPr>
        <w:t>Dostawa jaj</w:t>
      </w: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tbl>
      <w:tblPr>
        <w:tblW w:w="13608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1276"/>
        <w:gridCol w:w="1134"/>
        <w:gridCol w:w="1559"/>
        <w:gridCol w:w="1559"/>
        <w:gridCol w:w="1701"/>
        <w:gridCol w:w="1276"/>
        <w:gridCol w:w="1985"/>
      </w:tblGrid>
      <w:tr w:rsidR="00492066" w:rsidRPr="00492066" w:rsidTr="00492066">
        <w:trPr>
          <w:trHeight w:val="69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Cena jednostkowa netto [</w:t>
            </w:r>
            <w:proofErr w:type="spellStart"/>
            <w:r w:rsidRPr="00492066">
              <w:rPr>
                <w:rFonts w:ascii="Ubuntu Light" w:hAnsi="Ubuntu Light"/>
                <w:sz w:val="20"/>
                <w:szCs w:val="20"/>
              </w:rPr>
              <w:t>szt</w:t>
            </w:r>
            <w:proofErr w:type="spellEnd"/>
            <w:r w:rsidRPr="00492066">
              <w:rPr>
                <w:rFonts w:ascii="Ubuntu Light" w:hAnsi="Ubuntu Light"/>
                <w:sz w:val="20"/>
                <w:szCs w:val="20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Stawka podatku VAT [%]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i/>
                <w:sz w:val="22"/>
                <w:szCs w:val="22"/>
              </w:rPr>
            </w:pPr>
            <w:r w:rsidRPr="00492066">
              <w:rPr>
                <w:rFonts w:ascii="Ubuntu Light" w:hAnsi="Ubuntu Light"/>
                <w:b/>
                <w:i/>
                <w:sz w:val="22"/>
                <w:szCs w:val="22"/>
              </w:rPr>
              <w:t>Wartość</w:t>
            </w:r>
          </w:p>
        </w:tc>
      </w:tr>
      <w:tr w:rsidR="00492066" w:rsidRPr="00492066" w:rsidTr="00492066">
        <w:trPr>
          <w:trHeight w:val="69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E03E9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N</w:t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 xml:space="preserve">etto </w:t>
            </w:r>
          </w:p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492066">
              <w:rPr>
                <w:rFonts w:ascii="Ubuntu Light" w:hAnsi="Ubuntu Light"/>
                <w:b/>
                <w:sz w:val="18"/>
                <w:szCs w:val="18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492066">
              <w:rPr>
                <w:rFonts w:ascii="Ubuntu Light" w:hAnsi="Ubuntu Light"/>
                <w:b/>
                <w:sz w:val="20"/>
                <w:szCs w:val="20"/>
              </w:rPr>
              <w:t>VAT [zł]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E03E9" w:rsidP="002E03E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Brutto</w:t>
            </w:r>
            <w:r>
              <w:rPr>
                <w:rFonts w:ascii="Ubuntu Light" w:hAnsi="Ubuntu Light"/>
                <w:b/>
                <w:sz w:val="20"/>
                <w:szCs w:val="20"/>
              </w:rPr>
              <w:br/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 xml:space="preserve"> </w:t>
            </w:r>
            <w:r w:rsidR="00492066" w:rsidRPr="00492066">
              <w:rPr>
                <w:rFonts w:ascii="Ubuntu Light" w:hAnsi="Ubuntu Light"/>
                <w:b/>
                <w:sz w:val="18"/>
                <w:szCs w:val="18"/>
              </w:rPr>
              <w:t>[kol. 7 + kol. 8]</w:t>
            </w:r>
          </w:p>
        </w:tc>
      </w:tr>
      <w:tr w:rsidR="00492066" w:rsidRPr="00492066" w:rsidTr="00492066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9</w:t>
            </w:r>
          </w:p>
        </w:tc>
      </w:tr>
      <w:tr w:rsidR="00492066" w:rsidRPr="00492066" w:rsidTr="00492066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492066">
              <w:rPr>
                <w:rFonts w:ascii="Ubuntu Light" w:hAnsi="Ubuntu Light"/>
                <w:b/>
                <w:sz w:val="20"/>
                <w:szCs w:val="20"/>
              </w:rPr>
              <w:t>JAJA klasy 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proofErr w:type="spellStart"/>
            <w:r w:rsidRPr="00492066">
              <w:rPr>
                <w:rFonts w:ascii="Ubuntu Light" w:hAnsi="Ubuntu Light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492066">
              <w:rPr>
                <w:rFonts w:ascii="Ubuntu Light" w:hAnsi="Ubuntu Light"/>
                <w:b/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</w:tr>
      <w:tr w:rsidR="00492066" w:rsidRPr="00492066" w:rsidTr="00492066">
        <w:trPr>
          <w:trHeight w:val="52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  <w:r w:rsidRPr="00492066">
              <w:rPr>
                <w:rFonts w:ascii="Ubuntu Light" w:hAnsi="Ubuntu Light"/>
                <w:b/>
                <w:i/>
                <w:sz w:val="22"/>
                <w:szCs w:val="22"/>
              </w:rPr>
              <w:t>Wartość ogółem</w:t>
            </w:r>
            <w:r w:rsidRPr="00492066">
              <w:rPr>
                <w:rFonts w:ascii="Ubuntu Light" w:hAnsi="Ubuntu Light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</w:tr>
    </w:tbl>
    <w:p w:rsidR="00492066" w:rsidRPr="00505EAA" w:rsidRDefault="00492066" w:rsidP="00492066">
      <w:pPr>
        <w:rPr>
          <w:rFonts w:ascii="Ubuntu" w:hAnsi="Ubuntu" w:cs="Estrangelo Edessa"/>
          <w:b/>
          <w:i/>
          <w:iCs/>
          <w:sz w:val="20"/>
          <w:szCs w:val="20"/>
        </w:rPr>
      </w:pPr>
    </w:p>
    <w:p w:rsidR="00492066" w:rsidRPr="00505EAA" w:rsidRDefault="00492066" w:rsidP="00492066">
      <w:pPr>
        <w:tabs>
          <w:tab w:val="left" w:pos="0"/>
        </w:tabs>
        <w:ind w:left="426"/>
        <w:jc w:val="both"/>
        <w:rPr>
          <w:rFonts w:ascii="Ubuntu" w:hAnsi="Ubuntu" w:cs="Tunga"/>
          <w:sz w:val="20"/>
          <w:szCs w:val="20"/>
        </w:rPr>
      </w:pPr>
      <w:r w:rsidRPr="00505EAA">
        <w:rPr>
          <w:rFonts w:ascii="Ubuntu" w:hAnsi="Ubuntu" w:cs="Estrangelo Edessa"/>
          <w:iCs/>
          <w:sz w:val="20"/>
          <w:szCs w:val="20"/>
        </w:rPr>
        <w:tab/>
      </w:r>
    </w:p>
    <w:p w:rsidR="00492066" w:rsidRPr="00505EAA" w:rsidRDefault="00492066" w:rsidP="00492066">
      <w:pPr>
        <w:rPr>
          <w:rFonts w:ascii="Ubuntu" w:hAnsi="Ubuntu" w:cs="Estrangelo Edessa"/>
          <w:iCs/>
          <w:sz w:val="20"/>
          <w:szCs w:val="20"/>
        </w:rPr>
      </w:pPr>
    </w:p>
    <w:p w:rsidR="00DD6BC5" w:rsidRPr="00492066" w:rsidRDefault="00492066" w:rsidP="00DD6BC5">
      <w:pPr>
        <w:tabs>
          <w:tab w:val="left" w:pos="0"/>
        </w:tabs>
        <w:ind w:left="426"/>
        <w:jc w:val="both"/>
        <w:rPr>
          <w:rFonts w:ascii="Ubuntu" w:hAnsi="Ubuntu"/>
          <w:color w:val="00B050"/>
          <w:sz w:val="20"/>
          <w:szCs w:val="20"/>
        </w:rPr>
      </w:pPr>
      <w:r w:rsidRPr="00505EAA">
        <w:rPr>
          <w:rFonts w:ascii="Ubuntu" w:hAnsi="Ubuntu" w:cs="Estrangelo Edessa"/>
          <w:iCs/>
          <w:sz w:val="20"/>
          <w:szCs w:val="20"/>
        </w:rPr>
        <w:tab/>
      </w:r>
    </w:p>
    <w:p w:rsidR="00492066" w:rsidRPr="00492066" w:rsidRDefault="00492066" w:rsidP="00492066">
      <w:pPr>
        <w:tabs>
          <w:tab w:val="left" w:pos="0"/>
        </w:tabs>
        <w:ind w:left="709"/>
        <w:jc w:val="both"/>
        <w:rPr>
          <w:rFonts w:ascii="Ubuntu" w:hAnsi="Ubuntu"/>
          <w:color w:val="00B050"/>
          <w:sz w:val="20"/>
          <w:szCs w:val="20"/>
        </w:rPr>
      </w:pP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p w:rsidR="00492066" w:rsidRDefault="00492066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</w:t>
      </w:r>
      <w:r>
        <w:rPr>
          <w:rFonts w:ascii="Tunga" w:hAnsi="Tunga" w:cs="Tunga"/>
          <w:sz w:val="20"/>
          <w:szCs w:val="20"/>
          <w:lang w:val="pl-PL" w:eastAsia="en-US"/>
        </w:rPr>
        <w:t>________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Pr="00F64318" w:rsidRDefault="00492066" w:rsidP="00492066">
      <w:pPr>
        <w:pStyle w:val="normaltableau"/>
        <w:spacing w:before="0" w:after="0"/>
        <w:ind w:left="795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</w:t>
      </w:r>
    </w:p>
    <w:p w:rsidR="00492066" w:rsidRPr="001C7634" w:rsidRDefault="00492066" w:rsidP="00492066">
      <w:pPr>
        <w:rPr>
          <w:rFonts w:ascii="Ubuntu Light" w:hAnsi="Ubuntu Light" w:cs="Arial"/>
          <w:sz w:val="18"/>
          <w:szCs w:val="18"/>
        </w:rPr>
      </w:pPr>
      <w:r>
        <w:rPr>
          <w:rFonts w:ascii="Tunga" w:hAnsi="Tunga" w:cs="Tunga"/>
          <w:sz w:val="20"/>
          <w:szCs w:val="20"/>
          <w:lang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          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(podpis Wykonawcy/Wykonawców)</w:t>
      </w:r>
    </w:p>
    <w:p w:rsidR="00492066" w:rsidRDefault="00492066" w:rsidP="00492066">
      <w:pPr>
        <w:rPr>
          <w:rFonts w:ascii="Ubuntu Light" w:hAnsi="Ubuntu Light" w:cs="Arial"/>
          <w:b/>
          <w:sz w:val="20"/>
          <w:szCs w:val="20"/>
        </w:rPr>
      </w:pPr>
    </w:p>
    <w:p w:rsidR="00492066" w:rsidRPr="001C7634" w:rsidRDefault="00492066" w:rsidP="00E0004C">
      <w:pPr>
        <w:rPr>
          <w:rFonts w:ascii="Ubuntu Light" w:hAnsi="Ubuntu Light" w:cs="Arial"/>
          <w:b/>
          <w:sz w:val="20"/>
          <w:szCs w:val="20"/>
        </w:rPr>
        <w:sectPr w:rsidR="00492066" w:rsidRPr="001C7634" w:rsidSect="008F289B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1C7634" w:rsidRDefault="003329DB" w:rsidP="008C496F">
      <w:pPr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8C496F">
        <w:rPr>
          <w:rFonts w:ascii="Ubuntu Light" w:hAnsi="Ubuntu Light" w:cs="Arial"/>
          <w:b/>
          <w:sz w:val="20"/>
          <w:szCs w:val="20"/>
        </w:rPr>
        <w:t>3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W KATOWICACH</w:t>
      </w:r>
    </w:p>
    <w:p w:rsidR="008C496F" w:rsidRPr="001C7634" w:rsidRDefault="008C496F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1C7634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1C7634">
        <w:rPr>
          <w:rFonts w:ascii="Ubuntu Light" w:hAnsi="Ubuntu Light" w:cs="Arial"/>
          <w:sz w:val="20"/>
          <w:szCs w:val="20"/>
          <w:lang w:val="de-DE"/>
        </w:rPr>
        <w:t>Tel. ………………………………..............</w:t>
      </w:r>
      <w:r w:rsidR="004C223D" w:rsidRPr="001C7634">
        <w:rPr>
          <w:rFonts w:ascii="Ubuntu Light" w:hAnsi="Ubuntu Light" w:cs="Arial"/>
          <w:sz w:val="20"/>
          <w:szCs w:val="20"/>
          <w:lang w:val="de-DE"/>
        </w:rPr>
        <w:t>...</w:t>
      </w:r>
      <w:r w:rsidRPr="001C7634">
        <w:rPr>
          <w:rFonts w:ascii="Ubuntu Light" w:hAnsi="Ubuntu Light" w:cs="Arial"/>
          <w:sz w:val="20"/>
          <w:szCs w:val="20"/>
          <w:lang w:val="de-DE"/>
        </w:rPr>
        <w:t>… Fax ……………….....................……………………...</w:t>
      </w:r>
    </w:p>
    <w:p w:rsidR="000411A0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1C7634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1C7634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Tel …………………</w:t>
      </w:r>
      <w:r w:rsidR="005977AD" w:rsidRPr="001C7634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1C763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1C7634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1C7634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1C763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1C7634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1C7634">
        <w:rPr>
          <w:rFonts w:ascii="Ubuntu Light" w:hAnsi="Ubuntu Light" w:cs="Arial"/>
          <w:sz w:val="20"/>
          <w:szCs w:val="20"/>
        </w:rPr>
        <w:t xml:space="preserve"> na dostawę </w:t>
      </w:r>
      <w:r w:rsidR="008C496F">
        <w:rPr>
          <w:rFonts w:ascii="Ubuntu Light" w:hAnsi="Ubuntu Light" w:cs="Arial"/>
          <w:sz w:val="20"/>
          <w:szCs w:val="20"/>
        </w:rPr>
        <w:t>świeżego</w:t>
      </w:r>
      <w:r w:rsidR="00661F91">
        <w:rPr>
          <w:rFonts w:ascii="Ubuntu Light" w:hAnsi="Ubuntu Light" w:cs="Arial"/>
          <w:sz w:val="20"/>
          <w:szCs w:val="20"/>
        </w:rPr>
        <w:t xml:space="preserve"> drobiu</w:t>
      </w:r>
      <w:r w:rsidR="008C496F">
        <w:rPr>
          <w:rFonts w:ascii="Ubuntu Light" w:hAnsi="Ubuntu Light" w:cs="Arial"/>
          <w:sz w:val="20"/>
          <w:szCs w:val="20"/>
        </w:rPr>
        <w:t xml:space="preserve"> oraz jaj</w:t>
      </w:r>
      <w:r w:rsidRPr="001C7634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1C7634">
        <w:rPr>
          <w:rFonts w:ascii="Ubuntu Light" w:hAnsi="Ubuntu Light" w:cs="Arial"/>
          <w:sz w:val="20"/>
          <w:szCs w:val="20"/>
        </w:rPr>
        <w:t>za cenę</w:t>
      </w:r>
      <w:r w:rsidRPr="001C7634">
        <w:rPr>
          <w:rFonts w:ascii="Ubuntu Light" w:hAnsi="Ubuntu Light" w:cs="Arial"/>
          <w:sz w:val="20"/>
          <w:szCs w:val="20"/>
        </w:rPr>
        <w:t>:</w:t>
      </w:r>
    </w:p>
    <w:p w:rsidR="002A49CE" w:rsidRPr="001C7634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8C496F" w:rsidRPr="008C496F" w:rsidRDefault="008C496F" w:rsidP="006227C0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8C496F">
        <w:rPr>
          <w:rFonts w:ascii="Ubuntu Light" w:hAnsi="Ubuntu Light" w:cs="Tunga"/>
          <w:b/>
          <w:i/>
          <w:sz w:val="20"/>
          <w:szCs w:val="20"/>
        </w:rPr>
        <w:t>PAKIET NR 1 – dostawa świeżego drobiu</w:t>
      </w:r>
    </w:p>
    <w:p w:rsidR="006227C0" w:rsidRPr="001C7634" w:rsidRDefault="006227C0" w:rsidP="00661F9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VAT………………...……………………..…………..............................…</w:t>
      </w:r>
      <w:r w:rsidR="008C496F">
        <w:rPr>
          <w:rFonts w:ascii="Ubuntu Light" w:hAnsi="Ubuntu Light" w:cs="Tunga"/>
          <w:sz w:val="20"/>
          <w:szCs w:val="20"/>
        </w:rPr>
        <w:t>…..</w:t>
      </w:r>
      <w:r w:rsidRPr="001C7634">
        <w:rPr>
          <w:rFonts w:ascii="Ubuntu Light" w:hAnsi="Ubuntu Light" w:cs="Tunga"/>
          <w:sz w:val="20"/>
          <w:szCs w:val="20"/>
        </w:rPr>
        <w:t>….zł</w:t>
      </w:r>
    </w:p>
    <w:p w:rsidR="006227C0" w:rsidRPr="001C7634" w:rsidRDefault="006227C0" w:rsidP="00661F9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podatek VAT ………% ……………………………….…………………………</w:t>
      </w:r>
      <w:r w:rsidR="008C496F">
        <w:rPr>
          <w:rFonts w:ascii="Ubuntu Light" w:hAnsi="Ubuntu Light" w:cs="Tunga"/>
          <w:sz w:val="20"/>
          <w:szCs w:val="20"/>
        </w:rPr>
        <w:t>…………</w:t>
      </w:r>
      <w:r w:rsidRPr="001C7634">
        <w:rPr>
          <w:rFonts w:ascii="Ubuntu Light" w:hAnsi="Ubuntu Light" w:cs="Tunga"/>
          <w:sz w:val="20"/>
          <w:szCs w:val="20"/>
        </w:rPr>
        <w:t>…..............zł</w:t>
      </w:r>
    </w:p>
    <w:p w:rsidR="006227C0" w:rsidRPr="001C7634" w:rsidRDefault="006227C0" w:rsidP="00661F9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………………………………………....................………….…………</w:t>
      </w:r>
      <w:r w:rsidR="008C496F">
        <w:rPr>
          <w:rFonts w:ascii="Ubuntu Light" w:hAnsi="Ubuntu Light" w:cs="Tunga"/>
          <w:sz w:val="20"/>
          <w:szCs w:val="20"/>
        </w:rPr>
        <w:t>…</w:t>
      </w:r>
      <w:r w:rsidRPr="001C7634">
        <w:rPr>
          <w:rFonts w:ascii="Ubuntu Light" w:hAnsi="Ubuntu Light" w:cs="Tunga"/>
          <w:sz w:val="20"/>
          <w:szCs w:val="20"/>
        </w:rPr>
        <w:t>…zł</w:t>
      </w:r>
    </w:p>
    <w:p w:rsidR="006227C0" w:rsidRPr="001C7634" w:rsidRDefault="006227C0" w:rsidP="006227C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 w:rsidR="008C496F"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5977AD" w:rsidRPr="001C7634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8C496F" w:rsidRPr="008C496F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8C496F">
        <w:rPr>
          <w:rFonts w:ascii="Ubuntu Light" w:hAnsi="Ubuntu Light" w:cs="Tunga"/>
          <w:b/>
          <w:i/>
          <w:sz w:val="20"/>
          <w:szCs w:val="20"/>
        </w:rPr>
        <w:t>PAKIET NR 2 – dostawa jaj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VAT………………...……………………..…………..............................…</w:t>
      </w:r>
      <w:r>
        <w:rPr>
          <w:rFonts w:ascii="Ubuntu Light" w:hAnsi="Ubuntu Light" w:cs="Tunga"/>
          <w:sz w:val="20"/>
          <w:szCs w:val="20"/>
        </w:rPr>
        <w:t>…..</w:t>
      </w:r>
      <w:r w:rsidRPr="001C7634">
        <w:rPr>
          <w:rFonts w:ascii="Ubuntu Light" w:hAnsi="Ubuntu Light" w:cs="Tunga"/>
          <w:sz w:val="20"/>
          <w:szCs w:val="20"/>
        </w:rPr>
        <w:t>….zł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podatek VAT ………% ……………………………….…………………………</w:t>
      </w:r>
      <w:r>
        <w:rPr>
          <w:rFonts w:ascii="Ubuntu Light" w:hAnsi="Ubuntu Light" w:cs="Tunga"/>
          <w:sz w:val="20"/>
          <w:szCs w:val="20"/>
        </w:rPr>
        <w:t>…………</w:t>
      </w:r>
      <w:r w:rsidRPr="001C7634">
        <w:rPr>
          <w:rFonts w:ascii="Ubuntu Light" w:hAnsi="Ubuntu Light" w:cs="Tunga"/>
          <w:sz w:val="20"/>
          <w:szCs w:val="20"/>
        </w:rPr>
        <w:t>…..............zł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………………………………………....................………….…………</w:t>
      </w:r>
      <w:r>
        <w:rPr>
          <w:rFonts w:ascii="Ubuntu Light" w:hAnsi="Ubuntu Light" w:cs="Tunga"/>
          <w:sz w:val="20"/>
          <w:szCs w:val="20"/>
        </w:rPr>
        <w:t>…</w:t>
      </w:r>
      <w:r w:rsidRPr="001C7634">
        <w:rPr>
          <w:rFonts w:ascii="Ubuntu Light" w:hAnsi="Ubuntu Light" w:cs="Tunga"/>
          <w:sz w:val="20"/>
          <w:szCs w:val="20"/>
        </w:rPr>
        <w:t>…zł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C50584" w:rsidRPr="001C763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1C7634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8C496F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80" w:hanging="480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="00661F91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8C496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8C496F" w:rsidRPr="008C496F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8C496F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8C496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101C4" w:rsidRPr="001C7634" w:rsidRDefault="001101C4" w:rsidP="00533E57">
      <w:pPr>
        <w:numPr>
          <w:ilvl w:val="0"/>
          <w:numId w:val="16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8C496F">
        <w:rPr>
          <w:rFonts w:ascii="Ubuntu Light" w:hAnsi="Ubuntu Light" w:cs="Arial"/>
          <w:sz w:val="20"/>
          <w:szCs w:val="20"/>
        </w:rPr>
        <w:lastRenderedPageBreak/>
        <w:t>Ofertę niniejszą składam na _________ kolejno ponumerowanych stronach.</w:t>
      </w:r>
    </w:p>
    <w:p w:rsidR="001101C4" w:rsidRPr="001C7634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1C7634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1C7634" w:rsidRDefault="001101C4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 dnia __ __ 201</w:t>
      </w:r>
      <w:r w:rsidR="00606B0E" w:rsidRPr="001C7634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1C7634" w:rsidRDefault="001101C4" w:rsidP="008C496F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1C7634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8F289B" w:rsidRPr="001C7634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171719" w:rsidRPr="001C7634" w:rsidRDefault="00171719" w:rsidP="0001552B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>Załącznik nr 4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b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i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E6226F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ŚWIEŻEGO </w:t>
      </w:r>
      <w:r w:rsidR="00661F91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DROBIU </w:t>
      </w:r>
      <w:r w:rsidR="00E6226F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ORAZ JAJ</w:t>
      </w:r>
      <w:r w:rsidRPr="00A26BED">
        <w:rPr>
          <w:rFonts w:ascii="Ubuntu Light" w:hAnsi="Ubuntu Light" w:cs="Tunga"/>
          <w:color w:val="C00000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„DOSTAWA </w:t>
      </w:r>
      <w:r w:rsidR="00E6226F" w:rsidRPr="00A26BED">
        <w:rPr>
          <w:rFonts w:ascii="Ubuntu Light" w:hAnsi="Ubuntu Light" w:cs="Tunga"/>
          <w:sz w:val="20"/>
          <w:szCs w:val="20"/>
        </w:rPr>
        <w:t xml:space="preserve">ŚWIEŻEGO </w:t>
      </w:r>
      <w:r w:rsidR="00661F91">
        <w:rPr>
          <w:rFonts w:ascii="Ubuntu Light" w:hAnsi="Ubuntu Light" w:cs="Tunga"/>
          <w:sz w:val="20"/>
          <w:szCs w:val="20"/>
        </w:rPr>
        <w:t xml:space="preserve">DROBIU </w:t>
      </w:r>
      <w:r w:rsidR="00E6226F" w:rsidRPr="00A26BED">
        <w:rPr>
          <w:rFonts w:ascii="Ubuntu Light" w:hAnsi="Ubuntu Light" w:cs="Tunga"/>
          <w:sz w:val="20"/>
          <w:szCs w:val="20"/>
        </w:rPr>
        <w:t>ORAZ JAJ</w:t>
      </w:r>
      <w:r w:rsidRPr="00A26BED">
        <w:rPr>
          <w:rFonts w:ascii="Ubuntu Light" w:hAnsi="Ubuntu Light" w:cs="Tunga"/>
          <w:sz w:val="20"/>
          <w:szCs w:val="20"/>
        </w:rPr>
        <w:t>”, prowadzonym przez SPSKM Katowice oświadczamy, że:</w:t>
      </w:r>
    </w:p>
    <w:p w:rsidR="0036187A" w:rsidRPr="00A26BED" w:rsidRDefault="0036187A" w:rsidP="0036187A">
      <w:pPr>
        <w:numPr>
          <w:ilvl w:val="0"/>
          <w:numId w:val="38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36187A">
      <w:pPr>
        <w:numPr>
          <w:ilvl w:val="0"/>
          <w:numId w:val="38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36187A" w:rsidRPr="00A26BED" w:rsidRDefault="0036187A" w:rsidP="0036187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 (podpis i pieczątka Wykonawcy)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>Załącznik nr 5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jc w:val="both"/>
        <w:rPr>
          <w:rFonts w:ascii="Ubuntu Light" w:hAnsi="Ubuntu Light" w:cs="Tunga"/>
          <w:b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rPr>
          <w:rFonts w:ascii="Ubuntu Light" w:hAnsi="Ubuntu Light" w:cs="Tunga"/>
          <w:b/>
        </w:rPr>
      </w:pP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25a ust. 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PRZESŁANEK WYKLUCZENIA Z POSTĘPOWANIA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E6226F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ŚWIEŻEGO </w:t>
      </w:r>
      <w:r w:rsidR="00661F91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DROBIU </w:t>
      </w:r>
      <w:r w:rsidR="00E6226F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ORAZ JAJ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(nazwa postępowania)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36187A" w:rsidRPr="00A26BED" w:rsidRDefault="0036187A" w:rsidP="0036187A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 1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pkt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12-23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>.</w:t>
      </w:r>
    </w:p>
    <w:p w:rsidR="0036187A" w:rsidRPr="00A26BED" w:rsidRDefault="0036187A" w:rsidP="0036187A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ust. 5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 </w:t>
      </w:r>
      <w:r w:rsidRPr="00A26BED">
        <w:rPr>
          <w:rFonts w:ascii="Ubuntu Light" w:hAnsi="Ubuntu Light" w:cs="Tunga"/>
          <w:sz w:val="16"/>
          <w:szCs w:val="16"/>
        </w:rPr>
        <w:t>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661F91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pkt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 xml:space="preserve"> 13-14, 16-20 lub art. 24 ust. 5 ustawy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Pzp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…………………………………………………………………………………………………………………….…..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>Załącznik nr 6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i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E6226F">
      <w:pPr>
        <w:spacing w:line="360" w:lineRule="auto"/>
        <w:jc w:val="both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91 ust. 3a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rPr>
          <w:rFonts w:ascii="Ubuntu Light" w:hAnsi="Ubuntu Light" w:cs="Tunga"/>
          <w:sz w:val="27"/>
          <w:szCs w:val="27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E6226F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ŚWIEŻEGO </w:t>
      </w:r>
      <w:r w:rsidR="00661F91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DROBIU </w:t>
      </w:r>
      <w:r w:rsidR="00E6226F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ORAZ JAJ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A26BED" w:rsidRPr="00A26BED" w:rsidRDefault="00A26BED" w:rsidP="00A26BED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A26BED" w:rsidP="00A26BED">
      <w:pPr>
        <w:numPr>
          <w:ilvl w:val="0"/>
          <w:numId w:val="39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n</w:t>
      </w:r>
      <w:r>
        <w:rPr>
          <w:rFonts w:ascii="Ubuntu Light" w:hAnsi="Ubuntu Light" w:cs="Tunga"/>
          <w:sz w:val="20"/>
          <w:szCs w:val="20"/>
        </w:rPr>
        <w:t>ie</w:t>
      </w:r>
      <w:r w:rsidR="0036187A" w:rsidRPr="00A26BED">
        <w:rPr>
          <w:rFonts w:ascii="Ubuntu Light" w:hAnsi="Ubuntu Light" w:cs="Tunga"/>
          <w:sz w:val="20"/>
          <w:szCs w:val="20"/>
        </w:rPr>
        <w:t xml:space="preserve">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</w:t>
      </w:r>
    </w:p>
    <w:p w:rsidR="0036187A" w:rsidRPr="00A26BED" w:rsidRDefault="0036187A" w:rsidP="0036187A">
      <w:pPr>
        <w:numPr>
          <w:ilvl w:val="0"/>
          <w:numId w:val="39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**</w:t>
      </w:r>
    </w:p>
    <w:p w:rsidR="0036187A" w:rsidRPr="00A26BED" w:rsidRDefault="0036187A" w:rsidP="0036187A">
      <w:pPr>
        <w:numPr>
          <w:ilvl w:val="0"/>
          <w:numId w:val="39"/>
        </w:numPr>
        <w:spacing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Powyższy obowiązek podatkowy będzie dotyczył ______________________ .</w:t>
      </w:r>
    </w:p>
    <w:p w:rsidR="0036187A" w:rsidRPr="00A26BED" w:rsidRDefault="0036187A" w:rsidP="0036187A">
      <w:pPr>
        <w:spacing w:line="360" w:lineRule="auto"/>
        <w:ind w:left="714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622937" w:rsidRPr="00A26BED" w:rsidRDefault="0036187A" w:rsidP="00E6226F">
      <w:pPr>
        <w:spacing w:line="360" w:lineRule="auto"/>
        <w:ind w:left="5664" w:firstLine="708"/>
        <w:jc w:val="both"/>
        <w:rPr>
          <w:rFonts w:ascii="Ubuntu Light" w:hAnsi="Ubuntu Light"/>
          <w:sz w:val="20"/>
          <w:szCs w:val="20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8A0CA8" w:rsidRPr="00A26BED" w:rsidRDefault="006A4908" w:rsidP="008A0CA8">
      <w:pPr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*</w:t>
      </w:r>
      <w:r w:rsidR="004464F9" w:rsidRPr="00A26BED">
        <w:rPr>
          <w:rFonts w:ascii="Ubuntu Light" w:hAnsi="Ubuntu Light"/>
          <w:sz w:val="20"/>
          <w:szCs w:val="20"/>
        </w:rPr>
        <w:t xml:space="preserve"> </w:t>
      </w:r>
      <w:r w:rsidR="008A0CA8" w:rsidRPr="00A26BED">
        <w:rPr>
          <w:rFonts w:ascii="Ubuntu Light" w:hAnsi="Ubuntu Light"/>
          <w:sz w:val="20"/>
          <w:szCs w:val="20"/>
        </w:rPr>
        <w:t xml:space="preserve"> niepotrzebne skreślić.</w:t>
      </w:r>
    </w:p>
    <w:p w:rsidR="00C75EDF" w:rsidRPr="001C7634" w:rsidRDefault="006A4908" w:rsidP="00CA446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**</w:t>
      </w:r>
      <w:r w:rsidR="00A26BED">
        <w:rPr>
          <w:rFonts w:ascii="Ubuntu Light" w:hAnsi="Ubuntu Light" w:cs="Arial"/>
          <w:sz w:val="20"/>
          <w:szCs w:val="20"/>
        </w:rPr>
        <w:t xml:space="preserve">  </w:t>
      </w:r>
      <w:r w:rsidR="004464F9" w:rsidRPr="00A26BED">
        <w:rPr>
          <w:rFonts w:ascii="Ubuntu Light" w:hAnsi="Ubuntu Light" w:cs="Arial"/>
          <w:sz w:val="20"/>
          <w:szCs w:val="20"/>
          <w:u w:val="single"/>
        </w:rPr>
        <w:t>wypełnia Wykonawca w przypadku powstania u Zamawiającego obowiązku podatkowego</w:t>
      </w:r>
      <w:r w:rsidR="004464F9" w:rsidRPr="00A26BED">
        <w:rPr>
          <w:rFonts w:ascii="Ubuntu Light" w:hAnsi="Ubuntu Light" w:cs="Arial"/>
          <w:sz w:val="20"/>
          <w:szCs w:val="20"/>
        </w:rPr>
        <w:t>.</w:t>
      </w:r>
    </w:p>
    <w:sectPr w:rsidR="00C75EDF" w:rsidRPr="001C7634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9D" w:rsidRDefault="004A569D" w:rsidP="009E1914">
      <w:r>
        <w:separator/>
      </w:r>
    </w:p>
  </w:endnote>
  <w:endnote w:type="continuationSeparator" w:id="0">
    <w:p w:rsidR="004A569D" w:rsidRDefault="004A569D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9D" w:rsidRDefault="00B63AC1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56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69D" w:rsidRDefault="004A56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9D" w:rsidRPr="00755436" w:rsidRDefault="004A569D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="00B63AC1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B63AC1" w:rsidRPr="00755436">
      <w:rPr>
        <w:rFonts w:ascii="Tunga" w:hAnsi="Tunga" w:cs="Tunga"/>
        <w:sz w:val="18"/>
        <w:szCs w:val="18"/>
      </w:rPr>
      <w:fldChar w:fldCharType="separate"/>
    </w:r>
    <w:r w:rsidR="00F95D99">
      <w:rPr>
        <w:rFonts w:ascii="Tunga" w:hAnsi="Tunga" w:cs="Tunga"/>
        <w:noProof/>
        <w:sz w:val="18"/>
        <w:szCs w:val="18"/>
      </w:rPr>
      <w:t>8</w:t>
    </w:r>
    <w:r w:rsidR="00B63AC1" w:rsidRPr="00755436">
      <w:rPr>
        <w:rFonts w:ascii="Tunga" w:hAnsi="Tunga" w:cs="Tunga"/>
        <w:sz w:val="18"/>
        <w:szCs w:val="18"/>
      </w:rPr>
      <w:fldChar w:fldCharType="end"/>
    </w:r>
  </w:p>
  <w:p w:rsidR="004A569D" w:rsidRDefault="004A56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9D" w:rsidRDefault="004A569D" w:rsidP="009E1914">
      <w:r>
        <w:separator/>
      </w:r>
    </w:p>
  </w:footnote>
  <w:footnote w:type="continuationSeparator" w:id="0">
    <w:p w:rsidR="004A569D" w:rsidRDefault="004A569D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9D" w:rsidRPr="00200D25" w:rsidRDefault="004A569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ZP-16-104 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33416C5"/>
    <w:multiLevelType w:val="multilevel"/>
    <w:tmpl w:val="D996D75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7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BF7B18"/>
    <w:multiLevelType w:val="hybridMultilevel"/>
    <w:tmpl w:val="42504972"/>
    <w:lvl w:ilvl="0" w:tplc="FEB40CA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0D2E49"/>
    <w:multiLevelType w:val="hybridMultilevel"/>
    <w:tmpl w:val="A074FC9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030355"/>
    <w:multiLevelType w:val="hybridMultilevel"/>
    <w:tmpl w:val="CC5C6B62"/>
    <w:lvl w:ilvl="0" w:tplc="EB8AB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3">
    <w:nsid w:val="2D9B5662"/>
    <w:multiLevelType w:val="hybridMultilevel"/>
    <w:tmpl w:val="3982AB84"/>
    <w:lvl w:ilvl="0" w:tplc="865E6038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6">
    <w:nsid w:val="354437C1"/>
    <w:multiLevelType w:val="hybridMultilevel"/>
    <w:tmpl w:val="E776178C"/>
    <w:lvl w:ilvl="0" w:tplc="9A86867C">
      <w:start w:val="6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E63E671A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 w:tplc="C5364B10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ascii="Calibri" w:eastAsia="Times New Roman" w:hAnsi="Calibri" w:cs="Times New Roman"/>
      </w:rPr>
    </w:lvl>
    <w:lvl w:ilvl="3" w:tplc="A5C28332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 w:tplc="BF406D50">
      <w:start w:val="7"/>
      <w:numFmt w:val="upperRoman"/>
      <w:lvlText w:val="%5)"/>
      <w:lvlJc w:val="left"/>
      <w:pPr>
        <w:ind w:left="3675" w:hanging="720"/>
      </w:pPr>
      <w:rPr>
        <w:rFonts w:hint="default"/>
        <w:b/>
        <w:color w:val="984806"/>
      </w:rPr>
    </w:lvl>
    <w:lvl w:ilvl="5" w:tplc="B1E4EC88">
      <w:start w:val="1"/>
      <w:numFmt w:val="lowerLetter"/>
      <w:lvlText w:val="%6)"/>
      <w:lvlJc w:val="left"/>
      <w:pPr>
        <w:ind w:left="4215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7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shadow/>
        <w:color w:val="0070C0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4">
    <w:nsid w:val="572565D4"/>
    <w:multiLevelType w:val="hybridMultilevel"/>
    <w:tmpl w:val="E0501794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76360D"/>
    <w:multiLevelType w:val="multilevel"/>
    <w:tmpl w:val="A68CC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7">
    <w:nsid w:val="608D3FDC"/>
    <w:multiLevelType w:val="multilevel"/>
    <w:tmpl w:val="183C1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9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A89466C"/>
    <w:multiLevelType w:val="hybridMultilevel"/>
    <w:tmpl w:val="A8322D68"/>
    <w:lvl w:ilvl="0" w:tplc="F9BC521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A40C9"/>
    <w:multiLevelType w:val="hybridMultilevel"/>
    <w:tmpl w:val="148C9CC0"/>
    <w:lvl w:ilvl="0" w:tplc="DBEC7EB0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5F1297"/>
    <w:multiLevelType w:val="hybridMultilevel"/>
    <w:tmpl w:val="A93AAA5A"/>
    <w:lvl w:ilvl="0" w:tplc="C512EE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7"/>
    <w:lvlOverride w:ilvl="0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8"/>
  </w:num>
  <w:num w:numId="10">
    <w:abstractNumId w:val="61"/>
  </w:num>
  <w:num w:numId="11">
    <w:abstractNumId w:val="52"/>
  </w:num>
  <w:num w:numId="12">
    <w:abstractNumId w:val="34"/>
  </w:num>
  <w:num w:numId="13">
    <w:abstractNumId w:val="49"/>
  </w:num>
  <w:num w:numId="14">
    <w:abstractNumId w:val="32"/>
  </w:num>
  <w:num w:numId="15">
    <w:abstractNumId w:val="62"/>
  </w:num>
  <w:num w:numId="16">
    <w:abstractNumId w:val="69"/>
  </w:num>
  <w:num w:numId="17">
    <w:abstractNumId w:val="31"/>
  </w:num>
  <w:num w:numId="18">
    <w:abstractNumId w:val="35"/>
  </w:num>
  <w:num w:numId="19">
    <w:abstractNumId w:val="50"/>
  </w:num>
  <w:num w:numId="20">
    <w:abstractNumId w:val="59"/>
  </w:num>
  <w:num w:numId="21">
    <w:abstractNumId w:val="30"/>
  </w:num>
  <w:num w:numId="22">
    <w:abstractNumId w:val="56"/>
  </w:num>
  <w:num w:numId="23">
    <w:abstractNumId w:val="63"/>
  </w:num>
  <w:num w:numId="24">
    <w:abstractNumId w:val="45"/>
  </w:num>
  <w:num w:numId="25">
    <w:abstractNumId w:val="53"/>
  </w:num>
  <w:num w:numId="26">
    <w:abstractNumId w:val="26"/>
  </w:num>
  <w:num w:numId="27">
    <w:abstractNumId w:val="66"/>
  </w:num>
  <w:num w:numId="28">
    <w:abstractNumId w:val="43"/>
  </w:num>
  <w:num w:numId="29">
    <w:abstractNumId w:val="36"/>
  </w:num>
  <w:num w:numId="30">
    <w:abstractNumId w:val="42"/>
  </w:num>
  <w:num w:numId="31">
    <w:abstractNumId w:val="38"/>
  </w:num>
  <w:num w:numId="32">
    <w:abstractNumId w:val="47"/>
  </w:num>
  <w:num w:numId="33">
    <w:abstractNumId w:val="25"/>
  </w:num>
  <w:num w:numId="34">
    <w:abstractNumId w:val="58"/>
  </w:num>
  <w:num w:numId="35">
    <w:abstractNumId w:val="55"/>
    <w:lvlOverride w:ilvl="0">
      <w:startOverride w:val="1"/>
    </w:lvlOverride>
  </w:num>
  <w:num w:numId="36">
    <w:abstractNumId w:val="48"/>
    <w:lvlOverride w:ilvl="0">
      <w:startOverride w:val="1"/>
    </w:lvlOverride>
  </w:num>
  <w:num w:numId="37">
    <w:abstractNumId w:val="37"/>
  </w:num>
  <w:num w:numId="38">
    <w:abstractNumId w:val="39"/>
  </w:num>
  <w:num w:numId="39">
    <w:abstractNumId w:val="70"/>
  </w:num>
  <w:num w:numId="40">
    <w:abstractNumId w:val="60"/>
  </w:num>
  <w:num w:numId="41">
    <w:abstractNumId w:val="44"/>
  </w:num>
  <w:num w:numId="42">
    <w:abstractNumId w:val="71"/>
  </w:num>
  <w:num w:numId="43">
    <w:abstractNumId w:val="27"/>
  </w:num>
  <w:num w:numId="44">
    <w:abstractNumId w:val="57"/>
  </w:num>
  <w:num w:numId="45">
    <w:abstractNumId w:val="6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759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C3F"/>
    <w:rsid w:val="002C7814"/>
    <w:rsid w:val="002C7FD6"/>
    <w:rsid w:val="002D0AE6"/>
    <w:rsid w:val="002D3FD6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236"/>
    <w:rsid w:val="00400E7A"/>
    <w:rsid w:val="004019AE"/>
    <w:rsid w:val="00402BF0"/>
    <w:rsid w:val="0040356B"/>
    <w:rsid w:val="00405B96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6A00"/>
    <w:rsid w:val="004606A4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B6BD3"/>
    <w:rsid w:val="005B7082"/>
    <w:rsid w:val="005C0471"/>
    <w:rsid w:val="005C21A4"/>
    <w:rsid w:val="005C23F3"/>
    <w:rsid w:val="005C2C89"/>
    <w:rsid w:val="005C367C"/>
    <w:rsid w:val="005C6E76"/>
    <w:rsid w:val="005D2EFE"/>
    <w:rsid w:val="005D5749"/>
    <w:rsid w:val="005D7C01"/>
    <w:rsid w:val="005E0CBD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7F8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A197B"/>
    <w:rsid w:val="00AA3D4D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D5EDC"/>
    <w:rsid w:val="00AE35CA"/>
    <w:rsid w:val="00AE4FB1"/>
    <w:rsid w:val="00AF1283"/>
    <w:rsid w:val="00AF4C6A"/>
    <w:rsid w:val="00AF5262"/>
    <w:rsid w:val="00AF55A4"/>
    <w:rsid w:val="00B03798"/>
    <w:rsid w:val="00B03E1F"/>
    <w:rsid w:val="00B04A20"/>
    <w:rsid w:val="00B12DF1"/>
    <w:rsid w:val="00B233BC"/>
    <w:rsid w:val="00B23F76"/>
    <w:rsid w:val="00B2440E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3AC1"/>
    <w:rsid w:val="00B6438A"/>
    <w:rsid w:val="00B67862"/>
    <w:rsid w:val="00B7254F"/>
    <w:rsid w:val="00B80A8A"/>
    <w:rsid w:val="00B819DE"/>
    <w:rsid w:val="00B825F8"/>
    <w:rsid w:val="00B86F0A"/>
    <w:rsid w:val="00B90273"/>
    <w:rsid w:val="00B9351A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20E5"/>
    <w:rsid w:val="00CF37BC"/>
    <w:rsid w:val="00CF6A75"/>
    <w:rsid w:val="00CF6FFC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BC5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951C2"/>
    <w:rsid w:val="00F95D99"/>
    <w:rsid w:val="00FA017B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signature">
    <w:name w:val="signature"/>
    <w:basedOn w:val="Domylnaczcionkaakapitu"/>
    <w:rsid w:val="0070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9E67-C8F1-418E-B30E-A3C10861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10309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Dorota Uryć</cp:lastModifiedBy>
  <cp:revision>26</cp:revision>
  <cp:lastPrinted>2016-08-25T09:24:00Z</cp:lastPrinted>
  <dcterms:created xsi:type="dcterms:W3CDTF">2016-08-25T05:44:00Z</dcterms:created>
  <dcterms:modified xsi:type="dcterms:W3CDTF">2016-09-29T11:23:00Z</dcterms:modified>
</cp:coreProperties>
</file>