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914" w:rsidRPr="00583F61" w:rsidRDefault="009E1914" w:rsidP="009E191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EC7220" w:rsidRPr="00645217" w:rsidRDefault="00EC7220" w:rsidP="00EC7220">
      <w:pPr>
        <w:pStyle w:val="Nagwek7"/>
        <w:tabs>
          <w:tab w:val="clear" w:pos="0"/>
          <w:tab w:val="left" w:pos="708"/>
        </w:tabs>
        <w:jc w:val="right"/>
        <w:rPr>
          <w:rFonts w:ascii="Calibri" w:eastAsia="Arial Unicode MS" w:hAnsi="Calibri" w:cs="Tahoma"/>
          <w:sz w:val="22"/>
          <w:szCs w:val="22"/>
        </w:rPr>
      </w:pPr>
      <w:r w:rsidRPr="00645217">
        <w:rPr>
          <w:rFonts w:ascii="Calibri" w:eastAsia="Arial Unicode MS" w:hAnsi="Calibri" w:cs="Tahoma"/>
          <w:sz w:val="22"/>
          <w:szCs w:val="22"/>
        </w:rPr>
        <w:t xml:space="preserve">Załącznik Nr 1 </w:t>
      </w:r>
      <w:r>
        <w:rPr>
          <w:rFonts w:ascii="Calibri" w:eastAsia="Arial Unicode MS" w:hAnsi="Calibri" w:cs="Tahoma"/>
          <w:sz w:val="22"/>
          <w:szCs w:val="22"/>
        </w:rPr>
        <w:t>do SIWZ</w:t>
      </w:r>
    </w:p>
    <w:p w:rsidR="00EC7220" w:rsidRDefault="00EC7220" w:rsidP="00EC7220">
      <w:pPr>
        <w:pStyle w:val="Nagwek7"/>
        <w:tabs>
          <w:tab w:val="clear" w:pos="0"/>
          <w:tab w:val="left" w:pos="708"/>
        </w:tabs>
        <w:jc w:val="center"/>
        <w:rPr>
          <w:rFonts w:ascii="Calibri" w:eastAsia="Arial Unicode MS" w:hAnsi="Calibri" w:cs="Tahoma"/>
        </w:rPr>
      </w:pPr>
    </w:p>
    <w:p w:rsidR="00EC7220" w:rsidRPr="00F248B4" w:rsidRDefault="00EC7220" w:rsidP="00EC7220">
      <w:pPr>
        <w:pStyle w:val="Nagwek7"/>
        <w:tabs>
          <w:tab w:val="clear" w:pos="0"/>
          <w:tab w:val="left" w:pos="708"/>
        </w:tabs>
        <w:jc w:val="center"/>
        <w:rPr>
          <w:rFonts w:ascii="Calibri" w:eastAsia="Arial Unicode MS" w:hAnsi="Calibri" w:cs="Tahoma"/>
        </w:rPr>
      </w:pPr>
      <w:r w:rsidRPr="00F248B4">
        <w:rPr>
          <w:rFonts w:ascii="Calibri" w:eastAsia="Arial Unicode MS" w:hAnsi="Calibri" w:cs="Tahoma"/>
        </w:rPr>
        <w:t xml:space="preserve">FORMULARZ ASORTYMENTOWO </w:t>
      </w:r>
      <w:r>
        <w:rPr>
          <w:rFonts w:ascii="Calibri" w:eastAsia="Arial Unicode MS" w:hAnsi="Calibri" w:cs="Tahoma"/>
        </w:rPr>
        <w:t>-</w:t>
      </w:r>
      <w:r w:rsidRPr="00F248B4">
        <w:rPr>
          <w:rFonts w:ascii="Calibri" w:eastAsia="Arial Unicode MS" w:hAnsi="Calibri" w:cs="Tahoma"/>
        </w:rPr>
        <w:t xml:space="preserve"> CENOWY</w:t>
      </w:r>
    </w:p>
    <w:p w:rsidR="00EC7220" w:rsidRPr="00E37EBB" w:rsidRDefault="00EC7220" w:rsidP="00EC7220">
      <w:pPr>
        <w:rPr>
          <w:rFonts w:ascii="Calibri" w:eastAsia="Arial Unicode MS" w:hAnsi="Calibri"/>
          <w:sz w:val="20"/>
          <w:szCs w:val="20"/>
        </w:rPr>
      </w:pPr>
    </w:p>
    <w:tbl>
      <w:tblPr>
        <w:tblW w:w="14471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4772"/>
        <w:gridCol w:w="851"/>
        <w:gridCol w:w="885"/>
        <w:gridCol w:w="2152"/>
        <w:gridCol w:w="1418"/>
        <w:gridCol w:w="1417"/>
        <w:gridCol w:w="993"/>
        <w:gridCol w:w="1559"/>
      </w:tblGrid>
      <w:tr w:rsidR="001F5907" w:rsidRPr="00E37EBB" w:rsidTr="001F5907">
        <w:trPr>
          <w:trHeight w:val="6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Asortyment - parametry wymagane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Jednostka miary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Zamawiana ilość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07" w:rsidRPr="00D046DF" w:rsidRDefault="001F5907" w:rsidP="001F590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Asortyment proponowany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Cena jednostkowa netto [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bl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/szt./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op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/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kpl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/kg</w:t>
            </w:r>
            <w:r w:rsidRPr="00E37EBB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Wartość</w:t>
            </w:r>
          </w:p>
        </w:tc>
      </w:tr>
      <w:tr w:rsidR="001F5907" w:rsidRPr="00E37EBB" w:rsidTr="001F5907">
        <w:trPr>
          <w:trHeight w:val="62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07" w:rsidRPr="00E37EBB" w:rsidRDefault="001F5907" w:rsidP="001F590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netto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[kol. 4</w:t>
            </w:r>
            <w:r>
              <w:rPr>
                <w:rFonts w:ascii="Calibri" w:hAnsi="Calibri" w:cs="Arial"/>
                <w:sz w:val="16"/>
                <w:szCs w:val="16"/>
              </w:rPr>
              <w:t>*kol.6</w:t>
            </w:r>
            <w:r w:rsidRPr="00E37EBB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VAT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Brutto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1F5907" w:rsidRPr="00E37EBB" w:rsidRDefault="001F5907" w:rsidP="001F590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[kol.7 + kol. 8]</w:t>
            </w:r>
          </w:p>
        </w:tc>
      </w:tr>
      <w:tr w:rsidR="001F5907" w:rsidRPr="00E37EBB" w:rsidTr="001F5907">
        <w:trPr>
          <w:trHeight w:val="27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4EE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4EE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4EE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94EE5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5907" w:rsidRPr="00494EE5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</w:tr>
      <w:tr w:rsidR="001F5907" w:rsidRPr="00E37EBB" w:rsidTr="001F5907">
        <w:trPr>
          <w:trHeight w:val="4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Bloczki - kartki samoprzylepne 75x75 </w:t>
            </w:r>
            <w:r w:rsidRPr="002566BF">
              <w:rPr>
                <w:rFonts w:ascii="Calibri" w:hAnsi="Calibri" w:cs="Arial"/>
                <w:bCs/>
                <w:sz w:val="16"/>
                <w:szCs w:val="16"/>
              </w:rPr>
              <w:t>(a'100 kartek)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bl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Blok listowy A4 w kratkę </w:t>
            </w:r>
            <w:r w:rsidRPr="002566BF">
              <w:rPr>
                <w:rFonts w:ascii="Calibri" w:hAnsi="Calibri" w:cs="Arial"/>
                <w:bCs/>
                <w:sz w:val="16"/>
                <w:szCs w:val="16"/>
              </w:rPr>
              <w:t>(a'100 kartek)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 xml:space="preserve">Bloczki - karteczki do wyrywania o wym. 8,5 cmx8,5cmx8 cm klejone wzdłuż jednego boku. Kolor: mix  </w:t>
            </w:r>
            <w:r>
              <w:rPr>
                <w:rFonts w:ascii="Calibri" w:hAnsi="Calibri" w:cs="Arial"/>
                <w:sz w:val="16"/>
                <w:szCs w:val="16"/>
              </w:rPr>
              <w:t>kolorów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bl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5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Cienkopis, grubość lini</w:t>
            </w:r>
            <w:r>
              <w:rPr>
                <w:rFonts w:ascii="Calibri" w:hAnsi="Calibri" w:cs="Arial"/>
                <w:sz w:val="16"/>
                <w:szCs w:val="16"/>
              </w:rPr>
              <w:t>i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 0,4 mm, tusz niewysychający.                                                     Kolor: czerwony, zielony, niebieski, czarny.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0"/>
                <w:szCs w:val="20"/>
              </w:rPr>
            </w:pPr>
            <w:r w:rsidRPr="00E37EB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9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Datownik automatyczny, samo tuszujący - data: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dd.mm.rrrr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, wykonany z tworzywa ABS, wysokość czcionki: 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5907" w:rsidRPr="00E37EBB" w:rsidTr="001F5907">
        <w:trPr>
          <w:trHeight w:val="91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Długopis żelowy z wymiennym wkładem z ko</w:t>
            </w:r>
            <w:r>
              <w:rPr>
                <w:rFonts w:ascii="Calibri" w:hAnsi="Calibri" w:cs="Arial"/>
                <w:sz w:val="16"/>
                <w:szCs w:val="16"/>
              </w:rPr>
              <w:t xml:space="preserve">ńcówką ze wzmocnionej stali, </w:t>
            </w:r>
            <w:r w:rsidRPr="00E37EBB">
              <w:rPr>
                <w:rFonts w:ascii="Calibri" w:hAnsi="Calibri" w:cs="Arial"/>
                <w:sz w:val="16"/>
                <w:szCs w:val="16"/>
              </w:rPr>
              <w:t>z gumowym  uchwytem, linia pisania o dł. 1000m i grubości 0,32mm.                                                                                                                             Kolor: czarny, czerwony, niebieski,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  <w:r w:rsidRPr="00E37EB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  <w:r w:rsidRPr="00E37EB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  <w:r w:rsidRPr="00E37EB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22"/>
                <w:szCs w:val="22"/>
              </w:rPr>
            </w:pPr>
            <w:r w:rsidRPr="00E37EB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1F5907" w:rsidRPr="00E37EBB" w:rsidTr="001F5907">
        <w:trPr>
          <w:trHeight w:val="76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Długopisy automatyczny typu </w:t>
            </w:r>
            <w:proofErr w:type="spellStart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Zenith</w:t>
            </w:r>
            <w:proofErr w:type="spellEnd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 wymiennym </w:t>
            </w:r>
            <w:proofErr w:type="spellStart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wielkopojemnym</w:t>
            </w:r>
            <w:proofErr w:type="spellEnd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wkładem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Dziurkacz biurowy duży, metalowy mechanizm , metalowa obudowa, gumowa rękojeść, z ogranicznikiem formatu, dziurkuje 65 kartek, średnica dziurki 5,5mm odstępy pomiędzy dziu</w:t>
            </w:r>
            <w:r>
              <w:rPr>
                <w:rFonts w:ascii="Calibri" w:hAnsi="Calibri" w:cs="Arial"/>
                <w:sz w:val="16"/>
                <w:szCs w:val="16"/>
              </w:rPr>
              <w:t>r</w:t>
            </w:r>
            <w:r w:rsidRPr="00E37EBB">
              <w:rPr>
                <w:rFonts w:ascii="Calibri" w:hAnsi="Calibri" w:cs="Arial"/>
                <w:sz w:val="16"/>
                <w:szCs w:val="16"/>
              </w:rPr>
              <w:t>kami 80 mm  podstawa wyposażona w antypoślizgowe elementy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8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Dziurkacz biurowy</w:t>
            </w:r>
            <w:r w:rsidRPr="00E37EBB">
              <w:rPr>
                <w:rFonts w:ascii="Calibri" w:hAnsi="Calibri" w:cs="Arial"/>
                <w:sz w:val="16"/>
                <w:szCs w:val="16"/>
              </w:rPr>
              <w:t>, metalowy mechanizm, metalowa obudowa, gumowa rękojeść, z ogranicznikiem formatu, dziurkuje 30 kartek, średnica dziurki 5,5mm odstępy pomiędzy dzi</w:t>
            </w:r>
            <w:r>
              <w:rPr>
                <w:rFonts w:ascii="Calibri" w:hAnsi="Calibri" w:cs="Arial"/>
                <w:sz w:val="16"/>
                <w:szCs w:val="16"/>
              </w:rPr>
              <w:t>ur</w:t>
            </w:r>
            <w:r w:rsidRPr="00E37EBB">
              <w:rPr>
                <w:rFonts w:ascii="Calibri" w:hAnsi="Calibri" w:cs="Arial"/>
                <w:sz w:val="16"/>
                <w:szCs w:val="16"/>
              </w:rPr>
              <w:t>kami 80 mm  podstawa wyposażona w antypoślizgowe elementy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Etykieta uniwersalna samoprzylepna 70 x 30 mm </w:t>
            </w:r>
          </w:p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(op. a'100 arkuszy - 1 arkusz a'27 etykiet)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12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Foliopis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 permanentny do opisywania płyt CD/DVD pisania po szkle, folii innych gładkich materiałach. Szybkoschnący, nie rozmazujący się tusz, odporny na działanie promieni słonecznych. Końcówka  o grubości                  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od 0,4 do </w:t>
            </w:r>
            <w:r>
              <w:rPr>
                <w:rFonts w:ascii="Calibri" w:hAnsi="Calibri" w:cs="Arial"/>
                <w:sz w:val="16"/>
                <w:szCs w:val="16"/>
              </w:rPr>
              <w:t>0,7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AE3294">
              <w:rPr>
                <w:rFonts w:ascii="Calibri" w:hAnsi="Calibri" w:cs="Arial"/>
                <w:sz w:val="16"/>
                <w:szCs w:val="16"/>
              </w:rPr>
              <w:t>mm</w:t>
            </w:r>
            <w:proofErr w:type="spellEnd"/>
            <w:r w:rsidRPr="00AE3294">
              <w:rPr>
                <w:rFonts w:ascii="Calibri" w:hAnsi="Calibri" w:cs="Arial"/>
                <w:sz w:val="16"/>
                <w:szCs w:val="16"/>
              </w:rPr>
              <w:t xml:space="preserve">.                                                                                                                      </w:t>
            </w:r>
            <w:r w:rsidRPr="00E37EBB">
              <w:rPr>
                <w:rFonts w:ascii="Calibri" w:hAnsi="Calibri" w:cs="Arial"/>
                <w:sz w:val="16"/>
                <w:szCs w:val="16"/>
              </w:rPr>
              <w:t>Kolor: czarny, czerwony, niebieski,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381"/>
        </w:trPr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10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52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12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0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16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2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18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26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(a'50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1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7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. 32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(a'50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Grzbiety do bindowania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śr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. 8 mm (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Gumka do ścierania dwuczęściowa: w 1/3 służąca do ścierania atramentu, długopisu oraz pisma maszynowego w 2/3 do ścierania ołówków</w:t>
            </w:r>
            <w:r>
              <w:rPr>
                <w:rFonts w:ascii="Calibri" w:hAnsi="Calibri" w:cs="Arial"/>
                <w:sz w:val="16"/>
                <w:szCs w:val="16"/>
              </w:rPr>
              <w:t xml:space="preserve"> i kredek ołówkowych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Gumki "recepturki" d</w:t>
            </w:r>
            <w:r>
              <w:rPr>
                <w:rFonts w:ascii="Calibri" w:hAnsi="Calibri" w:cs="Arial"/>
                <w:sz w:val="16"/>
                <w:szCs w:val="16"/>
              </w:rPr>
              <w:t>o średnicy 10 cm ± 20%  op. 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kg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Identyfikator z przezroczystej twardej folii o wym. 60 </w:t>
            </w:r>
            <w:r>
              <w:rPr>
                <w:rFonts w:ascii="Calibri" w:hAnsi="Calibri" w:cs="Arial"/>
                <w:sz w:val="16"/>
                <w:szCs w:val="16"/>
              </w:rPr>
              <w:t>mm</w:t>
            </w:r>
            <w:r w:rsidRPr="00E37EBB">
              <w:rPr>
                <w:rFonts w:ascii="Calibri" w:hAnsi="Calibri" w:cs="Arial"/>
                <w:sz w:val="16"/>
                <w:szCs w:val="16"/>
              </w:rPr>
              <w:t>x90</w:t>
            </w:r>
            <w:r>
              <w:rPr>
                <w:rFonts w:ascii="Calibri" w:hAnsi="Calibri" w:cs="Arial"/>
                <w:sz w:val="16"/>
                <w:szCs w:val="16"/>
              </w:rPr>
              <w:t>mm</w:t>
            </w:r>
          </w:p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 z etykietami do zadrukowania, zawieszony na taśmie o szerokości 10 mm i długość 44 cm</w:t>
            </w:r>
            <w:r>
              <w:rPr>
                <w:rFonts w:ascii="Calibri" w:hAnsi="Calibri" w:cs="Arial"/>
                <w:sz w:val="16"/>
                <w:szCs w:val="16"/>
              </w:rPr>
              <w:t xml:space="preserve"> Kolor taśmy: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Kalka maszynowa format A4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(a'50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Kalkulator 12 pozycyjny, 2 pamięci, 2 zasilania, klawisz podwójnego zera, cofanie ostatniej pozycji, odchylony wyświetlacz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Klej w sztyfcie bezbarwny, bezwonny, nietoksyczny, niebrudzący, zmywalny. Pojemność: 35 g.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Kołonotatnik A5 </w:t>
            </w:r>
            <w:r w:rsidRPr="00AE3294">
              <w:rPr>
                <w:rFonts w:ascii="Calibri" w:hAnsi="Calibri" w:cs="Arial"/>
                <w:b/>
                <w:bCs/>
                <w:sz w:val="16"/>
                <w:szCs w:val="16"/>
              </w:rPr>
              <w:t>(a'80 kartek)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26.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Koperta B4 biała z rozszerzanymi bokami  </w:t>
            </w:r>
            <w:r w:rsidRPr="001B753F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1B753F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50x353x38 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C32070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27.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Koperta C4 biała z rozszerzanymi bokami 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(229x324x38mm)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C32070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Koperta E4 biała z rozszerzanymi bokami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(280x400x40mm)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C32070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Koperta kurierska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C32070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białe C5 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C320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31.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Koperty białe listowe C6 samoklejące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C320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brązowe B4 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C320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białe B5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C32070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brązowe B5 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2442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brązowe C4 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2442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</w:t>
            </w:r>
            <w:r>
              <w:rPr>
                <w:rFonts w:ascii="Calibri" w:hAnsi="Calibri" w:cs="Arial"/>
                <w:sz w:val="16"/>
                <w:szCs w:val="16"/>
              </w:rPr>
              <w:t>białe</w:t>
            </w:r>
            <w:r w:rsidRPr="00707C8A">
              <w:rPr>
                <w:rFonts w:ascii="Calibri" w:hAnsi="Calibri" w:cs="Arial"/>
                <w:sz w:val="16"/>
                <w:szCs w:val="16"/>
              </w:rPr>
              <w:t xml:space="preserve"> C4  samoklejące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2442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37.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brązowe C5  samoklejące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>
              <w:rPr>
                <w:rFonts w:ascii="Calibri" w:hAnsi="Calibri" w:cs="Arial"/>
                <w:sz w:val="16"/>
                <w:szCs w:val="16"/>
              </w:rPr>
              <w:t>op</w:t>
            </w:r>
            <w:r w:rsidRPr="002442AE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38.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Koperty na płyty CD papierowe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124 mmx124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2442AE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39.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Koperty plastikowe na płyty CD do wpięcia do segregatora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2442AE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585C2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585C2B">
              <w:rPr>
                <w:rFonts w:ascii="Calibri" w:hAnsi="Calibri" w:cs="Arial"/>
                <w:sz w:val="16"/>
                <w:szCs w:val="16"/>
              </w:rPr>
              <w:t>Koperta RTG 300x400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585C2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85C2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41.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585C2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585C2B">
              <w:rPr>
                <w:rFonts w:ascii="Calibri" w:hAnsi="Calibri" w:cs="Arial"/>
                <w:sz w:val="16"/>
                <w:szCs w:val="16"/>
              </w:rPr>
              <w:t>Koperta RTG 370x450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585C2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85C2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Korektor w piórze, szybkoschnący z zaworkową końcówką.                                                     Pojemność: 12 ml, kolor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Korektor w płynie  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z  pędzelkiem                                                                                                                    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Pojemność: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20 ml</w:t>
            </w:r>
            <w:r w:rsidRPr="00E37EBB">
              <w:rPr>
                <w:rFonts w:ascii="Calibri" w:hAnsi="Calibri" w:cs="Arial"/>
                <w:sz w:val="16"/>
                <w:szCs w:val="16"/>
              </w:rPr>
              <w:t>, kolor: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Korektor w taśmie w przeźroczystej obudowie długość taśmy ~ 12 m , Szerokość taśmy: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8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Koszulki groszkowe przeźroczyste do przechowywania dokumentów                                 o formacie A4,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multiperforowane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 - pasujące do każdego segregatora, otwierane od góry. Wykonane z folii PP.                                                                                Wymiary zewnętrzne: 230x300 mm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9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Koszulka A4 z harmonijkowym brzegiem na katalogi, foldery lub duże ilości dokumentów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 objętości 23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mm</w:t>
            </w:r>
            <w:proofErr w:type="spellEnd"/>
            <w:r w:rsidRPr="00AE3294">
              <w:rPr>
                <w:rFonts w:ascii="Calibri" w:hAnsi="Calibri" w:cs="Arial"/>
                <w:sz w:val="16"/>
                <w:szCs w:val="16"/>
              </w:rPr>
              <w:t>. Pojemność: 200 kartek, wykonana z polipropylenu PP z wzmocnionym brzegiem z perforacją. Pasuje do wszystkich typów segregatorów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Otwierana u góry luz z prawej strony 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E3294">
              <w:rPr>
                <w:rFonts w:ascii="Calibri" w:hAnsi="Calibri" w:cs="Arial"/>
                <w:b/>
                <w:bCs/>
                <w:sz w:val="16"/>
                <w:szCs w:val="16"/>
              </w:rPr>
              <w:t>(a'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  <w:r w:rsidRPr="00AE329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47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Linijka - 30 cm (przezroczysta)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48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Linijka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40 cm (przezroczysta)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8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Marker olejowy do wszystkich powierzchni gładkich, tłustych i szorstkich, posiada właściwości wodoodporne, nie traci koloru pod wpływem słońca, grubość linii pisania: 2,2-2,8 </w:t>
            </w:r>
            <w:proofErr w:type="spellStart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mm</w:t>
            </w:r>
            <w:proofErr w:type="spellEnd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. Kolor: czarny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5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Marker olejowy do wszystkich powierzchni gładkich, tłustych i szorstkich, posiada właściwości wodoodporne, nie traci koloru pod wpływem słońca, grubość linii pisania: 2,2-2,8 mm . Kolor: srebrny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51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Marker olejowy do wszystkich powierzchni gładkich, tłustych i szorstkich, posiada właściwości wodoodporne, nie traci koloru pod wpływem słońca, grubość linii pisania: 2,2-2,8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mm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. Kolor: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Markery permanentny z okrągłą końcówką, szybkoschnący,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nieścieralny odporny na działanie światła oraz wody, do ponownego napełnienia, końcówka okrągła 1,5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3</w:t>
            </w:r>
            <w:r>
              <w:rPr>
                <w:rFonts w:ascii="Calibri" w:hAnsi="Calibri" w:cs="Arial"/>
                <w:sz w:val="16"/>
                <w:szCs w:val="16"/>
              </w:rPr>
              <w:t>,00</w:t>
            </w:r>
            <w:r w:rsidRPr="00E37EBB">
              <w:rPr>
                <w:rFonts w:ascii="Calibri" w:hAnsi="Calibri" w:cs="Arial"/>
                <w:sz w:val="16"/>
                <w:szCs w:val="16"/>
              </w:rPr>
              <w:t>mm. Kolor: czarny, zielony, niebieski, czerwony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Pr="00E37EBB">
              <w:rPr>
                <w:rFonts w:ascii="Calibri" w:hAnsi="Calibri" w:cs="Arial"/>
                <w:sz w:val="16"/>
                <w:szCs w:val="16"/>
              </w:rPr>
              <w:t>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Nożyczki biurowe o dł. 20 cm, dł. ostrza 12</w:t>
            </w:r>
            <w:r w:rsidRPr="00E37EBB">
              <w:rPr>
                <w:rFonts w:ascii="Czcionka tekstu podstawowego" w:hAnsi="Czcionka tekstu podstawowego" w:cs="Arial"/>
                <w:sz w:val="16"/>
                <w:szCs w:val="16"/>
              </w:rPr>
              <w:t>÷</w:t>
            </w:r>
            <w:r w:rsidRPr="00E37EBB">
              <w:rPr>
                <w:rFonts w:ascii="Calibri" w:hAnsi="Calibri" w:cs="Arial"/>
                <w:sz w:val="16"/>
                <w:szCs w:val="16"/>
              </w:rPr>
              <w:t>13 cm uniwersalne, wykonane ze stali nierdzewnej, z ergonom</w:t>
            </w:r>
            <w:r>
              <w:rPr>
                <w:rFonts w:ascii="Calibri" w:hAnsi="Calibri" w:cs="Arial"/>
                <w:sz w:val="16"/>
                <w:szCs w:val="16"/>
              </w:rPr>
              <w:t>icznie wyprofilowaną rękojeścią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Pr="00E37EBB">
              <w:rPr>
                <w:rFonts w:ascii="Calibri" w:hAnsi="Calibri" w:cs="Arial"/>
                <w:sz w:val="16"/>
                <w:szCs w:val="16"/>
              </w:rPr>
              <w:t>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>Ofertówka</w:t>
            </w:r>
            <w:proofErr w:type="spellEnd"/>
            <w:r w:rsidRPr="00E37EB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sztywna formatu A4, przezroczysta wykonane z twardego PCV otwierana z góry i wzdłuż boku, z wycięciem bocznym ułatwiającym wkładanie dokumentów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55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Okładki do bindowania nieprzeźroczyste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(a'100 szt.).                                               </w:t>
            </w:r>
            <w:r w:rsidRPr="00E37EBB">
              <w:rPr>
                <w:rFonts w:ascii="Calibri" w:hAnsi="Calibri" w:cs="Arial"/>
                <w:sz w:val="16"/>
                <w:szCs w:val="16"/>
              </w:rPr>
              <w:t>Kolor: czarny, niebieski, biały,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Okładki do bindowania przeźroczyste, bezbarwne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35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57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Olej do niszczarek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poj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. 120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58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F559B8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F559B8">
              <w:rPr>
                <w:rFonts w:ascii="Calibri" w:hAnsi="Calibri" w:cs="Arial"/>
                <w:sz w:val="16"/>
                <w:szCs w:val="16"/>
              </w:rPr>
              <w:t>Ołówek automatyczny w gumowej obudowie, grubość grafitu: 0,5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F559B8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559B8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F559B8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Ołówek odporny na złamania. Twardość: 2H, B, HB, H, 2H.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7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Papier milimetrowy </w:t>
            </w:r>
            <w:r w:rsidRPr="00803B57">
              <w:rPr>
                <w:rFonts w:ascii="Calibri" w:hAnsi="Calibri" w:cs="Arial"/>
                <w:sz w:val="16"/>
                <w:szCs w:val="16"/>
              </w:rPr>
              <w:t xml:space="preserve">A4 </w:t>
            </w:r>
            <w:r w:rsidRPr="00803B57">
              <w:rPr>
                <w:rFonts w:ascii="Calibri" w:hAnsi="Calibri" w:cs="Arial"/>
                <w:b/>
                <w:sz w:val="16"/>
                <w:szCs w:val="16"/>
              </w:rPr>
              <w:t>(a'20 arkuszy)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Papier do faksu 210x30 m termiczny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Paski do segregatora, do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bindownic</w:t>
            </w:r>
            <w:proofErr w:type="spellEnd"/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 100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Pinezki tablicowe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a'50 szt.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64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Pinezki zwykłe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 50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9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65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Pióro kulkowe z tuszem reagującym na działanie temperatury: znika przy temperaturze ok. + 65°C, a powraca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przy temperaturze ok. - 10°C, wraz z gumką.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Grubość linii pisania 0,3 mm grubość końcówki 0,7 mm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wraz z gumką. Kolor: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Pisaki w kompletach (6 różnych kolorów w komplecie)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kpl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67.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Przekładka z możliwością nadrukowania tekstu. Wykonana z grubego tworzywa PP. Karta opisowa przeźroczysta - plastikowa. Zadrukowana kartka A4 wkładana pod kartę opisową,. Format A4 maxi od 1-12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68.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Przekładka kartonowa A4 biała z kolorowymi, laminowa</w:t>
            </w:r>
            <w:r>
              <w:rPr>
                <w:rFonts w:ascii="Calibri" w:hAnsi="Calibri" w:cs="Arial"/>
                <w:sz w:val="16"/>
                <w:szCs w:val="16"/>
              </w:rPr>
              <w:t>nymi indeksami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(a'12 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Pr</w:t>
            </w:r>
            <w:r>
              <w:rPr>
                <w:rFonts w:ascii="Calibri" w:hAnsi="Calibri" w:cs="Arial"/>
                <w:sz w:val="16"/>
                <w:szCs w:val="16"/>
              </w:rPr>
              <w:t>zekładka kartonowa laminowana A</w:t>
            </w:r>
            <w:r w:rsidRPr="00AE3294">
              <w:rPr>
                <w:rFonts w:ascii="Calibri" w:hAnsi="Calibri" w:cs="Arial"/>
                <w:sz w:val="16"/>
                <w:szCs w:val="16"/>
              </w:rPr>
              <w:t xml:space="preserve">4 wypustki laminowane kolorową folią PCV bez numeracji i innych oznakowań, perforacja uniwersalna </w:t>
            </w:r>
            <w:r w:rsidRPr="00AE3294">
              <w:rPr>
                <w:rFonts w:ascii="Calibri" w:hAnsi="Calibri" w:cs="Arial"/>
                <w:b/>
                <w:bCs/>
                <w:sz w:val="16"/>
                <w:szCs w:val="16"/>
              </w:rPr>
              <w:t>opakowanie nie większe a'15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Przekładka plastikowa  A4 numeryczna 1-12 z perforacją do każdego segregatora pasek perforacji wzmocniony folia PCV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AE3294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E3294"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Pudło archiwizacyjne na 2 wypełnione dokumentami segregatory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wym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: 340x300x120mm.</w:t>
            </w:r>
          </w:p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Szerokości grzbietu pudła</w:t>
            </w:r>
            <w:r w:rsidRPr="00803B57">
              <w:rPr>
                <w:rFonts w:ascii="Calibri" w:hAnsi="Calibri" w:cs="Arial"/>
                <w:sz w:val="16"/>
                <w:szCs w:val="16"/>
              </w:rPr>
              <w:t>: 120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Rolka barwiąca do metkownicy METO dwurzędowej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73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Rozszywacz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B55ACD">
              <w:rPr>
                <w:rFonts w:ascii="Calibri" w:hAnsi="Calibri" w:cs="Arial"/>
                <w:sz w:val="16"/>
                <w:szCs w:val="16"/>
              </w:rPr>
              <w:t>Rysiki do ołówków automatycznych 0,5mm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Segregator A4, szerokość grzbietu 50mm, oklejony na zewnątrz                        </w:t>
            </w:r>
            <w:proofErr w:type="spellStart"/>
            <w:r w:rsidRPr="00707C8A">
              <w:rPr>
                <w:rFonts w:ascii="Calibri" w:hAnsi="Calibri" w:cs="Arial"/>
                <w:sz w:val="16"/>
                <w:szCs w:val="16"/>
              </w:rPr>
              <w:t>poliolefiną</w:t>
            </w:r>
            <w:proofErr w:type="spellEnd"/>
            <w:r w:rsidRPr="00707C8A">
              <w:rPr>
                <w:rFonts w:ascii="Calibri" w:hAnsi="Calibri" w:cs="Arial"/>
                <w:sz w:val="16"/>
                <w:szCs w:val="16"/>
              </w:rPr>
              <w:t xml:space="preserve">, dwustronna etykieta na grzbiecie, otwór na palec,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</w:t>
            </w:r>
            <w:r w:rsidRPr="00707C8A">
              <w:rPr>
                <w:rFonts w:ascii="Calibri" w:hAnsi="Calibri" w:cs="Arial"/>
                <w:sz w:val="16"/>
                <w:szCs w:val="16"/>
              </w:rPr>
              <w:t>na dolnych krawędziach metalowe okucia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76.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Segregator A4, szerokość grzbietu 75mm, oklejony na  zewnątrz </w:t>
            </w:r>
            <w:proofErr w:type="spellStart"/>
            <w:r w:rsidRPr="00707C8A">
              <w:rPr>
                <w:rFonts w:ascii="Calibri" w:hAnsi="Calibri" w:cs="Arial"/>
                <w:sz w:val="16"/>
                <w:szCs w:val="16"/>
              </w:rPr>
              <w:t>poliolefiną</w:t>
            </w:r>
            <w:proofErr w:type="spellEnd"/>
            <w:r w:rsidRPr="00707C8A">
              <w:rPr>
                <w:rFonts w:ascii="Calibri" w:hAnsi="Calibri" w:cs="Arial"/>
                <w:sz w:val="16"/>
                <w:szCs w:val="16"/>
              </w:rPr>
              <w:t xml:space="preserve">, dwustronna etykieta na grzbiecie, otwór na palec,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</w:t>
            </w:r>
            <w:r w:rsidRPr="00707C8A">
              <w:rPr>
                <w:rFonts w:ascii="Calibri" w:hAnsi="Calibri" w:cs="Arial"/>
                <w:sz w:val="16"/>
                <w:szCs w:val="16"/>
              </w:rPr>
              <w:t>na dolnych krawędziach metalowe okucia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77.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Segregator A4, szerokość grzbietu 80 mm, oklejony na  zewnątrz </w:t>
            </w:r>
            <w:proofErr w:type="spellStart"/>
            <w:r w:rsidRPr="00707C8A">
              <w:rPr>
                <w:rFonts w:ascii="Calibri" w:hAnsi="Calibri" w:cs="Arial"/>
                <w:sz w:val="16"/>
                <w:szCs w:val="16"/>
              </w:rPr>
              <w:t>poliolefiną</w:t>
            </w:r>
            <w:proofErr w:type="spellEnd"/>
            <w:r w:rsidRPr="00707C8A">
              <w:rPr>
                <w:rFonts w:ascii="Calibri" w:hAnsi="Calibri" w:cs="Arial"/>
                <w:sz w:val="16"/>
                <w:szCs w:val="16"/>
              </w:rPr>
              <w:t xml:space="preserve">, dwustronna etykieta na grzbiecie, otwór na palec,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  </w:t>
            </w:r>
            <w:r w:rsidRPr="00707C8A">
              <w:rPr>
                <w:rFonts w:ascii="Calibri" w:hAnsi="Calibri" w:cs="Arial"/>
                <w:sz w:val="16"/>
                <w:szCs w:val="16"/>
              </w:rPr>
              <w:t>na dolnych krawędziach metalowe okucia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78.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111522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111522">
              <w:rPr>
                <w:rFonts w:ascii="Calibri" w:hAnsi="Calibri" w:cs="Arial"/>
                <w:sz w:val="16"/>
                <w:szCs w:val="16"/>
              </w:rPr>
              <w:t xml:space="preserve">Segregator A5, szerokość grzbietu 70 mm, oklejony na  zewnątrz </w:t>
            </w:r>
            <w:proofErr w:type="spellStart"/>
            <w:r w:rsidRPr="00111522">
              <w:rPr>
                <w:rFonts w:ascii="Calibri" w:hAnsi="Calibri" w:cs="Arial"/>
                <w:sz w:val="16"/>
                <w:szCs w:val="16"/>
              </w:rPr>
              <w:t>poliolefiną</w:t>
            </w:r>
            <w:proofErr w:type="spellEnd"/>
            <w:r w:rsidRPr="00111522">
              <w:rPr>
                <w:rFonts w:ascii="Calibri" w:hAnsi="Calibri" w:cs="Arial"/>
                <w:sz w:val="16"/>
                <w:szCs w:val="16"/>
              </w:rPr>
              <w:t>, dwustronna etykieta na grzbiecie, otwór na palec,                        na dolnych krawędziach metalowe okucia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Skoroszyt plastikowy A4 PVC twardy z otworami do segregatora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B55ACD">
              <w:rPr>
                <w:rFonts w:ascii="Calibri" w:hAnsi="Calibri" w:cs="Arial"/>
                <w:sz w:val="16"/>
                <w:szCs w:val="16"/>
              </w:rPr>
              <w:t>Skoroszyt tekturowy z zawieszkami A4, wykonany z tektury 350g/m</w:t>
            </w:r>
            <w:r w:rsidRPr="00B55ACD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B55ACD">
              <w:rPr>
                <w:rFonts w:ascii="Calibri" w:hAnsi="Calibri" w:cs="Arial"/>
                <w:sz w:val="16"/>
                <w:szCs w:val="16"/>
              </w:rPr>
              <w:t>Skoroszyt tekturowy z oczkami  A4, wykonany z tektury 350g/m2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Skorowidz A4 (a’96 kartek), twarda oprawa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3C2F3C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Skorowidz A5 (a’96 kartek), twarda oprawa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</w:pPr>
            <w:r w:rsidRPr="003C2F3C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Spinacz - metalowy klips do papieru, rozmiar: 15mm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85.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Spinacz - metalowy klips do papieru, rozmiar: 25mm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(a'12 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86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Spinacz - metalowy klips do papieru, rozmiar: 32mm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87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Spinacz - metalowy klips do papieru, rozmiar: 51mm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(a'12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88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Spinacze biurowe duże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89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Spinacze biurowe małe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90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Spinka do skoroszytów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(a'25 szt.)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Szuflada na dokumenty formatu A4 z polistyrenu z możliwością łączenia w pionie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Tablica   korkowa 90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120 cm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Tablica   korkowa 90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180 cm 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94.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Tablica korkowa 40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60 cm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95.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Tablica korkowa 60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100 cm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96.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Tablica korkowa 60 x 9</w:t>
            </w:r>
            <w:r w:rsidRPr="00E37EBB">
              <w:rPr>
                <w:rFonts w:ascii="Calibri" w:hAnsi="Calibri" w:cs="Arial"/>
                <w:sz w:val="16"/>
                <w:szCs w:val="16"/>
              </w:rPr>
              <w:t>0 cm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Tablica korkowa 60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37EBB">
              <w:rPr>
                <w:rFonts w:ascii="Calibri" w:hAnsi="Calibri" w:cs="Arial"/>
                <w:sz w:val="16"/>
                <w:szCs w:val="16"/>
              </w:rPr>
              <w:t>80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98.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Taśma termiczna 32 mm x 30m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5</w:t>
            </w:r>
            <w:r w:rsidRPr="00E37EBB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Taśma termiczna 57 mm x 30m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Taśma klejąca bezbarwna 50 mm/66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101.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Taśma klejąca biurowa 18mm x </w:t>
            </w:r>
            <w:r w:rsidRPr="00E37EBB">
              <w:rPr>
                <w:rFonts w:ascii="Calibri" w:hAnsi="Calibri" w:cs="Arial"/>
                <w:sz w:val="16"/>
                <w:szCs w:val="16"/>
              </w:rPr>
              <w:t>33m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102.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Taśma kle</w:t>
            </w:r>
            <w:r>
              <w:rPr>
                <w:rFonts w:ascii="Calibri" w:hAnsi="Calibri" w:cs="Arial"/>
                <w:sz w:val="16"/>
                <w:szCs w:val="16"/>
              </w:rPr>
              <w:t xml:space="preserve">jąca maskująca papierowa - 19mm x </w:t>
            </w:r>
            <w:r w:rsidRPr="00E37EBB">
              <w:rPr>
                <w:rFonts w:ascii="Calibri" w:hAnsi="Calibri" w:cs="Arial"/>
                <w:sz w:val="16"/>
                <w:szCs w:val="16"/>
              </w:rPr>
              <w:t>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400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</w:t>
            </w:r>
            <w:r>
              <w:rPr>
                <w:rFonts w:ascii="Calibri" w:hAnsi="Calibri" w:cs="Arial"/>
                <w:sz w:val="16"/>
                <w:szCs w:val="16"/>
              </w:rPr>
              <w:t xml:space="preserve">aśma klejąca szara 50 mm x </w:t>
            </w:r>
            <w:r w:rsidRPr="00E37EBB">
              <w:rPr>
                <w:rFonts w:ascii="Calibri" w:hAnsi="Calibri" w:cs="Arial"/>
                <w:sz w:val="16"/>
                <w:szCs w:val="16"/>
              </w:rPr>
              <w:t>66m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180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104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Teczka A4 do wiązania tekturowa, biała, gramatura: 350g/m</w:t>
            </w:r>
            <w:r w:rsidRPr="00E37EBB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105.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Teczka z koszulkami plastikowa A4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(a'60 koszulek)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Teczka kolorowa z gumką A4 lakierowane, gramatura:  400g/m</w:t>
            </w:r>
            <w:r w:rsidRPr="00E37EBB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Teczka do podpisu - okładka wykonana z utwardzonej tektury, 20 przegródek ułatwiających umieszczanie dokumentów ze specjalnymi otworami na stronach pozwalają kontrolować, grupować oraz odnajdywać dokumenty, posiadają</w:t>
            </w:r>
            <w:r>
              <w:rPr>
                <w:rFonts w:ascii="Calibri" w:hAnsi="Calibri" w:cs="Arial"/>
                <w:sz w:val="16"/>
                <w:szCs w:val="16"/>
              </w:rPr>
              <w:t xml:space="preserve">ca </w:t>
            </w:r>
            <w:r w:rsidRPr="00707C8A">
              <w:rPr>
                <w:rFonts w:ascii="Calibri" w:hAnsi="Calibri" w:cs="Arial"/>
                <w:sz w:val="16"/>
                <w:szCs w:val="16"/>
              </w:rPr>
              <w:t>wzmocnione paski oddzielające</w:t>
            </w:r>
            <w:r w:rsidRPr="00707C8A">
              <w:rPr>
                <w:rFonts w:ascii="Calibri" w:hAnsi="Calibri" w:cs="Arial"/>
                <w:sz w:val="16"/>
                <w:szCs w:val="16"/>
              </w:rPr>
              <w:br/>
              <w:t xml:space="preserve">Wymiar: 245x343 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108.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Temperówka do ołówków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109.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Tusz do pieczątek automatycznych kolor: czarny, niebieski, zielony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(a'30 ml)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Wkład metalowy do długopisów typu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Zenith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 (różne kolory)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1500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B55ACD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B55ACD">
              <w:rPr>
                <w:rFonts w:ascii="Calibri" w:hAnsi="Calibri" w:cs="Arial"/>
                <w:sz w:val="16"/>
                <w:szCs w:val="16"/>
              </w:rPr>
              <w:t xml:space="preserve">Wkłady do długopisów cienkie zwykłe (różne kolory)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dł. </w:t>
            </w:r>
            <w:r w:rsidRPr="00B55ACD">
              <w:rPr>
                <w:rFonts w:ascii="Calibri" w:hAnsi="Calibri" w:cs="Arial"/>
                <w:sz w:val="16"/>
                <w:szCs w:val="16"/>
              </w:rPr>
              <w:t>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6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Zakładka indeksuj</w:t>
            </w:r>
            <w:r>
              <w:rPr>
                <w:rFonts w:ascii="Calibri" w:hAnsi="Calibri" w:cs="Arial"/>
                <w:sz w:val="16"/>
                <w:szCs w:val="16"/>
              </w:rPr>
              <w:t>ąca samoprzylepna wym. 12x45 mm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w 5 różnych kolorach. Komplet: 5 kolorów po 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klp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9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113.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Zakreślacz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 xml:space="preserve"> z dwiema końcówkami z tuszem, odpor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nym na działanie wody 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i światła. Końcówki: gruba-ścięta, cienka-okrągła.</w:t>
            </w:r>
          </w:p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Grubość linii 04÷0,6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4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114.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Zeszyt A4 w kratkę 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(a'96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>, miękka oprawa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5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115.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Zeszyt A5 w kratkę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(a'16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>, miękka oprawa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5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 xml:space="preserve">Zeszyt A5 w kratkę 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(a'32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>, miękka oprawa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5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117.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Zeszyt A</w:t>
            </w:r>
            <w:r>
              <w:rPr>
                <w:rFonts w:ascii="Calibri" w:hAnsi="Calibri" w:cs="Arial"/>
                <w:sz w:val="16"/>
                <w:szCs w:val="16"/>
              </w:rPr>
              <w:t xml:space="preserve">5 </w:t>
            </w:r>
            <w:r w:rsidRPr="00707C8A">
              <w:rPr>
                <w:rFonts w:ascii="Calibri" w:hAnsi="Calibri" w:cs="Arial"/>
                <w:sz w:val="16"/>
                <w:szCs w:val="16"/>
              </w:rPr>
              <w:t xml:space="preserve">w kratkę  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>(a'96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>, miękka oprawa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5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118.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Zeszyt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kratkę</w:t>
            </w:r>
            <w:r w:rsidRPr="00707C8A">
              <w:rPr>
                <w:rFonts w:ascii="Calibri" w:hAnsi="Calibri" w:cs="Arial"/>
                <w:sz w:val="16"/>
                <w:szCs w:val="16"/>
              </w:rPr>
              <w:t xml:space="preserve"> A4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96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>, twarda oprawa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D66CB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119.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Zeszyt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kratkę</w:t>
            </w:r>
            <w:r w:rsidRPr="00707C8A">
              <w:rPr>
                <w:rFonts w:ascii="Calibri" w:hAnsi="Calibri" w:cs="Arial"/>
                <w:sz w:val="16"/>
                <w:szCs w:val="16"/>
              </w:rPr>
              <w:t xml:space="preserve"> A5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(a'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96</w:t>
            </w:r>
            <w:r w:rsidRPr="00707C8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kartek)</w:t>
            </w:r>
            <w:r w:rsidRPr="00707C8A">
              <w:rPr>
                <w:rFonts w:ascii="Calibri" w:hAnsi="Calibri" w:cs="Arial"/>
                <w:sz w:val="16"/>
                <w:szCs w:val="16"/>
              </w:rPr>
              <w:t xml:space="preserve">, twarda </w:t>
            </w: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Pr="00707C8A">
              <w:rPr>
                <w:rFonts w:ascii="Calibri" w:hAnsi="Calibri" w:cs="Arial"/>
                <w:sz w:val="16"/>
                <w:szCs w:val="16"/>
              </w:rPr>
              <w:t>prawa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07C8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707C8A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7" w:rsidRPr="00E37EBB" w:rsidTr="001F5907">
        <w:trPr>
          <w:trHeight w:val="91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1046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120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Zszywacz metalowy z plastikowymi elementami, ze  zintegrowany </w:t>
            </w:r>
            <w:proofErr w:type="spellStart"/>
            <w:r w:rsidRPr="00E37EBB">
              <w:rPr>
                <w:rFonts w:ascii="Calibri" w:hAnsi="Calibri" w:cs="Arial"/>
                <w:sz w:val="16"/>
                <w:szCs w:val="16"/>
              </w:rPr>
              <w:t>rozszywaczem</w:t>
            </w:r>
            <w:proofErr w:type="spellEnd"/>
            <w:r w:rsidRPr="00E37EBB">
              <w:rPr>
                <w:rFonts w:ascii="Calibri" w:hAnsi="Calibri" w:cs="Arial"/>
                <w:sz w:val="16"/>
                <w:szCs w:val="16"/>
              </w:rPr>
              <w:t>, zszywanie otwarte i zamknięte z antypoślizgową plastikową podstawka zabezpieczającą przed rysowaniem mebli.                                                                    Pojemność magazynka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  <w:r w:rsidRPr="00E37EBB">
              <w:rPr>
                <w:rFonts w:ascii="Calibri" w:hAnsi="Calibri" w:cs="Arial"/>
                <w:sz w:val="16"/>
                <w:szCs w:val="16"/>
              </w:rPr>
              <w:t xml:space="preserve"> 100 x 24/6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5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1046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121</w:t>
            </w:r>
            <w:r w:rsidRPr="00E37EBB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 xml:space="preserve">Zszywki rozmiar: 24/6  </w:t>
            </w:r>
            <w:r w:rsidRPr="00E37EBB">
              <w:rPr>
                <w:rFonts w:ascii="Calibri" w:hAnsi="Calibri" w:cs="Arial"/>
                <w:b/>
                <w:bCs/>
                <w:sz w:val="16"/>
                <w:szCs w:val="16"/>
              </w:rPr>
              <w:t>(a'1000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907" w:rsidRPr="00E37EBB" w:rsidRDefault="001F5907" w:rsidP="00EC722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37EBB">
              <w:rPr>
                <w:rFonts w:ascii="Calibri" w:hAnsi="Calibri" w:cs="Arial"/>
                <w:sz w:val="16"/>
                <w:szCs w:val="16"/>
              </w:rPr>
              <w:t>3000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  <w:r w:rsidRPr="00E37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907" w:rsidRPr="00E37EBB" w:rsidTr="001F5907">
        <w:trPr>
          <w:trHeight w:val="533"/>
        </w:trPr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907" w:rsidRPr="00E37EBB" w:rsidRDefault="001F5907" w:rsidP="001F5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07" w:rsidRPr="00E37EBB" w:rsidRDefault="001F5907" w:rsidP="00EC72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220" w:rsidRDefault="00EC7220" w:rsidP="00EC7220">
      <w:pPr>
        <w:rPr>
          <w:rFonts w:eastAsia="Arial Unicode MS"/>
        </w:rPr>
      </w:pPr>
    </w:p>
    <w:p w:rsidR="00EC7220" w:rsidRPr="00E86AAF" w:rsidRDefault="00EC7220" w:rsidP="00EC7220">
      <w:pPr>
        <w:pStyle w:val="normaltableau"/>
        <w:spacing w:before="0" w:after="0" w:line="360" w:lineRule="auto"/>
        <w:rPr>
          <w:rFonts w:ascii="Calibri" w:hAnsi="Calibri"/>
          <w:sz w:val="20"/>
          <w:szCs w:val="20"/>
          <w:lang w:val="pl-PL"/>
        </w:rPr>
      </w:pP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  <w:r w:rsidRPr="00E86AAF">
        <w:rPr>
          <w:rFonts w:ascii="Calibri" w:hAnsi="Calibri"/>
          <w:sz w:val="20"/>
          <w:szCs w:val="20"/>
          <w:lang w:val="pl-PL"/>
        </w:rPr>
        <w:tab/>
      </w:r>
    </w:p>
    <w:p w:rsidR="00EC7220" w:rsidRDefault="00EC7220" w:rsidP="00EC7220">
      <w:pPr>
        <w:pStyle w:val="normaltableau"/>
        <w:spacing w:before="0" w:after="0"/>
        <w:rPr>
          <w:rFonts w:ascii="Tunga" w:hAnsi="Tunga" w:cs="Tunga"/>
          <w:sz w:val="20"/>
          <w:szCs w:val="20"/>
          <w:lang w:val="pl-PL" w:eastAsia="en-US"/>
        </w:rPr>
      </w:pPr>
      <w:r w:rsidRPr="00F64318">
        <w:rPr>
          <w:rFonts w:ascii="Tunga" w:hAnsi="Tunga" w:cs="Tunga"/>
          <w:sz w:val="20"/>
          <w:szCs w:val="20"/>
          <w:lang w:val="pl-PL" w:eastAsia="en-US"/>
        </w:rPr>
        <w:t>__________ dnia __ __ 201</w:t>
      </w:r>
      <w:r>
        <w:rPr>
          <w:rFonts w:ascii="Tunga" w:hAnsi="Tunga" w:cs="Tunga"/>
          <w:sz w:val="20"/>
          <w:szCs w:val="20"/>
          <w:lang w:val="pl-PL" w:eastAsia="en-US"/>
        </w:rPr>
        <w:t xml:space="preserve">6 </w:t>
      </w:r>
      <w:r w:rsidRPr="00F64318">
        <w:rPr>
          <w:rFonts w:ascii="Tunga" w:hAnsi="Tunga" w:cs="Tunga"/>
          <w:sz w:val="20"/>
          <w:szCs w:val="20"/>
          <w:lang w:val="pl-PL" w:eastAsia="en-US"/>
        </w:rPr>
        <w:t>roku</w:t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EC7220" w:rsidRPr="00C91C9C" w:rsidRDefault="00EC7220" w:rsidP="006227C0">
      <w:pPr>
        <w:pStyle w:val="normaltableau"/>
        <w:spacing w:before="0" w:after="0"/>
        <w:rPr>
          <w:rFonts w:ascii="Tunga" w:hAnsi="Tunga" w:cs="Tunga"/>
          <w:sz w:val="16"/>
          <w:szCs w:val="16"/>
          <w:lang w:val="pl-PL" w:eastAsia="en-US"/>
        </w:rPr>
      </w:pP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  <w:r>
        <w:rPr>
          <w:rFonts w:ascii="Tunga" w:hAnsi="Tunga" w:cs="Tunga"/>
          <w:sz w:val="20"/>
          <w:szCs w:val="20"/>
          <w:lang w:val="pl-PL" w:eastAsia="en-US"/>
        </w:rPr>
        <w:tab/>
      </w:r>
    </w:p>
    <w:p w:rsidR="00624BCC" w:rsidRDefault="00624BCC" w:rsidP="00624BCC">
      <w:pPr>
        <w:rPr>
          <w:rFonts w:ascii="Arial" w:hAnsi="Arial" w:cs="Arial"/>
          <w:sz w:val="20"/>
          <w:szCs w:val="20"/>
        </w:rPr>
      </w:pPr>
    </w:p>
    <w:p w:rsidR="00624BCC" w:rsidRPr="00583F61" w:rsidRDefault="00624BCC" w:rsidP="00624BCC">
      <w:pPr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6227C0">
        <w:rPr>
          <w:rFonts w:ascii="Arial" w:hAnsi="Arial" w:cs="Arial"/>
          <w:sz w:val="20"/>
          <w:szCs w:val="20"/>
        </w:rPr>
        <w:tab/>
      </w:r>
      <w:r w:rsidR="006227C0">
        <w:rPr>
          <w:rFonts w:ascii="Arial" w:hAnsi="Arial" w:cs="Arial"/>
          <w:sz w:val="20"/>
          <w:szCs w:val="20"/>
        </w:rPr>
        <w:tab/>
      </w:r>
      <w:r w:rsidR="006227C0">
        <w:rPr>
          <w:rFonts w:ascii="Arial" w:hAnsi="Arial" w:cs="Arial"/>
          <w:sz w:val="20"/>
          <w:szCs w:val="20"/>
        </w:rPr>
        <w:tab/>
      </w:r>
      <w:r w:rsidRPr="00583F6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624BCC" w:rsidRPr="00B30E18" w:rsidRDefault="00624BCC" w:rsidP="00624BCC">
      <w:pPr>
        <w:rPr>
          <w:rFonts w:ascii="Arial" w:hAnsi="Arial" w:cs="Arial"/>
          <w:sz w:val="18"/>
          <w:szCs w:val="18"/>
        </w:rPr>
      </w:pPr>
      <w:r w:rsidRPr="00583F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6227C0">
        <w:rPr>
          <w:rFonts w:ascii="Arial" w:hAnsi="Arial" w:cs="Arial"/>
          <w:sz w:val="20"/>
          <w:szCs w:val="20"/>
        </w:rPr>
        <w:tab/>
      </w:r>
      <w:r w:rsidR="006227C0">
        <w:rPr>
          <w:rFonts w:ascii="Arial" w:hAnsi="Arial" w:cs="Arial"/>
          <w:sz w:val="20"/>
          <w:szCs w:val="20"/>
        </w:rPr>
        <w:tab/>
      </w:r>
      <w:r w:rsidR="006227C0">
        <w:rPr>
          <w:rFonts w:ascii="Arial" w:hAnsi="Arial" w:cs="Arial"/>
          <w:sz w:val="20"/>
          <w:szCs w:val="20"/>
        </w:rPr>
        <w:tab/>
      </w:r>
      <w:r w:rsidRPr="00B30E18">
        <w:rPr>
          <w:rFonts w:ascii="Arial" w:hAnsi="Arial" w:cs="Arial"/>
          <w:sz w:val="18"/>
          <w:szCs w:val="18"/>
        </w:rPr>
        <w:t>Podpis i pieczęć osoby/osób uprawnionej/ uprawnionych</w:t>
      </w:r>
    </w:p>
    <w:p w:rsidR="00624BCC" w:rsidRDefault="00624BCC" w:rsidP="00624BCC">
      <w:pPr>
        <w:rPr>
          <w:rFonts w:ascii="Arial" w:hAnsi="Arial" w:cs="Arial"/>
          <w:sz w:val="18"/>
          <w:szCs w:val="18"/>
        </w:rPr>
      </w:pPr>
      <w:r w:rsidRPr="00B30E1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6227C0">
        <w:rPr>
          <w:rFonts w:ascii="Arial" w:hAnsi="Arial" w:cs="Arial"/>
          <w:sz w:val="18"/>
          <w:szCs w:val="18"/>
        </w:rPr>
        <w:tab/>
      </w:r>
      <w:r w:rsidR="006227C0">
        <w:rPr>
          <w:rFonts w:ascii="Arial" w:hAnsi="Arial" w:cs="Arial"/>
          <w:sz w:val="18"/>
          <w:szCs w:val="18"/>
        </w:rPr>
        <w:tab/>
      </w:r>
      <w:r w:rsidR="006227C0">
        <w:rPr>
          <w:rFonts w:ascii="Arial" w:hAnsi="Arial" w:cs="Arial"/>
          <w:sz w:val="18"/>
          <w:szCs w:val="18"/>
        </w:rPr>
        <w:tab/>
      </w:r>
      <w:r w:rsidRPr="00B30E18">
        <w:rPr>
          <w:rFonts w:ascii="Arial" w:hAnsi="Arial" w:cs="Arial"/>
          <w:sz w:val="18"/>
          <w:szCs w:val="18"/>
        </w:rPr>
        <w:t>do reprezentowania wykonawcy</w:t>
      </w:r>
    </w:p>
    <w:p w:rsidR="00705043" w:rsidRDefault="00705043" w:rsidP="00E0004C">
      <w:pPr>
        <w:rPr>
          <w:rFonts w:ascii="Arial" w:hAnsi="Arial" w:cs="Arial"/>
          <w:b/>
          <w:sz w:val="20"/>
          <w:szCs w:val="20"/>
        </w:rPr>
        <w:sectPr w:rsidR="00705043" w:rsidSect="008F289B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583F61" w:rsidRDefault="003329DB" w:rsidP="002A49CE">
      <w:pPr>
        <w:jc w:val="right"/>
        <w:rPr>
          <w:rFonts w:ascii="Arial" w:hAnsi="Arial" w:cs="Arial"/>
          <w:b/>
          <w:sz w:val="20"/>
          <w:szCs w:val="20"/>
        </w:rPr>
      </w:pPr>
      <w:r w:rsidRPr="00583F61">
        <w:rPr>
          <w:rFonts w:ascii="Arial" w:hAnsi="Arial" w:cs="Arial"/>
          <w:b/>
          <w:sz w:val="20"/>
          <w:szCs w:val="20"/>
        </w:rPr>
        <w:lastRenderedPageBreak/>
        <w:t>Z</w:t>
      </w:r>
      <w:r w:rsidR="001101C4" w:rsidRPr="00583F61">
        <w:rPr>
          <w:rFonts w:ascii="Arial" w:hAnsi="Arial" w:cs="Arial"/>
          <w:b/>
          <w:sz w:val="20"/>
          <w:szCs w:val="20"/>
        </w:rPr>
        <w:t xml:space="preserve">ałącznik nr </w:t>
      </w:r>
      <w:r w:rsidR="0075065B">
        <w:rPr>
          <w:rFonts w:ascii="Arial" w:hAnsi="Arial" w:cs="Arial"/>
          <w:b/>
          <w:sz w:val="20"/>
          <w:szCs w:val="20"/>
        </w:rPr>
        <w:t>2</w:t>
      </w:r>
      <w:r w:rsidR="004C223D">
        <w:rPr>
          <w:rFonts w:ascii="Arial" w:hAnsi="Arial" w:cs="Arial"/>
          <w:b/>
          <w:sz w:val="20"/>
          <w:szCs w:val="20"/>
        </w:rPr>
        <w:t xml:space="preserve"> do SIWZ</w:t>
      </w:r>
    </w:p>
    <w:p w:rsidR="005F33E5" w:rsidRPr="00583F61" w:rsidRDefault="005F33E5" w:rsidP="00920E02">
      <w:pPr>
        <w:jc w:val="right"/>
        <w:rPr>
          <w:rFonts w:ascii="Arial" w:hAnsi="Arial" w:cs="Arial"/>
          <w:b/>
          <w:sz w:val="20"/>
          <w:szCs w:val="20"/>
        </w:rPr>
      </w:pPr>
    </w:p>
    <w:p w:rsidR="001101C4" w:rsidRPr="00583F61" w:rsidRDefault="001101C4" w:rsidP="001101C4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>Miejscowość ………………. dnia ……………….</w:t>
      </w:r>
    </w:p>
    <w:p w:rsidR="001101C4" w:rsidRPr="00583F61" w:rsidRDefault="001101C4" w:rsidP="001101C4">
      <w:pPr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>…………………………………………</w:t>
      </w:r>
    </w:p>
    <w:p w:rsidR="001101C4" w:rsidRPr="00583F61" w:rsidRDefault="001101C4" w:rsidP="001101C4">
      <w:pPr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 xml:space="preserve">     Pieczęć firmowa wykonawcy</w:t>
      </w:r>
    </w:p>
    <w:p w:rsidR="001101C4" w:rsidRPr="00583F61" w:rsidRDefault="001101C4" w:rsidP="001101C4">
      <w:pPr>
        <w:jc w:val="center"/>
        <w:rPr>
          <w:rFonts w:ascii="Arial" w:hAnsi="Arial" w:cs="Arial"/>
          <w:b/>
          <w:sz w:val="20"/>
          <w:szCs w:val="20"/>
        </w:rPr>
      </w:pPr>
      <w:r w:rsidRPr="00583F61">
        <w:rPr>
          <w:rFonts w:ascii="Arial" w:hAnsi="Arial" w:cs="Arial"/>
          <w:b/>
          <w:sz w:val="20"/>
          <w:szCs w:val="20"/>
        </w:rPr>
        <w:t>OFERTA</w:t>
      </w:r>
    </w:p>
    <w:p w:rsidR="001101C4" w:rsidRPr="00583F61" w:rsidRDefault="001101C4" w:rsidP="001101C4">
      <w:pPr>
        <w:jc w:val="center"/>
        <w:rPr>
          <w:rFonts w:ascii="Arial" w:hAnsi="Arial" w:cs="Arial"/>
          <w:b/>
          <w:sz w:val="20"/>
          <w:szCs w:val="20"/>
        </w:rPr>
      </w:pPr>
      <w:r w:rsidRPr="00583F61">
        <w:rPr>
          <w:rFonts w:ascii="Arial" w:hAnsi="Arial" w:cs="Arial"/>
          <w:b/>
          <w:sz w:val="20"/>
          <w:szCs w:val="20"/>
        </w:rPr>
        <w:t xml:space="preserve">DLA SAMODZIELNEGO PUBLICZNGO SZPITALA KLINICZNEGO </w:t>
      </w:r>
    </w:p>
    <w:p w:rsidR="001101C4" w:rsidRPr="00583F61" w:rsidRDefault="001101C4" w:rsidP="001101C4">
      <w:pPr>
        <w:jc w:val="center"/>
        <w:rPr>
          <w:rFonts w:ascii="Arial" w:hAnsi="Arial" w:cs="Arial"/>
          <w:b/>
          <w:sz w:val="20"/>
          <w:szCs w:val="20"/>
        </w:rPr>
      </w:pPr>
      <w:r w:rsidRPr="00583F61">
        <w:rPr>
          <w:rFonts w:ascii="Arial" w:hAnsi="Arial" w:cs="Arial"/>
          <w:b/>
          <w:sz w:val="20"/>
          <w:szCs w:val="20"/>
        </w:rPr>
        <w:t xml:space="preserve">IM. ANDRZEJA MIELĘCKIEGO ŚLĄSKIEGO UNIWERSYTETU MEDYCZNEGO </w:t>
      </w:r>
    </w:p>
    <w:p w:rsidR="001101C4" w:rsidRPr="00583F61" w:rsidRDefault="001101C4" w:rsidP="001101C4">
      <w:pPr>
        <w:jc w:val="center"/>
        <w:rPr>
          <w:rFonts w:ascii="Arial" w:hAnsi="Arial" w:cs="Arial"/>
          <w:b/>
          <w:sz w:val="20"/>
          <w:szCs w:val="20"/>
        </w:rPr>
      </w:pPr>
      <w:r w:rsidRPr="00583F61">
        <w:rPr>
          <w:rFonts w:ascii="Arial" w:hAnsi="Arial" w:cs="Arial"/>
          <w:b/>
          <w:sz w:val="20"/>
          <w:szCs w:val="20"/>
        </w:rPr>
        <w:t>W KATOWICACH</w:t>
      </w:r>
    </w:p>
    <w:p w:rsidR="001101C4" w:rsidRPr="00583F61" w:rsidRDefault="001101C4" w:rsidP="001101C4">
      <w:pPr>
        <w:jc w:val="center"/>
        <w:rPr>
          <w:rFonts w:ascii="Arial" w:hAnsi="Arial" w:cs="Arial"/>
          <w:sz w:val="20"/>
          <w:szCs w:val="20"/>
        </w:rPr>
      </w:pPr>
    </w:p>
    <w:p w:rsidR="0010312C" w:rsidRPr="00583F6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2"/>
          <w:szCs w:val="22"/>
        </w:rPr>
      </w:pPr>
    </w:p>
    <w:p w:rsidR="001101C4" w:rsidRPr="00F322C6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 w:rsidRPr="00F322C6">
        <w:rPr>
          <w:rFonts w:ascii="Arial" w:hAnsi="Arial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F322C6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 w:rsidRPr="00F322C6">
        <w:rPr>
          <w:rFonts w:ascii="Arial" w:hAnsi="Arial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F322C6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322C6">
        <w:rPr>
          <w:rFonts w:ascii="Arial" w:hAnsi="Arial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1101C4" w:rsidRPr="00F322C6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F322C6">
        <w:rPr>
          <w:rFonts w:ascii="Arial" w:hAnsi="Arial" w:cs="Arial"/>
          <w:sz w:val="20"/>
          <w:szCs w:val="20"/>
          <w:lang w:val="de-DE"/>
        </w:rPr>
        <w:t>Tel. ………………………………..............</w:t>
      </w:r>
      <w:r w:rsidR="004C223D">
        <w:rPr>
          <w:rFonts w:ascii="Arial" w:hAnsi="Arial" w:cs="Arial"/>
          <w:sz w:val="20"/>
          <w:szCs w:val="20"/>
          <w:lang w:val="de-DE"/>
        </w:rPr>
        <w:t>...</w:t>
      </w:r>
      <w:r w:rsidRPr="00F322C6">
        <w:rPr>
          <w:rFonts w:ascii="Arial" w:hAnsi="Arial" w:cs="Arial"/>
          <w:sz w:val="20"/>
          <w:szCs w:val="20"/>
          <w:lang w:val="de-DE"/>
        </w:rPr>
        <w:t>… Fax ……………….....................……………………...</w:t>
      </w:r>
    </w:p>
    <w:p w:rsidR="000411A0" w:rsidRPr="00F322C6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 w:rsidRPr="00F322C6">
        <w:rPr>
          <w:rFonts w:ascii="Arial" w:hAnsi="Arial" w:cs="Arial"/>
          <w:sz w:val="20"/>
          <w:szCs w:val="20"/>
        </w:rPr>
        <w:t>Osoba upoważniona do kontaktu z zamaw</w:t>
      </w:r>
      <w:r w:rsidR="006C5C4F" w:rsidRPr="00F322C6">
        <w:rPr>
          <w:rFonts w:ascii="Arial" w:hAnsi="Arial" w:cs="Arial"/>
          <w:sz w:val="20"/>
          <w:szCs w:val="20"/>
        </w:rPr>
        <w:t>iającym ……………………………………………</w:t>
      </w:r>
    </w:p>
    <w:p w:rsidR="001101C4" w:rsidRPr="00F322C6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 w:rsidRPr="00F322C6">
        <w:rPr>
          <w:rFonts w:ascii="Arial" w:hAnsi="Arial" w:cs="Arial"/>
          <w:sz w:val="20"/>
          <w:szCs w:val="20"/>
        </w:rPr>
        <w:t>Tel …………………</w:t>
      </w:r>
      <w:r w:rsidR="005977AD" w:rsidRPr="00F322C6">
        <w:rPr>
          <w:rFonts w:ascii="Arial" w:hAnsi="Arial" w:cs="Arial"/>
          <w:sz w:val="20"/>
          <w:szCs w:val="20"/>
        </w:rPr>
        <w:t xml:space="preserve">   e-mail </w:t>
      </w:r>
      <w:r w:rsidR="005977AD" w:rsidRPr="00F322C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F322C6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Arial" w:hAnsi="Arial" w:cs="Arial"/>
          <w:sz w:val="20"/>
          <w:szCs w:val="20"/>
        </w:rPr>
      </w:pPr>
      <w:r w:rsidRPr="00F322C6">
        <w:rPr>
          <w:rFonts w:ascii="Arial" w:hAnsi="Arial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583F61" w:rsidRDefault="004606A4" w:rsidP="006C5C4F">
      <w:pPr>
        <w:tabs>
          <w:tab w:val="left" w:pos="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:rsidR="0010312C" w:rsidRPr="00583F61" w:rsidRDefault="0010312C" w:rsidP="006C5C4F">
      <w:pPr>
        <w:tabs>
          <w:tab w:val="left" w:pos="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583F61">
        <w:rPr>
          <w:rFonts w:ascii="Arial" w:hAnsi="Arial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583F61" w:rsidRDefault="001101C4" w:rsidP="006C5C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>W nawiązaniu do ogłoszenia o przetargu nieograniczonym</w:t>
      </w:r>
      <w:r w:rsidR="00891E0B" w:rsidRPr="00583F61">
        <w:rPr>
          <w:rFonts w:ascii="Arial" w:hAnsi="Arial" w:cs="Arial"/>
          <w:sz w:val="20"/>
          <w:szCs w:val="20"/>
        </w:rPr>
        <w:t xml:space="preserve"> na dostawę leków</w:t>
      </w:r>
      <w:r w:rsidRPr="00583F61">
        <w:rPr>
          <w:rFonts w:ascii="Arial" w:hAnsi="Arial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583F61">
        <w:rPr>
          <w:rFonts w:ascii="Arial" w:hAnsi="Arial" w:cs="Arial"/>
          <w:sz w:val="20"/>
          <w:szCs w:val="20"/>
        </w:rPr>
        <w:t>za cenę</w:t>
      </w:r>
      <w:r w:rsidRPr="00583F61">
        <w:rPr>
          <w:rFonts w:ascii="Arial" w:hAnsi="Arial" w:cs="Arial"/>
          <w:sz w:val="20"/>
          <w:szCs w:val="20"/>
        </w:rPr>
        <w:t>:</w:t>
      </w:r>
    </w:p>
    <w:p w:rsidR="002A49CE" w:rsidRPr="00F322C6" w:rsidRDefault="002A49CE" w:rsidP="00CE7702">
      <w:pPr>
        <w:pStyle w:val="Nagwek2"/>
        <w:rPr>
          <w:rFonts w:ascii="Arial" w:hAnsi="Arial" w:cs="Arial"/>
          <w:color w:val="C00000"/>
          <w:sz w:val="20"/>
          <w:szCs w:val="20"/>
        </w:rPr>
      </w:pPr>
    </w:p>
    <w:p w:rsidR="006227C0" w:rsidRPr="00725575" w:rsidRDefault="006227C0" w:rsidP="006227C0">
      <w:pPr>
        <w:shd w:val="clear" w:color="auto" w:fill="EEECE1"/>
        <w:spacing w:line="360" w:lineRule="auto"/>
        <w:rPr>
          <w:rFonts w:ascii="Calibri" w:hAnsi="Calibri" w:cs="Tunga"/>
          <w:sz w:val="20"/>
          <w:szCs w:val="20"/>
        </w:rPr>
      </w:pPr>
      <w:r>
        <w:rPr>
          <w:rFonts w:ascii="Calibri" w:hAnsi="Calibri" w:cs="Tunga"/>
          <w:sz w:val="20"/>
          <w:szCs w:val="20"/>
        </w:rPr>
        <w:t xml:space="preserve">Cena </w:t>
      </w:r>
      <w:r w:rsidRPr="00725575">
        <w:rPr>
          <w:rFonts w:ascii="Calibri" w:hAnsi="Calibri" w:cs="Tunga"/>
          <w:sz w:val="20"/>
          <w:szCs w:val="20"/>
        </w:rPr>
        <w:t>bez podatku VAT………………...……………………..……</w:t>
      </w:r>
      <w:r>
        <w:rPr>
          <w:rFonts w:ascii="Calibri" w:hAnsi="Calibri" w:cs="Tunga"/>
          <w:sz w:val="20"/>
          <w:szCs w:val="20"/>
        </w:rPr>
        <w:t>…….............................</w:t>
      </w:r>
      <w:r w:rsidRPr="00725575">
        <w:rPr>
          <w:rFonts w:ascii="Calibri" w:hAnsi="Calibri" w:cs="Tunga"/>
          <w:sz w:val="20"/>
          <w:szCs w:val="20"/>
        </w:rPr>
        <w:t>.…….zł</w:t>
      </w:r>
    </w:p>
    <w:p w:rsidR="006227C0" w:rsidRPr="00725575" w:rsidRDefault="006227C0" w:rsidP="006227C0">
      <w:pPr>
        <w:shd w:val="clear" w:color="auto" w:fill="EEECE1"/>
        <w:spacing w:line="360" w:lineRule="auto"/>
        <w:rPr>
          <w:rFonts w:ascii="Calibri" w:hAnsi="Calibri" w:cs="Tunga"/>
          <w:sz w:val="20"/>
          <w:szCs w:val="20"/>
        </w:rPr>
      </w:pPr>
      <w:r w:rsidRPr="00725575">
        <w:rPr>
          <w:rFonts w:ascii="Calibri" w:hAnsi="Calibri" w:cs="Tunga"/>
          <w:sz w:val="20"/>
          <w:szCs w:val="20"/>
        </w:rPr>
        <w:t>podatek VAT ………% ……………………………….………………………….……</w:t>
      </w:r>
      <w:r>
        <w:rPr>
          <w:rFonts w:ascii="Calibri" w:hAnsi="Calibri" w:cs="Tunga"/>
          <w:sz w:val="20"/>
          <w:szCs w:val="20"/>
        </w:rPr>
        <w:t>….</w:t>
      </w:r>
      <w:r w:rsidRPr="00725575">
        <w:rPr>
          <w:rFonts w:ascii="Calibri" w:hAnsi="Calibri" w:cs="Tunga"/>
          <w:sz w:val="20"/>
          <w:szCs w:val="20"/>
        </w:rPr>
        <w:t>.............zł</w:t>
      </w:r>
    </w:p>
    <w:p w:rsidR="006227C0" w:rsidRPr="00725575" w:rsidRDefault="006227C0" w:rsidP="006227C0">
      <w:pPr>
        <w:shd w:val="clear" w:color="auto" w:fill="EEECE1"/>
        <w:spacing w:line="360" w:lineRule="auto"/>
        <w:rPr>
          <w:rFonts w:ascii="Calibri" w:hAnsi="Calibri" w:cs="Tunga"/>
          <w:sz w:val="20"/>
          <w:szCs w:val="20"/>
        </w:rPr>
      </w:pPr>
      <w:r>
        <w:rPr>
          <w:rFonts w:ascii="Calibri" w:hAnsi="Calibri" w:cs="Tunga"/>
          <w:b/>
          <w:bCs/>
          <w:sz w:val="20"/>
          <w:szCs w:val="20"/>
        </w:rPr>
        <w:t xml:space="preserve">Cena </w:t>
      </w:r>
      <w:r w:rsidRPr="00725575">
        <w:rPr>
          <w:rFonts w:ascii="Calibri" w:hAnsi="Calibri" w:cs="Tunga"/>
          <w:b/>
          <w:bCs/>
          <w:sz w:val="20"/>
          <w:szCs w:val="20"/>
        </w:rPr>
        <w:t>z podatkiem VAT</w:t>
      </w:r>
      <w:r w:rsidRPr="00725575">
        <w:rPr>
          <w:rFonts w:ascii="Calibri" w:hAnsi="Calibri" w:cs="Tunga"/>
          <w:sz w:val="20"/>
          <w:szCs w:val="20"/>
        </w:rPr>
        <w:t xml:space="preserve"> ………………………………………....................………….………………zł</w:t>
      </w:r>
    </w:p>
    <w:p w:rsidR="006227C0" w:rsidRDefault="006227C0" w:rsidP="006227C0">
      <w:pPr>
        <w:shd w:val="clear" w:color="auto" w:fill="EEECE1"/>
        <w:spacing w:line="360" w:lineRule="auto"/>
        <w:rPr>
          <w:rFonts w:ascii="Calibri" w:hAnsi="Calibri" w:cs="Tunga"/>
          <w:sz w:val="20"/>
          <w:szCs w:val="20"/>
        </w:rPr>
      </w:pPr>
      <w:r w:rsidRPr="00725575">
        <w:rPr>
          <w:rFonts w:ascii="Calibri" w:hAnsi="Calibri" w:cs="Tunga"/>
          <w:sz w:val="20"/>
          <w:szCs w:val="20"/>
        </w:rPr>
        <w:t>Słownie: ………………………………………………………………………</w:t>
      </w:r>
      <w:r>
        <w:rPr>
          <w:rFonts w:ascii="Calibri" w:hAnsi="Calibri" w:cs="Tunga"/>
          <w:sz w:val="20"/>
          <w:szCs w:val="20"/>
        </w:rPr>
        <w:t>…………………………………………………………</w:t>
      </w:r>
      <w:r w:rsidRPr="00725575">
        <w:rPr>
          <w:rFonts w:ascii="Calibri" w:hAnsi="Calibri" w:cs="Tunga"/>
          <w:sz w:val="20"/>
          <w:szCs w:val="20"/>
        </w:rPr>
        <w:t>……………</w:t>
      </w:r>
      <w:r>
        <w:rPr>
          <w:rFonts w:ascii="Calibri" w:hAnsi="Calibri" w:cs="Tunga"/>
          <w:sz w:val="20"/>
          <w:szCs w:val="20"/>
        </w:rPr>
        <w:t>……</w:t>
      </w:r>
      <w:r w:rsidRPr="00725575">
        <w:rPr>
          <w:rFonts w:ascii="Calibri" w:hAnsi="Calibri" w:cs="Tunga"/>
          <w:sz w:val="20"/>
          <w:szCs w:val="20"/>
        </w:rPr>
        <w:t xml:space="preserve">..........zł </w:t>
      </w:r>
    </w:p>
    <w:p w:rsidR="006227C0" w:rsidRDefault="006227C0" w:rsidP="006227C0">
      <w:pPr>
        <w:shd w:val="clear" w:color="auto" w:fill="EEECE1"/>
        <w:spacing w:line="360" w:lineRule="auto"/>
        <w:rPr>
          <w:rFonts w:ascii="Tunga" w:hAnsi="Tunga" w:cs="Tunga"/>
          <w:b/>
          <w:sz w:val="20"/>
          <w:szCs w:val="20"/>
        </w:rPr>
      </w:pPr>
      <w:r>
        <w:rPr>
          <w:rFonts w:ascii="Tunga" w:hAnsi="Tunga" w:cs="Tunga"/>
          <w:b/>
          <w:sz w:val="20"/>
          <w:szCs w:val="20"/>
        </w:rPr>
        <w:t>Termin dostawy  …………….. dni robocze*</w:t>
      </w:r>
    </w:p>
    <w:p w:rsidR="006227C0" w:rsidRPr="007B0D5D" w:rsidRDefault="006227C0" w:rsidP="006227C0">
      <w:pPr>
        <w:shd w:val="clear" w:color="auto" w:fill="EEECE1"/>
        <w:spacing w:line="360" w:lineRule="auto"/>
        <w:rPr>
          <w:rFonts w:ascii="Tunga" w:hAnsi="Tunga" w:cs="Tunga"/>
          <w:b/>
          <w:sz w:val="20"/>
          <w:szCs w:val="20"/>
        </w:rPr>
      </w:pPr>
      <w:r w:rsidRPr="00833C95">
        <w:rPr>
          <w:rFonts w:ascii="Tunga" w:hAnsi="Tunga" w:cs="Tunga"/>
          <w:b/>
          <w:sz w:val="20"/>
          <w:szCs w:val="20"/>
        </w:rPr>
        <w:t>Termin płatności …………… dni</w:t>
      </w:r>
      <w:r>
        <w:rPr>
          <w:rFonts w:ascii="Tunga" w:hAnsi="Tunga" w:cs="Tunga"/>
          <w:b/>
          <w:sz w:val="20"/>
          <w:szCs w:val="20"/>
        </w:rPr>
        <w:t>*</w:t>
      </w:r>
    </w:p>
    <w:p w:rsidR="005977AD" w:rsidRDefault="005977AD" w:rsidP="00DC4087">
      <w:pPr>
        <w:pStyle w:val="Nagwek2"/>
        <w:rPr>
          <w:rFonts w:ascii="Arial" w:hAnsi="Arial" w:cs="Arial"/>
          <w:sz w:val="20"/>
          <w:szCs w:val="20"/>
        </w:rPr>
      </w:pPr>
    </w:p>
    <w:p w:rsidR="00C50584" w:rsidRPr="00583F61" w:rsidRDefault="00C50584" w:rsidP="00DC4087">
      <w:pPr>
        <w:pStyle w:val="Nagwek2"/>
        <w:rPr>
          <w:rFonts w:ascii="Arial" w:hAnsi="Arial" w:cs="Arial"/>
          <w:sz w:val="20"/>
          <w:szCs w:val="20"/>
        </w:rPr>
      </w:pPr>
    </w:p>
    <w:p w:rsidR="001101C4" w:rsidRDefault="001101C4" w:rsidP="00533E57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Default="001101C4" w:rsidP="00533E57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583F61">
        <w:rPr>
          <w:rFonts w:ascii="Arial" w:hAnsi="Arial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Default="001101C4" w:rsidP="00533E57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Oświadczamy, że jesteśmy związan</w:t>
      </w:r>
      <w:r w:rsidR="00CE7702" w:rsidRPr="00583F61">
        <w:rPr>
          <w:rFonts w:ascii="Arial" w:hAnsi="Arial" w:cs="Arial"/>
          <w:sz w:val="20"/>
          <w:szCs w:val="20"/>
          <w:lang w:val="pl-PL" w:eastAsia="en-US"/>
        </w:rPr>
        <w:t xml:space="preserve">i niniejszą ofertą przez okres </w:t>
      </w:r>
      <w:r w:rsidR="0075065B">
        <w:rPr>
          <w:rFonts w:ascii="Arial" w:hAnsi="Arial" w:cs="Arial"/>
          <w:sz w:val="20"/>
          <w:szCs w:val="20"/>
          <w:lang w:val="pl-PL" w:eastAsia="en-US"/>
        </w:rPr>
        <w:t>3</w:t>
      </w:r>
      <w:r w:rsidRPr="00583F61">
        <w:rPr>
          <w:rFonts w:ascii="Arial" w:hAnsi="Arial" w:cs="Arial"/>
          <w:sz w:val="20"/>
          <w:szCs w:val="20"/>
          <w:lang w:val="pl-PL" w:eastAsia="en-US"/>
        </w:rPr>
        <w:t>0 dni od dnia upływu terminu składania ofert.</w:t>
      </w:r>
    </w:p>
    <w:p w:rsidR="001101C4" w:rsidRDefault="001101C4" w:rsidP="00533E57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2741AF" w:rsidRDefault="001101C4" w:rsidP="00533E57">
      <w:pPr>
        <w:pStyle w:val="normaltableau"/>
        <w:numPr>
          <w:ilvl w:val="0"/>
          <w:numId w:val="16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Oświadczamy, że zapoznaliśmy się z projektem umowy, stanowiącym zał</w:t>
      </w:r>
      <w:r w:rsidR="006C5C4F" w:rsidRPr="00583F61">
        <w:rPr>
          <w:rFonts w:ascii="Arial" w:hAnsi="Arial" w:cs="Arial"/>
          <w:sz w:val="20"/>
          <w:szCs w:val="20"/>
          <w:lang w:val="pl-PL" w:eastAsia="en-US"/>
        </w:rPr>
        <w:t>ącznik</w:t>
      </w:r>
      <w:r w:rsidR="00CE7702" w:rsidRPr="00583F61">
        <w:rPr>
          <w:rFonts w:ascii="Arial" w:hAnsi="Arial" w:cs="Arial"/>
          <w:sz w:val="20"/>
          <w:szCs w:val="20"/>
          <w:lang w:val="pl-PL" w:eastAsia="en-US"/>
        </w:rPr>
        <w:t xml:space="preserve"> nr </w:t>
      </w:r>
      <w:r w:rsidR="0075065B">
        <w:rPr>
          <w:rFonts w:ascii="Arial" w:hAnsi="Arial" w:cs="Arial"/>
          <w:sz w:val="20"/>
          <w:szCs w:val="20"/>
          <w:lang w:val="pl-PL" w:eastAsia="en-US"/>
        </w:rPr>
        <w:t>6</w:t>
      </w: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>
        <w:rPr>
          <w:rFonts w:ascii="Arial" w:hAnsi="Arial" w:cs="Arial"/>
          <w:sz w:val="20"/>
          <w:szCs w:val="20"/>
          <w:lang w:val="pl-PL" w:eastAsia="en-US"/>
        </w:rPr>
        <w:t xml:space="preserve">wyznaczonym przez Zamawiającego po wniesieniu </w:t>
      </w:r>
      <w:r w:rsidR="001640BE" w:rsidRPr="002741AF">
        <w:rPr>
          <w:rFonts w:ascii="Arial" w:hAnsi="Arial" w:cs="Arial"/>
          <w:sz w:val="20"/>
          <w:szCs w:val="20"/>
          <w:lang w:val="pl-PL" w:eastAsia="en-US"/>
        </w:rPr>
        <w:t>zabezpieczenia należytego wykonania umowy w wysokości 5% wartości oferty</w:t>
      </w:r>
      <w:r w:rsidR="002741AF">
        <w:rPr>
          <w:rFonts w:ascii="Arial" w:hAnsi="Arial" w:cs="Arial"/>
          <w:sz w:val="20"/>
          <w:szCs w:val="20"/>
          <w:lang w:val="pl-PL" w:eastAsia="en-US"/>
        </w:rPr>
        <w:t>.</w:t>
      </w:r>
      <w:r w:rsidR="001640BE" w:rsidRPr="002741AF">
        <w:rPr>
          <w:rFonts w:ascii="Arial" w:hAnsi="Arial" w:cs="Arial"/>
          <w:sz w:val="20"/>
          <w:szCs w:val="20"/>
          <w:lang w:val="pl-PL" w:eastAsia="en-US"/>
        </w:rPr>
        <w:t xml:space="preserve"> </w:t>
      </w:r>
    </w:p>
    <w:p w:rsidR="001101C4" w:rsidRPr="00583F61" w:rsidRDefault="001101C4" w:rsidP="00533E57">
      <w:pPr>
        <w:numPr>
          <w:ilvl w:val="0"/>
          <w:numId w:val="16"/>
        </w:numPr>
        <w:tabs>
          <w:tab w:val="clear" w:pos="720"/>
          <w:tab w:val="num" w:pos="426"/>
        </w:tabs>
        <w:ind w:left="480" w:hanging="480"/>
        <w:jc w:val="both"/>
        <w:rPr>
          <w:rFonts w:ascii="Arial" w:hAnsi="Arial" w:cs="Arial"/>
          <w:sz w:val="20"/>
          <w:szCs w:val="20"/>
        </w:rPr>
      </w:pPr>
      <w:r w:rsidRPr="00583F61">
        <w:rPr>
          <w:rFonts w:ascii="Arial" w:hAnsi="Arial" w:cs="Arial"/>
          <w:sz w:val="20"/>
          <w:szCs w:val="20"/>
        </w:rPr>
        <w:t>Ofertę niniejszą składam na _________ kolejno ponumerowanych stronach.</w:t>
      </w:r>
    </w:p>
    <w:p w:rsidR="001101C4" w:rsidRDefault="001101C4" w:rsidP="00606B0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7F230A" w:rsidRDefault="007F230A" w:rsidP="00606B0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7F230A" w:rsidRDefault="007F230A" w:rsidP="00606B0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E57CED" w:rsidRPr="00583F61" w:rsidRDefault="00E57CED" w:rsidP="00606B0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1101C4" w:rsidRDefault="001101C4" w:rsidP="001101C4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 dnia __ __ 201</w:t>
      </w:r>
      <w:r w:rsidR="00606B0E">
        <w:rPr>
          <w:rFonts w:ascii="Arial" w:hAnsi="Arial" w:cs="Arial"/>
          <w:sz w:val="20"/>
          <w:szCs w:val="20"/>
          <w:lang w:val="pl-PL" w:eastAsia="en-US"/>
        </w:rPr>
        <w:t>6</w:t>
      </w: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</w:p>
    <w:p w:rsidR="001101C4" w:rsidRPr="00583F61" w:rsidRDefault="001101C4" w:rsidP="00D95604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1101C4" w:rsidRDefault="001101C4" w:rsidP="00D95604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8F289B" w:rsidRDefault="008F289B" w:rsidP="00D95604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</w:p>
    <w:p w:rsidR="00171719" w:rsidRDefault="00171719" w:rsidP="0001552B">
      <w:pPr>
        <w:pStyle w:val="normaltableau"/>
        <w:spacing w:before="0" w:after="0"/>
        <w:rPr>
          <w:rFonts w:ascii="Arial" w:hAnsi="Arial" w:cs="Arial"/>
          <w:i/>
          <w:sz w:val="18"/>
          <w:szCs w:val="18"/>
          <w:lang w:val="pl-PL" w:eastAsia="en-US"/>
        </w:rPr>
      </w:pPr>
    </w:p>
    <w:p w:rsidR="00CA4467" w:rsidRPr="00583F61" w:rsidRDefault="00CA4467" w:rsidP="00CA446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83F6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C775C6">
        <w:rPr>
          <w:rFonts w:ascii="Arial" w:hAnsi="Arial" w:cs="Arial"/>
          <w:b/>
          <w:bCs/>
          <w:sz w:val="20"/>
          <w:szCs w:val="20"/>
        </w:rPr>
        <w:t>3</w:t>
      </w:r>
      <w:r w:rsidR="004C223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CA4467" w:rsidRDefault="00CA4467" w:rsidP="00CA446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C223D" w:rsidRPr="004C223D" w:rsidRDefault="004C223D" w:rsidP="004C223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232336" w:rsidRPr="00A058AD" w:rsidRDefault="00232336" w:rsidP="002323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32336" w:rsidRPr="00227C4D" w:rsidRDefault="00232336" w:rsidP="00232336">
      <w:pPr>
        <w:spacing w:line="360" w:lineRule="auto"/>
        <w:rPr>
          <w:rFonts w:ascii="Arial" w:hAnsi="Arial" w:cs="Arial"/>
          <w:b/>
          <w:color w:val="948A54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SP Szpital Kliniczny im. Andrzeja Mielęckiego </w:t>
      </w:r>
    </w:p>
    <w:p w:rsidR="00232336" w:rsidRPr="00227C4D" w:rsidRDefault="00232336" w:rsidP="00232336">
      <w:pPr>
        <w:spacing w:line="360" w:lineRule="auto"/>
        <w:rPr>
          <w:rFonts w:ascii="Arial" w:hAnsi="Arial" w:cs="Arial"/>
          <w:b/>
          <w:color w:val="948A54"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32336" w:rsidRPr="00232336" w:rsidRDefault="00232336" w:rsidP="0023233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32336" w:rsidRDefault="00232336" w:rsidP="00232336">
      <w:pPr>
        <w:rPr>
          <w:rFonts w:ascii="Arial" w:hAnsi="Arial" w:cs="Arial"/>
          <w:b/>
          <w:sz w:val="20"/>
          <w:szCs w:val="20"/>
        </w:rPr>
      </w:pPr>
    </w:p>
    <w:p w:rsidR="00232336" w:rsidRPr="00A058AD" w:rsidRDefault="00232336" w:rsidP="00232336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2336" w:rsidRPr="00A058AD" w:rsidRDefault="00232336" w:rsidP="0023233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2336" w:rsidRPr="00A058AD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2336" w:rsidRDefault="00232336" w:rsidP="00232336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52FC2" w:rsidRPr="003D272A" w:rsidRDefault="00D52FC2" w:rsidP="00232336">
      <w:pPr>
        <w:rPr>
          <w:rFonts w:ascii="Arial" w:hAnsi="Arial" w:cs="Arial"/>
          <w:sz w:val="20"/>
          <w:szCs w:val="20"/>
          <w:u w:val="single"/>
        </w:rPr>
      </w:pPr>
    </w:p>
    <w:p w:rsidR="00232336" w:rsidRPr="00A058AD" w:rsidRDefault="00232336" w:rsidP="0023233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32336" w:rsidRPr="00A058AD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2336" w:rsidRDefault="00232336" w:rsidP="00232336">
      <w:pPr>
        <w:rPr>
          <w:rFonts w:ascii="Arial" w:hAnsi="Arial" w:cs="Arial"/>
        </w:rPr>
      </w:pPr>
    </w:p>
    <w:p w:rsidR="00232336" w:rsidRPr="009375EB" w:rsidRDefault="00232336" w:rsidP="00232336">
      <w:pPr>
        <w:rPr>
          <w:rFonts w:ascii="Arial" w:hAnsi="Arial" w:cs="Arial"/>
        </w:rPr>
      </w:pPr>
    </w:p>
    <w:p w:rsidR="00232336" w:rsidRPr="00EA74CD" w:rsidRDefault="00232336" w:rsidP="0023233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2336" w:rsidRPr="009E65C2" w:rsidRDefault="00232336" w:rsidP="000F0E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5319CA">
        <w:rPr>
          <w:rFonts w:ascii="Arial" w:hAnsi="Arial" w:cs="Arial"/>
          <w:b/>
          <w:sz w:val="20"/>
          <w:szCs w:val="20"/>
        </w:rPr>
        <w:t xml:space="preserve">ustawy z dnia 29 stycznia 2004 r. Prawo zamówień publicznych </w:t>
      </w:r>
      <w:r w:rsidR="000F0EFF" w:rsidRPr="009E65C2">
        <w:rPr>
          <w:rFonts w:ascii="Arial" w:hAnsi="Arial" w:cs="Arial"/>
          <w:sz w:val="20"/>
          <w:szCs w:val="20"/>
        </w:rPr>
        <w:t xml:space="preserve">(tekst jednolity Dz. U. z 2015 r. poz. 2164, z </w:t>
      </w:r>
      <w:proofErr w:type="spellStart"/>
      <w:r w:rsidR="000F0EFF" w:rsidRPr="009E65C2">
        <w:rPr>
          <w:rFonts w:ascii="Arial" w:hAnsi="Arial" w:cs="Arial"/>
          <w:sz w:val="20"/>
          <w:szCs w:val="20"/>
        </w:rPr>
        <w:t>późn</w:t>
      </w:r>
      <w:proofErr w:type="spellEnd"/>
      <w:r w:rsidR="000F0EFF" w:rsidRPr="009E65C2">
        <w:rPr>
          <w:rFonts w:ascii="Arial" w:hAnsi="Arial" w:cs="Arial"/>
          <w:sz w:val="20"/>
          <w:szCs w:val="20"/>
        </w:rPr>
        <w:t>. zm.) zwaną dalej „ustawą</w:t>
      </w:r>
      <w:r w:rsidR="00591392" w:rsidRPr="009E6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392" w:rsidRPr="009E65C2">
        <w:rPr>
          <w:rFonts w:ascii="Arial" w:hAnsi="Arial" w:cs="Arial"/>
          <w:sz w:val="20"/>
          <w:szCs w:val="20"/>
        </w:rPr>
        <w:t>Pzp</w:t>
      </w:r>
      <w:proofErr w:type="spellEnd"/>
      <w:r w:rsidR="000F0EFF" w:rsidRPr="009E65C2">
        <w:rPr>
          <w:rFonts w:ascii="Arial" w:hAnsi="Arial" w:cs="Arial"/>
          <w:sz w:val="20"/>
          <w:szCs w:val="20"/>
        </w:rPr>
        <w:t>”</w:t>
      </w:r>
    </w:p>
    <w:p w:rsidR="00232336" w:rsidRPr="00BF1F3F" w:rsidRDefault="00232336" w:rsidP="0023233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PRZYNALEŻNOŚCI DO GRUPY KAPITAŁOWEJ</w:t>
      </w:r>
    </w:p>
    <w:p w:rsidR="00232336" w:rsidRPr="001448FB" w:rsidRDefault="00232336" w:rsidP="002323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2336" w:rsidRDefault="00232336" w:rsidP="0023233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227C4D">
        <w:rPr>
          <w:rFonts w:ascii="Arial" w:hAnsi="Arial" w:cs="Arial"/>
          <w:b/>
          <w:sz w:val="21"/>
          <w:szCs w:val="21"/>
        </w:rPr>
        <w:t xml:space="preserve">DOSTAWA </w:t>
      </w:r>
      <w:r>
        <w:rPr>
          <w:rFonts w:ascii="Arial" w:hAnsi="Arial" w:cs="Arial"/>
          <w:b/>
          <w:sz w:val="21"/>
          <w:szCs w:val="21"/>
        </w:rPr>
        <w:t>MATERIAŁÓW BIUROWYCH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SPSKM w Katowicach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2336" w:rsidRDefault="00232336" w:rsidP="00232336">
      <w:pPr>
        <w:rPr>
          <w:rFonts w:ascii="Calibri" w:hAnsi="Calibri"/>
        </w:rPr>
      </w:pPr>
    </w:p>
    <w:p w:rsidR="00232336" w:rsidRDefault="00232336" w:rsidP="00232336">
      <w:pPr>
        <w:jc w:val="both"/>
        <w:rPr>
          <w:rFonts w:ascii="Arial" w:hAnsi="Arial" w:cs="Arial"/>
          <w:sz w:val="20"/>
          <w:szCs w:val="20"/>
        </w:rPr>
      </w:pPr>
      <w:r w:rsidRPr="00CA4467">
        <w:rPr>
          <w:rFonts w:ascii="Arial" w:hAnsi="Arial" w:cs="Arial"/>
          <w:sz w:val="20"/>
          <w:szCs w:val="20"/>
        </w:rPr>
        <w:t>Składając ofertę w postępowaniu o udzielnie zamówienia publicznego, którego przedmiotem jest „</w:t>
      </w:r>
      <w:r>
        <w:rPr>
          <w:rFonts w:ascii="Arial" w:hAnsi="Arial" w:cs="Arial"/>
          <w:sz w:val="20"/>
          <w:szCs w:val="20"/>
        </w:rPr>
        <w:t>DOSTAWA MATERIAŁÓW BIUROWYCH</w:t>
      </w:r>
      <w:r w:rsidRPr="00CA4467">
        <w:rPr>
          <w:rFonts w:ascii="Arial" w:hAnsi="Arial" w:cs="Arial"/>
          <w:sz w:val="20"/>
          <w:szCs w:val="20"/>
        </w:rPr>
        <w:t xml:space="preserve">”, prowadzonym przez </w:t>
      </w:r>
      <w:proofErr w:type="spellStart"/>
      <w:r>
        <w:rPr>
          <w:rFonts w:ascii="Arial" w:hAnsi="Arial" w:cs="Arial"/>
          <w:sz w:val="20"/>
          <w:szCs w:val="20"/>
        </w:rPr>
        <w:t>SPSK</w:t>
      </w:r>
      <w:r w:rsidR="000F0EF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Katowice</w:t>
      </w:r>
      <w:r w:rsidRPr="00CA4467">
        <w:rPr>
          <w:rFonts w:ascii="Arial" w:hAnsi="Arial" w:cs="Arial"/>
          <w:sz w:val="20"/>
          <w:szCs w:val="20"/>
        </w:rPr>
        <w:t xml:space="preserve"> oświadc</w:t>
      </w:r>
      <w:r w:rsidR="00591392">
        <w:rPr>
          <w:rFonts w:ascii="Arial" w:hAnsi="Arial" w:cs="Arial"/>
          <w:sz w:val="20"/>
          <w:szCs w:val="20"/>
        </w:rPr>
        <w:t>zamy, że:</w:t>
      </w:r>
    </w:p>
    <w:p w:rsidR="00591392" w:rsidRPr="00CA4467" w:rsidRDefault="00591392" w:rsidP="00232336">
      <w:pPr>
        <w:jc w:val="both"/>
        <w:rPr>
          <w:rFonts w:ascii="Arial" w:hAnsi="Arial" w:cs="Arial"/>
          <w:sz w:val="20"/>
          <w:szCs w:val="20"/>
        </w:rPr>
      </w:pPr>
    </w:p>
    <w:p w:rsidR="00232336" w:rsidRDefault="00232336" w:rsidP="00232336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A4467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>
        <w:rPr>
          <w:rFonts w:ascii="Arial" w:hAnsi="Arial" w:cs="Arial"/>
          <w:sz w:val="20"/>
          <w:szCs w:val="20"/>
        </w:rPr>
        <w:t>11</w:t>
      </w:r>
      <w:r w:rsidRPr="00CA446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591392">
        <w:rPr>
          <w:rFonts w:ascii="Arial" w:hAnsi="Arial" w:cs="Arial"/>
          <w:sz w:val="20"/>
          <w:szCs w:val="20"/>
        </w:rPr>
        <w:t>Pzp</w:t>
      </w:r>
      <w:proofErr w:type="spellEnd"/>
      <w:r w:rsidRPr="00CA4467">
        <w:rPr>
          <w:rFonts w:ascii="Arial" w:hAnsi="Arial" w:cs="Arial"/>
          <w:sz w:val="20"/>
          <w:szCs w:val="20"/>
        </w:rPr>
        <w:t>*,</w:t>
      </w:r>
    </w:p>
    <w:p w:rsidR="00591392" w:rsidRPr="00CA4467" w:rsidRDefault="00591392" w:rsidP="0059139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32336" w:rsidRPr="00591392" w:rsidRDefault="00232336" w:rsidP="00591392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A4467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>
        <w:rPr>
          <w:rFonts w:ascii="Arial" w:hAnsi="Arial" w:cs="Arial"/>
          <w:sz w:val="20"/>
          <w:szCs w:val="20"/>
        </w:rPr>
        <w:t>11</w:t>
      </w:r>
      <w:r w:rsidRPr="00CA446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591392">
        <w:rPr>
          <w:rFonts w:ascii="Arial" w:hAnsi="Arial" w:cs="Arial"/>
          <w:sz w:val="20"/>
          <w:szCs w:val="20"/>
        </w:rPr>
        <w:t>Pzp</w:t>
      </w:r>
      <w:proofErr w:type="spellEnd"/>
      <w:r w:rsidRPr="00CA4467">
        <w:rPr>
          <w:rFonts w:ascii="Arial" w:hAnsi="Arial" w:cs="Arial"/>
          <w:sz w:val="20"/>
          <w:szCs w:val="20"/>
        </w:rPr>
        <w:t xml:space="preserve">*. </w:t>
      </w:r>
      <w:r w:rsidRPr="00591392">
        <w:rPr>
          <w:rFonts w:ascii="Arial" w:hAnsi="Arial" w:cs="Arial"/>
          <w:sz w:val="20"/>
          <w:szCs w:val="20"/>
        </w:rPr>
        <w:t>W przypadku przynależności Wykonawcy do grupy kapitałowej, o której mowa w art. 24 ust. 11 ustawy Prawo zamówień publicznych,  Wykonawca składa wraz z ofertą listę podmiotów należących do grupy kapitałowej.</w:t>
      </w:r>
    </w:p>
    <w:p w:rsidR="00935EE6" w:rsidRDefault="00935EE6" w:rsidP="00935EE6">
      <w:pPr>
        <w:rPr>
          <w:rFonts w:ascii="Arial" w:hAnsi="Arial" w:cs="Arial"/>
          <w:sz w:val="20"/>
          <w:szCs w:val="20"/>
        </w:rPr>
      </w:pPr>
    </w:p>
    <w:p w:rsidR="004C223D" w:rsidRPr="00CA4467" w:rsidRDefault="004C223D" w:rsidP="00935EE6">
      <w:pPr>
        <w:rPr>
          <w:rFonts w:ascii="Arial" w:hAnsi="Arial" w:cs="Arial"/>
          <w:sz w:val="20"/>
          <w:szCs w:val="20"/>
        </w:rPr>
      </w:pPr>
    </w:p>
    <w:p w:rsidR="004C223D" w:rsidRPr="0094134F" w:rsidRDefault="004C223D" w:rsidP="004C223D">
      <w:pPr>
        <w:jc w:val="both"/>
        <w:rPr>
          <w:rFonts w:ascii="Calibri" w:hAnsi="Calibri" w:cs="Tunga"/>
          <w:sz w:val="20"/>
          <w:szCs w:val="20"/>
        </w:rPr>
      </w:pPr>
      <w:r w:rsidRPr="0094134F">
        <w:rPr>
          <w:rFonts w:ascii="Calibri" w:hAnsi="Calibri" w:cs="Tunga"/>
          <w:sz w:val="20"/>
          <w:szCs w:val="20"/>
        </w:rPr>
        <w:t>______________, dnia ____________201</w:t>
      </w:r>
      <w:r>
        <w:rPr>
          <w:rFonts w:ascii="Calibri" w:hAnsi="Calibri" w:cs="Tunga"/>
          <w:sz w:val="20"/>
          <w:szCs w:val="20"/>
        </w:rPr>
        <w:t>6</w:t>
      </w:r>
      <w:r w:rsidRPr="0094134F">
        <w:rPr>
          <w:rFonts w:ascii="Calibri" w:hAnsi="Calibri" w:cs="Tunga"/>
          <w:sz w:val="20"/>
          <w:szCs w:val="20"/>
        </w:rPr>
        <w:t xml:space="preserve"> r.</w:t>
      </w:r>
    </w:p>
    <w:p w:rsidR="00935EE6" w:rsidRPr="00CA4467" w:rsidRDefault="00935EE6" w:rsidP="00935EE6">
      <w:pPr>
        <w:rPr>
          <w:rFonts w:ascii="Arial" w:hAnsi="Arial" w:cs="Arial"/>
          <w:sz w:val="20"/>
          <w:szCs w:val="20"/>
        </w:rPr>
      </w:pPr>
    </w:p>
    <w:p w:rsidR="00935EE6" w:rsidRPr="00CA4467" w:rsidRDefault="00935EE6" w:rsidP="00935EE6">
      <w:pPr>
        <w:ind w:left="4248"/>
        <w:rPr>
          <w:rFonts w:ascii="Arial" w:hAnsi="Arial" w:cs="Arial"/>
          <w:sz w:val="20"/>
          <w:szCs w:val="20"/>
        </w:rPr>
      </w:pPr>
    </w:p>
    <w:p w:rsidR="008C4C2F" w:rsidRPr="00583F61" w:rsidRDefault="008C4C2F" w:rsidP="008C4C2F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935EE6" w:rsidRPr="008C4C2F" w:rsidRDefault="008C4C2F" w:rsidP="008C4C2F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935EE6" w:rsidRDefault="00935EE6" w:rsidP="00935EE6">
      <w:pPr>
        <w:rPr>
          <w:rFonts w:ascii="Calibri" w:hAnsi="Calibri"/>
        </w:rPr>
      </w:pPr>
    </w:p>
    <w:p w:rsidR="00A61B6E" w:rsidRPr="00583F61" w:rsidRDefault="00A61B6E" w:rsidP="00A61B6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:rsidR="00591392" w:rsidRPr="00591392" w:rsidRDefault="00591392" w:rsidP="00591392">
      <w:pPr>
        <w:rPr>
          <w:rFonts w:ascii="Calibri" w:hAnsi="Calibri"/>
          <w:b/>
          <w:sz w:val="20"/>
          <w:szCs w:val="20"/>
        </w:rPr>
      </w:pPr>
      <w:r w:rsidRPr="00591392">
        <w:rPr>
          <w:rFonts w:ascii="Calibri" w:hAnsi="Calibri"/>
          <w:b/>
          <w:sz w:val="20"/>
          <w:szCs w:val="20"/>
        </w:rPr>
        <w:t>* niepotrzebne skreślić</w:t>
      </w:r>
    </w:p>
    <w:p w:rsidR="00591392" w:rsidRPr="00583F61" w:rsidRDefault="00591392" w:rsidP="00591392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</w:p>
    <w:p w:rsidR="00591392" w:rsidRDefault="00591392" w:rsidP="00591392">
      <w:pPr>
        <w:jc w:val="both"/>
        <w:rPr>
          <w:rFonts w:ascii="Arial" w:hAnsi="Arial" w:cs="Arial"/>
          <w:i/>
          <w:sz w:val="18"/>
          <w:szCs w:val="18"/>
        </w:rPr>
      </w:pPr>
      <w:r w:rsidRPr="00583F61">
        <w:rPr>
          <w:rFonts w:ascii="Arial" w:hAnsi="Arial" w:cs="Arial"/>
          <w:b/>
          <w:sz w:val="20"/>
          <w:szCs w:val="20"/>
        </w:rPr>
        <w:t xml:space="preserve">* </w:t>
      </w:r>
      <w:r w:rsidRPr="00583F61">
        <w:rPr>
          <w:rFonts w:ascii="Arial" w:hAnsi="Arial" w:cs="Arial"/>
          <w:i/>
          <w:sz w:val="18"/>
          <w:szCs w:val="18"/>
        </w:rPr>
        <w:t>należy zaznaczyć właściwą odpowiedź</w:t>
      </w:r>
      <w:r>
        <w:rPr>
          <w:rFonts w:ascii="Arial" w:hAnsi="Arial" w:cs="Arial"/>
          <w:b/>
          <w:sz w:val="20"/>
          <w:szCs w:val="20"/>
        </w:rPr>
        <w:t>:</w:t>
      </w:r>
      <w:r w:rsidRPr="00583F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583F61">
        <w:rPr>
          <w:rFonts w:ascii="Arial" w:hAnsi="Arial" w:cs="Arial"/>
          <w:i/>
          <w:sz w:val="18"/>
          <w:szCs w:val="18"/>
        </w:rPr>
        <w:t>ykonawca, który należy do grupy kapitałowej zobowiązany jest do złożenia listy podmiotów należących do tej samej grupy kapitałowej</w:t>
      </w:r>
    </w:p>
    <w:p w:rsidR="00F757BF" w:rsidRDefault="00F757BF" w:rsidP="00A61B6E">
      <w:pPr>
        <w:jc w:val="both"/>
        <w:rPr>
          <w:rFonts w:ascii="Arial" w:hAnsi="Arial" w:cs="Arial"/>
          <w:i/>
          <w:sz w:val="18"/>
          <w:szCs w:val="18"/>
        </w:rPr>
      </w:pPr>
    </w:p>
    <w:p w:rsidR="008C4C2F" w:rsidRDefault="008C4C2F" w:rsidP="00C775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C223D" w:rsidRDefault="004C223D" w:rsidP="00C775C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Pr="00583F61" w:rsidRDefault="00C775C6" w:rsidP="00C775C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83F6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4C223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C775C6" w:rsidRDefault="00C775C6" w:rsidP="00C775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</w:p>
    <w:p w:rsidR="00232336" w:rsidRPr="00A058AD" w:rsidRDefault="00232336" w:rsidP="002323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32336" w:rsidRPr="00227C4D" w:rsidRDefault="00232336" w:rsidP="00232336">
      <w:pPr>
        <w:rPr>
          <w:rFonts w:ascii="Arial" w:hAnsi="Arial" w:cs="Arial"/>
          <w:b/>
          <w:color w:val="948A54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SP Szpital Kliniczny im. Andrzeja Mielęckiego </w:t>
      </w:r>
    </w:p>
    <w:p w:rsidR="00232336" w:rsidRPr="00227C4D" w:rsidRDefault="00232336" w:rsidP="00232336">
      <w:pPr>
        <w:rPr>
          <w:rFonts w:ascii="Arial" w:hAnsi="Arial" w:cs="Arial"/>
          <w:b/>
          <w:color w:val="948A54"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32336" w:rsidRPr="00227C4D" w:rsidRDefault="00232336" w:rsidP="00232336">
      <w:pPr>
        <w:jc w:val="both"/>
        <w:rPr>
          <w:rFonts w:ascii="Arial" w:hAnsi="Arial" w:cs="Arial"/>
          <w:b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232336" w:rsidRDefault="00232336" w:rsidP="00232336">
      <w:pPr>
        <w:rPr>
          <w:rFonts w:ascii="Arial" w:hAnsi="Arial" w:cs="Arial"/>
          <w:b/>
        </w:rPr>
      </w:pPr>
    </w:p>
    <w:p w:rsidR="00232336" w:rsidRPr="00AB71A8" w:rsidRDefault="00232336" w:rsidP="00232336">
      <w:pPr>
        <w:rPr>
          <w:rFonts w:ascii="Arial" w:hAnsi="Arial" w:cs="Arial"/>
          <w:b/>
        </w:rPr>
      </w:pPr>
    </w:p>
    <w:p w:rsidR="00232336" w:rsidRPr="00A058AD" w:rsidRDefault="00232336" w:rsidP="00232336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2336" w:rsidRPr="00A058AD" w:rsidRDefault="00232336" w:rsidP="0023233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2336" w:rsidRPr="00A058AD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2336" w:rsidRPr="003D272A" w:rsidRDefault="00232336" w:rsidP="00232336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2336" w:rsidRPr="00A058AD" w:rsidRDefault="00232336" w:rsidP="0023233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232336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2336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</w:p>
    <w:p w:rsidR="00232336" w:rsidRPr="00A058AD" w:rsidRDefault="00232336" w:rsidP="00232336">
      <w:pPr>
        <w:ind w:right="5953"/>
        <w:rPr>
          <w:rFonts w:ascii="Arial" w:hAnsi="Arial" w:cs="Arial"/>
          <w:i/>
          <w:sz w:val="16"/>
          <w:szCs w:val="16"/>
        </w:rPr>
      </w:pPr>
    </w:p>
    <w:p w:rsidR="00232336" w:rsidRPr="00EA74CD" w:rsidRDefault="00232336" w:rsidP="0023233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2336" w:rsidRPr="005319CA" w:rsidRDefault="00232336" w:rsidP="000F0E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Prawo zamówień publicznych </w:t>
      </w:r>
      <w:r w:rsidR="000F0EFF" w:rsidRPr="009E65C2">
        <w:rPr>
          <w:rFonts w:ascii="Arial" w:hAnsi="Arial" w:cs="Arial"/>
          <w:sz w:val="20"/>
          <w:szCs w:val="20"/>
        </w:rPr>
        <w:t xml:space="preserve">(tekst jednolity Dz. U. z 2015 r. poz. 2164, z </w:t>
      </w:r>
      <w:proofErr w:type="spellStart"/>
      <w:r w:rsidR="000F0EFF" w:rsidRPr="009E65C2">
        <w:rPr>
          <w:rFonts w:ascii="Arial" w:hAnsi="Arial" w:cs="Arial"/>
          <w:sz w:val="20"/>
          <w:szCs w:val="20"/>
        </w:rPr>
        <w:t>późn</w:t>
      </w:r>
      <w:proofErr w:type="spellEnd"/>
      <w:r w:rsidR="000F0EFF" w:rsidRPr="009E65C2">
        <w:rPr>
          <w:rFonts w:ascii="Arial" w:hAnsi="Arial" w:cs="Arial"/>
          <w:sz w:val="20"/>
          <w:szCs w:val="20"/>
        </w:rPr>
        <w:t>. zm.) zwaną dalej „ustawą</w:t>
      </w:r>
      <w:r w:rsidR="00591392" w:rsidRPr="009E6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392" w:rsidRPr="009E65C2">
        <w:rPr>
          <w:rFonts w:ascii="Arial" w:hAnsi="Arial" w:cs="Arial"/>
          <w:sz w:val="20"/>
          <w:szCs w:val="20"/>
        </w:rPr>
        <w:t>Pzp</w:t>
      </w:r>
      <w:proofErr w:type="spellEnd"/>
      <w:r w:rsidR="000F0EFF" w:rsidRPr="009E65C2">
        <w:rPr>
          <w:rFonts w:ascii="Arial" w:hAnsi="Arial" w:cs="Arial"/>
          <w:sz w:val="20"/>
          <w:szCs w:val="20"/>
        </w:rPr>
        <w:t>”</w:t>
      </w:r>
    </w:p>
    <w:p w:rsidR="00232336" w:rsidRPr="00BF1F3F" w:rsidRDefault="00232336" w:rsidP="0023233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2336" w:rsidRPr="001448FB" w:rsidRDefault="00232336" w:rsidP="0023233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32336" w:rsidRDefault="00232336" w:rsidP="0023233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sz w:val="21"/>
          <w:szCs w:val="21"/>
        </w:rPr>
        <w:t>DOSTAWA MATERIAŁÓW BIUROWYCH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>
        <w:rPr>
          <w:rFonts w:ascii="Arial" w:hAnsi="Arial" w:cs="Arial"/>
          <w:sz w:val="21"/>
          <w:szCs w:val="21"/>
        </w:rPr>
        <w:t>SPSK</w:t>
      </w:r>
      <w:r w:rsidR="000F0EFF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M</w:t>
      </w:r>
      <w:proofErr w:type="spellEnd"/>
      <w:r>
        <w:rPr>
          <w:rFonts w:ascii="Arial" w:hAnsi="Arial" w:cs="Arial"/>
          <w:sz w:val="21"/>
          <w:szCs w:val="21"/>
        </w:rPr>
        <w:t xml:space="preserve"> w Katowicach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2336" w:rsidRPr="001448FB" w:rsidRDefault="00232336" w:rsidP="0023233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2336" w:rsidRDefault="00232336" w:rsidP="000F0EFF">
      <w:pPr>
        <w:pStyle w:val="Akapitzlist"/>
        <w:spacing w:line="36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232336" w:rsidRPr="00232336" w:rsidRDefault="00232336" w:rsidP="00232336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32336">
        <w:rPr>
          <w:rFonts w:ascii="Arial" w:hAnsi="Arial" w:cs="Arial"/>
          <w:sz w:val="20"/>
          <w:szCs w:val="20"/>
        </w:rPr>
        <w:t>Oświadczam, że nie podlegam wykluczen</w:t>
      </w:r>
      <w:r w:rsidR="00591392">
        <w:rPr>
          <w:rFonts w:ascii="Arial" w:hAnsi="Arial" w:cs="Arial"/>
          <w:sz w:val="20"/>
          <w:szCs w:val="20"/>
        </w:rPr>
        <w:t xml:space="preserve">iu z postępowania na podstawie </w:t>
      </w:r>
      <w:r w:rsidRPr="00232336">
        <w:rPr>
          <w:rFonts w:ascii="Arial" w:hAnsi="Arial" w:cs="Arial"/>
          <w:sz w:val="20"/>
          <w:szCs w:val="20"/>
        </w:rPr>
        <w:t xml:space="preserve">art. 24 ust 1 </w:t>
      </w:r>
      <w:proofErr w:type="spellStart"/>
      <w:r w:rsidRPr="00232336">
        <w:rPr>
          <w:rFonts w:ascii="Arial" w:hAnsi="Arial" w:cs="Arial"/>
          <w:sz w:val="20"/>
          <w:szCs w:val="20"/>
        </w:rPr>
        <w:t>pkt</w:t>
      </w:r>
      <w:proofErr w:type="spellEnd"/>
      <w:r w:rsidRPr="00232336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32336">
        <w:rPr>
          <w:rFonts w:ascii="Arial" w:hAnsi="Arial" w:cs="Arial"/>
          <w:sz w:val="20"/>
          <w:szCs w:val="20"/>
        </w:rPr>
        <w:t>Pzp</w:t>
      </w:r>
      <w:proofErr w:type="spellEnd"/>
      <w:r w:rsidRPr="00232336">
        <w:rPr>
          <w:rFonts w:ascii="Arial" w:hAnsi="Arial" w:cs="Arial"/>
          <w:sz w:val="20"/>
          <w:szCs w:val="20"/>
        </w:rPr>
        <w:t>.</w:t>
      </w:r>
    </w:p>
    <w:p w:rsidR="00232336" w:rsidRPr="00232336" w:rsidRDefault="00232336" w:rsidP="00232336">
      <w:pPr>
        <w:pStyle w:val="Akapitzlist"/>
        <w:numPr>
          <w:ilvl w:val="0"/>
          <w:numId w:val="43"/>
        </w:numPr>
        <w:spacing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32336">
        <w:rPr>
          <w:rFonts w:ascii="Arial" w:hAnsi="Arial" w:cs="Arial"/>
          <w:sz w:val="20"/>
          <w:szCs w:val="20"/>
        </w:rPr>
        <w:t>Oświadczam, że nie podlegam wykluczeniu z postępowania na podsta</w:t>
      </w:r>
      <w:r w:rsidR="00591392">
        <w:rPr>
          <w:rFonts w:ascii="Arial" w:hAnsi="Arial" w:cs="Arial"/>
          <w:sz w:val="20"/>
          <w:szCs w:val="20"/>
        </w:rPr>
        <w:t xml:space="preserve">wie </w:t>
      </w:r>
      <w:r w:rsidRPr="00232336">
        <w:rPr>
          <w:rFonts w:ascii="Arial" w:hAnsi="Arial" w:cs="Arial"/>
          <w:sz w:val="20"/>
          <w:szCs w:val="20"/>
        </w:rPr>
        <w:t xml:space="preserve">art. 24 ust. 5 ustawy </w:t>
      </w:r>
      <w:proofErr w:type="spellStart"/>
      <w:r w:rsidRPr="00232336">
        <w:rPr>
          <w:rFonts w:ascii="Arial" w:hAnsi="Arial" w:cs="Arial"/>
          <w:sz w:val="20"/>
          <w:szCs w:val="20"/>
        </w:rPr>
        <w:t>Pzp</w:t>
      </w:r>
      <w:proofErr w:type="spellEnd"/>
      <w:r w:rsidRPr="00232336">
        <w:rPr>
          <w:rFonts w:ascii="Arial" w:hAnsi="Arial" w:cs="Arial"/>
          <w:sz w:val="20"/>
          <w:szCs w:val="20"/>
        </w:rPr>
        <w:t xml:space="preserve">  .</w:t>
      </w:r>
    </w:p>
    <w:p w:rsidR="00C775C6" w:rsidRPr="003E1710" w:rsidRDefault="00C775C6" w:rsidP="00C775C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223D" w:rsidRPr="0094134F" w:rsidRDefault="004C223D" w:rsidP="004C223D">
      <w:pPr>
        <w:jc w:val="both"/>
        <w:rPr>
          <w:rFonts w:ascii="Calibri" w:hAnsi="Calibri" w:cs="Tunga"/>
          <w:sz w:val="20"/>
          <w:szCs w:val="20"/>
        </w:rPr>
      </w:pPr>
      <w:r w:rsidRPr="0094134F">
        <w:rPr>
          <w:rFonts w:ascii="Calibri" w:hAnsi="Calibri" w:cs="Tunga"/>
          <w:sz w:val="20"/>
          <w:szCs w:val="20"/>
        </w:rPr>
        <w:t>______________, dnia ____________201</w:t>
      </w:r>
      <w:r>
        <w:rPr>
          <w:rFonts w:ascii="Calibri" w:hAnsi="Calibri" w:cs="Tunga"/>
          <w:sz w:val="20"/>
          <w:szCs w:val="20"/>
        </w:rPr>
        <w:t>6</w:t>
      </w:r>
      <w:r w:rsidRPr="0094134F">
        <w:rPr>
          <w:rFonts w:ascii="Calibri" w:hAnsi="Calibri" w:cs="Tunga"/>
          <w:sz w:val="20"/>
          <w:szCs w:val="20"/>
        </w:rPr>
        <w:t xml:space="preserve"> r.</w:t>
      </w:r>
    </w:p>
    <w:p w:rsidR="004C223D" w:rsidRPr="00CA4467" w:rsidRDefault="004C223D" w:rsidP="004C223D">
      <w:pPr>
        <w:rPr>
          <w:rFonts w:ascii="Arial" w:hAnsi="Arial" w:cs="Arial"/>
          <w:sz w:val="20"/>
          <w:szCs w:val="20"/>
        </w:rPr>
      </w:pPr>
    </w:p>
    <w:p w:rsidR="004C223D" w:rsidRPr="00CA4467" w:rsidRDefault="004C223D" w:rsidP="004C223D">
      <w:pPr>
        <w:ind w:left="4248"/>
        <w:rPr>
          <w:rFonts w:ascii="Arial" w:hAnsi="Arial" w:cs="Arial"/>
          <w:sz w:val="20"/>
          <w:szCs w:val="20"/>
        </w:rPr>
      </w:pPr>
    </w:p>
    <w:p w:rsidR="004C223D" w:rsidRPr="00583F61" w:rsidRDefault="004C223D" w:rsidP="004C223D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4C223D" w:rsidRPr="008C4C2F" w:rsidRDefault="004C223D" w:rsidP="004C223D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C775C6" w:rsidRPr="00307A36" w:rsidRDefault="00C775C6" w:rsidP="00C775C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75C6" w:rsidRDefault="00C775C6" w:rsidP="00C775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75C6" w:rsidRDefault="00C775C6" w:rsidP="00C775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046F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046F2">
        <w:rPr>
          <w:rFonts w:ascii="Arial" w:hAnsi="Arial" w:cs="Arial"/>
          <w:sz w:val="20"/>
          <w:szCs w:val="20"/>
        </w:rPr>
        <w:t>Pzp</w:t>
      </w:r>
      <w:proofErr w:type="spellEnd"/>
      <w:r w:rsidRPr="001046F2">
        <w:rPr>
          <w:rFonts w:ascii="Arial" w:hAnsi="Arial" w:cs="Arial"/>
          <w:sz w:val="20"/>
          <w:szCs w:val="20"/>
        </w:rPr>
        <w:t xml:space="preserve"> </w:t>
      </w:r>
      <w:r w:rsidRPr="001046F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8A0CA8" w:rsidRPr="001046F2">
        <w:rPr>
          <w:rFonts w:ascii="Arial" w:hAnsi="Arial" w:cs="Arial"/>
          <w:i/>
          <w:sz w:val="20"/>
          <w:szCs w:val="20"/>
        </w:rPr>
        <w:t xml:space="preserve">zgodnie </w:t>
      </w:r>
      <w:r w:rsidR="001046F2">
        <w:rPr>
          <w:rFonts w:ascii="Arial" w:hAnsi="Arial" w:cs="Arial"/>
          <w:i/>
          <w:sz w:val="20"/>
          <w:szCs w:val="20"/>
        </w:rPr>
        <w:t xml:space="preserve">   </w:t>
      </w:r>
      <w:r w:rsidR="008A0CA8" w:rsidRPr="001046F2">
        <w:rPr>
          <w:rFonts w:ascii="Arial" w:hAnsi="Arial" w:cs="Arial"/>
          <w:i/>
          <w:sz w:val="20"/>
          <w:szCs w:val="20"/>
        </w:rPr>
        <w:t xml:space="preserve">z </w:t>
      </w:r>
      <w:r w:rsidRPr="001046F2">
        <w:rPr>
          <w:rFonts w:ascii="Arial" w:hAnsi="Arial" w:cs="Arial"/>
          <w:i/>
          <w:sz w:val="20"/>
          <w:szCs w:val="20"/>
        </w:rPr>
        <w:t xml:space="preserve">art. 24 ust. 1 </w:t>
      </w:r>
      <w:proofErr w:type="spellStart"/>
      <w:r w:rsidRPr="001046F2">
        <w:rPr>
          <w:rFonts w:ascii="Arial" w:hAnsi="Arial" w:cs="Arial"/>
          <w:i/>
          <w:sz w:val="20"/>
          <w:szCs w:val="20"/>
        </w:rPr>
        <w:t>pkt</w:t>
      </w:r>
      <w:proofErr w:type="spellEnd"/>
      <w:r w:rsidRPr="001046F2">
        <w:rPr>
          <w:rFonts w:ascii="Arial" w:hAnsi="Arial" w:cs="Arial"/>
          <w:i/>
          <w:sz w:val="20"/>
          <w:szCs w:val="20"/>
        </w:rPr>
        <w:t xml:space="preserve"> 13-14, 16-20 lub ust. 5 ustawy </w:t>
      </w:r>
      <w:proofErr w:type="spellStart"/>
      <w:r w:rsidRPr="001046F2">
        <w:rPr>
          <w:rFonts w:ascii="Arial" w:hAnsi="Arial" w:cs="Arial"/>
          <w:i/>
          <w:sz w:val="20"/>
          <w:szCs w:val="20"/>
        </w:rPr>
        <w:t>Pzp</w:t>
      </w:r>
      <w:proofErr w:type="spellEnd"/>
      <w:r w:rsidRPr="001046F2">
        <w:rPr>
          <w:rFonts w:ascii="Arial" w:hAnsi="Arial" w:cs="Arial"/>
          <w:i/>
          <w:sz w:val="20"/>
          <w:szCs w:val="20"/>
        </w:rPr>
        <w:t>).</w:t>
      </w:r>
      <w:r w:rsidRPr="001046F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046F2">
        <w:rPr>
          <w:rFonts w:ascii="Arial" w:hAnsi="Arial" w:cs="Arial"/>
          <w:sz w:val="20"/>
          <w:szCs w:val="20"/>
        </w:rPr>
        <w:t>Pzp</w:t>
      </w:r>
      <w:proofErr w:type="spellEnd"/>
      <w:r w:rsidRPr="001046F2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8A0CA8">
        <w:rPr>
          <w:rFonts w:ascii="Arial" w:hAnsi="Arial" w:cs="Arial"/>
          <w:sz w:val="21"/>
          <w:szCs w:val="21"/>
        </w:rPr>
        <w:t>…….</w:t>
      </w:r>
    </w:p>
    <w:p w:rsidR="00C775C6" w:rsidRPr="00A56074" w:rsidRDefault="00C775C6" w:rsidP="00C775C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0CA8">
        <w:rPr>
          <w:rFonts w:ascii="Arial" w:hAnsi="Arial" w:cs="Arial"/>
          <w:sz w:val="20"/>
          <w:szCs w:val="20"/>
        </w:rPr>
        <w:t>……………………</w:t>
      </w:r>
    </w:p>
    <w:p w:rsidR="00C775C6" w:rsidRDefault="00C775C6" w:rsidP="00C775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75C6" w:rsidRPr="000F2452" w:rsidRDefault="00C775C6" w:rsidP="00C775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223D" w:rsidRPr="003E1710" w:rsidRDefault="004C223D" w:rsidP="004C22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223D" w:rsidRPr="0094134F" w:rsidRDefault="004C223D" w:rsidP="004C223D">
      <w:pPr>
        <w:jc w:val="both"/>
        <w:rPr>
          <w:rFonts w:ascii="Calibri" w:hAnsi="Calibri" w:cs="Tunga"/>
          <w:sz w:val="20"/>
          <w:szCs w:val="20"/>
        </w:rPr>
      </w:pPr>
      <w:r w:rsidRPr="0094134F">
        <w:rPr>
          <w:rFonts w:ascii="Calibri" w:hAnsi="Calibri" w:cs="Tunga"/>
          <w:sz w:val="20"/>
          <w:szCs w:val="20"/>
        </w:rPr>
        <w:t>______________, dnia ____________201</w:t>
      </w:r>
      <w:r>
        <w:rPr>
          <w:rFonts w:ascii="Calibri" w:hAnsi="Calibri" w:cs="Tunga"/>
          <w:sz w:val="20"/>
          <w:szCs w:val="20"/>
        </w:rPr>
        <w:t>6</w:t>
      </w:r>
      <w:r w:rsidRPr="0094134F">
        <w:rPr>
          <w:rFonts w:ascii="Calibri" w:hAnsi="Calibri" w:cs="Tunga"/>
          <w:sz w:val="20"/>
          <w:szCs w:val="20"/>
        </w:rPr>
        <w:t xml:space="preserve"> r.</w:t>
      </w:r>
    </w:p>
    <w:p w:rsidR="004C223D" w:rsidRPr="00CA4467" w:rsidRDefault="004C223D" w:rsidP="004C223D">
      <w:pPr>
        <w:rPr>
          <w:rFonts w:ascii="Arial" w:hAnsi="Arial" w:cs="Arial"/>
          <w:sz w:val="20"/>
          <w:szCs w:val="20"/>
        </w:rPr>
      </w:pPr>
    </w:p>
    <w:p w:rsidR="004C223D" w:rsidRPr="00CA4467" w:rsidRDefault="004C223D" w:rsidP="004C223D">
      <w:pPr>
        <w:ind w:left="4248"/>
        <w:rPr>
          <w:rFonts w:ascii="Arial" w:hAnsi="Arial" w:cs="Arial"/>
          <w:sz w:val="20"/>
          <w:szCs w:val="20"/>
        </w:rPr>
      </w:pPr>
    </w:p>
    <w:p w:rsidR="004C223D" w:rsidRPr="00583F61" w:rsidRDefault="004C223D" w:rsidP="004C223D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4C223D" w:rsidRPr="008C4C2F" w:rsidRDefault="004C223D" w:rsidP="004C223D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C775C6" w:rsidRDefault="00C775C6" w:rsidP="00C775C6"/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046F2" w:rsidRDefault="001046F2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EDF" w:rsidRDefault="00C75EDF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83F6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A73A3F">
        <w:rPr>
          <w:rFonts w:ascii="Arial" w:hAnsi="Arial" w:cs="Arial"/>
          <w:b/>
          <w:bCs/>
          <w:sz w:val="20"/>
          <w:szCs w:val="20"/>
        </w:rPr>
        <w:t>5</w:t>
      </w:r>
      <w:r w:rsidR="004C223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C775C6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75C6" w:rsidRPr="00583F61" w:rsidRDefault="00C775C6" w:rsidP="00C75ED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F0EFF" w:rsidRDefault="000F0EFF" w:rsidP="000F0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F0EFF" w:rsidRPr="00A058AD" w:rsidRDefault="000F0EFF" w:rsidP="000F0EFF">
      <w:pPr>
        <w:rPr>
          <w:rFonts w:ascii="Arial" w:hAnsi="Arial" w:cs="Arial"/>
          <w:b/>
          <w:sz w:val="20"/>
          <w:szCs w:val="20"/>
        </w:rPr>
      </w:pPr>
    </w:p>
    <w:p w:rsidR="000F0EFF" w:rsidRPr="00227C4D" w:rsidRDefault="000F0EFF" w:rsidP="000F0EFF">
      <w:pPr>
        <w:spacing w:line="360" w:lineRule="auto"/>
        <w:rPr>
          <w:rFonts w:ascii="Arial" w:hAnsi="Arial" w:cs="Arial"/>
          <w:b/>
          <w:color w:val="948A54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SP Szpital Kliniczny im. Andrzeja Mielęckiego </w:t>
      </w:r>
    </w:p>
    <w:p w:rsidR="000F0EFF" w:rsidRPr="00227C4D" w:rsidRDefault="000F0EFF" w:rsidP="000F0EFF">
      <w:pPr>
        <w:spacing w:line="360" w:lineRule="auto"/>
        <w:rPr>
          <w:rFonts w:ascii="Arial" w:hAnsi="Arial" w:cs="Arial"/>
          <w:b/>
          <w:color w:val="948A54"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0F0EFF" w:rsidRPr="00227C4D" w:rsidRDefault="000F0EFF" w:rsidP="000F0EF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7C4D">
        <w:rPr>
          <w:rFonts w:ascii="Arial" w:hAnsi="Arial" w:cs="Arial"/>
          <w:b/>
          <w:color w:val="948A54"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:rsidR="000F0EFF" w:rsidRDefault="000F0EFF" w:rsidP="000F0EFF">
      <w:pPr>
        <w:rPr>
          <w:rFonts w:ascii="Arial" w:hAnsi="Arial" w:cs="Arial"/>
          <w:b/>
          <w:sz w:val="20"/>
          <w:szCs w:val="20"/>
        </w:rPr>
      </w:pPr>
    </w:p>
    <w:p w:rsidR="000F0EFF" w:rsidRPr="00A058AD" w:rsidRDefault="000F0EFF" w:rsidP="000F0EFF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0F0EFF" w:rsidRPr="00A058AD" w:rsidRDefault="000F0EFF" w:rsidP="000F0EF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F0EFF" w:rsidRPr="00A058AD" w:rsidRDefault="000F0EFF" w:rsidP="000F0EF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0F0EFF" w:rsidRPr="003D272A" w:rsidRDefault="000F0EFF" w:rsidP="000F0EFF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F0EFF" w:rsidRPr="00A058AD" w:rsidRDefault="000F0EFF" w:rsidP="000F0EF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F0EFF" w:rsidRPr="00A058AD" w:rsidRDefault="000F0EFF" w:rsidP="000F0EF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F0EFF" w:rsidRDefault="000F0EFF" w:rsidP="000F0EFF">
      <w:pPr>
        <w:rPr>
          <w:rFonts w:ascii="Arial" w:hAnsi="Arial" w:cs="Arial"/>
        </w:rPr>
      </w:pPr>
    </w:p>
    <w:p w:rsidR="000F0EFF" w:rsidRPr="009375EB" w:rsidRDefault="000F0EFF" w:rsidP="000F0EFF">
      <w:pPr>
        <w:rPr>
          <w:rFonts w:ascii="Arial" w:hAnsi="Arial" w:cs="Arial"/>
        </w:rPr>
      </w:pPr>
    </w:p>
    <w:p w:rsidR="000F0EFF" w:rsidRPr="00EA74CD" w:rsidRDefault="000F0EFF" w:rsidP="000F0EF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0F0EFF" w:rsidRPr="009E65C2" w:rsidRDefault="000F0EFF" w:rsidP="000F0E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91</w:t>
      </w:r>
      <w:r w:rsidRPr="005319CA">
        <w:rPr>
          <w:rFonts w:ascii="Arial" w:hAnsi="Arial" w:cs="Arial"/>
          <w:b/>
          <w:sz w:val="20"/>
          <w:szCs w:val="20"/>
        </w:rPr>
        <w:t xml:space="preserve"> ust. </w:t>
      </w:r>
      <w:r>
        <w:rPr>
          <w:rFonts w:ascii="Arial" w:hAnsi="Arial" w:cs="Arial"/>
          <w:b/>
          <w:sz w:val="20"/>
          <w:szCs w:val="20"/>
        </w:rPr>
        <w:t xml:space="preserve">3a </w:t>
      </w:r>
      <w:r w:rsidRPr="005319CA">
        <w:rPr>
          <w:rFonts w:ascii="Arial" w:hAnsi="Arial" w:cs="Arial"/>
          <w:b/>
          <w:sz w:val="20"/>
          <w:szCs w:val="20"/>
        </w:rPr>
        <w:t xml:space="preserve">ustawy z dnia 29 stycznia 2004 r.  Prawo zamówień publicznych </w:t>
      </w:r>
      <w:r w:rsidRPr="009E65C2">
        <w:rPr>
          <w:rFonts w:ascii="Arial" w:hAnsi="Arial" w:cs="Arial"/>
          <w:sz w:val="20"/>
          <w:szCs w:val="20"/>
        </w:rPr>
        <w:t xml:space="preserve">(tekst jednolity Dz. U. z 2015 r. poz. 2164, z </w:t>
      </w:r>
      <w:proofErr w:type="spellStart"/>
      <w:r w:rsidRPr="009E65C2">
        <w:rPr>
          <w:rFonts w:ascii="Arial" w:hAnsi="Arial" w:cs="Arial"/>
          <w:sz w:val="20"/>
          <w:szCs w:val="20"/>
        </w:rPr>
        <w:t>późn</w:t>
      </w:r>
      <w:proofErr w:type="spellEnd"/>
      <w:r w:rsidRPr="009E65C2">
        <w:rPr>
          <w:rFonts w:ascii="Arial" w:hAnsi="Arial" w:cs="Arial"/>
          <w:sz w:val="20"/>
          <w:szCs w:val="20"/>
        </w:rPr>
        <w:t>. zm.) zwaną dalej „ustawą</w:t>
      </w:r>
      <w:r w:rsidR="00591392" w:rsidRPr="009E6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392" w:rsidRPr="009E65C2">
        <w:rPr>
          <w:rFonts w:ascii="Arial" w:hAnsi="Arial" w:cs="Arial"/>
          <w:sz w:val="20"/>
          <w:szCs w:val="20"/>
        </w:rPr>
        <w:t>Pzp</w:t>
      </w:r>
      <w:proofErr w:type="spellEnd"/>
      <w:r w:rsidRPr="009E65C2">
        <w:rPr>
          <w:rFonts w:ascii="Arial" w:hAnsi="Arial" w:cs="Arial"/>
          <w:sz w:val="20"/>
          <w:szCs w:val="20"/>
        </w:rPr>
        <w:t>”</w:t>
      </w:r>
    </w:p>
    <w:p w:rsidR="000F0EFF" w:rsidRDefault="000F0EFF" w:rsidP="000F0EFF">
      <w:pPr>
        <w:rPr>
          <w:rFonts w:ascii="Arial" w:hAnsi="Arial" w:cs="Arial"/>
          <w:sz w:val="27"/>
          <w:szCs w:val="27"/>
        </w:rPr>
      </w:pPr>
    </w:p>
    <w:p w:rsidR="000F0EFF" w:rsidRDefault="000F0EFF" w:rsidP="000F0EF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227C4D">
        <w:rPr>
          <w:rFonts w:ascii="Arial" w:hAnsi="Arial" w:cs="Arial"/>
          <w:b/>
          <w:sz w:val="21"/>
          <w:szCs w:val="21"/>
        </w:rPr>
        <w:t xml:space="preserve">DOSTAWA </w:t>
      </w:r>
      <w:r>
        <w:rPr>
          <w:rFonts w:ascii="Arial" w:hAnsi="Arial" w:cs="Arial"/>
          <w:b/>
          <w:sz w:val="21"/>
          <w:szCs w:val="21"/>
        </w:rPr>
        <w:t>MATERIAŁÓW BIUROWYCH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SPSKM w Katowicach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F0EFF" w:rsidRPr="00CC6896" w:rsidRDefault="000F0EFF" w:rsidP="000F0EFF">
      <w:pPr>
        <w:spacing w:line="360" w:lineRule="auto"/>
        <w:jc w:val="both"/>
        <w:rPr>
          <w:rFonts w:ascii="Arial" w:hAnsi="Arial" w:cs="Arial"/>
        </w:rPr>
      </w:pPr>
    </w:p>
    <w:p w:rsidR="000F0EFF" w:rsidRPr="001448FB" w:rsidRDefault="000F0EFF" w:rsidP="000F0EFF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0F0EFF" w:rsidRDefault="000F0EFF" w:rsidP="000F0EFF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F0EFF" w:rsidRPr="00C75EDF" w:rsidRDefault="000F0EFF" w:rsidP="000F0EFF">
      <w:pPr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5EDF">
        <w:rPr>
          <w:rFonts w:ascii="Arial" w:hAnsi="Arial" w:cs="Arial"/>
          <w:sz w:val="20"/>
          <w:szCs w:val="20"/>
        </w:rPr>
        <w:t>Oświadczam</w:t>
      </w:r>
      <w:r w:rsidRPr="00C75EDF">
        <w:rPr>
          <w:rFonts w:ascii="Arial" w:hAnsi="Arial" w:cs="Arial"/>
          <w:sz w:val="21"/>
          <w:szCs w:val="21"/>
        </w:rPr>
        <w:t xml:space="preserve">, </w:t>
      </w:r>
      <w:r w:rsidRPr="00C75EDF">
        <w:rPr>
          <w:rFonts w:ascii="Arial" w:hAnsi="Arial" w:cs="Arial"/>
          <w:sz w:val="20"/>
          <w:szCs w:val="20"/>
        </w:rPr>
        <w:t>że</w:t>
      </w:r>
      <w:r w:rsidRPr="00C75E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75EDF">
        <w:rPr>
          <w:rFonts w:ascii="Arial" w:hAnsi="Arial" w:cs="Arial"/>
          <w:sz w:val="20"/>
          <w:szCs w:val="20"/>
        </w:rPr>
        <w:t>ybór mojej/naszej oferty 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F0EFF" w:rsidRPr="00C75EDF" w:rsidRDefault="000F0EFF" w:rsidP="000F0EFF">
      <w:pPr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5EDF">
        <w:rPr>
          <w:rFonts w:ascii="Arial" w:hAnsi="Arial" w:cs="Arial"/>
          <w:sz w:val="20"/>
          <w:szCs w:val="20"/>
        </w:rPr>
        <w:t>Oświadczam</w:t>
      </w:r>
      <w:r w:rsidRPr="00C75EDF">
        <w:rPr>
          <w:rFonts w:ascii="Arial" w:hAnsi="Arial" w:cs="Arial"/>
          <w:sz w:val="21"/>
          <w:szCs w:val="21"/>
        </w:rPr>
        <w:t xml:space="preserve">, </w:t>
      </w:r>
      <w:r w:rsidRPr="00C75EDF">
        <w:rPr>
          <w:rFonts w:ascii="Arial" w:hAnsi="Arial" w:cs="Arial"/>
          <w:sz w:val="20"/>
          <w:szCs w:val="20"/>
        </w:rPr>
        <w:t>że</w:t>
      </w:r>
      <w:r w:rsidRPr="00C75E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75EDF">
        <w:rPr>
          <w:rFonts w:ascii="Arial" w:hAnsi="Arial" w:cs="Arial"/>
          <w:sz w:val="20"/>
          <w:szCs w:val="20"/>
        </w:rPr>
        <w:t>ybór mojej/naszej oferty będzie prowadził do powstania u zamawiającego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C75EDF">
        <w:rPr>
          <w:rFonts w:ascii="Arial" w:hAnsi="Arial" w:cs="Arial"/>
          <w:sz w:val="20"/>
          <w:szCs w:val="20"/>
        </w:rPr>
        <w:t>podatkowego zgodnie z przepisami o podatku od towarów i usług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F0EFF" w:rsidRPr="00C75EDF" w:rsidRDefault="000F0EFF" w:rsidP="000F0EFF">
      <w:pPr>
        <w:numPr>
          <w:ilvl w:val="0"/>
          <w:numId w:val="39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5EDF">
        <w:rPr>
          <w:rFonts w:ascii="Arial" w:hAnsi="Arial" w:cs="Arial"/>
          <w:sz w:val="20"/>
          <w:szCs w:val="20"/>
        </w:rPr>
        <w:t>Powyższy obowiązek podatkowy będzie dotyczył</w:t>
      </w:r>
      <w:r>
        <w:rPr>
          <w:rFonts w:ascii="Arial" w:hAnsi="Arial" w:cs="Arial"/>
          <w:sz w:val="20"/>
          <w:szCs w:val="20"/>
        </w:rPr>
        <w:t>**</w:t>
      </w:r>
      <w:r w:rsidRPr="00C75EDF">
        <w:rPr>
          <w:rFonts w:ascii="Arial" w:hAnsi="Arial" w:cs="Arial"/>
          <w:sz w:val="20"/>
          <w:szCs w:val="20"/>
        </w:rPr>
        <w:t xml:space="preserve"> 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C75EDF">
        <w:rPr>
          <w:rFonts w:ascii="Arial" w:hAnsi="Arial" w:cs="Arial"/>
          <w:sz w:val="20"/>
          <w:szCs w:val="20"/>
        </w:rPr>
        <w:t>.......</w:t>
      </w:r>
    </w:p>
    <w:p w:rsidR="00C75EDF" w:rsidRPr="003E1710" w:rsidRDefault="00C75EDF" w:rsidP="00C75E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2937" w:rsidRPr="0094134F" w:rsidRDefault="00622937" w:rsidP="00622937">
      <w:pPr>
        <w:jc w:val="both"/>
        <w:rPr>
          <w:rFonts w:ascii="Calibri" w:hAnsi="Calibri" w:cs="Tunga"/>
          <w:sz w:val="20"/>
          <w:szCs w:val="20"/>
        </w:rPr>
      </w:pPr>
      <w:r w:rsidRPr="0094134F">
        <w:rPr>
          <w:rFonts w:ascii="Calibri" w:hAnsi="Calibri" w:cs="Tunga"/>
          <w:sz w:val="20"/>
          <w:szCs w:val="20"/>
        </w:rPr>
        <w:t>______________, dnia ____________201</w:t>
      </w:r>
      <w:r>
        <w:rPr>
          <w:rFonts w:ascii="Calibri" w:hAnsi="Calibri" w:cs="Tunga"/>
          <w:sz w:val="20"/>
          <w:szCs w:val="20"/>
        </w:rPr>
        <w:t>6</w:t>
      </w:r>
      <w:r w:rsidRPr="0094134F">
        <w:rPr>
          <w:rFonts w:ascii="Calibri" w:hAnsi="Calibri" w:cs="Tunga"/>
          <w:sz w:val="20"/>
          <w:szCs w:val="20"/>
        </w:rPr>
        <w:t xml:space="preserve"> r.</w:t>
      </w:r>
    </w:p>
    <w:p w:rsidR="00622937" w:rsidRPr="00CA4467" w:rsidRDefault="00622937" w:rsidP="00622937">
      <w:pPr>
        <w:rPr>
          <w:rFonts w:ascii="Arial" w:hAnsi="Arial" w:cs="Arial"/>
          <w:sz w:val="20"/>
          <w:szCs w:val="20"/>
        </w:rPr>
      </w:pPr>
    </w:p>
    <w:p w:rsidR="00622937" w:rsidRPr="00CA4467" w:rsidRDefault="00622937" w:rsidP="00622937">
      <w:pPr>
        <w:ind w:left="4248"/>
        <w:rPr>
          <w:rFonts w:ascii="Arial" w:hAnsi="Arial" w:cs="Arial"/>
          <w:sz w:val="20"/>
          <w:szCs w:val="20"/>
        </w:rPr>
      </w:pPr>
    </w:p>
    <w:p w:rsidR="00622937" w:rsidRPr="00583F61" w:rsidRDefault="00622937" w:rsidP="00622937">
      <w:pPr>
        <w:pStyle w:val="normaltableau"/>
        <w:spacing w:before="0" w:after="0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>__________________________________</w:t>
      </w:r>
    </w:p>
    <w:p w:rsidR="00622937" w:rsidRPr="008C4C2F" w:rsidRDefault="00622937" w:rsidP="00622937">
      <w:pPr>
        <w:pStyle w:val="normaltableau"/>
        <w:spacing w:before="0" w:after="0"/>
        <w:ind w:left="4320" w:firstLine="720"/>
        <w:jc w:val="center"/>
        <w:rPr>
          <w:rFonts w:ascii="Arial" w:hAnsi="Arial" w:cs="Arial"/>
          <w:sz w:val="20"/>
          <w:szCs w:val="20"/>
          <w:lang w:val="pl-PL" w:eastAsia="en-US"/>
        </w:rPr>
      </w:pPr>
      <w:r w:rsidRPr="00583F61">
        <w:rPr>
          <w:rFonts w:ascii="Arial" w:hAnsi="Arial" w:cs="Arial"/>
          <w:sz w:val="20"/>
          <w:szCs w:val="20"/>
          <w:lang w:val="pl-PL" w:eastAsia="en-US"/>
        </w:rPr>
        <w:t xml:space="preserve">                (podpis Wykonawcy/Wykonawców)</w:t>
      </w:r>
    </w:p>
    <w:p w:rsidR="00622937" w:rsidRDefault="00622937" w:rsidP="008A0CA8">
      <w:pPr>
        <w:rPr>
          <w:rFonts w:ascii="Calibri" w:hAnsi="Calibri"/>
          <w:sz w:val="20"/>
          <w:szCs w:val="20"/>
        </w:rPr>
      </w:pPr>
    </w:p>
    <w:p w:rsidR="00622937" w:rsidRDefault="00622937" w:rsidP="008A0CA8">
      <w:pPr>
        <w:rPr>
          <w:rFonts w:ascii="Calibri" w:hAnsi="Calibri"/>
          <w:sz w:val="20"/>
          <w:szCs w:val="20"/>
        </w:rPr>
      </w:pPr>
    </w:p>
    <w:p w:rsidR="00622937" w:rsidRDefault="00622937" w:rsidP="008A0CA8">
      <w:pPr>
        <w:rPr>
          <w:rFonts w:ascii="Calibri" w:hAnsi="Calibri"/>
          <w:sz w:val="20"/>
          <w:szCs w:val="20"/>
        </w:rPr>
      </w:pPr>
    </w:p>
    <w:p w:rsidR="008A0CA8" w:rsidRPr="004464F9" w:rsidRDefault="004464F9" w:rsidP="008A0CA8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 w:rsidR="008A0CA8" w:rsidRPr="004464F9">
        <w:rPr>
          <w:rFonts w:ascii="Calibri" w:hAnsi="Calibri"/>
          <w:sz w:val="20"/>
          <w:szCs w:val="20"/>
        </w:rPr>
        <w:t xml:space="preserve"> </w:t>
      </w:r>
      <w:r w:rsidR="008A0CA8" w:rsidRPr="004464F9">
        <w:rPr>
          <w:rFonts w:asciiTheme="minorHAnsi" w:hAnsiTheme="minorHAnsi"/>
          <w:sz w:val="20"/>
          <w:szCs w:val="20"/>
        </w:rPr>
        <w:t>niepotrzebne skreślić.</w:t>
      </w:r>
    </w:p>
    <w:p w:rsidR="005714C7" w:rsidRDefault="004464F9" w:rsidP="00100CF2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**</w:t>
      </w:r>
      <w:r w:rsidRPr="004464F9">
        <w:rPr>
          <w:rFonts w:asciiTheme="minorHAnsi" w:hAnsiTheme="minorHAnsi" w:cs="Arial"/>
          <w:sz w:val="20"/>
          <w:szCs w:val="20"/>
          <w:u w:val="single"/>
        </w:rPr>
        <w:t>wypełnia Wykonawca w przypadku powstania u Zamawiającego obowiązku podatkowego</w:t>
      </w:r>
      <w:r w:rsidRPr="004464F9">
        <w:rPr>
          <w:rFonts w:asciiTheme="minorHAnsi" w:hAnsiTheme="minorHAnsi" w:cs="Arial"/>
          <w:sz w:val="20"/>
          <w:szCs w:val="20"/>
        </w:rPr>
        <w:t>.</w:t>
      </w:r>
    </w:p>
    <w:sectPr w:rsidR="005714C7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07" w:rsidRDefault="001F5907" w:rsidP="009E1914">
      <w:r>
        <w:separator/>
      </w:r>
    </w:p>
  </w:endnote>
  <w:endnote w:type="continuationSeparator" w:id="0">
    <w:p w:rsidR="001F5907" w:rsidRDefault="001F5907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07" w:rsidRDefault="008540B2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59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907" w:rsidRDefault="001F59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07" w:rsidRPr="00755436" w:rsidRDefault="001F5907" w:rsidP="00755436">
    <w:pPr>
      <w:pStyle w:val="Stopka"/>
      <w:jc w:val="right"/>
      <w:rPr>
        <w:rFonts w:ascii="Tunga" w:hAnsi="Tunga" w:cs="Tunga"/>
        <w:sz w:val="18"/>
        <w:szCs w:val="18"/>
      </w:rPr>
    </w:pPr>
    <w:r w:rsidRPr="00755436">
      <w:rPr>
        <w:rFonts w:ascii="Tunga" w:hAnsi="Tunga" w:cs="Tunga"/>
        <w:sz w:val="18"/>
        <w:szCs w:val="18"/>
      </w:rPr>
      <w:t xml:space="preserve">str. </w:t>
    </w:r>
    <w:r w:rsidR="008540B2" w:rsidRPr="00755436">
      <w:rPr>
        <w:rFonts w:ascii="Tunga" w:hAnsi="Tunga" w:cs="Tunga"/>
        <w:sz w:val="18"/>
        <w:szCs w:val="18"/>
      </w:rPr>
      <w:fldChar w:fldCharType="begin"/>
    </w:r>
    <w:r w:rsidRPr="00755436">
      <w:rPr>
        <w:rFonts w:ascii="Tunga" w:hAnsi="Tunga" w:cs="Tunga"/>
        <w:sz w:val="18"/>
        <w:szCs w:val="18"/>
      </w:rPr>
      <w:instrText xml:space="preserve"> PAGE    \* MERGEFORMAT </w:instrText>
    </w:r>
    <w:r w:rsidR="008540B2" w:rsidRPr="00755436">
      <w:rPr>
        <w:rFonts w:ascii="Tunga" w:hAnsi="Tunga" w:cs="Tunga"/>
        <w:sz w:val="18"/>
        <w:szCs w:val="18"/>
      </w:rPr>
      <w:fldChar w:fldCharType="separate"/>
    </w:r>
    <w:r w:rsidR="00096CA1">
      <w:rPr>
        <w:rFonts w:ascii="Tunga" w:hAnsi="Tunga" w:cs="Tunga"/>
        <w:noProof/>
        <w:sz w:val="18"/>
        <w:szCs w:val="18"/>
      </w:rPr>
      <w:t>15</w:t>
    </w:r>
    <w:r w:rsidR="008540B2" w:rsidRPr="00755436">
      <w:rPr>
        <w:rFonts w:ascii="Tunga" w:hAnsi="Tunga" w:cs="Tunga"/>
        <w:sz w:val="18"/>
        <w:szCs w:val="18"/>
      </w:rPr>
      <w:fldChar w:fldCharType="end"/>
    </w:r>
  </w:p>
  <w:p w:rsidR="001F5907" w:rsidRDefault="001F5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07" w:rsidRDefault="001F5907" w:rsidP="009E1914">
      <w:r>
        <w:separator/>
      </w:r>
    </w:p>
  </w:footnote>
  <w:footnote w:type="continuationSeparator" w:id="0">
    <w:p w:rsidR="001F5907" w:rsidRDefault="001F5907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07" w:rsidRPr="00200D25" w:rsidRDefault="001F5907">
    <w:pPr>
      <w:pStyle w:val="Nagwek"/>
      <w:rPr>
        <w:rFonts w:ascii="Arial" w:hAnsi="Arial" w:cs="Arial"/>
        <w:b/>
        <w:sz w:val="20"/>
        <w:szCs w:val="20"/>
      </w:rPr>
    </w:pPr>
    <w:r w:rsidRPr="00200D25">
      <w:rPr>
        <w:rFonts w:ascii="Arial" w:hAnsi="Arial" w:cs="Arial"/>
        <w:b/>
        <w:sz w:val="20"/>
        <w:szCs w:val="20"/>
      </w:rPr>
      <w:t>ZP-16-09</w:t>
    </w:r>
    <w:r>
      <w:rPr>
        <w:rFonts w:ascii="Arial" w:hAnsi="Arial" w:cs="Arial"/>
        <w:b/>
        <w:sz w:val="20"/>
        <w:szCs w:val="20"/>
      </w:rPr>
      <w:t>3B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33416C5"/>
    <w:multiLevelType w:val="multilevel"/>
    <w:tmpl w:val="D996D75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7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BD58B9"/>
    <w:multiLevelType w:val="hybridMultilevel"/>
    <w:tmpl w:val="38323244"/>
    <w:lvl w:ilvl="0" w:tplc="E23814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178D2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1">
    <w:nsid w:val="0A836991"/>
    <w:multiLevelType w:val="multilevel"/>
    <w:tmpl w:val="AC7A6632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Arial" w:eastAsia="Times New Roman" w:hAnsi="Arial" w:cs="Aria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2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1C2607"/>
    <w:multiLevelType w:val="hybridMultilevel"/>
    <w:tmpl w:val="56AC9844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0D2E49"/>
    <w:multiLevelType w:val="hybridMultilevel"/>
    <w:tmpl w:val="A074FC9A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030355"/>
    <w:multiLevelType w:val="hybridMultilevel"/>
    <w:tmpl w:val="CC5C6B62"/>
    <w:lvl w:ilvl="0" w:tplc="EB8AB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3">
    <w:nsid w:val="2D9B5662"/>
    <w:multiLevelType w:val="hybridMultilevel"/>
    <w:tmpl w:val="527AA64C"/>
    <w:lvl w:ilvl="0" w:tplc="2CD07384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4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6">
    <w:nsid w:val="354437C1"/>
    <w:multiLevelType w:val="hybridMultilevel"/>
    <w:tmpl w:val="E776178C"/>
    <w:lvl w:ilvl="0" w:tplc="9A86867C">
      <w:start w:val="6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E63E671A">
      <w:start w:val="1"/>
      <w:numFmt w:val="decimal"/>
      <w:lvlText w:val="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 w:tplc="C5364B10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ascii="Calibri" w:eastAsia="Times New Roman" w:hAnsi="Calibri" w:cs="Times New Roman"/>
      </w:rPr>
    </w:lvl>
    <w:lvl w:ilvl="3" w:tplc="A5C28332">
      <w:start w:val="1"/>
      <w:numFmt w:val="decimal"/>
      <w:lvlText w:val="%4."/>
      <w:lvlJc w:val="left"/>
      <w:pPr>
        <w:ind w:left="2595" w:hanging="360"/>
      </w:pPr>
      <w:rPr>
        <w:rFonts w:hint="default"/>
      </w:rPr>
    </w:lvl>
    <w:lvl w:ilvl="4" w:tplc="BF406D50">
      <w:start w:val="7"/>
      <w:numFmt w:val="upperRoman"/>
      <w:lvlText w:val="%5)"/>
      <w:lvlJc w:val="left"/>
      <w:pPr>
        <w:ind w:left="3675" w:hanging="720"/>
      </w:pPr>
      <w:rPr>
        <w:rFonts w:hint="default"/>
        <w:b/>
        <w:color w:val="984806"/>
      </w:rPr>
    </w:lvl>
    <w:lvl w:ilvl="5" w:tplc="B1E4EC88">
      <w:start w:val="1"/>
      <w:numFmt w:val="lowerLetter"/>
      <w:lvlText w:val="%6)"/>
      <w:lvlJc w:val="left"/>
      <w:pPr>
        <w:ind w:left="4215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7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397DF5"/>
    <w:multiLevelType w:val="hybridMultilevel"/>
    <w:tmpl w:val="E3F60E44"/>
    <w:lvl w:ilvl="0" w:tplc="547EB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577B11"/>
    <w:multiLevelType w:val="hybridMultilevel"/>
    <w:tmpl w:val="7958B6C2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BACE0200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326E77"/>
    <w:multiLevelType w:val="hybridMultilevel"/>
    <w:tmpl w:val="0880925A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4">
    <w:nsid w:val="572565D4"/>
    <w:multiLevelType w:val="hybridMultilevel"/>
    <w:tmpl w:val="649E9978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76360D"/>
    <w:multiLevelType w:val="multilevel"/>
    <w:tmpl w:val="A68CC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7">
    <w:nsid w:val="608D3FDC"/>
    <w:multiLevelType w:val="multilevel"/>
    <w:tmpl w:val="471A3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9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A89466C"/>
    <w:multiLevelType w:val="hybridMultilevel"/>
    <w:tmpl w:val="A8322D68"/>
    <w:lvl w:ilvl="0" w:tplc="F9BC521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5F1297"/>
    <w:multiLevelType w:val="hybridMultilevel"/>
    <w:tmpl w:val="A93AAA5A"/>
    <w:lvl w:ilvl="0" w:tplc="C512EE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7"/>
    <w:lvlOverride w:ilvl="0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8"/>
  </w:num>
  <w:num w:numId="10">
    <w:abstractNumId w:val="61"/>
  </w:num>
  <w:num w:numId="11">
    <w:abstractNumId w:val="52"/>
  </w:num>
  <w:num w:numId="12">
    <w:abstractNumId w:val="34"/>
  </w:num>
  <w:num w:numId="13">
    <w:abstractNumId w:val="49"/>
  </w:num>
  <w:num w:numId="14">
    <w:abstractNumId w:val="32"/>
  </w:num>
  <w:num w:numId="15">
    <w:abstractNumId w:val="62"/>
  </w:num>
  <w:num w:numId="16">
    <w:abstractNumId w:val="69"/>
  </w:num>
  <w:num w:numId="17">
    <w:abstractNumId w:val="31"/>
  </w:num>
  <w:num w:numId="18">
    <w:abstractNumId w:val="35"/>
  </w:num>
  <w:num w:numId="19">
    <w:abstractNumId w:val="50"/>
  </w:num>
  <w:num w:numId="20">
    <w:abstractNumId w:val="59"/>
  </w:num>
  <w:num w:numId="21">
    <w:abstractNumId w:val="30"/>
  </w:num>
  <w:num w:numId="22">
    <w:abstractNumId w:val="56"/>
  </w:num>
  <w:num w:numId="23">
    <w:abstractNumId w:val="63"/>
  </w:num>
  <w:num w:numId="24">
    <w:abstractNumId w:val="45"/>
  </w:num>
  <w:num w:numId="25">
    <w:abstractNumId w:val="53"/>
  </w:num>
  <w:num w:numId="26">
    <w:abstractNumId w:val="26"/>
  </w:num>
  <w:num w:numId="27">
    <w:abstractNumId w:val="66"/>
  </w:num>
  <w:num w:numId="28">
    <w:abstractNumId w:val="43"/>
  </w:num>
  <w:num w:numId="29">
    <w:abstractNumId w:val="36"/>
  </w:num>
  <w:num w:numId="30">
    <w:abstractNumId w:val="42"/>
  </w:num>
  <w:num w:numId="31">
    <w:abstractNumId w:val="38"/>
  </w:num>
  <w:num w:numId="32">
    <w:abstractNumId w:val="47"/>
  </w:num>
  <w:num w:numId="33">
    <w:abstractNumId w:val="25"/>
  </w:num>
  <w:num w:numId="34">
    <w:abstractNumId w:val="58"/>
  </w:num>
  <w:num w:numId="35">
    <w:abstractNumId w:val="55"/>
    <w:lvlOverride w:ilvl="0">
      <w:startOverride w:val="1"/>
    </w:lvlOverride>
  </w:num>
  <w:num w:numId="36">
    <w:abstractNumId w:val="48"/>
    <w:lvlOverride w:ilvl="0">
      <w:startOverride w:val="1"/>
    </w:lvlOverride>
  </w:num>
  <w:num w:numId="37">
    <w:abstractNumId w:val="37"/>
  </w:num>
  <w:num w:numId="38">
    <w:abstractNumId w:val="39"/>
  </w:num>
  <w:num w:numId="39">
    <w:abstractNumId w:val="70"/>
  </w:num>
  <w:num w:numId="40">
    <w:abstractNumId w:val="60"/>
  </w:num>
  <w:num w:numId="41">
    <w:abstractNumId w:val="44"/>
  </w:num>
  <w:num w:numId="42">
    <w:abstractNumId w:val="71"/>
  </w:num>
  <w:num w:numId="43">
    <w:abstractNumId w:val="27"/>
  </w:num>
  <w:num w:numId="44">
    <w:abstractNumId w:val="57"/>
  </w:num>
  <w:num w:numId="45">
    <w:abstractNumId w:val="6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6CA1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50FEC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B5B"/>
    <w:rsid w:val="00286A36"/>
    <w:rsid w:val="0028740A"/>
    <w:rsid w:val="00290140"/>
    <w:rsid w:val="002925E4"/>
    <w:rsid w:val="00292E34"/>
    <w:rsid w:val="002949A7"/>
    <w:rsid w:val="002973A9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C3F"/>
    <w:rsid w:val="002C7814"/>
    <w:rsid w:val="002C7FD6"/>
    <w:rsid w:val="002D0AE6"/>
    <w:rsid w:val="002D3FD6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679E"/>
    <w:rsid w:val="00371E12"/>
    <w:rsid w:val="003751F2"/>
    <w:rsid w:val="00377E77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B96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6A00"/>
    <w:rsid w:val="004606A4"/>
    <w:rsid w:val="00471CA8"/>
    <w:rsid w:val="00481B14"/>
    <w:rsid w:val="00484D06"/>
    <w:rsid w:val="004938CC"/>
    <w:rsid w:val="004958D9"/>
    <w:rsid w:val="00495AEB"/>
    <w:rsid w:val="004A2047"/>
    <w:rsid w:val="004A269B"/>
    <w:rsid w:val="004A35C0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B6BD3"/>
    <w:rsid w:val="005B7082"/>
    <w:rsid w:val="005C0471"/>
    <w:rsid w:val="005C21A4"/>
    <w:rsid w:val="005C23F3"/>
    <w:rsid w:val="005C2C89"/>
    <w:rsid w:val="005C367C"/>
    <w:rsid w:val="005C6E76"/>
    <w:rsid w:val="005D2EFE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7F8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540B2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C0190"/>
    <w:rsid w:val="008C12DD"/>
    <w:rsid w:val="008C29F5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A197B"/>
    <w:rsid w:val="00AA3D4D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E35CA"/>
    <w:rsid w:val="00AE4FB1"/>
    <w:rsid w:val="00AF1283"/>
    <w:rsid w:val="00AF4C6A"/>
    <w:rsid w:val="00AF5262"/>
    <w:rsid w:val="00AF55A4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254F"/>
    <w:rsid w:val="00B80A8A"/>
    <w:rsid w:val="00B819DE"/>
    <w:rsid w:val="00B825F8"/>
    <w:rsid w:val="00B86F0A"/>
    <w:rsid w:val="00B90273"/>
    <w:rsid w:val="00B9351A"/>
    <w:rsid w:val="00BA0043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565B"/>
    <w:rsid w:val="00CC63BC"/>
    <w:rsid w:val="00CD2658"/>
    <w:rsid w:val="00CD2EEA"/>
    <w:rsid w:val="00CD4BB5"/>
    <w:rsid w:val="00CD568B"/>
    <w:rsid w:val="00CD7FBA"/>
    <w:rsid w:val="00CE1A4D"/>
    <w:rsid w:val="00CE49A2"/>
    <w:rsid w:val="00CE4C2A"/>
    <w:rsid w:val="00CE7702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63D2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D571-3CC3-4F2A-9F54-2F009366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3305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23094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Dorota Uryć</cp:lastModifiedBy>
  <cp:revision>19</cp:revision>
  <cp:lastPrinted>2016-08-25T09:24:00Z</cp:lastPrinted>
  <dcterms:created xsi:type="dcterms:W3CDTF">2016-08-25T05:44:00Z</dcterms:created>
  <dcterms:modified xsi:type="dcterms:W3CDTF">2016-09-07T08:11:00Z</dcterms:modified>
</cp:coreProperties>
</file>