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D0E" w:rsidRPr="006E72DD" w:rsidRDefault="00FB4330" w:rsidP="00FB4330">
      <w:pPr>
        <w:tabs>
          <w:tab w:val="left" w:pos="4950"/>
        </w:tabs>
        <w:spacing w:after="120"/>
        <w:jc w:val="right"/>
        <w:rPr>
          <w:b/>
        </w:rPr>
      </w:pPr>
      <w:r>
        <w:rPr>
          <w:b/>
        </w:rPr>
        <w:tab/>
      </w:r>
      <w:r w:rsidR="00B13D0E" w:rsidRPr="006E72DD">
        <w:rPr>
          <w:b/>
        </w:rPr>
        <w:t>ZAŁĄCZNIK Nr 1</w:t>
      </w:r>
      <w:r>
        <w:rPr>
          <w:b/>
        </w:rPr>
        <w:t xml:space="preserve"> do SIWZ</w:t>
      </w:r>
      <w:r w:rsidR="00BF6761">
        <w:rPr>
          <w:b/>
        </w:rPr>
        <w:tab/>
      </w:r>
    </w:p>
    <w:p w:rsidR="00FB4330" w:rsidRDefault="00FB4330" w:rsidP="00B13D0E">
      <w:pPr>
        <w:spacing w:before="120" w:line="312" w:lineRule="auto"/>
        <w:jc w:val="center"/>
        <w:rPr>
          <w:b/>
        </w:rPr>
      </w:pPr>
    </w:p>
    <w:p w:rsidR="00B13D0E" w:rsidRPr="00662DAF" w:rsidRDefault="0026720A" w:rsidP="00B13D0E">
      <w:pPr>
        <w:spacing w:before="120" w:line="312" w:lineRule="auto"/>
        <w:jc w:val="center"/>
        <w:rPr>
          <w:b/>
        </w:rPr>
      </w:pPr>
      <w:r>
        <w:rPr>
          <w:b/>
        </w:rPr>
        <w:t>FORMULARZ  ASORTYMENTOWO -</w:t>
      </w:r>
      <w:r w:rsidR="00B13D0E" w:rsidRPr="00662DAF">
        <w:rPr>
          <w:b/>
        </w:rPr>
        <w:t xml:space="preserve"> CENOWY</w:t>
      </w:r>
    </w:p>
    <w:p w:rsidR="00B13D0E" w:rsidRPr="006E72DD" w:rsidRDefault="00B13D0E" w:rsidP="00B13D0E">
      <w:pPr>
        <w:spacing w:after="120" w:line="312" w:lineRule="auto"/>
        <w:jc w:val="center"/>
        <w:rPr>
          <w:b/>
        </w:rPr>
      </w:pPr>
    </w:p>
    <w:p w:rsidR="00B13D0E" w:rsidRPr="00614E1C" w:rsidRDefault="00B13D0E" w:rsidP="00B13D0E">
      <w:pPr>
        <w:spacing w:line="360" w:lineRule="auto"/>
        <w:rPr>
          <w:b/>
        </w:rPr>
      </w:pPr>
      <w:r w:rsidRPr="00663DAA">
        <w:rPr>
          <w:b/>
          <w:bCs/>
        </w:rPr>
        <w:t xml:space="preserve">Pakiet nr 1 </w:t>
      </w:r>
      <w:r w:rsidR="00FB4330">
        <w:rPr>
          <w:b/>
          <w:bCs/>
        </w:rPr>
        <w:t>-</w:t>
      </w:r>
      <w:r w:rsidRPr="00663DAA">
        <w:rPr>
          <w:b/>
          <w:bCs/>
        </w:rPr>
        <w:t xml:space="preserve"> </w:t>
      </w:r>
      <w:r w:rsidR="00FB4330" w:rsidRPr="00E11E01">
        <w:rPr>
          <w:rFonts w:ascii="Tunga" w:hAnsi="Tunga" w:cs="Tunga"/>
          <w:bCs/>
          <w:iCs/>
          <w:sz w:val="20"/>
          <w:szCs w:val="20"/>
        </w:rPr>
        <w:t>Odcz</w:t>
      </w:r>
      <w:r w:rsidR="00FB4330">
        <w:rPr>
          <w:rFonts w:ascii="Tunga" w:hAnsi="Tunga" w:cs="Tunga"/>
          <w:bCs/>
          <w:iCs/>
          <w:sz w:val="20"/>
          <w:szCs w:val="20"/>
        </w:rPr>
        <w:t xml:space="preserve">ynniki i materiały </w:t>
      </w:r>
      <w:r w:rsidR="00FB4330">
        <w:rPr>
          <w:rFonts w:ascii="Tunga" w:hAnsi="Tunga" w:cs="Tunga" w:hint="eastAsia"/>
          <w:bCs/>
          <w:iCs/>
          <w:sz w:val="20"/>
          <w:szCs w:val="20"/>
        </w:rPr>
        <w:t>zużywalne</w:t>
      </w:r>
      <w:r w:rsidR="00FB4330">
        <w:rPr>
          <w:rFonts w:ascii="Tunga" w:hAnsi="Tunga" w:cs="Tunga"/>
          <w:bCs/>
          <w:iCs/>
          <w:sz w:val="20"/>
          <w:szCs w:val="20"/>
        </w:rPr>
        <w:t xml:space="preserve"> do prowadzenia hodowli komórek z zastosowaniem aparatu Quantum firmy </w:t>
      </w:r>
      <w:proofErr w:type="spellStart"/>
      <w:r w:rsidR="00FB4330">
        <w:rPr>
          <w:rFonts w:ascii="Tunga" w:hAnsi="Tunga" w:cs="Tunga"/>
          <w:bCs/>
          <w:iCs/>
          <w:sz w:val="20"/>
          <w:szCs w:val="20"/>
        </w:rPr>
        <w:t>Terumo</w:t>
      </w:r>
      <w:proofErr w:type="spellEnd"/>
      <w:r w:rsidR="00FB4330">
        <w:rPr>
          <w:rFonts w:ascii="Tunga" w:hAnsi="Tunga" w:cs="Tunga"/>
          <w:bCs/>
          <w:iCs/>
          <w:sz w:val="20"/>
          <w:szCs w:val="20"/>
        </w:rPr>
        <w:t xml:space="preserve"> BCT</w:t>
      </w:r>
    </w:p>
    <w:tbl>
      <w:tblPr>
        <w:tblW w:w="15735" w:type="dxa"/>
        <w:tblInd w:w="-639" w:type="dxa"/>
        <w:tblLayout w:type="fixed"/>
        <w:tblCellMar>
          <w:left w:w="70" w:type="dxa"/>
          <w:right w:w="70" w:type="dxa"/>
        </w:tblCellMar>
        <w:tblLook w:val="04A0"/>
      </w:tblPr>
      <w:tblGrid>
        <w:gridCol w:w="425"/>
        <w:gridCol w:w="3686"/>
        <w:gridCol w:w="1560"/>
        <w:gridCol w:w="1417"/>
        <w:gridCol w:w="1418"/>
        <w:gridCol w:w="1559"/>
        <w:gridCol w:w="1134"/>
        <w:gridCol w:w="1276"/>
        <w:gridCol w:w="1275"/>
        <w:gridCol w:w="709"/>
        <w:gridCol w:w="1276"/>
      </w:tblGrid>
      <w:tr w:rsidR="004D2620" w:rsidRPr="00B35E81" w:rsidTr="00D22207">
        <w:trPr>
          <w:trHeight w:val="494"/>
        </w:trPr>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4D2620" w:rsidRPr="00B35E81" w:rsidRDefault="004D2620" w:rsidP="00B13D0E">
            <w:pPr>
              <w:jc w:val="center"/>
              <w:rPr>
                <w:rFonts w:ascii="Tunga" w:hAnsi="Tunga" w:cs="Tunga"/>
                <w:b/>
                <w:sz w:val="18"/>
                <w:szCs w:val="18"/>
              </w:rPr>
            </w:pPr>
            <w:r>
              <w:rPr>
                <w:rFonts w:ascii="Tunga" w:hAnsi="Tunga" w:cs="Tunga"/>
                <w:b/>
                <w:sz w:val="18"/>
                <w:szCs w:val="18"/>
              </w:rPr>
              <w:t>Lp.</w:t>
            </w:r>
          </w:p>
        </w:tc>
        <w:tc>
          <w:tcPr>
            <w:tcW w:w="3686" w:type="dxa"/>
            <w:vMerge w:val="restart"/>
            <w:tcBorders>
              <w:top w:val="single" w:sz="4" w:space="0" w:color="auto"/>
              <w:left w:val="nil"/>
              <w:right w:val="single" w:sz="4" w:space="0" w:color="auto"/>
            </w:tcBorders>
            <w:shd w:val="clear" w:color="auto" w:fill="auto"/>
            <w:noWrap/>
            <w:vAlign w:val="center"/>
            <w:hideMark/>
          </w:tcPr>
          <w:p w:rsidR="004D2620" w:rsidRPr="00B35E81" w:rsidRDefault="004D2620" w:rsidP="00B13D0E">
            <w:pPr>
              <w:jc w:val="center"/>
              <w:rPr>
                <w:rFonts w:ascii="Tunga" w:hAnsi="Tunga" w:cs="Tunga"/>
                <w:sz w:val="18"/>
                <w:szCs w:val="18"/>
              </w:rPr>
            </w:pPr>
          </w:p>
          <w:p w:rsidR="004D2620" w:rsidRPr="00B35E81" w:rsidRDefault="004D2620" w:rsidP="00B13D0E">
            <w:pPr>
              <w:jc w:val="center"/>
              <w:rPr>
                <w:rFonts w:ascii="Tunga" w:hAnsi="Tunga" w:cs="Tunga"/>
                <w:b/>
                <w:bCs/>
                <w:sz w:val="18"/>
                <w:szCs w:val="18"/>
              </w:rPr>
            </w:pPr>
            <w:r w:rsidRPr="00B35E81">
              <w:rPr>
                <w:rFonts w:ascii="Tunga" w:hAnsi="Tunga" w:cs="Tunga"/>
                <w:b/>
                <w:bCs/>
                <w:sz w:val="18"/>
                <w:szCs w:val="18"/>
              </w:rPr>
              <w:t>ASORTYMENT</w:t>
            </w:r>
          </w:p>
          <w:p w:rsidR="004D2620" w:rsidRPr="00B35E81" w:rsidRDefault="004D2620" w:rsidP="00B13D0E">
            <w:pPr>
              <w:jc w:val="center"/>
              <w:rPr>
                <w:rFonts w:ascii="Tunga" w:hAnsi="Tunga" w:cs="Tunga"/>
                <w:b/>
                <w:bCs/>
                <w:sz w:val="18"/>
                <w:szCs w:val="18"/>
              </w:rPr>
            </w:pPr>
          </w:p>
        </w:tc>
        <w:tc>
          <w:tcPr>
            <w:tcW w:w="1560" w:type="dxa"/>
            <w:vMerge w:val="restart"/>
            <w:tcBorders>
              <w:top w:val="single" w:sz="4" w:space="0" w:color="auto"/>
              <w:left w:val="nil"/>
              <w:right w:val="single" w:sz="4" w:space="0" w:color="auto"/>
            </w:tcBorders>
            <w:shd w:val="clear" w:color="auto" w:fill="auto"/>
            <w:noWrap/>
            <w:vAlign w:val="center"/>
            <w:hideMark/>
          </w:tcPr>
          <w:p w:rsidR="004D2620" w:rsidRPr="00B35E81" w:rsidRDefault="004D2620" w:rsidP="004D2620">
            <w:pPr>
              <w:jc w:val="center"/>
              <w:rPr>
                <w:rFonts w:ascii="Tunga" w:hAnsi="Tunga" w:cs="Tunga"/>
                <w:b/>
                <w:bCs/>
                <w:sz w:val="18"/>
                <w:szCs w:val="18"/>
              </w:rPr>
            </w:pPr>
            <w:r>
              <w:rPr>
                <w:rFonts w:ascii="Tunga" w:hAnsi="Tunga" w:cs="Tunga"/>
                <w:b/>
                <w:bCs/>
                <w:sz w:val="18"/>
                <w:szCs w:val="18"/>
              </w:rPr>
              <w:t>Nr k</w:t>
            </w:r>
            <w:r w:rsidRPr="00B35E81">
              <w:rPr>
                <w:rFonts w:ascii="Tunga" w:hAnsi="Tunga" w:cs="Tunga"/>
                <w:b/>
                <w:bCs/>
                <w:sz w:val="18"/>
                <w:szCs w:val="18"/>
              </w:rPr>
              <w:t>atalog</w:t>
            </w:r>
            <w:r>
              <w:rPr>
                <w:rFonts w:ascii="Tunga" w:hAnsi="Tunga" w:cs="Tunga"/>
                <w:b/>
                <w:bCs/>
                <w:sz w:val="18"/>
                <w:szCs w:val="18"/>
              </w:rPr>
              <w:t>owy</w:t>
            </w:r>
          </w:p>
        </w:tc>
        <w:tc>
          <w:tcPr>
            <w:tcW w:w="1417" w:type="dxa"/>
            <w:vMerge w:val="restart"/>
            <w:tcBorders>
              <w:top w:val="single" w:sz="4" w:space="0" w:color="auto"/>
              <w:left w:val="nil"/>
              <w:right w:val="single" w:sz="4" w:space="0" w:color="auto"/>
            </w:tcBorders>
            <w:shd w:val="clear" w:color="auto" w:fill="auto"/>
            <w:noWrap/>
            <w:vAlign w:val="center"/>
            <w:hideMark/>
          </w:tcPr>
          <w:p w:rsidR="004D2620" w:rsidRPr="00B35E81" w:rsidRDefault="007D492C" w:rsidP="007D492C">
            <w:pPr>
              <w:jc w:val="center"/>
              <w:rPr>
                <w:rFonts w:ascii="Tunga" w:hAnsi="Tunga" w:cs="Tunga"/>
                <w:sz w:val="18"/>
                <w:szCs w:val="18"/>
              </w:rPr>
            </w:pPr>
            <w:r>
              <w:rPr>
                <w:rFonts w:ascii="Tunga" w:hAnsi="Tunga" w:cs="Tunga"/>
                <w:b/>
                <w:bCs/>
                <w:sz w:val="18"/>
                <w:szCs w:val="18"/>
              </w:rPr>
              <w:t>N</w:t>
            </w:r>
            <w:r w:rsidR="004D2620">
              <w:rPr>
                <w:rFonts w:ascii="Tunga" w:hAnsi="Tunga" w:cs="Tunga"/>
                <w:b/>
                <w:bCs/>
                <w:sz w:val="18"/>
                <w:szCs w:val="18"/>
              </w:rPr>
              <w:t>azwa asortymentu</w:t>
            </w:r>
          </w:p>
        </w:tc>
        <w:tc>
          <w:tcPr>
            <w:tcW w:w="1418" w:type="dxa"/>
            <w:vMerge w:val="restart"/>
            <w:tcBorders>
              <w:top w:val="single" w:sz="4" w:space="0" w:color="auto"/>
              <w:left w:val="nil"/>
              <w:right w:val="single" w:sz="4" w:space="0" w:color="auto"/>
            </w:tcBorders>
            <w:shd w:val="clear" w:color="auto" w:fill="auto"/>
            <w:noWrap/>
            <w:vAlign w:val="center"/>
            <w:hideMark/>
          </w:tcPr>
          <w:p w:rsidR="004D2620" w:rsidRPr="00B35E81" w:rsidRDefault="004D2620" w:rsidP="004D2620">
            <w:pPr>
              <w:jc w:val="center"/>
              <w:rPr>
                <w:rFonts w:ascii="Tunga" w:hAnsi="Tunga" w:cs="Tunga"/>
                <w:b/>
                <w:bCs/>
                <w:sz w:val="18"/>
                <w:szCs w:val="18"/>
              </w:rPr>
            </w:pPr>
            <w:r w:rsidRPr="00B35E81">
              <w:rPr>
                <w:rFonts w:ascii="Tunga" w:hAnsi="Tunga" w:cs="Tunga"/>
                <w:b/>
                <w:bCs/>
                <w:sz w:val="18"/>
                <w:szCs w:val="18"/>
              </w:rPr>
              <w:t>Producent</w:t>
            </w:r>
          </w:p>
        </w:tc>
        <w:tc>
          <w:tcPr>
            <w:tcW w:w="1559" w:type="dxa"/>
            <w:vMerge w:val="restart"/>
            <w:tcBorders>
              <w:top w:val="single" w:sz="4" w:space="0" w:color="auto"/>
              <w:left w:val="nil"/>
              <w:right w:val="single" w:sz="4" w:space="0" w:color="auto"/>
            </w:tcBorders>
            <w:shd w:val="clear" w:color="auto" w:fill="auto"/>
            <w:vAlign w:val="center"/>
          </w:tcPr>
          <w:p w:rsidR="004D2620" w:rsidRPr="00B35E81" w:rsidRDefault="004D2620" w:rsidP="004D2620">
            <w:pPr>
              <w:jc w:val="center"/>
              <w:rPr>
                <w:rFonts w:ascii="Tunga" w:hAnsi="Tunga" w:cs="Tunga"/>
                <w:b/>
                <w:bCs/>
                <w:sz w:val="18"/>
                <w:szCs w:val="18"/>
              </w:rPr>
            </w:pPr>
            <w:r>
              <w:rPr>
                <w:rFonts w:ascii="Tunga" w:hAnsi="Tunga" w:cs="Tunga"/>
                <w:b/>
                <w:bCs/>
                <w:sz w:val="18"/>
                <w:szCs w:val="18"/>
              </w:rPr>
              <w:t>Wymag</w:t>
            </w:r>
            <w:r w:rsidRPr="00B35E81">
              <w:rPr>
                <w:rFonts w:ascii="Tunga" w:hAnsi="Tunga" w:cs="Tunga"/>
                <w:b/>
                <w:bCs/>
                <w:sz w:val="18"/>
                <w:szCs w:val="18"/>
              </w:rPr>
              <w:t>ana wielkość op</w:t>
            </w:r>
            <w:r>
              <w:rPr>
                <w:rFonts w:ascii="Tunga" w:hAnsi="Tunga" w:cs="Tunga"/>
                <w:b/>
                <w:bCs/>
                <w:sz w:val="18"/>
                <w:szCs w:val="18"/>
              </w:rPr>
              <w:t>. jednostkowego</w:t>
            </w:r>
          </w:p>
        </w:tc>
        <w:tc>
          <w:tcPr>
            <w:tcW w:w="1134" w:type="dxa"/>
            <w:vMerge w:val="restart"/>
            <w:tcBorders>
              <w:top w:val="single" w:sz="4" w:space="0" w:color="auto"/>
              <w:left w:val="nil"/>
              <w:right w:val="single" w:sz="4" w:space="0" w:color="auto"/>
            </w:tcBorders>
            <w:shd w:val="clear" w:color="auto" w:fill="auto"/>
            <w:noWrap/>
            <w:vAlign w:val="center"/>
            <w:hideMark/>
          </w:tcPr>
          <w:p w:rsidR="004D2620" w:rsidRPr="00B35E81" w:rsidRDefault="004D2620" w:rsidP="006447DA">
            <w:pPr>
              <w:jc w:val="center"/>
              <w:rPr>
                <w:rFonts w:ascii="Tunga" w:hAnsi="Tunga" w:cs="Tunga"/>
                <w:b/>
                <w:bCs/>
                <w:sz w:val="18"/>
                <w:szCs w:val="18"/>
              </w:rPr>
            </w:pPr>
            <w:r>
              <w:rPr>
                <w:rFonts w:ascii="Tunga" w:hAnsi="Tunga" w:cs="Tunga"/>
                <w:b/>
                <w:bCs/>
                <w:sz w:val="18"/>
                <w:szCs w:val="18"/>
              </w:rPr>
              <w:t>Zamawiana ilość op.</w:t>
            </w:r>
          </w:p>
        </w:tc>
        <w:tc>
          <w:tcPr>
            <w:tcW w:w="1276" w:type="dxa"/>
            <w:vMerge w:val="restart"/>
            <w:tcBorders>
              <w:top w:val="single" w:sz="4" w:space="0" w:color="auto"/>
              <w:left w:val="nil"/>
              <w:right w:val="single" w:sz="4" w:space="0" w:color="auto"/>
            </w:tcBorders>
            <w:shd w:val="clear" w:color="auto" w:fill="auto"/>
            <w:noWrap/>
            <w:vAlign w:val="center"/>
            <w:hideMark/>
          </w:tcPr>
          <w:p w:rsidR="004D2620" w:rsidRPr="00B35E81" w:rsidRDefault="004D2620" w:rsidP="004D2620">
            <w:pPr>
              <w:jc w:val="center"/>
              <w:rPr>
                <w:rFonts w:ascii="Tunga" w:hAnsi="Tunga" w:cs="Tunga"/>
                <w:b/>
                <w:bCs/>
                <w:sz w:val="18"/>
                <w:szCs w:val="18"/>
              </w:rPr>
            </w:pPr>
            <w:r>
              <w:rPr>
                <w:rFonts w:ascii="Tunga" w:hAnsi="Tunga" w:cs="Tunga"/>
                <w:b/>
                <w:bCs/>
                <w:sz w:val="18"/>
                <w:szCs w:val="18"/>
              </w:rPr>
              <w:t xml:space="preserve">Cena jedn. netto za </w:t>
            </w:r>
            <w:r>
              <w:rPr>
                <w:rFonts w:ascii="Tunga" w:hAnsi="Tunga" w:cs="Tunga"/>
                <w:b/>
                <w:bCs/>
                <w:sz w:val="18"/>
                <w:szCs w:val="18"/>
              </w:rPr>
              <w:br/>
              <w:t>op. z kol. 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620" w:rsidRPr="00B35E81" w:rsidRDefault="004D2620" w:rsidP="00B13D0E">
            <w:pPr>
              <w:jc w:val="center"/>
              <w:rPr>
                <w:rFonts w:ascii="Tunga" w:hAnsi="Tunga" w:cs="Tunga"/>
                <w:i/>
                <w:sz w:val="18"/>
                <w:szCs w:val="18"/>
              </w:rPr>
            </w:pPr>
            <w:r w:rsidRPr="00B35E81">
              <w:rPr>
                <w:rFonts w:ascii="Tunga" w:hAnsi="Tunga" w:cs="Tunga"/>
                <w:b/>
                <w:bCs/>
                <w:i/>
                <w:sz w:val="18"/>
                <w:szCs w:val="18"/>
              </w:rPr>
              <w:t xml:space="preserve">W a </w:t>
            </w:r>
            <w:proofErr w:type="spellStart"/>
            <w:r w:rsidRPr="00B35E81">
              <w:rPr>
                <w:rFonts w:ascii="Tunga" w:hAnsi="Tunga" w:cs="Tunga"/>
                <w:b/>
                <w:bCs/>
                <w:i/>
                <w:sz w:val="18"/>
                <w:szCs w:val="18"/>
              </w:rPr>
              <w:t>r</w:t>
            </w:r>
            <w:proofErr w:type="spellEnd"/>
            <w:r w:rsidRPr="00B35E81">
              <w:rPr>
                <w:rFonts w:ascii="Tunga" w:hAnsi="Tunga" w:cs="Tunga"/>
                <w:b/>
                <w:bCs/>
                <w:i/>
                <w:sz w:val="18"/>
                <w:szCs w:val="18"/>
              </w:rPr>
              <w:t xml:space="preserve"> t o ś ć </w:t>
            </w:r>
          </w:p>
        </w:tc>
      </w:tr>
      <w:tr w:rsidR="004D2620" w:rsidRPr="00FD672D" w:rsidTr="00D22207">
        <w:trPr>
          <w:trHeight w:val="494"/>
        </w:trPr>
        <w:tc>
          <w:tcPr>
            <w:tcW w:w="425" w:type="dxa"/>
            <w:vMerge/>
            <w:tcBorders>
              <w:left w:val="single" w:sz="4" w:space="0" w:color="auto"/>
              <w:bottom w:val="single" w:sz="4" w:space="0" w:color="auto"/>
              <w:right w:val="single" w:sz="4" w:space="0" w:color="auto"/>
            </w:tcBorders>
            <w:shd w:val="clear" w:color="auto" w:fill="auto"/>
            <w:noWrap/>
            <w:vAlign w:val="center"/>
            <w:hideMark/>
          </w:tcPr>
          <w:p w:rsidR="004D2620" w:rsidRPr="008A6675" w:rsidRDefault="004D2620" w:rsidP="00B13D0E">
            <w:pPr>
              <w:jc w:val="center"/>
              <w:rPr>
                <w:rFonts w:ascii="Arial" w:hAnsi="Arial" w:cs="Arial"/>
                <w:b/>
                <w:sz w:val="20"/>
                <w:szCs w:val="20"/>
              </w:rPr>
            </w:pPr>
          </w:p>
        </w:tc>
        <w:tc>
          <w:tcPr>
            <w:tcW w:w="3686" w:type="dxa"/>
            <w:vMerge/>
            <w:tcBorders>
              <w:left w:val="nil"/>
              <w:bottom w:val="single" w:sz="4" w:space="0" w:color="auto"/>
              <w:right w:val="single" w:sz="4" w:space="0" w:color="auto"/>
            </w:tcBorders>
            <w:shd w:val="clear" w:color="auto" w:fill="auto"/>
            <w:noWrap/>
            <w:vAlign w:val="center"/>
            <w:hideMark/>
          </w:tcPr>
          <w:p w:rsidR="004D2620" w:rsidRPr="00FD672D" w:rsidRDefault="004D2620" w:rsidP="00B13D0E">
            <w:pPr>
              <w:jc w:val="center"/>
              <w:rPr>
                <w:rFonts w:ascii="Arial" w:hAnsi="Arial" w:cs="Arial"/>
                <w:b/>
                <w:bCs/>
                <w:sz w:val="18"/>
                <w:szCs w:val="18"/>
              </w:rPr>
            </w:pPr>
          </w:p>
        </w:tc>
        <w:tc>
          <w:tcPr>
            <w:tcW w:w="1560" w:type="dxa"/>
            <w:vMerge/>
            <w:tcBorders>
              <w:left w:val="nil"/>
              <w:bottom w:val="single" w:sz="4" w:space="0" w:color="auto"/>
              <w:right w:val="single" w:sz="4" w:space="0" w:color="auto"/>
            </w:tcBorders>
            <w:shd w:val="clear" w:color="auto" w:fill="auto"/>
            <w:noWrap/>
            <w:vAlign w:val="center"/>
            <w:hideMark/>
          </w:tcPr>
          <w:p w:rsidR="004D2620" w:rsidRPr="00FD672D" w:rsidRDefault="004D2620" w:rsidP="00B13D0E">
            <w:pPr>
              <w:jc w:val="center"/>
              <w:rPr>
                <w:rFonts w:ascii="Arial" w:hAnsi="Arial" w:cs="Arial"/>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4D2620" w:rsidRDefault="004D2620" w:rsidP="00B13D0E">
            <w:pPr>
              <w:jc w:val="center"/>
              <w:rPr>
                <w:rFonts w:ascii="Arial" w:hAnsi="Arial" w:cs="Arial"/>
                <w:b/>
                <w:bCs/>
                <w:sz w:val="18"/>
                <w:szCs w:val="18"/>
              </w:rPr>
            </w:pPr>
          </w:p>
        </w:tc>
        <w:tc>
          <w:tcPr>
            <w:tcW w:w="1418" w:type="dxa"/>
            <w:vMerge/>
            <w:tcBorders>
              <w:left w:val="nil"/>
              <w:bottom w:val="single" w:sz="4" w:space="0" w:color="auto"/>
              <w:right w:val="single" w:sz="4" w:space="0" w:color="auto"/>
            </w:tcBorders>
            <w:shd w:val="clear" w:color="auto" w:fill="auto"/>
            <w:noWrap/>
            <w:vAlign w:val="center"/>
            <w:hideMark/>
          </w:tcPr>
          <w:p w:rsidR="004D2620" w:rsidRPr="00FD672D" w:rsidRDefault="004D2620" w:rsidP="00B13D0E">
            <w:pPr>
              <w:jc w:val="center"/>
              <w:rPr>
                <w:rFonts w:ascii="Arial" w:hAnsi="Arial" w:cs="Arial"/>
                <w:b/>
                <w:bCs/>
                <w:sz w:val="18"/>
                <w:szCs w:val="18"/>
              </w:rPr>
            </w:pPr>
          </w:p>
        </w:tc>
        <w:tc>
          <w:tcPr>
            <w:tcW w:w="1559" w:type="dxa"/>
            <w:vMerge/>
            <w:tcBorders>
              <w:left w:val="nil"/>
              <w:bottom w:val="single" w:sz="4" w:space="0" w:color="auto"/>
              <w:right w:val="single" w:sz="4" w:space="0" w:color="auto"/>
            </w:tcBorders>
            <w:shd w:val="clear" w:color="auto" w:fill="auto"/>
            <w:vAlign w:val="center"/>
          </w:tcPr>
          <w:p w:rsidR="004D2620" w:rsidRPr="00FD672D" w:rsidRDefault="004D2620" w:rsidP="00B13D0E">
            <w:pPr>
              <w:jc w:val="center"/>
              <w:rPr>
                <w:rFonts w:ascii="Arial" w:hAnsi="Arial" w:cs="Arial"/>
                <w:b/>
                <w:bCs/>
                <w:sz w:val="18"/>
                <w:szCs w:val="18"/>
              </w:rPr>
            </w:pPr>
          </w:p>
        </w:tc>
        <w:tc>
          <w:tcPr>
            <w:tcW w:w="1134" w:type="dxa"/>
            <w:vMerge/>
            <w:tcBorders>
              <w:left w:val="nil"/>
              <w:bottom w:val="single" w:sz="4" w:space="0" w:color="auto"/>
              <w:right w:val="single" w:sz="4" w:space="0" w:color="auto"/>
            </w:tcBorders>
            <w:shd w:val="clear" w:color="auto" w:fill="auto"/>
            <w:noWrap/>
            <w:vAlign w:val="center"/>
            <w:hideMark/>
          </w:tcPr>
          <w:p w:rsidR="004D2620" w:rsidRDefault="004D2620" w:rsidP="00B13D0E">
            <w:pPr>
              <w:jc w:val="center"/>
              <w:rPr>
                <w:rFonts w:ascii="Arial" w:hAnsi="Arial" w:cs="Arial"/>
                <w:b/>
                <w:bCs/>
                <w:sz w:val="18"/>
                <w:szCs w:val="18"/>
              </w:rPr>
            </w:pPr>
          </w:p>
        </w:tc>
        <w:tc>
          <w:tcPr>
            <w:tcW w:w="1276" w:type="dxa"/>
            <w:vMerge/>
            <w:tcBorders>
              <w:left w:val="nil"/>
              <w:bottom w:val="single" w:sz="4" w:space="0" w:color="auto"/>
              <w:right w:val="single" w:sz="4" w:space="0" w:color="auto"/>
            </w:tcBorders>
            <w:shd w:val="clear" w:color="auto" w:fill="auto"/>
            <w:noWrap/>
            <w:vAlign w:val="center"/>
            <w:hideMark/>
          </w:tcPr>
          <w:p w:rsidR="004D2620" w:rsidRDefault="004D2620" w:rsidP="00B13D0E">
            <w:pPr>
              <w:jc w:val="center"/>
              <w:rPr>
                <w:rFonts w:ascii="Arial" w:hAnsi="Arial" w:cs="Arial"/>
                <w:b/>
                <w:bCs/>
                <w:sz w:val="18"/>
                <w:szCs w:val="18"/>
              </w:rPr>
            </w:pPr>
          </w:p>
        </w:tc>
        <w:tc>
          <w:tcPr>
            <w:tcW w:w="1275" w:type="dxa"/>
            <w:tcBorders>
              <w:top w:val="single" w:sz="4" w:space="0" w:color="auto"/>
              <w:left w:val="single" w:sz="4" w:space="0" w:color="auto"/>
              <w:right w:val="single" w:sz="4" w:space="0" w:color="auto"/>
            </w:tcBorders>
            <w:shd w:val="clear" w:color="auto" w:fill="auto"/>
            <w:noWrap/>
            <w:vAlign w:val="center"/>
            <w:hideMark/>
          </w:tcPr>
          <w:p w:rsidR="004D2620" w:rsidRPr="00FD672D" w:rsidRDefault="004D2620" w:rsidP="00B13D0E">
            <w:pPr>
              <w:jc w:val="center"/>
              <w:rPr>
                <w:rFonts w:ascii="Arial" w:hAnsi="Arial" w:cs="Arial"/>
                <w:b/>
                <w:bCs/>
                <w:sz w:val="18"/>
                <w:szCs w:val="18"/>
              </w:rPr>
            </w:pPr>
            <w:r>
              <w:rPr>
                <w:rFonts w:ascii="Arial" w:hAnsi="Arial" w:cs="Arial"/>
                <w:b/>
                <w:bCs/>
                <w:sz w:val="20"/>
                <w:szCs w:val="20"/>
              </w:rPr>
              <w:t>N</w:t>
            </w:r>
            <w:r w:rsidRPr="00B35E81">
              <w:rPr>
                <w:rFonts w:ascii="Arial" w:hAnsi="Arial" w:cs="Arial"/>
                <w:b/>
                <w:bCs/>
                <w:sz w:val="20"/>
                <w:szCs w:val="20"/>
              </w:rPr>
              <w:t>etto</w:t>
            </w:r>
            <w:r w:rsidR="00217C4F">
              <w:rPr>
                <w:rFonts w:ascii="Arial" w:hAnsi="Arial" w:cs="Arial"/>
                <w:b/>
                <w:bCs/>
                <w:sz w:val="20"/>
                <w:szCs w:val="20"/>
              </w:rPr>
              <w:t xml:space="preserve">       </w:t>
            </w:r>
            <w:r w:rsidR="00217C4F" w:rsidRPr="00217C4F">
              <w:rPr>
                <w:rFonts w:ascii="Arial" w:hAnsi="Arial" w:cs="Arial"/>
                <w:b/>
                <w:bCs/>
                <w:sz w:val="14"/>
                <w:szCs w:val="14"/>
              </w:rPr>
              <w:t>[kol. 7 x kol. 8]</w:t>
            </w:r>
          </w:p>
        </w:tc>
        <w:tc>
          <w:tcPr>
            <w:tcW w:w="709" w:type="dxa"/>
            <w:tcBorders>
              <w:top w:val="single" w:sz="4" w:space="0" w:color="auto"/>
              <w:left w:val="single" w:sz="4" w:space="0" w:color="auto"/>
              <w:right w:val="single" w:sz="4" w:space="0" w:color="auto"/>
            </w:tcBorders>
            <w:shd w:val="clear" w:color="auto" w:fill="auto"/>
            <w:vAlign w:val="center"/>
          </w:tcPr>
          <w:p w:rsidR="004D2620" w:rsidRDefault="004D2620" w:rsidP="00B13D0E">
            <w:pPr>
              <w:jc w:val="center"/>
              <w:rPr>
                <w:rFonts w:ascii="Arial" w:hAnsi="Arial" w:cs="Arial"/>
                <w:b/>
                <w:bCs/>
                <w:sz w:val="20"/>
                <w:szCs w:val="20"/>
              </w:rPr>
            </w:pPr>
            <w:r>
              <w:rPr>
                <w:rFonts w:ascii="Arial" w:hAnsi="Arial" w:cs="Arial"/>
                <w:b/>
                <w:bCs/>
                <w:sz w:val="20"/>
                <w:szCs w:val="20"/>
              </w:rPr>
              <w:t>VAT</w:t>
            </w:r>
            <w:r w:rsidR="00217C4F">
              <w:rPr>
                <w:rFonts w:ascii="Arial" w:hAnsi="Arial" w:cs="Arial"/>
                <w:b/>
                <w:bCs/>
                <w:sz w:val="20"/>
                <w:szCs w:val="20"/>
              </w:rPr>
              <w:t xml:space="preserve"> </w:t>
            </w:r>
          </w:p>
        </w:tc>
        <w:tc>
          <w:tcPr>
            <w:tcW w:w="1276" w:type="dxa"/>
            <w:tcBorders>
              <w:top w:val="single" w:sz="4" w:space="0" w:color="auto"/>
              <w:left w:val="single" w:sz="4" w:space="0" w:color="auto"/>
              <w:right w:val="single" w:sz="4" w:space="0" w:color="auto"/>
            </w:tcBorders>
            <w:shd w:val="clear" w:color="auto" w:fill="auto"/>
            <w:vAlign w:val="center"/>
          </w:tcPr>
          <w:p w:rsidR="004D2620" w:rsidRPr="00CF5D3D" w:rsidRDefault="004D2620" w:rsidP="00B13D0E">
            <w:pPr>
              <w:jc w:val="center"/>
              <w:rPr>
                <w:rFonts w:ascii="Arial" w:hAnsi="Arial" w:cs="Arial"/>
                <w:b/>
                <w:bCs/>
                <w:i/>
                <w:sz w:val="20"/>
                <w:szCs w:val="20"/>
              </w:rPr>
            </w:pPr>
            <w:r>
              <w:rPr>
                <w:rFonts w:ascii="Arial" w:hAnsi="Arial" w:cs="Arial"/>
                <w:b/>
                <w:bCs/>
                <w:sz w:val="20"/>
                <w:szCs w:val="20"/>
              </w:rPr>
              <w:t>B</w:t>
            </w:r>
            <w:r w:rsidRPr="00B35E81">
              <w:rPr>
                <w:rFonts w:ascii="Arial" w:hAnsi="Arial" w:cs="Arial"/>
                <w:b/>
                <w:bCs/>
                <w:sz w:val="20"/>
                <w:szCs w:val="20"/>
              </w:rPr>
              <w:t>rutto</w:t>
            </w:r>
          </w:p>
        </w:tc>
      </w:tr>
      <w:tr w:rsidR="004D2620" w:rsidRPr="000E12A1" w:rsidTr="00D22207">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4D2620">
            <w:pPr>
              <w:jc w:val="center"/>
              <w:rPr>
                <w:rFonts w:ascii="Arial" w:hAnsi="Arial" w:cs="Arial"/>
                <w:sz w:val="16"/>
                <w:szCs w:val="16"/>
              </w:rPr>
            </w:pPr>
            <w:r w:rsidRPr="000E12A1">
              <w:rPr>
                <w:rFonts w:ascii="Arial" w:hAnsi="Arial" w:cs="Arial"/>
                <w:sz w:val="16"/>
                <w:szCs w:val="16"/>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4D2620" w:rsidRPr="000E12A1" w:rsidRDefault="004D2620" w:rsidP="00B13D0E">
            <w:pPr>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B13D0E">
            <w:pPr>
              <w:jc w:val="center"/>
              <w:rPr>
                <w:rFonts w:ascii="Arial" w:hAnsi="Arial" w:cs="Arial"/>
                <w:sz w:val="16"/>
                <w:szCs w:val="16"/>
              </w:rPr>
            </w:pPr>
            <w:r>
              <w:rPr>
                <w:rFonts w:ascii="Arial" w:hAnsi="Arial" w:cs="Arial"/>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bottom"/>
          </w:tcPr>
          <w:p w:rsidR="004D2620" w:rsidRPr="000E12A1" w:rsidRDefault="004D2620" w:rsidP="004D2620">
            <w:pPr>
              <w:jc w:val="center"/>
              <w:rPr>
                <w:rFonts w:ascii="Arial" w:hAnsi="Arial" w:cs="Arial"/>
                <w:sz w:val="16"/>
                <w:szCs w:val="16"/>
              </w:rPr>
            </w:pPr>
            <w:r>
              <w:rPr>
                <w:rFonts w:ascii="Arial" w:hAnsi="Arial" w:cs="Arial"/>
                <w:sz w:val="16"/>
                <w:szCs w:val="16"/>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D2620" w:rsidRPr="000E12A1" w:rsidRDefault="004D2620" w:rsidP="004D2620">
            <w:pPr>
              <w:jc w:val="center"/>
              <w:rPr>
                <w:rFonts w:ascii="Arial" w:hAnsi="Arial" w:cs="Arial"/>
                <w:sz w:val="16"/>
                <w:szCs w:val="16"/>
              </w:rPr>
            </w:pPr>
            <w:r>
              <w:rPr>
                <w:rFonts w:ascii="Arial" w:hAnsi="Arial" w:cs="Arial"/>
                <w:sz w:val="16"/>
                <w:szCs w:val="16"/>
              </w:rPr>
              <w:t>11</w:t>
            </w:r>
          </w:p>
        </w:tc>
      </w:tr>
      <w:tr w:rsidR="004D262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4D2620" w:rsidRDefault="004D2620" w:rsidP="00B13D0E">
            <w:pPr>
              <w:jc w:val="center"/>
              <w:rPr>
                <w:rFonts w:ascii="Tunga" w:hAnsi="Tunga" w:cs="Tunga"/>
                <w:sz w:val="20"/>
                <w:szCs w:val="20"/>
              </w:rPr>
            </w:pPr>
          </w:p>
          <w:p w:rsidR="004D2620" w:rsidRPr="00795BFE" w:rsidRDefault="004D2620" w:rsidP="00B13D0E">
            <w:pPr>
              <w:jc w:val="center"/>
              <w:rPr>
                <w:rFonts w:ascii="Tunga" w:hAnsi="Tunga" w:cs="Tunga"/>
                <w:sz w:val="20"/>
                <w:szCs w:val="20"/>
              </w:rPr>
            </w:pPr>
            <w:r w:rsidRPr="00795BFE">
              <w:rPr>
                <w:rFonts w:ascii="Tunga" w:hAnsi="Tunga" w:cs="Tunga"/>
                <w:sz w:val="20"/>
                <w:szCs w:val="20"/>
              </w:rPr>
              <w:t>1</w:t>
            </w:r>
            <w:r w:rsidR="00FB4330">
              <w:rPr>
                <w:rFonts w:ascii="Tunga" w:hAnsi="Tunga" w:cs="Tunga"/>
                <w:sz w:val="20"/>
                <w:szCs w:val="20"/>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D492C" w:rsidRPr="00D22207" w:rsidRDefault="007261A8" w:rsidP="00662DAF">
            <w:pPr>
              <w:spacing w:before="120" w:after="120"/>
              <w:rPr>
                <w:rFonts w:asciiTheme="minorHAnsi" w:hAnsiTheme="minorHAnsi" w:cs="Tunga"/>
                <w:sz w:val="18"/>
                <w:szCs w:val="18"/>
              </w:rPr>
            </w:pPr>
            <w:r w:rsidRPr="00D22207">
              <w:rPr>
                <w:rFonts w:asciiTheme="minorHAnsi" w:hAnsiTheme="minorHAnsi" w:cs="Tunga"/>
                <w:sz w:val="18"/>
                <w:szCs w:val="18"/>
              </w:rPr>
              <w:t>Zestaw do ekspansji komórek kompatybilny z aparatem Quantum firmy TERUMO BCT</w:t>
            </w:r>
          </w:p>
        </w:tc>
        <w:tc>
          <w:tcPr>
            <w:tcW w:w="1560" w:type="dxa"/>
            <w:tcBorders>
              <w:top w:val="single" w:sz="4" w:space="0" w:color="auto"/>
              <w:left w:val="nil"/>
              <w:bottom w:val="single" w:sz="4" w:space="0" w:color="auto"/>
              <w:right w:val="single" w:sz="4" w:space="0" w:color="auto"/>
            </w:tcBorders>
            <w:shd w:val="clear" w:color="auto" w:fill="auto"/>
            <w:noWrap/>
            <w:hideMark/>
          </w:tcPr>
          <w:p w:rsidR="004D2620" w:rsidRPr="00D22207" w:rsidRDefault="004D2620" w:rsidP="00201847">
            <w:pPr>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4D2620" w:rsidRPr="00D22207" w:rsidRDefault="004D2620" w:rsidP="00201847">
            <w:pPr>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4D2620" w:rsidRPr="00D22207" w:rsidRDefault="004D2620" w:rsidP="00201847">
            <w:pPr>
              <w:jc w:val="center"/>
              <w:rPr>
                <w:rFonts w:asciiTheme="minorHAnsi" w:hAnsiTheme="minorHAnsi" w:cs="Tunga"/>
                <w:b/>
                <w:sz w:val="18"/>
                <w:szCs w:val="18"/>
              </w:rPr>
            </w:pPr>
          </w:p>
          <w:p w:rsidR="004D2620" w:rsidRPr="00D22207" w:rsidRDefault="004D2620" w:rsidP="004D2620">
            <w:pPr>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D2620" w:rsidRPr="00D22207" w:rsidRDefault="007261A8" w:rsidP="00E63F6A">
            <w:pPr>
              <w:jc w:val="center"/>
              <w:rPr>
                <w:rFonts w:asciiTheme="minorHAnsi" w:hAnsiTheme="minorHAnsi" w:cs="Tunga"/>
                <w:b/>
                <w:sz w:val="18"/>
                <w:szCs w:val="18"/>
              </w:rPr>
            </w:pPr>
            <w:r w:rsidRPr="00D22207">
              <w:rPr>
                <w:rFonts w:asciiTheme="minorHAnsi" w:hAnsiTheme="minorHAnsi" w:cs="Tunga"/>
                <w:b/>
                <w:sz w:val="18"/>
                <w:szCs w:val="18"/>
              </w:rPr>
              <w:t>2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2620" w:rsidRPr="00D22207" w:rsidRDefault="007261A8" w:rsidP="00E63F6A">
            <w:pPr>
              <w:jc w:val="center"/>
              <w:rPr>
                <w:rFonts w:asciiTheme="minorHAnsi" w:hAnsiTheme="minorHAnsi" w:cs="Arial"/>
                <w:sz w:val="18"/>
                <w:szCs w:val="18"/>
              </w:rPr>
            </w:pPr>
            <w:r w:rsidRPr="00D22207">
              <w:rPr>
                <w:rFonts w:asciiTheme="minorHAnsi" w:hAnsiTheme="minorHAnsi" w:cs="Arial"/>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2620" w:rsidRPr="00D22207" w:rsidRDefault="004D2620" w:rsidP="00E63F6A">
            <w:pPr>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2620" w:rsidRPr="00D22207" w:rsidRDefault="004D2620" w:rsidP="00E63F6A">
            <w:pPr>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D2620" w:rsidRDefault="004D2620" w:rsidP="00E63F6A">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2620" w:rsidRDefault="004D2620" w:rsidP="00E63F6A">
            <w:pPr>
              <w:jc w:val="center"/>
              <w:rPr>
                <w:rFonts w:ascii="Arial" w:hAnsi="Arial" w:cs="Arial"/>
                <w:sz w:val="16"/>
                <w:szCs w:val="16"/>
              </w:rPr>
            </w:pPr>
          </w:p>
        </w:tc>
      </w:tr>
      <w:tr w:rsidR="00662DAF"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F" w:rsidRDefault="00662DAF" w:rsidP="00662DAF">
            <w:pPr>
              <w:spacing w:before="120" w:after="120"/>
              <w:jc w:val="center"/>
              <w:rPr>
                <w:rFonts w:ascii="Tunga" w:hAnsi="Tunga" w:cs="Tunga"/>
                <w:sz w:val="20"/>
                <w:szCs w:val="20"/>
              </w:rPr>
            </w:pPr>
            <w:r>
              <w:rPr>
                <w:rFonts w:ascii="Tunga" w:hAnsi="Tunga" w:cs="Tunga"/>
                <w:sz w:val="20"/>
                <w:szCs w:val="20"/>
              </w:rPr>
              <w:t>2</w:t>
            </w:r>
            <w:r w:rsidR="00FB4330">
              <w:rPr>
                <w:rFonts w:ascii="Tunga" w:hAnsi="Tunga" w:cs="Tunga"/>
                <w:sz w:val="20"/>
                <w:szCs w:val="20"/>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 xml:space="preserve">Pojemnik na odpady systemu Quantum </w:t>
            </w:r>
            <w:proofErr w:type="spellStart"/>
            <w:r w:rsidRPr="00D22207">
              <w:rPr>
                <w:rFonts w:asciiTheme="minorHAnsi" w:hAnsiTheme="minorHAnsi" w:cs="Tunga"/>
                <w:sz w:val="18"/>
                <w:szCs w:val="18"/>
              </w:rPr>
              <w:t>poj</w:t>
            </w:r>
            <w:proofErr w:type="spellEnd"/>
            <w:r w:rsidRPr="00D22207">
              <w:rPr>
                <w:rFonts w:asciiTheme="minorHAnsi" w:hAnsiTheme="minorHAnsi" w:cs="Tunga"/>
                <w:sz w:val="18"/>
                <w:szCs w:val="18"/>
              </w:rPr>
              <w:t xml:space="preserve">. 4 l, </w:t>
            </w:r>
            <w:r w:rsidRPr="009B60D3">
              <w:rPr>
                <w:rFonts w:asciiTheme="minorHAnsi" w:hAnsiTheme="minorHAnsi" w:cs="Tunga"/>
                <w:sz w:val="18"/>
                <w:szCs w:val="18"/>
              </w:rPr>
              <w:t>zestaw akcesoryjny</w:t>
            </w:r>
            <w:r w:rsidRPr="00D22207">
              <w:rPr>
                <w:rFonts w:asciiTheme="minorHAnsi" w:hAnsiTheme="minorHAnsi" w:cs="Tunga"/>
                <w:sz w:val="18"/>
                <w:szCs w:val="18"/>
              </w:rPr>
              <w:t xml:space="preserve"> firmy TERUMO BCT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10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62DAF" w:rsidRDefault="00662DAF"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Default="00662DAF" w:rsidP="00E63F6A">
            <w:pPr>
              <w:spacing w:before="120" w:after="120"/>
              <w:jc w:val="center"/>
              <w:rPr>
                <w:rFonts w:ascii="Arial" w:hAnsi="Arial" w:cs="Arial"/>
                <w:sz w:val="16"/>
                <w:szCs w:val="16"/>
              </w:rPr>
            </w:pPr>
          </w:p>
        </w:tc>
      </w:tr>
      <w:tr w:rsidR="00662DAF"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F" w:rsidRDefault="00662DAF" w:rsidP="00662DAF">
            <w:pPr>
              <w:spacing w:before="120" w:after="120"/>
              <w:jc w:val="center"/>
              <w:rPr>
                <w:rFonts w:ascii="Tunga" w:hAnsi="Tunga" w:cs="Tunga"/>
                <w:sz w:val="20"/>
                <w:szCs w:val="20"/>
              </w:rPr>
            </w:pPr>
            <w:r>
              <w:rPr>
                <w:rFonts w:ascii="Tunga" w:hAnsi="Tunga" w:cs="Tunga"/>
                <w:sz w:val="20"/>
                <w:szCs w:val="20"/>
              </w:rPr>
              <w:t>3</w:t>
            </w:r>
            <w:r w:rsidR="00FB4330">
              <w:rPr>
                <w:rFonts w:ascii="Tunga" w:hAnsi="Tunga" w:cs="Tunga"/>
                <w:sz w:val="20"/>
                <w:szCs w:val="20"/>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 xml:space="preserve">Medium podstawowe </w:t>
            </w:r>
            <w:proofErr w:type="spellStart"/>
            <w:r w:rsidRPr="00D22207">
              <w:rPr>
                <w:rFonts w:asciiTheme="minorHAnsi" w:hAnsiTheme="minorHAnsi" w:cs="Tunga"/>
                <w:sz w:val="18"/>
                <w:szCs w:val="18"/>
              </w:rPr>
              <w:t>alphaMEM</w:t>
            </w:r>
            <w:proofErr w:type="spellEnd"/>
            <w:r w:rsidRPr="00D22207">
              <w:rPr>
                <w:rFonts w:asciiTheme="minorHAnsi" w:hAnsiTheme="minorHAnsi" w:cs="Tunga"/>
                <w:sz w:val="18"/>
                <w:szCs w:val="18"/>
              </w:rPr>
              <w:t xml:space="preserve"> do hodowli MSC, w pojemniku wyposażonym w dren do łączenia przy pomocy aparatury do jałowego łączenia drenów</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1000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62DAF" w:rsidRDefault="00662DAF"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Default="00662DAF" w:rsidP="00E63F6A">
            <w:pPr>
              <w:spacing w:before="120" w:after="120"/>
              <w:jc w:val="center"/>
              <w:rPr>
                <w:rFonts w:ascii="Arial" w:hAnsi="Arial" w:cs="Arial"/>
                <w:sz w:val="16"/>
                <w:szCs w:val="16"/>
              </w:rPr>
            </w:pPr>
          </w:p>
        </w:tc>
      </w:tr>
      <w:tr w:rsidR="00662DAF"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AF" w:rsidRDefault="00662DAF" w:rsidP="00662DAF">
            <w:pPr>
              <w:spacing w:before="120" w:after="120"/>
              <w:jc w:val="center"/>
              <w:rPr>
                <w:rFonts w:ascii="Tunga" w:hAnsi="Tunga" w:cs="Tunga"/>
                <w:sz w:val="20"/>
                <w:szCs w:val="20"/>
              </w:rPr>
            </w:pPr>
            <w:r>
              <w:rPr>
                <w:rFonts w:ascii="Tunga" w:hAnsi="Tunga" w:cs="Tunga"/>
                <w:sz w:val="20"/>
                <w:szCs w:val="20"/>
              </w:rPr>
              <w:t>4</w:t>
            </w:r>
            <w:r w:rsidR="00FB4330">
              <w:rPr>
                <w:rFonts w:ascii="Tunga" w:hAnsi="Tunga" w:cs="Tunga"/>
                <w:sz w:val="20"/>
                <w:szCs w:val="20"/>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662DAF">
            <w:pPr>
              <w:spacing w:after="120"/>
              <w:rPr>
                <w:rFonts w:asciiTheme="minorHAnsi" w:hAnsiTheme="minorHAnsi" w:cs="Tunga"/>
                <w:sz w:val="18"/>
                <w:szCs w:val="18"/>
              </w:rPr>
            </w:pPr>
            <w:proofErr w:type="spellStart"/>
            <w:r w:rsidRPr="00D22207">
              <w:rPr>
                <w:rFonts w:asciiTheme="minorHAnsi" w:hAnsiTheme="minorHAnsi" w:cs="Tunga"/>
                <w:sz w:val="18"/>
                <w:szCs w:val="18"/>
              </w:rPr>
              <w:t>Lizat</w:t>
            </w:r>
            <w:proofErr w:type="spellEnd"/>
            <w:r w:rsidRPr="00D22207">
              <w:rPr>
                <w:rFonts w:asciiTheme="minorHAnsi" w:hAnsiTheme="minorHAnsi" w:cs="Tunga"/>
                <w:sz w:val="18"/>
                <w:szCs w:val="18"/>
              </w:rPr>
              <w:t xml:space="preserve"> płytkowy w worku</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50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62DAF" w:rsidRPr="00D22207" w:rsidRDefault="00662DAF"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62DAF" w:rsidRDefault="00662DAF"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2DAF" w:rsidRDefault="00662DAF" w:rsidP="00E63F6A">
            <w:pPr>
              <w:spacing w:before="120" w:after="120"/>
              <w:jc w:val="center"/>
              <w:rPr>
                <w:rFonts w:ascii="Arial" w:hAnsi="Arial" w:cs="Arial"/>
                <w:sz w:val="16"/>
                <w:szCs w:val="16"/>
              </w:rPr>
            </w:pPr>
          </w:p>
        </w:tc>
      </w:tr>
      <w:tr w:rsidR="00FB433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30" w:rsidRDefault="00FB4330" w:rsidP="00662DAF">
            <w:pPr>
              <w:spacing w:before="120" w:after="120"/>
              <w:jc w:val="center"/>
              <w:rPr>
                <w:rFonts w:ascii="Tunga" w:hAnsi="Tunga" w:cs="Tunga"/>
                <w:sz w:val="20"/>
                <w:szCs w:val="20"/>
              </w:rPr>
            </w:pPr>
            <w:r>
              <w:rPr>
                <w:rFonts w:ascii="Tunga" w:hAnsi="Tunga" w:cs="Tunga"/>
                <w:sz w:val="20"/>
                <w:szCs w:val="20"/>
              </w:rPr>
              <w:t>5.</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Roztwór PBS wolny od jonów wapnia w pojemniku wyposażonym w dren do łączenia przy pomocy aparatury do jałowego łączenia drenów</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1000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4330" w:rsidRDefault="00FB4330"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Default="00FB4330" w:rsidP="00E63F6A">
            <w:pPr>
              <w:spacing w:before="120" w:after="120"/>
              <w:jc w:val="center"/>
              <w:rPr>
                <w:rFonts w:ascii="Arial" w:hAnsi="Arial" w:cs="Arial"/>
                <w:sz w:val="16"/>
                <w:szCs w:val="16"/>
              </w:rPr>
            </w:pPr>
          </w:p>
        </w:tc>
      </w:tr>
      <w:tr w:rsidR="00FB433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30" w:rsidRDefault="00FB4330" w:rsidP="00662DAF">
            <w:pPr>
              <w:spacing w:before="120" w:after="120"/>
              <w:jc w:val="center"/>
              <w:rPr>
                <w:rFonts w:ascii="Tunga" w:hAnsi="Tunga" w:cs="Tunga"/>
                <w:sz w:val="20"/>
                <w:szCs w:val="20"/>
              </w:rPr>
            </w:pPr>
            <w:r>
              <w:rPr>
                <w:rFonts w:ascii="Tunga" w:hAnsi="Tunga" w:cs="Tunga"/>
                <w:sz w:val="20"/>
                <w:szCs w:val="20"/>
              </w:rPr>
              <w:t>6.</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 xml:space="preserve">Pojemniki mrożeniowe do </w:t>
            </w:r>
            <w:proofErr w:type="spellStart"/>
            <w:r w:rsidRPr="00D22207">
              <w:rPr>
                <w:rFonts w:asciiTheme="minorHAnsi" w:hAnsiTheme="minorHAnsi" w:cs="Tunga"/>
                <w:sz w:val="18"/>
                <w:szCs w:val="18"/>
              </w:rPr>
              <w:t>krioprezerwacji</w:t>
            </w:r>
            <w:proofErr w:type="spellEnd"/>
            <w:r w:rsidRPr="00D22207">
              <w:rPr>
                <w:rFonts w:asciiTheme="minorHAnsi" w:hAnsiTheme="minorHAnsi" w:cs="Tunga"/>
                <w:sz w:val="18"/>
                <w:szCs w:val="18"/>
              </w:rPr>
              <w:t xml:space="preserve"> komórek o pojemności mrożeniowej 25 ml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12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4330" w:rsidRDefault="00FB4330"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Default="00FB4330" w:rsidP="00E63F6A">
            <w:pPr>
              <w:spacing w:before="120" w:after="120"/>
              <w:jc w:val="center"/>
              <w:rPr>
                <w:rFonts w:ascii="Arial" w:hAnsi="Arial" w:cs="Arial"/>
                <w:sz w:val="16"/>
                <w:szCs w:val="16"/>
              </w:rPr>
            </w:pPr>
          </w:p>
        </w:tc>
      </w:tr>
      <w:tr w:rsidR="00FB433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30" w:rsidRDefault="00FB4330" w:rsidP="00662DAF">
            <w:pPr>
              <w:spacing w:before="120" w:after="120"/>
              <w:jc w:val="center"/>
              <w:rPr>
                <w:rFonts w:ascii="Tunga" w:hAnsi="Tunga" w:cs="Tunga"/>
                <w:sz w:val="20"/>
                <w:szCs w:val="20"/>
              </w:rPr>
            </w:pPr>
            <w:r>
              <w:rPr>
                <w:rFonts w:ascii="Tunga" w:hAnsi="Tunga" w:cs="Tunga"/>
                <w:sz w:val="20"/>
                <w:szCs w:val="20"/>
              </w:rPr>
              <w:t>7.</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 xml:space="preserve">Mieszania do </w:t>
            </w:r>
            <w:proofErr w:type="spellStart"/>
            <w:r w:rsidRPr="00D22207">
              <w:rPr>
                <w:rFonts w:asciiTheme="minorHAnsi" w:hAnsiTheme="minorHAnsi" w:cs="Tunga"/>
                <w:sz w:val="18"/>
                <w:szCs w:val="18"/>
              </w:rPr>
              <w:t>krioprezerwacji</w:t>
            </w:r>
            <w:proofErr w:type="spellEnd"/>
            <w:r w:rsidRPr="00D22207">
              <w:rPr>
                <w:rFonts w:asciiTheme="minorHAnsi" w:hAnsiTheme="minorHAnsi" w:cs="Tunga"/>
                <w:sz w:val="18"/>
                <w:szCs w:val="18"/>
              </w:rPr>
              <w:t xml:space="preserve"> komórek w strzykawce o pojemności 10 ml o zawartości 10% DMSO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15x10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4330" w:rsidRDefault="00FB4330"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Default="00FB4330" w:rsidP="00E63F6A">
            <w:pPr>
              <w:spacing w:before="120" w:after="120"/>
              <w:jc w:val="center"/>
              <w:rPr>
                <w:rFonts w:ascii="Arial" w:hAnsi="Arial" w:cs="Arial"/>
                <w:sz w:val="16"/>
                <w:szCs w:val="16"/>
              </w:rPr>
            </w:pPr>
          </w:p>
        </w:tc>
      </w:tr>
      <w:tr w:rsidR="00FB433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30" w:rsidRDefault="00FB4330" w:rsidP="00662DAF">
            <w:pPr>
              <w:spacing w:before="120" w:after="120"/>
              <w:jc w:val="center"/>
              <w:rPr>
                <w:rFonts w:ascii="Tunga" w:hAnsi="Tunga" w:cs="Tunga"/>
                <w:sz w:val="20"/>
                <w:szCs w:val="20"/>
              </w:rPr>
            </w:pPr>
            <w:r>
              <w:rPr>
                <w:rFonts w:ascii="Tunga" w:hAnsi="Tunga" w:cs="Tunga"/>
                <w:sz w:val="20"/>
                <w:szCs w:val="20"/>
              </w:rPr>
              <w:t>8.</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7261A8" w:rsidP="00662DAF">
            <w:pPr>
              <w:spacing w:after="120"/>
              <w:rPr>
                <w:rFonts w:asciiTheme="minorHAnsi" w:hAnsiTheme="minorHAnsi" w:cs="Tunga"/>
                <w:sz w:val="18"/>
                <w:szCs w:val="18"/>
              </w:rPr>
            </w:pPr>
            <w:r w:rsidRPr="00D22207">
              <w:rPr>
                <w:rFonts w:asciiTheme="minorHAnsi" w:hAnsiTheme="minorHAnsi" w:cs="Tunga"/>
                <w:sz w:val="18"/>
                <w:szCs w:val="18"/>
              </w:rPr>
              <w:t xml:space="preserve">Paski analityczne do oznaczania </w:t>
            </w:r>
            <w:r w:rsidR="00D22207" w:rsidRPr="00D22207">
              <w:rPr>
                <w:rFonts w:asciiTheme="minorHAnsi" w:hAnsiTheme="minorHAnsi" w:cs="Tunga"/>
                <w:sz w:val="18"/>
                <w:szCs w:val="18"/>
              </w:rPr>
              <w:t xml:space="preserve">stężenia </w:t>
            </w:r>
            <w:r w:rsidRPr="00D22207">
              <w:rPr>
                <w:rFonts w:asciiTheme="minorHAnsi" w:hAnsiTheme="minorHAnsi" w:cs="Tunga"/>
                <w:sz w:val="18"/>
                <w:szCs w:val="18"/>
              </w:rPr>
              <w:t xml:space="preserve">mleczanu, kompatybilne z urządzeniem </w:t>
            </w:r>
            <w:r w:rsidR="00D22207" w:rsidRPr="00D22207">
              <w:rPr>
                <w:rFonts w:asciiTheme="minorHAnsi" w:hAnsiTheme="minorHAnsi" w:cs="Tunga"/>
                <w:sz w:val="18"/>
                <w:szCs w:val="18"/>
              </w:rPr>
              <w:t xml:space="preserve">LACTATE PLUS </w:t>
            </w:r>
            <w:proofErr w:type="spellStart"/>
            <w:r w:rsidR="00D22207" w:rsidRPr="00D22207">
              <w:rPr>
                <w:rFonts w:asciiTheme="minorHAnsi" w:hAnsiTheme="minorHAnsi" w:cs="Tunga"/>
                <w:sz w:val="18"/>
                <w:szCs w:val="18"/>
              </w:rPr>
              <w:t>Biomedical</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4330" w:rsidRPr="00D22207" w:rsidRDefault="00D22207"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25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D22207"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4330" w:rsidRDefault="00FB4330"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Default="00FB4330" w:rsidP="00E63F6A">
            <w:pPr>
              <w:spacing w:before="120" w:after="120"/>
              <w:jc w:val="center"/>
              <w:rPr>
                <w:rFonts w:ascii="Arial" w:hAnsi="Arial" w:cs="Arial"/>
                <w:sz w:val="16"/>
                <w:szCs w:val="16"/>
              </w:rPr>
            </w:pPr>
          </w:p>
        </w:tc>
      </w:tr>
      <w:tr w:rsidR="00FB4330" w:rsidRPr="000E12A1" w:rsidTr="00E63F6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30" w:rsidRDefault="00FB4330" w:rsidP="00662DAF">
            <w:pPr>
              <w:spacing w:before="120" w:after="120"/>
              <w:jc w:val="center"/>
              <w:rPr>
                <w:rFonts w:ascii="Tunga" w:hAnsi="Tunga" w:cs="Tunga"/>
                <w:sz w:val="20"/>
                <w:szCs w:val="20"/>
              </w:rPr>
            </w:pPr>
            <w:r>
              <w:rPr>
                <w:rFonts w:ascii="Tunga" w:hAnsi="Tunga" w:cs="Tunga"/>
                <w:sz w:val="20"/>
                <w:szCs w:val="20"/>
              </w:rPr>
              <w:lastRenderedPageBreak/>
              <w:t>9.</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D22207" w:rsidP="00662DAF">
            <w:pPr>
              <w:spacing w:after="120"/>
              <w:rPr>
                <w:rFonts w:asciiTheme="minorHAnsi" w:hAnsiTheme="minorHAnsi" w:cs="Tunga"/>
                <w:sz w:val="18"/>
                <w:szCs w:val="18"/>
              </w:rPr>
            </w:pPr>
            <w:r w:rsidRPr="00D22207">
              <w:rPr>
                <w:rFonts w:asciiTheme="minorHAnsi" w:hAnsiTheme="minorHAnsi" w:cs="Tunga"/>
                <w:sz w:val="18"/>
                <w:szCs w:val="18"/>
              </w:rPr>
              <w:t xml:space="preserve">Probówka 50 ml wolnostojąca, propylenowa, </w:t>
            </w:r>
            <w:proofErr w:type="spellStart"/>
            <w:r w:rsidRPr="00D22207">
              <w:rPr>
                <w:rFonts w:asciiTheme="minorHAnsi" w:hAnsiTheme="minorHAnsi" w:cs="Tunga"/>
                <w:sz w:val="18"/>
                <w:szCs w:val="18"/>
              </w:rPr>
              <w:t>stożkowodenna</w:t>
            </w:r>
            <w:proofErr w:type="spellEnd"/>
            <w:r w:rsidRPr="00D22207">
              <w:rPr>
                <w:rFonts w:asciiTheme="minorHAnsi" w:hAnsiTheme="minorHAnsi" w:cs="Tunga"/>
                <w:sz w:val="18"/>
                <w:szCs w:val="18"/>
              </w:rPr>
              <w:t>, sterylna, z dodatkowymi drenami, system zamknięty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662DAF">
            <w:pPr>
              <w:spacing w:before="120" w:after="120"/>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4330" w:rsidRPr="00D22207" w:rsidRDefault="00D22207"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2 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D22207" w:rsidP="00E63F6A">
            <w:pPr>
              <w:spacing w:before="120" w:after="120"/>
              <w:jc w:val="center"/>
              <w:rPr>
                <w:rFonts w:asciiTheme="minorHAnsi" w:hAnsiTheme="minorHAnsi" w:cs="Tunga"/>
                <w:b/>
                <w:sz w:val="18"/>
                <w:szCs w:val="18"/>
              </w:rPr>
            </w:pPr>
            <w:r w:rsidRPr="00D22207">
              <w:rPr>
                <w:rFonts w:asciiTheme="minorHAnsi" w:hAnsiTheme="minorHAnsi" w:cs="Tunga"/>
                <w:b/>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B4330" w:rsidRPr="00D22207" w:rsidRDefault="00FB4330" w:rsidP="00E63F6A">
            <w:pPr>
              <w:spacing w:before="120" w:after="120"/>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4330" w:rsidRDefault="00FB4330" w:rsidP="00E63F6A">
            <w:pPr>
              <w:spacing w:before="120" w:after="12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4330" w:rsidRDefault="00FB4330" w:rsidP="00E63F6A">
            <w:pPr>
              <w:spacing w:before="120" w:after="120"/>
              <w:jc w:val="center"/>
              <w:rPr>
                <w:rFonts w:ascii="Arial" w:hAnsi="Arial" w:cs="Arial"/>
                <w:sz w:val="16"/>
                <w:szCs w:val="16"/>
              </w:rPr>
            </w:pPr>
          </w:p>
        </w:tc>
      </w:tr>
      <w:tr w:rsidR="00B13D0E" w:rsidRPr="00FD672D" w:rsidTr="00D22207">
        <w:trPr>
          <w:trHeight w:val="457"/>
        </w:trPr>
        <w:tc>
          <w:tcPr>
            <w:tcW w:w="124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D0E" w:rsidRPr="0009794A" w:rsidRDefault="00B13D0E" w:rsidP="00FB4330">
            <w:pPr>
              <w:jc w:val="right"/>
              <w:rPr>
                <w:rFonts w:ascii="Tunga" w:hAnsi="Tunga" w:cs="Tunga"/>
                <w:b/>
                <w:sz w:val="20"/>
                <w:szCs w:val="20"/>
              </w:rPr>
            </w:pPr>
            <w:r w:rsidRPr="0009794A">
              <w:rPr>
                <w:rFonts w:ascii="Tunga" w:hAnsi="Tunga" w:cs="Tunga"/>
                <w:b/>
                <w:sz w:val="20"/>
                <w:szCs w:val="20"/>
              </w:rPr>
              <w:t>Wartość ogółem: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3D0E" w:rsidRPr="00FD672D" w:rsidRDefault="00B13D0E" w:rsidP="00B13D0E">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D0E" w:rsidRPr="00FD672D" w:rsidRDefault="00B13D0E" w:rsidP="00B13D0E">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D0E" w:rsidRPr="00FD672D" w:rsidRDefault="00B13D0E" w:rsidP="00B13D0E">
            <w:pPr>
              <w:rPr>
                <w:rFonts w:ascii="Arial" w:hAnsi="Arial" w:cs="Arial"/>
                <w:sz w:val="20"/>
                <w:szCs w:val="20"/>
              </w:rPr>
            </w:pPr>
            <w:r w:rsidRPr="00FD672D">
              <w:rPr>
                <w:rFonts w:ascii="Arial" w:hAnsi="Arial" w:cs="Arial"/>
                <w:sz w:val="20"/>
                <w:szCs w:val="20"/>
              </w:rPr>
              <w:t> </w:t>
            </w:r>
          </w:p>
        </w:tc>
      </w:tr>
    </w:tbl>
    <w:p w:rsidR="00B13D0E" w:rsidRDefault="00B13D0E" w:rsidP="00B13D0E">
      <w:pPr>
        <w:rPr>
          <w:b/>
        </w:rPr>
      </w:pPr>
    </w:p>
    <w:p w:rsidR="00B13D0E" w:rsidRDefault="00B13D0E" w:rsidP="00B13D0E">
      <w:pPr>
        <w:pStyle w:val="normaltableau"/>
        <w:spacing w:before="0" w:after="0" w:line="360" w:lineRule="auto"/>
        <w:rPr>
          <w:rFonts w:ascii="Tunga" w:hAnsi="Tunga" w:cs="Tunga"/>
          <w:sz w:val="20"/>
          <w:szCs w:val="20"/>
          <w:lang w:val="pl-PL" w:eastAsia="en-US"/>
        </w:rPr>
      </w:pPr>
    </w:p>
    <w:p w:rsidR="00B13D0E" w:rsidRDefault="00B13D0E" w:rsidP="00B13D0E">
      <w:pPr>
        <w:pStyle w:val="normaltableau"/>
        <w:spacing w:before="0" w:after="0" w:line="360" w:lineRule="auto"/>
        <w:rPr>
          <w:rFonts w:ascii="Tunga" w:hAnsi="Tunga" w:cs="Tunga"/>
          <w:sz w:val="20"/>
          <w:szCs w:val="20"/>
          <w:lang w:val="pl-PL" w:eastAsia="en-US"/>
        </w:rPr>
      </w:pPr>
    </w:p>
    <w:p w:rsidR="00B13D0E" w:rsidRDefault="00B13D0E" w:rsidP="00B13D0E">
      <w:pPr>
        <w:pStyle w:val="normaltableau"/>
        <w:spacing w:before="0" w:after="0" w:line="360" w:lineRule="auto"/>
        <w:rPr>
          <w:rFonts w:ascii="Tunga" w:hAnsi="Tunga" w:cs="Tunga"/>
          <w:sz w:val="20"/>
          <w:szCs w:val="20"/>
          <w:lang w:val="pl-PL" w:eastAsia="en-US"/>
        </w:rPr>
      </w:pPr>
      <w:r>
        <w:rPr>
          <w:rFonts w:ascii="Tunga" w:hAnsi="Tunga" w:cs="Tunga"/>
          <w:sz w:val="20"/>
          <w:szCs w:val="20"/>
          <w:lang w:val="pl-PL" w:eastAsia="en-US"/>
        </w:rPr>
        <w:t>__________ dnia __ __ 201</w:t>
      </w:r>
      <w:r w:rsidR="0068263F">
        <w:rPr>
          <w:rFonts w:ascii="Tunga" w:hAnsi="Tunga" w:cs="Tunga"/>
          <w:sz w:val="20"/>
          <w:szCs w:val="20"/>
          <w:lang w:val="pl-PL" w:eastAsia="en-US"/>
        </w:rPr>
        <w:t>6</w:t>
      </w:r>
      <w:r>
        <w:rPr>
          <w:rFonts w:ascii="Tunga" w:hAnsi="Tunga" w:cs="Tunga"/>
          <w:sz w:val="20"/>
          <w:szCs w:val="20"/>
          <w:lang w:val="pl-PL" w:eastAsia="en-US"/>
        </w:rPr>
        <w:t xml:space="preserve"> </w:t>
      </w:r>
      <w:r w:rsidRPr="00F64318">
        <w:rPr>
          <w:rFonts w:ascii="Tunga" w:hAnsi="Tunga" w:cs="Tunga"/>
          <w:sz w:val="20"/>
          <w:szCs w:val="20"/>
          <w:lang w:val="pl-PL" w:eastAsia="en-US"/>
        </w:rPr>
        <w:t>roku</w:t>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p>
    <w:p w:rsidR="00B13D0E" w:rsidRPr="00F64318" w:rsidRDefault="00B13D0E" w:rsidP="00B13D0E">
      <w:pPr>
        <w:pStyle w:val="normaltableau"/>
        <w:spacing w:before="0" w:after="0"/>
        <w:rPr>
          <w:rFonts w:ascii="Tunga" w:hAnsi="Tunga" w:cs="Tunga"/>
          <w:sz w:val="20"/>
          <w:szCs w:val="20"/>
          <w:lang w:val="pl-PL" w:eastAsia="en-US"/>
        </w:rPr>
      </w:pP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Pr="00F64318">
        <w:rPr>
          <w:rFonts w:ascii="Tunga" w:hAnsi="Tunga" w:cs="Tunga"/>
          <w:sz w:val="20"/>
          <w:szCs w:val="20"/>
          <w:lang w:val="pl-PL" w:eastAsia="en-US"/>
        </w:rPr>
        <w:t>__________________________________</w:t>
      </w:r>
    </w:p>
    <w:p w:rsidR="00B13D0E" w:rsidRDefault="00B13D0E" w:rsidP="006E72DD">
      <w:pPr>
        <w:pStyle w:val="normaltableau"/>
        <w:spacing w:before="0" w:after="0"/>
        <w:ind w:left="4320" w:firstLine="720"/>
        <w:jc w:val="center"/>
        <w:rPr>
          <w:b/>
        </w:rPr>
      </w:pPr>
      <w:r w:rsidRPr="00F64318">
        <w:rPr>
          <w:rFonts w:ascii="Tunga" w:hAnsi="Tunga" w:cs="Tunga"/>
          <w:sz w:val="20"/>
          <w:szCs w:val="20"/>
          <w:lang w:val="pl-PL" w:eastAsia="en-US"/>
        </w:rPr>
        <w:t xml:space="preserve">               </w:t>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Pr="00F64318">
        <w:rPr>
          <w:rFonts w:ascii="Tunga" w:hAnsi="Tunga" w:cs="Tunga"/>
          <w:sz w:val="20"/>
          <w:szCs w:val="20"/>
          <w:lang w:val="pl-PL" w:eastAsia="en-US"/>
        </w:rPr>
        <w:t xml:space="preserve">  (podpis Wykonawcy/Wykonawców)</w:t>
      </w:r>
    </w:p>
    <w:p w:rsidR="00B13D0E" w:rsidRDefault="00B13D0E" w:rsidP="00B13D0E">
      <w:pPr>
        <w:ind w:left="993"/>
        <w:jc w:val="both"/>
        <w:rPr>
          <w:b/>
        </w:rPr>
      </w:pPr>
    </w:p>
    <w:p w:rsidR="00B13D0E" w:rsidRDefault="00B13D0E" w:rsidP="00B13D0E">
      <w:pPr>
        <w:ind w:left="993"/>
        <w:jc w:val="both"/>
        <w:rPr>
          <w:b/>
        </w:rPr>
      </w:pPr>
    </w:p>
    <w:p w:rsidR="00B13D0E" w:rsidRDefault="00B13D0E" w:rsidP="00B13D0E">
      <w:pPr>
        <w:ind w:left="993"/>
        <w:jc w:val="both"/>
        <w:rPr>
          <w:b/>
        </w:rPr>
      </w:pPr>
    </w:p>
    <w:p w:rsidR="00D1170D" w:rsidRDefault="00D1170D" w:rsidP="00D1170D">
      <w:pPr>
        <w:ind w:left="993"/>
        <w:rPr>
          <w:b/>
        </w:rPr>
        <w:sectPr w:rsidR="00D1170D" w:rsidSect="00E33BAB">
          <w:headerReference w:type="default" r:id="rId8"/>
          <w:footerReference w:type="even" r:id="rId9"/>
          <w:footerReference w:type="default" r:id="rId10"/>
          <w:pgSz w:w="16840" w:h="11907" w:code="9"/>
          <w:pgMar w:top="1134" w:right="1134" w:bottom="1134" w:left="1134" w:header="709" w:footer="709" w:gutter="0"/>
          <w:pgNumType w:start="11"/>
          <w:cols w:space="708"/>
          <w:docGrid w:linePitch="360"/>
        </w:sectPr>
      </w:pPr>
    </w:p>
    <w:p w:rsidR="00D1170D" w:rsidRPr="00217C4F" w:rsidRDefault="00B13D0E" w:rsidP="00D22207">
      <w:pPr>
        <w:jc w:val="right"/>
        <w:rPr>
          <w:b/>
        </w:rPr>
      </w:pPr>
      <w:r w:rsidRPr="00217C4F">
        <w:rPr>
          <w:b/>
        </w:rPr>
        <w:lastRenderedPageBreak/>
        <w:t>ZAŁĄCZNIK Nr 1</w:t>
      </w:r>
      <w:r w:rsidR="00452C54" w:rsidRPr="00217C4F">
        <w:rPr>
          <w:b/>
        </w:rPr>
        <w:t>a</w:t>
      </w:r>
      <w:r w:rsidR="00D22207" w:rsidRPr="00217C4F">
        <w:rPr>
          <w:b/>
        </w:rPr>
        <w:t xml:space="preserve"> do SIWZ</w:t>
      </w:r>
    </w:p>
    <w:p w:rsidR="00D1170D" w:rsidRDefault="00D1170D" w:rsidP="00D1170D">
      <w:pPr>
        <w:rPr>
          <w:b/>
        </w:rPr>
      </w:pPr>
    </w:p>
    <w:p w:rsidR="006447DA" w:rsidRDefault="00B34316" w:rsidP="003E60DE">
      <w:pPr>
        <w:spacing w:after="360"/>
        <w:jc w:val="center"/>
        <w:rPr>
          <w:b/>
        </w:rPr>
      </w:pPr>
      <w:r>
        <w:rPr>
          <w:b/>
        </w:rPr>
        <w:t xml:space="preserve">FORMULARZ OCENY KRYTERIÓW </w:t>
      </w:r>
      <w:r w:rsidR="006447DA">
        <w:rPr>
          <w:b/>
        </w:rPr>
        <w:t xml:space="preserve">JAKOŚCI </w:t>
      </w:r>
      <w:r w:rsidR="006447DA">
        <w:rPr>
          <w:b/>
          <w:lang w:eastAsia="en-US"/>
        </w:rPr>
        <w:t>ODCZYNNIKÓW</w:t>
      </w:r>
      <w:r w:rsidR="00932318">
        <w:rPr>
          <w:b/>
          <w:lang w:eastAsia="en-US"/>
        </w:rPr>
        <w:br/>
      </w:r>
      <w:r w:rsidR="002D66F7">
        <w:rPr>
          <w:b/>
        </w:rPr>
        <w:t>DLA PAKIETU NR 1</w:t>
      </w:r>
    </w:p>
    <w:tbl>
      <w:tblPr>
        <w:tblpPr w:leftFromText="141" w:rightFromText="141" w:vertAnchor="text" w:horzAnchor="margin" w:tblpXSpec="center" w:tblpY="176"/>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4110"/>
        <w:gridCol w:w="1247"/>
        <w:gridCol w:w="2722"/>
        <w:gridCol w:w="1418"/>
      </w:tblGrid>
      <w:tr w:rsidR="00E362C2" w:rsidRPr="0033677C" w:rsidTr="0026720A">
        <w:trPr>
          <w:trHeight w:val="593"/>
        </w:trPr>
        <w:tc>
          <w:tcPr>
            <w:tcW w:w="596" w:type="dxa"/>
            <w:vAlign w:val="center"/>
          </w:tcPr>
          <w:p w:rsidR="00E362C2" w:rsidRPr="0033677C" w:rsidRDefault="00E362C2" w:rsidP="0026720A">
            <w:pPr>
              <w:spacing w:before="120" w:after="120"/>
              <w:jc w:val="center"/>
              <w:rPr>
                <w:rFonts w:ascii="Tunga" w:hAnsi="Tunga" w:cs="Tunga"/>
                <w:b/>
                <w:sz w:val="18"/>
                <w:szCs w:val="18"/>
              </w:rPr>
            </w:pPr>
            <w:proofErr w:type="spellStart"/>
            <w:r w:rsidRPr="0033677C">
              <w:rPr>
                <w:rFonts w:ascii="Tunga" w:hAnsi="Tunga" w:cs="Tunga"/>
                <w:b/>
                <w:sz w:val="18"/>
                <w:szCs w:val="18"/>
              </w:rPr>
              <w:t>Lp</w:t>
            </w:r>
            <w:proofErr w:type="spellEnd"/>
          </w:p>
        </w:tc>
        <w:tc>
          <w:tcPr>
            <w:tcW w:w="4110" w:type="dxa"/>
            <w:vAlign w:val="center"/>
          </w:tcPr>
          <w:p w:rsidR="00E362C2" w:rsidRPr="0033677C" w:rsidRDefault="00E362C2" w:rsidP="0026720A">
            <w:pPr>
              <w:spacing w:before="120" w:after="120"/>
              <w:jc w:val="center"/>
              <w:rPr>
                <w:rFonts w:ascii="Tunga" w:hAnsi="Tunga" w:cs="Tunga"/>
                <w:b/>
                <w:sz w:val="18"/>
                <w:szCs w:val="18"/>
              </w:rPr>
            </w:pPr>
            <w:r>
              <w:rPr>
                <w:rFonts w:ascii="Tunga" w:hAnsi="Tunga" w:cs="Tunga"/>
                <w:b/>
                <w:sz w:val="18"/>
                <w:szCs w:val="18"/>
              </w:rPr>
              <w:t>KRYTERIA OCENNE</w:t>
            </w:r>
          </w:p>
        </w:tc>
        <w:tc>
          <w:tcPr>
            <w:tcW w:w="1247" w:type="dxa"/>
            <w:vAlign w:val="center"/>
          </w:tcPr>
          <w:p w:rsidR="00E362C2" w:rsidRPr="0033677C" w:rsidRDefault="00E362C2" w:rsidP="0026720A">
            <w:pPr>
              <w:spacing w:before="120" w:after="120"/>
              <w:jc w:val="center"/>
              <w:rPr>
                <w:rFonts w:ascii="Tunga" w:hAnsi="Tunga" w:cs="Tunga"/>
                <w:b/>
                <w:sz w:val="18"/>
                <w:szCs w:val="18"/>
              </w:rPr>
            </w:pPr>
            <w:r w:rsidRPr="0033677C">
              <w:rPr>
                <w:rFonts w:ascii="Tunga" w:hAnsi="Tunga" w:cs="Tunga"/>
                <w:b/>
                <w:sz w:val="18"/>
                <w:szCs w:val="18"/>
              </w:rPr>
              <w:t>TAK / NIE*</w:t>
            </w:r>
          </w:p>
        </w:tc>
        <w:tc>
          <w:tcPr>
            <w:tcW w:w="2722" w:type="dxa"/>
            <w:vAlign w:val="center"/>
          </w:tcPr>
          <w:p w:rsidR="00E362C2" w:rsidRPr="0033677C" w:rsidRDefault="00E362C2" w:rsidP="0026720A">
            <w:pPr>
              <w:spacing w:before="120" w:after="120"/>
              <w:jc w:val="center"/>
              <w:rPr>
                <w:rFonts w:ascii="Tunga" w:hAnsi="Tunga" w:cs="Tunga"/>
                <w:b/>
                <w:sz w:val="18"/>
                <w:szCs w:val="18"/>
              </w:rPr>
            </w:pPr>
            <w:r w:rsidRPr="0033677C">
              <w:rPr>
                <w:rFonts w:ascii="Tunga" w:hAnsi="Tunga" w:cs="Tunga"/>
                <w:b/>
                <w:sz w:val="18"/>
                <w:szCs w:val="18"/>
              </w:rPr>
              <w:t>OPIS / KOMENTARZ *</w:t>
            </w:r>
          </w:p>
        </w:tc>
        <w:tc>
          <w:tcPr>
            <w:tcW w:w="1418" w:type="dxa"/>
            <w:vAlign w:val="center"/>
          </w:tcPr>
          <w:p w:rsidR="00E362C2" w:rsidRPr="0033677C" w:rsidRDefault="00E362C2" w:rsidP="0026720A">
            <w:pPr>
              <w:spacing w:before="120" w:after="120"/>
              <w:jc w:val="center"/>
              <w:rPr>
                <w:rFonts w:ascii="Tunga" w:hAnsi="Tunga" w:cs="Tunga"/>
                <w:b/>
                <w:sz w:val="18"/>
                <w:szCs w:val="18"/>
              </w:rPr>
            </w:pPr>
            <w:r w:rsidRPr="0033677C">
              <w:rPr>
                <w:rFonts w:ascii="Tunga" w:hAnsi="Tunga" w:cs="Tunga"/>
                <w:b/>
                <w:sz w:val="18"/>
                <w:szCs w:val="18"/>
              </w:rPr>
              <w:t>ILOŚĆ  PKT.</w:t>
            </w:r>
          </w:p>
        </w:tc>
      </w:tr>
      <w:tr w:rsidR="00662DAF" w:rsidRPr="0033677C" w:rsidTr="0026720A">
        <w:trPr>
          <w:trHeight w:val="530"/>
        </w:trPr>
        <w:tc>
          <w:tcPr>
            <w:tcW w:w="596" w:type="dxa"/>
            <w:vMerge w:val="restart"/>
            <w:vAlign w:val="center"/>
          </w:tcPr>
          <w:p w:rsidR="00662DAF" w:rsidRPr="0070115D" w:rsidRDefault="001E4F6D" w:rsidP="0026720A">
            <w:pPr>
              <w:spacing w:before="120" w:after="120"/>
              <w:jc w:val="center"/>
              <w:rPr>
                <w:rFonts w:ascii="Tunga" w:hAnsi="Tunga" w:cs="Tunga"/>
                <w:sz w:val="18"/>
                <w:szCs w:val="18"/>
              </w:rPr>
            </w:pPr>
            <w:r w:rsidRPr="0070115D">
              <w:rPr>
                <w:rFonts w:ascii="Tunga" w:hAnsi="Tunga" w:cs="Tunga"/>
                <w:sz w:val="18"/>
                <w:szCs w:val="18"/>
              </w:rPr>
              <w:t>1</w:t>
            </w:r>
            <w:r w:rsidR="0070115D" w:rsidRPr="0070115D">
              <w:rPr>
                <w:rFonts w:ascii="Tunga" w:hAnsi="Tunga" w:cs="Tunga"/>
                <w:sz w:val="18"/>
                <w:szCs w:val="18"/>
              </w:rPr>
              <w:t>.</w:t>
            </w:r>
          </w:p>
        </w:tc>
        <w:tc>
          <w:tcPr>
            <w:tcW w:w="4110" w:type="dxa"/>
            <w:vMerge w:val="restart"/>
            <w:vAlign w:val="center"/>
          </w:tcPr>
          <w:p w:rsidR="00662DAF" w:rsidRPr="00242268" w:rsidRDefault="00D22207" w:rsidP="0026720A">
            <w:pPr>
              <w:spacing w:before="120" w:after="120"/>
              <w:rPr>
                <w:rFonts w:ascii="Tunga" w:hAnsi="Tunga" w:cs="Tunga"/>
                <w:sz w:val="20"/>
                <w:szCs w:val="20"/>
              </w:rPr>
            </w:pPr>
            <w:r>
              <w:rPr>
                <w:rFonts w:ascii="Tunga" w:hAnsi="Tunga" w:cs="Tunga"/>
                <w:sz w:val="20"/>
                <w:szCs w:val="20"/>
              </w:rPr>
              <w:t>Powierzchnia zestawu do ekspansji powyżej 2 m</w:t>
            </w:r>
            <w:r w:rsidRPr="00D22207">
              <w:rPr>
                <w:rFonts w:ascii="Tunga" w:hAnsi="Tunga" w:cs="Tunga"/>
                <w:sz w:val="20"/>
                <w:szCs w:val="20"/>
                <w:vertAlign w:val="superscript"/>
              </w:rPr>
              <w:t>2</w:t>
            </w:r>
          </w:p>
        </w:tc>
        <w:tc>
          <w:tcPr>
            <w:tcW w:w="1247" w:type="dxa"/>
            <w:vMerge w:val="restart"/>
            <w:vAlign w:val="center"/>
          </w:tcPr>
          <w:p w:rsidR="00662DAF" w:rsidRPr="0033677C" w:rsidRDefault="00662DAF" w:rsidP="0026720A">
            <w:pPr>
              <w:spacing w:before="120" w:after="120"/>
              <w:jc w:val="center"/>
              <w:rPr>
                <w:rFonts w:ascii="Tunga" w:hAnsi="Tunga" w:cs="Tunga"/>
                <w:b/>
                <w:sz w:val="18"/>
                <w:szCs w:val="18"/>
              </w:rPr>
            </w:pPr>
          </w:p>
        </w:tc>
        <w:tc>
          <w:tcPr>
            <w:tcW w:w="2722" w:type="dxa"/>
            <w:vMerge w:val="restart"/>
            <w:vAlign w:val="center"/>
          </w:tcPr>
          <w:p w:rsidR="00662DAF" w:rsidRPr="0033677C" w:rsidRDefault="00662DAF" w:rsidP="0026720A">
            <w:pPr>
              <w:spacing w:before="120" w:after="120"/>
              <w:jc w:val="center"/>
              <w:rPr>
                <w:rFonts w:ascii="Tunga" w:hAnsi="Tunga" w:cs="Tunga"/>
                <w:b/>
                <w:sz w:val="18"/>
                <w:szCs w:val="18"/>
              </w:rPr>
            </w:pPr>
          </w:p>
        </w:tc>
        <w:tc>
          <w:tcPr>
            <w:tcW w:w="1418" w:type="dxa"/>
            <w:vAlign w:val="center"/>
          </w:tcPr>
          <w:p w:rsidR="00662DAF" w:rsidRPr="0033677C" w:rsidRDefault="00662DAF" w:rsidP="0026720A">
            <w:pPr>
              <w:jc w:val="center"/>
              <w:rPr>
                <w:rFonts w:ascii="Tunga" w:hAnsi="Tunga" w:cs="Tunga"/>
                <w:sz w:val="20"/>
                <w:szCs w:val="20"/>
              </w:rPr>
            </w:pPr>
            <w:r>
              <w:rPr>
                <w:rFonts w:ascii="Tunga" w:hAnsi="Tunga" w:cs="Tunga"/>
                <w:b/>
                <w:sz w:val="20"/>
                <w:szCs w:val="20"/>
              </w:rPr>
              <w:t xml:space="preserve">Tak - 20 </w:t>
            </w:r>
            <w:proofErr w:type="spellStart"/>
            <w:r w:rsidRPr="0033677C">
              <w:rPr>
                <w:rFonts w:ascii="Tunga" w:hAnsi="Tunga" w:cs="Tunga"/>
                <w:b/>
                <w:sz w:val="20"/>
                <w:szCs w:val="20"/>
              </w:rPr>
              <w:t>pkt</w:t>
            </w:r>
            <w:proofErr w:type="spellEnd"/>
          </w:p>
        </w:tc>
      </w:tr>
      <w:tr w:rsidR="00662DAF" w:rsidRPr="0033677C" w:rsidTr="0026720A">
        <w:trPr>
          <w:trHeight w:val="593"/>
        </w:trPr>
        <w:tc>
          <w:tcPr>
            <w:tcW w:w="596" w:type="dxa"/>
            <w:vMerge/>
            <w:vAlign w:val="center"/>
          </w:tcPr>
          <w:p w:rsidR="00662DAF" w:rsidRPr="0033677C" w:rsidRDefault="00662DAF" w:rsidP="0026720A">
            <w:pPr>
              <w:spacing w:before="120" w:after="120"/>
              <w:jc w:val="center"/>
              <w:rPr>
                <w:rFonts w:ascii="Tunga" w:hAnsi="Tunga" w:cs="Tunga"/>
                <w:b/>
                <w:sz w:val="18"/>
                <w:szCs w:val="18"/>
              </w:rPr>
            </w:pPr>
          </w:p>
        </w:tc>
        <w:tc>
          <w:tcPr>
            <w:tcW w:w="4110" w:type="dxa"/>
            <w:vMerge/>
            <w:vAlign w:val="center"/>
          </w:tcPr>
          <w:p w:rsidR="00662DAF" w:rsidRPr="00242268" w:rsidRDefault="00662DAF" w:rsidP="0026720A">
            <w:pPr>
              <w:spacing w:before="120" w:after="120"/>
              <w:rPr>
                <w:rFonts w:ascii="Tunga" w:hAnsi="Tunga" w:cs="Tunga"/>
                <w:sz w:val="20"/>
                <w:szCs w:val="20"/>
              </w:rPr>
            </w:pPr>
          </w:p>
        </w:tc>
        <w:tc>
          <w:tcPr>
            <w:tcW w:w="1247" w:type="dxa"/>
            <w:vMerge/>
            <w:vAlign w:val="center"/>
          </w:tcPr>
          <w:p w:rsidR="00662DAF" w:rsidRPr="0033677C" w:rsidRDefault="00662DAF" w:rsidP="0026720A">
            <w:pPr>
              <w:spacing w:before="120" w:after="120"/>
              <w:jc w:val="center"/>
              <w:rPr>
                <w:rFonts w:ascii="Tunga" w:hAnsi="Tunga" w:cs="Tunga"/>
                <w:b/>
                <w:sz w:val="18"/>
                <w:szCs w:val="18"/>
              </w:rPr>
            </w:pPr>
          </w:p>
        </w:tc>
        <w:tc>
          <w:tcPr>
            <w:tcW w:w="2722" w:type="dxa"/>
            <w:vMerge/>
            <w:vAlign w:val="center"/>
          </w:tcPr>
          <w:p w:rsidR="00662DAF" w:rsidRPr="0033677C" w:rsidRDefault="00662DAF" w:rsidP="0026720A">
            <w:pPr>
              <w:spacing w:before="120" w:after="120"/>
              <w:jc w:val="center"/>
              <w:rPr>
                <w:rFonts w:ascii="Tunga" w:hAnsi="Tunga" w:cs="Tunga"/>
                <w:b/>
                <w:sz w:val="18"/>
                <w:szCs w:val="18"/>
              </w:rPr>
            </w:pPr>
          </w:p>
        </w:tc>
        <w:tc>
          <w:tcPr>
            <w:tcW w:w="1418" w:type="dxa"/>
            <w:vAlign w:val="center"/>
          </w:tcPr>
          <w:p w:rsidR="00662DAF" w:rsidRPr="0033677C" w:rsidRDefault="00662DAF" w:rsidP="0026720A">
            <w:pPr>
              <w:ind w:left="34"/>
              <w:jc w:val="center"/>
              <w:rPr>
                <w:rFonts w:ascii="Tunga" w:hAnsi="Tunga" w:cs="Tunga"/>
                <w:sz w:val="20"/>
                <w:szCs w:val="20"/>
              </w:rPr>
            </w:pPr>
            <w:r>
              <w:rPr>
                <w:rFonts w:ascii="Tunga" w:hAnsi="Tunga" w:cs="Tunga"/>
                <w:b/>
                <w:sz w:val="20"/>
                <w:szCs w:val="20"/>
              </w:rPr>
              <w:t xml:space="preserve">Nie - 0 </w:t>
            </w:r>
            <w:proofErr w:type="spellStart"/>
            <w:r w:rsidRPr="0033677C">
              <w:rPr>
                <w:rFonts w:ascii="Tunga" w:hAnsi="Tunga" w:cs="Tunga"/>
                <w:b/>
                <w:sz w:val="20"/>
                <w:szCs w:val="20"/>
              </w:rPr>
              <w:t>pkt</w:t>
            </w:r>
            <w:proofErr w:type="spellEnd"/>
          </w:p>
        </w:tc>
      </w:tr>
      <w:tr w:rsidR="00E362C2" w:rsidRPr="0033677C" w:rsidTr="0026720A">
        <w:trPr>
          <w:trHeight w:val="151"/>
        </w:trPr>
        <w:tc>
          <w:tcPr>
            <w:tcW w:w="8675" w:type="dxa"/>
            <w:gridSpan w:val="4"/>
            <w:vAlign w:val="center"/>
          </w:tcPr>
          <w:p w:rsidR="00E362C2" w:rsidRPr="002D0C49" w:rsidRDefault="00E362C2" w:rsidP="0026720A">
            <w:pPr>
              <w:spacing w:before="120" w:after="120"/>
              <w:jc w:val="center"/>
              <w:rPr>
                <w:rFonts w:ascii="Tunga" w:hAnsi="Tunga" w:cs="Tunga"/>
                <w:b/>
                <w:sz w:val="20"/>
                <w:szCs w:val="20"/>
              </w:rPr>
            </w:pPr>
            <w:r w:rsidRPr="002D0C49">
              <w:rPr>
                <w:rFonts w:ascii="Tunga" w:hAnsi="Tunga" w:cs="Tunga"/>
                <w:b/>
                <w:sz w:val="20"/>
                <w:szCs w:val="20"/>
              </w:rPr>
              <w:t>Ilość punktów ogółem</w:t>
            </w:r>
          </w:p>
        </w:tc>
        <w:tc>
          <w:tcPr>
            <w:tcW w:w="1418" w:type="dxa"/>
            <w:vAlign w:val="center"/>
          </w:tcPr>
          <w:p w:rsidR="00E362C2" w:rsidRPr="0098193D" w:rsidRDefault="00E362C2" w:rsidP="0026720A">
            <w:pPr>
              <w:spacing w:before="120" w:after="120"/>
              <w:jc w:val="center"/>
              <w:rPr>
                <w:rFonts w:ascii="Tunga" w:hAnsi="Tunga" w:cs="Tunga"/>
                <w:b/>
                <w:sz w:val="20"/>
                <w:szCs w:val="20"/>
              </w:rPr>
            </w:pPr>
          </w:p>
        </w:tc>
      </w:tr>
    </w:tbl>
    <w:p w:rsidR="00E362C2" w:rsidRDefault="00E362C2" w:rsidP="00E362C2">
      <w:pPr>
        <w:tabs>
          <w:tab w:val="left" w:pos="9728"/>
        </w:tabs>
        <w:ind w:firstLine="284"/>
        <w:rPr>
          <w:rFonts w:ascii="Trebuchet MS" w:hAnsi="Trebuchet MS"/>
          <w:b/>
          <w:i/>
          <w:sz w:val="20"/>
          <w:szCs w:val="20"/>
        </w:rPr>
      </w:pPr>
      <w:r w:rsidRPr="0033677C">
        <w:rPr>
          <w:rFonts w:ascii="Trebuchet MS" w:hAnsi="Trebuchet MS"/>
          <w:b/>
          <w:sz w:val="20"/>
          <w:szCs w:val="20"/>
        </w:rPr>
        <w:t xml:space="preserve">    </w:t>
      </w:r>
    </w:p>
    <w:p w:rsidR="00E362C2" w:rsidRPr="00240CE6" w:rsidRDefault="00E362C2" w:rsidP="00E362C2">
      <w:pPr>
        <w:tabs>
          <w:tab w:val="left" w:pos="9728"/>
        </w:tabs>
        <w:rPr>
          <w:rFonts w:ascii="Trebuchet MS" w:hAnsi="Trebuchet MS"/>
          <w:b/>
          <w:sz w:val="20"/>
          <w:szCs w:val="20"/>
        </w:rPr>
      </w:pPr>
      <w:r w:rsidRPr="00240CE6">
        <w:rPr>
          <w:rFonts w:ascii="Trebuchet MS" w:hAnsi="Trebuchet MS"/>
          <w:b/>
          <w:sz w:val="20"/>
          <w:szCs w:val="20"/>
        </w:rPr>
        <w:t xml:space="preserve">* - </w:t>
      </w:r>
      <w:r w:rsidRPr="00240CE6">
        <w:rPr>
          <w:rFonts w:ascii="Trebuchet MS" w:hAnsi="Trebuchet MS"/>
          <w:b/>
          <w:i/>
          <w:sz w:val="20"/>
          <w:szCs w:val="20"/>
        </w:rPr>
        <w:t xml:space="preserve">wypełnia </w:t>
      </w:r>
      <w:r>
        <w:rPr>
          <w:rFonts w:ascii="Trebuchet MS" w:hAnsi="Trebuchet MS"/>
          <w:b/>
          <w:i/>
          <w:sz w:val="20"/>
          <w:szCs w:val="20"/>
        </w:rPr>
        <w:t>W</w:t>
      </w:r>
      <w:r w:rsidRPr="00240CE6">
        <w:rPr>
          <w:rFonts w:ascii="Trebuchet MS" w:hAnsi="Trebuchet MS"/>
          <w:b/>
          <w:i/>
          <w:sz w:val="20"/>
          <w:szCs w:val="20"/>
        </w:rPr>
        <w:t>ykonawca</w:t>
      </w:r>
    </w:p>
    <w:p w:rsidR="00E362C2" w:rsidRDefault="00E362C2" w:rsidP="00E362C2">
      <w:pPr>
        <w:jc w:val="center"/>
        <w:rPr>
          <w:rFonts w:ascii="Tunga" w:hAnsi="Tunga" w:cs="Tunga"/>
          <w:b/>
        </w:rPr>
      </w:pPr>
    </w:p>
    <w:p w:rsidR="00E362C2" w:rsidRDefault="00E362C2" w:rsidP="003E60DE">
      <w:pPr>
        <w:spacing w:after="360"/>
        <w:jc w:val="center"/>
        <w:rPr>
          <w:b/>
        </w:rPr>
      </w:pPr>
    </w:p>
    <w:p w:rsidR="006447DA" w:rsidRDefault="006447DA" w:rsidP="006447DA">
      <w:pPr>
        <w:tabs>
          <w:tab w:val="left" w:pos="9728"/>
        </w:tabs>
        <w:ind w:firstLine="284"/>
        <w:rPr>
          <w:rFonts w:ascii="Trebuchet MS" w:hAnsi="Trebuchet MS"/>
          <w:b/>
          <w:sz w:val="20"/>
          <w:szCs w:val="20"/>
        </w:rPr>
      </w:pPr>
      <w:r>
        <w:rPr>
          <w:rFonts w:ascii="Trebuchet MS" w:hAnsi="Trebuchet MS"/>
          <w:b/>
          <w:sz w:val="20"/>
          <w:szCs w:val="20"/>
        </w:rPr>
        <w:t xml:space="preserve">            </w:t>
      </w:r>
    </w:p>
    <w:p w:rsidR="006447DA" w:rsidRPr="0033677C" w:rsidRDefault="006447DA" w:rsidP="006447DA">
      <w:pPr>
        <w:pStyle w:val="normaltableau"/>
        <w:spacing w:before="0" w:after="0" w:line="360" w:lineRule="auto"/>
        <w:rPr>
          <w:rFonts w:ascii="Tunga" w:hAnsi="Tunga" w:cs="Tunga"/>
          <w:sz w:val="20"/>
          <w:szCs w:val="20"/>
          <w:lang w:val="pl-PL" w:eastAsia="en-US"/>
        </w:rPr>
      </w:pPr>
    </w:p>
    <w:p w:rsidR="006447DA" w:rsidRPr="0033677C" w:rsidRDefault="006447DA" w:rsidP="006447DA">
      <w:pPr>
        <w:pStyle w:val="normaltableau"/>
        <w:spacing w:before="0" w:after="0"/>
        <w:rPr>
          <w:rFonts w:ascii="Tunga" w:hAnsi="Tunga" w:cs="Tunga"/>
          <w:sz w:val="20"/>
          <w:szCs w:val="20"/>
          <w:lang w:val="pl-PL" w:eastAsia="en-US"/>
        </w:rPr>
      </w:pPr>
      <w:r w:rsidRPr="0033677C">
        <w:rPr>
          <w:rFonts w:ascii="Tunga" w:hAnsi="Tunga" w:cs="Tunga"/>
          <w:sz w:val="20"/>
          <w:szCs w:val="20"/>
          <w:lang w:val="pl-PL" w:eastAsia="en-US"/>
        </w:rPr>
        <w:t xml:space="preserve"> _________________ dnia __ __ 201</w:t>
      </w:r>
      <w:r w:rsidR="0068263F">
        <w:rPr>
          <w:rFonts w:ascii="Tunga" w:hAnsi="Tunga" w:cs="Tunga"/>
          <w:sz w:val="20"/>
          <w:szCs w:val="20"/>
          <w:lang w:val="pl-PL" w:eastAsia="en-US"/>
        </w:rPr>
        <w:t>6</w:t>
      </w:r>
      <w:r w:rsidRPr="0033677C">
        <w:rPr>
          <w:rFonts w:ascii="Tunga" w:hAnsi="Tunga" w:cs="Tunga"/>
          <w:sz w:val="20"/>
          <w:szCs w:val="20"/>
          <w:lang w:val="pl-PL" w:eastAsia="en-US"/>
        </w:rPr>
        <w:t xml:space="preserve"> roku</w:t>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p>
    <w:p w:rsidR="006447DA" w:rsidRPr="0033677C" w:rsidRDefault="006447DA" w:rsidP="006447DA">
      <w:pPr>
        <w:pStyle w:val="normaltableau"/>
        <w:spacing w:before="0" w:after="0"/>
        <w:rPr>
          <w:rFonts w:ascii="Tunga" w:hAnsi="Tunga" w:cs="Tunga"/>
          <w:sz w:val="20"/>
          <w:szCs w:val="20"/>
          <w:lang w:val="pl-PL" w:eastAsia="en-US"/>
        </w:rPr>
      </w:pPr>
    </w:p>
    <w:p w:rsidR="006447DA" w:rsidRPr="0033677C" w:rsidRDefault="006447DA" w:rsidP="006447DA">
      <w:pPr>
        <w:pStyle w:val="normaltableau"/>
        <w:spacing w:before="0" w:after="0"/>
        <w:rPr>
          <w:rFonts w:ascii="Tunga" w:hAnsi="Tunga" w:cs="Tunga"/>
          <w:sz w:val="20"/>
          <w:szCs w:val="20"/>
          <w:lang w:val="pl-PL" w:eastAsia="en-US"/>
        </w:rPr>
      </w:pP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Pr="0033677C">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00D1170D">
        <w:rPr>
          <w:rFonts w:ascii="Tunga" w:hAnsi="Tunga" w:cs="Tunga"/>
          <w:sz w:val="20"/>
          <w:szCs w:val="20"/>
          <w:lang w:val="pl-PL" w:eastAsia="en-US"/>
        </w:rPr>
        <w:tab/>
      </w:r>
      <w:r w:rsidRPr="0033677C">
        <w:rPr>
          <w:rFonts w:ascii="Tunga" w:hAnsi="Tunga" w:cs="Tunga"/>
          <w:sz w:val="20"/>
          <w:szCs w:val="20"/>
          <w:lang w:val="pl-PL" w:eastAsia="en-US"/>
        </w:rPr>
        <w:t>___________________________</w:t>
      </w:r>
    </w:p>
    <w:p w:rsidR="006447DA" w:rsidRDefault="006447DA" w:rsidP="006447DA">
      <w:pPr>
        <w:spacing w:after="120"/>
        <w:rPr>
          <w:b/>
          <w:bCs/>
        </w:rPr>
      </w:pP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r>
      <w:r w:rsidRPr="0033677C">
        <w:rPr>
          <w:rFonts w:ascii="Tunga" w:hAnsi="Tunga" w:cs="Tunga"/>
          <w:sz w:val="20"/>
          <w:szCs w:val="20"/>
          <w:lang w:eastAsia="en-US"/>
        </w:rPr>
        <w:tab/>
        <w:t>(podpis Wykonawcy/Wykonawców)</w:t>
      </w:r>
    </w:p>
    <w:p w:rsidR="00B13D0E" w:rsidRDefault="00B13D0E" w:rsidP="006447DA">
      <w:pPr>
        <w:tabs>
          <w:tab w:val="left" w:pos="1701"/>
          <w:tab w:val="left" w:pos="3261"/>
          <w:tab w:val="left" w:pos="3402"/>
        </w:tabs>
        <w:spacing w:after="120" w:line="276" w:lineRule="auto"/>
        <w:ind w:left="1701" w:hanging="1276"/>
        <w:jc w:val="center"/>
        <w:rPr>
          <w:rFonts w:ascii="Tunga" w:hAnsi="Tunga" w:cs="Tunga"/>
          <w:sz w:val="20"/>
          <w:szCs w:val="20"/>
          <w:lang w:eastAsia="en-US"/>
        </w:rPr>
        <w:sectPr w:rsidR="00B13D0E" w:rsidSect="00D1170D">
          <w:pgSz w:w="11907" w:h="16840" w:code="9"/>
          <w:pgMar w:top="1134" w:right="1134" w:bottom="1134" w:left="1134" w:header="709" w:footer="709" w:gutter="0"/>
          <w:cols w:space="708"/>
          <w:docGrid w:linePitch="360"/>
        </w:sectPr>
      </w:pPr>
    </w:p>
    <w:p w:rsidR="0026720A" w:rsidRDefault="0026720A" w:rsidP="0026720A">
      <w:pPr>
        <w:spacing w:before="120" w:line="312" w:lineRule="auto"/>
        <w:jc w:val="right"/>
        <w:rPr>
          <w:b/>
        </w:rPr>
      </w:pPr>
      <w:r w:rsidRPr="006E72DD">
        <w:rPr>
          <w:b/>
        </w:rPr>
        <w:lastRenderedPageBreak/>
        <w:t xml:space="preserve">ZAŁĄCZNIK Nr </w:t>
      </w:r>
      <w:r>
        <w:rPr>
          <w:b/>
        </w:rPr>
        <w:t>2 do SIWZ</w:t>
      </w:r>
    </w:p>
    <w:p w:rsidR="0026720A" w:rsidRPr="00662DAF" w:rsidRDefault="0026720A" w:rsidP="0026720A">
      <w:pPr>
        <w:spacing w:before="120" w:line="312" w:lineRule="auto"/>
        <w:jc w:val="center"/>
        <w:rPr>
          <w:b/>
        </w:rPr>
      </w:pPr>
      <w:r>
        <w:rPr>
          <w:b/>
        </w:rPr>
        <w:t>FORMULARZ  ASORTYMENTOWO -</w:t>
      </w:r>
      <w:r w:rsidRPr="00662DAF">
        <w:rPr>
          <w:b/>
        </w:rPr>
        <w:t xml:space="preserve"> CENOWY</w:t>
      </w:r>
    </w:p>
    <w:p w:rsidR="0026720A" w:rsidRPr="006E72DD" w:rsidRDefault="0026720A" w:rsidP="0026720A">
      <w:pPr>
        <w:spacing w:after="120" w:line="312" w:lineRule="auto"/>
        <w:jc w:val="center"/>
        <w:rPr>
          <w:b/>
        </w:rPr>
      </w:pPr>
    </w:p>
    <w:p w:rsidR="0026720A" w:rsidRDefault="0026720A" w:rsidP="0026720A">
      <w:pPr>
        <w:tabs>
          <w:tab w:val="left" w:pos="426"/>
        </w:tabs>
        <w:ind w:left="426"/>
        <w:jc w:val="both"/>
        <w:rPr>
          <w:rFonts w:ascii="Tunga" w:hAnsi="Tunga" w:cs="Tunga"/>
          <w:bCs/>
          <w:iCs/>
          <w:sz w:val="20"/>
          <w:szCs w:val="20"/>
        </w:rPr>
      </w:pPr>
      <w:r w:rsidRPr="00663DAA">
        <w:rPr>
          <w:b/>
          <w:bCs/>
        </w:rPr>
        <w:t xml:space="preserve">Pakiet nr </w:t>
      </w:r>
      <w:r w:rsidR="00E54DC2">
        <w:rPr>
          <w:b/>
          <w:bCs/>
        </w:rPr>
        <w:t>2</w:t>
      </w:r>
      <w:r w:rsidRPr="00663DAA">
        <w:rPr>
          <w:b/>
          <w:bCs/>
        </w:rPr>
        <w:t xml:space="preserve"> </w:t>
      </w:r>
      <w:r>
        <w:rPr>
          <w:b/>
          <w:bCs/>
        </w:rPr>
        <w:t>-</w:t>
      </w:r>
      <w:r w:rsidRPr="00663DAA">
        <w:rPr>
          <w:b/>
          <w:bCs/>
        </w:rPr>
        <w:t xml:space="preserve"> </w:t>
      </w:r>
      <w:r w:rsidRPr="00E11E01">
        <w:rPr>
          <w:rFonts w:ascii="Tunga" w:hAnsi="Tunga" w:cs="Tunga"/>
          <w:bCs/>
          <w:iCs/>
          <w:sz w:val="20"/>
          <w:szCs w:val="20"/>
        </w:rPr>
        <w:t xml:space="preserve">Odczynniki </w:t>
      </w:r>
      <w:r>
        <w:rPr>
          <w:rFonts w:ascii="Tunga" w:hAnsi="Tunga" w:cs="Tunga"/>
          <w:bCs/>
          <w:iCs/>
          <w:sz w:val="20"/>
          <w:szCs w:val="20"/>
        </w:rPr>
        <w:t xml:space="preserve">do przeprowadzania hodowli komórek z zastosowaniem aparatu Quantum firmy </w:t>
      </w:r>
      <w:proofErr w:type="spellStart"/>
      <w:r>
        <w:rPr>
          <w:rFonts w:ascii="Tunga" w:hAnsi="Tunga" w:cs="Tunga"/>
          <w:bCs/>
          <w:iCs/>
          <w:sz w:val="20"/>
          <w:szCs w:val="20"/>
        </w:rPr>
        <w:t>Terumo</w:t>
      </w:r>
      <w:proofErr w:type="spellEnd"/>
      <w:r>
        <w:rPr>
          <w:rFonts w:ascii="Tunga" w:hAnsi="Tunga" w:cs="Tunga"/>
          <w:bCs/>
          <w:iCs/>
          <w:sz w:val="20"/>
          <w:szCs w:val="20"/>
        </w:rPr>
        <w:t xml:space="preserve"> BCT</w:t>
      </w:r>
    </w:p>
    <w:p w:rsidR="0026720A" w:rsidRPr="00614E1C" w:rsidRDefault="0026720A" w:rsidP="0026720A">
      <w:pPr>
        <w:spacing w:line="360" w:lineRule="auto"/>
        <w:rPr>
          <w:b/>
        </w:rPr>
      </w:pPr>
    </w:p>
    <w:tbl>
      <w:tblPr>
        <w:tblW w:w="15735" w:type="dxa"/>
        <w:tblInd w:w="-639" w:type="dxa"/>
        <w:tblLayout w:type="fixed"/>
        <w:tblCellMar>
          <w:left w:w="70" w:type="dxa"/>
          <w:right w:w="70" w:type="dxa"/>
        </w:tblCellMar>
        <w:tblLook w:val="04A0"/>
      </w:tblPr>
      <w:tblGrid>
        <w:gridCol w:w="425"/>
        <w:gridCol w:w="3686"/>
        <w:gridCol w:w="1560"/>
        <w:gridCol w:w="1417"/>
        <w:gridCol w:w="1418"/>
        <w:gridCol w:w="1559"/>
        <w:gridCol w:w="1134"/>
        <w:gridCol w:w="1276"/>
        <w:gridCol w:w="1275"/>
        <w:gridCol w:w="709"/>
        <w:gridCol w:w="1276"/>
      </w:tblGrid>
      <w:tr w:rsidR="0026720A" w:rsidRPr="00B35E81" w:rsidTr="0026720A">
        <w:trPr>
          <w:trHeight w:val="494"/>
        </w:trPr>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26720A" w:rsidRPr="00B35E81" w:rsidRDefault="0026720A" w:rsidP="0026720A">
            <w:pPr>
              <w:jc w:val="center"/>
              <w:rPr>
                <w:rFonts w:ascii="Tunga" w:hAnsi="Tunga" w:cs="Tunga"/>
                <w:b/>
                <w:sz w:val="18"/>
                <w:szCs w:val="18"/>
              </w:rPr>
            </w:pPr>
            <w:r>
              <w:rPr>
                <w:rFonts w:ascii="Tunga" w:hAnsi="Tunga" w:cs="Tunga"/>
                <w:b/>
                <w:sz w:val="18"/>
                <w:szCs w:val="18"/>
              </w:rPr>
              <w:t>Lp.</w:t>
            </w:r>
          </w:p>
        </w:tc>
        <w:tc>
          <w:tcPr>
            <w:tcW w:w="3686"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sz w:val="18"/>
                <w:szCs w:val="18"/>
              </w:rPr>
            </w:pPr>
          </w:p>
          <w:p w:rsidR="0026720A" w:rsidRPr="00B35E81" w:rsidRDefault="0026720A" w:rsidP="0026720A">
            <w:pPr>
              <w:jc w:val="center"/>
              <w:rPr>
                <w:rFonts w:ascii="Tunga" w:hAnsi="Tunga" w:cs="Tunga"/>
                <w:b/>
                <w:bCs/>
                <w:sz w:val="18"/>
                <w:szCs w:val="18"/>
              </w:rPr>
            </w:pPr>
            <w:r w:rsidRPr="00B35E81">
              <w:rPr>
                <w:rFonts w:ascii="Tunga" w:hAnsi="Tunga" w:cs="Tunga"/>
                <w:b/>
                <w:bCs/>
                <w:sz w:val="18"/>
                <w:szCs w:val="18"/>
              </w:rPr>
              <w:t>ASORTYMENT</w:t>
            </w:r>
          </w:p>
          <w:p w:rsidR="0026720A" w:rsidRPr="00B35E81" w:rsidRDefault="0026720A" w:rsidP="0026720A">
            <w:pPr>
              <w:jc w:val="center"/>
              <w:rPr>
                <w:rFonts w:ascii="Tunga" w:hAnsi="Tunga" w:cs="Tunga"/>
                <w:b/>
                <w:bCs/>
                <w:sz w:val="18"/>
                <w:szCs w:val="18"/>
              </w:rPr>
            </w:pPr>
          </w:p>
        </w:tc>
        <w:tc>
          <w:tcPr>
            <w:tcW w:w="1560"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b/>
                <w:bCs/>
                <w:sz w:val="18"/>
                <w:szCs w:val="18"/>
              </w:rPr>
            </w:pPr>
            <w:r>
              <w:rPr>
                <w:rFonts w:ascii="Tunga" w:hAnsi="Tunga" w:cs="Tunga"/>
                <w:b/>
                <w:bCs/>
                <w:sz w:val="18"/>
                <w:szCs w:val="18"/>
              </w:rPr>
              <w:t>Nr k</w:t>
            </w:r>
            <w:r w:rsidRPr="00B35E81">
              <w:rPr>
                <w:rFonts w:ascii="Tunga" w:hAnsi="Tunga" w:cs="Tunga"/>
                <w:b/>
                <w:bCs/>
                <w:sz w:val="18"/>
                <w:szCs w:val="18"/>
              </w:rPr>
              <w:t>atalog</w:t>
            </w:r>
            <w:r>
              <w:rPr>
                <w:rFonts w:ascii="Tunga" w:hAnsi="Tunga" w:cs="Tunga"/>
                <w:b/>
                <w:bCs/>
                <w:sz w:val="18"/>
                <w:szCs w:val="18"/>
              </w:rPr>
              <w:t>owy</w:t>
            </w:r>
          </w:p>
        </w:tc>
        <w:tc>
          <w:tcPr>
            <w:tcW w:w="1417"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sz w:val="18"/>
                <w:szCs w:val="18"/>
              </w:rPr>
            </w:pPr>
            <w:r>
              <w:rPr>
                <w:rFonts w:ascii="Tunga" w:hAnsi="Tunga" w:cs="Tunga"/>
                <w:b/>
                <w:bCs/>
                <w:sz w:val="18"/>
                <w:szCs w:val="18"/>
              </w:rPr>
              <w:t>Nazwa asortymentu</w:t>
            </w:r>
          </w:p>
        </w:tc>
        <w:tc>
          <w:tcPr>
            <w:tcW w:w="1418"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b/>
                <w:bCs/>
                <w:sz w:val="18"/>
                <w:szCs w:val="18"/>
              </w:rPr>
            </w:pPr>
            <w:r w:rsidRPr="00B35E81">
              <w:rPr>
                <w:rFonts w:ascii="Tunga" w:hAnsi="Tunga" w:cs="Tunga"/>
                <w:b/>
                <w:bCs/>
                <w:sz w:val="18"/>
                <w:szCs w:val="18"/>
              </w:rPr>
              <w:t>Producent</w:t>
            </w:r>
          </w:p>
        </w:tc>
        <w:tc>
          <w:tcPr>
            <w:tcW w:w="1559" w:type="dxa"/>
            <w:vMerge w:val="restart"/>
            <w:tcBorders>
              <w:top w:val="single" w:sz="4" w:space="0" w:color="auto"/>
              <w:left w:val="nil"/>
              <w:right w:val="single" w:sz="4" w:space="0" w:color="auto"/>
            </w:tcBorders>
            <w:shd w:val="clear" w:color="auto" w:fill="auto"/>
            <w:vAlign w:val="center"/>
          </w:tcPr>
          <w:p w:rsidR="0026720A" w:rsidRPr="00B35E81" w:rsidRDefault="0026720A" w:rsidP="0026720A">
            <w:pPr>
              <w:jc w:val="center"/>
              <w:rPr>
                <w:rFonts w:ascii="Tunga" w:hAnsi="Tunga" w:cs="Tunga"/>
                <w:b/>
                <w:bCs/>
                <w:sz w:val="18"/>
                <w:szCs w:val="18"/>
              </w:rPr>
            </w:pPr>
            <w:r>
              <w:rPr>
                <w:rFonts w:ascii="Tunga" w:hAnsi="Tunga" w:cs="Tunga"/>
                <w:b/>
                <w:bCs/>
                <w:sz w:val="18"/>
                <w:szCs w:val="18"/>
              </w:rPr>
              <w:t>Wymag</w:t>
            </w:r>
            <w:r w:rsidRPr="00B35E81">
              <w:rPr>
                <w:rFonts w:ascii="Tunga" w:hAnsi="Tunga" w:cs="Tunga"/>
                <w:b/>
                <w:bCs/>
                <w:sz w:val="18"/>
                <w:szCs w:val="18"/>
              </w:rPr>
              <w:t>ana wielkość op</w:t>
            </w:r>
            <w:r>
              <w:rPr>
                <w:rFonts w:ascii="Tunga" w:hAnsi="Tunga" w:cs="Tunga"/>
                <w:b/>
                <w:bCs/>
                <w:sz w:val="18"/>
                <w:szCs w:val="18"/>
              </w:rPr>
              <w:t>. jednostkowego</w:t>
            </w:r>
          </w:p>
        </w:tc>
        <w:tc>
          <w:tcPr>
            <w:tcW w:w="1134"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b/>
                <w:bCs/>
                <w:sz w:val="18"/>
                <w:szCs w:val="18"/>
              </w:rPr>
            </w:pPr>
            <w:r>
              <w:rPr>
                <w:rFonts w:ascii="Tunga" w:hAnsi="Tunga" w:cs="Tunga"/>
                <w:b/>
                <w:bCs/>
                <w:sz w:val="18"/>
                <w:szCs w:val="18"/>
              </w:rPr>
              <w:t>Zamawiana ilość op.</w:t>
            </w:r>
          </w:p>
        </w:tc>
        <w:tc>
          <w:tcPr>
            <w:tcW w:w="1276" w:type="dxa"/>
            <w:vMerge w:val="restart"/>
            <w:tcBorders>
              <w:top w:val="single" w:sz="4" w:space="0" w:color="auto"/>
              <w:left w:val="nil"/>
              <w:right w:val="single" w:sz="4" w:space="0" w:color="auto"/>
            </w:tcBorders>
            <w:shd w:val="clear" w:color="auto" w:fill="auto"/>
            <w:noWrap/>
            <w:vAlign w:val="center"/>
            <w:hideMark/>
          </w:tcPr>
          <w:p w:rsidR="0026720A" w:rsidRPr="00B35E81" w:rsidRDefault="0026720A" w:rsidP="0026720A">
            <w:pPr>
              <w:jc w:val="center"/>
              <w:rPr>
                <w:rFonts w:ascii="Tunga" w:hAnsi="Tunga" w:cs="Tunga"/>
                <w:b/>
                <w:bCs/>
                <w:sz w:val="18"/>
                <w:szCs w:val="18"/>
              </w:rPr>
            </w:pPr>
            <w:r>
              <w:rPr>
                <w:rFonts w:ascii="Tunga" w:hAnsi="Tunga" w:cs="Tunga"/>
                <w:b/>
                <w:bCs/>
                <w:sz w:val="18"/>
                <w:szCs w:val="18"/>
              </w:rPr>
              <w:t xml:space="preserve">Cena jedn. netto za </w:t>
            </w:r>
            <w:r>
              <w:rPr>
                <w:rFonts w:ascii="Tunga" w:hAnsi="Tunga" w:cs="Tunga"/>
                <w:b/>
                <w:bCs/>
                <w:sz w:val="18"/>
                <w:szCs w:val="18"/>
              </w:rPr>
              <w:br/>
              <w:t>op. z kol. 6</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20A" w:rsidRPr="00B35E81" w:rsidRDefault="0026720A" w:rsidP="0026720A">
            <w:pPr>
              <w:jc w:val="center"/>
              <w:rPr>
                <w:rFonts w:ascii="Tunga" w:hAnsi="Tunga" w:cs="Tunga"/>
                <w:i/>
                <w:sz w:val="18"/>
                <w:szCs w:val="18"/>
              </w:rPr>
            </w:pPr>
            <w:r w:rsidRPr="00B35E81">
              <w:rPr>
                <w:rFonts w:ascii="Tunga" w:hAnsi="Tunga" w:cs="Tunga"/>
                <w:b/>
                <w:bCs/>
                <w:i/>
                <w:sz w:val="18"/>
                <w:szCs w:val="18"/>
              </w:rPr>
              <w:t xml:space="preserve">W a </w:t>
            </w:r>
            <w:proofErr w:type="spellStart"/>
            <w:r w:rsidRPr="00B35E81">
              <w:rPr>
                <w:rFonts w:ascii="Tunga" w:hAnsi="Tunga" w:cs="Tunga"/>
                <w:b/>
                <w:bCs/>
                <w:i/>
                <w:sz w:val="18"/>
                <w:szCs w:val="18"/>
              </w:rPr>
              <w:t>r</w:t>
            </w:r>
            <w:proofErr w:type="spellEnd"/>
            <w:r w:rsidRPr="00B35E81">
              <w:rPr>
                <w:rFonts w:ascii="Tunga" w:hAnsi="Tunga" w:cs="Tunga"/>
                <w:b/>
                <w:bCs/>
                <w:i/>
                <w:sz w:val="18"/>
                <w:szCs w:val="18"/>
              </w:rPr>
              <w:t xml:space="preserve"> t o ś ć </w:t>
            </w:r>
          </w:p>
        </w:tc>
      </w:tr>
      <w:tr w:rsidR="0026720A" w:rsidRPr="00FD672D" w:rsidTr="0026720A">
        <w:trPr>
          <w:trHeight w:val="494"/>
        </w:trPr>
        <w:tc>
          <w:tcPr>
            <w:tcW w:w="425" w:type="dxa"/>
            <w:vMerge/>
            <w:tcBorders>
              <w:left w:val="single" w:sz="4" w:space="0" w:color="auto"/>
              <w:bottom w:val="single" w:sz="4" w:space="0" w:color="auto"/>
              <w:right w:val="single" w:sz="4" w:space="0" w:color="auto"/>
            </w:tcBorders>
            <w:shd w:val="clear" w:color="auto" w:fill="auto"/>
            <w:noWrap/>
            <w:vAlign w:val="center"/>
            <w:hideMark/>
          </w:tcPr>
          <w:p w:rsidR="0026720A" w:rsidRPr="008A6675" w:rsidRDefault="0026720A" w:rsidP="0026720A">
            <w:pPr>
              <w:jc w:val="center"/>
              <w:rPr>
                <w:rFonts w:ascii="Arial" w:hAnsi="Arial" w:cs="Arial"/>
                <w:b/>
                <w:sz w:val="20"/>
                <w:szCs w:val="20"/>
              </w:rPr>
            </w:pPr>
          </w:p>
        </w:tc>
        <w:tc>
          <w:tcPr>
            <w:tcW w:w="3686" w:type="dxa"/>
            <w:vMerge/>
            <w:tcBorders>
              <w:left w:val="nil"/>
              <w:bottom w:val="single" w:sz="4" w:space="0" w:color="auto"/>
              <w:right w:val="single" w:sz="4" w:space="0" w:color="auto"/>
            </w:tcBorders>
            <w:shd w:val="clear" w:color="auto" w:fill="auto"/>
            <w:noWrap/>
            <w:vAlign w:val="center"/>
            <w:hideMark/>
          </w:tcPr>
          <w:p w:rsidR="0026720A" w:rsidRPr="00FD672D" w:rsidRDefault="0026720A" w:rsidP="0026720A">
            <w:pPr>
              <w:jc w:val="center"/>
              <w:rPr>
                <w:rFonts w:ascii="Arial" w:hAnsi="Arial" w:cs="Arial"/>
                <w:b/>
                <w:bCs/>
                <w:sz w:val="18"/>
                <w:szCs w:val="18"/>
              </w:rPr>
            </w:pPr>
          </w:p>
        </w:tc>
        <w:tc>
          <w:tcPr>
            <w:tcW w:w="1560" w:type="dxa"/>
            <w:vMerge/>
            <w:tcBorders>
              <w:left w:val="nil"/>
              <w:bottom w:val="single" w:sz="4" w:space="0" w:color="auto"/>
              <w:right w:val="single" w:sz="4" w:space="0" w:color="auto"/>
            </w:tcBorders>
            <w:shd w:val="clear" w:color="auto" w:fill="auto"/>
            <w:noWrap/>
            <w:vAlign w:val="center"/>
            <w:hideMark/>
          </w:tcPr>
          <w:p w:rsidR="0026720A" w:rsidRPr="00FD672D" w:rsidRDefault="0026720A" w:rsidP="0026720A">
            <w:pPr>
              <w:jc w:val="center"/>
              <w:rPr>
                <w:rFonts w:ascii="Arial" w:hAnsi="Arial" w:cs="Arial"/>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26720A" w:rsidRDefault="0026720A" w:rsidP="0026720A">
            <w:pPr>
              <w:jc w:val="center"/>
              <w:rPr>
                <w:rFonts w:ascii="Arial" w:hAnsi="Arial" w:cs="Arial"/>
                <w:b/>
                <w:bCs/>
                <w:sz w:val="18"/>
                <w:szCs w:val="18"/>
              </w:rPr>
            </w:pPr>
          </w:p>
        </w:tc>
        <w:tc>
          <w:tcPr>
            <w:tcW w:w="1418" w:type="dxa"/>
            <w:vMerge/>
            <w:tcBorders>
              <w:left w:val="nil"/>
              <w:bottom w:val="single" w:sz="4" w:space="0" w:color="auto"/>
              <w:right w:val="single" w:sz="4" w:space="0" w:color="auto"/>
            </w:tcBorders>
            <w:shd w:val="clear" w:color="auto" w:fill="auto"/>
            <w:noWrap/>
            <w:vAlign w:val="center"/>
            <w:hideMark/>
          </w:tcPr>
          <w:p w:rsidR="0026720A" w:rsidRPr="00FD672D" w:rsidRDefault="0026720A" w:rsidP="0026720A">
            <w:pPr>
              <w:jc w:val="center"/>
              <w:rPr>
                <w:rFonts w:ascii="Arial" w:hAnsi="Arial" w:cs="Arial"/>
                <w:b/>
                <w:bCs/>
                <w:sz w:val="18"/>
                <w:szCs w:val="18"/>
              </w:rPr>
            </w:pPr>
          </w:p>
        </w:tc>
        <w:tc>
          <w:tcPr>
            <w:tcW w:w="1559" w:type="dxa"/>
            <w:vMerge/>
            <w:tcBorders>
              <w:left w:val="nil"/>
              <w:bottom w:val="single" w:sz="4" w:space="0" w:color="auto"/>
              <w:right w:val="single" w:sz="4" w:space="0" w:color="auto"/>
            </w:tcBorders>
            <w:shd w:val="clear" w:color="auto" w:fill="auto"/>
            <w:vAlign w:val="center"/>
          </w:tcPr>
          <w:p w:rsidR="0026720A" w:rsidRPr="00FD672D" w:rsidRDefault="0026720A" w:rsidP="0026720A">
            <w:pPr>
              <w:jc w:val="center"/>
              <w:rPr>
                <w:rFonts w:ascii="Arial" w:hAnsi="Arial" w:cs="Arial"/>
                <w:b/>
                <w:bCs/>
                <w:sz w:val="18"/>
                <w:szCs w:val="18"/>
              </w:rPr>
            </w:pPr>
          </w:p>
        </w:tc>
        <w:tc>
          <w:tcPr>
            <w:tcW w:w="1134" w:type="dxa"/>
            <w:vMerge/>
            <w:tcBorders>
              <w:left w:val="nil"/>
              <w:bottom w:val="single" w:sz="4" w:space="0" w:color="auto"/>
              <w:right w:val="single" w:sz="4" w:space="0" w:color="auto"/>
            </w:tcBorders>
            <w:shd w:val="clear" w:color="auto" w:fill="auto"/>
            <w:noWrap/>
            <w:vAlign w:val="center"/>
            <w:hideMark/>
          </w:tcPr>
          <w:p w:rsidR="0026720A" w:rsidRDefault="0026720A" w:rsidP="0026720A">
            <w:pPr>
              <w:jc w:val="center"/>
              <w:rPr>
                <w:rFonts w:ascii="Arial" w:hAnsi="Arial" w:cs="Arial"/>
                <w:b/>
                <w:bCs/>
                <w:sz w:val="18"/>
                <w:szCs w:val="18"/>
              </w:rPr>
            </w:pPr>
          </w:p>
        </w:tc>
        <w:tc>
          <w:tcPr>
            <w:tcW w:w="1276" w:type="dxa"/>
            <w:vMerge/>
            <w:tcBorders>
              <w:left w:val="nil"/>
              <w:bottom w:val="single" w:sz="4" w:space="0" w:color="auto"/>
              <w:right w:val="single" w:sz="4" w:space="0" w:color="auto"/>
            </w:tcBorders>
            <w:shd w:val="clear" w:color="auto" w:fill="auto"/>
            <w:noWrap/>
            <w:vAlign w:val="center"/>
            <w:hideMark/>
          </w:tcPr>
          <w:p w:rsidR="0026720A" w:rsidRDefault="0026720A" w:rsidP="0026720A">
            <w:pPr>
              <w:jc w:val="center"/>
              <w:rPr>
                <w:rFonts w:ascii="Arial" w:hAnsi="Arial" w:cs="Arial"/>
                <w:b/>
                <w:bCs/>
                <w:sz w:val="18"/>
                <w:szCs w:val="18"/>
              </w:rPr>
            </w:pPr>
          </w:p>
        </w:tc>
        <w:tc>
          <w:tcPr>
            <w:tcW w:w="1275" w:type="dxa"/>
            <w:tcBorders>
              <w:top w:val="single" w:sz="4" w:space="0" w:color="auto"/>
              <w:left w:val="single" w:sz="4" w:space="0" w:color="auto"/>
              <w:right w:val="single" w:sz="4" w:space="0" w:color="auto"/>
            </w:tcBorders>
            <w:shd w:val="clear" w:color="auto" w:fill="auto"/>
            <w:noWrap/>
            <w:vAlign w:val="center"/>
            <w:hideMark/>
          </w:tcPr>
          <w:p w:rsidR="0026720A" w:rsidRPr="00FD672D" w:rsidRDefault="0026720A" w:rsidP="0026720A">
            <w:pPr>
              <w:jc w:val="center"/>
              <w:rPr>
                <w:rFonts w:ascii="Arial" w:hAnsi="Arial" w:cs="Arial"/>
                <w:b/>
                <w:bCs/>
                <w:sz w:val="18"/>
                <w:szCs w:val="18"/>
              </w:rPr>
            </w:pPr>
            <w:r>
              <w:rPr>
                <w:rFonts w:ascii="Arial" w:hAnsi="Arial" w:cs="Arial"/>
                <w:b/>
                <w:bCs/>
                <w:sz w:val="20"/>
                <w:szCs w:val="20"/>
              </w:rPr>
              <w:t>N</w:t>
            </w:r>
            <w:r w:rsidRPr="00B35E81">
              <w:rPr>
                <w:rFonts w:ascii="Arial" w:hAnsi="Arial" w:cs="Arial"/>
                <w:b/>
                <w:bCs/>
                <w:sz w:val="20"/>
                <w:szCs w:val="20"/>
              </w:rPr>
              <w:t>etto</w:t>
            </w:r>
            <w:r w:rsidR="00217C4F">
              <w:rPr>
                <w:rFonts w:ascii="Arial" w:hAnsi="Arial" w:cs="Arial"/>
                <w:b/>
                <w:bCs/>
                <w:sz w:val="20"/>
                <w:szCs w:val="20"/>
              </w:rPr>
              <w:t xml:space="preserve"> </w:t>
            </w:r>
            <w:r w:rsidR="00217C4F" w:rsidRPr="00217C4F">
              <w:rPr>
                <w:rFonts w:ascii="Arial" w:hAnsi="Arial" w:cs="Arial"/>
                <w:b/>
                <w:bCs/>
                <w:sz w:val="16"/>
                <w:szCs w:val="16"/>
              </w:rPr>
              <w:t>[kol.7xkol.8]</w:t>
            </w:r>
          </w:p>
        </w:tc>
        <w:tc>
          <w:tcPr>
            <w:tcW w:w="709" w:type="dxa"/>
            <w:tcBorders>
              <w:top w:val="single" w:sz="4" w:space="0" w:color="auto"/>
              <w:left w:val="single" w:sz="4" w:space="0" w:color="auto"/>
              <w:right w:val="single" w:sz="4" w:space="0" w:color="auto"/>
            </w:tcBorders>
            <w:shd w:val="clear" w:color="auto" w:fill="auto"/>
            <w:vAlign w:val="center"/>
          </w:tcPr>
          <w:p w:rsidR="0026720A" w:rsidRDefault="0026720A" w:rsidP="0026720A">
            <w:pPr>
              <w:jc w:val="center"/>
              <w:rPr>
                <w:rFonts w:ascii="Arial" w:hAnsi="Arial" w:cs="Arial"/>
                <w:b/>
                <w:bCs/>
                <w:sz w:val="20"/>
                <w:szCs w:val="20"/>
              </w:rPr>
            </w:pPr>
            <w:r>
              <w:rPr>
                <w:rFonts w:ascii="Arial" w:hAnsi="Arial" w:cs="Arial"/>
                <w:b/>
                <w:bCs/>
                <w:sz w:val="20"/>
                <w:szCs w:val="20"/>
              </w:rPr>
              <w:t>VAT</w:t>
            </w:r>
          </w:p>
        </w:tc>
        <w:tc>
          <w:tcPr>
            <w:tcW w:w="1276" w:type="dxa"/>
            <w:tcBorders>
              <w:top w:val="single" w:sz="4" w:space="0" w:color="auto"/>
              <w:left w:val="single" w:sz="4" w:space="0" w:color="auto"/>
              <w:right w:val="single" w:sz="4" w:space="0" w:color="auto"/>
            </w:tcBorders>
            <w:shd w:val="clear" w:color="auto" w:fill="auto"/>
            <w:vAlign w:val="center"/>
          </w:tcPr>
          <w:p w:rsidR="0026720A" w:rsidRPr="00CF5D3D" w:rsidRDefault="0026720A" w:rsidP="0026720A">
            <w:pPr>
              <w:jc w:val="center"/>
              <w:rPr>
                <w:rFonts w:ascii="Arial" w:hAnsi="Arial" w:cs="Arial"/>
                <w:b/>
                <w:bCs/>
                <w:i/>
                <w:sz w:val="20"/>
                <w:szCs w:val="20"/>
              </w:rPr>
            </w:pPr>
            <w:r>
              <w:rPr>
                <w:rFonts w:ascii="Arial" w:hAnsi="Arial" w:cs="Arial"/>
                <w:b/>
                <w:bCs/>
                <w:sz w:val="20"/>
                <w:szCs w:val="20"/>
              </w:rPr>
              <w:t>B</w:t>
            </w:r>
            <w:r w:rsidRPr="00B35E81">
              <w:rPr>
                <w:rFonts w:ascii="Arial" w:hAnsi="Arial" w:cs="Arial"/>
                <w:b/>
                <w:bCs/>
                <w:sz w:val="20"/>
                <w:szCs w:val="20"/>
              </w:rPr>
              <w:t>rutto</w:t>
            </w:r>
          </w:p>
        </w:tc>
      </w:tr>
      <w:tr w:rsidR="0026720A" w:rsidRPr="000E12A1" w:rsidTr="0026720A">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sidRPr="000E12A1">
              <w:rPr>
                <w:rFonts w:ascii="Arial" w:hAnsi="Arial" w:cs="Arial"/>
                <w:sz w:val="16"/>
                <w:szCs w:val="16"/>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5</w:t>
            </w:r>
          </w:p>
        </w:tc>
        <w:tc>
          <w:tcPr>
            <w:tcW w:w="1559" w:type="dxa"/>
            <w:tcBorders>
              <w:top w:val="single" w:sz="4" w:space="0" w:color="auto"/>
              <w:left w:val="nil"/>
              <w:bottom w:val="single" w:sz="4" w:space="0" w:color="auto"/>
              <w:right w:val="single" w:sz="4" w:space="0" w:color="auto"/>
            </w:tcBorders>
            <w:shd w:val="clear" w:color="auto" w:fill="auto"/>
            <w:vAlign w:val="bottom"/>
          </w:tcPr>
          <w:p w:rsidR="0026720A" w:rsidRPr="000E12A1" w:rsidRDefault="0026720A" w:rsidP="0026720A">
            <w:pPr>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bottom"/>
          </w:tcPr>
          <w:p w:rsidR="0026720A" w:rsidRPr="000E12A1" w:rsidRDefault="0026720A" w:rsidP="0026720A">
            <w:pPr>
              <w:jc w:val="center"/>
              <w:rPr>
                <w:rFonts w:ascii="Arial" w:hAnsi="Arial" w:cs="Arial"/>
                <w:sz w:val="16"/>
                <w:szCs w:val="16"/>
              </w:rPr>
            </w:pPr>
            <w:r>
              <w:rPr>
                <w:rFonts w:ascii="Arial" w:hAnsi="Arial" w:cs="Arial"/>
                <w:sz w:val="16"/>
                <w:szCs w:val="16"/>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720A" w:rsidRPr="000E12A1" w:rsidRDefault="0026720A" w:rsidP="0026720A">
            <w:pPr>
              <w:jc w:val="center"/>
              <w:rPr>
                <w:rFonts w:ascii="Arial" w:hAnsi="Arial" w:cs="Arial"/>
                <w:sz w:val="16"/>
                <w:szCs w:val="16"/>
              </w:rPr>
            </w:pPr>
            <w:r>
              <w:rPr>
                <w:rFonts w:ascii="Arial" w:hAnsi="Arial" w:cs="Arial"/>
                <w:sz w:val="16"/>
                <w:szCs w:val="16"/>
              </w:rPr>
              <w:t>11</w:t>
            </w:r>
          </w:p>
        </w:tc>
      </w:tr>
      <w:tr w:rsidR="0026720A" w:rsidRPr="000E12A1" w:rsidTr="0070115D">
        <w:trPr>
          <w:trHeight w:val="26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20A" w:rsidRDefault="0026720A" w:rsidP="0070115D">
            <w:pPr>
              <w:jc w:val="center"/>
              <w:rPr>
                <w:rFonts w:ascii="Tunga" w:hAnsi="Tunga" w:cs="Tunga"/>
                <w:sz w:val="20"/>
                <w:szCs w:val="20"/>
              </w:rPr>
            </w:pPr>
          </w:p>
          <w:p w:rsidR="0026720A" w:rsidRPr="00795BFE" w:rsidRDefault="0026720A" w:rsidP="0070115D">
            <w:pPr>
              <w:jc w:val="center"/>
              <w:rPr>
                <w:rFonts w:ascii="Tunga" w:hAnsi="Tunga" w:cs="Tunga"/>
                <w:sz w:val="20"/>
                <w:szCs w:val="20"/>
              </w:rPr>
            </w:pPr>
            <w:r w:rsidRPr="00795BFE">
              <w:rPr>
                <w:rFonts w:ascii="Tunga" w:hAnsi="Tunga" w:cs="Tunga"/>
                <w:sz w:val="20"/>
                <w:szCs w:val="20"/>
              </w:rPr>
              <w:t>1</w:t>
            </w:r>
            <w:r>
              <w:rPr>
                <w:rFonts w:ascii="Tunga" w:hAnsi="Tunga" w:cs="Tunga"/>
                <w:sz w:val="20"/>
                <w:szCs w:val="20"/>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6720A" w:rsidRPr="00D22207" w:rsidRDefault="009B60D3" w:rsidP="0026720A">
            <w:pPr>
              <w:spacing w:before="120" w:after="120"/>
              <w:rPr>
                <w:rFonts w:asciiTheme="minorHAnsi" w:hAnsiTheme="minorHAnsi" w:cs="Tunga"/>
                <w:sz w:val="18"/>
                <w:szCs w:val="18"/>
              </w:rPr>
            </w:pPr>
            <w:r>
              <w:rPr>
                <w:rFonts w:asciiTheme="minorHAnsi" w:hAnsiTheme="minorHAnsi" w:cs="Tunga"/>
                <w:sz w:val="18"/>
                <w:szCs w:val="18"/>
              </w:rPr>
              <w:t xml:space="preserve">Odczynnik do uwalniania hodowlanych komórek z powierzchni hodowlanej w pojemniku wyposażonym w dren do łączenia przy pomocy aparatury do jałowego łączenia drenów Tryple </w:t>
            </w:r>
            <w:proofErr w:type="spellStart"/>
            <w:r>
              <w:rPr>
                <w:rFonts w:asciiTheme="minorHAnsi" w:hAnsiTheme="minorHAnsi" w:cs="Tunga"/>
                <w:sz w:val="18"/>
                <w:szCs w:val="18"/>
              </w:rPr>
              <w:t>Select</w:t>
            </w:r>
            <w:proofErr w:type="spellEnd"/>
            <w:r>
              <w:rPr>
                <w:rFonts w:asciiTheme="minorHAnsi" w:hAnsiTheme="minorHAnsi" w:cs="Tunga"/>
                <w:sz w:val="18"/>
                <w:szCs w:val="18"/>
              </w:rPr>
              <w:t xml:space="preserve"> lub równoważny</w:t>
            </w:r>
          </w:p>
        </w:tc>
        <w:tc>
          <w:tcPr>
            <w:tcW w:w="1560" w:type="dxa"/>
            <w:tcBorders>
              <w:top w:val="single" w:sz="4" w:space="0" w:color="auto"/>
              <w:left w:val="nil"/>
              <w:bottom w:val="single" w:sz="4" w:space="0" w:color="auto"/>
              <w:right w:val="single" w:sz="4" w:space="0" w:color="auto"/>
            </w:tcBorders>
            <w:shd w:val="clear" w:color="auto" w:fill="auto"/>
            <w:noWrap/>
            <w:hideMark/>
          </w:tcPr>
          <w:p w:rsidR="0026720A" w:rsidRPr="00D22207" w:rsidRDefault="0026720A" w:rsidP="0026720A">
            <w:pPr>
              <w:jc w:val="center"/>
              <w:rPr>
                <w:rFonts w:asciiTheme="minorHAnsi" w:hAnsiTheme="minorHAnsi"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26720A" w:rsidRPr="00D22207" w:rsidRDefault="0026720A" w:rsidP="0026720A">
            <w:pPr>
              <w:jc w:val="cente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26720A" w:rsidRPr="00D22207" w:rsidRDefault="0026720A" w:rsidP="0026720A">
            <w:pPr>
              <w:jc w:val="center"/>
              <w:rPr>
                <w:rFonts w:asciiTheme="minorHAnsi" w:hAnsiTheme="minorHAnsi" w:cs="Tunga"/>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6720A" w:rsidRPr="00D22207" w:rsidRDefault="009B60D3" w:rsidP="009B60D3">
            <w:pPr>
              <w:jc w:val="center"/>
              <w:rPr>
                <w:rFonts w:asciiTheme="minorHAnsi" w:hAnsiTheme="minorHAnsi" w:cs="Tunga"/>
                <w:b/>
                <w:sz w:val="18"/>
                <w:szCs w:val="18"/>
              </w:rPr>
            </w:pPr>
            <w:r>
              <w:rPr>
                <w:rFonts w:asciiTheme="minorHAnsi" w:hAnsiTheme="minorHAnsi" w:cs="Tunga"/>
                <w:b/>
                <w:sz w:val="18"/>
                <w:szCs w:val="18"/>
              </w:rPr>
              <w:t>5000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720A" w:rsidRPr="00D22207" w:rsidRDefault="009B60D3" w:rsidP="009B60D3">
            <w:pPr>
              <w:jc w:val="center"/>
              <w:rPr>
                <w:rFonts w:asciiTheme="minorHAnsi" w:hAnsiTheme="minorHAnsi" w:cs="Arial"/>
                <w:sz w:val="18"/>
                <w:szCs w:val="18"/>
              </w:rPr>
            </w:pPr>
            <w:r>
              <w:rPr>
                <w:rFonts w:asciiTheme="minorHAnsi" w:hAnsiTheme="minorHAnsi" w:cs="Arial"/>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26720A" w:rsidRPr="00D22207" w:rsidRDefault="0026720A" w:rsidP="0026720A">
            <w:pPr>
              <w:jc w:val="center"/>
              <w:rPr>
                <w:rFonts w:asciiTheme="minorHAnsi" w:hAnsiTheme="minorHAnsi"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26720A" w:rsidRPr="00D22207" w:rsidRDefault="0026720A" w:rsidP="0026720A">
            <w:pPr>
              <w:jc w:val="center"/>
              <w:rPr>
                <w:rFonts w:asciiTheme="minorHAnsi" w:hAnsiTheme="minorHAnsi" w:cs="Arial"/>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720A" w:rsidRDefault="0026720A" w:rsidP="0026720A">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26720A" w:rsidRDefault="0026720A" w:rsidP="0026720A">
            <w:pPr>
              <w:jc w:val="center"/>
              <w:rPr>
                <w:rFonts w:ascii="Arial" w:hAnsi="Arial" w:cs="Arial"/>
                <w:sz w:val="16"/>
                <w:szCs w:val="16"/>
              </w:rPr>
            </w:pPr>
          </w:p>
        </w:tc>
      </w:tr>
      <w:tr w:rsidR="0026720A" w:rsidRPr="00FD672D" w:rsidTr="0026720A">
        <w:trPr>
          <w:trHeight w:val="457"/>
        </w:trPr>
        <w:tc>
          <w:tcPr>
            <w:tcW w:w="124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20A" w:rsidRPr="0009794A" w:rsidRDefault="0026720A" w:rsidP="0026720A">
            <w:pPr>
              <w:jc w:val="right"/>
              <w:rPr>
                <w:rFonts w:ascii="Tunga" w:hAnsi="Tunga" w:cs="Tunga"/>
                <w:b/>
                <w:sz w:val="20"/>
                <w:szCs w:val="20"/>
              </w:rPr>
            </w:pPr>
            <w:r w:rsidRPr="0009794A">
              <w:rPr>
                <w:rFonts w:ascii="Tunga" w:hAnsi="Tunga" w:cs="Tunga"/>
                <w:b/>
                <w:sz w:val="20"/>
                <w:szCs w:val="20"/>
              </w:rPr>
              <w:t>Wartość ogółem: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720A" w:rsidRPr="00FD672D" w:rsidRDefault="0026720A" w:rsidP="0026720A">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720A" w:rsidRPr="00FD672D" w:rsidRDefault="0026720A" w:rsidP="0026720A">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20A" w:rsidRPr="00FD672D" w:rsidRDefault="0026720A" w:rsidP="0026720A">
            <w:pPr>
              <w:rPr>
                <w:rFonts w:ascii="Arial" w:hAnsi="Arial" w:cs="Arial"/>
                <w:sz w:val="20"/>
                <w:szCs w:val="20"/>
              </w:rPr>
            </w:pPr>
            <w:r w:rsidRPr="00FD672D">
              <w:rPr>
                <w:rFonts w:ascii="Arial" w:hAnsi="Arial" w:cs="Arial"/>
                <w:sz w:val="20"/>
                <w:szCs w:val="20"/>
              </w:rPr>
              <w:t> </w:t>
            </w:r>
          </w:p>
        </w:tc>
      </w:tr>
    </w:tbl>
    <w:p w:rsidR="0026720A" w:rsidRDefault="0026720A" w:rsidP="0026720A">
      <w:pPr>
        <w:rPr>
          <w:b/>
        </w:rPr>
      </w:pPr>
    </w:p>
    <w:p w:rsidR="0026720A" w:rsidRDefault="0026720A" w:rsidP="0026720A">
      <w:pPr>
        <w:pStyle w:val="normaltableau"/>
        <w:spacing w:before="0" w:after="0" w:line="360" w:lineRule="auto"/>
        <w:rPr>
          <w:rFonts w:ascii="Tunga" w:hAnsi="Tunga" w:cs="Tunga"/>
          <w:sz w:val="20"/>
          <w:szCs w:val="20"/>
          <w:lang w:val="pl-PL" w:eastAsia="en-US"/>
        </w:rPr>
      </w:pPr>
    </w:p>
    <w:p w:rsidR="0026720A" w:rsidRDefault="0026720A" w:rsidP="0026720A">
      <w:pPr>
        <w:pStyle w:val="normaltableau"/>
        <w:spacing w:before="0" w:after="0" w:line="360" w:lineRule="auto"/>
        <w:rPr>
          <w:rFonts w:ascii="Tunga" w:hAnsi="Tunga" w:cs="Tunga"/>
          <w:sz w:val="20"/>
          <w:szCs w:val="20"/>
          <w:lang w:val="pl-PL" w:eastAsia="en-US"/>
        </w:rPr>
      </w:pPr>
    </w:p>
    <w:p w:rsidR="0026720A" w:rsidRDefault="0026720A" w:rsidP="0026720A">
      <w:pPr>
        <w:pStyle w:val="normaltableau"/>
        <w:spacing w:before="0" w:after="0" w:line="360" w:lineRule="auto"/>
        <w:rPr>
          <w:rFonts w:ascii="Tunga" w:hAnsi="Tunga" w:cs="Tunga"/>
          <w:sz w:val="20"/>
          <w:szCs w:val="20"/>
          <w:lang w:val="pl-PL" w:eastAsia="en-US"/>
        </w:rPr>
      </w:pPr>
      <w:r>
        <w:rPr>
          <w:rFonts w:ascii="Tunga" w:hAnsi="Tunga" w:cs="Tunga"/>
          <w:sz w:val="20"/>
          <w:szCs w:val="20"/>
          <w:lang w:val="pl-PL" w:eastAsia="en-US"/>
        </w:rPr>
        <w:t xml:space="preserve">__________ dnia __ __ 2016 </w:t>
      </w:r>
      <w:r w:rsidRPr="00F64318">
        <w:rPr>
          <w:rFonts w:ascii="Tunga" w:hAnsi="Tunga" w:cs="Tunga"/>
          <w:sz w:val="20"/>
          <w:szCs w:val="20"/>
          <w:lang w:val="pl-PL" w:eastAsia="en-US"/>
        </w:rPr>
        <w:t>roku</w:t>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p>
    <w:p w:rsidR="0026720A" w:rsidRPr="00F64318" w:rsidRDefault="0026720A" w:rsidP="0026720A">
      <w:pPr>
        <w:pStyle w:val="normaltableau"/>
        <w:spacing w:before="0" w:after="0"/>
        <w:rPr>
          <w:rFonts w:ascii="Tunga" w:hAnsi="Tunga" w:cs="Tunga"/>
          <w:sz w:val="20"/>
          <w:szCs w:val="20"/>
          <w:lang w:val="pl-PL" w:eastAsia="en-US"/>
        </w:rPr>
      </w:pP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Pr="00F64318">
        <w:rPr>
          <w:rFonts w:ascii="Tunga" w:hAnsi="Tunga" w:cs="Tunga"/>
          <w:sz w:val="20"/>
          <w:szCs w:val="20"/>
          <w:lang w:val="pl-PL" w:eastAsia="en-US"/>
        </w:rPr>
        <w:t>__________________________________</w:t>
      </w:r>
    </w:p>
    <w:p w:rsidR="0026720A" w:rsidRDefault="0026720A" w:rsidP="0026720A">
      <w:pPr>
        <w:pStyle w:val="normaltableau"/>
        <w:spacing w:before="0" w:after="0"/>
        <w:ind w:left="4320" w:firstLine="720"/>
        <w:jc w:val="center"/>
        <w:rPr>
          <w:b/>
        </w:rPr>
      </w:pPr>
      <w:r w:rsidRPr="00F64318">
        <w:rPr>
          <w:rFonts w:ascii="Tunga" w:hAnsi="Tunga" w:cs="Tunga"/>
          <w:sz w:val="20"/>
          <w:szCs w:val="20"/>
          <w:lang w:val="pl-PL" w:eastAsia="en-US"/>
        </w:rPr>
        <w:t xml:space="preserve">               </w:t>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Pr="00F64318">
        <w:rPr>
          <w:rFonts w:ascii="Tunga" w:hAnsi="Tunga" w:cs="Tunga"/>
          <w:sz w:val="20"/>
          <w:szCs w:val="20"/>
          <w:lang w:val="pl-PL" w:eastAsia="en-US"/>
        </w:rPr>
        <w:t xml:space="preserve">  (podpis Wykonawcy/Wykonawców)</w:t>
      </w:r>
    </w:p>
    <w:p w:rsidR="00B13D0E" w:rsidRPr="003B536B" w:rsidRDefault="00B13D0E" w:rsidP="00B13D0E">
      <w:pPr>
        <w:pStyle w:val="normaltableau"/>
        <w:spacing w:before="0" w:after="0"/>
        <w:ind w:left="4320" w:firstLine="720"/>
        <w:jc w:val="center"/>
        <w:rPr>
          <w:rFonts w:ascii="Tunga" w:hAnsi="Tunga" w:cs="Tunga"/>
          <w:sz w:val="20"/>
          <w:szCs w:val="20"/>
          <w:lang w:val="pl-PL" w:eastAsia="en-US"/>
        </w:rPr>
        <w:sectPr w:rsidR="00B13D0E" w:rsidRPr="003B536B" w:rsidSect="0088587C">
          <w:pgSz w:w="16840" w:h="11907" w:orient="landscape" w:code="9"/>
          <w:pgMar w:top="1134" w:right="1134" w:bottom="1134" w:left="1134" w:header="709" w:footer="709" w:gutter="0"/>
          <w:cols w:space="708"/>
          <w:docGrid w:linePitch="360"/>
        </w:sectPr>
      </w:pPr>
    </w:p>
    <w:p w:rsidR="00CF12F7" w:rsidRDefault="00716325" w:rsidP="009B60D3">
      <w:pPr>
        <w:jc w:val="right"/>
        <w:rPr>
          <w:rFonts w:ascii="Tunga" w:hAnsi="Tunga" w:cs="Tunga"/>
          <w:b/>
          <w:sz w:val="20"/>
          <w:szCs w:val="20"/>
        </w:rPr>
      </w:pPr>
      <w:r w:rsidRPr="00485A10">
        <w:rPr>
          <w:rFonts w:ascii="Tunga" w:hAnsi="Tunga" w:cs="Tunga"/>
          <w:b/>
          <w:sz w:val="20"/>
          <w:szCs w:val="20"/>
        </w:rPr>
        <w:lastRenderedPageBreak/>
        <w:t>Z</w:t>
      </w:r>
      <w:r w:rsidR="00DA420A" w:rsidRPr="00485A10">
        <w:rPr>
          <w:rFonts w:ascii="Tunga" w:hAnsi="Tunga" w:cs="Tunga"/>
          <w:b/>
          <w:sz w:val="20"/>
          <w:szCs w:val="20"/>
        </w:rPr>
        <w:t>ałącznik</w:t>
      </w:r>
      <w:r w:rsidRPr="00485A10">
        <w:rPr>
          <w:rFonts w:ascii="Tunga" w:hAnsi="Tunga" w:cs="Tunga"/>
          <w:b/>
          <w:sz w:val="20"/>
          <w:szCs w:val="20"/>
        </w:rPr>
        <w:t xml:space="preserve"> N</w:t>
      </w:r>
      <w:r w:rsidR="001101C4" w:rsidRPr="00485A10">
        <w:rPr>
          <w:rFonts w:ascii="Tunga" w:hAnsi="Tunga" w:cs="Tunga"/>
          <w:b/>
          <w:sz w:val="20"/>
          <w:szCs w:val="20"/>
        </w:rPr>
        <w:t>r</w:t>
      </w:r>
      <w:r w:rsidR="00DD7EB4" w:rsidRPr="00485A10">
        <w:rPr>
          <w:rFonts w:ascii="Tunga" w:hAnsi="Tunga" w:cs="Tunga"/>
          <w:b/>
          <w:sz w:val="20"/>
          <w:szCs w:val="20"/>
        </w:rPr>
        <w:t xml:space="preserve"> </w:t>
      </w:r>
      <w:r w:rsidR="009B60D3">
        <w:rPr>
          <w:rFonts w:ascii="Tunga" w:hAnsi="Tunga" w:cs="Tunga"/>
          <w:b/>
          <w:sz w:val="20"/>
          <w:szCs w:val="20"/>
        </w:rPr>
        <w:t>3 do SIWZ</w:t>
      </w:r>
    </w:p>
    <w:p w:rsidR="009B60D3" w:rsidRDefault="009B60D3" w:rsidP="009B60D3">
      <w:pPr>
        <w:jc w:val="right"/>
        <w:rPr>
          <w:rFonts w:ascii="Tunga" w:hAnsi="Tunga" w:cs="Tunga"/>
          <w:b/>
          <w:sz w:val="20"/>
          <w:szCs w:val="20"/>
        </w:rPr>
      </w:pPr>
    </w:p>
    <w:p w:rsidR="009B60D3" w:rsidRPr="00485A10" w:rsidRDefault="009B60D3" w:rsidP="009B60D3">
      <w:pPr>
        <w:jc w:val="right"/>
        <w:rPr>
          <w:rFonts w:ascii="Tunga" w:hAnsi="Tunga" w:cs="Tunga"/>
          <w:sz w:val="20"/>
          <w:szCs w:val="20"/>
        </w:rPr>
      </w:pPr>
    </w:p>
    <w:p w:rsidR="00CF12F7" w:rsidRDefault="001101C4" w:rsidP="00B40FF0">
      <w:pPr>
        <w:spacing w:line="480" w:lineRule="auto"/>
        <w:jc w:val="right"/>
        <w:rPr>
          <w:rFonts w:ascii="Tunga" w:hAnsi="Tunga" w:cs="Tunga"/>
          <w:sz w:val="20"/>
          <w:szCs w:val="20"/>
        </w:rPr>
      </w:pPr>
      <w:r w:rsidRPr="00F64318">
        <w:rPr>
          <w:rFonts w:ascii="Tunga" w:hAnsi="Tunga" w:cs="Tunga"/>
          <w:sz w:val="20"/>
          <w:szCs w:val="20"/>
        </w:rPr>
        <w:t>Miejscow</w:t>
      </w:r>
      <w:r w:rsidR="00D94797">
        <w:rPr>
          <w:rFonts w:ascii="Tunga" w:hAnsi="Tunga" w:cs="Tunga"/>
          <w:sz w:val="20"/>
          <w:szCs w:val="20"/>
        </w:rPr>
        <w:t>ość __________ dnia ________</w:t>
      </w:r>
      <w:r w:rsidR="00781AB9">
        <w:rPr>
          <w:rFonts w:ascii="Tunga" w:hAnsi="Tunga" w:cs="Tunga"/>
          <w:sz w:val="20"/>
          <w:szCs w:val="20"/>
        </w:rPr>
        <w:t>201</w:t>
      </w:r>
      <w:r w:rsidR="00CE154A">
        <w:rPr>
          <w:rFonts w:ascii="Tunga" w:hAnsi="Tunga" w:cs="Tunga"/>
          <w:sz w:val="20"/>
          <w:szCs w:val="20"/>
        </w:rPr>
        <w:t>6</w:t>
      </w:r>
      <w:r w:rsidR="00781AB9">
        <w:rPr>
          <w:rFonts w:ascii="Tunga" w:hAnsi="Tunga" w:cs="Tunga"/>
          <w:sz w:val="20"/>
          <w:szCs w:val="20"/>
        </w:rPr>
        <w:t>r.</w:t>
      </w:r>
    </w:p>
    <w:p w:rsidR="001101C4" w:rsidRPr="00F64318" w:rsidRDefault="00D94797" w:rsidP="00B40FF0">
      <w:pPr>
        <w:rPr>
          <w:rFonts w:ascii="Tunga" w:hAnsi="Tunga" w:cs="Tunga"/>
          <w:sz w:val="20"/>
          <w:szCs w:val="20"/>
        </w:rPr>
      </w:pPr>
      <w:r>
        <w:rPr>
          <w:rFonts w:ascii="Tunga" w:hAnsi="Tunga" w:cs="Tunga"/>
          <w:sz w:val="20"/>
          <w:szCs w:val="20"/>
        </w:rPr>
        <w:t>___________________________</w:t>
      </w:r>
    </w:p>
    <w:p w:rsidR="00B72722" w:rsidRDefault="001101C4" w:rsidP="00B40FF0">
      <w:pPr>
        <w:rPr>
          <w:rFonts w:ascii="Tunga" w:hAnsi="Tunga" w:cs="Tunga"/>
          <w:sz w:val="20"/>
          <w:szCs w:val="20"/>
        </w:rPr>
      </w:pPr>
      <w:r w:rsidRPr="00F64318">
        <w:rPr>
          <w:rFonts w:ascii="Tunga" w:hAnsi="Tunga" w:cs="Tunga"/>
          <w:sz w:val="20"/>
          <w:szCs w:val="20"/>
        </w:rPr>
        <w:t xml:space="preserve">     Pieczęć firmowa wykonawcy</w:t>
      </w:r>
    </w:p>
    <w:p w:rsidR="005B4A2F" w:rsidRDefault="005B4A2F" w:rsidP="00B40FF0">
      <w:pPr>
        <w:jc w:val="center"/>
        <w:rPr>
          <w:rFonts w:ascii="Tunga" w:hAnsi="Tunga" w:cs="Tunga"/>
          <w:b/>
          <w:sz w:val="20"/>
          <w:szCs w:val="20"/>
        </w:rPr>
      </w:pPr>
    </w:p>
    <w:p w:rsidR="005B4A2F" w:rsidRPr="00F64318" w:rsidRDefault="005B4A2F" w:rsidP="00B40FF0">
      <w:pPr>
        <w:jc w:val="center"/>
        <w:rPr>
          <w:rFonts w:ascii="Tunga" w:hAnsi="Tunga" w:cs="Tunga"/>
          <w:b/>
          <w:sz w:val="20"/>
          <w:szCs w:val="20"/>
        </w:rPr>
      </w:pPr>
      <w:r w:rsidRPr="00F64318">
        <w:rPr>
          <w:rFonts w:ascii="Tunga" w:hAnsi="Tunga" w:cs="Tunga"/>
          <w:b/>
          <w:sz w:val="20"/>
          <w:szCs w:val="20"/>
        </w:rPr>
        <w:t>OFERTA</w:t>
      </w:r>
    </w:p>
    <w:p w:rsidR="005B4A2F" w:rsidRPr="00F64318" w:rsidRDefault="005B4A2F" w:rsidP="00B40FF0">
      <w:pPr>
        <w:jc w:val="center"/>
        <w:rPr>
          <w:rFonts w:ascii="Tunga" w:hAnsi="Tunga" w:cs="Tunga"/>
          <w:b/>
          <w:sz w:val="20"/>
          <w:szCs w:val="20"/>
        </w:rPr>
      </w:pPr>
      <w:r w:rsidRPr="00F64318">
        <w:rPr>
          <w:rFonts w:ascii="Tunga" w:hAnsi="Tunga" w:cs="Tunga"/>
          <w:b/>
          <w:sz w:val="20"/>
          <w:szCs w:val="20"/>
        </w:rPr>
        <w:t xml:space="preserve">DLA SAMODZIELNEGO PUBLICZNGO SZPITALA KLINICZNEGO </w:t>
      </w:r>
    </w:p>
    <w:p w:rsidR="005B4A2F" w:rsidRPr="00F64318" w:rsidRDefault="005B4A2F" w:rsidP="00B40FF0">
      <w:pPr>
        <w:jc w:val="center"/>
        <w:rPr>
          <w:rFonts w:ascii="Tunga" w:hAnsi="Tunga" w:cs="Tunga"/>
          <w:b/>
          <w:sz w:val="20"/>
          <w:szCs w:val="20"/>
        </w:rPr>
      </w:pPr>
      <w:r w:rsidRPr="00F64318">
        <w:rPr>
          <w:rFonts w:ascii="Tunga" w:hAnsi="Tunga" w:cs="Tunga"/>
          <w:b/>
          <w:sz w:val="20"/>
          <w:szCs w:val="20"/>
        </w:rPr>
        <w:t xml:space="preserve">IM. ANDRZEJA MIELĘCKIEGO ŚLĄSKIEGO UNIWERSYTETU MEDYCZNEGO </w:t>
      </w:r>
    </w:p>
    <w:p w:rsidR="005B4A2F" w:rsidRPr="00F64318" w:rsidRDefault="005B4A2F" w:rsidP="00AB1105">
      <w:pPr>
        <w:spacing w:after="360"/>
        <w:jc w:val="center"/>
        <w:rPr>
          <w:rFonts w:ascii="Tunga" w:hAnsi="Tunga" w:cs="Tunga"/>
          <w:sz w:val="20"/>
          <w:szCs w:val="20"/>
        </w:rPr>
      </w:pPr>
      <w:r w:rsidRPr="00F64318">
        <w:rPr>
          <w:rFonts w:ascii="Tunga" w:hAnsi="Tunga" w:cs="Tunga"/>
          <w:b/>
          <w:sz w:val="20"/>
          <w:szCs w:val="20"/>
        </w:rPr>
        <w:t>W KATOWICACH</w:t>
      </w:r>
    </w:p>
    <w:p w:rsidR="005B4A2F" w:rsidRPr="00F64318" w:rsidRDefault="005B4A2F" w:rsidP="00B40FF0">
      <w:pPr>
        <w:shd w:val="clear" w:color="auto" w:fill="EAF1DD"/>
        <w:spacing w:line="360" w:lineRule="auto"/>
        <w:rPr>
          <w:rFonts w:ascii="Tunga" w:hAnsi="Tunga" w:cs="Tunga"/>
          <w:sz w:val="20"/>
          <w:szCs w:val="20"/>
        </w:rPr>
      </w:pPr>
      <w:r w:rsidRPr="00F64318">
        <w:rPr>
          <w:rFonts w:ascii="Tunga" w:hAnsi="Tunga" w:cs="Tunga"/>
          <w:sz w:val="20"/>
          <w:szCs w:val="20"/>
        </w:rPr>
        <w:t>Nazwa wykonawcy</w:t>
      </w:r>
      <w:r w:rsidR="000072E9">
        <w:rPr>
          <w:rFonts w:ascii="Tunga" w:hAnsi="Tunga" w:cs="Tunga"/>
          <w:sz w:val="20"/>
          <w:szCs w:val="20"/>
        </w:rPr>
        <w:t>*</w:t>
      </w:r>
      <w:r w:rsidRPr="00F64318">
        <w:rPr>
          <w:rFonts w:ascii="Tunga" w:hAnsi="Tunga" w:cs="Tunga"/>
          <w:sz w:val="20"/>
          <w:szCs w:val="20"/>
        </w:rPr>
        <w:t xml:space="preserve"> …………………………………………................................…………………………………</w:t>
      </w:r>
    </w:p>
    <w:p w:rsidR="005B4A2F" w:rsidRPr="00F64318" w:rsidRDefault="005B4A2F" w:rsidP="00B40FF0">
      <w:pPr>
        <w:shd w:val="clear" w:color="auto" w:fill="EAF1DD"/>
        <w:spacing w:line="360" w:lineRule="auto"/>
        <w:rPr>
          <w:rFonts w:ascii="Tunga" w:hAnsi="Tunga" w:cs="Tunga"/>
          <w:sz w:val="20"/>
          <w:szCs w:val="20"/>
        </w:rPr>
      </w:pPr>
      <w:r w:rsidRPr="00F64318">
        <w:rPr>
          <w:rFonts w:ascii="Tunga" w:hAnsi="Tunga" w:cs="Tunga"/>
          <w:sz w:val="20"/>
          <w:szCs w:val="20"/>
        </w:rPr>
        <w:t>Siedziba</w:t>
      </w:r>
      <w:r w:rsidR="000072E9">
        <w:rPr>
          <w:rFonts w:ascii="Tunga" w:hAnsi="Tunga" w:cs="Tunga"/>
          <w:sz w:val="20"/>
          <w:szCs w:val="20"/>
        </w:rPr>
        <w:t>*</w:t>
      </w:r>
      <w:r w:rsidRPr="00F64318">
        <w:rPr>
          <w:rFonts w:ascii="Tunga" w:hAnsi="Tunga" w:cs="Tunga"/>
          <w:sz w:val="20"/>
          <w:szCs w:val="20"/>
        </w:rPr>
        <w:t xml:space="preserve"> ……………………………………………………………....................................……………………….</w:t>
      </w:r>
    </w:p>
    <w:p w:rsidR="005B4A2F" w:rsidRPr="00F64318" w:rsidRDefault="005B4A2F" w:rsidP="00B40FF0">
      <w:pPr>
        <w:shd w:val="clear" w:color="auto" w:fill="EAF1DD"/>
        <w:spacing w:line="360" w:lineRule="auto"/>
        <w:rPr>
          <w:rFonts w:ascii="Tunga" w:hAnsi="Tunga" w:cs="Tunga"/>
          <w:sz w:val="20"/>
          <w:szCs w:val="20"/>
          <w:lang w:val="de-DE"/>
        </w:rPr>
      </w:pPr>
      <w:r w:rsidRPr="00F64318">
        <w:rPr>
          <w:rFonts w:ascii="Tunga" w:hAnsi="Tunga" w:cs="Tunga"/>
          <w:sz w:val="20"/>
          <w:szCs w:val="20"/>
          <w:lang w:val="de-DE"/>
        </w:rPr>
        <w:t>REGON</w:t>
      </w:r>
      <w:r w:rsidR="000072E9">
        <w:rPr>
          <w:rFonts w:ascii="Tunga" w:hAnsi="Tunga" w:cs="Tunga"/>
          <w:sz w:val="20"/>
          <w:szCs w:val="20"/>
          <w:lang w:val="de-DE"/>
        </w:rPr>
        <w:t>*</w:t>
      </w:r>
      <w:r w:rsidRPr="00F64318">
        <w:rPr>
          <w:rFonts w:ascii="Tunga" w:hAnsi="Tunga" w:cs="Tunga"/>
          <w:sz w:val="20"/>
          <w:szCs w:val="20"/>
          <w:lang w:val="de-DE"/>
        </w:rPr>
        <w:t xml:space="preserve"> ………………………………....................... NIP</w:t>
      </w:r>
      <w:r w:rsidR="000072E9">
        <w:rPr>
          <w:rFonts w:ascii="Tunga" w:hAnsi="Tunga" w:cs="Tunga"/>
          <w:sz w:val="20"/>
          <w:szCs w:val="20"/>
          <w:lang w:val="de-DE"/>
        </w:rPr>
        <w:t>*</w:t>
      </w:r>
      <w:r w:rsidRPr="00F64318">
        <w:rPr>
          <w:rFonts w:ascii="Tunga" w:hAnsi="Tunga" w:cs="Tunga"/>
          <w:sz w:val="20"/>
          <w:szCs w:val="20"/>
          <w:lang w:val="de-DE"/>
        </w:rPr>
        <w:t xml:space="preserve"> …………………………......................……………..</w:t>
      </w:r>
    </w:p>
    <w:p w:rsidR="005B4A2F" w:rsidRPr="00F64318" w:rsidRDefault="005B4A2F" w:rsidP="00B40FF0">
      <w:pPr>
        <w:shd w:val="clear" w:color="auto" w:fill="EAF1DD"/>
        <w:spacing w:line="360" w:lineRule="auto"/>
        <w:rPr>
          <w:rFonts w:ascii="Tunga" w:hAnsi="Tunga" w:cs="Tunga"/>
          <w:sz w:val="20"/>
          <w:szCs w:val="20"/>
          <w:lang w:val="de-DE"/>
        </w:rPr>
      </w:pPr>
      <w:r w:rsidRPr="00F64318">
        <w:rPr>
          <w:rFonts w:ascii="Tunga" w:hAnsi="Tunga" w:cs="Tunga"/>
          <w:sz w:val="20"/>
          <w:szCs w:val="20"/>
          <w:lang w:val="de-DE"/>
        </w:rPr>
        <w:t>Tel.</w:t>
      </w:r>
      <w:r w:rsidR="000072E9">
        <w:rPr>
          <w:rFonts w:ascii="Tunga" w:hAnsi="Tunga" w:cs="Tunga"/>
          <w:sz w:val="20"/>
          <w:szCs w:val="20"/>
          <w:lang w:val="de-DE"/>
        </w:rPr>
        <w:t>*</w:t>
      </w:r>
      <w:r w:rsidRPr="00F64318">
        <w:rPr>
          <w:rFonts w:ascii="Tunga" w:hAnsi="Tunga" w:cs="Tunga"/>
          <w:sz w:val="20"/>
          <w:szCs w:val="20"/>
          <w:lang w:val="de-DE"/>
        </w:rPr>
        <w:t xml:space="preserve"> ………………………………..............……..   Fax</w:t>
      </w:r>
      <w:r w:rsidR="000072E9">
        <w:rPr>
          <w:rFonts w:ascii="Tunga" w:hAnsi="Tunga" w:cs="Tunga"/>
          <w:sz w:val="20"/>
          <w:szCs w:val="20"/>
          <w:lang w:val="de-DE"/>
        </w:rPr>
        <w:t>*</w:t>
      </w:r>
      <w:r w:rsidRPr="00F64318">
        <w:rPr>
          <w:rFonts w:ascii="Tunga" w:hAnsi="Tunga" w:cs="Tunga"/>
          <w:sz w:val="20"/>
          <w:szCs w:val="20"/>
          <w:lang w:val="de-DE"/>
        </w:rPr>
        <w:t xml:space="preserve"> ……………….....................……………………...........</w:t>
      </w:r>
    </w:p>
    <w:p w:rsidR="005B4A2F" w:rsidRPr="00F64318" w:rsidRDefault="005B4A2F" w:rsidP="00B40FF0">
      <w:pPr>
        <w:shd w:val="clear" w:color="auto" w:fill="EAF1DD"/>
        <w:spacing w:line="360" w:lineRule="auto"/>
        <w:rPr>
          <w:rFonts w:ascii="Tunga" w:hAnsi="Tunga" w:cs="Tunga"/>
          <w:sz w:val="20"/>
          <w:szCs w:val="20"/>
          <w:lang w:val="de-DE"/>
        </w:rPr>
      </w:pPr>
      <w:r w:rsidRPr="00F64318">
        <w:rPr>
          <w:rFonts w:ascii="Tunga" w:hAnsi="Tunga" w:cs="Tunga"/>
          <w:sz w:val="20"/>
          <w:szCs w:val="20"/>
          <w:lang w:val="de-DE"/>
        </w:rPr>
        <w:t>Internet</w:t>
      </w:r>
      <w:r w:rsidR="000072E9">
        <w:rPr>
          <w:rFonts w:ascii="Tunga" w:hAnsi="Tunga" w:cs="Tunga"/>
          <w:sz w:val="20"/>
          <w:szCs w:val="20"/>
          <w:lang w:val="de-DE"/>
        </w:rPr>
        <w:t>*</w:t>
      </w:r>
      <w:r w:rsidRPr="00F64318">
        <w:rPr>
          <w:rFonts w:ascii="Tunga" w:hAnsi="Tunga" w:cs="Tunga"/>
          <w:sz w:val="20"/>
          <w:szCs w:val="20"/>
          <w:lang w:val="de-DE"/>
        </w:rPr>
        <w:t xml:space="preserve"> …………………..........……………………e-</w:t>
      </w:r>
      <w:proofErr w:type="spellStart"/>
      <w:r w:rsidRPr="00F64318">
        <w:rPr>
          <w:rFonts w:ascii="Tunga" w:hAnsi="Tunga" w:cs="Tunga"/>
          <w:sz w:val="20"/>
          <w:szCs w:val="20"/>
          <w:lang w:val="de-DE"/>
        </w:rPr>
        <w:t>mail</w:t>
      </w:r>
      <w:proofErr w:type="spellEnd"/>
      <w:r w:rsidR="000072E9">
        <w:rPr>
          <w:rFonts w:ascii="Tunga" w:hAnsi="Tunga" w:cs="Tunga"/>
          <w:sz w:val="20"/>
          <w:szCs w:val="20"/>
          <w:lang w:val="de-DE"/>
        </w:rPr>
        <w:t>*</w:t>
      </w:r>
      <w:r w:rsidRPr="00F64318">
        <w:rPr>
          <w:rFonts w:ascii="Tunga" w:hAnsi="Tunga" w:cs="Tunga"/>
          <w:sz w:val="20"/>
          <w:szCs w:val="20"/>
          <w:lang w:val="de-DE"/>
        </w:rPr>
        <w:t xml:space="preserve"> …………......................……………………………</w:t>
      </w:r>
      <w:r w:rsidR="009B60D3">
        <w:rPr>
          <w:rFonts w:ascii="Tunga" w:hAnsi="Tunga" w:cs="Tunga"/>
          <w:sz w:val="20"/>
          <w:szCs w:val="20"/>
          <w:lang w:val="de-DE"/>
        </w:rPr>
        <w:t>..</w:t>
      </w:r>
    </w:p>
    <w:p w:rsidR="009B60D3" w:rsidRDefault="005B4A2F" w:rsidP="00B40FF0">
      <w:pPr>
        <w:shd w:val="clear" w:color="auto" w:fill="EAF1DD"/>
        <w:spacing w:line="360" w:lineRule="auto"/>
        <w:rPr>
          <w:rFonts w:ascii="Tunga" w:hAnsi="Tunga" w:cs="Tunga"/>
          <w:sz w:val="20"/>
          <w:szCs w:val="20"/>
        </w:rPr>
      </w:pPr>
      <w:r w:rsidRPr="00F64318">
        <w:rPr>
          <w:rFonts w:ascii="Tunga" w:hAnsi="Tunga" w:cs="Tunga"/>
          <w:sz w:val="20"/>
          <w:szCs w:val="20"/>
        </w:rPr>
        <w:t>Osoba upoważniona do kontaktu z zamawiającym</w:t>
      </w:r>
      <w:r w:rsidR="000072E9">
        <w:rPr>
          <w:rFonts w:ascii="Tunga" w:hAnsi="Tunga" w:cs="Tunga"/>
          <w:sz w:val="20"/>
          <w:szCs w:val="20"/>
        </w:rPr>
        <w:t>*</w:t>
      </w:r>
    </w:p>
    <w:p w:rsidR="005B4A2F" w:rsidRDefault="005B4A2F" w:rsidP="00B40FF0">
      <w:pPr>
        <w:shd w:val="clear" w:color="auto" w:fill="EAF1DD"/>
        <w:spacing w:line="360" w:lineRule="auto"/>
        <w:rPr>
          <w:rFonts w:ascii="Tunga" w:hAnsi="Tunga" w:cs="Tunga"/>
          <w:sz w:val="20"/>
          <w:szCs w:val="20"/>
        </w:rPr>
      </w:pPr>
      <w:r w:rsidRPr="00F64318">
        <w:rPr>
          <w:rFonts w:ascii="Tunga" w:hAnsi="Tunga" w:cs="Tunga"/>
          <w:sz w:val="20"/>
          <w:szCs w:val="20"/>
        </w:rPr>
        <w:t xml:space="preserve"> ……………………………………………</w:t>
      </w:r>
      <w:r w:rsidR="009B60D3">
        <w:rPr>
          <w:rFonts w:ascii="Tunga" w:hAnsi="Tunga" w:cs="Tunga"/>
          <w:sz w:val="20"/>
          <w:szCs w:val="20"/>
        </w:rPr>
        <w:t xml:space="preserve"> </w:t>
      </w:r>
      <w:r w:rsidRPr="00F64318">
        <w:rPr>
          <w:rFonts w:ascii="Tunga" w:hAnsi="Tunga" w:cs="Tunga"/>
          <w:sz w:val="20"/>
          <w:szCs w:val="20"/>
        </w:rPr>
        <w:t>Tel</w:t>
      </w:r>
      <w:r w:rsidR="000072E9">
        <w:rPr>
          <w:rFonts w:ascii="Tunga" w:hAnsi="Tunga" w:cs="Tunga"/>
          <w:sz w:val="20"/>
          <w:szCs w:val="20"/>
        </w:rPr>
        <w:t>*</w:t>
      </w:r>
      <w:r w:rsidRPr="00F64318">
        <w:rPr>
          <w:rFonts w:ascii="Tunga" w:hAnsi="Tunga" w:cs="Tunga"/>
          <w:sz w:val="20"/>
          <w:szCs w:val="20"/>
        </w:rPr>
        <w:t xml:space="preserve"> ………</w:t>
      </w:r>
      <w:r w:rsidR="009B60D3">
        <w:rPr>
          <w:rFonts w:ascii="Tunga" w:hAnsi="Tunga" w:cs="Tunga"/>
          <w:sz w:val="20"/>
          <w:szCs w:val="20"/>
        </w:rPr>
        <w:t>…………………………………………………………</w:t>
      </w:r>
      <w:r w:rsidRPr="00F64318">
        <w:rPr>
          <w:rFonts w:ascii="Tunga" w:hAnsi="Tunga" w:cs="Tunga"/>
          <w:sz w:val="20"/>
          <w:szCs w:val="20"/>
        </w:rPr>
        <w:t>……..</w:t>
      </w:r>
    </w:p>
    <w:p w:rsidR="009B60D3" w:rsidRDefault="005B4A2F" w:rsidP="00B40FF0">
      <w:pPr>
        <w:shd w:val="clear" w:color="auto" w:fill="EAF1DD"/>
        <w:spacing w:line="360" w:lineRule="auto"/>
        <w:rPr>
          <w:rFonts w:ascii="Tunga" w:hAnsi="Tunga" w:cs="Tunga"/>
          <w:sz w:val="20"/>
          <w:szCs w:val="20"/>
        </w:rPr>
      </w:pPr>
      <w:r w:rsidRPr="00F64318">
        <w:rPr>
          <w:rFonts w:ascii="Tunga" w:hAnsi="Tunga" w:cs="Tunga"/>
          <w:sz w:val="20"/>
          <w:szCs w:val="20"/>
        </w:rPr>
        <w:t xml:space="preserve">Osoba upoważniona do </w:t>
      </w:r>
      <w:r>
        <w:rPr>
          <w:rFonts w:ascii="Tunga" w:hAnsi="Tunga" w:cs="Tunga"/>
          <w:sz w:val="20"/>
          <w:szCs w:val="20"/>
        </w:rPr>
        <w:t>podpisania umowy</w:t>
      </w:r>
      <w:r w:rsidR="000072E9">
        <w:rPr>
          <w:rFonts w:ascii="Tunga" w:hAnsi="Tunga" w:cs="Tunga"/>
          <w:sz w:val="20"/>
          <w:szCs w:val="20"/>
        </w:rPr>
        <w:t>*</w:t>
      </w:r>
      <w:r>
        <w:rPr>
          <w:rFonts w:ascii="Tunga" w:hAnsi="Tunga" w:cs="Tunga"/>
          <w:sz w:val="20"/>
          <w:szCs w:val="20"/>
        </w:rPr>
        <w:t xml:space="preserve"> </w:t>
      </w:r>
    </w:p>
    <w:p w:rsidR="005B4A2F" w:rsidRPr="00F64318" w:rsidRDefault="005B4A2F" w:rsidP="00B40FF0">
      <w:pPr>
        <w:shd w:val="clear" w:color="auto" w:fill="EAF1DD"/>
        <w:spacing w:line="360" w:lineRule="auto"/>
        <w:rPr>
          <w:rFonts w:ascii="Tunga" w:hAnsi="Tunga" w:cs="Tunga"/>
          <w:sz w:val="20"/>
          <w:szCs w:val="20"/>
        </w:rPr>
      </w:pPr>
      <w:r>
        <w:rPr>
          <w:rFonts w:ascii="Tunga" w:hAnsi="Tunga" w:cs="Tunga"/>
          <w:sz w:val="20"/>
          <w:szCs w:val="20"/>
        </w:rPr>
        <w:t>……………………………………………………………………</w:t>
      </w:r>
      <w:r w:rsidR="009B60D3">
        <w:rPr>
          <w:rFonts w:ascii="Tunga" w:hAnsi="Tunga" w:cs="Tunga"/>
          <w:sz w:val="20"/>
          <w:szCs w:val="20"/>
        </w:rPr>
        <w:t>………………………………………………………</w:t>
      </w:r>
      <w:r>
        <w:rPr>
          <w:rFonts w:ascii="Tunga" w:hAnsi="Tunga" w:cs="Tunga"/>
          <w:sz w:val="20"/>
          <w:szCs w:val="20"/>
        </w:rPr>
        <w:t>.</w:t>
      </w:r>
    </w:p>
    <w:p w:rsidR="005B4A2F" w:rsidRPr="00F64318" w:rsidRDefault="005B4A2F" w:rsidP="00B40FF0">
      <w:pPr>
        <w:shd w:val="clear" w:color="auto" w:fill="EAF1DD"/>
        <w:spacing w:line="360" w:lineRule="auto"/>
        <w:rPr>
          <w:rFonts w:ascii="Tunga" w:hAnsi="Tunga" w:cs="Tunga"/>
          <w:sz w:val="20"/>
          <w:szCs w:val="20"/>
        </w:rPr>
      </w:pPr>
      <w:r w:rsidRPr="00F64318">
        <w:rPr>
          <w:rFonts w:ascii="Tunga" w:hAnsi="Tunga" w:cs="Tunga"/>
          <w:b/>
          <w:sz w:val="20"/>
          <w:szCs w:val="20"/>
        </w:rPr>
        <w:t>Wadium wpłacone w gotówce należy zwrócić na konto</w:t>
      </w:r>
      <w:r w:rsidR="000072E9">
        <w:rPr>
          <w:rFonts w:ascii="Tunga" w:hAnsi="Tunga" w:cs="Tunga"/>
          <w:b/>
          <w:sz w:val="20"/>
          <w:szCs w:val="20"/>
        </w:rPr>
        <w:t>*</w:t>
      </w:r>
      <w:r w:rsidRPr="00F64318">
        <w:rPr>
          <w:rFonts w:ascii="Tunga" w:hAnsi="Tunga" w:cs="Tunga"/>
          <w:sz w:val="20"/>
          <w:szCs w:val="20"/>
        </w:rPr>
        <w:t xml:space="preserve"> ………………………………………………………</w:t>
      </w:r>
    </w:p>
    <w:p w:rsidR="005B4A2F" w:rsidRDefault="005B4A2F" w:rsidP="00B40FF0">
      <w:pPr>
        <w:tabs>
          <w:tab w:val="left" w:pos="0"/>
        </w:tabs>
        <w:jc w:val="both"/>
        <w:rPr>
          <w:rFonts w:ascii="Tunga" w:hAnsi="Tunga" w:cs="Tunga"/>
          <w:sz w:val="20"/>
          <w:szCs w:val="20"/>
        </w:rPr>
      </w:pPr>
    </w:p>
    <w:p w:rsidR="005B4A2F" w:rsidRPr="0020058E" w:rsidRDefault="005B4A2F" w:rsidP="00B40FF0">
      <w:pPr>
        <w:numPr>
          <w:ilvl w:val="2"/>
          <w:numId w:val="4"/>
        </w:numPr>
        <w:tabs>
          <w:tab w:val="left" w:pos="0"/>
          <w:tab w:val="left" w:pos="142"/>
          <w:tab w:val="left" w:pos="426"/>
        </w:tabs>
        <w:ind w:left="0" w:firstLine="0"/>
        <w:jc w:val="both"/>
        <w:rPr>
          <w:rFonts w:ascii="Tunga" w:hAnsi="Tunga" w:cs="Tunga"/>
          <w:sz w:val="20"/>
          <w:szCs w:val="20"/>
        </w:rPr>
      </w:pPr>
      <w:r w:rsidRPr="00F64318">
        <w:rPr>
          <w:rFonts w:ascii="Tunga" w:hAnsi="Tunga" w:cs="Tunga"/>
          <w:sz w:val="20"/>
          <w:szCs w:val="20"/>
        </w:rPr>
        <w:t xml:space="preserve">W nawiązaniu do ogłoszenia o przetargu nieograniczonym oferuję </w:t>
      </w:r>
      <w:r>
        <w:rPr>
          <w:rFonts w:ascii="Tunga" w:hAnsi="Tunga" w:cs="Tunga"/>
          <w:sz w:val="20"/>
          <w:szCs w:val="20"/>
        </w:rPr>
        <w:t>realizację przedmiotu zamówienia na warunkach określonych w S</w:t>
      </w:r>
      <w:r w:rsidRPr="00F64318">
        <w:rPr>
          <w:rFonts w:ascii="Tunga" w:hAnsi="Tunga" w:cs="Tunga"/>
          <w:sz w:val="20"/>
          <w:szCs w:val="20"/>
        </w:rPr>
        <w:t xml:space="preserve">pecyfikacji </w:t>
      </w:r>
      <w:r>
        <w:rPr>
          <w:rFonts w:ascii="Tunga" w:hAnsi="Tunga" w:cs="Tunga"/>
          <w:sz w:val="20"/>
          <w:szCs w:val="20"/>
        </w:rPr>
        <w:t>I</w:t>
      </w:r>
      <w:r w:rsidRPr="00F64318">
        <w:rPr>
          <w:rFonts w:ascii="Tunga" w:hAnsi="Tunga" w:cs="Tunga"/>
          <w:sz w:val="20"/>
          <w:szCs w:val="20"/>
        </w:rPr>
        <w:t xml:space="preserve">stotnych </w:t>
      </w:r>
      <w:r>
        <w:rPr>
          <w:rFonts w:ascii="Tunga" w:hAnsi="Tunga" w:cs="Tunga"/>
          <w:sz w:val="20"/>
          <w:szCs w:val="20"/>
        </w:rPr>
        <w:t>W</w:t>
      </w:r>
      <w:r w:rsidRPr="00F64318">
        <w:rPr>
          <w:rFonts w:ascii="Tunga" w:hAnsi="Tunga" w:cs="Tunga"/>
          <w:sz w:val="20"/>
          <w:szCs w:val="20"/>
        </w:rPr>
        <w:t xml:space="preserve">arunków </w:t>
      </w:r>
      <w:r>
        <w:rPr>
          <w:rFonts w:ascii="Tunga" w:hAnsi="Tunga" w:cs="Tunga"/>
          <w:sz w:val="20"/>
          <w:szCs w:val="20"/>
        </w:rPr>
        <w:t>Zamówienia</w:t>
      </w:r>
      <w:r w:rsidRPr="00F64318">
        <w:rPr>
          <w:rFonts w:ascii="Tunga" w:hAnsi="Tunga" w:cs="Tunga"/>
          <w:sz w:val="20"/>
          <w:szCs w:val="20"/>
        </w:rPr>
        <w:t>:</w:t>
      </w:r>
    </w:p>
    <w:p w:rsidR="005B4A2F" w:rsidRPr="00714F6E" w:rsidRDefault="005B4A2F" w:rsidP="00B40FF0">
      <w:pPr>
        <w:pStyle w:val="Nagwek2"/>
        <w:spacing w:before="120"/>
        <w:rPr>
          <w:rFonts w:ascii="Tunga" w:hAnsi="Tunga" w:cs="Tunga"/>
          <w:bCs/>
          <w:i/>
          <w:sz w:val="20"/>
          <w:szCs w:val="20"/>
          <w:u w:val="single"/>
        </w:rPr>
      </w:pPr>
      <w:r w:rsidRPr="00714F6E">
        <w:rPr>
          <w:rFonts w:ascii="Tunga" w:hAnsi="Tunga" w:cs="Tunga"/>
          <w:bCs/>
          <w:i/>
          <w:sz w:val="20"/>
          <w:szCs w:val="20"/>
          <w:u w:val="single"/>
        </w:rPr>
        <w:t xml:space="preserve">Pakiet nr </w:t>
      </w:r>
      <w:r>
        <w:rPr>
          <w:rFonts w:ascii="Tunga" w:hAnsi="Tunga" w:cs="Tunga"/>
          <w:bCs/>
          <w:i/>
          <w:sz w:val="20"/>
          <w:szCs w:val="20"/>
          <w:u w:val="single"/>
        </w:rPr>
        <w:t>1</w:t>
      </w:r>
    </w:p>
    <w:p w:rsidR="003F6650" w:rsidRDefault="003F6650" w:rsidP="00B40FF0">
      <w:pPr>
        <w:spacing w:line="300" w:lineRule="auto"/>
        <w:rPr>
          <w:rFonts w:ascii="Tunga" w:hAnsi="Tunga" w:cs="Tunga"/>
          <w:sz w:val="20"/>
          <w:szCs w:val="20"/>
        </w:rPr>
      </w:pPr>
    </w:p>
    <w:p w:rsidR="005B4A2F" w:rsidRPr="00C17FE5" w:rsidRDefault="005B4A2F" w:rsidP="00B40FF0">
      <w:pPr>
        <w:spacing w:line="300" w:lineRule="auto"/>
        <w:rPr>
          <w:rFonts w:ascii="Tunga" w:hAnsi="Tunga" w:cs="Tunga"/>
          <w:sz w:val="20"/>
          <w:szCs w:val="20"/>
        </w:rPr>
      </w:pPr>
      <w:r w:rsidRPr="00C17FE5">
        <w:rPr>
          <w:rFonts w:ascii="Tunga" w:hAnsi="Tunga" w:cs="Tunga"/>
          <w:sz w:val="20"/>
          <w:szCs w:val="20"/>
        </w:rPr>
        <w:t>cena bez podatku VAT………………...……………………</w:t>
      </w:r>
      <w:r>
        <w:rPr>
          <w:rFonts w:ascii="Tunga" w:hAnsi="Tunga" w:cs="Tunga"/>
          <w:sz w:val="20"/>
          <w:szCs w:val="20"/>
        </w:rPr>
        <w:t>…………………</w:t>
      </w:r>
      <w:r w:rsidRPr="00C17FE5">
        <w:rPr>
          <w:rFonts w:ascii="Tunga" w:hAnsi="Tunga" w:cs="Tunga"/>
          <w:sz w:val="20"/>
          <w:szCs w:val="20"/>
        </w:rPr>
        <w:t>.......….zł</w:t>
      </w:r>
    </w:p>
    <w:p w:rsidR="005B4A2F" w:rsidRPr="00C17FE5" w:rsidRDefault="005B4A2F" w:rsidP="00B40FF0">
      <w:pPr>
        <w:spacing w:line="300" w:lineRule="auto"/>
        <w:rPr>
          <w:rFonts w:ascii="Tunga" w:hAnsi="Tunga" w:cs="Tunga"/>
          <w:sz w:val="20"/>
          <w:szCs w:val="20"/>
        </w:rPr>
      </w:pPr>
      <w:r w:rsidRPr="00C17FE5">
        <w:rPr>
          <w:rFonts w:ascii="Tunga" w:hAnsi="Tunga" w:cs="Tunga"/>
          <w:sz w:val="20"/>
          <w:szCs w:val="20"/>
        </w:rPr>
        <w:t>podatek VAT ………% ……………………………….…</w:t>
      </w:r>
      <w:r>
        <w:rPr>
          <w:rFonts w:ascii="Tunga" w:hAnsi="Tunga" w:cs="Tunga"/>
          <w:sz w:val="20"/>
          <w:szCs w:val="20"/>
        </w:rPr>
        <w:t>………………..…</w:t>
      </w:r>
      <w:r w:rsidRPr="00C17FE5">
        <w:rPr>
          <w:rFonts w:ascii="Tunga" w:hAnsi="Tunga" w:cs="Tunga"/>
          <w:sz w:val="20"/>
          <w:szCs w:val="20"/>
        </w:rPr>
        <w:t>.…….…..zł</w:t>
      </w:r>
    </w:p>
    <w:p w:rsidR="005B4A2F" w:rsidRDefault="005B4A2F" w:rsidP="00B40FF0">
      <w:pPr>
        <w:spacing w:line="300" w:lineRule="auto"/>
        <w:rPr>
          <w:rFonts w:ascii="Tunga" w:hAnsi="Tunga" w:cs="Tunga"/>
          <w:sz w:val="20"/>
          <w:szCs w:val="20"/>
        </w:rPr>
      </w:pPr>
      <w:r w:rsidRPr="00C17FE5">
        <w:rPr>
          <w:rFonts w:ascii="Tunga" w:hAnsi="Tunga" w:cs="Tunga"/>
          <w:b/>
          <w:sz w:val="20"/>
          <w:szCs w:val="20"/>
        </w:rPr>
        <w:t>Cena ofertowa z podatkiem VAT</w:t>
      </w:r>
      <w:r w:rsidRPr="00C17FE5">
        <w:rPr>
          <w:rFonts w:ascii="Tunga" w:hAnsi="Tunga" w:cs="Tunga"/>
          <w:sz w:val="20"/>
          <w:szCs w:val="20"/>
        </w:rPr>
        <w:t xml:space="preserve"> …………………</w:t>
      </w:r>
      <w:r>
        <w:rPr>
          <w:rFonts w:ascii="Tunga" w:hAnsi="Tunga" w:cs="Tunga"/>
          <w:sz w:val="20"/>
          <w:szCs w:val="20"/>
        </w:rPr>
        <w:t>………………..</w:t>
      </w:r>
      <w:r w:rsidRPr="00C17FE5">
        <w:rPr>
          <w:rFonts w:ascii="Tunga" w:hAnsi="Tunga" w:cs="Tunga"/>
          <w:sz w:val="20"/>
          <w:szCs w:val="20"/>
        </w:rPr>
        <w:t>……</w:t>
      </w:r>
      <w:r>
        <w:rPr>
          <w:rFonts w:ascii="Tunga" w:hAnsi="Tunga" w:cs="Tunga"/>
          <w:sz w:val="20"/>
          <w:szCs w:val="20"/>
        </w:rPr>
        <w:t>..</w:t>
      </w:r>
      <w:r w:rsidRPr="00C17FE5">
        <w:rPr>
          <w:rFonts w:ascii="Tunga" w:hAnsi="Tunga" w:cs="Tunga"/>
          <w:sz w:val="20"/>
          <w:szCs w:val="20"/>
        </w:rPr>
        <w:t>.……….zł</w:t>
      </w:r>
    </w:p>
    <w:p w:rsidR="009B60D3" w:rsidRDefault="009B60D3" w:rsidP="00B40FF0">
      <w:pPr>
        <w:spacing w:line="300" w:lineRule="auto"/>
        <w:rPr>
          <w:rFonts w:ascii="Tunga" w:hAnsi="Tunga" w:cs="Tunga"/>
          <w:sz w:val="20"/>
          <w:szCs w:val="20"/>
        </w:rPr>
      </w:pPr>
    </w:p>
    <w:p w:rsidR="009B60D3" w:rsidRDefault="009B60D3" w:rsidP="00283270">
      <w:pPr>
        <w:spacing w:line="300" w:lineRule="auto"/>
        <w:rPr>
          <w:rFonts w:ascii="Tunga" w:hAnsi="Tunga" w:cs="Tunga"/>
          <w:b/>
          <w:sz w:val="20"/>
          <w:szCs w:val="20"/>
        </w:rPr>
      </w:pPr>
      <w:r>
        <w:rPr>
          <w:rFonts w:ascii="Tunga" w:hAnsi="Tunga" w:cs="Tunga"/>
          <w:b/>
          <w:sz w:val="20"/>
          <w:szCs w:val="20"/>
        </w:rPr>
        <w:t>T</w:t>
      </w:r>
      <w:r w:rsidR="00283270" w:rsidRPr="000B3511">
        <w:rPr>
          <w:rFonts w:ascii="Tunga" w:hAnsi="Tunga" w:cs="Tunga"/>
          <w:b/>
          <w:sz w:val="20"/>
          <w:szCs w:val="20"/>
        </w:rPr>
        <w:t xml:space="preserve">ermin </w:t>
      </w:r>
      <w:r>
        <w:rPr>
          <w:rFonts w:ascii="Tunga" w:hAnsi="Tunga" w:cs="Tunga"/>
          <w:b/>
          <w:sz w:val="20"/>
          <w:szCs w:val="20"/>
        </w:rPr>
        <w:t>ważności odczynników: ……………………miesięcy**</w:t>
      </w:r>
    </w:p>
    <w:p w:rsidR="009B60D3" w:rsidRPr="000B3511" w:rsidRDefault="009B60D3" w:rsidP="00283270">
      <w:pPr>
        <w:spacing w:line="300" w:lineRule="auto"/>
        <w:rPr>
          <w:rFonts w:ascii="Tunga" w:hAnsi="Tunga" w:cs="Tunga"/>
          <w:b/>
          <w:sz w:val="20"/>
          <w:szCs w:val="20"/>
        </w:rPr>
      </w:pPr>
      <w:r>
        <w:rPr>
          <w:rFonts w:ascii="Tunga" w:hAnsi="Tunga" w:cs="Tunga"/>
          <w:b/>
          <w:sz w:val="20"/>
          <w:szCs w:val="20"/>
        </w:rPr>
        <w:t xml:space="preserve">** kryterium </w:t>
      </w:r>
      <w:proofErr w:type="spellStart"/>
      <w:r>
        <w:rPr>
          <w:rFonts w:ascii="Tunga" w:hAnsi="Tunga" w:cs="Tunga"/>
          <w:b/>
          <w:sz w:val="20"/>
          <w:szCs w:val="20"/>
        </w:rPr>
        <w:t>ocenne</w:t>
      </w:r>
      <w:proofErr w:type="spellEnd"/>
    </w:p>
    <w:p w:rsidR="009B60D3" w:rsidRDefault="009B60D3" w:rsidP="00B40FF0">
      <w:pPr>
        <w:pStyle w:val="Nagwek2"/>
        <w:spacing w:before="120"/>
        <w:rPr>
          <w:rFonts w:ascii="Tunga" w:hAnsi="Tunga" w:cs="Tunga"/>
          <w:bCs/>
          <w:i/>
          <w:sz w:val="20"/>
          <w:szCs w:val="20"/>
          <w:u w:val="single"/>
        </w:rPr>
      </w:pPr>
    </w:p>
    <w:p w:rsidR="005B4A2F" w:rsidRPr="00714F6E" w:rsidRDefault="005B4A2F" w:rsidP="00B40FF0">
      <w:pPr>
        <w:pStyle w:val="Nagwek2"/>
        <w:spacing w:before="120"/>
        <w:rPr>
          <w:rFonts w:ascii="Tunga" w:hAnsi="Tunga" w:cs="Tunga"/>
          <w:bCs/>
          <w:i/>
          <w:sz w:val="20"/>
          <w:szCs w:val="20"/>
          <w:u w:val="single"/>
        </w:rPr>
      </w:pPr>
      <w:r w:rsidRPr="00714F6E">
        <w:rPr>
          <w:rFonts w:ascii="Tunga" w:hAnsi="Tunga" w:cs="Tunga"/>
          <w:bCs/>
          <w:i/>
          <w:sz w:val="20"/>
          <w:szCs w:val="20"/>
          <w:u w:val="single"/>
        </w:rPr>
        <w:t>Pakiet nr</w:t>
      </w:r>
      <w:r>
        <w:rPr>
          <w:rFonts w:ascii="Tunga" w:hAnsi="Tunga" w:cs="Tunga"/>
          <w:bCs/>
          <w:i/>
          <w:sz w:val="20"/>
          <w:szCs w:val="20"/>
          <w:u w:val="single"/>
        </w:rPr>
        <w:t xml:space="preserve"> 2</w:t>
      </w:r>
    </w:p>
    <w:p w:rsidR="003F6650" w:rsidRDefault="003F6650" w:rsidP="00B40FF0">
      <w:pPr>
        <w:spacing w:line="300" w:lineRule="auto"/>
        <w:rPr>
          <w:rFonts w:ascii="Tunga" w:hAnsi="Tunga" w:cs="Tunga"/>
          <w:sz w:val="20"/>
          <w:szCs w:val="20"/>
        </w:rPr>
      </w:pPr>
    </w:p>
    <w:p w:rsidR="005B4A2F" w:rsidRPr="00C17FE5" w:rsidRDefault="005B4A2F" w:rsidP="00B40FF0">
      <w:pPr>
        <w:spacing w:line="300" w:lineRule="auto"/>
        <w:rPr>
          <w:rFonts w:ascii="Tunga" w:hAnsi="Tunga" w:cs="Tunga"/>
          <w:sz w:val="20"/>
          <w:szCs w:val="20"/>
        </w:rPr>
      </w:pPr>
      <w:r w:rsidRPr="00C17FE5">
        <w:rPr>
          <w:rFonts w:ascii="Tunga" w:hAnsi="Tunga" w:cs="Tunga"/>
          <w:sz w:val="20"/>
          <w:szCs w:val="20"/>
        </w:rPr>
        <w:t>cena bez podatku VAT………………...……………………</w:t>
      </w:r>
      <w:r>
        <w:rPr>
          <w:rFonts w:ascii="Tunga" w:hAnsi="Tunga" w:cs="Tunga"/>
          <w:sz w:val="20"/>
          <w:szCs w:val="20"/>
        </w:rPr>
        <w:t>…………………</w:t>
      </w:r>
      <w:r w:rsidRPr="00C17FE5">
        <w:rPr>
          <w:rFonts w:ascii="Tunga" w:hAnsi="Tunga" w:cs="Tunga"/>
          <w:sz w:val="20"/>
          <w:szCs w:val="20"/>
        </w:rPr>
        <w:t>.......….zł</w:t>
      </w:r>
    </w:p>
    <w:p w:rsidR="005B4A2F" w:rsidRPr="00C17FE5" w:rsidRDefault="005B4A2F" w:rsidP="00B40FF0">
      <w:pPr>
        <w:spacing w:line="300" w:lineRule="auto"/>
        <w:rPr>
          <w:rFonts w:ascii="Tunga" w:hAnsi="Tunga" w:cs="Tunga"/>
          <w:sz w:val="20"/>
          <w:szCs w:val="20"/>
        </w:rPr>
      </w:pPr>
      <w:r w:rsidRPr="00C17FE5">
        <w:rPr>
          <w:rFonts w:ascii="Tunga" w:hAnsi="Tunga" w:cs="Tunga"/>
          <w:sz w:val="20"/>
          <w:szCs w:val="20"/>
        </w:rPr>
        <w:t>podatek VAT ………% ……………………………….…</w:t>
      </w:r>
      <w:r>
        <w:rPr>
          <w:rFonts w:ascii="Tunga" w:hAnsi="Tunga" w:cs="Tunga"/>
          <w:sz w:val="20"/>
          <w:szCs w:val="20"/>
        </w:rPr>
        <w:t>………………..…</w:t>
      </w:r>
      <w:r w:rsidRPr="00C17FE5">
        <w:rPr>
          <w:rFonts w:ascii="Tunga" w:hAnsi="Tunga" w:cs="Tunga"/>
          <w:sz w:val="20"/>
          <w:szCs w:val="20"/>
        </w:rPr>
        <w:t>.…….…..zł</w:t>
      </w:r>
    </w:p>
    <w:p w:rsidR="005B4A2F" w:rsidRDefault="005B4A2F" w:rsidP="00B40FF0">
      <w:pPr>
        <w:spacing w:line="300" w:lineRule="auto"/>
        <w:rPr>
          <w:rFonts w:ascii="Tunga" w:hAnsi="Tunga" w:cs="Tunga"/>
          <w:sz w:val="20"/>
          <w:szCs w:val="20"/>
        </w:rPr>
      </w:pPr>
      <w:r w:rsidRPr="00C17FE5">
        <w:rPr>
          <w:rFonts w:ascii="Tunga" w:hAnsi="Tunga" w:cs="Tunga"/>
          <w:b/>
          <w:sz w:val="20"/>
          <w:szCs w:val="20"/>
        </w:rPr>
        <w:t>Cena ofertowa z podatkiem VAT</w:t>
      </w:r>
      <w:r w:rsidRPr="00C17FE5">
        <w:rPr>
          <w:rFonts w:ascii="Tunga" w:hAnsi="Tunga" w:cs="Tunga"/>
          <w:sz w:val="20"/>
          <w:szCs w:val="20"/>
        </w:rPr>
        <w:t xml:space="preserve"> …………………</w:t>
      </w:r>
      <w:r>
        <w:rPr>
          <w:rFonts w:ascii="Tunga" w:hAnsi="Tunga" w:cs="Tunga"/>
          <w:sz w:val="20"/>
          <w:szCs w:val="20"/>
        </w:rPr>
        <w:t>………………..</w:t>
      </w:r>
      <w:r w:rsidRPr="00C17FE5">
        <w:rPr>
          <w:rFonts w:ascii="Tunga" w:hAnsi="Tunga" w:cs="Tunga"/>
          <w:sz w:val="20"/>
          <w:szCs w:val="20"/>
        </w:rPr>
        <w:t>……</w:t>
      </w:r>
      <w:r>
        <w:rPr>
          <w:rFonts w:ascii="Tunga" w:hAnsi="Tunga" w:cs="Tunga"/>
          <w:sz w:val="20"/>
          <w:szCs w:val="20"/>
        </w:rPr>
        <w:t>..</w:t>
      </w:r>
      <w:r w:rsidRPr="00C17FE5">
        <w:rPr>
          <w:rFonts w:ascii="Tunga" w:hAnsi="Tunga" w:cs="Tunga"/>
          <w:sz w:val="20"/>
          <w:szCs w:val="20"/>
        </w:rPr>
        <w:t>.……….zł</w:t>
      </w:r>
    </w:p>
    <w:p w:rsidR="009B60D3" w:rsidRDefault="009B60D3" w:rsidP="00B40FF0">
      <w:pPr>
        <w:spacing w:line="300" w:lineRule="auto"/>
        <w:rPr>
          <w:rFonts w:ascii="Tunga" w:hAnsi="Tunga" w:cs="Tunga"/>
          <w:sz w:val="20"/>
          <w:szCs w:val="20"/>
        </w:rPr>
      </w:pPr>
    </w:p>
    <w:p w:rsidR="00283270" w:rsidRDefault="00283270" w:rsidP="00283270">
      <w:pPr>
        <w:spacing w:line="300" w:lineRule="auto"/>
        <w:rPr>
          <w:rFonts w:ascii="Tunga" w:hAnsi="Tunga" w:cs="Tunga"/>
          <w:b/>
          <w:sz w:val="20"/>
          <w:szCs w:val="20"/>
        </w:rPr>
      </w:pPr>
      <w:r w:rsidRPr="000B3511">
        <w:rPr>
          <w:rFonts w:ascii="Tunga" w:hAnsi="Tunga" w:cs="Tunga"/>
          <w:b/>
          <w:sz w:val="20"/>
          <w:szCs w:val="20"/>
        </w:rPr>
        <w:t>Termin dostawy</w:t>
      </w:r>
      <w:r w:rsidR="009B60D3">
        <w:rPr>
          <w:rFonts w:ascii="Tunga" w:hAnsi="Tunga" w:cs="Tunga"/>
          <w:b/>
          <w:sz w:val="20"/>
          <w:szCs w:val="20"/>
        </w:rPr>
        <w:t>:</w:t>
      </w:r>
      <w:r>
        <w:rPr>
          <w:rFonts w:ascii="Tunga" w:hAnsi="Tunga" w:cs="Tunga"/>
          <w:b/>
          <w:sz w:val="20"/>
          <w:szCs w:val="20"/>
        </w:rPr>
        <w:t xml:space="preserve"> …………………dni</w:t>
      </w:r>
      <w:r w:rsidR="009B60D3">
        <w:rPr>
          <w:rFonts w:ascii="Tunga" w:hAnsi="Tunga" w:cs="Tunga"/>
          <w:b/>
          <w:sz w:val="20"/>
          <w:szCs w:val="20"/>
        </w:rPr>
        <w:t>**</w:t>
      </w:r>
    </w:p>
    <w:p w:rsidR="009B60D3" w:rsidRDefault="009B60D3" w:rsidP="009B60D3">
      <w:pPr>
        <w:spacing w:line="300" w:lineRule="auto"/>
        <w:rPr>
          <w:rFonts w:ascii="Tunga" w:hAnsi="Tunga" w:cs="Tunga"/>
          <w:b/>
          <w:sz w:val="20"/>
          <w:szCs w:val="20"/>
        </w:rPr>
      </w:pPr>
      <w:r>
        <w:rPr>
          <w:rFonts w:ascii="Tunga" w:hAnsi="Tunga" w:cs="Tunga"/>
          <w:b/>
          <w:sz w:val="20"/>
          <w:szCs w:val="20"/>
        </w:rPr>
        <w:t>T</w:t>
      </w:r>
      <w:r w:rsidRPr="000B3511">
        <w:rPr>
          <w:rFonts w:ascii="Tunga" w:hAnsi="Tunga" w:cs="Tunga"/>
          <w:b/>
          <w:sz w:val="20"/>
          <w:szCs w:val="20"/>
        </w:rPr>
        <w:t xml:space="preserve">ermin </w:t>
      </w:r>
      <w:r>
        <w:rPr>
          <w:rFonts w:ascii="Tunga" w:hAnsi="Tunga" w:cs="Tunga"/>
          <w:b/>
          <w:sz w:val="20"/>
          <w:szCs w:val="20"/>
        </w:rPr>
        <w:t>ważności odczynników: ……………………miesięcy**</w:t>
      </w:r>
    </w:p>
    <w:p w:rsidR="009B60D3" w:rsidRPr="000B3511" w:rsidRDefault="009B60D3" w:rsidP="009B60D3">
      <w:pPr>
        <w:spacing w:line="300" w:lineRule="auto"/>
        <w:rPr>
          <w:rFonts w:ascii="Tunga" w:hAnsi="Tunga" w:cs="Tunga"/>
          <w:b/>
          <w:sz w:val="20"/>
          <w:szCs w:val="20"/>
        </w:rPr>
      </w:pPr>
      <w:r>
        <w:rPr>
          <w:rFonts w:ascii="Tunga" w:hAnsi="Tunga" w:cs="Tunga"/>
          <w:b/>
          <w:sz w:val="20"/>
          <w:szCs w:val="20"/>
        </w:rPr>
        <w:t xml:space="preserve">** kryterium </w:t>
      </w:r>
      <w:proofErr w:type="spellStart"/>
      <w:r>
        <w:rPr>
          <w:rFonts w:ascii="Tunga" w:hAnsi="Tunga" w:cs="Tunga"/>
          <w:b/>
          <w:sz w:val="20"/>
          <w:szCs w:val="20"/>
        </w:rPr>
        <w:t>ocenne</w:t>
      </w:r>
      <w:proofErr w:type="spellEnd"/>
    </w:p>
    <w:p w:rsidR="009B60D3" w:rsidRPr="000B3511" w:rsidRDefault="009B60D3" w:rsidP="00283270">
      <w:pPr>
        <w:spacing w:line="300" w:lineRule="auto"/>
        <w:rPr>
          <w:rFonts w:ascii="Tunga" w:hAnsi="Tunga" w:cs="Tunga"/>
          <w:b/>
          <w:sz w:val="20"/>
          <w:szCs w:val="20"/>
        </w:rPr>
      </w:pPr>
    </w:p>
    <w:p w:rsidR="001101C4"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F64318">
        <w:rPr>
          <w:rFonts w:ascii="Tunga" w:hAnsi="Tunga" w:cs="Tunga"/>
          <w:sz w:val="20"/>
          <w:szCs w:val="20"/>
          <w:lang w:val="pl-PL" w:eastAsia="en-US"/>
        </w:rPr>
        <w:t>Oświadczamy, że cena/y brutto zawarta/e w Ofercie zawierają wszystkie koszty, jakie ponosi Zamawiający w przypadku wyboru niniejszej oferty.</w:t>
      </w:r>
    </w:p>
    <w:p w:rsidR="007601FF" w:rsidRPr="00962CB2"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962CB2">
        <w:rPr>
          <w:rFonts w:ascii="Tunga" w:hAnsi="Tunga" w:cs="Tunga"/>
          <w:sz w:val="20"/>
          <w:szCs w:val="20"/>
          <w:lang w:val="pl-PL" w:eastAsia="en-US"/>
        </w:rPr>
        <w:t>Oświadczamy, że akceptujemy warunki płatności określone przez Zamawiającego</w:t>
      </w:r>
      <w:r w:rsidR="00D94797" w:rsidRPr="00962CB2">
        <w:rPr>
          <w:rFonts w:ascii="Tunga" w:hAnsi="Tunga" w:cs="Tunga"/>
          <w:sz w:val="20"/>
          <w:szCs w:val="20"/>
          <w:lang w:val="pl-PL" w:eastAsia="en-US"/>
        </w:rPr>
        <w:t xml:space="preserve"> </w:t>
      </w:r>
      <w:r w:rsidRPr="00962CB2">
        <w:rPr>
          <w:rFonts w:ascii="Tunga" w:hAnsi="Tunga" w:cs="Tunga"/>
          <w:sz w:val="20"/>
          <w:szCs w:val="20"/>
          <w:lang w:val="pl-PL" w:eastAsia="en-US"/>
        </w:rPr>
        <w:t>w Specyfikacji Istotnych Warunków Zamówie</w:t>
      </w:r>
      <w:r w:rsidR="007601FF" w:rsidRPr="00962CB2">
        <w:rPr>
          <w:rFonts w:ascii="Tunga" w:hAnsi="Tunga" w:cs="Tunga"/>
          <w:sz w:val="20"/>
          <w:szCs w:val="20"/>
          <w:lang w:val="pl-PL" w:eastAsia="en-US"/>
        </w:rPr>
        <w:t>nia przedmiotowego postępowania</w:t>
      </w:r>
      <w:r w:rsidR="00B310A0" w:rsidRPr="00962CB2">
        <w:rPr>
          <w:rFonts w:ascii="Tunga" w:hAnsi="Tunga" w:cs="Tunga"/>
          <w:sz w:val="20"/>
          <w:szCs w:val="20"/>
          <w:lang w:val="pl-PL" w:eastAsia="en-US"/>
        </w:rPr>
        <w:t xml:space="preserve"> i </w:t>
      </w:r>
      <w:r w:rsidR="007601FF" w:rsidRPr="00962CB2">
        <w:rPr>
          <w:rFonts w:ascii="Tunga" w:hAnsi="Tunga" w:cs="Tunga"/>
          <w:sz w:val="20"/>
          <w:szCs w:val="20"/>
          <w:lang w:val="pl-PL"/>
        </w:rPr>
        <w:t>zapłata za dostarczony przedmiot zamówienia nastąpi w terminie do 60 dni od dnia dostarczenia faktury</w:t>
      </w:r>
      <w:r w:rsidR="007601FF" w:rsidRPr="00962CB2">
        <w:rPr>
          <w:rFonts w:ascii="Tunga" w:hAnsi="Tunga" w:cs="Tunga"/>
          <w:b/>
          <w:i/>
          <w:sz w:val="20"/>
          <w:szCs w:val="20"/>
          <w:lang w:val="pl-PL"/>
        </w:rPr>
        <w:t>.</w:t>
      </w:r>
    </w:p>
    <w:p w:rsidR="001101C4"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962CB2">
        <w:rPr>
          <w:rFonts w:ascii="Tunga" w:hAnsi="Tunga" w:cs="Tunga"/>
          <w:sz w:val="20"/>
          <w:szCs w:val="20"/>
          <w:lang w:val="pl-PL" w:eastAsia="en-US"/>
        </w:rPr>
        <w:lastRenderedPageBreak/>
        <w:t>Oświadczamy, że jesteśmy związan</w:t>
      </w:r>
      <w:r w:rsidR="006A6A52" w:rsidRPr="00962CB2">
        <w:rPr>
          <w:rFonts w:ascii="Tunga" w:hAnsi="Tunga" w:cs="Tunga"/>
          <w:sz w:val="20"/>
          <w:szCs w:val="20"/>
          <w:lang w:val="pl-PL" w:eastAsia="en-US"/>
        </w:rPr>
        <w:t>i niniejszą ofertą przez okres 6</w:t>
      </w:r>
      <w:r w:rsidRPr="00962CB2">
        <w:rPr>
          <w:rFonts w:ascii="Tunga" w:hAnsi="Tunga" w:cs="Tunga"/>
          <w:sz w:val="20"/>
          <w:szCs w:val="20"/>
          <w:lang w:val="pl-PL" w:eastAsia="en-US"/>
        </w:rPr>
        <w:t>0 dni od dnia upływu terminu składania ofert.</w:t>
      </w:r>
    </w:p>
    <w:p w:rsidR="001101C4"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962CB2">
        <w:rPr>
          <w:rFonts w:ascii="Tunga" w:hAnsi="Tunga" w:cs="Tunga"/>
          <w:sz w:val="20"/>
          <w:szCs w:val="20"/>
          <w:lang w:val="pl-PL" w:eastAsia="en-US"/>
        </w:rPr>
        <w:t xml:space="preserve">Oświadczamy, iż </w:t>
      </w:r>
      <w:r w:rsidRPr="000072E9">
        <w:rPr>
          <w:rFonts w:ascii="Tunga" w:hAnsi="Tunga" w:cs="Tunga"/>
          <w:sz w:val="20"/>
          <w:szCs w:val="20"/>
          <w:shd w:val="clear" w:color="auto" w:fill="DDD9C3"/>
          <w:lang w:val="pl-PL" w:eastAsia="en-US"/>
        </w:rPr>
        <w:t>przewidujemy/</w:t>
      </w:r>
      <w:r w:rsidR="008823F8" w:rsidRPr="000072E9">
        <w:rPr>
          <w:rFonts w:ascii="Tunga" w:hAnsi="Tunga" w:cs="Tunga"/>
          <w:sz w:val="20"/>
          <w:szCs w:val="20"/>
          <w:shd w:val="clear" w:color="auto" w:fill="DDD9C3"/>
          <w:lang w:val="pl-PL" w:eastAsia="en-US"/>
        </w:rPr>
        <w:t xml:space="preserve"> </w:t>
      </w:r>
      <w:r w:rsidRPr="000072E9">
        <w:rPr>
          <w:rFonts w:ascii="Tunga" w:hAnsi="Tunga" w:cs="Tunga"/>
          <w:sz w:val="20"/>
          <w:szCs w:val="20"/>
          <w:shd w:val="clear" w:color="auto" w:fill="DDD9C3"/>
          <w:lang w:val="pl-PL" w:eastAsia="en-US"/>
        </w:rPr>
        <w:t>nie przewidujemy</w:t>
      </w:r>
      <w:r w:rsidRPr="00962CB2">
        <w:rPr>
          <w:rFonts w:ascii="Tunga" w:hAnsi="Tunga" w:cs="Tunga"/>
          <w:sz w:val="20"/>
          <w:szCs w:val="20"/>
          <w:lang w:val="pl-PL" w:eastAsia="en-US"/>
        </w:rPr>
        <w:t>*</w:t>
      </w:r>
      <w:r w:rsidR="00B310A0" w:rsidRPr="00962CB2">
        <w:rPr>
          <w:rFonts w:ascii="Tunga" w:hAnsi="Tunga" w:cs="Tunga"/>
          <w:sz w:val="20"/>
          <w:szCs w:val="20"/>
          <w:lang w:val="pl-PL" w:eastAsia="en-US"/>
        </w:rPr>
        <w:t>*</w:t>
      </w:r>
      <w:r w:rsidRPr="00962CB2">
        <w:rPr>
          <w:rFonts w:ascii="Tunga" w:hAnsi="Tunga" w:cs="Tunga"/>
          <w:sz w:val="20"/>
          <w:szCs w:val="20"/>
          <w:lang w:val="pl-PL" w:eastAsia="en-US"/>
        </w:rPr>
        <w:t xml:space="preserve"> powierzenie podwykonawcom realizacji zamówienia </w:t>
      </w:r>
      <w:r w:rsidR="00B13D0E" w:rsidRPr="00962CB2">
        <w:rPr>
          <w:rFonts w:ascii="Tunga" w:hAnsi="Tunga" w:cs="Tunga"/>
          <w:sz w:val="20"/>
          <w:szCs w:val="20"/>
          <w:lang w:val="pl-PL" w:eastAsia="en-US"/>
        </w:rPr>
        <w:t>w części ________________</w:t>
      </w:r>
    </w:p>
    <w:p w:rsidR="001101C4"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962CB2">
        <w:rPr>
          <w:rFonts w:ascii="Tunga" w:hAnsi="Tunga" w:cs="Tunga"/>
          <w:sz w:val="20"/>
          <w:szCs w:val="20"/>
          <w:lang w:val="pl-PL" w:eastAsia="en-US"/>
        </w:rPr>
        <w:t>Oświadczamy, że niniejsza oferta zawiera na stronach nr od ____ do ____ informacje stanowiące tajemnicę przedsiębiorstwa w rozumieniu przepisów o zwalczaniu nieuczciwej konkurencji.</w:t>
      </w:r>
    </w:p>
    <w:p w:rsidR="001101C4" w:rsidRPr="00962CB2" w:rsidRDefault="001101C4" w:rsidP="00962CB2">
      <w:pPr>
        <w:pStyle w:val="normaltableau"/>
        <w:numPr>
          <w:ilvl w:val="0"/>
          <w:numId w:val="9"/>
        </w:numPr>
        <w:tabs>
          <w:tab w:val="clear" w:pos="502"/>
          <w:tab w:val="num" w:pos="-142"/>
          <w:tab w:val="left" w:pos="426"/>
        </w:tabs>
        <w:ind w:left="426" w:hanging="426"/>
        <w:rPr>
          <w:rFonts w:ascii="Tunga" w:hAnsi="Tunga" w:cs="Tunga"/>
          <w:sz w:val="20"/>
          <w:szCs w:val="20"/>
          <w:lang w:val="pl-PL" w:eastAsia="en-US"/>
        </w:rPr>
      </w:pPr>
      <w:r w:rsidRPr="00962CB2">
        <w:rPr>
          <w:rFonts w:ascii="Tunga" w:hAnsi="Tunga" w:cs="Tunga"/>
          <w:sz w:val="20"/>
          <w:szCs w:val="20"/>
          <w:lang w:val="pl-PL" w:eastAsia="en-US"/>
        </w:rPr>
        <w:t xml:space="preserve">Oświadczamy, że zapoznaliśmy się </w:t>
      </w:r>
      <w:r w:rsidR="00CF12F7" w:rsidRPr="00962CB2">
        <w:rPr>
          <w:rFonts w:ascii="Tunga" w:hAnsi="Tunga" w:cs="Tunga"/>
          <w:sz w:val="20"/>
          <w:szCs w:val="20"/>
          <w:lang w:val="pl-PL" w:eastAsia="en-US"/>
        </w:rPr>
        <w:t>z projektem umowy, stanowiącym Z</w:t>
      </w:r>
      <w:r w:rsidRPr="00962CB2">
        <w:rPr>
          <w:rFonts w:ascii="Tunga" w:hAnsi="Tunga" w:cs="Tunga"/>
          <w:sz w:val="20"/>
          <w:szCs w:val="20"/>
          <w:lang w:val="pl-PL" w:eastAsia="en-US"/>
        </w:rPr>
        <w:t>ał</w:t>
      </w:r>
      <w:r w:rsidR="006C5C4F" w:rsidRPr="00962CB2">
        <w:rPr>
          <w:rFonts w:ascii="Tunga" w:hAnsi="Tunga" w:cs="Tunga"/>
          <w:sz w:val="20"/>
          <w:szCs w:val="20"/>
          <w:lang w:val="pl-PL" w:eastAsia="en-US"/>
        </w:rPr>
        <w:t>ącznik</w:t>
      </w:r>
      <w:r w:rsidR="00CE7702" w:rsidRPr="00962CB2">
        <w:rPr>
          <w:rFonts w:ascii="Tunga" w:hAnsi="Tunga" w:cs="Tunga"/>
          <w:sz w:val="20"/>
          <w:szCs w:val="20"/>
          <w:lang w:val="pl-PL" w:eastAsia="en-US"/>
        </w:rPr>
        <w:t xml:space="preserve"> nr </w:t>
      </w:r>
      <w:r w:rsidR="003F6650">
        <w:rPr>
          <w:rFonts w:ascii="Tunga" w:hAnsi="Tunga" w:cs="Tunga"/>
          <w:sz w:val="20"/>
          <w:szCs w:val="20"/>
          <w:lang w:val="pl-PL" w:eastAsia="en-US"/>
        </w:rPr>
        <w:t>7</w:t>
      </w:r>
      <w:r w:rsidR="00066723" w:rsidRPr="00962CB2">
        <w:rPr>
          <w:rFonts w:ascii="Tunga" w:hAnsi="Tunga" w:cs="Tunga"/>
          <w:sz w:val="20"/>
          <w:szCs w:val="20"/>
          <w:lang w:val="pl-PL" w:eastAsia="en-US"/>
        </w:rPr>
        <w:t xml:space="preserve"> </w:t>
      </w:r>
      <w:r w:rsidRPr="00962CB2">
        <w:rPr>
          <w:rFonts w:ascii="Tunga" w:hAnsi="Tunga" w:cs="Tunga"/>
          <w:sz w:val="20"/>
          <w:szCs w:val="20"/>
          <w:lang w:val="pl-PL" w:eastAsia="en-US"/>
        </w:rPr>
        <w:t>do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1101C4" w:rsidRPr="00F64318" w:rsidRDefault="001101C4" w:rsidP="00263110">
      <w:pPr>
        <w:numPr>
          <w:ilvl w:val="0"/>
          <w:numId w:val="9"/>
        </w:numPr>
        <w:tabs>
          <w:tab w:val="num" w:pos="426"/>
          <w:tab w:val="left" w:pos="993"/>
        </w:tabs>
        <w:spacing w:after="120"/>
        <w:ind w:left="0" w:firstLine="0"/>
        <w:jc w:val="both"/>
        <w:rPr>
          <w:rFonts w:ascii="Tunga" w:hAnsi="Tunga" w:cs="Tunga"/>
          <w:sz w:val="20"/>
          <w:szCs w:val="20"/>
        </w:rPr>
      </w:pPr>
      <w:r w:rsidRPr="00F64318">
        <w:rPr>
          <w:rFonts w:ascii="Tunga" w:hAnsi="Tunga" w:cs="Tunga"/>
          <w:sz w:val="20"/>
          <w:szCs w:val="20"/>
        </w:rPr>
        <w:t>Ofertę niniejszą składam na _________ kolejno ponumerowanych stronach.</w:t>
      </w:r>
    </w:p>
    <w:p w:rsidR="000E0C98" w:rsidRPr="009C5B4D" w:rsidRDefault="000E0C98" w:rsidP="00B40FF0">
      <w:pPr>
        <w:pStyle w:val="normaltableau"/>
        <w:numPr>
          <w:ilvl w:val="0"/>
          <w:numId w:val="9"/>
        </w:numPr>
        <w:tabs>
          <w:tab w:val="clear" w:pos="502"/>
          <w:tab w:val="num" w:pos="426"/>
          <w:tab w:val="left" w:pos="993"/>
        </w:tabs>
        <w:spacing w:before="0"/>
        <w:ind w:left="0" w:firstLine="0"/>
        <w:rPr>
          <w:rFonts w:ascii="Tunga" w:hAnsi="Tunga" w:cs="Tunga"/>
          <w:sz w:val="18"/>
          <w:szCs w:val="18"/>
          <w:lang w:val="pl-PL" w:eastAsia="en-US"/>
        </w:rPr>
      </w:pPr>
      <w:r w:rsidRPr="009C5B4D">
        <w:rPr>
          <w:rFonts w:ascii="Tunga" w:hAnsi="Tunga" w:cs="Tunga"/>
          <w:sz w:val="18"/>
          <w:szCs w:val="18"/>
          <w:lang w:val="pl-PL" w:eastAsia="en-US"/>
        </w:rPr>
        <w:t xml:space="preserve">WRAZ Z OFERTĄ składamy następujące oświadczenia i dokumenty: </w:t>
      </w:r>
    </w:p>
    <w:p w:rsidR="000E0C98" w:rsidRPr="009C5B4D" w:rsidRDefault="000E0C98" w:rsidP="00B40FF0">
      <w:pPr>
        <w:pStyle w:val="normaltableau"/>
        <w:tabs>
          <w:tab w:val="left" w:pos="993"/>
        </w:tabs>
        <w:spacing w:before="0"/>
        <w:rPr>
          <w:rFonts w:ascii="Tunga" w:hAnsi="Tunga" w:cs="Tunga"/>
          <w:sz w:val="18"/>
          <w:szCs w:val="18"/>
          <w:lang w:val="pl-PL" w:eastAsia="en-US"/>
        </w:rPr>
      </w:pPr>
      <w:r w:rsidRPr="009C5B4D">
        <w:rPr>
          <w:rFonts w:ascii="Tunga" w:hAnsi="Tunga" w:cs="Tunga"/>
          <w:sz w:val="18"/>
          <w:szCs w:val="18"/>
          <w:lang w:val="pl-PL" w:eastAsia="en-US"/>
        </w:rPr>
        <w:t>______________________________________________________________________________________</w:t>
      </w:r>
    </w:p>
    <w:p w:rsidR="000E0C98" w:rsidRDefault="000E0C98" w:rsidP="00B40FF0">
      <w:pPr>
        <w:pStyle w:val="normaltableau"/>
        <w:tabs>
          <w:tab w:val="left" w:pos="993"/>
        </w:tabs>
        <w:spacing w:before="0"/>
        <w:rPr>
          <w:rFonts w:ascii="Tunga" w:hAnsi="Tunga" w:cs="Tunga"/>
          <w:sz w:val="18"/>
          <w:szCs w:val="18"/>
          <w:lang w:val="pl-PL" w:eastAsia="en-US"/>
        </w:rPr>
      </w:pPr>
      <w:r w:rsidRPr="009C5B4D">
        <w:rPr>
          <w:rFonts w:ascii="Tunga" w:hAnsi="Tunga" w:cs="Tunga"/>
          <w:sz w:val="18"/>
          <w:szCs w:val="18"/>
          <w:lang w:val="pl-PL" w:eastAsia="en-US"/>
        </w:rPr>
        <w:t>______________________________________________________________________________________</w:t>
      </w:r>
    </w:p>
    <w:p w:rsidR="00313885" w:rsidRDefault="00313885" w:rsidP="00B40FF0">
      <w:pPr>
        <w:pStyle w:val="normaltableau"/>
        <w:tabs>
          <w:tab w:val="left" w:pos="993"/>
        </w:tabs>
        <w:spacing w:before="0" w:after="0" w:line="360" w:lineRule="auto"/>
        <w:rPr>
          <w:rFonts w:ascii="Tunga" w:hAnsi="Tunga" w:cs="Tunga"/>
          <w:sz w:val="20"/>
          <w:szCs w:val="20"/>
          <w:lang w:val="pl-PL" w:eastAsia="en-US"/>
        </w:rPr>
      </w:pPr>
    </w:p>
    <w:p w:rsidR="00962CB2" w:rsidRDefault="00962CB2" w:rsidP="00B40FF0">
      <w:pPr>
        <w:pStyle w:val="normaltableau"/>
        <w:tabs>
          <w:tab w:val="left" w:pos="993"/>
        </w:tabs>
        <w:spacing w:before="0" w:after="0" w:line="360" w:lineRule="auto"/>
        <w:rPr>
          <w:rFonts w:ascii="Tunga" w:hAnsi="Tunga" w:cs="Tunga"/>
          <w:sz w:val="20"/>
          <w:szCs w:val="20"/>
          <w:lang w:val="pl-PL" w:eastAsia="en-US"/>
        </w:rPr>
      </w:pPr>
    </w:p>
    <w:p w:rsidR="00376474" w:rsidRDefault="00376474" w:rsidP="00B40FF0">
      <w:pPr>
        <w:pStyle w:val="normaltableau"/>
        <w:tabs>
          <w:tab w:val="left" w:pos="993"/>
        </w:tabs>
        <w:spacing w:before="0" w:after="0" w:line="360" w:lineRule="auto"/>
        <w:rPr>
          <w:rFonts w:ascii="Tunga" w:hAnsi="Tunga" w:cs="Tunga"/>
          <w:sz w:val="20"/>
          <w:szCs w:val="20"/>
          <w:lang w:val="pl-PL" w:eastAsia="en-US"/>
        </w:rPr>
      </w:pPr>
    </w:p>
    <w:p w:rsidR="00C31940" w:rsidRDefault="001101C4" w:rsidP="00B40FF0">
      <w:pPr>
        <w:pStyle w:val="normaltableau"/>
        <w:tabs>
          <w:tab w:val="left" w:pos="993"/>
        </w:tabs>
        <w:spacing w:before="0" w:after="0" w:line="360" w:lineRule="auto"/>
        <w:rPr>
          <w:rFonts w:ascii="Tunga" w:hAnsi="Tunga" w:cs="Tunga"/>
          <w:sz w:val="20"/>
          <w:szCs w:val="20"/>
          <w:lang w:val="pl-PL" w:eastAsia="en-US"/>
        </w:rPr>
      </w:pPr>
      <w:r w:rsidRPr="00F64318">
        <w:rPr>
          <w:rFonts w:ascii="Tunga" w:hAnsi="Tunga" w:cs="Tunga"/>
          <w:sz w:val="20"/>
          <w:szCs w:val="20"/>
          <w:lang w:val="pl-PL" w:eastAsia="en-US"/>
        </w:rPr>
        <w:t>__________</w:t>
      </w:r>
      <w:r w:rsidR="00124856">
        <w:rPr>
          <w:rFonts w:ascii="Tunga" w:hAnsi="Tunga" w:cs="Tunga"/>
          <w:sz w:val="20"/>
          <w:szCs w:val="20"/>
          <w:lang w:val="pl-PL" w:eastAsia="en-US"/>
        </w:rPr>
        <w:t>_________</w:t>
      </w:r>
      <w:r w:rsidRPr="00F64318">
        <w:rPr>
          <w:rFonts w:ascii="Tunga" w:hAnsi="Tunga" w:cs="Tunga"/>
          <w:sz w:val="20"/>
          <w:szCs w:val="20"/>
          <w:lang w:val="pl-PL" w:eastAsia="en-US"/>
        </w:rPr>
        <w:t xml:space="preserve"> dnia __ __ 201</w:t>
      </w:r>
      <w:r w:rsidR="00CE154A">
        <w:rPr>
          <w:rFonts w:ascii="Tunga" w:hAnsi="Tunga" w:cs="Tunga"/>
          <w:sz w:val="20"/>
          <w:szCs w:val="20"/>
          <w:lang w:val="pl-PL" w:eastAsia="en-US"/>
        </w:rPr>
        <w:t>6</w:t>
      </w:r>
      <w:r w:rsidR="00AA3BF1">
        <w:rPr>
          <w:rFonts w:ascii="Tunga" w:hAnsi="Tunga" w:cs="Tunga"/>
          <w:sz w:val="20"/>
          <w:szCs w:val="20"/>
          <w:lang w:val="pl-PL" w:eastAsia="en-US"/>
        </w:rPr>
        <w:t xml:space="preserve"> </w:t>
      </w:r>
      <w:r w:rsidRPr="00F64318">
        <w:rPr>
          <w:rFonts w:ascii="Tunga" w:hAnsi="Tunga" w:cs="Tunga"/>
          <w:sz w:val="20"/>
          <w:szCs w:val="20"/>
          <w:lang w:val="pl-PL" w:eastAsia="en-US"/>
        </w:rPr>
        <w:t>roku</w:t>
      </w:r>
    </w:p>
    <w:p w:rsidR="00932318" w:rsidRDefault="00932318" w:rsidP="00B40FF0">
      <w:pPr>
        <w:pStyle w:val="normaltableau"/>
        <w:tabs>
          <w:tab w:val="left" w:pos="993"/>
        </w:tabs>
        <w:spacing w:before="0" w:after="0"/>
        <w:jc w:val="right"/>
        <w:rPr>
          <w:rFonts w:ascii="Tunga" w:hAnsi="Tunga" w:cs="Tunga"/>
          <w:sz w:val="20"/>
          <w:szCs w:val="20"/>
          <w:lang w:val="pl-PL" w:eastAsia="en-US"/>
        </w:rPr>
      </w:pPr>
    </w:p>
    <w:p w:rsidR="001101C4" w:rsidRPr="00F64318" w:rsidRDefault="001101C4" w:rsidP="00B40FF0">
      <w:pPr>
        <w:pStyle w:val="normaltableau"/>
        <w:tabs>
          <w:tab w:val="left" w:pos="993"/>
        </w:tabs>
        <w:spacing w:before="0" w:after="0"/>
        <w:jc w:val="right"/>
        <w:rPr>
          <w:rFonts w:ascii="Tunga" w:hAnsi="Tunga" w:cs="Tunga"/>
          <w:sz w:val="20"/>
          <w:szCs w:val="20"/>
          <w:lang w:val="pl-PL" w:eastAsia="en-US"/>
        </w:rPr>
      </w:pPr>
      <w:r w:rsidRPr="00F64318">
        <w:rPr>
          <w:rFonts w:ascii="Tunga" w:hAnsi="Tunga" w:cs="Tunga"/>
          <w:sz w:val="20"/>
          <w:szCs w:val="20"/>
          <w:lang w:val="pl-PL" w:eastAsia="en-US"/>
        </w:rPr>
        <w:t>_________________________________</w:t>
      </w:r>
    </w:p>
    <w:p w:rsidR="00376474" w:rsidRDefault="001101C4" w:rsidP="00AB1105">
      <w:pPr>
        <w:pStyle w:val="normaltableau"/>
        <w:tabs>
          <w:tab w:val="left" w:pos="993"/>
        </w:tabs>
        <w:spacing w:before="0" w:after="0"/>
        <w:jc w:val="center"/>
        <w:rPr>
          <w:rFonts w:ascii="Tunga" w:hAnsi="Tunga" w:cs="Tunga"/>
          <w:i/>
          <w:sz w:val="18"/>
          <w:szCs w:val="18"/>
          <w:u w:val="single"/>
          <w:lang w:val="pl-PL" w:eastAsia="en-US"/>
        </w:rPr>
      </w:pPr>
      <w:r w:rsidRPr="00124856">
        <w:rPr>
          <w:rFonts w:ascii="Tunga" w:hAnsi="Tunga" w:cs="Tunga"/>
          <w:i/>
          <w:sz w:val="20"/>
          <w:szCs w:val="20"/>
          <w:lang w:val="pl-PL" w:eastAsia="en-US"/>
        </w:rPr>
        <w:t xml:space="preserve">                 </w:t>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0025089A">
        <w:rPr>
          <w:rFonts w:ascii="Tunga" w:hAnsi="Tunga" w:cs="Tunga"/>
          <w:i/>
          <w:sz w:val="20"/>
          <w:szCs w:val="20"/>
          <w:lang w:val="pl-PL" w:eastAsia="en-US"/>
        </w:rPr>
        <w:tab/>
      </w:r>
      <w:r w:rsidRPr="00124856">
        <w:rPr>
          <w:rFonts w:ascii="Tunga" w:hAnsi="Tunga" w:cs="Tunga"/>
          <w:i/>
          <w:sz w:val="20"/>
          <w:szCs w:val="20"/>
          <w:lang w:val="pl-PL" w:eastAsia="en-US"/>
        </w:rPr>
        <w:t>(podpis Wykonawcy/Wykonawców)</w:t>
      </w:r>
    </w:p>
    <w:p w:rsidR="00DB617C" w:rsidRDefault="00DB617C" w:rsidP="00B40FF0">
      <w:pPr>
        <w:pStyle w:val="normaltableau"/>
        <w:spacing w:before="0" w:after="0"/>
        <w:rPr>
          <w:rFonts w:ascii="Tunga" w:hAnsi="Tunga" w:cs="Tunga"/>
          <w:i/>
          <w:sz w:val="18"/>
          <w:szCs w:val="18"/>
          <w:u w:val="single"/>
          <w:lang w:val="pl-PL" w:eastAsia="en-US"/>
        </w:rPr>
      </w:pPr>
    </w:p>
    <w:p w:rsidR="00B72722" w:rsidRDefault="00B72722" w:rsidP="00B40FF0">
      <w:pPr>
        <w:pStyle w:val="normaltableau"/>
        <w:spacing w:before="0" w:after="0"/>
        <w:rPr>
          <w:rFonts w:ascii="Tunga" w:hAnsi="Tunga" w:cs="Tunga"/>
          <w:i/>
          <w:sz w:val="18"/>
          <w:szCs w:val="18"/>
          <w:u w:val="single"/>
          <w:lang w:val="pl-PL" w:eastAsia="en-US"/>
        </w:rPr>
      </w:pPr>
    </w:p>
    <w:p w:rsidR="00376474" w:rsidRDefault="00376474" w:rsidP="00B40FF0">
      <w:pPr>
        <w:pStyle w:val="normaltableau"/>
        <w:spacing w:before="0" w:after="0"/>
        <w:rPr>
          <w:rFonts w:ascii="Tunga" w:hAnsi="Tunga" w:cs="Tunga"/>
          <w:i/>
          <w:sz w:val="18"/>
          <w:szCs w:val="18"/>
          <w:u w:val="single"/>
          <w:lang w:val="pl-PL" w:eastAsia="en-US"/>
        </w:rPr>
      </w:pPr>
    </w:p>
    <w:p w:rsidR="00376474" w:rsidRDefault="00376474" w:rsidP="00B40FF0">
      <w:pPr>
        <w:pStyle w:val="normaltableau"/>
        <w:spacing w:before="0" w:after="0"/>
        <w:rPr>
          <w:rFonts w:ascii="Tunga" w:hAnsi="Tunga" w:cs="Tunga"/>
          <w:i/>
          <w:sz w:val="18"/>
          <w:szCs w:val="18"/>
          <w:u w:val="single"/>
          <w:lang w:val="pl-PL" w:eastAsia="en-US"/>
        </w:rPr>
      </w:pPr>
    </w:p>
    <w:p w:rsidR="00B310A0" w:rsidRDefault="00B310A0" w:rsidP="00B40FF0">
      <w:pPr>
        <w:pStyle w:val="normaltableau"/>
        <w:spacing w:before="0" w:after="0"/>
        <w:rPr>
          <w:rFonts w:ascii="Tunga" w:hAnsi="Tunga" w:cs="Tunga"/>
          <w:i/>
          <w:sz w:val="18"/>
          <w:szCs w:val="18"/>
          <w:u w:val="single"/>
          <w:lang w:val="pl-PL" w:eastAsia="en-US"/>
        </w:rPr>
      </w:pPr>
      <w:r w:rsidRPr="00F64318">
        <w:rPr>
          <w:rFonts w:ascii="Tunga" w:hAnsi="Tunga" w:cs="Tunga"/>
          <w:i/>
          <w:sz w:val="18"/>
          <w:szCs w:val="18"/>
          <w:u w:val="single"/>
          <w:lang w:val="pl-PL" w:eastAsia="en-US"/>
        </w:rPr>
        <w:t>Informacja dla Wykonawcy:</w:t>
      </w:r>
    </w:p>
    <w:p w:rsidR="00B310A0" w:rsidRDefault="00B310A0" w:rsidP="00B40FF0">
      <w:pPr>
        <w:pStyle w:val="normaltableau"/>
        <w:spacing w:before="0" w:after="0"/>
        <w:rPr>
          <w:rFonts w:ascii="Tunga" w:hAnsi="Tunga" w:cs="Tunga"/>
          <w:i/>
          <w:sz w:val="18"/>
          <w:szCs w:val="18"/>
          <w:lang w:val="pl-PL" w:eastAsia="en-US"/>
        </w:rPr>
      </w:pPr>
      <w:r>
        <w:rPr>
          <w:rFonts w:ascii="Tunga" w:hAnsi="Tunga" w:cs="Tunga"/>
          <w:i/>
          <w:sz w:val="18"/>
          <w:szCs w:val="18"/>
          <w:lang w:val="pl-PL" w:eastAsia="en-US"/>
        </w:rPr>
        <w:t>* Wypełnia Wykonawca,</w:t>
      </w:r>
    </w:p>
    <w:p w:rsidR="009B60D3" w:rsidRPr="00B310A0" w:rsidRDefault="009B60D3" w:rsidP="00B40FF0">
      <w:pPr>
        <w:pStyle w:val="normaltableau"/>
        <w:spacing w:before="0" w:after="0"/>
        <w:rPr>
          <w:rFonts w:ascii="Tunga" w:hAnsi="Tunga" w:cs="Tunga"/>
          <w:i/>
          <w:sz w:val="18"/>
          <w:szCs w:val="18"/>
          <w:u w:val="single"/>
          <w:lang w:val="pl-PL" w:eastAsia="en-US"/>
        </w:rPr>
      </w:pPr>
      <w:r>
        <w:rPr>
          <w:rFonts w:ascii="Tunga" w:hAnsi="Tunga" w:cs="Tunga"/>
          <w:i/>
          <w:sz w:val="18"/>
          <w:szCs w:val="18"/>
          <w:lang w:val="pl-PL" w:eastAsia="en-US"/>
        </w:rPr>
        <w:t xml:space="preserve">** Kryterium </w:t>
      </w:r>
      <w:proofErr w:type="spellStart"/>
      <w:r>
        <w:rPr>
          <w:rFonts w:ascii="Tunga" w:hAnsi="Tunga" w:cs="Tunga"/>
          <w:i/>
          <w:sz w:val="18"/>
          <w:szCs w:val="18"/>
          <w:lang w:val="pl-PL" w:eastAsia="en-US"/>
        </w:rPr>
        <w:t>ocenne</w:t>
      </w:r>
      <w:proofErr w:type="spellEnd"/>
      <w:r>
        <w:rPr>
          <w:rFonts w:ascii="Tunga" w:hAnsi="Tunga" w:cs="Tunga"/>
          <w:i/>
          <w:sz w:val="18"/>
          <w:szCs w:val="18"/>
          <w:lang w:val="pl-PL" w:eastAsia="en-US"/>
        </w:rPr>
        <w:t xml:space="preserve"> – wypełnia Wykonawca</w:t>
      </w:r>
    </w:p>
    <w:p w:rsidR="00822F7E" w:rsidRDefault="00B310A0" w:rsidP="00B40FF0">
      <w:pPr>
        <w:pStyle w:val="normaltableau"/>
        <w:spacing w:before="0" w:after="0"/>
        <w:rPr>
          <w:rFonts w:ascii="Tunga" w:hAnsi="Tunga" w:cs="Tunga"/>
          <w:sz w:val="18"/>
          <w:szCs w:val="18"/>
          <w:lang w:val="pl-PL" w:eastAsia="en-US"/>
        </w:rPr>
      </w:pPr>
      <w:r>
        <w:rPr>
          <w:rFonts w:ascii="Tunga" w:hAnsi="Tunga" w:cs="Tunga"/>
          <w:sz w:val="20"/>
          <w:szCs w:val="20"/>
          <w:lang w:val="pl-PL" w:eastAsia="en-US"/>
        </w:rPr>
        <w:t>*</w:t>
      </w:r>
      <w:r w:rsidR="006C5C4F" w:rsidRPr="00F64318">
        <w:rPr>
          <w:rFonts w:ascii="Tunga" w:hAnsi="Tunga" w:cs="Tunga"/>
          <w:sz w:val="20"/>
          <w:szCs w:val="20"/>
          <w:lang w:val="pl-PL" w:eastAsia="en-US"/>
        </w:rPr>
        <w:t xml:space="preserve">* </w:t>
      </w:r>
      <w:r>
        <w:rPr>
          <w:rFonts w:ascii="Tunga" w:hAnsi="Tunga" w:cs="Tunga"/>
          <w:sz w:val="18"/>
          <w:szCs w:val="18"/>
          <w:lang w:val="pl-PL" w:eastAsia="en-US"/>
        </w:rPr>
        <w:t>W</w:t>
      </w:r>
      <w:r w:rsidR="00DA01DB" w:rsidRPr="00124856">
        <w:rPr>
          <w:rFonts w:ascii="Tunga" w:hAnsi="Tunga" w:cs="Tunga"/>
          <w:sz w:val="18"/>
          <w:szCs w:val="18"/>
          <w:lang w:val="pl-PL" w:eastAsia="en-US"/>
        </w:rPr>
        <w:t xml:space="preserve"> przypadku powierzenia części realizacji zamówienia podwykonawcy należy podać dane podwykonawcy.</w:t>
      </w:r>
    </w:p>
    <w:p w:rsidR="00962CB2" w:rsidRPr="00AB3F8E" w:rsidRDefault="00962CB2" w:rsidP="00B40FF0">
      <w:pPr>
        <w:pStyle w:val="normaltableau"/>
        <w:spacing w:before="0" w:after="0"/>
        <w:rPr>
          <w:rFonts w:ascii="Tunga" w:hAnsi="Tunga" w:cs="Tunga"/>
          <w:i/>
          <w:sz w:val="18"/>
          <w:szCs w:val="18"/>
          <w:lang w:val="pl-PL" w:eastAsia="en-US"/>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6072A6" w:rsidRDefault="006072A6" w:rsidP="00B40FF0">
      <w:pPr>
        <w:tabs>
          <w:tab w:val="left" w:pos="993"/>
        </w:tabs>
        <w:rPr>
          <w:rFonts w:ascii="Tunga" w:hAnsi="Tunga" w:cs="Tunga"/>
          <w:b/>
          <w:bCs/>
          <w:sz w:val="20"/>
          <w:szCs w:val="20"/>
        </w:rPr>
      </w:pPr>
    </w:p>
    <w:p w:rsidR="006072A6" w:rsidRDefault="006072A6" w:rsidP="00B40FF0">
      <w:pPr>
        <w:tabs>
          <w:tab w:val="left" w:pos="993"/>
        </w:tabs>
        <w:rPr>
          <w:rFonts w:ascii="Tunga" w:hAnsi="Tunga" w:cs="Tunga"/>
          <w:b/>
          <w:bCs/>
          <w:sz w:val="20"/>
          <w:szCs w:val="20"/>
        </w:rPr>
      </w:pPr>
    </w:p>
    <w:p w:rsidR="006072A6" w:rsidRDefault="006072A6" w:rsidP="00B40FF0">
      <w:pPr>
        <w:tabs>
          <w:tab w:val="left" w:pos="993"/>
        </w:tabs>
        <w:rPr>
          <w:rFonts w:ascii="Tunga" w:hAnsi="Tunga" w:cs="Tunga"/>
          <w:b/>
          <w:bCs/>
          <w:sz w:val="20"/>
          <w:szCs w:val="20"/>
        </w:rPr>
      </w:pPr>
    </w:p>
    <w:p w:rsidR="006072A6" w:rsidRDefault="006072A6"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9B60D3" w:rsidRDefault="009B60D3" w:rsidP="00B40FF0">
      <w:pPr>
        <w:tabs>
          <w:tab w:val="left" w:pos="993"/>
        </w:tabs>
        <w:rPr>
          <w:rFonts w:ascii="Tunga" w:hAnsi="Tunga" w:cs="Tunga"/>
          <w:b/>
          <w:bCs/>
          <w:sz w:val="20"/>
          <w:szCs w:val="20"/>
        </w:rPr>
      </w:pPr>
    </w:p>
    <w:p w:rsidR="006028AA" w:rsidRPr="00F64318" w:rsidRDefault="006028AA" w:rsidP="003F6650">
      <w:pPr>
        <w:tabs>
          <w:tab w:val="left" w:pos="993"/>
        </w:tabs>
        <w:jc w:val="right"/>
        <w:rPr>
          <w:rFonts w:ascii="Tunga" w:hAnsi="Tunga" w:cs="Tunga"/>
          <w:b/>
          <w:bCs/>
          <w:sz w:val="20"/>
          <w:szCs w:val="20"/>
        </w:rPr>
      </w:pPr>
      <w:r w:rsidRPr="00F64318">
        <w:rPr>
          <w:rFonts w:ascii="Tunga" w:hAnsi="Tunga" w:cs="Tunga"/>
          <w:b/>
          <w:bCs/>
          <w:sz w:val="20"/>
          <w:szCs w:val="20"/>
        </w:rPr>
        <w:lastRenderedPageBreak/>
        <w:t xml:space="preserve">Załącznik nr </w:t>
      </w:r>
      <w:r w:rsidR="003F6650">
        <w:rPr>
          <w:rFonts w:ascii="Tunga" w:hAnsi="Tunga" w:cs="Tunga"/>
          <w:b/>
          <w:bCs/>
          <w:sz w:val="20"/>
          <w:szCs w:val="20"/>
        </w:rPr>
        <w:t>4 do SIWZ</w:t>
      </w:r>
    </w:p>
    <w:p w:rsidR="006028AA" w:rsidRPr="00F64318" w:rsidRDefault="006028AA" w:rsidP="00B40FF0">
      <w:pPr>
        <w:tabs>
          <w:tab w:val="left" w:pos="993"/>
        </w:tabs>
        <w:jc w:val="right"/>
        <w:rPr>
          <w:rFonts w:ascii="Tunga" w:hAnsi="Tunga" w:cs="Tunga"/>
          <w:b/>
          <w:bCs/>
          <w:sz w:val="20"/>
          <w:szCs w:val="20"/>
        </w:rPr>
      </w:pPr>
    </w:p>
    <w:p w:rsidR="006028AA" w:rsidRPr="00F64318" w:rsidRDefault="006028AA" w:rsidP="00B40FF0">
      <w:pPr>
        <w:tabs>
          <w:tab w:val="left" w:pos="993"/>
        </w:tabs>
        <w:jc w:val="right"/>
        <w:rPr>
          <w:rFonts w:ascii="Tunga" w:hAnsi="Tunga" w:cs="Tunga"/>
          <w:b/>
          <w:bCs/>
          <w:sz w:val="20"/>
          <w:szCs w:val="20"/>
        </w:rPr>
      </w:pPr>
    </w:p>
    <w:p w:rsidR="006028AA" w:rsidRPr="00F64318" w:rsidRDefault="006028AA" w:rsidP="00B40FF0">
      <w:pPr>
        <w:tabs>
          <w:tab w:val="left" w:pos="993"/>
        </w:tabs>
        <w:jc w:val="right"/>
        <w:rPr>
          <w:rFonts w:ascii="Tunga" w:hAnsi="Tunga" w:cs="Tunga"/>
          <w:b/>
          <w:sz w:val="20"/>
        </w:rPr>
      </w:pPr>
    </w:p>
    <w:p w:rsidR="006028AA" w:rsidRPr="00F64318" w:rsidRDefault="006028AA" w:rsidP="00B40FF0">
      <w:pPr>
        <w:tabs>
          <w:tab w:val="left" w:pos="993"/>
        </w:tabs>
        <w:jc w:val="right"/>
        <w:rPr>
          <w:rFonts w:ascii="Tunga" w:hAnsi="Tunga" w:cs="Tunga"/>
          <w:b/>
          <w:sz w:val="20"/>
        </w:rPr>
      </w:pPr>
    </w:p>
    <w:p w:rsidR="006028AA" w:rsidRPr="00F64318" w:rsidRDefault="006028AA" w:rsidP="00B40FF0">
      <w:pPr>
        <w:pStyle w:val="Nagwek1"/>
        <w:tabs>
          <w:tab w:val="left" w:pos="993"/>
        </w:tabs>
        <w:jc w:val="center"/>
        <w:rPr>
          <w:rFonts w:ascii="Tunga" w:hAnsi="Tunga" w:cs="Tunga"/>
          <w:i/>
          <w:caps/>
          <w:smallCaps/>
          <w:sz w:val="20"/>
        </w:rPr>
      </w:pPr>
      <w:r w:rsidRPr="00F64318">
        <w:rPr>
          <w:rFonts w:ascii="Tunga" w:hAnsi="Tunga" w:cs="Tunga"/>
          <w:i/>
          <w:caps/>
          <w:smallCaps/>
          <w:sz w:val="20"/>
        </w:rPr>
        <w:t>Oświadczenie</w:t>
      </w:r>
    </w:p>
    <w:p w:rsidR="006028AA" w:rsidRPr="00F64318" w:rsidRDefault="006028AA" w:rsidP="00B40FF0">
      <w:pPr>
        <w:tabs>
          <w:tab w:val="left" w:pos="993"/>
        </w:tabs>
        <w:rPr>
          <w:rFonts w:ascii="Tunga" w:hAnsi="Tunga" w:cs="Tunga"/>
        </w:rPr>
      </w:pP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 xml:space="preserve">działając w imieniu i na rzecz  (nazwa /firma/ i adres Wykonawcy) </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rPr>
      </w:pPr>
    </w:p>
    <w:p w:rsidR="006028AA" w:rsidRPr="00F64318" w:rsidRDefault="006028AA" w:rsidP="00B40FF0">
      <w:pPr>
        <w:tabs>
          <w:tab w:val="left" w:pos="993"/>
          <w:tab w:val="left" w:pos="1065"/>
        </w:tabs>
        <w:spacing w:line="360" w:lineRule="auto"/>
        <w:jc w:val="both"/>
        <w:rPr>
          <w:rFonts w:ascii="Tunga" w:hAnsi="Tunga" w:cs="Tunga"/>
          <w:sz w:val="20"/>
        </w:rPr>
      </w:pPr>
    </w:p>
    <w:p w:rsidR="006028AA" w:rsidRPr="00AA5DEA" w:rsidRDefault="006028AA" w:rsidP="00B40FF0">
      <w:pPr>
        <w:tabs>
          <w:tab w:val="left" w:pos="993"/>
          <w:tab w:val="left" w:pos="4032"/>
        </w:tabs>
        <w:spacing w:line="360" w:lineRule="atLeast"/>
        <w:jc w:val="both"/>
        <w:rPr>
          <w:rFonts w:ascii="Tunga" w:hAnsi="Tunga" w:cs="Tunga"/>
          <w:sz w:val="20"/>
        </w:rPr>
      </w:pPr>
      <w:r w:rsidRPr="00AA5DEA">
        <w:rPr>
          <w:rFonts w:ascii="Tunga" w:hAnsi="Tunga" w:cs="Tunga"/>
          <w:sz w:val="20"/>
        </w:rPr>
        <w:t>oświadczamy, iż spełniamy warunki</w:t>
      </w:r>
      <w:r>
        <w:rPr>
          <w:rFonts w:ascii="Tunga" w:hAnsi="Tunga" w:cs="Tunga"/>
          <w:sz w:val="20"/>
        </w:rPr>
        <w:t>,</w:t>
      </w:r>
      <w:r w:rsidRPr="00AA5DEA">
        <w:rPr>
          <w:rFonts w:ascii="Tunga" w:hAnsi="Tunga" w:cs="Tunga"/>
          <w:sz w:val="20"/>
        </w:rPr>
        <w:t xml:space="preserve"> o których mowa w art.</w:t>
      </w:r>
      <w:r w:rsidR="006072A6">
        <w:rPr>
          <w:rFonts w:ascii="Tunga" w:hAnsi="Tunga" w:cs="Tunga"/>
          <w:sz w:val="20"/>
        </w:rPr>
        <w:t xml:space="preserve"> </w:t>
      </w:r>
      <w:r w:rsidRPr="00AA5DEA">
        <w:rPr>
          <w:rFonts w:ascii="Tunga" w:hAnsi="Tunga" w:cs="Tunga"/>
          <w:sz w:val="20"/>
        </w:rPr>
        <w:t xml:space="preserve">44 w powiązaniu z w art. 22 ust. 1 ustawy Prawo zamówień publicznych, a w tym: </w:t>
      </w:r>
    </w:p>
    <w:p w:rsidR="006028AA" w:rsidRPr="00F64318" w:rsidRDefault="006028AA" w:rsidP="00B40FF0">
      <w:pPr>
        <w:tabs>
          <w:tab w:val="left" w:pos="993"/>
          <w:tab w:val="left" w:pos="4032"/>
        </w:tabs>
        <w:spacing w:line="360" w:lineRule="atLeast"/>
        <w:jc w:val="both"/>
        <w:rPr>
          <w:rFonts w:ascii="Tunga" w:hAnsi="Tunga" w:cs="Tunga"/>
          <w:sz w:val="20"/>
        </w:rPr>
      </w:pPr>
    </w:p>
    <w:p w:rsidR="006028AA" w:rsidRPr="00F64318" w:rsidRDefault="006028AA" w:rsidP="00B40FF0">
      <w:pPr>
        <w:numPr>
          <w:ilvl w:val="0"/>
          <w:numId w:val="6"/>
        </w:numPr>
        <w:tabs>
          <w:tab w:val="clear" w:pos="4320"/>
          <w:tab w:val="num" w:pos="426"/>
          <w:tab w:val="left" w:pos="1418"/>
          <w:tab w:val="left" w:pos="4032"/>
        </w:tabs>
        <w:spacing w:line="360" w:lineRule="atLeast"/>
        <w:ind w:left="0" w:firstLine="0"/>
        <w:jc w:val="both"/>
        <w:rPr>
          <w:rFonts w:ascii="Tunga" w:hAnsi="Tunga" w:cs="Tunga"/>
          <w:sz w:val="20"/>
        </w:rPr>
      </w:pPr>
      <w:r w:rsidRPr="00F64318">
        <w:rPr>
          <w:rFonts w:ascii="Tunga" w:hAnsi="Tunga" w:cs="Tunga"/>
          <w:sz w:val="20"/>
        </w:rPr>
        <w:t xml:space="preserve">posiadamy uprawnienia do wykonywania określonej działalności lub czynności, jeżeli przepisy prawa nakładają obowiązek ich posiadania; </w:t>
      </w:r>
    </w:p>
    <w:p w:rsidR="006028AA" w:rsidRPr="00F64318" w:rsidRDefault="006028AA" w:rsidP="00B40FF0">
      <w:pPr>
        <w:numPr>
          <w:ilvl w:val="0"/>
          <w:numId w:val="6"/>
        </w:numPr>
        <w:tabs>
          <w:tab w:val="clear" w:pos="4320"/>
          <w:tab w:val="num" w:pos="426"/>
          <w:tab w:val="left" w:pos="1418"/>
          <w:tab w:val="left" w:pos="4032"/>
        </w:tabs>
        <w:spacing w:line="360" w:lineRule="atLeast"/>
        <w:ind w:left="0" w:firstLine="0"/>
        <w:jc w:val="both"/>
        <w:rPr>
          <w:rFonts w:ascii="Tunga" w:hAnsi="Tunga" w:cs="Tunga"/>
          <w:sz w:val="20"/>
        </w:rPr>
      </w:pPr>
      <w:r w:rsidRPr="00F64318">
        <w:rPr>
          <w:rFonts w:ascii="Tunga" w:hAnsi="Tunga" w:cs="Tunga"/>
          <w:sz w:val="20"/>
        </w:rPr>
        <w:t>posiadamy wiedzę i doświadczenie do wykonanie zamówienia;</w:t>
      </w:r>
    </w:p>
    <w:p w:rsidR="009D742E" w:rsidRDefault="006028AA" w:rsidP="00B40FF0">
      <w:pPr>
        <w:numPr>
          <w:ilvl w:val="0"/>
          <w:numId w:val="6"/>
        </w:numPr>
        <w:tabs>
          <w:tab w:val="clear" w:pos="4320"/>
          <w:tab w:val="num" w:pos="426"/>
          <w:tab w:val="left" w:pos="1418"/>
          <w:tab w:val="left" w:pos="4032"/>
        </w:tabs>
        <w:spacing w:line="360" w:lineRule="atLeast"/>
        <w:ind w:left="0" w:firstLine="0"/>
        <w:jc w:val="both"/>
        <w:rPr>
          <w:rFonts w:ascii="Tunga" w:hAnsi="Tunga" w:cs="Tunga"/>
          <w:sz w:val="20"/>
        </w:rPr>
      </w:pPr>
      <w:r w:rsidRPr="00472EC5">
        <w:rPr>
          <w:rFonts w:ascii="Tunga" w:hAnsi="Tunga" w:cs="Tunga"/>
          <w:sz w:val="20"/>
        </w:rPr>
        <w:t>dysponujemy odpowiednim potencjałem technicznym oraz osobami zdolnymi do wykonania zamówienia;</w:t>
      </w:r>
    </w:p>
    <w:p w:rsidR="006028AA" w:rsidRPr="009D742E" w:rsidRDefault="006028AA" w:rsidP="00B40FF0">
      <w:pPr>
        <w:numPr>
          <w:ilvl w:val="0"/>
          <w:numId w:val="6"/>
        </w:numPr>
        <w:tabs>
          <w:tab w:val="clear" w:pos="4320"/>
          <w:tab w:val="num" w:pos="426"/>
          <w:tab w:val="left" w:pos="1418"/>
          <w:tab w:val="left" w:pos="4032"/>
        </w:tabs>
        <w:spacing w:line="360" w:lineRule="atLeast"/>
        <w:ind w:left="0" w:firstLine="0"/>
        <w:jc w:val="both"/>
        <w:rPr>
          <w:rFonts w:ascii="Tunga" w:hAnsi="Tunga" w:cs="Tunga"/>
          <w:sz w:val="20"/>
        </w:rPr>
      </w:pPr>
      <w:r w:rsidRPr="009D742E">
        <w:rPr>
          <w:rFonts w:ascii="Tunga" w:hAnsi="Tunga" w:cs="Tunga"/>
          <w:sz w:val="20"/>
        </w:rPr>
        <w:t>spełniamy warunki w zakresie sytuacji ekonomicznej i finansowej.</w:t>
      </w:r>
    </w:p>
    <w:p w:rsidR="006028AA" w:rsidRPr="006028AA" w:rsidRDefault="006028AA" w:rsidP="00B40FF0">
      <w:pPr>
        <w:tabs>
          <w:tab w:val="left" w:pos="993"/>
        </w:tabs>
        <w:jc w:val="both"/>
        <w:rPr>
          <w:rFonts w:ascii="Tunga" w:hAnsi="Tunga" w:cs="Tunga"/>
          <w:sz w:val="20"/>
        </w:rPr>
      </w:pPr>
    </w:p>
    <w:p w:rsidR="006028AA" w:rsidRDefault="006028AA" w:rsidP="00B40FF0">
      <w:pPr>
        <w:tabs>
          <w:tab w:val="left" w:pos="993"/>
        </w:tabs>
        <w:jc w:val="both"/>
        <w:rPr>
          <w:rFonts w:ascii="Tunga" w:hAnsi="Tunga" w:cs="Tunga"/>
          <w:b/>
          <w:sz w:val="20"/>
        </w:rPr>
      </w:pPr>
    </w:p>
    <w:p w:rsidR="006028AA" w:rsidRDefault="006028AA" w:rsidP="00B40FF0">
      <w:pPr>
        <w:tabs>
          <w:tab w:val="left" w:pos="993"/>
        </w:tabs>
        <w:jc w:val="both"/>
        <w:rPr>
          <w:rFonts w:ascii="Tunga" w:hAnsi="Tunga" w:cs="Tunga"/>
          <w:b/>
          <w:sz w:val="20"/>
        </w:rPr>
      </w:pPr>
    </w:p>
    <w:p w:rsidR="006028AA" w:rsidRDefault="006028AA" w:rsidP="00B40FF0">
      <w:pPr>
        <w:tabs>
          <w:tab w:val="left" w:pos="993"/>
        </w:tabs>
        <w:jc w:val="both"/>
        <w:rPr>
          <w:rFonts w:ascii="Tunga" w:hAnsi="Tunga" w:cs="Tunga"/>
          <w:b/>
          <w:sz w:val="20"/>
        </w:rPr>
      </w:pPr>
    </w:p>
    <w:p w:rsidR="006028AA" w:rsidRPr="00F64318" w:rsidRDefault="006028AA" w:rsidP="00B40FF0">
      <w:pPr>
        <w:tabs>
          <w:tab w:val="left" w:pos="993"/>
        </w:tabs>
        <w:jc w:val="both"/>
        <w:rPr>
          <w:rFonts w:ascii="Tunga" w:hAnsi="Tunga" w:cs="Tunga"/>
          <w:b/>
          <w:sz w:val="20"/>
        </w:rPr>
      </w:pPr>
    </w:p>
    <w:p w:rsidR="006028AA" w:rsidRPr="00F64318" w:rsidRDefault="006028AA" w:rsidP="00B40FF0">
      <w:pPr>
        <w:tabs>
          <w:tab w:val="left" w:pos="993"/>
        </w:tabs>
        <w:jc w:val="both"/>
        <w:rPr>
          <w:rFonts w:ascii="Tunga" w:hAnsi="Tunga" w:cs="Tunga"/>
          <w:b/>
          <w:sz w:val="20"/>
        </w:rPr>
      </w:pPr>
    </w:p>
    <w:p w:rsidR="006028AA" w:rsidRDefault="006028AA" w:rsidP="00B40FF0">
      <w:pPr>
        <w:pStyle w:val="normaltableau"/>
        <w:tabs>
          <w:tab w:val="left" w:pos="993"/>
        </w:tabs>
        <w:spacing w:before="0" w:after="0" w:line="360" w:lineRule="auto"/>
        <w:rPr>
          <w:rFonts w:ascii="Tunga" w:hAnsi="Tunga" w:cs="Tunga"/>
          <w:sz w:val="20"/>
          <w:szCs w:val="20"/>
          <w:lang w:val="pl-PL" w:eastAsia="en-US"/>
        </w:rPr>
      </w:pPr>
      <w:r w:rsidRPr="00F64318">
        <w:rPr>
          <w:rFonts w:ascii="Tunga" w:hAnsi="Tunga" w:cs="Tunga"/>
          <w:sz w:val="20"/>
          <w:szCs w:val="20"/>
          <w:lang w:val="pl-PL" w:eastAsia="en-US"/>
        </w:rPr>
        <w:t>__________ dnia __ __ 201</w:t>
      </w:r>
      <w:r w:rsidR="00CE154A">
        <w:rPr>
          <w:rFonts w:ascii="Tunga" w:hAnsi="Tunga" w:cs="Tunga"/>
          <w:sz w:val="20"/>
          <w:szCs w:val="20"/>
          <w:lang w:val="pl-PL" w:eastAsia="en-US"/>
        </w:rPr>
        <w:t>6</w:t>
      </w:r>
      <w:r>
        <w:rPr>
          <w:rFonts w:ascii="Tunga" w:hAnsi="Tunga" w:cs="Tunga"/>
          <w:sz w:val="20"/>
          <w:szCs w:val="20"/>
          <w:lang w:val="pl-PL" w:eastAsia="en-US"/>
        </w:rPr>
        <w:t xml:space="preserve"> </w:t>
      </w:r>
      <w:r w:rsidRPr="00F64318">
        <w:rPr>
          <w:rFonts w:ascii="Tunga" w:hAnsi="Tunga" w:cs="Tunga"/>
          <w:sz w:val="20"/>
          <w:szCs w:val="20"/>
          <w:lang w:val="pl-PL" w:eastAsia="en-US"/>
        </w:rPr>
        <w:t>roku</w:t>
      </w:r>
    </w:p>
    <w:p w:rsidR="006028AA" w:rsidRDefault="006028AA" w:rsidP="00B40FF0">
      <w:pPr>
        <w:pStyle w:val="normaltableau"/>
        <w:tabs>
          <w:tab w:val="left" w:pos="993"/>
        </w:tabs>
        <w:spacing w:before="0" w:after="0" w:line="360" w:lineRule="auto"/>
        <w:rPr>
          <w:rFonts w:ascii="Tunga" w:hAnsi="Tunga" w:cs="Tunga"/>
          <w:sz w:val="20"/>
          <w:szCs w:val="20"/>
          <w:lang w:val="pl-PL" w:eastAsia="en-US"/>
        </w:rPr>
      </w:pPr>
    </w:p>
    <w:p w:rsidR="006028AA" w:rsidRPr="00F64318" w:rsidRDefault="00C00913" w:rsidP="00B40FF0">
      <w:pPr>
        <w:pStyle w:val="normaltableau"/>
        <w:tabs>
          <w:tab w:val="left" w:pos="993"/>
        </w:tabs>
        <w:spacing w:before="0" w:after="0"/>
        <w:jc w:val="left"/>
        <w:rPr>
          <w:rFonts w:ascii="Tunga" w:hAnsi="Tunga" w:cs="Tunga"/>
          <w:sz w:val="20"/>
          <w:szCs w:val="20"/>
          <w:lang w:val="pl-PL" w:eastAsia="en-US"/>
        </w:rPr>
      </w:pP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006028AA" w:rsidRPr="00F64318">
        <w:rPr>
          <w:rFonts w:ascii="Tunga" w:hAnsi="Tunga" w:cs="Tunga"/>
          <w:sz w:val="20"/>
          <w:szCs w:val="20"/>
          <w:lang w:val="pl-PL" w:eastAsia="en-US"/>
        </w:rPr>
        <w:t>__________________________________</w:t>
      </w:r>
    </w:p>
    <w:p w:rsidR="006028AA" w:rsidRDefault="006028AA" w:rsidP="00B40FF0">
      <w:pPr>
        <w:pStyle w:val="normaltableau"/>
        <w:tabs>
          <w:tab w:val="left" w:pos="993"/>
        </w:tabs>
        <w:spacing w:before="0" w:after="0"/>
        <w:jc w:val="left"/>
        <w:rPr>
          <w:rFonts w:ascii="Tunga" w:hAnsi="Tunga" w:cs="Tunga"/>
          <w:sz w:val="20"/>
          <w:szCs w:val="20"/>
          <w:lang w:val="pl-PL" w:eastAsia="en-US"/>
        </w:rPr>
      </w:pPr>
      <w:r w:rsidRPr="00F64318">
        <w:rPr>
          <w:rFonts w:ascii="Tunga" w:hAnsi="Tunga" w:cs="Tunga"/>
          <w:sz w:val="20"/>
          <w:szCs w:val="20"/>
          <w:lang w:val="pl-PL" w:eastAsia="en-US"/>
        </w:rPr>
        <w:t xml:space="preserve">              </w:t>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t xml:space="preserve">  </w:t>
      </w:r>
      <w:r w:rsidRPr="00F64318">
        <w:rPr>
          <w:rFonts w:ascii="Tunga" w:hAnsi="Tunga" w:cs="Tunga"/>
          <w:sz w:val="20"/>
          <w:szCs w:val="20"/>
          <w:lang w:val="pl-PL" w:eastAsia="en-US"/>
        </w:rPr>
        <w:t xml:space="preserve">   (podpis Wykonawcy/Wykonawców)</w:t>
      </w:r>
    </w:p>
    <w:p w:rsidR="006028AA" w:rsidRDefault="006028AA" w:rsidP="00B40FF0">
      <w:pPr>
        <w:pStyle w:val="normaltableau"/>
        <w:tabs>
          <w:tab w:val="left" w:pos="993"/>
        </w:tabs>
        <w:spacing w:after="0"/>
        <w:jc w:val="center"/>
        <w:rPr>
          <w:rFonts w:ascii="Tunga" w:hAnsi="Tunga" w:cs="Tunga"/>
          <w:sz w:val="20"/>
          <w:szCs w:val="20"/>
          <w:lang w:val="pl-PL" w:eastAsia="en-US"/>
        </w:rPr>
      </w:pPr>
    </w:p>
    <w:p w:rsidR="006028AA" w:rsidRPr="00F64318" w:rsidRDefault="006028AA" w:rsidP="00B40FF0">
      <w:pPr>
        <w:pStyle w:val="Tekstpodstawowy21"/>
        <w:tabs>
          <w:tab w:val="left" w:pos="993"/>
        </w:tabs>
        <w:rPr>
          <w:rFonts w:ascii="Tunga" w:hAnsi="Tunga" w:cs="Tunga"/>
          <w:sz w:val="20"/>
        </w:rPr>
      </w:pPr>
    </w:p>
    <w:p w:rsidR="006028AA" w:rsidRPr="00F64318" w:rsidRDefault="006028AA" w:rsidP="00B40FF0">
      <w:pPr>
        <w:pStyle w:val="Zwykytekst"/>
        <w:tabs>
          <w:tab w:val="left" w:pos="993"/>
        </w:tabs>
        <w:spacing w:before="120"/>
        <w:jc w:val="center"/>
        <w:rPr>
          <w:rFonts w:ascii="Tunga" w:hAnsi="Tunga" w:cs="Tunga"/>
          <w:i/>
        </w:rPr>
      </w:pPr>
    </w:p>
    <w:p w:rsidR="006028AA" w:rsidRPr="00F64318" w:rsidRDefault="006028AA" w:rsidP="00B40FF0">
      <w:pPr>
        <w:tabs>
          <w:tab w:val="left" w:pos="993"/>
        </w:tabs>
        <w:rPr>
          <w:rFonts w:ascii="Tunga" w:hAnsi="Tunga" w:cs="Tunga"/>
        </w:rPr>
      </w:pPr>
    </w:p>
    <w:p w:rsidR="006028AA" w:rsidRPr="00F64318" w:rsidRDefault="006028AA" w:rsidP="00B40FF0">
      <w:pPr>
        <w:tabs>
          <w:tab w:val="left" w:pos="993"/>
        </w:tabs>
        <w:jc w:val="center"/>
        <w:rPr>
          <w:rFonts w:ascii="Tunga" w:hAnsi="Tunga" w:cs="Tunga"/>
          <w:i/>
          <w:sz w:val="20"/>
          <w:szCs w:val="20"/>
        </w:rPr>
      </w:pPr>
    </w:p>
    <w:p w:rsidR="006028AA" w:rsidRPr="00F64318" w:rsidRDefault="006028AA" w:rsidP="00B40FF0">
      <w:pPr>
        <w:tabs>
          <w:tab w:val="left" w:pos="993"/>
        </w:tabs>
        <w:jc w:val="center"/>
        <w:rPr>
          <w:rFonts w:ascii="Tunga" w:hAnsi="Tunga" w:cs="Tunga"/>
          <w:i/>
          <w:sz w:val="20"/>
          <w:szCs w:val="20"/>
        </w:rPr>
      </w:pPr>
    </w:p>
    <w:p w:rsidR="006028AA" w:rsidRPr="00F64318" w:rsidRDefault="006028AA" w:rsidP="00B40FF0">
      <w:pPr>
        <w:tabs>
          <w:tab w:val="left" w:pos="993"/>
        </w:tabs>
        <w:jc w:val="center"/>
        <w:rPr>
          <w:rFonts w:ascii="Tunga" w:hAnsi="Tunga" w:cs="Tunga"/>
          <w:i/>
          <w:sz w:val="20"/>
          <w:szCs w:val="20"/>
        </w:rPr>
      </w:pPr>
    </w:p>
    <w:p w:rsidR="006028AA" w:rsidRDefault="006028AA" w:rsidP="00B40FF0">
      <w:pPr>
        <w:tabs>
          <w:tab w:val="left" w:pos="993"/>
        </w:tabs>
        <w:jc w:val="center"/>
        <w:rPr>
          <w:rFonts w:ascii="Tunga" w:hAnsi="Tunga" w:cs="Tunga"/>
          <w:i/>
          <w:sz w:val="20"/>
          <w:szCs w:val="20"/>
        </w:rPr>
      </w:pPr>
    </w:p>
    <w:p w:rsidR="00C00913" w:rsidRDefault="00C00913" w:rsidP="00B40FF0">
      <w:pPr>
        <w:tabs>
          <w:tab w:val="left" w:pos="993"/>
        </w:tabs>
        <w:jc w:val="center"/>
        <w:rPr>
          <w:rFonts w:ascii="Tunga" w:hAnsi="Tunga" w:cs="Tunga"/>
          <w:i/>
          <w:sz w:val="20"/>
          <w:szCs w:val="20"/>
        </w:rPr>
      </w:pPr>
    </w:p>
    <w:p w:rsidR="00C00913" w:rsidRPr="00F64318" w:rsidRDefault="00C00913" w:rsidP="00B40FF0">
      <w:pPr>
        <w:tabs>
          <w:tab w:val="left" w:pos="993"/>
        </w:tabs>
        <w:jc w:val="center"/>
        <w:rPr>
          <w:rFonts w:ascii="Tunga" w:hAnsi="Tunga" w:cs="Tunga"/>
          <w:i/>
          <w:sz w:val="20"/>
          <w:szCs w:val="20"/>
        </w:rPr>
      </w:pPr>
    </w:p>
    <w:p w:rsidR="006028AA" w:rsidRDefault="006028AA" w:rsidP="00B40FF0">
      <w:pPr>
        <w:tabs>
          <w:tab w:val="left" w:pos="993"/>
        </w:tabs>
        <w:jc w:val="center"/>
        <w:rPr>
          <w:rFonts w:ascii="Tunga" w:hAnsi="Tunga" w:cs="Tunga"/>
          <w:i/>
          <w:sz w:val="20"/>
          <w:szCs w:val="20"/>
        </w:rPr>
      </w:pPr>
    </w:p>
    <w:p w:rsidR="00C00913" w:rsidRPr="00F64318" w:rsidRDefault="00C00913" w:rsidP="00B40FF0">
      <w:pPr>
        <w:tabs>
          <w:tab w:val="left" w:pos="993"/>
        </w:tabs>
        <w:jc w:val="center"/>
        <w:rPr>
          <w:rFonts w:ascii="Tunga" w:hAnsi="Tunga" w:cs="Tunga"/>
          <w:i/>
          <w:sz w:val="20"/>
          <w:szCs w:val="20"/>
        </w:rPr>
      </w:pPr>
    </w:p>
    <w:p w:rsidR="003F6650" w:rsidRDefault="003F6650" w:rsidP="00B40FF0">
      <w:pPr>
        <w:tabs>
          <w:tab w:val="left" w:pos="993"/>
        </w:tabs>
        <w:rPr>
          <w:rFonts w:ascii="Tunga" w:hAnsi="Tunga" w:cs="Tunga"/>
          <w:b/>
          <w:sz w:val="20"/>
        </w:rPr>
      </w:pPr>
    </w:p>
    <w:p w:rsidR="003F6650" w:rsidRDefault="003F6650" w:rsidP="00B40FF0">
      <w:pPr>
        <w:tabs>
          <w:tab w:val="left" w:pos="993"/>
        </w:tabs>
        <w:rPr>
          <w:rFonts w:ascii="Tunga" w:hAnsi="Tunga" w:cs="Tunga"/>
          <w:b/>
          <w:sz w:val="20"/>
        </w:rPr>
      </w:pPr>
    </w:p>
    <w:p w:rsidR="003F6650" w:rsidRDefault="003F6650" w:rsidP="00B40FF0">
      <w:pPr>
        <w:tabs>
          <w:tab w:val="left" w:pos="993"/>
        </w:tabs>
        <w:rPr>
          <w:rFonts w:ascii="Tunga" w:hAnsi="Tunga" w:cs="Tunga"/>
          <w:b/>
          <w:sz w:val="20"/>
        </w:rPr>
      </w:pPr>
    </w:p>
    <w:p w:rsidR="003F6650" w:rsidRDefault="003F6650" w:rsidP="00B40FF0">
      <w:pPr>
        <w:tabs>
          <w:tab w:val="left" w:pos="993"/>
        </w:tabs>
        <w:rPr>
          <w:rFonts w:ascii="Tunga" w:hAnsi="Tunga" w:cs="Tunga"/>
          <w:b/>
          <w:sz w:val="20"/>
        </w:rPr>
      </w:pPr>
    </w:p>
    <w:p w:rsidR="003F6650" w:rsidRDefault="003F6650" w:rsidP="00B40FF0">
      <w:pPr>
        <w:tabs>
          <w:tab w:val="left" w:pos="993"/>
        </w:tabs>
        <w:rPr>
          <w:rFonts w:ascii="Tunga" w:hAnsi="Tunga" w:cs="Tunga"/>
          <w:b/>
          <w:sz w:val="20"/>
        </w:rPr>
      </w:pPr>
    </w:p>
    <w:p w:rsidR="006028AA" w:rsidRPr="00F64318" w:rsidRDefault="006028AA" w:rsidP="003F6650">
      <w:pPr>
        <w:tabs>
          <w:tab w:val="left" w:pos="993"/>
        </w:tabs>
        <w:jc w:val="right"/>
        <w:rPr>
          <w:rFonts w:ascii="Tunga" w:hAnsi="Tunga" w:cs="Tunga"/>
          <w:b/>
          <w:sz w:val="20"/>
        </w:rPr>
      </w:pPr>
      <w:r w:rsidRPr="00F64318">
        <w:rPr>
          <w:rFonts w:ascii="Tunga" w:hAnsi="Tunga" w:cs="Tunga"/>
          <w:b/>
          <w:sz w:val="20"/>
        </w:rPr>
        <w:lastRenderedPageBreak/>
        <w:t xml:space="preserve">Załącznik nr </w:t>
      </w:r>
      <w:r w:rsidR="003F6650">
        <w:rPr>
          <w:rFonts w:ascii="Tunga" w:hAnsi="Tunga" w:cs="Tunga"/>
          <w:b/>
          <w:sz w:val="20"/>
        </w:rPr>
        <w:t>5 do SIWZ</w:t>
      </w:r>
    </w:p>
    <w:p w:rsidR="006028AA" w:rsidRPr="00F64318" w:rsidRDefault="006028AA" w:rsidP="00B40FF0">
      <w:pPr>
        <w:tabs>
          <w:tab w:val="left" w:pos="993"/>
        </w:tabs>
        <w:jc w:val="right"/>
        <w:rPr>
          <w:rFonts w:ascii="Tunga" w:hAnsi="Tunga" w:cs="Tunga"/>
          <w:b/>
          <w:sz w:val="20"/>
        </w:rPr>
      </w:pPr>
    </w:p>
    <w:p w:rsidR="006028AA" w:rsidRPr="00F64318" w:rsidRDefault="006028AA" w:rsidP="00B40FF0">
      <w:pPr>
        <w:pStyle w:val="Nagwek1"/>
        <w:tabs>
          <w:tab w:val="left" w:pos="993"/>
        </w:tabs>
        <w:jc w:val="center"/>
        <w:rPr>
          <w:rFonts w:ascii="Tunga" w:hAnsi="Tunga" w:cs="Tunga"/>
          <w:i/>
          <w:caps/>
          <w:smallCaps/>
          <w:sz w:val="20"/>
        </w:rPr>
      </w:pPr>
    </w:p>
    <w:p w:rsidR="006028AA" w:rsidRPr="00F64318" w:rsidRDefault="006028AA" w:rsidP="00B40FF0">
      <w:pPr>
        <w:pStyle w:val="Nagwek1"/>
        <w:tabs>
          <w:tab w:val="left" w:pos="993"/>
        </w:tabs>
        <w:jc w:val="center"/>
        <w:rPr>
          <w:rFonts w:ascii="Tunga" w:hAnsi="Tunga" w:cs="Tunga"/>
          <w:i/>
          <w:caps/>
          <w:smallCaps/>
          <w:sz w:val="20"/>
        </w:rPr>
      </w:pPr>
      <w:r w:rsidRPr="00F64318">
        <w:rPr>
          <w:rFonts w:ascii="Tunga" w:hAnsi="Tunga" w:cs="Tunga"/>
          <w:i/>
          <w:caps/>
          <w:smallCaps/>
          <w:sz w:val="20"/>
        </w:rPr>
        <w:t>Oświadczenie</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 xml:space="preserve">działając w imieniu i na rzecz  (nazwa /firma/ i adres Wykonawcy) </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sz w:val="20"/>
        </w:rPr>
      </w:pPr>
    </w:p>
    <w:p w:rsidR="006028AA" w:rsidRPr="00F64318" w:rsidRDefault="006028AA" w:rsidP="00B40FF0">
      <w:pPr>
        <w:tabs>
          <w:tab w:val="left" w:pos="993"/>
        </w:tabs>
        <w:rPr>
          <w:rFonts w:ascii="Tunga" w:hAnsi="Tunga" w:cs="Tunga"/>
          <w:sz w:val="20"/>
        </w:rPr>
      </w:pPr>
      <w:r w:rsidRPr="00F64318">
        <w:rPr>
          <w:rFonts w:ascii="Tunga" w:hAnsi="Tunga" w:cs="Tunga"/>
          <w:sz w:val="20"/>
        </w:rPr>
        <w:t>...................................................................................................................................</w:t>
      </w:r>
    </w:p>
    <w:p w:rsidR="006028AA" w:rsidRPr="00F64318" w:rsidRDefault="006028AA" w:rsidP="00B40FF0">
      <w:pPr>
        <w:tabs>
          <w:tab w:val="left" w:pos="993"/>
        </w:tabs>
        <w:rPr>
          <w:rFonts w:ascii="Tunga" w:hAnsi="Tunga" w:cs="Tunga"/>
        </w:rPr>
      </w:pPr>
    </w:p>
    <w:p w:rsidR="006028AA" w:rsidRPr="00BF1893" w:rsidRDefault="006028AA" w:rsidP="00B40FF0">
      <w:pPr>
        <w:numPr>
          <w:ilvl w:val="1"/>
          <w:numId w:val="6"/>
        </w:numPr>
        <w:tabs>
          <w:tab w:val="clear" w:pos="1440"/>
          <w:tab w:val="num" w:pos="360"/>
          <w:tab w:val="left" w:pos="426"/>
          <w:tab w:val="num" w:pos="709"/>
          <w:tab w:val="left" w:pos="1418"/>
        </w:tabs>
        <w:spacing w:before="120" w:line="360" w:lineRule="auto"/>
        <w:ind w:left="0" w:firstLine="0"/>
        <w:jc w:val="both"/>
        <w:rPr>
          <w:rFonts w:ascii="Tunga" w:hAnsi="Tunga" w:cs="Tunga"/>
        </w:rPr>
      </w:pPr>
      <w:r w:rsidRPr="00BF1893">
        <w:rPr>
          <w:rFonts w:ascii="Tunga" w:hAnsi="Tunga" w:cs="Tunga"/>
          <w:sz w:val="20"/>
        </w:rPr>
        <w:t xml:space="preserve">oświadczamy, </w:t>
      </w:r>
      <w:r w:rsidRPr="00BF1893">
        <w:rPr>
          <w:rFonts w:ascii="Tunga" w:hAnsi="Tunga" w:cs="Tunga"/>
          <w:sz w:val="20"/>
          <w:szCs w:val="20"/>
        </w:rPr>
        <w:t xml:space="preserve">iż nie podlegamy wykluczeniu z postępowania o udzielenie zamówienia publicznego na podstawie art. 24 ust. 1 </w:t>
      </w:r>
      <w:r w:rsidR="00F81445">
        <w:rPr>
          <w:rFonts w:ascii="Tunga" w:hAnsi="Tunga" w:cs="Tunga"/>
          <w:sz w:val="20"/>
          <w:szCs w:val="20"/>
        </w:rPr>
        <w:t xml:space="preserve">i ust. 2a </w:t>
      </w:r>
      <w:r w:rsidRPr="00BF1893">
        <w:rPr>
          <w:rFonts w:ascii="Tunga" w:hAnsi="Tunga" w:cs="Tunga"/>
          <w:sz w:val="20"/>
          <w:szCs w:val="20"/>
        </w:rPr>
        <w:t>ustawy Prawo zamówień publicznych.</w:t>
      </w:r>
    </w:p>
    <w:p w:rsidR="006028AA" w:rsidRPr="00584BD6" w:rsidRDefault="006028AA" w:rsidP="00B40FF0">
      <w:pPr>
        <w:numPr>
          <w:ilvl w:val="1"/>
          <w:numId w:val="6"/>
        </w:numPr>
        <w:tabs>
          <w:tab w:val="clear" w:pos="1440"/>
          <w:tab w:val="num" w:pos="360"/>
          <w:tab w:val="num" w:pos="426"/>
          <w:tab w:val="left" w:pos="1418"/>
        </w:tabs>
        <w:spacing w:before="120" w:line="360" w:lineRule="auto"/>
        <w:ind w:left="0" w:firstLine="0"/>
        <w:jc w:val="both"/>
        <w:rPr>
          <w:rFonts w:ascii="Tunga" w:hAnsi="Tunga" w:cs="Tunga"/>
        </w:rPr>
      </w:pPr>
      <w:r w:rsidRPr="00584BD6">
        <w:rPr>
          <w:rFonts w:ascii="Tunga" w:hAnsi="Tunga" w:cs="Tunga"/>
          <w:sz w:val="20"/>
          <w:szCs w:val="20"/>
        </w:rPr>
        <w:t>oświadczamy, że nie wykonywaliśmy bezpośrednio czynności związanych z przygotowaniem prowadzonego postępowania.</w:t>
      </w:r>
    </w:p>
    <w:p w:rsidR="006028AA" w:rsidRPr="00F64318" w:rsidRDefault="006028AA" w:rsidP="00B40FF0">
      <w:pPr>
        <w:tabs>
          <w:tab w:val="left" w:pos="993"/>
        </w:tabs>
        <w:spacing w:before="120" w:line="360" w:lineRule="auto"/>
        <w:jc w:val="both"/>
        <w:rPr>
          <w:rFonts w:ascii="Tunga" w:hAnsi="Tunga" w:cs="Tunga"/>
        </w:rPr>
      </w:pPr>
    </w:p>
    <w:p w:rsidR="006028AA" w:rsidRPr="00F64318" w:rsidRDefault="006028AA" w:rsidP="00B40FF0">
      <w:pPr>
        <w:pStyle w:val="Tekstpodstawowy21"/>
        <w:tabs>
          <w:tab w:val="left" w:pos="993"/>
        </w:tabs>
        <w:rPr>
          <w:rFonts w:ascii="Tunga" w:hAnsi="Tunga" w:cs="Tunga"/>
          <w:sz w:val="20"/>
        </w:rPr>
      </w:pPr>
    </w:p>
    <w:p w:rsidR="006028AA" w:rsidRDefault="006028AA" w:rsidP="00B40FF0">
      <w:pPr>
        <w:tabs>
          <w:tab w:val="left" w:pos="993"/>
        </w:tabs>
        <w:jc w:val="both"/>
        <w:rPr>
          <w:rFonts w:ascii="Tunga" w:hAnsi="Tunga" w:cs="Tunga"/>
          <w:b/>
          <w:sz w:val="20"/>
        </w:rPr>
      </w:pPr>
    </w:p>
    <w:p w:rsidR="006028AA" w:rsidRDefault="006028AA" w:rsidP="00B40FF0">
      <w:pPr>
        <w:tabs>
          <w:tab w:val="left" w:pos="993"/>
        </w:tabs>
        <w:jc w:val="both"/>
        <w:rPr>
          <w:rFonts w:ascii="Tunga" w:hAnsi="Tunga" w:cs="Tunga"/>
          <w:b/>
          <w:sz w:val="20"/>
        </w:rPr>
      </w:pPr>
    </w:p>
    <w:p w:rsidR="006028AA" w:rsidRPr="00F64318" w:rsidRDefault="006028AA" w:rsidP="00B40FF0">
      <w:pPr>
        <w:tabs>
          <w:tab w:val="left" w:pos="993"/>
        </w:tabs>
        <w:jc w:val="both"/>
        <w:rPr>
          <w:rFonts w:ascii="Tunga" w:hAnsi="Tunga" w:cs="Tunga"/>
          <w:b/>
          <w:sz w:val="20"/>
        </w:rPr>
      </w:pPr>
    </w:p>
    <w:p w:rsidR="006028AA" w:rsidRPr="00F64318" w:rsidRDefault="006028AA" w:rsidP="00B40FF0">
      <w:pPr>
        <w:tabs>
          <w:tab w:val="left" w:pos="993"/>
        </w:tabs>
        <w:jc w:val="both"/>
        <w:rPr>
          <w:rFonts w:ascii="Tunga" w:hAnsi="Tunga" w:cs="Tunga"/>
          <w:b/>
          <w:sz w:val="20"/>
        </w:rPr>
      </w:pPr>
    </w:p>
    <w:p w:rsidR="006028AA" w:rsidRPr="00F64318" w:rsidRDefault="006028AA" w:rsidP="00B40FF0">
      <w:pPr>
        <w:pStyle w:val="normaltableau"/>
        <w:tabs>
          <w:tab w:val="left" w:pos="993"/>
        </w:tabs>
        <w:spacing w:before="0" w:after="0" w:line="360" w:lineRule="auto"/>
        <w:rPr>
          <w:rFonts w:ascii="Tunga" w:hAnsi="Tunga" w:cs="Tunga"/>
          <w:sz w:val="20"/>
          <w:szCs w:val="20"/>
          <w:lang w:val="pl-PL" w:eastAsia="en-US"/>
        </w:rPr>
      </w:pPr>
      <w:r w:rsidRPr="00F64318">
        <w:rPr>
          <w:rFonts w:ascii="Tunga" w:hAnsi="Tunga" w:cs="Tunga"/>
          <w:sz w:val="20"/>
          <w:szCs w:val="20"/>
          <w:lang w:val="pl-PL" w:eastAsia="en-US"/>
        </w:rPr>
        <w:t>__________ dnia __ __ 201</w:t>
      </w:r>
      <w:r w:rsidR="00CE154A">
        <w:rPr>
          <w:rFonts w:ascii="Tunga" w:hAnsi="Tunga" w:cs="Tunga"/>
          <w:sz w:val="20"/>
          <w:szCs w:val="20"/>
          <w:lang w:val="pl-PL" w:eastAsia="en-US"/>
        </w:rPr>
        <w:t>6</w:t>
      </w:r>
      <w:r>
        <w:rPr>
          <w:rFonts w:ascii="Tunga" w:hAnsi="Tunga" w:cs="Tunga"/>
          <w:sz w:val="20"/>
          <w:szCs w:val="20"/>
          <w:lang w:val="pl-PL" w:eastAsia="en-US"/>
        </w:rPr>
        <w:t xml:space="preserve"> </w:t>
      </w:r>
      <w:r w:rsidRPr="00F64318">
        <w:rPr>
          <w:rFonts w:ascii="Tunga" w:hAnsi="Tunga" w:cs="Tunga"/>
          <w:sz w:val="20"/>
          <w:szCs w:val="20"/>
          <w:lang w:val="pl-PL" w:eastAsia="en-US"/>
        </w:rPr>
        <w:t>roku</w:t>
      </w:r>
    </w:p>
    <w:p w:rsidR="00C00913" w:rsidRDefault="00C00913" w:rsidP="00B40FF0">
      <w:pPr>
        <w:pStyle w:val="normaltableau"/>
        <w:tabs>
          <w:tab w:val="left" w:pos="993"/>
        </w:tabs>
        <w:spacing w:before="0" w:after="0"/>
        <w:jc w:val="right"/>
        <w:rPr>
          <w:rFonts w:ascii="Tunga" w:hAnsi="Tunga" w:cs="Tunga"/>
          <w:sz w:val="20"/>
          <w:szCs w:val="20"/>
          <w:lang w:val="pl-PL" w:eastAsia="en-US"/>
        </w:rPr>
      </w:pPr>
    </w:p>
    <w:p w:rsidR="00C00913" w:rsidRDefault="00C00913" w:rsidP="00B40FF0">
      <w:pPr>
        <w:pStyle w:val="normaltableau"/>
        <w:tabs>
          <w:tab w:val="left" w:pos="993"/>
        </w:tabs>
        <w:spacing w:before="0" w:after="0"/>
        <w:jc w:val="right"/>
        <w:rPr>
          <w:rFonts w:ascii="Tunga" w:hAnsi="Tunga" w:cs="Tunga"/>
          <w:sz w:val="20"/>
          <w:szCs w:val="20"/>
          <w:lang w:val="pl-PL" w:eastAsia="en-US"/>
        </w:rPr>
      </w:pPr>
    </w:p>
    <w:p w:rsidR="006028AA" w:rsidRPr="00F64318" w:rsidRDefault="00C00913" w:rsidP="00B40FF0">
      <w:pPr>
        <w:pStyle w:val="normaltableau"/>
        <w:tabs>
          <w:tab w:val="left" w:pos="993"/>
        </w:tabs>
        <w:spacing w:before="0" w:after="0"/>
        <w:jc w:val="left"/>
        <w:rPr>
          <w:rFonts w:ascii="Tunga" w:hAnsi="Tunga" w:cs="Tunga"/>
          <w:sz w:val="20"/>
          <w:szCs w:val="20"/>
          <w:lang w:val="pl-PL" w:eastAsia="en-US"/>
        </w:rPr>
      </w:pP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006028AA" w:rsidRPr="00F64318">
        <w:rPr>
          <w:rFonts w:ascii="Tunga" w:hAnsi="Tunga" w:cs="Tunga"/>
          <w:sz w:val="20"/>
          <w:szCs w:val="20"/>
          <w:lang w:val="pl-PL" w:eastAsia="en-US"/>
        </w:rPr>
        <w:t>__________________________________</w:t>
      </w:r>
    </w:p>
    <w:p w:rsidR="006028AA" w:rsidRDefault="006028AA" w:rsidP="00B40FF0">
      <w:pPr>
        <w:pStyle w:val="normaltableau"/>
        <w:tabs>
          <w:tab w:val="left" w:pos="993"/>
        </w:tabs>
        <w:spacing w:before="0" w:after="0"/>
        <w:jc w:val="left"/>
        <w:rPr>
          <w:rFonts w:ascii="Tunga" w:hAnsi="Tunga" w:cs="Tunga"/>
          <w:sz w:val="20"/>
          <w:szCs w:val="20"/>
          <w:lang w:val="pl-PL" w:eastAsia="en-US"/>
        </w:rPr>
      </w:pPr>
      <w:r w:rsidRPr="00F64318">
        <w:rPr>
          <w:rFonts w:ascii="Tunga" w:hAnsi="Tunga" w:cs="Tunga"/>
          <w:sz w:val="20"/>
          <w:szCs w:val="20"/>
          <w:lang w:val="pl-PL" w:eastAsia="en-US"/>
        </w:rPr>
        <w:t xml:space="preserve">                 </w:t>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t xml:space="preserve">    </w:t>
      </w:r>
      <w:r w:rsidR="00B40FF0">
        <w:rPr>
          <w:rFonts w:ascii="Tunga" w:hAnsi="Tunga" w:cs="Tunga"/>
          <w:sz w:val="20"/>
          <w:szCs w:val="20"/>
          <w:lang w:val="pl-PL" w:eastAsia="en-US"/>
        </w:rPr>
        <w:tab/>
      </w:r>
      <w:r w:rsidR="00B40FF0">
        <w:rPr>
          <w:rFonts w:ascii="Tunga" w:hAnsi="Tunga" w:cs="Tunga"/>
          <w:sz w:val="20"/>
          <w:szCs w:val="20"/>
          <w:lang w:val="pl-PL" w:eastAsia="en-US"/>
        </w:rPr>
        <w:tab/>
      </w:r>
      <w:r w:rsidR="00C00913">
        <w:rPr>
          <w:rFonts w:ascii="Tunga" w:hAnsi="Tunga" w:cs="Tunga"/>
          <w:sz w:val="20"/>
          <w:szCs w:val="20"/>
          <w:lang w:val="pl-PL" w:eastAsia="en-US"/>
        </w:rPr>
        <w:t xml:space="preserve">  </w:t>
      </w:r>
      <w:r w:rsidRPr="00F64318">
        <w:rPr>
          <w:rFonts w:ascii="Tunga" w:hAnsi="Tunga" w:cs="Tunga"/>
          <w:sz w:val="20"/>
          <w:szCs w:val="20"/>
          <w:lang w:val="pl-PL" w:eastAsia="en-US"/>
        </w:rPr>
        <w:t>(podp</w:t>
      </w:r>
      <w:r w:rsidR="00B72722">
        <w:rPr>
          <w:rFonts w:ascii="Tunga" w:hAnsi="Tunga" w:cs="Tunga"/>
          <w:sz w:val="20"/>
          <w:szCs w:val="20"/>
          <w:lang w:val="pl-PL" w:eastAsia="en-US"/>
        </w:rPr>
        <w:t>i</w:t>
      </w:r>
      <w:r w:rsidRPr="00F64318">
        <w:rPr>
          <w:rFonts w:ascii="Tunga" w:hAnsi="Tunga" w:cs="Tunga"/>
          <w:sz w:val="20"/>
          <w:szCs w:val="20"/>
          <w:lang w:val="pl-PL" w:eastAsia="en-US"/>
        </w:rPr>
        <w:t>s Wykonawcy/Wykonawców)</w:t>
      </w:r>
    </w:p>
    <w:p w:rsidR="003B536B" w:rsidRDefault="003B536B" w:rsidP="00B40FF0">
      <w:pPr>
        <w:pStyle w:val="normaltableau"/>
        <w:tabs>
          <w:tab w:val="left" w:pos="993"/>
        </w:tabs>
        <w:spacing w:after="0"/>
        <w:jc w:val="center"/>
        <w:rPr>
          <w:rFonts w:ascii="Tunga" w:hAnsi="Tunga" w:cs="Tunga"/>
          <w:sz w:val="20"/>
          <w:szCs w:val="20"/>
          <w:lang w:val="pl-PL" w:eastAsia="en-US"/>
        </w:rPr>
        <w:sectPr w:rsidR="003B536B" w:rsidSect="00BD6006">
          <w:pgSz w:w="11907" w:h="16840" w:code="9"/>
          <w:pgMar w:top="1134" w:right="1134" w:bottom="1134" w:left="1134" w:header="709" w:footer="709" w:gutter="0"/>
          <w:cols w:space="708"/>
          <w:docGrid w:linePitch="360"/>
        </w:sectPr>
      </w:pPr>
    </w:p>
    <w:p w:rsidR="006028AA" w:rsidRPr="00F64318" w:rsidRDefault="006028AA" w:rsidP="003F6650">
      <w:pPr>
        <w:tabs>
          <w:tab w:val="left" w:pos="993"/>
        </w:tabs>
        <w:jc w:val="right"/>
        <w:rPr>
          <w:rFonts w:ascii="Tunga" w:hAnsi="Tunga" w:cs="Tunga"/>
          <w:b/>
          <w:sz w:val="20"/>
        </w:rPr>
      </w:pPr>
      <w:r w:rsidRPr="00F64318">
        <w:rPr>
          <w:rFonts w:ascii="Tunga" w:hAnsi="Tunga" w:cs="Tunga"/>
          <w:b/>
          <w:sz w:val="20"/>
        </w:rPr>
        <w:lastRenderedPageBreak/>
        <w:t xml:space="preserve">Załącznik nr </w:t>
      </w:r>
      <w:r w:rsidR="003F6650">
        <w:rPr>
          <w:rFonts w:ascii="Tunga" w:hAnsi="Tunga" w:cs="Tunga"/>
          <w:b/>
          <w:sz w:val="20"/>
        </w:rPr>
        <w:t>6 do SIWZ</w:t>
      </w:r>
    </w:p>
    <w:p w:rsidR="006028AA" w:rsidRPr="00F64318" w:rsidRDefault="006028AA" w:rsidP="00B40FF0">
      <w:pPr>
        <w:pStyle w:val="Nagwek1"/>
        <w:tabs>
          <w:tab w:val="left" w:pos="993"/>
        </w:tabs>
        <w:jc w:val="center"/>
        <w:rPr>
          <w:rFonts w:ascii="Tunga" w:hAnsi="Tunga" w:cs="Tunga"/>
          <w:i/>
          <w:caps/>
          <w:smallCaps/>
          <w:sz w:val="20"/>
        </w:rPr>
      </w:pPr>
    </w:p>
    <w:p w:rsidR="006028AA" w:rsidRDefault="006028AA" w:rsidP="00B40FF0">
      <w:pPr>
        <w:pStyle w:val="Nagwek1"/>
        <w:tabs>
          <w:tab w:val="left" w:pos="993"/>
        </w:tabs>
        <w:jc w:val="center"/>
        <w:rPr>
          <w:rFonts w:ascii="Tunga" w:hAnsi="Tunga" w:cs="Tunga"/>
          <w:i/>
        </w:rPr>
      </w:pPr>
      <w:r w:rsidRPr="00F64318">
        <w:rPr>
          <w:rFonts w:ascii="Tunga" w:hAnsi="Tunga" w:cs="Tunga"/>
          <w:i/>
          <w:caps/>
          <w:smallCaps/>
          <w:sz w:val="20"/>
        </w:rPr>
        <w:t>Oświadczenie</w:t>
      </w:r>
    </w:p>
    <w:p w:rsidR="006028AA" w:rsidRPr="00204E10" w:rsidRDefault="006028AA" w:rsidP="00B40FF0">
      <w:pPr>
        <w:tabs>
          <w:tab w:val="left" w:pos="993"/>
        </w:tabs>
        <w:rPr>
          <w:rFonts w:ascii="Calibri" w:hAnsi="Calibri" w:cs="Tunga"/>
          <w:color w:val="C00000"/>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 xml:space="preserve">My, niżej podpisani </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 xml:space="preserve">działając w imieniu i na rzecz  (nazwa /firma/ i adres Wykonawcy) </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w:t>
      </w:r>
    </w:p>
    <w:p w:rsidR="006028AA" w:rsidRPr="00E41D9E" w:rsidRDefault="006028AA" w:rsidP="00B40FF0">
      <w:pPr>
        <w:tabs>
          <w:tab w:val="left" w:pos="993"/>
        </w:tabs>
        <w:rPr>
          <w:rFonts w:ascii="Tunga" w:hAnsi="Tunga" w:cs="Tunga"/>
          <w:sz w:val="20"/>
          <w:szCs w:val="20"/>
        </w:rPr>
      </w:pPr>
    </w:p>
    <w:p w:rsidR="006028AA" w:rsidRPr="00E41D9E" w:rsidRDefault="006028AA" w:rsidP="00B40FF0">
      <w:pPr>
        <w:tabs>
          <w:tab w:val="left" w:pos="993"/>
        </w:tabs>
        <w:rPr>
          <w:rFonts w:ascii="Tunga" w:hAnsi="Tunga" w:cs="Tunga"/>
          <w:sz w:val="20"/>
          <w:szCs w:val="20"/>
        </w:rPr>
      </w:pPr>
      <w:r w:rsidRPr="00E41D9E">
        <w:rPr>
          <w:rFonts w:ascii="Tunga" w:hAnsi="Tunga" w:cs="Tunga"/>
          <w:sz w:val="20"/>
          <w:szCs w:val="20"/>
        </w:rPr>
        <w:t>...................................................................................................................................</w:t>
      </w:r>
    </w:p>
    <w:p w:rsidR="006028AA" w:rsidRPr="009775A8" w:rsidRDefault="006028AA" w:rsidP="00B40FF0">
      <w:pPr>
        <w:tabs>
          <w:tab w:val="left" w:pos="993"/>
        </w:tabs>
        <w:rPr>
          <w:rFonts w:ascii="Tunga" w:hAnsi="Tunga" w:cs="Tunga"/>
          <w:color w:val="C00000"/>
          <w:sz w:val="20"/>
          <w:szCs w:val="20"/>
        </w:rPr>
      </w:pPr>
    </w:p>
    <w:p w:rsidR="006028AA" w:rsidRPr="009775A8" w:rsidRDefault="006028AA" w:rsidP="00B40FF0">
      <w:pPr>
        <w:tabs>
          <w:tab w:val="left" w:pos="993"/>
        </w:tabs>
        <w:spacing w:before="120"/>
        <w:jc w:val="both"/>
        <w:rPr>
          <w:rFonts w:ascii="Tunga" w:hAnsi="Tunga" w:cs="Tunga"/>
          <w:sz w:val="20"/>
          <w:szCs w:val="20"/>
        </w:rPr>
      </w:pPr>
    </w:p>
    <w:p w:rsidR="006028AA" w:rsidRPr="00584BD6" w:rsidRDefault="006028AA" w:rsidP="00B40FF0">
      <w:pPr>
        <w:tabs>
          <w:tab w:val="left" w:pos="993"/>
        </w:tabs>
        <w:spacing w:before="120" w:line="360" w:lineRule="auto"/>
        <w:jc w:val="both"/>
        <w:rPr>
          <w:rFonts w:ascii="Tunga" w:hAnsi="Tunga" w:cs="Tunga"/>
          <w:sz w:val="20"/>
          <w:szCs w:val="20"/>
        </w:rPr>
      </w:pPr>
      <w:r w:rsidRPr="00584BD6">
        <w:rPr>
          <w:rFonts w:ascii="Tunga" w:hAnsi="Tunga" w:cs="Tunga"/>
          <w:sz w:val="20"/>
          <w:szCs w:val="20"/>
        </w:rPr>
        <w:t xml:space="preserve">Oświadczamy, iż należymy / nie należymy* do grupy kapitałowej, o której mowa w art. 24 ust. 2 </w:t>
      </w:r>
      <w:proofErr w:type="spellStart"/>
      <w:r w:rsidRPr="00584BD6">
        <w:rPr>
          <w:rFonts w:ascii="Tunga" w:hAnsi="Tunga" w:cs="Tunga"/>
          <w:sz w:val="20"/>
          <w:szCs w:val="20"/>
        </w:rPr>
        <w:t>pkt</w:t>
      </w:r>
      <w:proofErr w:type="spellEnd"/>
      <w:r w:rsidRPr="00584BD6">
        <w:rPr>
          <w:rFonts w:ascii="Tunga" w:hAnsi="Tunga" w:cs="Tunga"/>
          <w:sz w:val="20"/>
          <w:szCs w:val="20"/>
        </w:rPr>
        <w:t xml:space="preserve"> 5  ustawy Prawo zamówień publicznych, w skład której wchodzą następujące podmioty:</w:t>
      </w:r>
    </w:p>
    <w:p w:rsidR="006028AA" w:rsidRPr="00584BD6" w:rsidRDefault="006028AA" w:rsidP="00B40FF0">
      <w:pPr>
        <w:tabs>
          <w:tab w:val="left" w:pos="993"/>
        </w:tabs>
        <w:spacing w:before="120" w:line="360" w:lineRule="auto"/>
        <w:jc w:val="both"/>
        <w:rPr>
          <w:rFonts w:ascii="Tunga" w:hAnsi="Tunga" w:cs="Tunga"/>
          <w:sz w:val="20"/>
          <w:szCs w:val="20"/>
        </w:rPr>
      </w:pPr>
      <w:r w:rsidRPr="00584BD6">
        <w:rPr>
          <w:rFonts w:ascii="Tunga" w:hAnsi="Tunga" w:cs="Tunga"/>
          <w:sz w:val="20"/>
          <w:szCs w:val="20"/>
        </w:rPr>
        <w:t>1)………………………………………………………………….</w:t>
      </w:r>
    </w:p>
    <w:p w:rsidR="006028AA" w:rsidRPr="00584BD6" w:rsidRDefault="006028AA" w:rsidP="00B40FF0">
      <w:pPr>
        <w:tabs>
          <w:tab w:val="left" w:pos="993"/>
        </w:tabs>
        <w:spacing w:before="120" w:line="360" w:lineRule="auto"/>
        <w:jc w:val="both"/>
        <w:rPr>
          <w:rFonts w:ascii="Tunga" w:hAnsi="Tunga" w:cs="Tunga"/>
          <w:sz w:val="20"/>
          <w:szCs w:val="20"/>
        </w:rPr>
      </w:pPr>
      <w:r w:rsidRPr="00584BD6">
        <w:rPr>
          <w:rFonts w:ascii="Tunga" w:hAnsi="Tunga" w:cs="Tunga"/>
          <w:sz w:val="20"/>
          <w:szCs w:val="20"/>
        </w:rPr>
        <w:t>2)…………………………………………………………………</w:t>
      </w:r>
    </w:p>
    <w:p w:rsidR="006028AA" w:rsidRPr="00584BD6" w:rsidRDefault="006028AA" w:rsidP="00B40FF0">
      <w:pPr>
        <w:tabs>
          <w:tab w:val="left" w:pos="993"/>
        </w:tabs>
        <w:spacing w:before="120" w:line="360" w:lineRule="auto"/>
        <w:jc w:val="both"/>
        <w:rPr>
          <w:rFonts w:ascii="Tunga" w:hAnsi="Tunga" w:cs="Tunga"/>
          <w:sz w:val="20"/>
          <w:szCs w:val="20"/>
        </w:rPr>
      </w:pPr>
      <w:r w:rsidRPr="00584BD6">
        <w:rPr>
          <w:rFonts w:ascii="Tunga" w:hAnsi="Tunga" w:cs="Tunga"/>
          <w:sz w:val="20"/>
          <w:szCs w:val="20"/>
        </w:rPr>
        <w:t>3)…………………………………………………………………</w:t>
      </w:r>
    </w:p>
    <w:p w:rsidR="006028AA" w:rsidRPr="00584BD6" w:rsidRDefault="006028AA" w:rsidP="00B40FF0">
      <w:pPr>
        <w:tabs>
          <w:tab w:val="left" w:pos="993"/>
          <w:tab w:val="left" w:pos="4032"/>
        </w:tabs>
        <w:spacing w:line="360" w:lineRule="atLeast"/>
        <w:jc w:val="both"/>
        <w:rPr>
          <w:rFonts w:ascii="Tunga" w:hAnsi="Tunga" w:cs="Tunga"/>
          <w:sz w:val="20"/>
          <w:szCs w:val="20"/>
        </w:rPr>
      </w:pPr>
    </w:p>
    <w:p w:rsidR="006028AA" w:rsidRPr="00584BD6" w:rsidRDefault="006028AA" w:rsidP="00B40FF0">
      <w:pPr>
        <w:pStyle w:val="Tekstpodstawowy22"/>
        <w:tabs>
          <w:tab w:val="left" w:pos="993"/>
        </w:tabs>
        <w:rPr>
          <w:rFonts w:ascii="Tunga" w:hAnsi="Tunga" w:cs="Tunga"/>
          <w:sz w:val="20"/>
        </w:rPr>
      </w:pPr>
    </w:p>
    <w:p w:rsidR="006028AA" w:rsidRPr="00584BD6" w:rsidRDefault="006028AA" w:rsidP="00B40FF0">
      <w:pPr>
        <w:pStyle w:val="Tekstpodstawowy22"/>
        <w:tabs>
          <w:tab w:val="left" w:pos="993"/>
        </w:tabs>
        <w:rPr>
          <w:rFonts w:ascii="Tunga" w:hAnsi="Tunga" w:cs="Tunga"/>
          <w:sz w:val="20"/>
        </w:rPr>
      </w:pPr>
    </w:p>
    <w:p w:rsidR="006028AA" w:rsidRPr="00584BD6" w:rsidRDefault="006028AA" w:rsidP="00B40FF0">
      <w:pPr>
        <w:tabs>
          <w:tab w:val="left" w:pos="993"/>
        </w:tabs>
        <w:jc w:val="both"/>
        <w:rPr>
          <w:rFonts w:ascii="Tunga" w:hAnsi="Tunga" w:cs="Tunga"/>
          <w:sz w:val="20"/>
          <w:szCs w:val="20"/>
        </w:rPr>
      </w:pPr>
    </w:p>
    <w:p w:rsidR="006028AA" w:rsidRPr="00F64318" w:rsidRDefault="006028AA" w:rsidP="00B40FF0">
      <w:pPr>
        <w:pStyle w:val="normaltableau"/>
        <w:tabs>
          <w:tab w:val="left" w:pos="993"/>
        </w:tabs>
        <w:spacing w:before="0" w:after="0" w:line="360" w:lineRule="auto"/>
        <w:rPr>
          <w:rFonts w:ascii="Tunga" w:hAnsi="Tunga" w:cs="Tunga"/>
          <w:sz w:val="20"/>
          <w:szCs w:val="20"/>
          <w:lang w:val="pl-PL" w:eastAsia="en-US"/>
        </w:rPr>
      </w:pPr>
      <w:r w:rsidRPr="00F64318">
        <w:rPr>
          <w:rFonts w:ascii="Tunga" w:hAnsi="Tunga" w:cs="Tunga"/>
          <w:sz w:val="20"/>
          <w:szCs w:val="20"/>
          <w:lang w:val="pl-PL" w:eastAsia="en-US"/>
        </w:rPr>
        <w:t>__________ dnia __ __ 201</w:t>
      </w:r>
      <w:r w:rsidR="00CE154A">
        <w:rPr>
          <w:rFonts w:ascii="Tunga" w:hAnsi="Tunga" w:cs="Tunga"/>
          <w:sz w:val="20"/>
          <w:szCs w:val="20"/>
          <w:lang w:val="pl-PL" w:eastAsia="en-US"/>
        </w:rPr>
        <w:t>6</w:t>
      </w:r>
      <w:r>
        <w:rPr>
          <w:rFonts w:ascii="Tunga" w:hAnsi="Tunga" w:cs="Tunga"/>
          <w:sz w:val="20"/>
          <w:szCs w:val="20"/>
          <w:lang w:val="pl-PL" w:eastAsia="en-US"/>
        </w:rPr>
        <w:t xml:space="preserve"> </w:t>
      </w:r>
      <w:r w:rsidRPr="00F64318">
        <w:rPr>
          <w:rFonts w:ascii="Tunga" w:hAnsi="Tunga" w:cs="Tunga"/>
          <w:sz w:val="20"/>
          <w:szCs w:val="20"/>
          <w:lang w:val="pl-PL" w:eastAsia="en-US"/>
        </w:rPr>
        <w:t>roku</w:t>
      </w:r>
    </w:p>
    <w:p w:rsidR="00C00913" w:rsidRDefault="00C00913" w:rsidP="00B40FF0">
      <w:pPr>
        <w:pStyle w:val="normaltableau"/>
        <w:tabs>
          <w:tab w:val="left" w:pos="993"/>
        </w:tabs>
        <w:spacing w:before="0" w:after="0"/>
        <w:jc w:val="right"/>
        <w:rPr>
          <w:rFonts w:ascii="Tunga" w:hAnsi="Tunga" w:cs="Tunga"/>
          <w:sz w:val="20"/>
          <w:szCs w:val="20"/>
          <w:lang w:val="pl-PL" w:eastAsia="en-US"/>
        </w:rPr>
      </w:pPr>
    </w:p>
    <w:p w:rsidR="00C00913" w:rsidRDefault="00C00913" w:rsidP="00B40FF0">
      <w:pPr>
        <w:pStyle w:val="normaltableau"/>
        <w:tabs>
          <w:tab w:val="left" w:pos="993"/>
        </w:tabs>
        <w:spacing w:before="0" w:after="0"/>
        <w:jc w:val="left"/>
        <w:rPr>
          <w:rFonts w:ascii="Tunga" w:hAnsi="Tunga" w:cs="Tunga"/>
          <w:sz w:val="20"/>
          <w:szCs w:val="20"/>
          <w:lang w:val="pl-PL" w:eastAsia="en-US"/>
        </w:rPr>
      </w:pPr>
    </w:p>
    <w:p w:rsidR="00C00913" w:rsidRDefault="00C00913" w:rsidP="00B40FF0">
      <w:pPr>
        <w:pStyle w:val="normaltableau"/>
        <w:tabs>
          <w:tab w:val="left" w:pos="993"/>
        </w:tabs>
        <w:spacing w:before="0" w:after="0"/>
        <w:jc w:val="left"/>
        <w:rPr>
          <w:rFonts w:ascii="Tunga" w:hAnsi="Tunga" w:cs="Tunga"/>
          <w:sz w:val="20"/>
          <w:szCs w:val="20"/>
          <w:lang w:val="pl-PL" w:eastAsia="en-US"/>
        </w:rPr>
      </w:pPr>
    </w:p>
    <w:p w:rsidR="006028AA" w:rsidRPr="00F64318" w:rsidRDefault="00C00913" w:rsidP="00B40FF0">
      <w:pPr>
        <w:pStyle w:val="normaltableau"/>
        <w:tabs>
          <w:tab w:val="left" w:pos="993"/>
        </w:tabs>
        <w:spacing w:before="0" w:after="0"/>
        <w:jc w:val="left"/>
        <w:rPr>
          <w:rFonts w:ascii="Tunga" w:hAnsi="Tunga" w:cs="Tunga"/>
          <w:sz w:val="20"/>
          <w:szCs w:val="20"/>
          <w:lang w:val="pl-PL" w:eastAsia="en-US"/>
        </w:rPr>
      </w:pP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Pr>
          <w:rFonts w:ascii="Tunga" w:hAnsi="Tunga" w:cs="Tunga"/>
          <w:sz w:val="20"/>
          <w:szCs w:val="20"/>
          <w:lang w:val="pl-PL" w:eastAsia="en-US"/>
        </w:rPr>
        <w:tab/>
      </w:r>
      <w:r w:rsidR="006028AA" w:rsidRPr="00F64318">
        <w:rPr>
          <w:rFonts w:ascii="Tunga" w:hAnsi="Tunga" w:cs="Tunga"/>
          <w:sz w:val="20"/>
          <w:szCs w:val="20"/>
          <w:lang w:val="pl-PL" w:eastAsia="en-US"/>
        </w:rPr>
        <w:t>__________________________________</w:t>
      </w:r>
    </w:p>
    <w:p w:rsidR="006028AA" w:rsidRDefault="006028AA" w:rsidP="00B40FF0">
      <w:pPr>
        <w:pStyle w:val="normaltableau"/>
        <w:tabs>
          <w:tab w:val="left" w:pos="993"/>
        </w:tabs>
        <w:spacing w:before="0" w:after="0"/>
        <w:jc w:val="left"/>
        <w:rPr>
          <w:rFonts w:ascii="Tunga" w:hAnsi="Tunga" w:cs="Tunga"/>
          <w:sz w:val="20"/>
          <w:szCs w:val="20"/>
          <w:lang w:val="pl-PL" w:eastAsia="en-US"/>
        </w:rPr>
      </w:pPr>
      <w:r w:rsidRPr="00F64318">
        <w:rPr>
          <w:rFonts w:ascii="Tunga" w:hAnsi="Tunga" w:cs="Tunga"/>
          <w:sz w:val="20"/>
          <w:szCs w:val="20"/>
          <w:lang w:val="pl-PL" w:eastAsia="en-US"/>
        </w:rPr>
        <w:t xml:space="preserve">              </w:t>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C00913">
        <w:rPr>
          <w:rFonts w:ascii="Tunga" w:hAnsi="Tunga" w:cs="Tunga"/>
          <w:sz w:val="20"/>
          <w:szCs w:val="20"/>
          <w:lang w:val="pl-PL" w:eastAsia="en-US"/>
        </w:rPr>
        <w:tab/>
      </w:r>
      <w:r w:rsidR="00B40FF0">
        <w:rPr>
          <w:rFonts w:ascii="Tunga" w:hAnsi="Tunga" w:cs="Tunga"/>
          <w:sz w:val="20"/>
          <w:szCs w:val="20"/>
          <w:lang w:val="pl-PL" w:eastAsia="en-US"/>
        </w:rPr>
        <w:tab/>
      </w:r>
      <w:r w:rsidRPr="00F64318">
        <w:rPr>
          <w:rFonts w:ascii="Tunga" w:hAnsi="Tunga" w:cs="Tunga"/>
          <w:sz w:val="20"/>
          <w:szCs w:val="20"/>
          <w:lang w:val="pl-PL" w:eastAsia="en-US"/>
        </w:rPr>
        <w:t xml:space="preserve">   (podpis Wykonawcy/Wykonawców)</w:t>
      </w: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Pr="00584BD6" w:rsidRDefault="006028AA" w:rsidP="00B40FF0">
      <w:pPr>
        <w:pStyle w:val="Tekstprzypisudolnego"/>
        <w:widowControl w:val="0"/>
        <w:tabs>
          <w:tab w:val="left" w:pos="993"/>
          <w:tab w:val="left" w:pos="5812"/>
        </w:tabs>
        <w:jc w:val="both"/>
        <w:rPr>
          <w:rFonts w:ascii="Tunga" w:hAnsi="Tunga" w:cs="Tunga"/>
        </w:rPr>
      </w:pPr>
    </w:p>
    <w:p w:rsidR="006028AA" w:rsidRDefault="006028AA" w:rsidP="00B40FF0">
      <w:pPr>
        <w:tabs>
          <w:tab w:val="left" w:pos="993"/>
        </w:tabs>
        <w:jc w:val="both"/>
        <w:rPr>
          <w:rFonts w:ascii="Tunga" w:hAnsi="Tunga" w:cs="Tunga"/>
          <w:i/>
          <w:sz w:val="18"/>
          <w:szCs w:val="18"/>
        </w:rPr>
      </w:pPr>
      <w:r w:rsidRPr="00584BD6">
        <w:rPr>
          <w:rFonts w:ascii="Tunga" w:hAnsi="Tunga" w:cs="Tunga"/>
          <w:b/>
          <w:sz w:val="18"/>
          <w:szCs w:val="18"/>
        </w:rPr>
        <w:t xml:space="preserve">* </w:t>
      </w:r>
      <w:r w:rsidRPr="00584BD6">
        <w:rPr>
          <w:rFonts w:ascii="Tunga" w:hAnsi="Tunga" w:cs="Tunga"/>
          <w:i/>
          <w:sz w:val="18"/>
          <w:szCs w:val="18"/>
        </w:rPr>
        <w:t>należy zaznaczyć właściwą odpowiedź</w:t>
      </w:r>
      <w:r w:rsidRPr="00584BD6">
        <w:rPr>
          <w:rFonts w:ascii="Tunga" w:hAnsi="Tunga" w:cs="Tunga"/>
          <w:b/>
          <w:sz w:val="18"/>
          <w:szCs w:val="18"/>
        </w:rPr>
        <w:t xml:space="preserve">; </w:t>
      </w:r>
      <w:r w:rsidRPr="00584BD6">
        <w:rPr>
          <w:rFonts w:ascii="Tunga" w:hAnsi="Tunga" w:cs="Tunga"/>
          <w:i/>
          <w:sz w:val="18"/>
          <w:szCs w:val="18"/>
        </w:rPr>
        <w:t>wykonawca, który należy do grupy kapitałowej zobowiązany jest do złożenia listy podmiotów należących do tej samej grupy kapitałowej</w:t>
      </w:r>
    </w:p>
    <w:p w:rsidR="007A1B8C" w:rsidRDefault="007A1B8C" w:rsidP="00B40FF0">
      <w:pPr>
        <w:tabs>
          <w:tab w:val="left" w:pos="993"/>
        </w:tabs>
        <w:jc w:val="both"/>
        <w:rPr>
          <w:rFonts w:ascii="Tunga" w:hAnsi="Tunga" w:cs="Tunga"/>
          <w:i/>
          <w:sz w:val="18"/>
          <w:szCs w:val="18"/>
        </w:rPr>
      </w:pPr>
    </w:p>
    <w:p w:rsidR="007A1B8C" w:rsidRPr="00F64318" w:rsidRDefault="007A1B8C" w:rsidP="003F6650">
      <w:pPr>
        <w:ind w:left="426" w:hanging="426"/>
        <w:jc w:val="right"/>
        <w:rPr>
          <w:rFonts w:ascii="Tunga" w:hAnsi="Tunga" w:cs="Tunga"/>
          <w:b/>
          <w:sz w:val="20"/>
          <w:szCs w:val="20"/>
        </w:rPr>
      </w:pPr>
      <w:r w:rsidRPr="00F64318">
        <w:rPr>
          <w:rFonts w:ascii="Tunga" w:hAnsi="Tunga" w:cs="Tunga"/>
          <w:b/>
          <w:sz w:val="20"/>
          <w:szCs w:val="20"/>
        </w:rPr>
        <w:lastRenderedPageBreak/>
        <w:t xml:space="preserve">Załącznik Nr </w:t>
      </w:r>
      <w:r w:rsidR="003F6650">
        <w:rPr>
          <w:rFonts w:ascii="Tunga" w:hAnsi="Tunga" w:cs="Tunga"/>
          <w:b/>
          <w:sz w:val="20"/>
          <w:szCs w:val="20"/>
        </w:rPr>
        <w:t>7 do SIWZ</w:t>
      </w:r>
    </w:p>
    <w:p w:rsidR="003E58CF" w:rsidRPr="00F64318" w:rsidRDefault="003E58CF" w:rsidP="00B40FF0">
      <w:pPr>
        <w:pStyle w:val="Nagwek7"/>
        <w:tabs>
          <w:tab w:val="clear" w:pos="0"/>
          <w:tab w:val="left" w:pos="708"/>
          <w:tab w:val="left" w:pos="993"/>
        </w:tabs>
        <w:jc w:val="right"/>
        <w:rPr>
          <w:rFonts w:ascii="Tunga" w:hAnsi="Tunga" w:cs="Tunga"/>
        </w:rPr>
      </w:pPr>
    </w:p>
    <w:p w:rsidR="00BA3629" w:rsidRDefault="00BA3629" w:rsidP="003F6650">
      <w:pPr>
        <w:tabs>
          <w:tab w:val="left" w:pos="993"/>
        </w:tabs>
        <w:jc w:val="center"/>
        <w:rPr>
          <w:rFonts w:ascii="Tunga" w:hAnsi="Tunga" w:cs="Tunga"/>
          <w:b/>
          <w:i/>
          <w:sz w:val="20"/>
          <w:szCs w:val="20"/>
          <w:u w:val="single"/>
        </w:rPr>
      </w:pPr>
      <w:r w:rsidRPr="00CD1AC2">
        <w:rPr>
          <w:rFonts w:ascii="Tunga" w:hAnsi="Tunga" w:cs="Tunga"/>
          <w:b/>
          <w:i/>
          <w:sz w:val="20"/>
          <w:szCs w:val="20"/>
          <w:u w:val="single"/>
        </w:rPr>
        <w:t>UMOWA  - PROJEKT</w:t>
      </w:r>
    </w:p>
    <w:p w:rsidR="003F6650" w:rsidRPr="00F64318" w:rsidRDefault="003F6650" w:rsidP="003F6650">
      <w:pPr>
        <w:tabs>
          <w:tab w:val="left" w:pos="993"/>
        </w:tabs>
        <w:jc w:val="center"/>
        <w:rPr>
          <w:rFonts w:ascii="Tunga" w:hAnsi="Tunga" w:cs="Tunga"/>
          <w:sz w:val="20"/>
          <w:szCs w:val="20"/>
        </w:rPr>
      </w:pPr>
    </w:p>
    <w:p w:rsidR="00BA3629" w:rsidRPr="00F64318" w:rsidRDefault="00BA3629" w:rsidP="003F6650">
      <w:pPr>
        <w:tabs>
          <w:tab w:val="left" w:pos="1276"/>
          <w:tab w:val="left" w:pos="1418"/>
          <w:tab w:val="left" w:pos="1985"/>
        </w:tabs>
        <w:rPr>
          <w:rFonts w:ascii="Tunga" w:hAnsi="Tunga" w:cs="Tunga"/>
          <w:sz w:val="20"/>
          <w:szCs w:val="20"/>
        </w:rPr>
      </w:pPr>
      <w:r>
        <w:rPr>
          <w:rFonts w:ascii="Tunga" w:hAnsi="Tunga" w:cs="Tunga"/>
          <w:sz w:val="20"/>
          <w:szCs w:val="20"/>
        </w:rPr>
        <w:t>Zawarta w dniu _____________</w:t>
      </w:r>
      <w:r w:rsidRPr="00F64318">
        <w:rPr>
          <w:rFonts w:ascii="Tunga" w:hAnsi="Tunga" w:cs="Tunga"/>
          <w:sz w:val="20"/>
          <w:szCs w:val="20"/>
        </w:rPr>
        <w:t xml:space="preserve"> </w:t>
      </w:r>
      <w:r>
        <w:rPr>
          <w:rFonts w:ascii="Tunga" w:hAnsi="Tunga" w:cs="Tunga"/>
          <w:sz w:val="20"/>
          <w:szCs w:val="20"/>
        </w:rPr>
        <w:t>201</w:t>
      </w:r>
      <w:r w:rsidR="00CE154A">
        <w:rPr>
          <w:rFonts w:ascii="Tunga" w:hAnsi="Tunga" w:cs="Tunga"/>
          <w:sz w:val="20"/>
          <w:szCs w:val="20"/>
        </w:rPr>
        <w:t>6</w:t>
      </w:r>
      <w:r>
        <w:rPr>
          <w:rFonts w:ascii="Tunga" w:hAnsi="Tunga" w:cs="Tunga"/>
          <w:sz w:val="20"/>
          <w:szCs w:val="20"/>
        </w:rPr>
        <w:t xml:space="preserve"> roku </w:t>
      </w:r>
      <w:r w:rsidRPr="00F64318">
        <w:rPr>
          <w:rFonts w:ascii="Tunga" w:hAnsi="Tunga" w:cs="Tunga"/>
          <w:sz w:val="20"/>
          <w:szCs w:val="20"/>
        </w:rPr>
        <w:t>w Katowicach pomiędzy:</w:t>
      </w:r>
    </w:p>
    <w:p w:rsidR="00BA3629" w:rsidRPr="00F64318" w:rsidRDefault="00BA3629" w:rsidP="003F6650">
      <w:pPr>
        <w:tabs>
          <w:tab w:val="left" w:pos="0"/>
          <w:tab w:val="left" w:pos="1276"/>
          <w:tab w:val="left" w:pos="1418"/>
          <w:tab w:val="left" w:pos="1985"/>
        </w:tabs>
        <w:jc w:val="both"/>
        <w:rPr>
          <w:rFonts w:ascii="Tunga" w:hAnsi="Tunga" w:cs="Tunga"/>
          <w:b/>
          <w:bCs/>
          <w:sz w:val="20"/>
          <w:szCs w:val="20"/>
        </w:rPr>
      </w:pPr>
      <w:r w:rsidRPr="00F64318">
        <w:rPr>
          <w:rFonts w:ascii="Tunga" w:hAnsi="Tunga" w:cs="Tunga"/>
          <w:b/>
          <w:bCs/>
          <w:sz w:val="20"/>
          <w:szCs w:val="20"/>
        </w:rPr>
        <w:t>Samodzielnym Publicznym Szpitalem Klinicznym im. Andrzeja Mielęckiego Śląskiego Uniwersytetu Medycznego w Katowicach</w:t>
      </w:r>
    </w:p>
    <w:p w:rsidR="00BA3629" w:rsidRPr="00F64318" w:rsidRDefault="00BA3629" w:rsidP="003F6650">
      <w:pPr>
        <w:tabs>
          <w:tab w:val="left" w:pos="0"/>
          <w:tab w:val="left" w:pos="1276"/>
          <w:tab w:val="left" w:pos="1418"/>
          <w:tab w:val="left" w:pos="1985"/>
        </w:tabs>
        <w:jc w:val="both"/>
        <w:rPr>
          <w:rFonts w:ascii="Tunga" w:hAnsi="Tunga" w:cs="Tunga"/>
          <w:sz w:val="20"/>
          <w:szCs w:val="20"/>
        </w:rPr>
      </w:pPr>
      <w:r w:rsidRPr="00F64318">
        <w:rPr>
          <w:rFonts w:ascii="Tunga" w:hAnsi="Tunga" w:cs="Tunga"/>
          <w:sz w:val="20"/>
          <w:szCs w:val="20"/>
        </w:rPr>
        <w:t xml:space="preserve">z siedzibą: </w:t>
      </w:r>
      <w:r w:rsidRPr="00F64318">
        <w:rPr>
          <w:rFonts w:ascii="Tunga" w:hAnsi="Tunga" w:cs="Tunga"/>
          <w:b/>
          <w:bCs/>
          <w:sz w:val="20"/>
          <w:szCs w:val="20"/>
        </w:rPr>
        <w:t>40-027 Katowice ul. Francuska 20 – 24</w:t>
      </w:r>
    </w:p>
    <w:p w:rsidR="00BA3629" w:rsidRPr="00F64318" w:rsidRDefault="00BA3629" w:rsidP="003F6650">
      <w:pPr>
        <w:tabs>
          <w:tab w:val="left" w:pos="0"/>
          <w:tab w:val="left" w:pos="1276"/>
          <w:tab w:val="left" w:pos="1418"/>
          <w:tab w:val="left" w:pos="1985"/>
        </w:tabs>
        <w:jc w:val="both"/>
        <w:rPr>
          <w:rFonts w:ascii="Tunga" w:hAnsi="Tunga" w:cs="Tunga"/>
          <w:b/>
          <w:sz w:val="20"/>
          <w:szCs w:val="20"/>
        </w:rPr>
      </w:pPr>
      <w:r w:rsidRPr="00F64318">
        <w:rPr>
          <w:rFonts w:ascii="Tunga" w:hAnsi="Tunga" w:cs="Tunga"/>
          <w:sz w:val="20"/>
          <w:szCs w:val="20"/>
        </w:rPr>
        <w:t xml:space="preserve">NIP: </w:t>
      </w:r>
      <w:r w:rsidRPr="00F64318">
        <w:rPr>
          <w:rFonts w:ascii="Tunga" w:hAnsi="Tunga" w:cs="Tunga"/>
          <w:b/>
          <w:sz w:val="20"/>
          <w:szCs w:val="20"/>
        </w:rPr>
        <w:t>954 22 70 611</w:t>
      </w:r>
    </w:p>
    <w:p w:rsidR="00BA3629" w:rsidRPr="00F64318" w:rsidRDefault="00BA3629" w:rsidP="003F6650">
      <w:pPr>
        <w:tabs>
          <w:tab w:val="left" w:pos="0"/>
          <w:tab w:val="left" w:pos="1276"/>
          <w:tab w:val="left" w:pos="1418"/>
          <w:tab w:val="left" w:pos="1985"/>
        </w:tabs>
        <w:jc w:val="both"/>
        <w:rPr>
          <w:rFonts w:ascii="Tunga" w:hAnsi="Tunga" w:cs="Tunga"/>
          <w:sz w:val="20"/>
          <w:szCs w:val="20"/>
        </w:rPr>
      </w:pPr>
      <w:r w:rsidRPr="00F64318">
        <w:rPr>
          <w:rFonts w:ascii="Tunga" w:hAnsi="Tunga" w:cs="Tunga"/>
          <w:sz w:val="20"/>
          <w:szCs w:val="20"/>
        </w:rPr>
        <w:t>który reprezentuje:</w:t>
      </w:r>
    </w:p>
    <w:p w:rsidR="00BA3629" w:rsidRPr="00F64318" w:rsidRDefault="00BA3629" w:rsidP="003F6650">
      <w:pPr>
        <w:tabs>
          <w:tab w:val="left" w:pos="0"/>
          <w:tab w:val="left" w:pos="1276"/>
          <w:tab w:val="left" w:pos="1418"/>
          <w:tab w:val="left" w:pos="1985"/>
        </w:tabs>
        <w:jc w:val="both"/>
        <w:rPr>
          <w:rFonts w:ascii="Tunga" w:hAnsi="Tunga" w:cs="Tunga"/>
          <w:sz w:val="20"/>
          <w:szCs w:val="20"/>
        </w:rPr>
      </w:pPr>
      <w:r w:rsidRPr="00F64318">
        <w:rPr>
          <w:rFonts w:ascii="Tunga" w:hAnsi="Tunga" w:cs="Tunga"/>
          <w:sz w:val="20"/>
          <w:szCs w:val="20"/>
        </w:rPr>
        <w:t xml:space="preserve">Dyrektor </w:t>
      </w:r>
      <w:r w:rsidR="003F6650">
        <w:rPr>
          <w:rFonts w:ascii="Tunga" w:hAnsi="Tunga" w:cs="Tunga"/>
          <w:sz w:val="20"/>
          <w:szCs w:val="20"/>
        </w:rPr>
        <w:t>-</w:t>
      </w:r>
      <w:r w:rsidRPr="00F64318">
        <w:rPr>
          <w:rFonts w:ascii="Tunga" w:hAnsi="Tunga" w:cs="Tunga"/>
          <w:sz w:val="20"/>
          <w:szCs w:val="20"/>
        </w:rPr>
        <w:t xml:space="preserve"> dr n. med. Włodzimierz Dziubdziela</w:t>
      </w:r>
    </w:p>
    <w:p w:rsidR="00BA3629" w:rsidRPr="00F64318" w:rsidRDefault="00BA3629" w:rsidP="003F6650">
      <w:pPr>
        <w:tabs>
          <w:tab w:val="left" w:pos="0"/>
          <w:tab w:val="left" w:pos="1276"/>
          <w:tab w:val="left" w:pos="1418"/>
          <w:tab w:val="left" w:pos="1985"/>
        </w:tabs>
        <w:jc w:val="both"/>
        <w:rPr>
          <w:rFonts w:ascii="Tunga" w:hAnsi="Tunga" w:cs="Tunga"/>
          <w:sz w:val="20"/>
          <w:szCs w:val="20"/>
        </w:rPr>
      </w:pPr>
      <w:r w:rsidRPr="00F64318">
        <w:rPr>
          <w:rFonts w:ascii="Tunga" w:hAnsi="Tunga" w:cs="Tunga"/>
          <w:sz w:val="20"/>
          <w:szCs w:val="20"/>
        </w:rPr>
        <w:t xml:space="preserve">zwanym w treści umowy „Zamawiającym” </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a</w:t>
      </w:r>
    </w:p>
    <w:p w:rsidR="00BA3629" w:rsidRPr="00F64318" w:rsidRDefault="00BA3629" w:rsidP="003F6650">
      <w:pPr>
        <w:tabs>
          <w:tab w:val="left" w:pos="0"/>
          <w:tab w:val="left" w:pos="1276"/>
          <w:tab w:val="left" w:pos="1418"/>
          <w:tab w:val="left" w:pos="1985"/>
        </w:tabs>
        <w:rPr>
          <w:rFonts w:ascii="Tunga" w:hAnsi="Tunga" w:cs="Tunga"/>
          <w:b/>
          <w:sz w:val="20"/>
          <w:szCs w:val="20"/>
        </w:rPr>
      </w:pPr>
      <w:r w:rsidRPr="00F64318">
        <w:rPr>
          <w:rFonts w:ascii="Tunga" w:hAnsi="Tunga" w:cs="Tunga"/>
          <w:b/>
          <w:sz w:val="20"/>
          <w:szCs w:val="20"/>
        </w:rPr>
        <w:t>…………………………………………………………….</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 xml:space="preserve">z siedzibą: </w:t>
      </w:r>
      <w:r w:rsidRPr="008823F8">
        <w:rPr>
          <w:rFonts w:ascii="Tunga" w:hAnsi="Tunga" w:cs="Tunga"/>
          <w:b/>
          <w:sz w:val="20"/>
          <w:szCs w:val="20"/>
        </w:rPr>
        <w:t>……………………………………………….</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NIP :……………………………………      REGON : ……………………………………………..</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który reprezentuje:</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ab/>
        <w:t xml:space="preserve">  1 …………………………………………………………….</w:t>
      </w:r>
    </w:p>
    <w:p w:rsidR="00BA3629" w:rsidRPr="00F64318" w:rsidRDefault="00BA3629" w:rsidP="003F6650">
      <w:pPr>
        <w:tabs>
          <w:tab w:val="left" w:pos="0"/>
          <w:tab w:val="left" w:pos="1276"/>
          <w:tab w:val="left" w:pos="1418"/>
          <w:tab w:val="left" w:pos="1985"/>
        </w:tabs>
        <w:rPr>
          <w:rFonts w:ascii="Tunga" w:hAnsi="Tunga" w:cs="Tunga"/>
          <w:sz w:val="20"/>
          <w:szCs w:val="20"/>
        </w:rPr>
      </w:pPr>
      <w:r w:rsidRPr="00F64318">
        <w:rPr>
          <w:rFonts w:ascii="Tunga" w:hAnsi="Tunga" w:cs="Tunga"/>
          <w:sz w:val="20"/>
          <w:szCs w:val="20"/>
        </w:rPr>
        <w:t>zwanym w treści umowy „ Wykonawcą”.</w:t>
      </w:r>
    </w:p>
    <w:p w:rsidR="00BA3629" w:rsidRPr="00AA514E" w:rsidRDefault="00BA3629" w:rsidP="003F6650">
      <w:pPr>
        <w:tabs>
          <w:tab w:val="left" w:pos="0"/>
          <w:tab w:val="left" w:pos="1276"/>
          <w:tab w:val="left" w:pos="1418"/>
          <w:tab w:val="left" w:pos="1985"/>
        </w:tabs>
        <w:jc w:val="both"/>
        <w:rPr>
          <w:rFonts w:ascii="Tunga" w:hAnsi="Tunga" w:cs="Tunga"/>
        </w:rPr>
      </w:pPr>
      <w:r w:rsidRPr="00D16E76">
        <w:rPr>
          <w:rFonts w:ascii="Tunga" w:hAnsi="Tunga" w:cs="Tunga"/>
          <w:sz w:val="20"/>
          <w:szCs w:val="20"/>
        </w:rPr>
        <w:t xml:space="preserve">W wyniku przeprowadzenia </w:t>
      </w:r>
      <w:r w:rsidRPr="003F6650">
        <w:rPr>
          <w:rFonts w:ascii="Tunga" w:hAnsi="Tunga" w:cs="Tunga"/>
          <w:sz w:val="20"/>
          <w:szCs w:val="20"/>
        </w:rPr>
        <w:t xml:space="preserve">przez Zamawiającego – zgodnie z ustawą Prawo zamówień publicznych </w:t>
      </w:r>
      <w:r w:rsidRPr="003F6650">
        <w:rPr>
          <w:rFonts w:ascii="Tunga" w:hAnsi="Tunga" w:cs="Tunga"/>
          <w:sz w:val="20"/>
          <w:szCs w:val="20"/>
        </w:rPr>
        <w:br/>
        <w:t xml:space="preserve">z dnia 29 stycznia 2004r </w:t>
      </w:r>
      <w:hyperlink r:id="rId11" w:history="1">
        <w:r w:rsidRPr="003F6650">
          <w:rPr>
            <w:rFonts w:ascii="Tunga" w:hAnsi="Tunga" w:cs="Tunga"/>
            <w:sz w:val="20"/>
            <w:szCs w:val="20"/>
          </w:rPr>
          <w:t xml:space="preserve"> </w:t>
        </w:r>
        <w:r w:rsidRPr="003F6650">
          <w:rPr>
            <w:rFonts w:ascii="Tunga" w:hAnsi="Tunga" w:cs="Tunga"/>
            <w:sz w:val="20"/>
            <w:szCs w:val="20"/>
            <w:u w:val="single"/>
          </w:rPr>
          <w:t>(tekst jednolity Dz. U. z 2013</w:t>
        </w:r>
        <w:r w:rsidR="003F6650" w:rsidRPr="003F6650">
          <w:rPr>
            <w:rFonts w:ascii="Tunga" w:hAnsi="Tunga" w:cs="Tunga"/>
            <w:sz w:val="20"/>
            <w:szCs w:val="20"/>
            <w:u w:val="single"/>
          </w:rPr>
          <w:t xml:space="preserve"> </w:t>
        </w:r>
        <w:r w:rsidRPr="003F6650">
          <w:rPr>
            <w:rFonts w:ascii="Tunga" w:hAnsi="Tunga" w:cs="Tunga"/>
            <w:sz w:val="20"/>
            <w:szCs w:val="20"/>
            <w:u w:val="single"/>
          </w:rPr>
          <w:t xml:space="preserve">r. poz. 907 z </w:t>
        </w:r>
        <w:proofErr w:type="spellStart"/>
        <w:r w:rsidRPr="003F6650">
          <w:rPr>
            <w:rFonts w:ascii="Tunga" w:hAnsi="Tunga" w:cs="Tunga"/>
            <w:sz w:val="20"/>
            <w:szCs w:val="20"/>
            <w:u w:val="single"/>
          </w:rPr>
          <w:t>późn</w:t>
        </w:r>
        <w:proofErr w:type="spellEnd"/>
        <w:r w:rsidRPr="003F6650">
          <w:rPr>
            <w:rFonts w:ascii="Tunga" w:hAnsi="Tunga" w:cs="Tunga"/>
            <w:sz w:val="20"/>
            <w:szCs w:val="20"/>
            <w:u w:val="single"/>
          </w:rPr>
          <w:t>. zmianami)</w:t>
        </w:r>
        <w:r w:rsidRPr="00107D68">
          <w:rPr>
            <w:rFonts w:ascii="Tunga" w:hAnsi="Tunga" w:cs="Tunga"/>
            <w:i/>
            <w:color w:val="9933FF"/>
            <w:sz w:val="20"/>
            <w:szCs w:val="20"/>
          </w:rPr>
          <w:t xml:space="preserve"> </w:t>
        </w:r>
      </w:hyperlink>
      <w:r w:rsidRPr="00584BD6">
        <w:rPr>
          <w:rFonts w:ascii="Tunga" w:hAnsi="Tunga" w:cs="Tunga"/>
          <w:sz w:val="20"/>
          <w:szCs w:val="20"/>
        </w:rPr>
        <w:t xml:space="preserve"> </w:t>
      </w:r>
      <w:r w:rsidRPr="00D16E76">
        <w:rPr>
          <w:rFonts w:ascii="Tunga" w:hAnsi="Tunga" w:cs="Tunga"/>
          <w:sz w:val="20"/>
          <w:szCs w:val="20"/>
        </w:rPr>
        <w:t>przetargu nieograniczonego została zawarta umowa o następującej treści.</w:t>
      </w:r>
    </w:p>
    <w:p w:rsidR="00BA3629" w:rsidRPr="00002060" w:rsidRDefault="00BA3629" w:rsidP="003F6650">
      <w:pPr>
        <w:tabs>
          <w:tab w:val="left" w:pos="0"/>
          <w:tab w:val="left" w:pos="1276"/>
          <w:tab w:val="left" w:pos="1418"/>
          <w:tab w:val="left" w:pos="1985"/>
        </w:tabs>
        <w:jc w:val="center"/>
        <w:rPr>
          <w:rFonts w:ascii="Tunga" w:hAnsi="Tunga" w:cs="Tunga"/>
          <w:b/>
          <w:sz w:val="20"/>
          <w:szCs w:val="20"/>
        </w:rPr>
      </w:pPr>
      <w:r w:rsidRPr="00002060">
        <w:rPr>
          <w:rFonts w:ascii="Tunga" w:hAnsi="Tunga" w:cs="Tunga"/>
          <w:b/>
          <w:sz w:val="20"/>
          <w:szCs w:val="20"/>
        </w:rPr>
        <w:t>§ 1</w:t>
      </w:r>
    </w:p>
    <w:p w:rsidR="00BA3629" w:rsidRPr="00002060" w:rsidRDefault="00BA3629" w:rsidP="003F6650">
      <w:pPr>
        <w:tabs>
          <w:tab w:val="left" w:pos="0"/>
          <w:tab w:val="left" w:pos="1276"/>
          <w:tab w:val="left" w:pos="1418"/>
          <w:tab w:val="left" w:pos="1985"/>
        </w:tabs>
        <w:jc w:val="center"/>
        <w:rPr>
          <w:rFonts w:ascii="Tunga" w:hAnsi="Tunga" w:cs="Tunga"/>
          <w:b/>
          <w:sz w:val="20"/>
          <w:szCs w:val="20"/>
        </w:rPr>
      </w:pPr>
      <w:r w:rsidRPr="00002060">
        <w:rPr>
          <w:rFonts w:ascii="Tunga" w:hAnsi="Tunga" w:cs="Tunga"/>
          <w:b/>
          <w:sz w:val="20"/>
          <w:szCs w:val="20"/>
        </w:rPr>
        <w:t xml:space="preserve">    Dostawa</w:t>
      </w:r>
    </w:p>
    <w:p w:rsidR="00BA3629" w:rsidRDefault="00BA3629" w:rsidP="003F6650">
      <w:pPr>
        <w:pStyle w:val="Akapitzlist"/>
        <w:numPr>
          <w:ilvl w:val="0"/>
          <w:numId w:val="45"/>
        </w:numPr>
        <w:tabs>
          <w:tab w:val="left" w:pos="0"/>
          <w:tab w:val="left" w:pos="1276"/>
          <w:tab w:val="left" w:pos="1418"/>
          <w:tab w:val="left" w:pos="1985"/>
        </w:tabs>
        <w:jc w:val="both"/>
        <w:rPr>
          <w:rFonts w:ascii="Tunga" w:hAnsi="Tunga" w:cs="Tunga"/>
          <w:sz w:val="20"/>
          <w:szCs w:val="20"/>
        </w:rPr>
      </w:pPr>
      <w:r w:rsidRPr="003F6650">
        <w:rPr>
          <w:rFonts w:ascii="Tunga" w:hAnsi="Tunga" w:cs="Tunga"/>
          <w:sz w:val="20"/>
          <w:szCs w:val="20"/>
        </w:rPr>
        <w:t>Przedmiotem dostawy są odczynniki laboratoryjne określone ilościowo i asortymentowo w Załącznik</w:t>
      </w:r>
      <w:r w:rsidR="007A1B8C" w:rsidRPr="003F6650">
        <w:rPr>
          <w:rFonts w:ascii="Tunga" w:hAnsi="Tunga" w:cs="Tunga"/>
          <w:sz w:val="20"/>
          <w:szCs w:val="20"/>
        </w:rPr>
        <w:t>ach</w:t>
      </w:r>
      <w:r w:rsidRPr="003F6650">
        <w:rPr>
          <w:rFonts w:ascii="Tunga" w:hAnsi="Tunga" w:cs="Tunga"/>
          <w:sz w:val="20"/>
          <w:szCs w:val="20"/>
        </w:rPr>
        <w:t xml:space="preserve"> </w:t>
      </w:r>
      <w:r w:rsidRPr="003F6650">
        <w:rPr>
          <w:rFonts w:ascii="Tunga" w:hAnsi="Tunga" w:cs="Tunga"/>
          <w:sz w:val="20"/>
          <w:szCs w:val="20"/>
        </w:rPr>
        <w:br/>
        <w:t xml:space="preserve">nr </w:t>
      </w:r>
      <w:r w:rsidR="003F6650" w:rsidRPr="003F6650">
        <w:rPr>
          <w:rFonts w:ascii="Tunga" w:hAnsi="Tunga" w:cs="Tunga"/>
          <w:sz w:val="20"/>
          <w:szCs w:val="20"/>
        </w:rPr>
        <w:t>…..</w:t>
      </w:r>
      <w:r w:rsidRPr="003F6650">
        <w:rPr>
          <w:rFonts w:ascii="Tunga" w:hAnsi="Tunga" w:cs="Tunga"/>
          <w:sz w:val="20"/>
          <w:szCs w:val="20"/>
        </w:rPr>
        <w:t xml:space="preserve"> do niniejszej umowy. </w:t>
      </w:r>
    </w:p>
    <w:p w:rsidR="00BA3629" w:rsidRDefault="00BA3629" w:rsidP="003F6650">
      <w:pPr>
        <w:pStyle w:val="Akapitzlist"/>
        <w:numPr>
          <w:ilvl w:val="0"/>
          <w:numId w:val="45"/>
        </w:numPr>
        <w:tabs>
          <w:tab w:val="left" w:pos="0"/>
          <w:tab w:val="left" w:pos="1276"/>
          <w:tab w:val="left" w:pos="1418"/>
          <w:tab w:val="left" w:pos="1985"/>
        </w:tabs>
        <w:jc w:val="both"/>
        <w:rPr>
          <w:rFonts w:ascii="Tunga" w:hAnsi="Tunga" w:cs="Tunga"/>
          <w:sz w:val="20"/>
          <w:szCs w:val="20"/>
        </w:rPr>
      </w:pPr>
      <w:r w:rsidRPr="003F6650">
        <w:rPr>
          <w:rFonts w:ascii="Tunga" w:hAnsi="Tunga" w:cs="Tunga"/>
          <w:sz w:val="20"/>
          <w:szCs w:val="20"/>
        </w:rPr>
        <w:t xml:space="preserve">Łączna wartość przedmiotu umowy określonego w § 1 </w:t>
      </w:r>
      <w:proofErr w:type="spellStart"/>
      <w:r w:rsidRPr="003F6650">
        <w:rPr>
          <w:rFonts w:ascii="Tunga" w:hAnsi="Tunga" w:cs="Tunga"/>
          <w:sz w:val="20"/>
          <w:szCs w:val="20"/>
        </w:rPr>
        <w:t>pkt</w:t>
      </w:r>
      <w:proofErr w:type="spellEnd"/>
      <w:r w:rsidRPr="003F6650">
        <w:rPr>
          <w:rFonts w:ascii="Tunga" w:hAnsi="Tunga" w:cs="Tunga"/>
          <w:sz w:val="20"/>
          <w:szCs w:val="20"/>
        </w:rPr>
        <w:t xml:space="preserve"> 1 wynosi netto …..…. zł plus należny podatek VAT….…% tj. ……....zł. Razem: ……...zł brutto ( słownie……….).</w:t>
      </w:r>
    </w:p>
    <w:p w:rsidR="00E73299" w:rsidRPr="003F6650" w:rsidRDefault="00BA3629" w:rsidP="003F6650">
      <w:pPr>
        <w:pStyle w:val="Akapitzlist"/>
        <w:numPr>
          <w:ilvl w:val="0"/>
          <w:numId w:val="45"/>
        </w:numPr>
        <w:tabs>
          <w:tab w:val="left" w:pos="0"/>
          <w:tab w:val="left" w:pos="1276"/>
          <w:tab w:val="left" w:pos="1418"/>
          <w:tab w:val="left" w:pos="1985"/>
        </w:tabs>
        <w:jc w:val="both"/>
        <w:rPr>
          <w:rFonts w:ascii="Tunga" w:hAnsi="Tunga" w:cs="Tunga"/>
          <w:sz w:val="20"/>
          <w:szCs w:val="20"/>
        </w:rPr>
      </w:pPr>
      <w:r w:rsidRPr="003F6650">
        <w:rPr>
          <w:rFonts w:ascii="Tunga" w:hAnsi="Tunga" w:cs="Tunga"/>
          <w:sz w:val="20"/>
          <w:szCs w:val="20"/>
        </w:rPr>
        <w:t>Wykonawca dostarczy przedmiot umowy określony w pkt.1 własnym transportem, na własny koszt</w:t>
      </w:r>
      <w:r w:rsidRPr="003F6650">
        <w:rPr>
          <w:rFonts w:ascii="Tunga" w:hAnsi="Tunga" w:cs="Tunga"/>
          <w:sz w:val="20"/>
          <w:szCs w:val="20"/>
        </w:rPr>
        <w:br/>
        <w:t xml:space="preserve">i ryzyko do siedziby Zamawiającego w terminie do </w:t>
      </w:r>
      <w:r w:rsidR="00064D44" w:rsidRPr="003F6650">
        <w:rPr>
          <w:rFonts w:ascii="Tunga" w:hAnsi="Tunga" w:cs="Tunga"/>
          <w:sz w:val="20"/>
          <w:szCs w:val="20"/>
          <w:shd w:val="clear" w:color="auto" w:fill="EEECE1"/>
        </w:rPr>
        <w:t>……….</w:t>
      </w:r>
      <w:r w:rsidRPr="003F6650">
        <w:rPr>
          <w:rFonts w:ascii="Tunga" w:hAnsi="Tunga" w:cs="Tunga"/>
          <w:sz w:val="20"/>
          <w:szCs w:val="20"/>
        </w:rPr>
        <w:t xml:space="preserve"> dni </w:t>
      </w:r>
      <w:r w:rsidR="00AB1105" w:rsidRPr="003F6650">
        <w:rPr>
          <w:rFonts w:ascii="Tunga" w:hAnsi="Tunga" w:cs="Tunga"/>
          <w:sz w:val="20"/>
          <w:szCs w:val="20"/>
        </w:rPr>
        <w:t xml:space="preserve">kalendarzowych </w:t>
      </w:r>
      <w:r w:rsidRPr="003F6650">
        <w:rPr>
          <w:rFonts w:ascii="Tunga" w:hAnsi="Tunga" w:cs="Tunga"/>
          <w:sz w:val="20"/>
          <w:szCs w:val="20"/>
        </w:rPr>
        <w:t>od daty otrzymania zamówienia Zamawiającego</w:t>
      </w:r>
      <w:r w:rsidR="00381097" w:rsidRPr="003F6650">
        <w:rPr>
          <w:rFonts w:ascii="Tunga" w:hAnsi="Tunga" w:cs="Tunga"/>
          <w:sz w:val="20"/>
          <w:szCs w:val="20"/>
        </w:rPr>
        <w:t xml:space="preserve"> </w:t>
      </w:r>
      <w:r w:rsidRPr="003F6650">
        <w:rPr>
          <w:rFonts w:ascii="Tunga" w:hAnsi="Tunga" w:cs="Tunga"/>
          <w:sz w:val="20"/>
          <w:szCs w:val="20"/>
        </w:rPr>
        <w:t>w formie pisemnej lub faksem lub e-mailem</w:t>
      </w:r>
      <w:r w:rsidR="00064D44" w:rsidRPr="003F6650">
        <w:rPr>
          <w:rFonts w:ascii="Tunga" w:hAnsi="Tunga" w:cs="Tunga"/>
          <w:sz w:val="20"/>
          <w:szCs w:val="20"/>
        </w:rPr>
        <w:t xml:space="preserve">. - </w:t>
      </w:r>
      <w:r w:rsidR="00064D44" w:rsidRPr="003F6650">
        <w:rPr>
          <w:rFonts w:ascii="Tunga" w:hAnsi="Tunga" w:cs="Tunga"/>
          <w:b/>
          <w:i/>
          <w:sz w:val="20"/>
          <w:szCs w:val="20"/>
        </w:rPr>
        <w:t xml:space="preserve">dotyczy Pakietu nr </w:t>
      </w:r>
      <w:r w:rsidR="003F6650">
        <w:rPr>
          <w:rFonts w:ascii="Tunga" w:hAnsi="Tunga" w:cs="Tunga"/>
          <w:b/>
          <w:i/>
          <w:sz w:val="20"/>
          <w:szCs w:val="20"/>
        </w:rPr>
        <w:t>2</w:t>
      </w:r>
      <w:r w:rsidR="006072A6">
        <w:rPr>
          <w:rFonts w:ascii="Tunga" w:hAnsi="Tunga" w:cs="Tunga"/>
          <w:b/>
          <w:i/>
          <w:sz w:val="20"/>
          <w:szCs w:val="20"/>
        </w:rPr>
        <w:t>/</w:t>
      </w:r>
    </w:p>
    <w:p w:rsidR="00BA3629" w:rsidRPr="003F6650" w:rsidRDefault="00E73299" w:rsidP="006072A6">
      <w:pPr>
        <w:pStyle w:val="Akapitzlist"/>
        <w:tabs>
          <w:tab w:val="left" w:pos="0"/>
          <w:tab w:val="left" w:pos="1276"/>
          <w:tab w:val="left" w:pos="1418"/>
          <w:tab w:val="left" w:pos="1985"/>
        </w:tabs>
        <w:ind w:left="397"/>
        <w:jc w:val="both"/>
        <w:rPr>
          <w:rFonts w:ascii="Tunga" w:hAnsi="Tunga" w:cs="Tunga"/>
          <w:sz w:val="20"/>
          <w:szCs w:val="20"/>
        </w:rPr>
      </w:pPr>
      <w:r w:rsidRPr="003F6650">
        <w:rPr>
          <w:rFonts w:ascii="Tunga" w:hAnsi="Tunga" w:cs="Tunga"/>
          <w:sz w:val="20"/>
          <w:szCs w:val="20"/>
        </w:rPr>
        <w:t>Wykonawca dostarczy przedmiot umowy określony w pkt.1 własnym transportem, na własny koszt</w:t>
      </w:r>
      <w:r w:rsidRPr="003F6650">
        <w:rPr>
          <w:rFonts w:ascii="Tunga" w:hAnsi="Tunga" w:cs="Tunga"/>
          <w:sz w:val="20"/>
          <w:szCs w:val="20"/>
        </w:rPr>
        <w:br/>
        <w:t xml:space="preserve">i ryzyko do siedziby Zamawiającego w terminie do </w:t>
      </w:r>
      <w:r w:rsidR="003F6650">
        <w:rPr>
          <w:rFonts w:ascii="Tunga" w:hAnsi="Tunga" w:cs="Tunga"/>
          <w:sz w:val="20"/>
          <w:szCs w:val="20"/>
        </w:rPr>
        <w:t>3 miesięcy</w:t>
      </w:r>
      <w:r w:rsidRPr="003F6650">
        <w:rPr>
          <w:rFonts w:ascii="Tunga" w:hAnsi="Tunga" w:cs="Tunga"/>
          <w:sz w:val="20"/>
          <w:szCs w:val="20"/>
        </w:rPr>
        <w:t xml:space="preserve"> od daty otrzymania zamówienia Zamawiającego w formie pisemnej lub faksem lub e-mailem – </w:t>
      </w:r>
      <w:r w:rsidRPr="003F6650">
        <w:rPr>
          <w:rFonts w:ascii="Tunga" w:hAnsi="Tunga" w:cs="Tunga"/>
          <w:b/>
          <w:i/>
          <w:sz w:val="20"/>
          <w:szCs w:val="20"/>
        </w:rPr>
        <w:t xml:space="preserve">dotyczy Pakietów nr </w:t>
      </w:r>
      <w:r w:rsidR="003F6650">
        <w:rPr>
          <w:rFonts w:ascii="Tunga" w:hAnsi="Tunga" w:cs="Tunga"/>
          <w:b/>
          <w:i/>
          <w:sz w:val="20"/>
          <w:szCs w:val="20"/>
        </w:rPr>
        <w:t>1.</w:t>
      </w:r>
    </w:p>
    <w:p w:rsidR="00064D44" w:rsidRPr="003F6650" w:rsidRDefault="00BA3629" w:rsidP="003F6650">
      <w:pPr>
        <w:pStyle w:val="Akapitzlist"/>
        <w:numPr>
          <w:ilvl w:val="0"/>
          <w:numId w:val="45"/>
        </w:numPr>
        <w:tabs>
          <w:tab w:val="left" w:pos="0"/>
          <w:tab w:val="left" w:pos="1276"/>
          <w:tab w:val="left" w:pos="1418"/>
          <w:tab w:val="left" w:pos="1985"/>
        </w:tabs>
        <w:jc w:val="both"/>
        <w:rPr>
          <w:rFonts w:ascii="Tunga" w:hAnsi="Tunga" w:cs="Tunga"/>
          <w:sz w:val="20"/>
          <w:szCs w:val="20"/>
        </w:rPr>
      </w:pPr>
      <w:r w:rsidRPr="003F6650">
        <w:rPr>
          <w:rFonts w:ascii="Tunga" w:hAnsi="Tunga" w:cs="Tunga"/>
          <w:sz w:val="20"/>
          <w:szCs w:val="20"/>
        </w:rPr>
        <w:t xml:space="preserve">Wykonawca gwarantuje, że przedmiot i warunki realizacji niniejszej umowy są zgodne z ustawą </w:t>
      </w:r>
      <w:r w:rsidRPr="003F6650">
        <w:rPr>
          <w:rFonts w:ascii="Tunga" w:hAnsi="Tunga" w:cs="Tunga"/>
          <w:sz w:val="20"/>
          <w:szCs w:val="20"/>
        </w:rPr>
        <w:br/>
        <w:t>z dnia 20 maja 2010 roku o wyrobach medycznych (Dz. U. z 2010r. Nr 107, poz.679) oraz z innymi obowiązującymi przepisami prawnymi w tym zakresi</w:t>
      </w:r>
      <w:r w:rsidR="00381097" w:rsidRPr="003F6650">
        <w:rPr>
          <w:rFonts w:ascii="Tunga" w:hAnsi="Tunga" w:cs="Tunga"/>
          <w:sz w:val="20"/>
          <w:szCs w:val="20"/>
        </w:rPr>
        <w:t xml:space="preserve">e </w:t>
      </w:r>
      <w:r w:rsidR="003F6650">
        <w:rPr>
          <w:rFonts w:ascii="Tunga" w:hAnsi="Tunga" w:cs="Tunga"/>
          <w:sz w:val="20"/>
          <w:szCs w:val="20"/>
        </w:rPr>
        <w:t xml:space="preserve">– </w:t>
      </w:r>
      <w:r w:rsidR="003F6650" w:rsidRPr="003F6650">
        <w:rPr>
          <w:rFonts w:ascii="Tunga" w:hAnsi="Tunga" w:cs="Tunga"/>
          <w:b/>
          <w:i/>
          <w:sz w:val="20"/>
          <w:szCs w:val="20"/>
        </w:rPr>
        <w:t>dot. Pakietu nr 1 poz. 1, 2, 6, 8</w:t>
      </w:r>
    </w:p>
    <w:p w:rsidR="00BA3629" w:rsidRPr="003F6650" w:rsidRDefault="00BA3629" w:rsidP="003F6650">
      <w:pPr>
        <w:numPr>
          <w:ilvl w:val="0"/>
          <w:numId w:val="45"/>
        </w:numPr>
        <w:tabs>
          <w:tab w:val="left" w:pos="0"/>
          <w:tab w:val="left" w:pos="1276"/>
          <w:tab w:val="left" w:pos="1418"/>
          <w:tab w:val="left" w:pos="1985"/>
        </w:tabs>
        <w:ind w:left="0" w:firstLine="0"/>
        <w:jc w:val="both"/>
        <w:rPr>
          <w:rFonts w:ascii="Tunga" w:hAnsi="Tunga" w:cs="Tunga"/>
          <w:lang w:eastAsia="zh-TW"/>
        </w:rPr>
      </w:pPr>
      <w:r w:rsidRPr="00064D44">
        <w:rPr>
          <w:rFonts w:ascii="Tunga" w:hAnsi="Tunga" w:cs="Tunga"/>
          <w:sz w:val="20"/>
          <w:szCs w:val="20"/>
        </w:rPr>
        <w:t>Zamawiający zastrzega sobie prawo do niepełnego wykorzystania ilości przedmiotu zamówienia</w:t>
      </w:r>
      <w:r w:rsidRPr="00064D44">
        <w:rPr>
          <w:rFonts w:ascii="Tunga" w:hAnsi="Tunga" w:cs="Tunga"/>
          <w:sz w:val="20"/>
          <w:szCs w:val="20"/>
          <w:lang w:eastAsia="zh-TW"/>
        </w:rPr>
        <w:t>.</w:t>
      </w:r>
    </w:p>
    <w:p w:rsidR="00BA3629" w:rsidRPr="003F6650" w:rsidRDefault="00BA3629" w:rsidP="003F6650">
      <w:pPr>
        <w:numPr>
          <w:ilvl w:val="0"/>
          <w:numId w:val="45"/>
        </w:numPr>
        <w:tabs>
          <w:tab w:val="left" w:pos="0"/>
          <w:tab w:val="left" w:pos="1276"/>
          <w:tab w:val="left" w:pos="1418"/>
          <w:tab w:val="left" w:pos="1985"/>
        </w:tabs>
        <w:ind w:left="0" w:firstLine="0"/>
        <w:jc w:val="both"/>
        <w:rPr>
          <w:rFonts w:ascii="Tunga" w:hAnsi="Tunga" w:cs="Tunga"/>
          <w:lang w:eastAsia="zh-TW"/>
        </w:rPr>
      </w:pPr>
      <w:r w:rsidRPr="003F6650">
        <w:rPr>
          <w:rFonts w:ascii="Tunga" w:hAnsi="Tunga" w:cs="Tunga"/>
          <w:sz w:val="20"/>
          <w:szCs w:val="20"/>
        </w:rPr>
        <w:t xml:space="preserve">Termin ważności dostarczanych odczynników w momencie dostawy </w:t>
      </w:r>
      <w:r w:rsidR="003F6650">
        <w:rPr>
          <w:rFonts w:ascii="Tunga" w:hAnsi="Tunga" w:cs="Tunga"/>
          <w:sz w:val="20"/>
          <w:szCs w:val="20"/>
        </w:rPr>
        <w:t>wynosi: ……..</w:t>
      </w:r>
    </w:p>
    <w:p w:rsidR="00BA3629" w:rsidRPr="006072A6" w:rsidRDefault="00BA3629" w:rsidP="006072A6">
      <w:pPr>
        <w:pStyle w:val="Akapitzlist"/>
        <w:numPr>
          <w:ilvl w:val="0"/>
          <w:numId w:val="45"/>
        </w:numPr>
        <w:tabs>
          <w:tab w:val="left" w:pos="426"/>
          <w:tab w:val="left" w:pos="1276"/>
          <w:tab w:val="left" w:pos="1418"/>
          <w:tab w:val="left" w:pos="1985"/>
        </w:tabs>
        <w:jc w:val="both"/>
        <w:rPr>
          <w:rFonts w:ascii="Tunga" w:hAnsi="Tunga" w:cs="Tunga"/>
          <w:lang w:eastAsia="zh-TW"/>
        </w:rPr>
      </w:pPr>
      <w:r w:rsidRPr="006072A6">
        <w:rPr>
          <w:rFonts w:ascii="Tunga" w:hAnsi="Tunga" w:cs="Tunga"/>
          <w:sz w:val="20"/>
          <w:szCs w:val="20"/>
        </w:rPr>
        <w:t xml:space="preserve">W przypadku dostarczenia przedmiotu zamówienia z wadami, Wykonawca zobowiązany jest do </w:t>
      </w:r>
      <w:r w:rsidR="003F6650" w:rsidRPr="006072A6">
        <w:rPr>
          <w:rFonts w:ascii="Tunga" w:hAnsi="Tunga" w:cs="Tunga"/>
          <w:sz w:val="20"/>
          <w:szCs w:val="20"/>
        </w:rPr>
        <w:t xml:space="preserve"> </w:t>
      </w:r>
      <w:r w:rsidRPr="006072A6">
        <w:rPr>
          <w:rFonts w:ascii="Tunga" w:hAnsi="Tunga" w:cs="Tunga"/>
          <w:sz w:val="20"/>
          <w:szCs w:val="20"/>
        </w:rPr>
        <w:t>wymiany go na wolny od wad w terminie nie dłuższym niż 7 dni od daty zgłoszenia reklamacji, na własny koszt. W przypadku dostarczenia odczynników niebezpiecznych, Wykonawca zobowiązany jest do bezpłatnego odbioru opakowań po tych odczynnikach</w:t>
      </w:r>
      <w:r w:rsidR="002C06AC" w:rsidRPr="006072A6">
        <w:rPr>
          <w:rFonts w:ascii="Tunga" w:hAnsi="Tunga" w:cs="Tunga"/>
          <w:sz w:val="20"/>
          <w:szCs w:val="20"/>
        </w:rPr>
        <w:t xml:space="preserve"> – </w:t>
      </w:r>
      <w:r w:rsidR="002C06AC" w:rsidRPr="006072A6">
        <w:rPr>
          <w:rFonts w:ascii="Tunga" w:hAnsi="Tunga" w:cs="Tunga"/>
          <w:i/>
          <w:sz w:val="20"/>
          <w:szCs w:val="20"/>
        </w:rPr>
        <w:t>dot. Pakietu nr 2</w:t>
      </w:r>
      <w:r w:rsidR="0070115D" w:rsidRPr="006072A6">
        <w:rPr>
          <w:rFonts w:ascii="Tunga" w:hAnsi="Tunga" w:cs="Tunga"/>
          <w:i/>
          <w:sz w:val="20"/>
          <w:szCs w:val="20"/>
        </w:rPr>
        <w:t>/</w:t>
      </w:r>
      <w:r w:rsidR="0070115D" w:rsidRPr="006072A6">
        <w:rPr>
          <w:rFonts w:ascii="Tunga" w:hAnsi="Tunga" w:cs="Tunga"/>
          <w:sz w:val="20"/>
          <w:szCs w:val="20"/>
        </w:rPr>
        <w:t xml:space="preserve"> W przypadku dostarczenia przedmiotu zamówienia z wadami, Wykonawca zobowiązany jest do  wymiany go na wolny od wad                 w terminie nie dłuższym niż 3 miesiące od daty zgłoszenia reklamacji, na własny koszt. W przypadku dostarczenia odczynników niebezpiecznych, Wykonawca zobowiązany jest do bezpłatnego odbioru opakowań po tych odczynnikach – </w:t>
      </w:r>
      <w:r w:rsidR="0070115D" w:rsidRPr="006072A6">
        <w:rPr>
          <w:rFonts w:ascii="Tunga" w:hAnsi="Tunga" w:cs="Tunga"/>
          <w:i/>
          <w:sz w:val="20"/>
          <w:szCs w:val="20"/>
        </w:rPr>
        <w:t>dot. Pakietu nr 1</w:t>
      </w:r>
    </w:p>
    <w:p w:rsidR="00BA3629" w:rsidRPr="002C06AC" w:rsidRDefault="00BA3629" w:rsidP="006072A6">
      <w:pPr>
        <w:pStyle w:val="Akapitzlist"/>
        <w:numPr>
          <w:ilvl w:val="0"/>
          <w:numId w:val="45"/>
        </w:numPr>
        <w:tabs>
          <w:tab w:val="left" w:pos="426"/>
          <w:tab w:val="left" w:pos="1276"/>
          <w:tab w:val="left" w:pos="1418"/>
          <w:tab w:val="left" w:pos="1985"/>
        </w:tabs>
        <w:jc w:val="both"/>
        <w:rPr>
          <w:rFonts w:ascii="Tunga" w:hAnsi="Tunga" w:cs="Tunga"/>
          <w:color w:val="FF0000"/>
          <w:lang w:eastAsia="zh-TW"/>
        </w:rPr>
      </w:pPr>
      <w:r w:rsidRPr="002C06AC">
        <w:rPr>
          <w:rFonts w:ascii="Tunga" w:hAnsi="Tunga" w:cs="Tunga"/>
          <w:sz w:val="20"/>
          <w:szCs w:val="20"/>
        </w:rPr>
        <w:t>Wykonawca zobowiązuje się realizować zamówienia objęte niniejsza umową w cenach i na warunkach określonych w niniejszej umowie.</w:t>
      </w:r>
    </w:p>
    <w:p w:rsidR="00BA3629" w:rsidRPr="002C06AC" w:rsidRDefault="00BA3629" w:rsidP="006072A6">
      <w:pPr>
        <w:pStyle w:val="Akapitzlist"/>
        <w:numPr>
          <w:ilvl w:val="0"/>
          <w:numId w:val="45"/>
        </w:numPr>
        <w:tabs>
          <w:tab w:val="left" w:pos="426"/>
          <w:tab w:val="left" w:pos="1276"/>
          <w:tab w:val="left" w:pos="1418"/>
          <w:tab w:val="left" w:pos="1985"/>
        </w:tabs>
        <w:jc w:val="both"/>
        <w:rPr>
          <w:rFonts w:ascii="Tunga" w:hAnsi="Tunga" w:cs="Tunga"/>
          <w:color w:val="FF0000"/>
          <w:lang w:eastAsia="zh-TW"/>
        </w:rPr>
      </w:pPr>
      <w:r w:rsidRPr="002C06AC">
        <w:rPr>
          <w:rFonts w:ascii="Tunga" w:hAnsi="Tunga" w:cs="Tunga"/>
          <w:sz w:val="20"/>
          <w:szCs w:val="20"/>
        </w:rPr>
        <w:t>Przedmiot umowy powinien być przez Wykonawcę opakowany w sposób zapobiegający jego przypadkowemu uszkodzeniu i oznakowany w sposób niebudzący wątpliwości, co do tożsamości przedmiotu dostawy.</w:t>
      </w:r>
    </w:p>
    <w:p w:rsidR="00BA3629" w:rsidRPr="002C06AC" w:rsidRDefault="00BA3629" w:rsidP="006072A6">
      <w:pPr>
        <w:pStyle w:val="Akapitzlist"/>
        <w:numPr>
          <w:ilvl w:val="0"/>
          <w:numId w:val="45"/>
        </w:numPr>
        <w:tabs>
          <w:tab w:val="left" w:pos="426"/>
          <w:tab w:val="left" w:pos="1276"/>
          <w:tab w:val="left" w:pos="1418"/>
          <w:tab w:val="left" w:pos="1985"/>
        </w:tabs>
        <w:jc w:val="both"/>
        <w:rPr>
          <w:rFonts w:ascii="Tunga" w:hAnsi="Tunga" w:cs="Tunga"/>
          <w:color w:val="FF0000"/>
          <w:lang w:eastAsia="zh-TW"/>
        </w:rPr>
      </w:pPr>
      <w:r w:rsidRPr="002C06AC">
        <w:rPr>
          <w:rFonts w:ascii="Tunga" w:hAnsi="Tunga" w:cs="Tunga"/>
          <w:sz w:val="20"/>
          <w:szCs w:val="20"/>
        </w:rPr>
        <w:t>Za dostarczony przedmiot zamówienia Wykonawca wystawi fakturę VAT. Zamawiający dopuszcza dostarczenie faktury VAT oddzielnie do siedziby Zamawiającego, niezwłocznie po dostawie przedmiotu zamówienia.</w:t>
      </w:r>
    </w:p>
    <w:p w:rsidR="00BA3629" w:rsidRPr="002C06AC" w:rsidRDefault="00BA3629" w:rsidP="006072A6">
      <w:pPr>
        <w:pStyle w:val="Akapitzlist"/>
        <w:numPr>
          <w:ilvl w:val="0"/>
          <w:numId w:val="45"/>
        </w:numPr>
        <w:tabs>
          <w:tab w:val="left" w:pos="426"/>
          <w:tab w:val="left" w:pos="1276"/>
          <w:tab w:val="left" w:pos="1418"/>
          <w:tab w:val="left" w:pos="1985"/>
        </w:tabs>
        <w:jc w:val="both"/>
        <w:rPr>
          <w:rFonts w:ascii="Tunga" w:hAnsi="Tunga" w:cs="Tunga"/>
          <w:color w:val="FF0000"/>
          <w:lang w:eastAsia="zh-TW"/>
        </w:rPr>
      </w:pPr>
      <w:r w:rsidRPr="002C06AC">
        <w:rPr>
          <w:rFonts w:ascii="Tunga" w:hAnsi="Tunga" w:cs="Tunga"/>
          <w:sz w:val="20"/>
          <w:szCs w:val="20"/>
        </w:rPr>
        <w:t>Faktura VAT będzie uregulowana przez Zamawiającego w terminie do 60 dni od daty jej otrzymania przez Zamawiającego.</w:t>
      </w:r>
    </w:p>
    <w:p w:rsidR="00BA3629" w:rsidRPr="002C06AC" w:rsidRDefault="00BA3629" w:rsidP="006072A6">
      <w:pPr>
        <w:pStyle w:val="Akapitzlist"/>
        <w:numPr>
          <w:ilvl w:val="0"/>
          <w:numId w:val="45"/>
        </w:numPr>
        <w:tabs>
          <w:tab w:val="left" w:pos="426"/>
          <w:tab w:val="left" w:pos="1276"/>
          <w:tab w:val="left" w:pos="1418"/>
          <w:tab w:val="left" w:pos="1985"/>
        </w:tabs>
        <w:jc w:val="both"/>
        <w:rPr>
          <w:rFonts w:ascii="Tunga" w:hAnsi="Tunga" w:cs="Tunga"/>
          <w:color w:val="FF0000"/>
          <w:lang w:eastAsia="zh-TW"/>
        </w:rPr>
      </w:pPr>
      <w:r w:rsidRPr="002C06AC">
        <w:rPr>
          <w:rFonts w:ascii="Tunga" w:hAnsi="Tunga" w:cs="Tunga"/>
          <w:sz w:val="20"/>
          <w:szCs w:val="20"/>
        </w:rPr>
        <w:t xml:space="preserve">Za dzień płatności strony przyjmują dzień obciążenia rachunku </w:t>
      </w:r>
      <w:r w:rsidRPr="002C06AC">
        <w:rPr>
          <w:rFonts w:ascii="Tunga" w:hAnsi="Tunga" w:cs="Tunga" w:hint="eastAsia"/>
          <w:sz w:val="20"/>
          <w:szCs w:val="20"/>
        </w:rPr>
        <w:t xml:space="preserve">bankowego </w:t>
      </w:r>
      <w:r w:rsidRPr="002C06AC">
        <w:rPr>
          <w:rFonts w:ascii="Tunga" w:hAnsi="Tunga" w:cs="Tunga"/>
          <w:sz w:val="20"/>
          <w:szCs w:val="20"/>
        </w:rPr>
        <w:t>Z</w:t>
      </w:r>
      <w:r w:rsidRPr="002C06AC">
        <w:rPr>
          <w:rFonts w:ascii="Tunga" w:hAnsi="Tunga" w:cs="Tunga" w:hint="eastAsia"/>
          <w:sz w:val="20"/>
          <w:szCs w:val="20"/>
        </w:rPr>
        <w:t>amawiającego</w:t>
      </w:r>
      <w:r w:rsidRPr="002C06AC">
        <w:rPr>
          <w:rFonts w:ascii="Tunga" w:hAnsi="Tunga" w:cs="Tunga"/>
          <w:sz w:val="20"/>
          <w:szCs w:val="20"/>
        </w:rPr>
        <w:t>.</w:t>
      </w:r>
    </w:p>
    <w:p w:rsidR="00BA3629" w:rsidRPr="00002060" w:rsidRDefault="00BA3629" w:rsidP="003F6650">
      <w:pPr>
        <w:tabs>
          <w:tab w:val="left" w:pos="1276"/>
          <w:tab w:val="left" w:pos="1418"/>
          <w:tab w:val="left" w:pos="1985"/>
        </w:tabs>
        <w:jc w:val="center"/>
        <w:rPr>
          <w:rFonts w:ascii="Tunga" w:hAnsi="Tunga" w:cs="Tunga"/>
          <w:b/>
          <w:sz w:val="20"/>
          <w:szCs w:val="20"/>
        </w:rPr>
      </w:pPr>
      <w:r w:rsidRPr="00002060">
        <w:rPr>
          <w:rFonts w:ascii="Tunga" w:hAnsi="Tunga" w:cs="Tunga"/>
          <w:b/>
          <w:sz w:val="20"/>
          <w:szCs w:val="20"/>
        </w:rPr>
        <w:t>§ 2</w:t>
      </w:r>
    </w:p>
    <w:p w:rsidR="00BA3629" w:rsidRPr="00002060" w:rsidRDefault="00BA3629" w:rsidP="003F6650">
      <w:pPr>
        <w:tabs>
          <w:tab w:val="left" w:pos="1276"/>
          <w:tab w:val="left" w:pos="1418"/>
          <w:tab w:val="left" w:pos="1985"/>
        </w:tabs>
        <w:jc w:val="center"/>
        <w:rPr>
          <w:rFonts w:ascii="Tunga" w:hAnsi="Tunga" w:cs="Tunga"/>
          <w:b/>
          <w:sz w:val="20"/>
          <w:szCs w:val="20"/>
        </w:rPr>
      </w:pPr>
      <w:r w:rsidRPr="00002060">
        <w:rPr>
          <w:rFonts w:ascii="Tunga" w:hAnsi="Tunga" w:cs="Tunga"/>
          <w:b/>
          <w:sz w:val="20"/>
          <w:szCs w:val="20"/>
        </w:rPr>
        <w:t xml:space="preserve">Kary umowne i odsetki </w:t>
      </w:r>
    </w:p>
    <w:p w:rsidR="00BA3629" w:rsidRDefault="00BA3629" w:rsidP="002C06AC">
      <w:pPr>
        <w:pStyle w:val="Akapitzlist"/>
        <w:numPr>
          <w:ilvl w:val="0"/>
          <w:numId w:val="46"/>
        </w:numPr>
        <w:tabs>
          <w:tab w:val="left" w:pos="284"/>
          <w:tab w:val="left" w:pos="426"/>
        </w:tabs>
        <w:jc w:val="both"/>
        <w:rPr>
          <w:rFonts w:ascii="Tunga" w:hAnsi="Tunga" w:cs="Tunga"/>
          <w:sz w:val="20"/>
          <w:szCs w:val="20"/>
        </w:rPr>
      </w:pPr>
      <w:r w:rsidRPr="002C06AC">
        <w:rPr>
          <w:rFonts w:ascii="Tunga" w:hAnsi="Tunga" w:cs="Tunga"/>
          <w:sz w:val="20"/>
          <w:szCs w:val="20"/>
        </w:rPr>
        <w:t xml:space="preserve">W przypadku braku realizacji w całości lub części zamówienia przez Wykonawcę, powstania opóźnienia w realizacji zamówienia lub nie wymiany wadliwego towaru na wolny od wad w terminach określonych w </w:t>
      </w:r>
      <w:r w:rsidRPr="002C06AC">
        <w:rPr>
          <w:rFonts w:ascii="Tunga" w:hAnsi="Tunga" w:cs="Tunga"/>
          <w:bCs/>
          <w:sz w:val="20"/>
          <w:szCs w:val="20"/>
        </w:rPr>
        <w:lastRenderedPageBreak/>
        <w:t>§ 1</w:t>
      </w:r>
      <w:r w:rsidRPr="002C06AC">
        <w:rPr>
          <w:rFonts w:ascii="Tunga" w:hAnsi="Tunga" w:cs="Tunga"/>
          <w:sz w:val="20"/>
          <w:szCs w:val="20"/>
        </w:rPr>
        <w:t xml:space="preserve"> pkt</w:t>
      </w:r>
      <w:r w:rsidR="007A1B8C" w:rsidRPr="002C06AC">
        <w:rPr>
          <w:rFonts w:ascii="Tunga" w:hAnsi="Tunga" w:cs="Tunga"/>
          <w:sz w:val="20"/>
          <w:szCs w:val="20"/>
        </w:rPr>
        <w:t xml:space="preserve">. </w:t>
      </w:r>
      <w:r w:rsidRPr="002C06AC">
        <w:rPr>
          <w:rFonts w:ascii="Tunga" w:hAnsi="Tunga" w:cs="Tunga"/>
          <w:sz w:val="20"/>
          <w:szCs w:val="20"/>
        </w:rPr>
        <w:t xml:space="preserve">3 i 7 niniejszej umowy Zamawiający naliczy, a Wykonawca zapłaci kary umowne w wysokości 1% wartości brutto niedostarczonego przedmiotu umowy </w:t>
      </w:r>
      <w:r w:rsidR="002C06AC">
        <w:rPr>
          <w:rFonts w:ascii="Tunga" w:hAnsi="Tunga" w:cs="Tunga"/>
          <w:sz w:val="20"/>
          <w:szCs w:val="20"/>
        </w:rPr>
        <w:t>-</w:t>
      </w:r>
      <w:r w:rsidRPr="002C06AC">
        <w:rPr>
          <w:rFonts w:ascii="Tunga" w:hAnsi="Tunga" w:cs="Tunga"/>
          <w:sz w:val="20"/>
          <w:szCs w:val="20"/>
        </w:rPr>
        <w:t xml:space="preserve"> za każdy dzień opóźnienia.</w:t>
      </w:r>
    </w:p>
    <w:p w:rsidR="00BA3629" w:rsidRDefault="002C06AC" w:rsidP="002C06AC">
      <w:pPr>
        <w:pStyle w:val="Akapitzlist"/>
        <w:numPr>
          <w:ilvl w:val="0"/>
          <w:numId w:val="46"/>
        </w:numPr>
        <w:tabs>
          <w:tab w:val="left" w:pos="284"/>
          <w:tab w:val="left" w:pos="42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W przypadku odstąpienia od umowy przez Zamawiającego z przyczyn leżących po stronie Wykonawcy, Wykonawca jest zobowiązany do zapłacenia kary umownej w wysokości 10% wartości brutto niezrealizowanego przedmiotu umowy określonego w § 1 pkt. 1.</w:t>
      </w:r>
    </w:p>
    <w:p w:rsidR="00BA3629" w:rsidRDefault="002C06AC" w:rsidP="002C06AC">
      <w:pPr>
        <w:pStyle w:val="Akapitzlist"/>
        <w:numPr>
          <w:ilvl w:val="0"/>
          <w:numId w:val="46"/>
        </w:numPr>
        <w:tabs>
          <w:tab w:val="left" w:pos="284"/>
          <w:tab w:val="left" w:pos="42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Zamawiający zastrzega sobie prawo dochodzenia odszkodowania przewyższającego wartości wskazanych wyżej kar umownych na zasadach ogólnych kodeksu cywilnego.</w:t>
      </w:r>
    </w:p>
    <w:p w:rsidR="00BA3629" w:rsidRDefault="002C06AC" w:rsidP="002C06AC">
      <w:pPr>
        <w:pStyle w:val="Akapitzlist"/>
        <w:numPr>
          <w:ilvl w:val="0"/>
          <w:numId w:val="46"/>
        </w:numPr>
        <w:tabs>
          <w:tab w:val="left" w:pos="284"/>
          <w:tab w:val="left" w:pos="42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W przypadku</w:t>
      </w:r>
      <w:r w:rsidR="00BA3629" w:rsidRPr="002C06AC">
        <w:rPr>
          <w:rFonts w:ascii="Tunga" w:hAnsi="Tunga" w:cs="Tunga"/>
          <w:color w:val="C00000"/>
          <w:sz w:val="20"/>
          <w:szCs w:val="20"/>
        </w:rPr>
        <w:t xml:space="preserve"> </w:t>
      </w:r>
      <w:r w:rsidR="00BA3629" w:rsidRPr="002C06AC">
        <w:rPr>
          <w:rFonts w:ascii="Tunga" w:hAnsi="Tunga" w:cs="Tunga"/>
          <w:sz w:val="20"/>
          <w:szCs w:val="20"/>
        </w:rPr>
        <w:t xml:space="preserve">opóźnienia Wykonawcy w realizacji którejkolwiek z dostaw częściowych, o co najmniej </w:t>
      </w:r>
      <w:r w:rsidR="00BA3629" w:rsidRPr="002C06AC">
        <w:rPr>
          <w:rFonts w:ascii="Tunga" w:hAnsi="Tunga" w:cs="Tunga"/>
          <w:sz w:val="20"/>
          <w:szCs w:val="20"/>
        </w:rPr>
        <w:br/>
        <w:t>3 dni Zamawiający w celu utrzymania ciągłości działalności zastrzega sobie prawo zakupu zamówionych produktów u innego sprzedawcy z żądaniem zapłaty różnicy w cenie, jeśli nastąpiła, zachowując prawo do roszczenia o naprawienie szkody wynikającej z opóźnienia.</w:t>
      </w:r>
    </w:p>
    <w:p w:rsidR="00BA3629" w:rsidRPr="002C06AC" w:rsidRDefault="002C06AC" w:rsidP="002C06AC">
      <w:pPr>
        <w:pStyle w:val="Akapitzlist"/>
        <w:numPr>
          <w:ilvl w:val="0"/>
          <w:numId w:val="46"/>
        </w:numPr>
        <w:tabs>
          <w:tab w:val="left" w:pos="284"/>
          <w:tab w:val="left" w:pos="42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 xml:space="preserve">W przypadku opóźnienia w terminie płatności Wykonawcy przysługuje prawo naliczenia odsetek ustawowych. </w:t>
      </w:r>
    </w:p>
    <w:p w:rsidR="00BA3629" w:rsidRPr="00002060" w:rsidRDefault="00BA3629" w:rsidP="003F6650">
      <w:pPr>
        <w:tabs>
          <w:tab w:val="left" w:pos="1276"/>
          <w:tab w:val="left" w:pos="1418"/>
          <w:tab w:val="left" w:pos="1985"/>
        </w:tabs>
        <w:jc w:val="center"/>
        <w:rPr>
          <w:rFonts w:ascii="Tunga" w:hAnsi="Tunga" w:cs="Tunga"/>
          <w:b/>
          <w:sz w:val="20"/>
          <w:szCs w:val="20"/>
        </w:rPr>
      </w:pPr>
      <w:r w:rsidRPr="00002060">
        <w:rPr>
          <w:rFonts w:ascii="Tunga" w:hAnsi="Tunga" w:cs="Tunga"/>
          <w:b/>
          <w:sz w:val="20"/>
          <w:szCs w:val="20"/>
        </w:rPr>
        <w:t>§ 3</w:t>
      </w:r>
    </w:p>
    <w:p w:rsidR="00BA3629" w:rsidRPr="00002060" w:rsidRDefault="00BA3629" w:rsidP="003F6650">
      <w:pPr>
        <w:tabs>
          <w:tab w:val="left" w:pos="1276"/>
          <w:tab w:val="left" w:pos="1418"/>
          <w:tab w:val="left" w:pos="1985"/>
        </w:tabs>
        <w:jc w:val="center"/>
        <w:rPr>
          <w:rFonts w:ascii="Tunga" w:hAnsi="Tunga" w:cs="Tunga"/>
          <w:b/>
          <w:sz w:val="20"/>
          <w:szCs w:val="20"/>
        </w:rPr>
      </w:pPr>
      <w:r w:rsidRPr="00002060">
        <w:rPr>
          <w:rFonts w:ascii="Tunga" w:hAnsi="Tunga" w:cs="Tunga"/>
          <w:b/>
          <w:sz w:val="20"/>
          <w:szCs w:val="20"/>
        </w:rPr>
        <w:t xml:space="preserve">Odstąpienie od umowy  </w:t>
      </w:r>
    </w:p>
    <w:p w:rsidR="00BA3629" w:rsidRDefault="002C06AC" w:rsidP="002C06AC">
      <w:pPr>
        <w:pStyle w:val="Akapitzlist"/>
        <w:numPr>
          <w:ilvl w:val="0"/>
          <w:numId w:val="47"/>
        </w:numPr>
        <w:tabs>
          <w:tab w:val="left" w:pos="284"/>
          <w:tab w:val="left" w:pos="127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 takim wypadku Wykonawca może żądać jedynie wynagrodzenia należnego mu z tytułu wykonania części umowy. </w:t>
      </w:r>
    </w:p>
    <w:p w:rsidR="00BA3629" w:rsidRPr="002C06AC" w:rsidRDefault="002C06AC" w:rsidP="002C06AC">
      <w:pPr>
        <w:pStyle w:val="Akapitzlist"/>
        <w:numPr>
          <w:ilvl w:val="0"/>
          <w:numId w:val="47"/>
        </w:numPr>
        <w:tabs>
          <w:tab w:val="left" w:pos="284"/>
          <w:tab w:val="left" w:pos="1276"/>
        </w:tabs>
        <w:jc w:val="both"/>
        <w:rPr>
          <w:rFonts w:ascii="Tunga" w:hAnsi="Tunga" w:cs="Tunga"/>
          <w:sz w:val="20"/>
          <w:szCs w:val="20"/>
        </w:rPr>
      </w:pPr>
      <w:r>
        <w:rPr>
          <w:rFonts w:ascii="Tunga" w:hAnsi="Tunga" w:cs="Tunga"/>
          <w:sz w:val="20"/>
          <w:szCs w:val="20"/>
        </w:rPr>
        <w:t xml:space="preserve">  </w:t>
      </w:r>
      <w:r w:rsidR="00BA3629" w:rsidRPr="002C06AC">
        <w:rPr>
          <w:rFonts w:ascii="Tunga" w:hAnsi="Tunga" w:cs="Tunga"/>
          <w:sz w:val="20"/>
          <w:szCs w:val="20"/>
        </w:rPr>
        <w:t xml:space="preserve">Zamawiający może rozwiązać umowę bez wypowiedzenia i naliczyć karę umowną określoną </w:t>
      </w:r>
      <w:r w:rsidR="00BA3629" w:rsidRPr="002C06AC">
        <w:rPr>
          <w:rFonts w:ascii="Tunga" w:hAnsi="Tunga" w:cs="Tunga"/>
          <w:sz w:val="20"/>
          <w:szCs w:val="20"/>
        </w:rPr>
        <w:br/>
        <w:t xml:space="preserve">w § 2 </w:t>
      </w:r>
      <w:r w:rsidR="007A1B8C" w:rsidRPr="002C06AC">
        <w:rPr>
          <w:rFonts w:ascii="Tunga" w:hAnsi="Tunga" w:cs="Tunga"/>
          <w:sz w:val="20"/>
          <w:szCs w:val="20"/>
        </w:rPr>
        <w:t>pk</w:t>
      </w:r>
      <w:r w:rsidR="00BA3629" w:rsidRPr="002C06AC">
        <w:rPr>
          <w:rFonts w:ascii="Tunga" w:hAnsi="Tunga" w:cs="Tunga"/>
          <w:sz w:val="20"/>
          <w:szCs w:val="20"/>
        </w:rPr>
        <w:t>t.</w:t>
      </w:r>
      <w:r w:rsidR="007A1B8C" w:rsidRPr="002C06AC">
        <w:rPr>
          <w:rFonts w:ascii="Tunga" w:hAnsi="Tunga" w:cs="Tunga"/>
          <w:sz w:val="20"/>
          <w:szCs w:val="20"/>
        </w:rPr>
        <w:t xml:space="preserve"> </w:t>
      </w:r>
      <w:r w:rsidR="00BA3629" w:rsidRPr="002C06AC">
        <w:rPr>
          <w:rFonts w:ascii="Tunga" w:hAnsi="Tunga" w:cs="Tunga"/>
          <w:sz w:val="20"/>
          <w:szCs w:val="20"/>
        </w:rPr>
        <w:t xml:space="preserve">2 niniejszej umowy w przypadku naruszenia istotnych postanowień umowy, w szczególności: </w:t>
      </w:r>
      <w:r w:rsidR="005E1215">
        <w:rPr>
          <w:rFonts w:ascii="Tunga" w:hAnsi="Tunga" w:cs="Tunga"/>
          <w:sz w:val="20"/>
          <w:szCs w:val="20"/>
        </w:rPr>
        <w:t>dwukrotnego</w:t>
      </w:r>
      <w:r w:rsidR="00BA3629" w:rsidRPr="002C06AC">
        <w:rPr>
          <w:rFonts w:ascii="Tunga" w:hAnsi="Tunga" w:cs="Tunga"/>
          <w:sz w:val="20"/>
          <w:szCs w:val="20"/>
        </w:rPr>
        <w:t xml:space="preserve"> niedostarczenia przedmiotu umowy przez Wyko</w:t>
      </w:r>
      <w:r w:rsidR="007A1B8C" w:rsidRPr="002C06AC">
        <w:rPr>
          <w:rFonts w:ascii="Tunga" w:hAnsi="Tunga" w:cs="Tunga"/>
          <w:sz w:val="20"/>
          <w:szCs w:val="20"/>
        </w:rPr>
        <w:t>nawcę w terminie podanym w § 1 pk</w:t>
      </w:r>
      <w:r w:rsidR="00BA3629" w:rsidRPr="002C06AC">
        <w:rPr>
          <w:rFonts w:ascii="Tunga" w:hAnsi="Tunga" w:cs="Tunga"/>
          <w:sz w:val="20"/>
          <w:szCs w:val="20"/>
        </w:rPr>
        <w:t xml:space="preserve">t. 3 niniejszej umowy bądź </w:t>
      </w:r>
      <w:r w:rsidR="005E1215">
        <w:rPr>
          <w:rFonts w:ascii="Tunga" w:hAnsi="Tunga" w:cs="Tunga"/>
          <w:sz w:val="20"/>
          <w:szCs w:val="20"/>
        </w:rPr>
        <w:t>dwukrotnego</w:t>
      </w:r>
      <w:r w:rsidR="00BA3629" w:rsidRPr="002C06AC">
        <w:rPr>
          <w:rFonts w:ascii="Tunga" w:hAnsi="Tunga" w:cs="Tunga"/>
          <w:sz w:val="20"/>
          <w:szCs w:val="20"/>
        </w:rPr>
        <w:t xml:space="preserve"> niewykonania bądź nieterminowego wykonania obowiązków określonych w § 1</w:t>
      </w:r>
      <w:r w:rsidR="007A1B8C" w:rsidRPr="002C06AC">
        <w:rPr>
          <w:rFonts w:ascii="Tunga" w:hAnsi="Tunga" w:cs="Tunga"/>
          <w:sz w:val="20"/>
          <w:szCs w:val="20"/>
        </w:rPr>
        <w:t xml:space="preserve"> pk</w:t>
      </w:r>
      <w:r w:rsidR="00BA3629" w:rsidRPr="002C06AC">
        <w:rPr>
          <w:rFonts w:ascii="Tunga" w:hAnsi="Tunga" w:cs="Tunga"/>
          <w:sz w:val="20"/>
          <w:szCs w:val="20"/>
        </w:rPr>
        <w:t xml:space="preserve">t. 7.  </w:t>
      </w:r>
    </w:p>
    <w:p w:rsidR="00BA3629" w:rsidRPr="00485A10" w:rsidRDefault="00BA3629" w:rsidP="003F6650">
      <w:pPr>
        <w:tabs>
          <w:tab w:val="left" w:pos="0"/>
          <w:tab w:val="left" w:pos="1276"/>
          <w:tab w:val="left" w:pos="1418"/>
          <w:tab w:val="left" w:pos="1985"/>
        </w:tabs>
        <w:jc w:val="center"/>
        <w:rPr>
          <w:rFonts w:ascii="Tunga" w:hAnsi="Tunga" w:cs="Tunga"/>
          <w:b/>
          <w:sz w:val="20"/>
        </w:rPr>
      </w:pPr>
      <w:r w:rsidRPr="00485A10">
        <w:rPr>
          <w:rFonts w:ascii="Tunga" w:hAnsi="Tunga" w:cs="Tunga"/>
          <w:b/>
          <w:sz w:val="20"/>
        </w:rPr>
        <w:t>§ 4</w:t>
      </w:r>
    </w:p>
    <w:p w:rsidR="00BA3629" w:rsidRPr="00485A10" w:rsidRDefault="00BA3629" w:rsidP="003F6650">
      <w:pPr>
        <w:tabs>
          <w:tab w:val="left" w:pos="0"/>
          <w:tab w:val="left" w:pos="1276"/>
          <w:tab w:val="left" w:pos="1418"/>
          <w:tab w:val="left" w:pos="1985"/>
        </w:tabs>
        <w:jc w:val="center"/>
        <w:rPr>
          <w:rFonts w:ascii="Tunga" w:hAnsi="Tunga" w:cs="Tunga"/>
          <w:i/>
          <w:sz w:val="20"/>
        </w:rPr>
      </w:pPr>
      <w:r w:rsidRPr="00485A10">
        <w:rPr>
          <w:rFonts w:ascii="Tunga" w:hAnsi="Tunga" w:cs="Tunga"/>
          <w:b/>
          <w:sz w:val="20"/>
        </w:rPr>
        <w:t xml:space="preserve">Zabezpieczenie należytego wykonania umowy </w:t>
      </w:r>
    </w:p>
    <w:p w:rsidR="00BA3629" w:rsidRPr="002C06AC" w:rsidRDefault="00BA3629" w:rsidP="002C06AC">
      <w:pPr>
        <w:pStyle w:val="Akapitzlist"/>
        <w:numPr>
          <w:ilvl w:val="1"/>
          <w:numId w:val="48"/>
        </w:numPr>
        <w:tabs>
          <w:tab w:val="clear" w:pos="1440"/>
          <w:tab w:val="left" w:pos="284"/>
          <w:tab w:val="left" w:pos="1276"/>
        </w:tabs>
        <w:ind w:left="284" w:hanging="284"/>
        <w:jc w:val="both"/>
        <w:rPr>
          <w:rFonts w:ascii="Tunga" w:hAnsi="Tunga" w:cs="Tunga"/>
          <w:bCs/>
          <w:sz w:val="20"/>
        </w:rPr>
      </w:pPr>
      <w:r w:rsidRPr="002C06AC">
        <w:rPr>
          <w:rFonts w:ascii="Tunga" w:hAnsi="Tunga" w:cs="Tunga"/>
          <w:bCs/>
          <w:sz w:val="20"/>
        </w:rPr>
        <w:t>Zamawiający żąda od Wykonawcy zabezpieczenia należytego wykonania umowy w wysokości 5% ceny całkowitej podanej w ofercie obejmującej okres wykonywania umowy.</w:t>
      </w:r>
    </w:p>
    <w:p w:rsidR="002C06AC" w:rsidRDefault="00BA3629" w:rsidP="002C06AC">
      <w:pPr>
        <w:numPr>
          <w:ilvl w:val="1"/>
          <w:numId w:val="48"/>
        </w:numPr>
        <w:tabs>
          <w:tab w:val="clear" w:pos="1440"/>
          <w:tab w:val="left" w:pos="284"/>
          <w:tab w:val="left" w:pos="1276"/>
          <w:tab w:val="left" w:pos="1418"/>
        </w:tabs>
        <w:ind w:left="0" w:firstLine="0"/>
        <w:jc w:val="both"/>
        <w:rPr>
          <w:rFonts w:ascii="Tunga" w:hAnsi="Tunga" w:cs="Tunga"/>
          <w:bCs/>
          <w:sz w:val="20"/>
        </w:rPr>
      </w:pPr>
      <w:r w:rsidRPr="00D71F8A">
        <w:rPr>
          <w:rFonts w:ascii="Tunga" w:hAnsi="Tunga" w:cs="Tunga"/>
          <w:bCs/>
          <w:sz w:val="20"/>
        </w:rPr>
        <w:t xml:space="preserve">Zabezpieczenie należytego wykonania umowy w wysokości …………zł Wykonawca wnosi w formie </w:t>
      </w:r>
      <w:r w:rsidR="002C06AC">
        <w:rPr>
          <w:rFonts w:ascii="Tunga" w:hAnsi="Tunga" w:cs="Tunga"/>
          <w:bCs/>
          <w:sz w:val="20"/>
        </w:rPr>
        <w:t xml:space="preserve"> </w:t>
      </w:r>
      <w:r w:rsidRPr="00D71F8A">
        <w:rPr>
          <w:rFonts w:ascii="Tunga" w:hAnsi="Tunga" w:cs="Tunga"/>
          <w:bCs/>
          <w:sz w:val="20"/>
        </w:rPr>
        <w:t>........... w dniu ……………</w:t>
      </w:r>
    </w:p>
    <w:p w:rsidR="00BA3629" w:rsidRPr="002C06AC" w:rsidRDefault="00BA3629" w:rsidP="002C06AC">
      <w:pPr>
        <w:pStyle w:val="Akapitzlist"/>
        <w:numPr>
          <w:ilvl w:val="1"/>
          <w:numId w:val="48"/>
        </w:numPr>
        <w:tabs>
          <w:tab w:val="clear" w:pos="1440"/>
          <w:tab w:val="left" w:pos="142"/>
          <w:tab w:val="left" w:pos="1276"/>
          <w:tab w:val="left" w:pos="1418"/>
        </w:tabs>
        <w:ind w:left="284" w:hanging="284"/>
        <w:jc w:val="both"/>
        <w:rPr>
          <w:rFonts w:ascii="Tunga" w:hAnsi="Tunga" w:cs="Tunga"/>
          <w:bCs/>
          <w:sz w:val="20"/>
        </w:rPr>
      </w:pPr>
      <w:r w:rsidRPr="002C06AC">
        <w:rPr>
          <w:rFonts w:ascii="Tunga" w:hAnsi="Tunga" w:cs="Tunga"/>
          <w:bCs/>
          <w:sz w:val="20"/>
        </w:rPr>
        <w:t xml:space="preserve">Zamawiający zwróci zabezpieczenie w terminie 30 dni od dnia wykonania zamówienia i uznania przez </w:t>
      </w:r>
      <w:r w:rsidR="002C06AC" w:rsidRPr="002C06AC">
        <w:rPr>
          <w:rFonts w:ascii="Tunga" w:hAnsi="Tunga" w:cs="Tunga"/>
          <w:bCs/>
          <w:sz w:val="20"/>
        </w:rPr>
        <w:t xml:space="preserve"> </w:t>
      </w:r>
      <w:r w:rsidRPr="002C06AC">
        <w:rPr>
          <w:rFonts w:ascii="Tunga" w:hAnsi="Tunga" w:cs="Tunga"/>
          <w:bCs/>
          <w:sz w:val="20"/>
        </w:rPr>
        <w:t>zamawiającego za należycie wykonane. (Jeśli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BA3629" w:rsidRPr="001A0816" w:rsidRDefault="00BA3629" w:rsidP="003F6650">
      <w:pPr>
        <w:jc w:val="center"/>
        <w:rPr>
          <w:rFonts w:ascii="Tunga" w:hAnsi="Tunga" w:cs="Tunga"/>
          <w:sz w:val="20"/>
          <w:szCs w:val="20"/>
        </w:rPr>
      </w:pPr>
      <w:r w:rsidRPr="001A0816">
        <w:rPr>
          <w:rFonts w:ascii="Tunga" w:hAnsi="Tunga" w:cs="Tunga"/>
          <w:b/>
          <w:sz w:val="20"/>
          <w:szCs w:val="20"/>
        </w:rPr>
        <w:t xml:space="preserve">§ </w:t>
      </w:r>
      <w:r>
        <w:rPr>
          <w:rFonts w:ascii="Tunga" w:hAnsi="Tunga" w:cs="Tunga"/>
          <w:b/>
          <w:sz w:val="20"/>
          <w:szCs w:val="20"/>
        </w:rPr>
        <w:t>5</w:t>
      </w:r>
    </w:p>
    <w:p w:rsidR="00BA3629" w:rsidRPr="001A0816" w:rsidRDefault="00BA3629" w:rsidP="003F6650">
      <w:pPr>
        <w:jc w:val="center"/>
        <w:rPr>
          <w:rFonts w:ascii="Tunga" w:hAnsi="Tunga" w:cs="Tunga"/>
          <w:b/>
          <w:sz w:val="20"/>
          <w:szCs w:val="20"/>
        </w:rPr>
      </w:pPr>
      <w:r w:rsidRPr="001A0816">
        <w:rPr>
          <w:rFonts w:ascii="Tunga" w:hAnsi="Tunga" w:cs="Tunga"/>
          <w:b/>
          <w:sz w:val="20"/>
          <w:szCs w:val="20"/>
        </w:rPr>
        <w:t>Podwykonawcy</w:t>
      </w:r>
    </w:p>
    <w:p w:rsidR="00BA3629" w:rsidRDefault="00BA3629" w:rsidP="002C06AC">
      <w:pPr>
        <w:pStyle w:val="Akapitzlist"/>
        <w:numPr>
          <w:ilvl w:val="0"/>
          <w:numId w:val="25"/>
        </w:numPr>
        <w:tabs>
          <w:tab w:val="left" w:pos="284"/>
        </w:tabs>
        <w:ind w:left="284" w:hanging="284"/>
        <w:jc w:val="both"/>
        <w:rPr>
          <w:rFonts w:ascii="Tunga" w:hAnsi="Tunga" w:cs="Tunga"/>
          <w:sz w:val="20"/>
          <w:szCs w:val="20"/>
        </w:rPr>
      </w:pPr>
      <w:r w:rsidRPr="001A0816">
        <w:rPr>
          <w:rFonts w:ascii="Tunga" w:hAnsi="Tunga" w:cs="Tunga"/>
          <w:bCs/>
          <w:sz w:val="20"/>
          <w:szCs w:val="20"/>
        </w:rPr>
        <w:t>W przypadku powierzenia wykonania części usług lub dostaw będących przedmiotem umowy podwykonawcy Wykonawca zobowiązany jest do przedłożenia umowy z podwykonawca Zamawiającemu.</w:t>
      </w:r>
      <w:r w:rsidRPr="001A0816">
        <w:rPr>
          <w:rFonts w:ascii="Tunga" w:hAnsi="Tunga" w:cs="Tunga"/>
          <w:b/>
          <w:bCs/>
          <w:sz w:val="20"/>
          <w:szCs w:val="20"/>
        </w:rPr>
        <w:t xml:space="preserve"> </w:t>
      </w:r>
      <w:r w:rsidRPr="001A0816">
        <w:rPr>
          <w:rFonts w:ascii="Tunga" w:hAnsi="Tunga" w:cs="Tunga"/>
          <w:sz w:val="20"/>
          <w:szCs w:val="20"/>
        </w:rPr>
        <w:t>Zmiana Podwykonawcy lub dalszego Podwykonawcy w zakresie wykonania przedmiotu Umowy nie stanowi zmiany Umowy, ale jest wymagana zgoda Zamawiającego na zmianę Podwykonawcy lub dalszego Podwykonawcy, wyrażona poprzez akceptację Umowy</w:t>
      </w:r>
      <w:r w:rsidR="004C327C">
        <w:rPr>
          <w:rFonts w:ascii="Tunga" w:hAnsi="Tunga" w:cs="Tunga"/>
          <w:sz w:val="20"/>
          <w:szCs w:val="20"/>
        </w:rPr>
        <w:t xml:space="preserve"> </w:t>
      </w:r>
      <w:r w:rsidRPr="001A0816">
        <w:rPr>
          <w:rFonts w:ascii="Tunga" w:hAnsi="Tunga" w:cs="Tunga"/>
          <w:sz w:val="20"/>
          <w:szCs w:val="20"/>
        </w:rPr>
        <w:t xml:space="preserve">o podwykonawstwo. </w:t>
      </w:r>
    </w:p>
    <w:p w:rsidR="00BA3629" w:rsidRDefault="00BA3629" w:rsidP="002C06AC">
      <w:pPr>
        <w:pStyle w:val="Akapitzlist"/>
        <w:numPr>
          <w:ilvl w:val="0"/>
          <w:numId w:val="25"/>
        </w:numPr>
        <w:tabs>
          <w:tab w:val="left" w:pos="284"/>
        </w:tabs>
        <w:ind w:left="284" w:hanging="284"/>
        <w:jc w:val="both"/>
        <w:rPr>
          <w:rFonts w:ascii="Tunga" w:hAnsi="Tunga" w:cs="Tunga"/>
          <w:sz w:val="20"/>
          <w:szCs w:val="20"/>
        </w:rPr>
      </w:pPr>
      <w:r w:rsidRPr="002C06AC">
        <w:rPr>
          <w:rFonts w:ascii="Tunga" w:hAnsi="Tunga" w:cs="Tunga"/>
          <w:sz w:val="20"/>
          <w:szCs w:val="20"/>
        </w:rPr>
        <w:t>Wykonawca jest odpowiedzialny za działania lub zaniechania Podwykonawców, dalszych Podwykonawców, ich przedstawicieli lub pracowników, jak za własne działania lub zaniechania.</w:t>
      </w:r>
    </w:p>
    <w:p w:rsidR="00BA3629" w:rsidRPr="002C06AC" w:rsidRDefault="00BA3629" w:rsidP="002C06AC">
      <w:pPr>
        <w:pStyle w:val="Akapitzlist"/>
        <w:numPr>
          <w:ilvl w:val="0"/>
          <w:numId w:val="25"/>
        </w:numPr>
        <w:tabs>
          <w:tab w:val="left" w:pos="284"/>
        </w:tabs>
        <w:ind w:left="284" w:hanging="284"/>
        <w:jc w:val="both"/>
        <w:rPr>
          <w:rFonts w:ascii="Tunga" w:hAnsi="Tunga" w:cs="Tunga"/>
          <w:sz w:val="20"/>
          <w:szCs w:val="20"/>
        </w:rPr>
      </w:pPr>
      <w:r w:rsidRPr="002C06AC">
        <w:rPr>
          <w:rFonts w:ascii="Tunga" w:hAnsi="Tunga" w:cs="Tunga"/>
          <w:sz w:val="20"/>
          <w:szCs w:val="20"/>
        </w:rPr>
        <w:t>Umowa z Podwykonawcą lub dalszym Podwykonawcą powinna stanowić w szczególności, iż:</w:t>
      </w:r>
    </w:p>
    <w:p w:rsidR="00BA3629" w:rsidRPr="001A0816" w:rsidRDefault="00BA3629" w:rsidP="003F6650">
      <w:pPr>
        <w:pStyle w:val="Akapitzlist"/>
        <w:numPr>
          <w:ilvl w:val="0"/>
          <w:numId w:val="26"/>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lub usługi;</w:t>
      </w:r>
    </w:p>
    <w:p w:rsidR="00BA3629" w:rsidRPr="001A0816" w:rsidRDefault="00BA3629" w:rsidP="003F6650">
      <w:pPr>
        <w:pStyle w:val="Akapitzlist"/>
        <w:numPr>
          <w:ilvl w:val="0"/>
          <w:numId w:val="26"/>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przedmiotem Umowy o podwykonawstwo jest wyłącznie wykonanie dostaw lub usług, które ściśle odpowiadają części zamówienia określonego Umową zawartą pomiędzy Zamawiającym</w:t>
      </w:r>
      <w:r>
        <w:rPr>
          <w:rFonts w:ascii="Tunga" w:hAnsi="Tunga" w:cs="Tunga"/>
          <w:sz w:val="20"/>
          <w:szCs w:val="20"/>
        </w:rPr>
        <w:br/>
      </w:r>
      <w:r w:rsidRPr="001A0816">
        <w:rPr>
          <w:rFonts w:ascii="Tunga" w:hAnsi="Tunga" w:cs="Tunga"/>
          <w:sz w:val="20"/>
          <w:szCs w:val="20"/>
        </w:rPr>
        <w:t>a Wykonawcą;</w:t>
      </w:r>
    </w:p>
    <w:p w:rsidR="00BA3629" w:rsidRPr="001A0816" w:rsidRDefault="00BA3629" w:rsidP="003F6650">
      <w:pPr>
        <w:pStyle w:val="Akapitzlist"/>
        <w:numPr>
          <w:ilvl w:val="0"/>
          <w:numId w:val="26"/>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okres odpowiedzialności Podwykonawcy lub dalszego Podwykonawcy za Wady przedmiotu Umowy o podwykonawstwo, nie będzie krótszy od okresu odpowiedzialności za Wady przedmiotu Umowy Wykonawcy wobec Zamawiającego;</w:t>
      </w:r>
    </w:p>
    <w:p w:rsidR="00BA3629" w:rsidRPr="001A0816" w:rsidRDefault="00BA3629" w:rsidP="003F6650">
      <w:pPr>
        <w:pStyle w:val="Akapitzlist"/>
        <w:numPr>
          <w:ilvl w:val="0"/>
          <w:numId w:val="26"/>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Podwykonawca lub dalszy Podwykonawca musi wykazać się posiadaniem wiedzy</w:t>
      </w:r>
      <w:r>
        <w:rPr>
          <w:rFonts w:ascii="Tunga" w:hAnsi="Tunga" w:cs="Tunga"/>
          <w:sz w:val="20"/>
          <w:szCs w:val="20"/>
        </w:rPr>
        <w:t xml:space="preserve"> </w:t>
      </w:r>
      <w:r w:rsidRPr="001A0816">
        <w:rPr>
          <w:rFonts w:ascii="Tunga" w:hAnsi="Tunga" w:cs="Tunga"/>
          <w:sz w:val="20"/>
          <w:szCs w:val="20"/>
        </w:rPr>
        <w:t>i doświadczenia odpowiadających, proporcjonalnie, co najmniej wiedzy i doświadczeniu wymaganym od Wykonawcy</w:t>
      </w:r>
      <w:r>
        <w:rPr>
          <w:rFonts w:ascii="Tunga" w:hAnsi="Tunga" w:cs="Tunga"/>
          <w:sz w:val="20"/>
          <w:szCs w:val="20"/>
        </w:rPr>
        <w:t xml:space="preserve"> </w:t>
      </w:r>
      <w:r w:rsidRPr="001A0816">
        <w:rPr>
          <w:rFonts w:ascii="Tunga" w:hAnsi="Tunga" w:cs="Tunga"/>
          <w:sz w:val="20"/>
          <w:szCs w:val="20"/>
        </w:rPr>
        <w:t>w związku z realizacją Umowy; dysponować personelem i sprzętem, gwarantującymi prawidłowe wykonanie podzlecanej części Umowy, proporcjonalnie, kwalifikacjami lub zakresem odpowiadającymi wymaganiom stawianym Wykonawcy. Dokumenty potwierdzające wiedzę</w:t>
      </w:r>
      <w:r w:rsidR="00B40FF0">
        <w:rPr>
          <w:rFonts w:ascii="Tunga" w:hAnsi="Tunga" w:cs="Tunga"/>
          <w:sz w:val="20"/>
          <w:szCs w:val="20"/>
        </w:rPr>
        <w:t xml:space="preserve"> </w:t>
      </w:r>
      <w:r w:rsidRPr="001A0816">
        <w:rPr>
          <w:rFonts w:ascii="Tunga" w:hAnsi="Tunga" w:cs="Tunga"/>
          <w:sz w:val="20"/>
          <w:szCs w:val="20"/>
        </w:rPr>
        <w:t>i doświadczenie Podwykonawcy lub dalszego Podwykonawcy, wykazy personelu i sprzętu oraz informacja</w:t>
      </w:r>
      <w:r w:rsidR="00B40FF0">
        <w:rPr>
          <w:rFonts w:ascii="Tunga" w:hAnsi="Tunga" w:cs="Tunga"/>
          <w:sz w:val="20"/>
          <w:szCs w:val="20"/>
        </w:rPr>
        <w:br/>
      </w:r>
      <w:r w:rsidRPr="001A0816">
        <w:rPr>
          <w:rFonts w:ascii="Tunga" w:hAnsi="Tunga" w:cs="Tunga"/>
          <w:sz w:val="20"/>
          <w:szCs w:val="20"/>
        </w:rPr>
        <w:lastRenderedPageBreak/>
        <w:t>o kwalifikacjach osób, którymi dysponuje Podwykonawca lub dalszy Podwykonawca</w:t>
      </w:r>
      <w:r>
        <w:rPr>
          <w:rFonts w:ascii="Tunga" w:hAnsi="Tunga" w:cs="Tunga"/>
          <w:sz w:val="20"/>
          <w:szCs w:val="20"/>
        </w:rPr>
        <w:br/>
      </w:r>
      <w:r w:rsidRPr="001A0816">
        <w:rPr>
          <w:rFonts w:ascii="Tunga" w:hAnsi="Tunga" w:cs="Tunga"/>
          <w:sz w:val="20"/>
          <w:szCs w:val="20"/>
        </w:rPr>
        <w:t>w celu realizacji przedmiotu Umowy o podwykonawstwo będą stanowiły załącznik do tej umowy;</w:t>
      </w:r>
    </w:p>
    <w:p w:rsidR="00BA3629" w:rsidRPr="001A0816" w:rsidRDefault="00BA3629" w:rsidP="003F6650">
      <w:pPr>
        <w:pStyle w:val="Akapitzlist"/>
        <w:numPr>
          <w:ilvl w:val="0"/>
          <w:numId w:val="26"/>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Podwykonawca lub dalszy Podwykonawca są zobowiązani do przedstawiania Zamawiającemu na jego żądanie dokumentów, oświadczeń i wyjaśnień dotyczących realizacji Umowy</w:t>
      </w:r>
      <w:r w:rsidR="00B40FF0">
        <w:rPr>
          <w:rFonts w:ascii="Tunga" w:hAnsi="Tunga" w:cs="Tunga"/>
          <w:sz w:val="20"/>
          <w:szCs w:val="20"/>
        </w:rPr>
        <w:t xml:space="preserve"> </w:t>
      </w:r>
      <w:r w:rsidRPr="001A0816">
        <w:rPr>
          <w:rFonts w:ascii="Tunga" w:hAnsi="Tunga" w:cs="Tunga"/>
          <w:sz w:val="20"/>
          <w:szCs w:val="20"/>
        </w:rPr>
        <w:t>o podwykonawstwo.</w:t>
      </w:r>
    </w:p>
    <w:p w:rsidR="00BA3629" w:rsidRPr="001A0816" w:rsidRDefault="00BA3629" w:rsidP="002C06AC">
      <w:pPr>
        <w:pStyle w:val="Akapitzlist"/>
        <w:numPr>
          <w:ilvl w:val="0"/>
          <w:numId w:val="25"/>
        </w:numPr>
        <w:tabs>
          <w:tab w:val="left" w:pos="284"/>
        </w:tabs>
        <w:ind w:hanging="720"/>
        <w:jc w:val="both"/>
        <w:rPr>
          <w:rFonts w:ascii="Tunga" w:hAnsi="Tunga" w:cs="Tunga"/>
          <w:sz w:val="20"/>
          <w:szCs w:val="20"/>
        </w:rPr>
      </w:pPr>
      <w:r w:rsidRPr="001A0816">
        <w:rPr>
          <w:rFonts w:ascii="Tunga" w:hAnsi="Tunga" w:cs="Tunga"/>
          <w:sz w:val="20"/>
          <w:szCs w:val="20"/>
        </w:rPr>
        <w:t>Umowa o podwykonawstwo nie może zawierać postanowień:</w:t>
      </w:r>
    </w:p>
    <w:p w:rsidR="00BA3629" w:rsidRPr="001A0816" w:rsidRDefault="00BA3629" w:rsidP="003F6650">
      <w:pPr>
        <w:pStyle w:val="Akapitzlist"/>
        <w:numPr>
          <w:ilvl w:val="0"/>
          <w:numId w:val="28"/>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A3629" w:rsidRPr="001A0816" w:rsidRDefault="00BA3629" w:rsidP="003F6650">
      <w:pPr>
        <w:pStyle w:val="Akapitzlist"/>
        <w:numPr>
          <w:ilvl w:val="0"/>
          <w:numId w:val="28"/>
        </w:numPr>
        <w:tabs>
          <w:tab w:val="left" w:pos="851"/>
          <w:tab w:val="left" w:pos="1701"/>
        </w:tabs>
        <w:ind w:left="426" w:firstLine="0"/>
        <w:jc w:val="both"/>
        <w:rPr>
          <w:rFonts w:ascii="Tunga" w:hAnsi="Tunga" w:cs="Tunga"/>
          <w:sz w:val="20"/>
          <w:szCs w:val="20"/>
        </w:rPr>
      </w:pPr>
      <w:r w:rsidRPr="001A0816">
        <w:rPr>
          <w:rFonts w:ascii="Tunga" w:hAnsi="Tunga" w:cs="Tunga"/>
          <w:sz w:val="20"/>
          <w:szCs w:val="20"/>
        </w:rPr>
        <w:t>uzależniających zwrot kwot zabezpieczenia przez Wykonawcę Podwykonawcy, od zwrotu Zabezpieczenia należytego wykonania umowy Wykonawcy przez Zamawiającego.</w:t>
      </w:r>
    </w:p>
    <w:p w:rsidR="00BA3629" w:rsidRDefault="00BA3629" w:rsidP="002C06AC">
      <w:pPr>
        <w:pStyle w:val="Akapitzlist"/>
        <w:numPr>
          <w:ilvl w:val="0"/>
          <w:numId w:val="25"/>
        </w:numPr>
        <w:tabs>
          <w:tab w:val="left" w:pos="284"/>
          <w:tab w:val="left" w:pos="1701"/>
        </w:tabs>
        <w:ind w:left="284" w:hanging="284"/>
        <w:jc w:val="both"/>
        <w:rPr>
          <w:rFonts w:ascii="Tunga" w:hAnsi="Tunga" w:cs="Tunga"/>
          <w:sz w:val="20"/>
          <w:szCs w:val="20"/>
        </w:rPr>
      </w:pPr>
      <w:r w:rsidRPr="002C06AC">
        <w:rPr>
          <w:rFonts w:ascii="Tunga" w:hAnsi="Tunga" w:cs="Tunga"/>
          <w:sz w:val="20"/>
          <w:szCs w:val="20"/>
        </w:rPr>
        <w:t>Zamawiający dokonuje bezpośredniej zapłaty wymagalnego wynagrodzenia przysługującego podwykonawcy lub dalszemu podwykonawcy w przypadku uchylenia się od obowiązku zapłaty przez Wykonawcę. Wynagrodzenie, o którym mowa w zdaniu poprzednim, dotyczy wyłącznie należności powstałych po przedłożeniu zamawiającemu poświadczonej za zgodność z oryginałem kopii umowy</w:t>
      </w:r>
      <w:r w:rsidR="004C327C" w:rsidRPr="002C06AC">
        <w:rPr>
          <w:rFonts w:ascii="Tunga" w:hAnsi="Tunga" w:cs="Tunga"/>
          <w:sz w:val="20"/>
          <w:szCs w:val="20"/>
        </w:rPr>
        <w:br/>
      </w:r>
      <w:r w:rsidRPr="002C06AC">
        <w:rPr>
          <w:rFonts w:ascii="Tunga" w:hAnsi="Tunga" w:cs="Tunga"/>
          <w:sz w:val="20"/>
          <w:szCs w:val="20"/>
        </w:rPr>
        <w:t>o podwykonawstwo, której przedmiotem są dostawy lub usługi. Bezpośrednia zapłata obejmuje wyłącznie należne wynagrodzenie, bez odsetek, należnych podwykonawcy lub dalszemu podwykonawcy.</w:t>
      </w:r>
    </w:p>
    <w:p w:rsidR="00BA3629" w:rsidRDefault="00BA3629" w:rsidP="002C06AC">
      <w:pPr>
        <w:pStyle w:val="Akapitzlist"/>
        <w:numPr>
          <w:ilvl w:val="0"/>
          <w:numId w:val="25"/>
        </w:numPr>
        <w:tabs>
          <w:tab w:val="left" w:pos="284"/>
          <w:tab w:val="left" w:pos="1701"/>
        </w:tabs>
        <w:ind w:left="284" w:hanging="284"/>
        <w:jc w:val="both"/>
        <w:rPr>
          <w:rFonts w:ascii="Tunga" w:hAnsi="Tunga" w:cs="Tunga"/>
          <w:sz w:val="20"/>
          <w:szCs w:val="20"/>
        </w:rPr>
      </w:pPr>
      <w:r w:rsidRPr="002C06AC">
        <w:rPr>
          <w:rFonts w:ascii="Tunga" w:hAnsi="Tunga" w:cs="Tunga"/>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 </w:t>
      </w:r>
    </w:p>
    <w:p w:rsidR="00BA3629" w:rsidRPr="002C06AC" w:rsidRDefault="00BA3629" w:rsidP="002C06AC">
      <w:pPr>
        <w:pStyle w:val="Akapitzlist"/>
        <w:numPr>
          <w:ilvl w:val="0"/>
          <w:numId w:val="25"/>
        </w:numPr>
        <w:tabs>
          <w:tab w:val="left" w:pos="284"/>
          <w:tab w:val="left" w:pos="1701"/>
        </w:tabs>
        <w:ind w:left="284" w:hanging="284"/>
        <w:jc w:val="both"/>
        <w:rPr>
          <w:rFonts w:ascii="Tunga" w:hAnsi="Tunga" w:cs="Tunga"/>
          <w:sz w:val="20"/>
          <w:szCs w:val="20"/>
        </w:rPr>
      </w:pPr>
      <w:r w:rsidRPr="002C06AC">
        <w:rPr>
          <w:rFonts w:ascii="Tunga" w:hAnsi="Tunga" w:cs="Tunga"/>
          <w:sz w:val="20"/>
          <w:szCs w:val="20"/>
        </w:rPr>
        <w:t xml:space="preserve">W przypadku zgłoszenia przez Wykonawcę uwag, o których mowa w </w:t>
      </w:r>
      <w:proofErr w:type="spellStart"/>
      <w:r w:rsidRPr="002C06AC">
        <w:rPr>
          <w:rFonts w:ascii="Tunga" w:hAnsi="Tunga" w:cs="Tunga"/>
          <w:sz w:val="20"/>
          <w:szCs w:val="20"/>
        </w:rPr>
        <w:t>pkt</w:t>
      </w:r>
      <w:proofErr w:type="spellEnd"/>
      <w:r w:rsidRPr="002C06AC">
        <w:rPr>
          <w:rFonts w:ascii="Tunga" w:hAnsi="Tunga" w:cs="Tunga"/>
          <w:sz w:val="20"/>
          <w:szCs w:val="20"/>
        </w:rPr>
        <w:t xml:space="preserve"> 6, podważających zasadność bezpośredniej zapłaty, Zamawiający może:</w:t>
      </w:r>
    </w:p>
    <w:p w:rsidR="00BA3629" w:rsidRPr="001A0816" w:rsidRDefault="00BA3629" w:rsidP="003F6650">
      <w:pPr>
        <w:pStyle w:val="Akapitzlist"/>
        <w:numPr>
          <w:ilvl w:val="0"/>
          <w:numId w:val="29"/>
        </w:numPr>
        <w:tabs>
          <w:tab w:val="left" w:pos="284"/>
          <w:tab w:val="left" w:pos="851"/>
          <w:tab w:val="left" w:pos="1701"/>
        </w:tabs>
        <w:ind w:left="426" w:firstLine="0"/>
        <w:jc w:val="both"/>
        <w:rPr>
          <w:rFonts w:ascii="Tunga" w:hAnsi="Tunga" w:cs="Tunga"/>
          <w:sz w:val="20"/>
          <w:szCs w:val="20"/>
        </w:rPr>
      </w:pPr>
      <w:r w:rsidRPr="001A0816">
        <w:rPr>
          <w:rFonts w:ascii="Tunga" w:hAnsi="Tunga" w:cs="Tunga"/>
          <w:sz w:val="20"/>
          <w:szCs w:val="20"/>
        </w:rPr>
        <w:t>nie dokonać bezpośredniej zapłaty wynagrodzenia Podwykonawcy, jeżeli Wykonawca wykaże niezasadność takiej zapłaty lub złożyć do depozytu sądowego kwotę potrzebną na pokrycie wynagrodzenia Podwykonawcy lub dalszego Podwykonawcy w przypadku zaistnienia zasadniczej wątpliwości co do wysokości kwoty należnej zapłaty lub podmiotu, któremu płatność się należy;</w:t>
      </w:r>
    </w:p>
    <w:p w:rsidR="00BA3629" w:rsidRPr="001A0816" w:rsidRDefault="00BA3629" w:rsidP="003F6650">
      <w:pPr>
        <w:pStyle w:val="Akapitzlist"/>
        <w:numPr>
          <w:ilvl w:val="0"/>
          <w:numId w:val="29"/>
        </w:numPr>
        <w:tabs>
          <w:tab w:val="left" w:pos="284"/>
          <w:tab w:val="left" w:pos="851"/>
          <w:tab w:val="left" w:pos="1701"/>
          <w:tab w:val="left" w:pos="1843"/>
        </w:tabs>
        <w:ind w:left="426" w:firstLine="0"/>
        <w:jc w:val="both"/>
        <w:rPr>
          <w:rFonts w:ascii="Tunga" w:hAnsi="Tunga" w:cs="Tunga"/>
          <w:sz w:val="20"/>
          <w:szCs w:val="20"/>
        </w:rPr>
      </w:pPr>
      <w:r w:rsidRPr="001A0816">
        <w:rPr>
          <w:rFonts w:ascii="Tunga" w:hAnsi="Tunga" w:cs="Tunga"/>
          <w:sz w:val="20"/>
          <w:szCs w:val="20"/>
        </w:rPr>
        <w:t xml:space="preserve">dokonać bezpośredniej zapłaty wynagrodzenia Podwykonawcy lub dalszemu Podwykonawcy, jeżeli Podwykonawca lub dalszy Podwykonawca wykaże zasadność takiej zapłaty. </w:t>
      </w:r>
    </w:p>
    <w:p w:rsidR="00BA3629" w:rsidRDefault="00BA3629" w:rsidP="002C06AC">
      <w:pPr>
        <w:pStyle w:val="Akapitzlist"/>
        <w:numPr>
          <w:ilvl w:val="0"/>
          <w:numId w:val="25"/>
        </w:numPr>
        <w:tabs>
          <w:tab w:val="left" w:pos="284"/>
          <w:tab w:val="left" w:pos="1701"/>
        </w:tabs>
        <w:ind w:left="284" w:hanging="284"/>
        <w:jc w:val="both"/>
        <w:rPr>
          <w:rFonts w:ascii="Tunga" w:hAnsi="Tunga" w:cs="Tunga"/>
          <w:sz w:val="20"/>
          <w:szCs w:val="20"/>
        </w:rPr>
      </w:pPr>
      <w:r w:rsidRPr="001A0816">
        <w:rPr>
          <w:rFonts w:ascii="Tunga" w:hAnsi="Tunga" w:cs="Tunga"/>
          <w:sz w:val="20"/>
          <w:szCs w:val="20"/>
        </w:rPr>
        <w:t>Równowartość kwoty zapłaconej Podwykonawcy lub dalszemu Podwykonawcy, bądź skierowanej do depozytu sądowego, Zamawiający potrąci z wynagrodzenia należnego Wykonawcy.</w:t>
      </w:r>
    </w:p>
    <w:p w:rsidR="00BA3629" w:rsidRPr="002C06AC" w:rsidRDefault="00BA3629" w:rsidP="002C06AC">
      <w:pPr>
        <w:pStyle w:val="Akapitzlist"/>
        <w:numPr>
          <w:ilvl w:val="0"/>
          <w:numId w:val="25"/>
        </w:numPr>
        <w:tabs>
          <w:tab w:val="left" w:pos="284"/>
          <w:tab w:val="left" w:pos="1701"/>
        </w:tabs>
        <w:ind w:left="284" w:hanging="284"/>
        <w:jc w:val="both"/>
        <w:rPr>
          <w:rFonts w:ascii="Tunga" w:hAnsi="Tunga" w:cs="Tunga"/>
          <w:sz w:val="20"/>
          <w:szCs w:val="20"/>
        </w:rPr>
      </w:pPr>
      <w:r w:rsidRPr="002C06AC">
        <w:rPr>
          <w:rFonts w:ascii="Tunga" w:hAnsi="Tunga" w:cs="Tunga"/>
          <w:sz w:val="20"/>
          <w:szCs w:val="20"/>
        </w:rPr>
        <w:t xml:space="preserve">Zamawiającemu przysługuje prawo do odstąpienia od umowy w terminie jednego miesiąca od zaistnienia </w:t>
      </w:r>
      <w:r w:rsidR="002C06AC" w:rsidRPr="002C06AC">
        <w:rPr>
          <w:rFonts w:ascii="Tunga" w:hAnsi="Tunga" w:cs="Tunga"/>
          <w:sz w:val="20"/>
          <w:szCs w:val="20"/>
        </w:rPr>
        <w:t xml:space="preserve"> </w:t>
      </w:r>
      <w:r w:rsidRPr="002C06AC">
        <w:rPr>
          <w:rFonts w:ascii="Tunga" w:hAnsi="Tunga" w:cs="Tunga"/>
          <w:sz w:val="20"/>
          <w:szCs w:val="20"/>
        </w:rPr>
        <w:t>podstawy w razie konieczności:</w:t>
      </w:r>
    </w:p>
    <w:p w:rsidR="00BA3629" w:rsidRDefault="00BA3629" w:rsidP="003F6650">
      <w:pPr>
        <w:pStyle w:val="Akapitzlist"/>
        <w:numPr>
          <w:ilvl w:val="0"/>
          <w:numId w:val="31"/>
        </w:numPr>
        <w:tabs>
          <w:tab w:val="left" w:pos="851"/>
          <w:tab w:val="left" w:pos="1701"/>
        </w:tabs>
        <w:ind w:left="426" w:firstLine="0"/>
        <w:jc w:val="both"/>
        <w:rPr>
          <w:rFonts w:ascii="Tunga" w:hAnsi="Tunga" w:cs="Tunga"/>
          <w:sz w:val="20"/>
          <w:szCs w:val="20"/>
        </w:rPr>
      </w:pPr>
      <w:r w:rsidRPr="00422F4A">
        <w:rPr>
          <w:rFonts w:ascii="Tunga" w:hAnsi="Tunga" w:cs="Tunga"/>
          <w:sz w:val="20"/>
          <w:szCs w:val="20"/>
        </w:rPr>
        <w:t>2 - krotnego dokonywania bezpośredniej zapłaty przez Zamawiającego lub</w:t>
      </w:r>
    </w:p>
    <w:p w:rsidR="00BA3629" w:rsidRPr="00422F4A" w:rsidRDefault="00BA3629" w:rsidP="003F6650">
      <w:pPr>
        <w:pStyle w:val="Akapitzlist"/>
        <w:numPr>
          <w:ilvl w:val="0"/>
          <w:numId w:val="31"/>
        </w:numPr>
        <w:tabs>
          <w:tab w:val="left" w:pos="851"/>
          <w:tab w:val="left" w:pos="1701"/>
        </w:tabs>
        <w:ind w:left="426" w:firstLine="0"/>
        <w:jc w:val="both"/>
        <w:rPr>
          <w:rFonts w:ascii="Tunga" w:hAnsi="Tunga" w:cs="Tunga"/>
          <w:sz w:val="20"/>
          <w:szCs w:val="20"/>
        </w:rPr>
      </w:pPr>
      <w:r w:rsidRPr="00422F4A">
        <w:rPr>
          <w:rFonts w:ascii="Tunga" w:hAnsi="Tunga" w:cs="Tunga"/>
          <w:sz w:val="20"/>
          <w:szCs w:val="20"/>
        </w:rPr>
        <w:t>konieczności dokonania bezpośrednich płatności na sumę większą niż 5% wartości Umowy, Podwykonawcy lub dalszemu Podwykonawcy.</w:t>
      </w:r>
    </w:p>
    <w:p w:rsidR="00BA3629" w:rsidRPr="002C06AC" w:rsidRDefault="00BA3629" w:rsidP="002C06AC">
      <w:pPr>
        <w:pStyle w:val="Akapitzlist"/>
        <w:numPr>
          <w:ilvl w:val="0"/>
          <w:numId w:val="25"/>
        </w:numPr>
        <w:ind w:left="284" w:hanging="284"/>
        <w:jc w:val="both"/>
        <w:rPr>
          <w:rFonts w:ascii="Tunga" w:hAnsi="Tunga" w:cs="Tunga"/>
          <w:sz w:val="20"/>
          <w:szCs w:val="20"/>
        </w:rPr>
      </w:pPr>
      <w:r w:rsidRPr="002C06AC">
        <w:rPr>
          <w:rFonts w:ascii="Tunga" w:hAnsi="Tunga" w:cs="Tunga"/>
          <w:sz w:val="20"/>
          <w:szCs w:val="20"/>
        </w:rPr>
        <w:t xml:space="preserve"> Zamawiający może naliczyć Wykonawcy kary umowne:</w:t>
      </w:r>
    </w:p>
    <w:p w:rsidR="00BA3629" w:rsidRPr="001A0816" w:rsidRDefault="00BA3629" w:rsidP="003F6650">
      <w:pPr>
        <w:pStyle w:val="Akapitzlist"/>
        <w:numPr>
          <w:ilvl w:val="0"/>
          <w:numId w:val="30"/>
        </w:numPr>
        <w:tabs>
          <w:tab w:val="left" w:pos="851"/>
          <w:tab w:val="left" w:pos="1843"/>
        </w:tabs>
        <w:ind w:left="426" w:firstLine="0"/>
        <w:jc w:val="both"/>
        <w:rPr>
          <w:rFonts w:ascii="Tunga" w:hAnsi="Tunga" w:cs="Tunga"/>
          <w:sz w:val="20"/>
          <w:szCs w:val="20"/>
        </w:rPr>
      </w:pPr>
      <w:r w:rsidRPr="001A0816">
        <w:rPr>
          <w:rFonts w:ascii="Tunga" w:hAnsi="Tunga" w:cs="Tunga"/>
          <w:sz w:val="20"/>
          <w:szCs w:val="20"/>
        </w:rPr>
        <w:t>za brak zapłaty wynagrodzenia należnego Podwykonaw</w:t>
      </w:r>
      <w:r>
        <w:rPr>
          <w:rFonts w:ascii="Tunga" w:hAnsi="Tunga" w:cs="Tunga"/>
          <w:sz w:val="20"/>
          <w:szCs w:val="20"/>
        </w:rPr>
        <w:t>com lub dalszym Podwykonawcom -</w:t>
      </w:r>
      <w:r>
        <w:rPr>
          <w:rFonts w:ascii="Tunga" w:hAnsi="Tunga" w:cs="Tunga"/>
          <w:sz w:val="20"/>
          <w:szCs w:val="20"/>
        </w:rPr>
        <w:br/>
      </w:r>
      <w:r w:rsidRPr="001A0816">
        <w:rPr>
          <w:rFonts w:ascii="Tunga" w:hAnsi="Tunga" w:cs="Tunga"/>
          <w:sz w:val="20"/>
          <w:szCs w:val="20"/>
        </w:rPr>
        <w:t xml:space="preserve">0,5 % wynagrodzenia ofertowego brutto Wykonawcy ustalonego w </w:t>
      </w:r>
      <w:r w:rsidRPr="001A0816">
        <w:rPr>
          <w:rFonts w:ascii="Tunga" w:hAnsi="Tunga" w:cs="Tunga"/>
          <w:bCs/>
          <w:sz w:val="20"/>
          <w:szCs w:val="20"/>
        </w:rPr>
        <w:t xml:space="preserve">§ </w:t>
      </w:r>
      <w:r>
        <w:rPr>
          <w:rFonts w:ascii="Tunga" w:hAnsi="Tunga" w:cs="Tunga"/>
          <w:bCs/>
          <w:sz w:val="20"/>
          <w:szCs w:val="20"/>
        </w:rPr>
        <w:t>1</w:t>
      </w:r>
      <w:r>
        <w:rPr>
          <w:rFonts w:ascii="Tunga" w:hAnsi="Tunga" w:cs="Tunga"/>
          <w:sz w:val="20"/>
          <w:szCs w:val="20"/>
        </w:rPr>
        <w:t xml:space="preserve"> </w:t>
      </w:r>
      <w:proofErr w:type="spellStart"/>
      <w:r>
        <w:rPr>
          <w:rFonts w:ascii="Tunga" w:hAnsi="Tunga" w:cs="Tunga"/>
          <w:sz w:val="20"/>
          <w:szCs w:val="20"/>
        </w:rPr>
        <w:t>pkt</w:t>
      </w:r>
      <w:proofErr w:type="spellEnd"/>
      <w:r>
        <w:rPr>
          <w:rFonts w:ascii="Tunga" w:hAnsi="Tunga" w:cs="Tunga"/>
          <w:sz w:val="20"/>
          <w:szCs w:val="20"/>
        </w:rPr>
        <w:t xml:space="preserve"> 2 </w:t>
      </w:r>
      <w:r w:rsidRPr="001A0816">
        <w:rPr>
          <w:rFonts w:ascii="Tunga" w:hAnsi="Tunga" w:cs="Tunga"/>
          <w:sz w:val="20"/>
          <w:szCs w:val="20"/>
        </w:rPr>
        <w:t>Umowy za każde dokonanie przez Zamawiającego bezpośredniej płatności na rzecz Podwykonawców lub dalszych Podwykonawców;</w:t>
      </w:r>
    </w:p>
    <w:p w:rsidR="00BA3629" w:rsidRPr="001A0816" w:rsidRDefault="00BA3629" w:rsidP="003F6650">
      <w:pPr>
        <w:pStyle w:val="Akapitzlist"/>
        <w:numPr>
          <w:ilvl w:val="0"/>
          <w:numId w:val="30"/>
        </w:numPr>
        <w:tabs>
          <w:tab w:val="left" w:pos="851"/>
          <w:tab w:val="left" w:pos="1843"/>
        </w:tabs>
        <w:ind w:left="426" w:firstLine="0"/>
        <w:jc w:val="both"/>
        <w:rPr>
          <w:rFonts w:ascii="Tunga" w:hAnsi="Tunga" w:cs="Tunga"/>
          <w:sz w:val="20"/>
          <w:szCs w:val="20"/>
        </w:rPr>
      </w:pPr>
      <w:r w:rsidRPr="001A0816">
        <w:rPr>
          <w:rFonts w:ascii="Tunga" w:hAnsi="Tunga" w:cs="Tunga"/>
          <w:sz w:val="20"/>
          <w:szCs w:val="20"/>
        </w:rPr>
        <w:t xml:space="preserve">za nieterminową zapłatę wynagrodzenia należnego Podwykonawcom lub dalszym Podwykonawcom 0,5 % wynagrodzenia ofertowego brutto Wykonawcy ustalonego w </w:t>
      </w:r>
      <w:r w:rsidRPr="001A0816">
        <w:rPr>
          <w:rFonts w:ascii="Tunga" w:hAnsi="Tunga" w:cs="Tunga"/>
          <w:bCs/>
          <w:sz w:val="20"/>
          <w:szCs w:val="20"/>
        </w:rPr>
        <w:t xml:space="preserve">§ </w:t>
      </w:r>
      <w:r>
        <w:rPr>
          <w:rFonts w:ascii="Tunga" w:hAnsi="Tunga" w:cs="Tunga"/>
          <w:bCs/>
          <w:sz w:val="20"/>
          <w:szCs w:val="20"/>
        </w:rPr>
        <w:t>1</w:t>
      </w:r>
      <w:r>
        <w:rPr>
          <w:rFonts w:ascii="Tunga" w:hAnsi="Tunga" w:cs="Tunga"/>
          <w:sz w:val="20"/>
          <w:szCs w:val="20"/>
        </w:rPr>
        <w:t xml:space="preserve"> </w:t>
      </w:r>
      <w:proofErr w:type="spellStart"/>
      <w:r>
        <w:rPr>
          <w:rFonts w:ascii="Tunga" w:hAnsi="Tunga" w:cs="Tunga"/>
          <w:sz w:val="20"/>
          <w:szCs w:val="20"/>
        </w:rPr>
        <w:t>pkt</w:t>
      </w:r>
      <w:proofErr w:type="spellEnd"/>
      <w:r>
        <w:rPr>
          <w:rFonts w:ascii="Tunga" w:hAnsi="Tunga" w:cs="Tunga"/>
          <w:sz w:val="20"/>
          <w:szCs w:val="20"/>
        </w:rPr>
        <w:t xml:space="preserve"> 2 </w:t>
      </w:r>
      <w:r w:rsidRPr="001A0816">
        <w:rPr>
          <w:rFonts w:ascii="Tunga" w:hAnsi="Tunga" w:cs="Tunga"/>
          <w:sz w:val="20"/>
          <w:szCs w:val="20"/>
        </w:rPr>
        <w:t>Umowy za każdy dzień opóźnienia od dnia upływu terminu zapłaty do dnia zapłaty;</w:t>
      </w:r>
    </w:p>
    <w:p w:rsidR="00BA3629" w:rsidRPr="001A0816" w:rsidRDefault="00BA3629" w:rsidP="003F6650">
      <w:pPr>
        <w:pStyle w:val="Akapitzlist"/>
        <w:numPr>
          <w:ilvl w:val="0"/>
          <w:numId w:val="30"/>
        </w:numPr>
        <w:tabs>
          <w:tab w:val="left" w:pos="851"/>
          <w:tab w:val="left" w:pos="1843"/>
        </w:tabs>
        <w:ind w:left="426" w:firstLine="0"/>
        <w:jc w:val="both"/>
        <w:rPr>
          <w:rFonts w:ascii="Tunga" w:hAnsi="Tunga" w:cs="Tunga"/>
          <w:sz w:val="20"/>
          <w:szCs w:val="20"/>
        </w:rPr>
      </w:pPr>
      <w:r w:rsidRPr="001A0816">
        <w:rPr>
          <w:rFonts w:ascii="Tunga" w:hAnsi="Tunga" w:cs="Tunga"/>
          <w:sz w:val="20"/>
          <w:szCs w:val="20"/>
        </w:rPr>
        <w:t xml:space="preserve">za nieprzedłożenie projektu Umowy o podwykonawstwo lub projektu jej zmiany, w wysokości </w:t>
      </w:r>
      <w:r>
        <w:rPr>
          <w:rFonts w:ascii="Tunga" w:hAnsi="Tunga" w:cs="Tunga"/>
          <w:sz w:val="20"/>
          <w:szCs w:val="20"/>
        </w:rPr>
        <w:br/>
      </w:r>
      <w:r w:rsidRPr="001A0816">
        <w:rPr>
          <w:rFonts w:ascii="Tunga" w:hAnsi="Tunga" w:cs="Tunga"/>
          <w:sz w:val="20"/>
          <w:szCs w:val="20"/>
        </w:rPr>
        <w:t xml:space="preserve">0,5 % wynagrodzenia ofertowego brutto Wykonawcy ustalonego w </w:t>
      </w:r>
      <w:r w:rsidRPr="001A0816">
        <w:rPr>
          <w:rFonts w:ascii="Tunga" w:hAnsi="Tunga" w:cs="Tunga"/>
          <w:bCs/>
          <w:sz w:val="20"/>
          <w:szCs w:val="20"/>
        </w:rPr>
        <w:t xml:space="preserve">§ </w:t>
      </w:r>
      <w:r>
        <w:rPr>
          <w:rFonts w:ascii="Tunga" w:hAnsi="Tunga" w:cs="Tunga"/>
          <w:bCs/>
          <w:sz w:val="20"/>
          <w:szCs w:val="20"/>
        </w:rPr>
        <w:t>1</w:t>
      </w:r>
      <w:r>
        <w:rPr>
          <w:rFonts w:ascii="Tunga" w:hAnsi="Tunga" w:cs="Tunga"/>
          <w:sz w:val="20"/>
          <w:szCs w:val="20"/>
        </w:rPr>
        <w:t xml:space="preserve"> </w:t>
      </w:r>
      <w:proofErr w:type="spellStart"/>
      <w:r>
        <w:rPr>
          <w:rFonts w:ascii="Tunga" w:hAnsi="Tunga" w:cs="Tunga"/>
          <w:sz w:val="20"/>
          <w:szCs w:val="20"/>
        </w:rPr>
        <w:t>pkt</w:t>
      </w:r>
      <w:proofErr w:type="spellEnd"/>
      <w:r>
        <w:rPr>
          <w:rFonts w:ascii="Tunga" w:hAnsi="Tunga" w:cs="Tunga"/>
          <w:sz w:val="20"/>
          <w:szCs w:val="20"/>
        </w:rPr>
        <w:t xml:space="preserve"> 2</w:t>
      </w:r>
      <w:r w:rsidRPr="001A0816">
        <w:rPr>
          <w:rFonts w:ascii="Tunga" w:hAnsi="Tunga" w:cs="Tunga"/>
          <w:sz w:val="20"/>
          <w:szCs w:val="20"/>
        </w:rPr>
        <w:t xml:space="preserve"> Umowy za każdy nieprzedłożony projekt Umowy lub jej zmiany;</w:t>
      </w:r>
    </w:p>
    <w:p w:rsidR="00BA3629" w:rsidRDefault="00BA3629" w:rsidP="003F6650">
      <w:pPr>
        <w:pStyle w:val="Akapitzlist"/>
        <w:numPr>
          <w:ilvl w:val="0"/>
          <w:numId w:val="30"/>
        </w:numPr>
        <w:tabs>
          <w:tab w:val="left" w:pos="851"/>
          <w:tab w:val="left" w:pos="1843"/>
        </w:tabs>
        <w:ind w:left="426" w:firstLine="0"/>
        <w:jc w:val="both"/>
        <w:rPr>
          <w:rFonts w:ascii="Tunga" w:hAnsi="Tunga" w:cs="Tunga"/>
          <w:sz w:val="20"/>
          <w:szCs w:val="20"/>
        </w:rPr>
      </w:pPr>
      <w:r w:rsidRPr="001A0816">
        <w:rPr>
          <w:rFonts w:ascii="Tunga" w:hAnsi="Tunga" w:cs="Tunga"/>
          <w:sz w:val="20"/>
          <w:szCs w:val="20"/>
        </w:rPr>
        <w:t xml:space="preserve"> za nieprzedłożenie poświadczonej za zgodność z oryginał</w:t>
      </w:r>
      <w:r>
        <w:rPr>
          <w:rFonts w:ascii="Tunga" w:hAnsi="Tunga" w:cs="Tunga"/>
          <w:sz w:val="20"/>
          <w:szCs w:val="20"/>
        </w:rPr>
        <w:t>em kopii Umowy o podwykonawstwo</w:t>
      </w:r>
      <w:r>
        <w:rPr>
          <w:rFonts w:ascii="Tunga" w:hAnsi="Tunga" w:cs="Tunga"/>
          <w:sz w:val="20"/>
          <w:szCs w:val="20"/>
        </w:rPr>
        <w:br/>
      </w:r>
      <w:r w:rsidRPr="001A0816">
        <w:rPr>
          <w:rFonts w:ascii="Tunga" w:hAnsi="Tunga" w:cs="Tunga"/>
          <w:sz w:val="20"/>
          <w:szCs w:val="20"/>
        </w:rPr>
        <w:t>lub jej zmiany</w:t>
      </w:r>
      <w:r>
        <w:rPr>
          <w:rFonts w:ascii="Tunga" w:hAnsi="Tunga" w:cs="Tunga"/>
          <w:sz w:val="20"/>
          <w:szCs w:val="20"/>
        </w:rPr>
        <w:t xml:space="preserve"> </w:t>
      </w:r>
      <w:r w:rsidRPr="001A0816">
        <w:rPr>
          <w:rFonts w:ascii="Tunga" w:hAnsi="Tunga" w:cs="Tunga"/>
          <w:sz w:val="20"/>
          <w:szCs w:val="20"/>
        </w:rPr>
        <w:t xml:space="preserve">w wysokości 0,5 % wynagrodzenia ofertowego brutto Wykonawcy ustalonego w </w:t>
      </w:r>
      <w:r w:rsidRPr="001A0816">
        <w:rPr>
          <w:rFonts w:ascii="Tunga" w:hAnsi="Tunga" w:cs="Tunga"/>
          <w:bCs/>
          <w:sz w:val="20"/>
          <w:szCs w:val="20"/>
        </w:rPr>
        <w:t xml:space="preserve">§ </w:t>
      </w:r>
      <w:r>
        <w:rPr>
          <w:rFonts w:ascii="Tunga" w:hAnsi="Tunga" w:cs="Tunga"/>
          <w:bCs/>
          <w:sz w:val="20"/>
          <w:szCs w:val="20"/>
        </w:rPr>
        <w:t>1</w:t>
      </w:r>
      <w:r>
        <w:rPr>
          <w:rFonts w:ascii="Tunga" w:hAnsi="Tunga" w:cs="Tunga"/>
          <w:sz w:val="20"/>
          <w:szCs w:val="20"/>
        </w:rPr>
        <w:t xml:space="preserve"> </w:t>
      </w:r>
      <w:proofErr w:type="spellStart"/>
      <w:r>
        <w:rPr>
          <w:rFonts w:ascii="Tunga" w:hAnsi="Tunga" w:cs="Tunga"/>
          <w:sz w:val="20"/>
          <w:szCs w:val="20"/>
        </w:rPr>
        <w:t>pkt</w:t>
      </w:r>
      <w:proofErr w:type="spellEnd"/>
      <w:r>
        <w:rPr>
          <w:rFonts w:ascii="Tunga" w:hAnsi="Tunga" w:cs="Tunga"/>
          <w:sz w:val="20"/>
          <w:szCs w:val="20"/>
        </w:rPr>
        <w:t xml:space="preserve"> 2</w:t>
      </w:r>
      <w:r w:rsidRPr="001A0816">
        <w:rPr>
          <w:rFonts w:ascii="Tunga" w:hAnsi="Tunga" w:cs="Tunga"/>
          <w:sz w:val="20"/>
          <w:szCs w:val="20"/>
        </w:rPr>
        <w:t xml:space="preserve"> Umowy za każdą nieprzedłożoną kopię Umowy lub jej zmiany;</w:t>
      </w:r>
    </w:p>
    <w:p w:rsidR="00BA3629" w:rsidRPr="00877941" w:rsidRDefault="00BA3629" w:rsidP="003F6650">
      <w:pPr>
        <w:pStyle w:val="Akapitzlist"/>
        <w:numPr>
          <w:ilvl w:val="0"/>
          <w:numId w:val="30"/>
        </w:numPr>
        <w:tabs>
          <w:tab w:val="left" w:pos="851"/>
          <w:tab w:val="left" w:pos="1843"/>
        </w:tabs>
        <w:ind w:left="426" w:firstLine="0"/>
        <w:jc w:val="both"/>
        <w:rPr>
          <w:rFonts w:ascii="Tunga" w:hAnsi="Tunga" w:cs="Tunga"/>
          <w:sz w:val="20"/>
          <w:szCs w:val="20"/>
        </w:rPr>
      </w:pPr>
      <w:r w:rsidRPr="00877941">
        <w:rPr>
          <w:rFonts w:ascii="Tunga" w:hAnsi="Tunga" w:cs="Tunga"/>
          <w:sz w:val="20"/>
          <w:szCs w:val="20"/>
        </w:rPr>
        <w:t>za brak dokonania wymaganej przez Zamawiającego zmiany Umowy o podwykonawstwo</w:t>
      </w:r>
      <w:r w:rsidRPr="00877941">
        <w:rPr>
          <w:rFonts w:ascii="Tunga" w:hAnsi="Tunga" w:cs="Tunga"/>
          <w:sz w:val="20"/>
          <w:szCs w:val="20"/>
        </w:rPr>
        <w:br/>
        <w:t xml:space="preserve">w zakresie dostaw lub usług w zakresie terminu zapłaty we wskazanym przez Zamawiającego terminie, w wysokości 0,5 % wynagrodzenia ofertowego brutto Wykonawcy ustalonego w </w:t>
      </w:r>
      <w:r w:rsidRPr="00877941">
        <w:rPr>
          <w:rFonts w:ascii="Tunga" w:hAnsi="Tunga" w:cs="Tunga"/>
          <w:bCs/>
          <w:sz w:val="20"/>
          <w:szCs w:val="20"/>
        </w:rPr>
        <w:t>§ 1</w:t>
      </w:r>
      <w:r w:rsidRPr="00877941">
        <w:rPr>
          <w:rFonts w:ascii="Tunga" w:hAnsi="Tunga" w:cs="Tunga"/>
          <w:sz w:val="20"/>
          <w:szCs w:val="20"/>
        </w:rPr>
        <w:t xml:space="preserve"> </w:t>
      </w:r>
      <w:proofErr w:type="spellStart"/>
      <w:r w:rsidRPr="00877941">
        <w:rPr>
          <w:rFonts w:ascii="Tunga" w:hAnsi="Tunga" w:cs="Tunga"/>
          <w:sz w:val="20"/>
          <w:szCs w:val="20"/>
        </w:rPr>
        <w:t>pkt</w:t>
      </w:r>
      <w:proofErr w:type="spellEnd"/>
      <w:r w:rsidRPr="00877941">
        <w:rPr>
          <w:rFonts w:ascii="Tunga" w:hAnsi="Tunga" w:cs="Tunga"/>
          <w:sz w:val="20"/>
          <w:szCs w:val="20"/>
        </w:rPr>
        <w:t xml:space="preserve"> 2 Umowy.</w:t>
      </w:r>
    </w:p>
    <w:p w:rsidR="00BA3629" w:rsidRDefault="00BA3629" w:rsidP="003F6650">
      <w:pPr>
        <w:tabs>
          <w:tab w:val="left" w:pos="0"/>
          <w:tab w:val="left" w:pos="1276"/>
          <w:tab w:val="left" w:pos="1418"/>
          <w:tab w:val="left" w:pos="1985"/>
        </w:tabs>
        <w:jc w:val="center"/>
        <w:rPr>
          <w:rFonts w:ascii="Trebuchet MS" w:hAnsi="Trebuchet MS"/>
          <w:b/>
          <w:sz w:val="20"/>
        </w:rPr>
      </w:pPr>
      <w:r w:rsidRPr="00002060">
        <w:rPr>
          <w:rFonts w:ascii="Tunga" w:hAnsi="Tunga" w:cs="Tunga"/>
          <w:b/>
          <w:sz w:val="20"/>
          <w:szCs w:val="20"/>
        </w:rPr>
        <w:t xml:space="preserve">§ </w:t>
      </w:r>
      <w:r>
        <w:rPr>
          <w:rFonts w:ascii="Tunga" w:hAnsi="Tunga" w:cs="Tunga"/>
          <w:b/>
          <w:sz w:val="20"/>
          <w:szCs w:val="20"/>
        </w:rPr>
        <w:t>6</w:t>
      </w:r>
    </w:p>
    <w:p w:rsidR="00BA3629" w:rsidRPr="00002060" w:rsidRDefault="00BA3629" w:rsidP="003F6650">
      <w:pPr>
        <w:tabs>
          <w:tab w:val="left" w:pos="1276"/>
          <w:tab w:val="left" w:pos="1418"/>
          <w:tab w:val="left" w:pos="1985"/>
        </w:tabs>
        <w:jc w:val="center"/>
        <w:rPr>
          <w:rFonts w:ascii="Tunga" w:hAnsi="Tunga" w:cs="Tunga"/>
          <w:b/>
          <w:sz w:val="20"/>
          <w:szCs w:val="20"/>
        </w:rPr>
      </w:pPr>
      <w:r w:rsidRPr="00002060">
        <w:rPr>
          <w:rFonts w:ascii="Tunga" w:hAnsi="Tunga" w:cs="Tunga"/>
          <w:b/>
          <w:sz w:val="20"/>
          <w:szCs w:val="20"/>
        </w:rPr>
        <w:t>Postanowienia końcowe</w:t>
      </w:r>
    </w:p>
    <w:p w:rsidR="00BA3629" w:rsidRPr="002C06AC" w:rsidRDefault="00BA3629" w:rsidP="002C06AC">
      <w:pPr>
        <w:pStyle w:val="Akapitzlist"/>
        <w:numPr>
          <w:ilvl w:val="0"/>
          <w:numId w:val="33"/>
        </w:numPr>
        <w:tabs>
          <w:tab w:val="left" w:pos="284"/>
          <w:tab w:val="left" w:pos="1276"/>
          <w:tab w:val="left" w:pos="1418"/>
          <w:tab w:val="left" w:pos="1985"/>
        </w:tabs>
        <w:jc w:val="both"/>
        <w:rPr>
          <w:rFonts w:ascii="Tunga" w:hAnsi="Tunga" w:cs="Tunga"/>
          <w:sz w:val="20"/>
          <w:szCs w:val="20"/>
        </w:rPr>
      </w:pPr>
      <w:r w:rsidRPr="002C06AC">
        <w:rPr>
          <w:rFonts w:ascii="Tunga" w:hAnsi="Tunga" w:cs="Tunga"/>
          <w:sz w:val="20"/>
          <w:szCs w:val="20"/>
        </w:rPr>
        <w:t xml:space="preserve">Umowa niniejsza została zawarta na czas określony </w:t>
      </w:r>
      <w:r w:rsidRPr="002C06AC">
        <w:rPr>
          <w:rFonts w:ascii="Tunga" w:hAnsi="Tunga" w:cs="Tunga"/>
          <w:b/>
          <w:sz w:val="20"/>
          <w:szCs w:val="20"/>
        </w:rPr>
        <w:t>od …………….201</w:t>
      </w:r>
      <w:r w:rsidR="00381097" w:rsidRPr="002C06AC">
        <w:rPr>
          <w:rFonts w:ascii="Tunga" w:hAnsi="Tunga" w:cs="Tunga"/>
          <w:b/>
          <w:sz w:val="20"/>
          <w:szCs w:val="20"/>
        </w:rPr>
        <w:t>6</w:t>
      </w:r>
      <w:r w:rsidRPr="002C06AC">
        <w:rPr>
          <w:rFonts w:ascii="Tunga" w:hAnsi="Tunga" w:cs="Tunga"/>
          <w:b/>
          <w:sz w:val="20"/>
          <w:szCs w:val="20"/>
        </w:rPr>
        <w:t>r. do …………………r.</w:t>
      </w:r>
    </w:p>
    <w:p w:rsidR="00BA3629" w:rsidRDefault="00BA3629" w:rsidP="002C06AC">
      <w:pPr>
        <w:pStyle w:val="Akapitzlist"/>
        <w:numPr>
          <w:ilvl w:val="0"/>
          <w:numId w:val="33"/>
        </w:numPr>
        <w:tabs>
          <w:tab w:val="clear" w:pos="454"/>
          <w:tab w:val="num" w:pos="284"/>
          <w:tab w:val="left" w:pos="1276"/>
          <w:tab w:val="left" w:pos="1418"/>
          <w:tab w:val="left" w:pos="1985"/>
        </w:tabs>
        <w:ind w:left="284" w:hanging="284"/>
        <w:jc w:val="both"/>
        <w:rPr>
          <w:rFonts w:ascii="Tunga" w:hAnsi="Tunga" w:cs="Tunga"/>
          <w:sz w:val="20"/>
          <w:szCs w:val="20"/>
        </w:rPr>
      </w:pPr>
      <w:r w:rsidRPr="002C06AC">
        <w:rPr>
          <w:rFonts w:ascii="Tunga" w:hAnsi="Tunga" w:cs="Tunga"/>
          <w:sz w:val="20"/>
          <w:szCs w:val="20"/>
        </w:rPr>
        <w:t xml:space="preserve">W sprawach nieuregulowanych niniejszą umową mają zastosowanie odpowiednie przepisy kodeksu cywilnego i ustawy </w:t>
      </w:r>
      <w:proofErr w:type="spellStart"/>
      <w:r w:rsidRPr="002C06AC">
        <w:rPr>
          <w:rFonts w:ascii="Tunga" w:hAnsi="Tunga" w:cs="Tunga"/>
          <w:sz w:val="20"/>
          <w:szCs w:val="20"/>
        </w:rPr>
        <w:t>Pzp</w:t>
      </w:r>
      <w:proofErr w:type="spellEnd"/>
      <w:r w:rsidRPr="002C06AC">
        <w:rPr>
          <w:rFonts w:ascii="Tunga" w:hAnsi="Tunga" w:cs="Tunga"/>
          <w:sz w:val="20"/>
          <w:szCs w:val="20"/>
        </w:rPr>
        <w:t xml:space="preserve">. </w:t>
      </w:r>
    </w:p>
    <w:p w:rsidR="00BA3629" w:rsidRPr="002C06AC" w:rsidRDefault="00BA3629" w:rsidP="002C06AC">
      <w:pPr>
        <w:pStyle w:val="Akapitzlist"/>
        <w:numPr>
          <w:ilvl w:val="0"/>
          <w:numId w:val="33"/>
        </w:numPr>
        <w:tabs>
          <w:tab w:val="clear" w:pos="454"/>
          <w:tab w:val="num" w:pos="284"/>
          <w:tab w:val="left" w:pos="1276"/>
          <w:tab w:val="left" w:pos="1418"/>
          <w:tab w:val="left" w:pos="1985"/>
        </w:tabs>
        <w:ind w:left="284" w:hanging="284"/>
        <w:jc w:val="both"/>
        <w:rPr>
          <w:rFonts w:ascii="Tunga" w:hAnsi="Tunga" w:cs="Tunga"/>
          <w:sz w:val="20"/>
          <w:szCs w:val="20"/>
        </w:rPr>
      </w:pPr>
      <w:r w:rsidRPr="002C06AC">
        <w:rPr>
          <w:rFonts w:ascii="Tunga" w:hAnsi="Tunga" w:cs="Tunga"/>
          <w:sz w:val="20"/>
          <w:szCs w:val="20"/>
        </w:rPr>
        <w:t xml:space="preserve">Z mocy ustawy </w:t>
      </w:r>
      <w:proofErr w:type="spellStart"/>
      <w:r w:rsidRPr="002C06AC">
        <w:rPr>
          <w:rFonts w:ascii="Tunga" w:hAnsi="Tunga" w:cs="Tunga"/>
          <w:sz w:val="20"/>
          <w:szCs w:val="20"/>
        </w:rPr>
        <w:t>Pzp</w:t>
      </w:r>
      <w:proofErr w:type="spellEnd"/>
      <w:r w:rsidRPr="002C06AC">
        <w:rPr>
          <w:rFonts w:ascii="Tunga" w:hAnsi="Tunga" w:cs="Tunga"/>
          <w:sz w:val="20"/>
          <w:szCs w:val="20"/>
        </w:rPr>
        <w:t xml:space="preserve"> zakazuje się zmian postanowień zawartej umowy w stosunku do treści oferty, na podstawie, której dokonano wyboru Wykonawcy z zastrzeżeniem, iż Strony dopuszczają:</w:t>
      </w:r>
    </w:p>
    <w:p w:rsidR="00BA3629" w:rsidRPr="00002060" w:rsidRDefault="00BA3629" w:rsidP="003F6650">
      <w:pPr>
        <w:numPr>
          <w:ilvl w:val="0"/>
          <w:numId w:val="32"/>
        </w:numPr>
        <w:tabs>
          <w:tab w:val="left" w:pos="851"/>
          <w:tab w:val="left" w:pos="1276"/>
          <w:tab w:val="left" w:pos="1418"/>
          <w:tab w:val="left" w:pos="1701"/>
          <w:tab w:val="left" w:pos="1985"/>
        </w:tabs>
        <w:ind w:left="426" w:firstLine="0"/>
        <w:jc w:val="both"/>
        <w:rPr>
          <w:rFonts w:ascii="Tunga" w:hAnsi="Tunga" w:cs="Tunga"/>
          <w:sz w:val="20"/>
          <w:szCs w:val="20"/>
        </w:rPr>
      </w:pPr>
      <w:r w:rsidRPr="00583F61">
        <w:rPr>
          <w:rFonts w:ascii="Arial" w:hAnsi="Arial" w:cs="Arial"/>
          <w:sz w:val="20"/>
        </w:rPr>
        <w:t xml:space="preserve">zmiany </w:t>
      </w:r>
      <w:r>
        <w:rPr>
          <w:rFonts w:ascii="Arial" w:hAnsi="Arial" w:cs="Arial"/>
          <w:sz w:val="20"/>
          <w:szCs w:val="20"/>
        </w:rPr>
        <w:t>numeru katalogowego</w:t>
      </w:r>
      <w:r w:rsidRPr="00583F61">
        <w:rPr>
          <w:rFonts w:ascii="Arial" w:hAnsi="Arial" w:cs="Arial"/>
          <w:sz w:val="20"/>
          <w:szCs w:val="20"/>
        </w:rPr>
        <w:t>, w sytuacji</w:t>
      </w:r>
      <w:r>
        <w:rPr>
          <w:rFonts w:ascii="Arial" w:hAnsi="Arial" w:cs="Arial"/>
          <w:sz w:val="20"/>
          <w:szCs w:val="20"/>
        </w:rPr>
        <w:t>,</w:t>
      </w:r>
      <w:r w:rsidRPr="00583F61">
        <w:rPr>
          <w:rFonts w:ascii="Arial" w:hAnsi="Arial" w:cs="Arial"/>
          <w:sz w:val="20"/>
          <w:szCs w:val="20"/>
        </w:rPr>
        <w:t xml:space="preserve"> gdy zostanie wprowadzony do sprzedaży przez producenta zmodyfikowany</w:t>
      </w:r>
      <w:r>
        <w:rPr>
          <w:rFonts w:ascii="Arial" w:hAnsi="Arial" w:cs="Arial"/>
          <w:sz w:val="20"/>
          <w:szCs w:val="20"/>
        </w:rPr>
        <w:t xml:space="preserve">, </w:t>
      </w:r>
      <w:r w:rsidRPr="00583F61">
        <w:rPr>
          <w:rFonts w:ascii="Arial" w:hAnsi="Arial" w:cs="Arial"/>
          <w:sz w:val="20"/>
          <w:szCs w:val="20"/>
        </w:rPr>
        <w:t>udoskonalony produkt</w:t>
      </w:r>
      <w:r>
        <w:rPr>
          <w:rFonts w:ascii="Arial" w:hAnsi="Arial" w:cs="Arial"/>
          <w:sz w:val="20"/>
          <w:szCs w:val="20"/>
        </w:rPr>
        <w:t>,</w:t>
      </w:r>
      <w:r w:rsidRPr="00583F61">
        <w:rPr>
          <w:rFonts w:ascii="Arial" w:hAnsi="Arial" w:cs="Arial"/>
          <w:sz w:val="20"/>
          <w:szCs w:val="20"/>
        </w:rPr>
        <w:t xml:space="preserve"> </w:t>
      </w:r>
      <w:r>
        <w:rPr>
          <w:rFonts w:ascii="Tunga" w:hAnsi="Tunga" w:cs="Tunga"/>
          <w:sz w:val="20"/>
          <w:szCs w:val="20"/>
        </w:rPr>
        <w:t>,</w:t>
      </w:r>
    </w:p>
    <w:p w:rsidR="00BA3629" w:rsidRPr="00002060" w:rsidRDefault="00BA3629" w:rsidP="003F6650">
      <w:pPr>
        <w:numPr>
          <w:ilvl w:val="0"/>
          <w:numId w:val="32"/>
        </w:numPr>
        <w:tabs>
          <w:tab w:val="left" w:pos="851"/>
          <w:tab w:val="left" w:pos="1276"/>
          <w:tab w:val="left" w:pos="1418"/>
          <w:tab w:val="left" w:pos="1701"/>
          <w:tab w:val="left" w:pos="1985"/>
        </w:tabs>
        <w:ind w:left="426" w:firstLine="0"/>
        <w:jc w:val="both"/>
        <w:rPr>
          <w:rFonts w:ascii="Tunga" w:hAnsi="Tunga" w:cs="Tunga"/>
          <w:sz w:val="20"/>
          <w:szCs w:val="20"/>
        </w:rPr>
      </w:pPr>
      <w:r w:rsidRPr="00002060">
        <w:rPr>
          <w:rFonts w:ascii="Tunga" w:hAnsi="Tunga" w:cs="Tunga"/>
          <w:sz w:val="20"/>
          <w:szCs w:val="20"/>
        </w:rPr>
        <w:lastRenderedPageBreak/>
        <w:t>zmianę nazwy handlowej produktu przy zachowaniu jego parametrów</w:t>
      </w:r>
      <w:r>
        <w:rPr>
          <w:rFonts w:ascii="Tunga" w:hAnsi="Tunga" w:cs="Tunga"/>
          <w:sz w:val="20"/>
          <w:szCs w:val="20"/>
        </w:rPr>
        <w:t>,</w:t>
      </w:r>
    </w:p>
    <w:p w:rsidR="00BA3629" w:rsidRDefault="00BA3629" w:rsidP="003F6650">
      <w:pPr>
        <w:numPr>
          <w:ilvl w:val="0"/>
          <w:numId w:val="32"/>
        </w:numPr>
        <w:tabs>
          <w:tab w:val="left" w:pos="851"/>
          <w:tab w:val="left" w:pos="1276"/>
          <w:tab w:val="left" w:pos="1418"/>
          <w:tab w:val="left" w:pos="1701"/>
          <w:tab w:val="left" w:pos="1985"/>
        </w:tabs>
        <w:ind w:left="426" w:firstLine="0"/>
        <w:jc w:val="both"/>
        <w:rPr>
          <w:rFonts w:ascii="Tunga" w:hAnsi="Tunga" w:cs="Tunga"/>
          <w:sz w:val="20"/>
          <w:szCs w:val="20"/>
        </w:rPr>
      </w:pPr>
      <w:r w:rsidRPr="00002060">
        <w:rPr>
          <w:rFonts w:ascii="Tunga" w:hAnsi="Tunga" w:cs="Tunga"/>
          <w:sz w:val="20"/>
          <w:szCs w:val="20"/>
        </w:rPr>
        <w:t>zmianę sposobu konfekcjonowania.</w:t>
      </w:r>
    </w:p>
    <w:p w:rsidR="00BA3629" w:rsidRPr="00D565BD" w:rsidRDefault="00BA3629" w:rsidP="003F6650">
      <w:pPr>
        <w:numPr>
          <w:ilvl w:val="0"/>
          <w:numId w:val="32"/>
        </w:numPr>
        <w:tabs>
          <w:tab w:val="left" w:pos="851"/>
          <w:tab w:val="left" w:pos="1701"/>
        </w:tabs>
        <w:ind w:left="426" w:firstLine="0"/>
        <w:jc w:val="both"/>
        <w:rPr>
          <w:rFonts w:ascii="Tunga" w:hAnsi="Tunga" w:cs="Tunga"/>
          <w:sz w:val="20"/>
        </w:rPr>
      </w:pPr>
      <w:r w:rsidRPr="00900AAD">
        <w:rPr>
          <w:rFonts w:ascii="Tunga" w:hAnsi="Tunga" w:cs="Tunga"/>
          <w:sz w:val="20"/>
          <w:szCs w:val="20"/>
        </w:rPr>
        <w:t>Powyższe zmiany nie mogą skutkować zwiększeniem wartości umowy, podwyższeniem cen jednostkowych i nie mogą być niekorzystne dla Zamawiającego. Obniżenie cen jednostkowych</w:t>
      </w:r>
      <w:r>
        <w:rPr>
          <w:rFonts w:ascii="Tunga" w:hAnsi="Tunga" w:cs="Tunga"/>
          <w:sz w:val="20"/>
          <w:szCs w:val="20"/>
        </w:rPr>
        <w:br/>
      </w:r>
      <w:r w:rsidRPr="00900AAD">
        <w:rPr>
          <w:rFonts w:ascii="Tunga" w:hAnsi="Tunga" w:cs="Tunga"/>
          <w:sz w:val="20"/>
          <w:szCs w:val="20"/>
        </w:rPr>
        <w:t>i wartości umowy jest dopuszczalne.</w:t>
      </w:r>
    </w:p>
    <w:p w:rsidR="00BA3629" w:rsidRPr="001F4702" w:rsidRDefault="00BA3629" w:rsidP="002C06AC">
      <w:pPr>
        <w:pStyle w:val="Default"/>
        <w:numPr>
          <w:ilvl w:val="0"/>
          <w:numId w:val="33"/>
        </w:numPr>
        <w:tabs>
          <w:tab w:val="clear" w:pos="454"/>
          <w:tab w:val="num" w:pos="284"/>
        </w:tabs>
        <w:rPr>
          <w:rFonts w:ascii="Tunga" w:hAnsi="Tunga" w:cs="Tunga"/>
          <w:color w:val="auto"/>
          <w:sz w:val="20"/>
          <w:szCs w:val="20"/>
        </w:rPr>
      </w:pPr>
      <w:r w:rsidRPr="001F4702">
        <w:rPr>
          <w:rFonts w:ascii="Tunga" w:hAnsi="Tunga" w:cs="Tunga"/>
          <w:color w:val="auto"/>
          <w:sz w:val="20"/>
          <w:szCs w:val="20"/>
        </w:rPr>
        <w:t>Zamawiający dopuszcza również zmianę umowy w zakresie wy</w:t>
      </w:r>
      <w:r>
        <w:rPr>
          <w:rFonts w:ascii="Tunga" w:hAnsi="Tunga" w:cs="Tunga"/>
          <w:color w:val="auto"/>
          <w:sz w:val="20"/>
          <w:szCs w:val="20"/>
        </w:rPr>
        <w:t>nagrodzenia należnego Wykonawcy</w:t>
      </w:r>
      <w:r>
        <w:rPr>
          <w:rFonts w:ascii="Tunga" w:hAnsi="Tunga" w:cs="Tunga"/>
          <w:color w:val="auto"/>
          <w:sz w:val="20"/>
          <w:szCs w:val="20"/>
        </w:rPr>
        <w:br/>
      </w:r>
      <w:r w:rsidRPr="001F4702">
        <w:rPr>
          <w:rFonts w:ascii="Tunga" w:hAnsi="Tunga" w:cs="Tunga"/>
          <w:color w:val="auto"/>
          <w:sz w:val="20"/>
          <w:szCs w:val="20"/>
        </w:rPr>
        <w:t xml:space="preserve">w przypadku zmiany: </w:t>
      </w:r>
    </w:p>
    <w:p w:rsidR="00BA3629" w:rsidRPr="005012E6" w:rsidRDefault="00BA3629" w:rsidP="003F6650">
      <w:pPr>
        <w:numPr>
          <w:ilvl w:val="0"/>
          <w:numId w:val="39"/>
        </w:numPr>
        <w:tabs>
          <w:tab w:val="left" w:pos="426"/>
          <w:tab w:val="left" w:pos="851"/>
          <w:tab w:val="left" w:pos="1843"/>
        </w:tabs>
        <w:ind w:left="426" w:firstLine="0"/>
        <w:jc w:val="both"/>
        <w:rPr>
          <w:rFonts w:ascii="Tunga" w:hAnsi="Tunga" w:cs="Tunga"/>
          <w:b/>
          <w:sz w:val="20"/>
          <w:szCs w:val="20"/>
        </w:rPr>
      </w:pPr>
      <w:r>
        <w:rPr>
          <w:rFonts w:ascii="Tunga" w:hAnsi="Tunga" w:cs="Tunga"/>
          <w:sz w:val="20"/>
          <w:szCs w:val="20"/>
        </w:rPr>
        <w:t xml:space="preserve">Urzędowej zmiany </w:t>
      </w:r>
      <w:r w:rsidRPr="00090AFE">
        <w:rPr>
          <w:rFonts w:ascii="Tunga" w:hAnsi="Tunga" w:cs="Tunga"/>
          <w:sz w:val="20"/>
          <w:szCs w:val="20"/>
        </w:rPr>
        <w:t>stawki podatku od towarów i usług</w:t>
      </w:r>
      <w:r>
        <w:rPr>
          <w:rFonts w:ascii="Tunga" w:hAnsi="Tunga" w:cs="Tunga"/>
          <w:sz w:val="20"/>
          <w:szCs w:val="20"/>
        </w:rPr>
        <w:t>,</w:t>
      </w:r>
    </w:p>
    <w:p w:rsidR="00BA3629" w:rsidRPr="00BA37AE" w:rsidRDefault="00BA3629" w:rsidP="003F6650">
      <w:pPr>
        <w:pStyle w:val="Default"/>
        <w:numPr>
          <w:ilvl w:val="0"/>
          <w:numId w:val="35"/>
        </w:numPr>
        <w:tabs>
          <w:tab w:val="left" w:pos="426"/>
          <w:tab w:val="left" w:pos="851"/>
        </w:tabs>
        <w:ind w:left="426" w:firstLine="0"/>
        <w:rPr>
          <w:rFonts w:ascii="Tunga" w:hAnsi="Tunga" w:cs="Tunga"/>
          <w:color w:val="auto"/>
          <w:sz w:val="20"/>
          <w:szCs w:val="20"/>
        </w:rPr>
      </w:pPr>
      <w:r>
        <w:rPr>
          <w:rFonts w:ascii="Tunga" w:hAnsi="Tunga" w:cs="Tunga"/>
          <w:sz w:val="20"/>
          <w:szCs w:val="20"/>
        </w:rPr>
        <w:t xml:space="preserve">Zmiany </w:t>
      </w:r>
      <w:r w:rsidRPr="00090AFE">
        <w:rPr>
          <w:rFonts w:ascii="Tunga" w:hAnsi="Tunga" w:cs="Tunga"/>
          <w:sz w:val="20"/>
          <w:szCs w:val="20"/>
        </w:rPr>
        <w:t xml:space="preserve">wysokości minimalnego wynagrodzenia za pracę ustalonego na podstawie art. 2 ust. 3-5 ustawy </w:t>
      </w:r>
      <w:r>
        <w:rPr>
          <w:rFonts w:ascii="Tunga" w:hAnsi="Tunga" w:cs="Tunga"/>
          <w:sz w:val="20"/>
          <w:szCs w:val="20"/>
        </w:rPr>
        <w:t xml:space="preserve"> </w:t>
      </w:r>
      <w:r w:rsidRPr="00090AFE">
        <w:rPr>
          <w:rFonts w:ascii="Tunga" w:hAnsi="Tunga" w:cs="Tunga"/>
          <w:sz w:val="20"/>
          <w:szCs w:val="20"/>
        </w:rPr>
        <w:t>z dnia 10 października 2002 r. o minimalnym wynagrodzeniu za pracę</w:t>
      </w:r>
      <w:r w:rsidRPr="00BA37AE">
        <w:rPr>
          <w:rFonts w:ascii="Tunga" w:hAnsi="Tunga" w:cs="Tunga"/>
          <w:color w:val="auto"/>
          <w:sz w:val="20"/>
          <w:szCs w:val="20"/>
        </w:rPr>
        <w:t xml:space="preserve">, </w:t>
      </w:r>
    </w:p>
    <w:p w:rsidR="00BA3629" w:rsidRPr="00400E8B" w:rsidRDefault="00BA3629" w:rsidP="003F6650">
      <w:pPr>
        <w:numPr>
          <w:ilvl w:val="0"/>
          <w:numId w:val="35"/>
        </w:numPr>
        <w:tabs>
          <w:tab w:val="left" w:pos="426"/>
          <w:tab w:val="left" w:pos="851"/>
        </w:tabs>
        <w:ind w:left="426" w:firstLine="0"/>
        <w:jc w:val="both"/>
        <w:rPr>
          <w:rFonts w:ascii="Arial" w:hAnsi="Arial" w:cs="Arial"/>
          <w:sz w:val="20"/>
        </w:rPr>
      </w:pPr>
      <w:r>
        <w:rPr>
          <w:rFonts w:ascii="Tunga" w:hAnsi="Tunga" w:cs="Tunga"/>
          <w:sz w:val="20"/>
          <w:szCs w:val="20"/>
        </w:rPr>
        <w:t xml:space="preserve">Zmiany </w:t>
      </w:r>
      <w:r w:rsidRPr="00090AFE">
        <w:rPr>
          <w:rFonts w:ascii="Tunga" w:hAnsi="Tunga" w:cs="Tunga"/>
          <w:sz w:val="20"/>
          <w:szCs w:val="20"/>
        </w:rPr>
        <w:t>zasad podlegania ubezpieczeniom społecznym lub ubezpieczeniu zdrowotnemu lub wysokości stawki składki na ubezpieczenia społeczne lub zdrowotne</w:t>
      </w:r>
      <w:r>
        <w:rPr>
          <w:rFonts w:ascii="Tunga" w:hAnsi="Tunga" w:cs="Tunga"/>
          <w:sz w:val="20"/>
          <w:szCs w:val="20"/>
        </w:rPr>
        <w:t>,</w:t>
      </w:r>
      <w:r w:rsidRPr="00090AFE">
        <w:rPr>
          <w:rFonts w:ascii="Tunga" w:hAnsi="Tunga" w:cs="Tunga"/>
          <w:sz w:val="20"/>
          <w:szCs w:val="20"/>
        </w:rPr>
        <w:t xml:space="preserve"> </w:t>
      </w:r>
      <w:r w:rsidRPr="00400E8B">
        <w:rPr>
          <w:rFonts w:ascii="Tunga" w:hAnsi="Tunga" w:cs="Tunga"/>
          <w:sz w:val="20"/>
          <w:szCs w:val="20"/>
        </w:rPr>
        <w:t xml:space="preserve">jeżeli zmiany </w:t>
      </w:r>
      <w:r w:rsidRPr="00400E8B">
        <w:rPr>
          <w:rFonts w:ascii="Tunga" w:hAnsi="Tunga" w:cs="Tunga" w:hint="eastAsia"/>
          <w:sz w:val="20"/>
          <w:szCs w:val="20"/>
        </w:rPr>
        <w:t>określone</w:t>
      </w:r>
      <w:r w:rsidRPr="00400E8B">
        <w:rPr>
          <w:rFonts w:ascii="Tunga" w:hAnsi="Tunga" w:cs="Tunga"/>
          <w:sz w:val="20"/>
          <w:szCs w:val="20"/>
        </w:rPr>
        <w:t xml:space="preserve"> powyżej lit. </w:t>
      </w:r>
      <w:proofErr w:type="spellStart"/>
      <w:r>
        <w:rPr>
          <w:rFonts w:ascii="Tunga" w:hAnsi="Tunga" w:cs="Tunga"/>
          <w:sz w:val="20"/>
          <w:szCs w:val="20"/>
        </w:rPr>
        <w:t>b-</w:t>
      </w:r>
      <w:r w:rsidRPr="00400E8B">
        <w:rPr>
          <w:rFonts w:ascii="Tunga" w:hAnsi="Tunga" w:cs="Tunga"/>
          <w:sz w:val="20"/>
          <w:szCs w:val="20"/>
        </w:rPr>
        <w:t>c</w:t>
      </w:r>
      <w:proofErr w:type="spellEnd"/>
      <w:r w:rsidRPr="00400E8B">
        <w:rPr>
          <w:rFonts w:ascii="Tunga" w:hAnsi="Tunga" w:cs="Tunga"/>
          <w:sz w:val="20"/>
          <w:szCs w:val="20"/>
        </w:rPr>
        <w:t xml:space="preserve"> będą miały wpływ na koszty wykonania przedmiotu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 Zmiany będą obowiązywała od chwili podpisania stosownego aneksu.</w:t>
      </w:r>
    </w:p>
    <w:p w:rsidR="00BA3629" w:rsidRDefault="00BA3629" w:rsidP="005B16D6">
      <w:pPr>
        <w:pStyle w:val="Akapitzlist"/>
        <w:numPr>
          <w:ilvl w:val="0"/>
          <w:numId w:val="33"/>
        </w:numPr>
        <w:tabs>
          <w:tab w:val="left" w:pos="567"/>
          <w:tab w:val="left" w:pos="1418"/>
          <w:tab w:val="left" w:pos="1985"/>
        </w:tabs>
        <w:jc w:val="both"/>
        <w:rPr>
          <w:rFonts w:ascii="Tunga" w:hAnsi="Tunga" w:cs="Tunga"/>
          <w:sz w:val="20"/>
          <w:szCs w:val="20"/>
        </w:rPr>
      </w:pPr>
      <w:r w:rsidRPr="005B16D6">
        <w:rPr>
          <w:rFonts w:ascii="Tunga" w:hAnsi="Tunga" w:cs="Tunga"/>
          <w:sz w:val="20"/>
          <w:szCs w:val="20"/>
        </w:rPr>
        <w:t xml:space="preserve">Wszelkie zmiany treści umowy wymagają zgody obu stron wyrażonej na piśmie pod rygorem nieważności z zastrzeżeniem art. 144 ustawy </w:t>
      </w:r>
      <w:proofErr w:type="spellStart"/>
      <w:r w:rsidRPr="005B16D6">
        <w:rPr>
          <w:rFonts w:ascii="Tunga" w:hAnsi="Tunga" w:cs="Tunga"/>
          <w:sz w:val="20"/>
          <w:szCs w:val="20"/>
        </w:rPr>
        <w:t>Pzp</w:t>
      </w:r>
      <w:proofErr w:type="spellEnd"/>
      <w:r w:rsidRPr="005B16D6">
        <w:rPr>
          <w:rFonts w:ascii="Tunga" w:hAnsi="Tunga" w:cs="Tunga"/>
          <w:sz w:val="20"/>
          <w:szCs w:val="20"/>
        </w:rPr>
        <w:t xml:space="preserve">. </w:t>
      </w:r>
    </w:p>
    <w:p w:rsidR="00BA3629" w:rsidRDefault="00BA3629" w:rsidP="005B16D6">
      <w:pPr>
        <w:pStyle w:val="Akapitzlist"/>
        <w:numPr>
          <w:ilvl w:val="0"/>
          <w:numId w:val="33"/>
        </w:numPr>
        <w:tabs>
          <w:tab w:val="left" w:pos="567"/>
          <w:tab w:val="left" w:pos="1418"/>
          <w:tab w:val="left" w:pos="1985"/>
        </w:tabs>
        <w:jc w:val="both"/>
        <w:rPr>
          <w:rFonts w:ascii="Tunga" w:hAnsi="Tunga" w:cs="Tunga"/>
          <w:sz w:val="20"/>
          <w:szCs w:val="20"/>
        </w:rPr>
      </w:pPr>
      <w:r w:rsidRPr="005B16D6">
        <w:rPr>
          <w:rFonts w:ascii="Tunga" w:hAnsi="Tunga" w:cs="Tunga"/>
          <w:sz w:val="20"/>
          <w:szCs w:val="20"/>
        </w:rPr>
        <w:t xml:space="preserve">Jakakolwiek czynność prawna Wykonawcy, mająca na celu zmianę wierzyciela może nastąpić po wyrażeniu zgody przez Śląski Uniwersytet Medyczny w Katowicach, z uwzględnieniem postanowień </w:t>
      </w:r>
      <w:r w:rsidRPr="005B16D6">
        <w:rPr>
          <w:rFonts w:ascii="Tunga" w:hAnsi="Tunga" w:cs="Tunga"/>
          <w:sz w:val="20"/>
          <w:szCs w:val="20"/>
        </w:rPr>
        <w:br/>
        <w:t>art. 54 ust. 5 ustawy dnia 15 kwietnia 2011r.o działalności leczniczej, pod rygorem nieważności.</w:t>
      </w:r>
    </w:p>
    <w:p w:rsidR="00BA3629" w:rsidRDefault="00BA3629" w:rsidP="005B16D6">
      <w:pPr>
        <w:pStyle w:val="Akapitzlist"/>
        <w:numPr>
          <w:ilvl w:val="0"/>
          <w:numId w:val="33"/>
        </w:numPr>
        <w:tabs>
          <w:tab w:val="left" w:pos="567"/>
          <w:tab w:val="left" w:pos="1418"/>
          <w:tab w:val="left" w:pos="1985"/>
        </w:tabs>
        <w:jc w:val="both"/>
        <w:rPr>
          <w:rFonts w:ascii="Tunga" w:hAnsi="Tunga" w:cs="Tunga"/>
          <w:sz w:val="20"/>
          <w:szCs w:val="20"/>
        </w:rPr>
      </w:pPr>
      <w:r w:rsidRPr="005B16D6">
        <w:rPr>
          <w:rFonts w:ascii="Tunga" w:hAnsi="Tunga" w:cs="Tunga"/>
          <w:sz w:val="20"/>
          <w:szCs w:val="20"/>
        </w:rPr>
        <w:t>W przypadku zaistnienia sporów, Zamawiający i Wykonawca podejmują starania w celu polubownego ich rozstrzygnięcia, na drodze negocjacji. Jeżeli po 30 dniach od rozpoczęcia negocjacji, Strony nie są w stanie polubownie rozstrzygnąć sporu, to każda ze Stron może poddać spór rozstrzygnięciu sądu właściwego dla siedziby Zamawiającego.</w:t>
      </w:r>
    </w:p>
    <w:p w:rsidR="00BA3629" w:rsidRPr="005B16D6" w:rsidRDefault="00BA3629" w:rsidP="005B16D6">
      <w:pPr>
        <w:pStyle w:val="Akapitzlist"/>
        <w:numPr>
          <w:ilvl w:val="0"/>
          <w:numId w:val="33"/>
        </w:numPr>
        <w:tabs>
          <w:tab w:val="left" w:pos="567"/>
          <w:tab w:val="left" w:pos="1418"/>
          <w:tab w:val="left" w:pos="1985"/>
        </w:tabs>
        <w:jc w:val="both"/>
        <w:rPr>
          <w:rFonts w:ascii="Tunga" w:hAnsi="Tunga" w:cs="Tunga"/>
          <w:sz w:val="20"/>
          <w:szCs w:val="20"/>
        </w:rPr>
      </w:pPr>
      <w:r w:rsidRPr="005B16D6">
        <w:rPr>
          <w:rFonts w:ascii="Tunga" w:hAnsi="Tunga" w:cs="Tunga"/>
          <w:sz w:val="20"/>
          <w:szCs w:val="20"/>
        </w:rPr>
        <w:t xml:space="preserve">Umowę sporządzono w czterech jednobrzmiących egzemplarzach z przeznaczeniem jednego egzemplarza dla Wykonawcy i trzech dla Zamawiającego. </w:t>
      </w:r>
    </w:p>
    <w:p w:rsidR="00BA3629" w:rsidRDefault="00BA3629" w:rsidP="00B40FF0">
      <w:pPr>
        <w:tabs>
          <w:tab w:val="left" w:pos="1276"/>
          <w:tab w:val="left" w:pos="1418"/>
          <w:tab w:val="left" w:pos="1985"/>
        </w:tabs>
        <w:jc w:val="both"/>
        <w:rPr>
          <w:rFonts w:ascii="Tunga" w:hAnsi="Tunga" w:cs="Tunga"/>
          <w:sz w:val="20"/>
          <w:szCs w:val="20"/>
        </w:rPr>
      </w:pPr>
      <w:r w:rsidRPr="00002060">
        <w:rPr>
          <w:rFonts w:ascii="Tunga" w:hAnsi="Tunga" w:cs="Tunga"/>
          <w:sz w:val="20"/>
          <w:szCs w:val="20"/>
        </w:rPr>
        <w:t xml:space="preserve"> </w:t>
      </w:r>
    </w:p>
    <w:p w:rsidR="00BA3629" w:rsidRDefault="00BA3629" w:rsidP="00B40FF0">
      <w:pPr>
        <w:tabs>
          <w:tab w:val="left" w:pos="1276"/>
          <w:tab w:val="left" w:pos="1418"/>
          <w:tab w:val="left" w:pos="1985"/>
        </w:tabs>
        <w:jc w:val="both"/>
        <w:rPr>
          <w:rFonts w:ascii="Tunga" w:hAnsi="Tunga" w:cs="Tunga"/>
          <w:sz w:val="20"/>
          <w:szCs w:val="20"/>
        </w:rPr>
      </w:pPr>
    </w:p>
    <w:p w:rsidR="006947A3" w:rsidRPr="00002060" w:rsidRDefault="006947A3" w:rsidP="00B40FF0">
      <w:pPr>
        <w:tabs>
          <w:tab w:val="left" w:pos="1276"/>
          <w:tab w:val="left" w:pos="1418"/>
          <w:tab w:val="left" w:pos="1985"/>
        </w:tabs>
        <w:jc w:val="both"/>
        <w:rPr>
          <w:rFonts w:ascii="Tunga" w:hAnsi="Tunga" w:cs="Tunga"/>
          <w:sz w:val="20"/>
          <w:szCs w:val="20"/>
        </w:rPr>
      </w:pPr>
    </w:p>
    <w:p w:rsidR="00BA3629" w:rsidRPr="00002060" w:rsidRDefault="00BA3629" w:rsidP="00B40FF0">
      <w:pPr>
        <w:tabs>
          <w:tab w:val="left" w:pos="1276"/>
          <w:tab w:val="left" w:pos="1418"/>
          <w:tab w:val="left" w:pos="1985"/>
        </w:tabs>
        <w:rPr>
          <w:rFonts w:ascii="Tunga" w:hAnsi="Tunga" w:cs="Tunga"/>
          <w:sz w:val="20"/>
          <w:szCs w:val="20"/>
        </w:rPr>
      </w:pPr>
    </w:p>
    <w:p w:rsidR="001020C3" w:rsidRDefault="006947A3" w:rsidP="00017D29">
      <w:pPr>
        <w:tabs>
          <w:tab w:val="left" w:pos="1276"/>
          <w:tab w:val="left" w:pos="1418"/>
          <w:tab w:val="left" w:pos="1985"/>
        </w:tabs>
        <w:rPr>
          <w:rFonts w:ascii="Tunga" w:hAnsi="Tunga" w:cs="Tunga"/>
          <w:b/>
          <w:color w:val="FF0000"/>
          <w:sz w:val="20"/>
          <w:szCs w:val="20"/>
        </w:rPr>
      </w:pPr>
      <w:r>
        <w:rPr>
          <w:rFonts w:ascii="Tunga" w:hAnsi="Tunga" w:cs="Tunga"/>
          <w:b/>
          <w:sz w:val="20"/>
          <w:szCs w:val="20"/>
        </w:rPr>
        <w:tab/>
      </w:r>
      <w:r w:rsidR="00BA3629" w:rsidRPr="00002060">
        <w:rPr>
          <w:rFonts w:ascii="Tunga" w:hAnsi="Tunga" w:cs="Tunga"/>
          <w:b/>
          <w:sz w:val="20"/>
          <w:szCs w:val="20"/>
        </w:rPr>
        <w:t xml:space="preserve">WYKONAWCA               </w:t>
      </w:r>
      <w:r w:rsidR="00BA3629" w:rsidRPr="00002060">
        <w:rPr>
          <w:rFonts w:ascii="Tunga" w:hAnsi="Tunga" w:cs="Tunga"/>
          <w:b/>
          <w:sz w:val="20"/>
          <w:szCs w:val="20"/>
        </w:rPr>
        <w:tab/>
      </w:r>
      <w:r w:rsidR="00BA3629" w:rsidRPr="00002060">
        <w:rPr>
          <w:rFonts w:ascii="Tunga" w:hAnsi="Tunga" w:cs="Tunga"/>
          <w:b/>
          <w:sz w:val="20"/>
          <w:szCs w:val="20"/>
        </w:rPr>
        <w:tab/>
      </w:r>
      <w:r w:rsidR="00BA3629" w:rsidRPr="00002060">
        <w:rPr>
          <w:rFonts w:ascii="Tunga" w:hAnsi="Tunga" w:cs="Tunga"/>
          <w:b/>
          <w:sz w:val="20"/>
          <w:szCs w:val="20"/>
        </w:rPr>
        <w:tab/>
      </w:r>
      <w:r w:rsidR="00BA3629" w:rsidRPr="00002060">
        <w:rPr>
          <w:rFonts w:ascii="Tunga" w:hAnsi="Tunga" w:cs="Tunga"/>
          <w:b/>
          <w:sz w:val="20"/>
          <w:szCs w:val="20"/>
        </w:rPr>
        <w:tab/>
      </w:r>
      <w:r w:rsidR="00BA3629" w:rsidRPr="00002060">
        <w:rPr>
          <w:rFonts w:ascii="Tunga" w:hAnsi="Tunga" w:cs="Tunga"/>
          <w:b/>
          <w:sz w:val="20"/>
          <w:szCs w:val="20"/>
        </w:rPr>
        <w:tab/>
        <w:t xml:space="preserve">                   ZAMAWIAJĄCY</w:t>
      </w:r>
    </w:p>
    <w:p w:rsidR="001020C3" w:rsidRDefault="001020C3" w:rsidP="0025089A">
      <w:pPr>
        <w:tabs>
          <w:tab w:val="left" w:pos="1276"/>
          <w:tab w:val="left" w:pos="1418"/>
          <w:tab w:val="left" w:pos="1985"/>
        </w:tabs>
        <w:ind w:left="1134"/>
        <w:rPr>
          <w:rFonts w:ascii="Tunga" w:hAnsi="Tunga" w:cs="Tunga"/>
          <w:b/>
          <w:color w:val="FF0000"/>
          <w:sz w:val="20"/>
          <w:szCs w:val="20"/>
        </w:rPr>
      </w:pPr>
    </w:p>
    <w:p w:rsidR="001020C3" w:rsidRDefault="001020C3" w:rsidP="0025089A">
      <w:pPr>
        <w:tabs>
          <w:tab w:val="left" w:pos="1276"/>
          <w:tab w:val="left" w:pos="1418"/>
          <w:tab w:val="left" w:pos="1985"/>
        </w:tabs>
        <w:ind w:left="1134"/>
        <w:rPr>
          <w:rFonts w:ascii="Tunga" w:hAnsi="Tunga" w:cs="Tunga"/>
          <w:b/>
          <w:color w:val="FF0000"/>
          <w:sz w:val="20"/>
          <w:szCs w:val="20"/>
        </w:rPr>
      </w:pPr>
    </w:p>
    <w:p w:rsidR="001020C3" w:rsidRDefault="001020C3" w:rsidP="0025089A">
      <w:pPr>
        <w:tabs>
          <w:tab w:val="left" w:pos="1276"/>
          <w:tab w:val="left" w:pos="1418"/>
          <w:tab w:val="left" w:pos="1985"/>
        </w:tabs>
        <w:ind w:left="1134"/>
        <w:rPr>
          <w:rFonts w:ascii="Tunga" w:hAnsi="Tunga" w:cs="Tunga"/>
          <w:b/>
          <w:color w:val="FF0000"/>
          <w:sz w:val="20"/>
          <w:szCs w:val="20"/>
        </w:rPr>
      </w:pPr>
    </w:p>
    <w:p w:rsidR="005D489D" w:rsidRDefault="005D489D" w:rsidP="0025089A">
      <w:pPr>
        <w:tabs>
          <w:tab w:val="left" w:pos="1276"/>
          <w:tab w:val="left" w:pos="1418"/>
          <w:tab w:val="left" w:pos="1985"/>
        </w:tabs>
        <w:ind w:left="1134"/>
        <w:rPr>
          <w:rFonts w:ascii="Tunga" w:hAnsi="Tunga" w:cs="Tunga"/>
          <w:b/>
          <w:color w:val="FF0000"/>
          <w:sz w:val="20"/>
          <w:szCs w:val="20"/>
        </w:rPr>
      </w:pPr>
    </w:p>
    <w:p w:rsidR="005D489D" w:rsidRDefault="005D489D" w:rsidP="0025089A">
      <w:pPr>
        <w:tabs>
          <w:tab w:val="left" w:pos="1276"/>
          <w:tab w:val="left" w:pos="1418"/>
          <w:tab w:val="left" w:pos="1985"/>
        </w:tabs>
        <w:ind w:left="1134"/>
        <w:rPr>
          <w:rFonts w:ascii="Tunga" w:hAnsi="Tunga" w:cs="Tunga"/>
          <w:b/>
          <w:color w:val="FF0000"/>
          <w:sz w:val="20"/>
          <w:szCs w:val="20"/>
        </w:rPr>
      </w:pPr>
    </w:p>
    <w:p w:rsidR="005D489D" w:rsidRDefault="005D489D" w:rsidP="0025089A">
      <w:pPr>
        <w:tabs>
          <w:tab w:val="left" w:pos="1276"/>
          <w:tab w:val="left" w:pos="1418"/>
          <w:tab w:val="left" w:pos="1985"/>
        </w:tabs>
        <w:ind w:left="1134"/>
        <w:rPr>
          <w:rFonts w:ascii="Tunga" w:hAnsi="Tunga" w:cs="Tunga"/>
          <w:b/>
          <w:color w:val="FF0000"/>
          <w:sz w:val="20"/>
          <w:szCs w:val="20"/>
        </w:rPr>
      </w:pPr>
    </w:p>
    <w:p w:rsidR="005D489D" w:rsidRDefault="005D489D" w:rsidP="005D489D">
      <w:pPr>
        <w:tabs>
          <w:tab w:val="left" w:pos="-142"/>
        </w:tabs>
        <w:rPr>
          <w:rFonts w:ascii="Tunga" w:hAnsi="Tunga" w:cs="Tunga"/>
          <w:b/>
          <w:sz w:val="20"/>
          <w:szCs w:val="20"/>
        </w:rPr>
      </w:pPr>
    </w:p>
    <w:p w:rsidR="005D489D" w:rsidRDefault="005D489D"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B16D6" w:rsidRDefault="005B16D6" w:rsidP="005D489D">
      <w:pPr>
        <w:tabs>
          <w:tab w:val="left" w:pos="-142"/>
        </w:tabs>
        <w:rPr>
          <w:rFonts w:ascii="Tunga" w:hAnsi="Tunga" w:cs="Tunga"/>
          <w:b/>
          <w:sz w:val="20"/>
          <w:szCs w:val="20"/>
        </w:rPr>
      </w:pPr>
    </w:p>
    <w:p w:rsidR="005D489D" w:rsidRDefault="005D489D" w:rsidP="005D489D">
      <w:pPr>
        <w:tabs>
          <w:tab w:val="left" w:pos="-142"/>
        </w:tabs>
        <w:rPr>
          <w:rFonts w:ascii="Tunga" w:hAnsi="Tunga" w:cs="Tunga"/>
          <w:b/>
          <w:sz w:val="20"/>
          <w:szCs w:val="20"/>
        </w:rPr>
      </w:pPr>
    </w:p>
    <w:p w:rsidR="005D489D" w:rsidRDefault="005D489D" w:rsidP="005D489D">
      <w:pPr>
        <w:tabs>
          <w:tab w:val="left" w:pos="-142"/>
        </w:tabs>
        <w:rPr>
          <w:rFonts w:ascii="Tunga" w:hAnsi="Tunga" w:cs="Tunga"/>
          <w:b/>
          <w:sz w:val="20"/>
          <w:szCs w:val="20"/>
        </w:rPr>
      </w:pPr>
    </w:p>
    <w:p w:rsidR="005D489D" w:rsidRDefault="005D489D" w:rsidP="003F6650">
      <w:pPr>
        <w:tabs>
          <w:tab w:val="left" w:pos="-142"/>
        </w:tabs>
        <w:jc w:val="right"/>
        <w:rPr>
          <w:rFonts w:ascii="Tunga" w:hAnsi="Tunga" w:cs="Tunga"/>
          <w:b/>
          <w:sz w:val="20"/>
          <w:szCs w:val="20"/>
        </w:rPr>
      </w:pPr>
      <w:r w:rsidRPr="005D489D">
        <w:rPr>
          <w:rFonts w:ascii="Tunga" w:hAnsi="Tunga" w:cs="Tunga"/>
          <w:b/>
          <w:sz w:val="20"/>
          <w:szCs w:val="20"/>
        </w:rPr>
        <w:lastRenderedPageBreak/>
        <w:t xml:space="preserve">Załącznik Nr </w:t>
      </w:r>
      <w:r w:rsidR="003F6650">
        <w:rPr>
          <w:rFonts w:ascii="Tunga" w:hAnsi="Tunga" w:cs="Tunga"/>
          <w:b/>
          <w:sz w:val="20"/>
          <w:szCs w:val="20"/>
        </w:rPr>
        <w:t>8 do SIWZ</w:t>
      </w:r>
    </w:p>
    <w:p w:rsidR="00A83DF8" w:rsidRDefault="00A83DF8" w:rsidP="005D489D">
      <w:pPr>
        <w:tabs>
          <w:tab w:val="left" w:pos="-142"/>
        </w:tabs>
        <w:rPr>
          <w:rFonts w:ascii="Tunga" w:hAnsi="Tunga" w:cs="Tunga"/>
          <w:b/>
          <w:sz w:val="20"/>
          <w:szCs w:val="20"/>
        </w:rPr>
      </w:pPr>
    </w:p>
    <w:p w:rsidR="00A83DF8" w:rsidRDefault="00A83DF8" w:rsidP="005D489D">
      <w:pPr>
        <w:tabs>
          <w:tab w:val="left" w:pos="-142"/>
        </w:tabs>
        <w:rPr>
          <w:rFonts w:ascii="Tunga" w:hAnsi="Tunga" w:cs="Tunga"/>
          <w:b/>
          <w:sz w:val="20"/>
          <w:szCs w:val="20"/>
        </w:rPr>
      </w:pPr>
    </w:p>
    <w:p w:rsidR="00A83DF8" w:rsidRPr="00EC3B3D" w:rsidRDefault="00A83DF8" w:rsidP="00A83DF8">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A83DF8" w:rsidRPr="00682DD7" w:rsidRDefault="00A83DF8" w:rsidP="00A83DF8">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rPr>
          <w:trHeight w:val="349"/>
        </w:trPr>
        <w:tc>
          <w:tcPr>
            <w:tcW w:w="4644" w:type="dxa"/>
            <w:shd w:val="clear" w:color="auto" w:fill="auto"/>
          </w:tcPr>
          <w:p w:rsidR="00A83DF8" w:rsidRPr="00682DD7" w:rsidRDefault="00A83DF8" w:rsidP="001407D3">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rsidR="00A83DF8" w:rsidRPr="00682DD7" w:rsidRDefault="00A83DF8" w:rsidP="001407D3">
            <w:pPr>
              <w:rPr>
                <w:rFonts w:ascii="Arial" w:hAnsi="Arial" w:cs="Arial"/>
                <w:b/>
                <w:i/>
                <w:sz w:val="20"/>
                <w:szCs w:val="20"/>
              </w:rPr>
            </w:pPr>
            <w:r w:rsidRPr="00682DD7">
              <w:rPr>
                <w:rFonts w:ascii="Arial" w:hAnsi="Arial" w:cs="Arial"/>
                <w:b/>
                <w:sz w:val="20"/>
                <w:szCs w:val="20"/>
              </w:rPr>
              <w:t>Odpowiedź:</w:t>
            </w:r>
          </w:p>
        </w:tc>
      </w:tr>
      <w:tr w:rsidR="00A83DF8" w:rsidRPr="00682DD7" w:rsidTr="001407D3">
        <w:trPr>
          <w:trHeight w:val="349"/>
        </w:trPr>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w:t>
            </w:r>
          </w:p>
        </w:tc>
      </w:tr>
      <w:tr w:rsidR="00A83DF8" w:rsidRPr="00682DD7" w:rsidTr="001407D3">
        <w:trPr>
          <w:trHeight w:val="485"/>
        </w:trPr>
        <w:tc>
          <w:tcPr>
            <w:tcW w:w="4644" w:type="dxa"/>
            <w:shd w:val="clear" w:color="auto" w:fill="auto"/>
          </w:tcPr>
          <w:p w:rsidR="00A83DF8" w:rsidRPr="00682DD7" w:rsidRDefault="00A83DF8" w:rsidP="001407D3">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A83DF8" w:rsidRPr="00682DD7" w:rsidRDefault="00A83DF8" w:rsidP="001407D3">
            <w:pPr>
              <w:rPr>
                <w:rFonts w:ascii="Arial" w:hAnsi="Arial" w:cs="Arial"/>
                <w:b/>
                <w:i/>
                <w:sz w:val="20"/>
                <w:szCs w:val="20"/>
              </w:rPr>
            </w:pPr>
            <w:r w:rsidRPr="00682DD7">
              <w:rPr>
                <w:rFonts w:ascii="Arial" w:hAnsi="Arial" w:cs="Arial"/>
                <w:b/>
                <w:i/>
                <w:sz w:val="20"/>
                <w:szCs w:val="20"/>
              </w:rPr>
              <w:t>Odpowiedź:</w:t>
            </w:r>
          </w:p>
        </w:tc>
      </w:tr>
      <w:tr w:rsidR="00A83DF8" w:rsidRPr="00682DD7" w:rsidTr="001407D3">
        <w:trPr>
          <w:trHeight w:val="484"/>
        </w:trPr>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w:t>
            </w:r>
          </w:p>
        </w:tc>
      </w:tr>
      <w:tr w:rsidR="00A83DF8" w:rsidRPr="00682DD7" w:rsidTr="001407D3">
        <w:trPr>
          <w:trHeight w:val="484"/>
        </w:trPr>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w:t>
            </w:r>
          </w:p>
        </w:tc>
      </w:tr>
    </w:tbl>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A83DF8" w:rsidRPr="00682DD7" w:rsidRDefault="00A83DF8" w:rsidP="00A83DF8">
      <w:pPr>
        <w:pStyle w:val="ChapterTitle"/>
        <w:rPr>
          <w:rFonts w:ascii="Arial" w:hAnsi="Arial" w:cs="Arial"/>
          <w:sz w:val="20"/>
          <w:szCs w:val="20"/>
        </w:rPr>
      </w:pPr>
      <w:r w:rsidRPr="00682DD7">
        <w:rPr>
          <w:rFonts w:ascii="Arial" w:hAnsi="Arial" w:cs="Arial"/>
          <w:sz w:val="20"/>
          <w:szCs w:val="20"/>
        </w:rPr>
        <w:t>Część II: Informacje dotyczące wykonawcy</w:t>
      </w:r>
    </w:p>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A83DF8" w:rsidRPr="00682DD7" w:rsidRDefault="00A83DF8" w:rsidP="001407D3">
            <w:pPr>
              <w:pStyle w:val="Text1"/>
              <w:ind w:left="0"/>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w:t>
            </w:r>
          </w:p>
        </w:tc>
      </w:tr>
      <w:tr w:rsidR="00A83DF8" w:rsidRPr="00682DD7" w:rsidTr="001407D3">
        <w:trPr>
          <w:trHeight w:val="1372"/>
        </w:trPr>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lastRenderedPageBreak/>
              <w:t>Numer VAT, jeżeli dotyczy:</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w:t>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w:t>
            </w:r>
          </w:p>
        </w:tc>
      </w:tr>
      <w:tr w:rsidR="00A83DF8" w:rsidRPr="00682DD7" w:rsidTr="001407D3">
        <w:trPr>
          <w:trHeight w:val="2002"/>
        </w:trPr>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Telefon:</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Adres e-mail:</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w:t>
            </w:r>
          </w:p>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A83DF8" w:rsidRPr="00682DD7" w:rsidRDefault="00A83DF8" w:rsidP="001407D3">
            <w:pPr>
              <w:pStyle w:val="Text1"/>
              <w:ind w:left="0"/>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Tak [] Nie</w:t>
            </w:r>
          </w:p>
        </w:tc>
      </w:tr>
      <w:tr w:rsidR="00A83DF8" w:rsidRPr="00682DD7" w:rsidTr="001407D3">
        <w:tc>
          <w:tcPr>
            <w:tcW w:w="4644" w:type="dxa"/>
            <w:shd w:val="clear" w:color="auto" w:fill="auto"/>
          </w:tcPr>
          <w:p w:rsidR="00A83DF8" w:rsidRPr="00682DD7" w:rsidRDefault="00A83DF8" w:rsidP="001407D3">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A83DF8" w:rsidRPr="00682DD7" w:rsidRDefault="00A83DF8" w:rsidP="001407D3">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Tak [] Nie [] Nie dotyczy</w:t>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A83DF8" w:rsidRPr="00682DD7" w:rsidRDefault="00A83DF8" w:rsidP="001407D3">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83DF8" w:rsidRPr="00682DD7" w:rsidRDefault="00A83DF8" w:rsidP="001407D3">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A83DF8" w:rsidRPr="00682DD7" w:rsidRDefault="00A83DF8" w:rsidP="001407D3">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A83DF8" w:rsidRPr="00682DD7" w:rsidRDefault="00A83DF8" w:rsidP="001407D3">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lastRenderedPageBreak/>
              <w:br/>
            </w:r>
          </w:p>
          <w:p w:rsidR="00A83DF8" w:rsidRPr="00682DD7" w:rsidRDefault="00A83DF8" w:rsidP="001407D3">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A83DF8" w:rsidRPr="00682DD7" w:rsidRDefault="00A83DF8" w:rsidP="001407D3">
            <w:pPr>
              <w:pStyle w:val="Text1"/>
              <w:ind w:left="0"/>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 Tak [] Nie</w:t>
            </w:r>
          </w:p>
        </w:tc>
      </w:tr>
      <w:tr w:rsidR="00A83DF8" w:rsidRPr="00682DD7" w:rsidTr="001407D3">
        <w:tc>
          <w:tcPr>
            <w:tcW w:w="9289" w:type="dxa"/>
            <w:gridSpan w:val="2"/>
            <w:shd w:val="clear" w:color="auto" w:fill="BFBFBF"/>
          </w:tcPr>
          <w:p w:rsidR="00A83DF8" w:rsidRPr="00682DD7" w:rsidRDefault="00A83DF8" w:rsidP="001407D3">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83DF8" w:rsidRPr="00682DD7" w:rsidTr="001407D3">
        <w:tc>
          <w:tcPr>
            <w:tcW w:w="4644" w:type="dxa"/>
            <w:shd w:val="clear" w:color="auto" w:fill="auto"/>
          </w:tcPr>
          <w:p w:rsidR="00A83DF8" w:rsidRPr="00682DD7" w:rsidRDefault="00A83DF8" w:rsidP="001407D3">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A83DF8" w:rsidRPr="00682DD7" w:rsidRDefault="00A83DF8" w:rsidP="001407D3">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83DF8" w:rsidRPr="00682DD7" w:rsidTr="001407D3">
        <w:tc>
          <w:tcPr>
            <w:tcW w:w="4644" w:type="dxa"/>
            <w:shd w:val="clear" w:color="auto" w:fill="auto"/>
          </w:tcPr>
          <w:p w:rsidR="00A83DF8" w:rsidRPr="00682DD7" w:rsidRDefault="00A83DF8" w:rsidP="001407D3">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A83DF8" w:rsidRPr="00682DD7" w:rsidRDefault="00A83DF8" w:rsidP="001407D3">
            <w:pPr>
              <w:pStyle w:val="Text1"/>
              <w:ind w:left="0"/>
              <w:jc w:val="left"/>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A83DF8" w:rsidRPr="00682DD7" w:rsidRDefault="00A83DF8" w:rsidP="001407D3">
            <w:pPr>
              <w:pStyle w:val="Text1"/>
              <w:ind w:left="0"/>
              <w:jc w:val="left"/>
              <w:rPr>
                <w:rFonts w:ascii="Arial" w:hAnsi="Arial" w:cs="Arial"/>
                <w:b/>
                <w:i/>
                <w:sz w:val="20"/>
                <w:szCs w:val="20"/>
              </w:rPr>
            </w:pPr>
            <w:r w:rsidRPr="00682DD7">
              <w:rPr>
                <w:rFonts w:ascii="Arial" w:hAnsi="Arial" w:cs="Arial"/>
                <w:sz w:val="20"/>
                <w:szCs w:val="20"/>
              </w:rPr>
              <w:t>[   ]</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rsidR="00A83DF8" w:rsidRPr="00682DD7" w:rsidRDefault="00A83DF8" w:rsidP="00A83DF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p>
        </w:tc>
      </w:tr>
    </w:tbl>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rsidR="00A83DF8" w:rsidRPr="00EC3B3D" w:rsidRDefault="00A83DF8" w:rsidP="00A83DF8">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A83DF8" w:rsidRPr="00682DD7" w:rsidRDefault="00A83DF8" w:rsidP="00A83DF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A83DF8" w:rsidRPr="00682DD7" w:rsidRDefault="00A83DF8" w:rsidP="001407D3">
            <w:pPr>
              <w:rPr>
                <w:rFonts w:ascii="Arial" w:hAnsi="Arial" w:cs="Arial"/>
                <w:sz w:val="20"/>
                <w:szCs w:val="20"/>
              </w:rPr>
            </w:pPr>
            <w:r w:rsidRPr="00682DD7">
              <w:rPr>
                <w:rFonts w:ascii="Arial" w:hAnsi="Arial" w:cs="Arial"/>
                <w:sz w:val="20"/>
                <w:szCs w:val="20"/>
              </w:rPr>
              <w:t>[…]</w:t>
            </w:r>
          </w:p>
        </w:tc>
      </w:tr>
    </w:tbl>
    <w:p w:rsidR="00A83DF8" w:rsidRPr="00682DD7" w:rsidRDefault="00A83DF8" w:rsidP="00A83DF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A83DF8" w:rsidRPr="00682DD7" w:rsidRDefault="00A83DF8" w:rsidP="00A83DF8">
      <w:pPr>
        <w:spacing w:after="160" w:line="259" w:lineRule="auto"/>
        <w:rPr>
          <w:rFonts w:ascii="Arial" w:hAnsi="Arial" w:cs="Arial"/>
          <w:b/>
          <w:sz w:val="20"/>
          <w:szCs w:val="20"/>
        </w:rPr>
      </w:pPr>
      <w:r w:rsidRPr="00682DD7">
        <w:rPr>
          <w:rFonts w:ascii="Arial" w:hAnsi="Arial" w:cs="Arial"/>
          <w:sz w:val="20"/>
          <w:szCs w:val="20"/>
        </w:rPr>
        <w:br w:type="page"/>
      </w:r>
    </w:p>
    <w:p w:rsidR="00A83DF8" w:rsidRPr="00682DD7" w:rsidRDefault="00A83DF8" w:rsidP="00A83DF8">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A83DF8" w:rsidRPr="00682DD7"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A83DF8" w:rsidRPr="00682DD7" w:rsidRDefault="00A83DF8" w:rsidP="001407D3">
      <w:pPr>
        <w:pStyle w:val="NumPar1"/>
        <w:numPr>
          <w:ilvl w:val="0"/>
          <w:numId w:val="5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rsidR="00A83DF8" w:rsidRPr="00682DD7" w:rsidRDefault="00A83DF8" w:rsidP="00A83DF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rsidR="00A83DF8" w:rsidRPr="00682DD7" w:rsidRDefault="00A83DF8" w:rsidP="00A83DF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2" w:name="_DV_M1266"/>
      <w:bookmarkEnd w:id="2"/>
    </w:p>
    <w:p w:rsidR="00A83DF8" w:rsidRPr="00682DD7" w:rsidRDefault="00A83DF8" w:rsidP="00A83DF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b/>
          <w:w w:val="0"/>
          <w:sz w:val="20"/>
          <w:szCs w:val="20"/>
        </w:rPr>
        <w:footnoteReference w:id="17"/>
      </w:r>
    </w:p>
    <w:p w:rsidR="00A83DF8" w:rsidRPr="00682DD7" w:rsidRDefault="00A83DF8" w:rsidP="00A83DF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rsidR="00A83DF8" w:rsidRPr="00682DD7" w:rsidRDefault="00A83DF8" w:rsidP="00A83DF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p>
          <w:p w:rsidR="00A83DF8" w:rsidRPr="00682DD7" w:rsidRDefault="00A83DF8" w:rsidP="001407D3">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A83DF8" w:rsidRPr="00682DD7" w:rsidRDefault="00A83DF8" w:rsidP="001407D3">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W przypadku skazania, czy wykonawca </w:t>
            </w:r>
            <w:r w:rsidRPr="00682DD7">
              <w:rPr>
                <w:rFonts w:ascii="Arial" w:hAnsi="Arial" w:cs="Arial"/>
                <w:sz w:val="20"/>
                <w:szCs w:val="20"/>
              </w:rPr>
              <w:lastRenderedPageBreak/>
              <w:t>przedsięwziął środki w celu wykazania swojej 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 xml:space="preserve">[] Tak [] Nie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bl>
    <w:p w:rsidR="00A83DF8" w:rsidRPr="00EC3B3D" w:rsidRDefault="00A83DF8" w:rsidP="00A83DF8">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A83DF8" w:rsidRPr="00682DD7" w:rsidTr="001407D3">
        <w:tc>
          <w:tcPr>
            <w:tcW w:w="4644" w:type="dxa"/>
            <w:shd w:val="clear" w:color="auto" w:fill="auto"/>
          </w:tcPr>
          <w:p w:rsidR="00A83DF8" w:rsidRPr="00330C13" w:rsidRDefault="00A83DF8" w:rsidP="001407D3">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A83DF8" w:rsidRPr="00330C13" w:rsidRDefault="00A83DF8" w:rsidP="001407D3">
            <w:pPr>
              <w:rPr>
                <w:rFonts w:ascii="Arial" w:hAnsi="Arial" w:cs="Arial"/>
                <w:b/>
                <w:sz w:val="20"/>
                <w:szCs w:val="20"/>
              </w:rPr>
            </w:pPr>
            <w:r w:rsidRPr="00330C13">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p>
        </w:tc>
      </w:tr>
      <w:tr w:rsidR="00A83DF8" w:rsidRPr="00682DD7" w:rsidTr="001407D3">
        <w:trPr>
          <w:trHeight w:val="470"/>
        </w:trPr>
        <w:tc>
          <w:tcPr>
            <w:tcW w:w="4644" w:type="dxa"/>
            <w:vMerge w:val="restart"/>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A83DF8" w:rsidRPr="00682DD7" w:rsidRDefault="00A83DF8" w:rsidP="001407D3">
            <w:pPr>
              <w:pStyle w:val="Tiret1"/>
              <w:rPr>
                <w:rFonts w:ascii="Arial" w:hAnsi="Arial" w:cs="Arial"/>
                <w:sz w:val="20"/>
                <w:szCs w:val="20"/>
              </w:rPr>
            </w:pPr>
            <w:r w:rsidRPr="00682DD7">
              <w:rPr>
                <w:rFonts w:ascii="Arial" w:hAnsi="Arial" w:cs="Arial"/>
                <w:sz w:val="20"/>
                <w:szCs w:val="20"/>
              </w:rPr>
              <w:t>Czy ta decyzja jest ostateczna i wiążąca?</w:t>
            </w:r>
          </w:p>
          <w:p w:rsidR="00A83DF8" w:rsidRPr="00682DD7" w:rsidRDefault="00A83DF8" w:rsidP="001407D3">
            <w:pPr>
              <w:pStyle w:val="Tiret1"/>
              <w:numPr>
                <w:ilvl w:val="0"/>
                <w:numId w:val="55"/>
              </w:numPr>
              <w:rPr>
                <w:rFonts w:ascii="Arial" w:hAnsi="Arial" w:cs="Arial"/>
                <w:sz w:val="20"/>
                <w:szCs w:val="20"/>
              </w:rPr>
            </w:pPr>
            <w:r w:rsidRPr="00682DD7">
              <w:rPr>
                <w:rFonts w:ascii="Arial" w:hAnsi="Arial" w:cs="Arial"/>
                <w:sz w:val="20"/>
                <w:szCs w:val="20"/>
              </w:rPr>
              <w:t>Proszę podać datę wyroku lub decyzji.</w:t>
            </w:r>
          </w:p>
          <w:p w:rsidR="00A83DF8" w:rsidRPr="00682DD7" w:rsidRDefault="00A83DF8" w:rsidP="001407D3">
            <w:pPr>
              <w:pStyle w:val="Tiret1"/>
              <w:numPr>
                <w:ilvl w:val="0"/>
                <w:numId w:val="55"/>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A83DF8" w:rsidRPr="00682DD7" w:rsidRDefault="00A83DF8" w:rsidP="001407D3">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A83DF8" w:rsidRPr="00682DD7" w:rsidRDefault="00A83DF8" w:rsidP="001407D3">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83DF8" w:rsidRPr="00682DD7" w:rsidRDefault="00A83DF8" w:rsidP="001407D3">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Składki na ubezpieczenia społeczne</w:t>
            </w:r>
          </w:p>
        </w:tc>
      </w:tr>
      <w:tr w:rsidR="00A83DF8" w:rsidRPr="00682DD7" w:rsidTr="001407D3">
        <w:trPr>
          <w:trHeight w:val="1977"/>
        </w:trPr>
        <w:tc>
          <w:tcPr>
            <w:tcW w:w="4644" w:type="dxa"/>
            <w:vMerge/>
            <w:shd w:val="clear" w:color="auto" w:fill="auto"/>
          </w:tcPr>
          <w:p w:rsidR="00A83DF8" w:rsidRPr="00682DD7" w:rsidRDefault="00A83DF8" w:rsidP="001407D3">
            <w:pPr>
              <w:rPr>
                <w:rFonts w:ascii="Arial" w:hAnsi="Arial" w:cs="Arial"/>
                <w:b/>
                <w:sz w:val="20"/>
                <w:szCs w:val="20"/>
              </w:rPr>
            </w:pPr>
          </w:p>
        </w:tc>
        <w:tc>
          <w:tcPr>
            <w:tcW w:w="2322"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A83DF8" w:rsidRPr="00682DD7" w:rsidRDefault="00A83DF8" w:rsidP="001407D3">
            <w:pPr>
              <w:pStyle w:val="Tiret0"/>
              <w:rPr>
                <w:rFonts w:ascii="Arial" w:hAnsi="Arial" w:cs="Arial"/>
                <w:sz w:val="20"/>
                <w:szCs w:val="20"/>
              </w:rPr>
            </w:pPr>
            <w:r w:rsidRPr="00682DD7">
              <w:rPr>
                <w:rFonts w:ascii="Arial" w:hAnsi="Arial" w:cs="Arial"/>
                <w:sz w:val="20"/>
                <w:szCs w:val="20"/>
              </w:rPr>
              <w:t>[] Tak [] Nie</w:t>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A83DF8"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A83DF8" w:rsidRDefault="00A83DF8" w:rsidP="001407D3">
            <w:pPr>
              <w:pStyle w:val="Tiret0"/>
              <w:numPr>
                <w:ilvl w:val="0"/>
                <w:numId w:val="0"/>
              </w:numPr>
              <w:rPr>
                <w:rFonts w:ascii="Arial" w:hAnsi="Arial" w:cs="Arial"/>
                <w:sz w:val="20"/>
                <w:szCs w:val="20"/>
              </w:rPr>
            </w:pPr>
          </w:p>
          <w:p w:rsidR="00A83DF8" w:rsidRPr="00682DD7" w:rsidRDefault="00A83DF8" w:rsidP="001407D3">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 Tak [] Nie</w:t>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A83DF8" w:rsidRDefault="00A83DF8" w:rsidP="001407D3">
            <w:pPr>
              <w:rPr>
                <w:rFonts w:ascii="Arial" w:hAnsi="Arial" w:cs="Arial"/>
                <w:w w:val="0"/>
                <w:sz w:val="20"/>
                <w:szCs w:val="20"/>
              </w:rPr>
            </w:pPr>
          </w:p>
          <w:p w:rsidR="00A83DF8" w:rsidRPr="00682DD7" w:rsidRDefault="00A83DF8" w:rsidP="001407D3">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A83DF8" w:rsidRPr="00682DD7" w:rsidTr="001407D3">
        <w:tc>
          <w:tcPr>
            <w:tcW w:w="4644" w:type="dxa"/>
            <w:shd w:val="clear" w:color="auto" w:fill="auto"/>
          </w:tcPr>
          <w:p w:rsidR="00A83DF8" w:rsidRPr="00112466" w:rsidRDefault="00A83DF8" w:rsidP="001407D3">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A83DF8" w:rsidRPr="00112466" w:rsidRDefault="00A83DF8" w:rsidP="001407D3">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rsidR="00A83DF8" w:rsidRPr="00D1354E"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D1354E" w:rsidRDefault="00A83DF8" w:rsidP="001407D3">
            <w:pPr>
              <w:rPr>
                <w:rFonts w:ascii="Arial" w:hAnsi="Arial" w:cs="Arial"/>
                <w:b/>
                <w:sz w:val="20"/>
                <w:szCs w:val="20"/>
              </w:rPr>
            </w:pPr>
            <w:r w:rsidRPr="00D1354E">
              <w:rPr>
                <w:rFonts w:ascii="Arial" w:hAnsi="Arial" w:cs="Arial"/>
                <w:b/>
                <w:sz w:val="20"/>
                <w:szCs w:val="20"/>
              </w:rPr>
              <w:lastRenderedPageBreak/>
              <w:t>Informacje dotyczące ewentualnej niewypłacalności, konfliktu interesów lub wykroczeń zawodowych</w:t>
            </w:r>
          </w:p>
        </w:tc>
        <w:tc>
          <w:tcPr>
            <w:tcW w:w="4645" w:type="dxa"/>
            <w:shd w:val="clear" w:color="auto" w:fill="auto"/>
          </w:tcPr>
          <w:p w:rsidR="00A83DF8" w:rsidRPr="00D1354E" w:rsidRDefault="00A83DF8" w:rsidP="001407D3">
            <w:pPr>
              <w:rPr>
                <w:rFonts w:ascii="Arial" w:hAnsi="Arial" w:cs="Arial"/>
                <w:b/>
                <w:sz w:val="20"/>
                <w:szCs w:val="20"/>
              </w:rPr>
            </w:pPr>
            <w:r w:rsidRPr="00D1354E">
              <w:rPr>
                <w:rFonts w:ascii="Arial" w:hAnsi="Arial" w:cs="Arial"/>
                <w:b/>
                <w:sz w:val="20"/>
                <w:szCs w:val="20"/>
              </w:rPr>
              <w:t>Odpowiedź:</w:t>
            </w:r>
          </w:p>
        </w:tc>
      </w:tr>
      <w:tr w:rsidR="00A83DF8" w:rsidRPr="00682DD7" w:rsidTr="001407D3">
        <w:trPr>
          <w:trHeight w:val="406"/>
        </w:trPr>
        <w:tc>
          <w:tcPr>
            <w:tcW w:w="4644" w:type="dxa"/>
            <w:vMerge w:val="restart"/>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p>
        </w:tc>
      </w:tr>
      <w:tr w:rsidR="00A83DF8" w:rsidRPr="00682DD7" w:rsidTr="001407D3">
        <w:trPr>
          <w:trHeight w:val="405"/>
        </w:trPr>
        <w:tc>
          <w:tcPr>
            <w:tcW w:w="4644" w:type="dxa"/>
            <w:vMerge/>
            <w:shd w:val="clear" w:color="auto" w:fill="auto"/>
          </w:tcPr>
          <w:p w:rsidR="00A83DF8" w:rsidRPr="00682DD7" w:rsidRDefault="00A83DF8" w:rsidP="001407D3">
            <w:pPr>
              <w:rPr>
                <w:rFonts w:ascii="Arial" w:hAnsi="Arial" w:cs="Arial"/>
                <w:sz w:val="20"/>
                <w:szCs w:val="20"/>
              </w:rPr>
            </w:pP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A83DF8" w:rsidRPr="00682DD7" w:rsidTr="001407D3">
        <w:tc>
          <w:tcPr>
            <w:tcW w:w="4644" w:type="dxa"/>
            <w:shd w:val="clear" w:color="auto" w:fill="auto"/>
          </w:tcPr>
          <w:p w:rsidR="00A83DF8" w:rsidRPr="00682DD7" w:rsidRDefault="00A83DF8" w:rsidP="001407D3">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Proszę podać szczegółowe informacje:</w:t>
            </w: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A83DF8" w:rsidRPr="00D1354E" w:rsidRDefault="00A83DF8" w:rsidP="001407D3">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A83DF8"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A83DF8" w:rsidRDefault="00A83DF8" w:rsidP="001407D3">
            <w:pPr>
              <w:rPr>
                <w:rFonts w:ascii="Arial" w:hAnsi="Arial" w:cs="Arial"/>
                <w:sz w:val="20"/>
                <w:szCs w:val="20"/>
              </w:rPr>
            </w:pPr>
          </w:p>
          <w:p w:rsidR="00A83DF8" w:rsidRPr="00682DD7" w:rsidRDefault="00A83DF8" w:rsidP="001407D3">
            <w:pPr>
              <w:rPr>
                <w:rFonts w:ascii="Arial" w:hAnsi="Arial" w:cs="Arial"/>
                <w:sz w:val="20"/>
                <w:szCs w:val="20"/>
              </w:rPr>
            </w:pPr>
          </w:p>
          <w:p w:rsidR="00A83DF8" w:rsidRPr="00682DD7"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p>
          <w:p w:rsidR="00A83DF8" w:rsidRDefault="00A83DF8" w:rsidP="001407D3">
            <w:pPr>
              <w:pStyle w:val="Tiret0"/>
              <w:numPr>
                <w:ilvl w:val="0"/>
                <w:numId w:val="54"/>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A83DF8" w:rsidRPr="00682DD7" w:rsidRDefault="00A83DF8" w:rsidP="001407D3">
            <w:pPr>
              <w:pStyle w:val="Tiret0"/>
              <w:numPr>
                <w:ilvl w:val="0"/>
                <w:numId w:val="0"/>
              </w:numPr>
              <w:ind w:left="850"/>
              <w:rPr>
                <w:rFonts w:ascii="Arial" w:hAnsi="Arial" w:cs="Arial"/>
                <w:sz w:val="20"/>
                <w:szCs w:val="20"/>
              </w:rPr>
            </w:pPr>
          </w:p>
          <w:p w:rsidR="00A83DF8" w:rsidRPr="00D1354E" w:rsidRDefault="00A83DF8" w:rsidP="001407D3">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A83DF8" w:rsidRPr="00682DD7" w:rsidTr="001407D3">
        <w:trPr>
          <w:trHeight w:val="303"/>
        </w:trPr>
        <w:tc>
          <w:tcPr>
            <w:tcW w:w="4644" w:type="dxa"/>
            <w:vMerge w:val="restart"/>
            <w:shd w:val="clear" w:color="auto" w:fill="auto"/>
          </w:tcPr>
          <w:p w:rsidR="00A83DF8" w:rsidRPr="00682DD7" w:rsidRDefault="00A83DF8" w:rsidP="001407D3">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A83DF8" w:rsidRPr="00682DD7" w:rsidTr="001407D3">
        <w:trPr>
          <w:trHeight w:val="303"/>
        </w:trPr>
        <w:tc>
          <w:tcPr>
            <w:tcW w:w="4644" w:type="dxa"/>
            <w:vMerge/>
            <w:shd w:val="clear" w:color="auto" w:fill="auto"/>
          </w:tcPr>
          <w:p w:rsidR="00A83DF8" w:rsidRPr="00682DD7" w:rsidRDefault="00A83DF8" w:rsidP="001407D3">
            <w:pPr>
              <w:pStyle w:val="NormalLeft"/>
              <w:rPr>
                <w:rFonts w:ascii="Arial" w:hAnsi="Arial" w:cs="Arial"/>
                <w:sz w:val="20"/>
                <w:szCs w:val="20"/>
              </w:rPr>
            </w:pP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A83DF8" w:rsidRPr="00682DD7" w:rsidTr="001407D3">
        <w:trPr>
          <w:trHeight w:val="515"/>
        </w:trPr>
        <w:tc>
          <w:tcPr>
            <w:tcW w:w="4644" w:type="dxa"/>
            <w:vMerge w:val="restart"/>
            <w:shd w:val="clear" w:color="auto" w:fill="auto"/>
          </w:tcPr>
          <w:p w:rsidR="00A83DF8" w:rsidRPr="00682DD7" w:rsidRDefault="00A83DF8" w:rsidP="001407D3">
            <w:pPr>
              <w:pStyle w:val="NormalLeft"/>
              <w:rPr>
                <w:rFonts w:ascii="Arial" w:hAnsi="Arial" w:cs="Arial"/>
                <w:sz w:val="20"/>
                <w:szCs w:val="20"/>
              </w:rPr>
            </w:pPr>
            <w:r w:rsidRPr="00682DD7">
              <w:rPr>
                <w:rStyle w:val="NormalBoldChar"/>
                <w:rFonts w:ascii="Arial" w:eastAsia="Calibri"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83DF8" w:rsidRPr="00682DD7" w:rsidTr="001407D3">
        <w:trPr>
          <w:trHeight w:val="514"/>
        </w:trPr>
        <w:tc>
          <w:tcPr>
            <w:tcW w:w="4644" w:type="dxa"/>
            <w:vMerge/>
            <w:shd w:val="clear" w:color="auto" w:fill="auto"/>
          </w:tcPr>
          <w:p w:rsidR="00A83DF8" w:rsidRPr="00682DD7" w:rsidRDefault="00A83DF8" w:rsidP="001407D3">
            <w:pPr>
              <w:pStyle w:val="NormalLeft"/>
              <w:rPr>
                <w:rStyle w:val="NormalBoldChar"/>
                <w:rFonts w:ascii="Arial" w:eastAsia="Calibri" w:hAnsi="Arial" w:cs="Arial"/>
                <w:b w:val="0"/>
                <w:w w:val="0"/>
                <w:sz w:val="20"/>
                <w:szCs w:val="20"/>
              </w:rPr>
            </w:pP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A83DF8" w:rsidRPr="00682DD7" w:rsidTr="001407D3">
        <w:trPr>
          <w:trHeight w:val="1316"/>
        </w:trPr>
        <w:tc>
          <w:tcPr>
            <w:tcW w:w="4644" w:type="dxa"/>
            <w:shd w:val="clear" w:color="auto" w:fill="auto"/>
          </w:tcPr>
          <w:p w:rsidR="00A83DF8" w:rsidRPr="00682DD7" w:rsidRDefault="00A83DF8" w:rsidP="001407D3">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lastRenderedPageBreak/>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83DF8" w:rsidRPr="00682DD7" w:rsidTr="001407D3">
        <w:trPr>
          <w:trHeight w:val="1544"/>
        </w:trPr>
        <w:tc>
          <w:tcPr>
            <w:tcW w:w="4644" w:type="dxa"/>
            <w:shd w:val="clear" w:color="auto" w:fill="auto"/>
          </w:tcPr>
          <w:p w:rsidR="00A83DF8" w:rsidRPr="00682DD7" w:rsidRDefault="00A83DF8" w:rsidP="001407D3">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83DF8" w:rsidRPr="00682DD7" w:rsidTr="001407D3">
        <w:trPr>
          <w:trHeight w:val="932"/>
        </w:trPr>
        <w:tc>
          <w:tcPr>
            <w:tcW w:w="4644" w:type="dxa"/>
            <w:vMerge w:val="restart"/>
            <w:shd w:val="clear" w:color="auto" w:fill="auto"/>
          </w:tcPr>
          <w:p w:rsidR="00A83DF8" w:rsidRPr="00682DD7" w:rsidRDefault="00A83DF8" w:rsidP="001407D3">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83DF8" w:rsidRPr="00682DD7" w:rsidTr="001407D3">
        <w:trPr>
          <w:trHeight w:val="931"/>
        </w:trPr>
        <w:tc>
          <w:tcPr>
            <w:tcW w:w="4644" w:type="dxa"/>
            <w:vMerge/>
            <w:shd w:val="clear" w:color="auto" w:fill="auto"/>
          </w:tcPr>
          <w:p w:rsidR="00A83DF8" w:rsidRPr="00682DD7" w:rsidRDefault="00A83DF8" w:rsidP="001407D3">
            <w:pPr>
              <w:pStyle w:val="NormalLeft"/>
              <w:rPr>
                <w:rFonts w:ascii="Arial" w:hAnsi="Arial" w:cs="Arial"/>
                <w:sz w:val="20"/>
                <w:szCs w:val="20"/>
              </w:rPr>
            </w:pP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A83DF8" w:rsidRPr="00682DD7" w:rsidTr="001407D3">
        <w:tc>
          <w:tcPr>
            <w:tcW w:w="4644" w:type="dxa"/>
            <w:shd w:val="clear" w:color="auto" w:fill="auto"/>
          </w:tcPr>
          <w:p w:rsidR="00A83DF8" w:rsidRPr="00682DD7" w:rsidRDefault="00A83DF8" w:rsidP="001407D3">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6177D1" w:rsidRDefault="00A83DF8" w:rsidP="001407D3">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A83DF8" w:rsidRPr="006177D1" w:rsidRDefault="00A83DF8" w:rsidP="001407D3">
            <w:pPr>
              <w:rPr>
                <w:rFonts w:ascii="Arial" w:hAnsi="Arial" w:cs="Arial"/>
                <w:b/>
                <w:sz w:val="20"/>
                <w:szCs w:val="20"/>
              </w:rPr>
            </w:pPr>
            <w:r w:rsidRPr="006177D1">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w:t>
            </w:r>
            <w:r w:rsidRPr="0019732B">
              <w:rPr>
                <w:rFonts w:ascii="Arial" w:hAnsi="Arial" w:cs="Arial"/>
                <w:sz w:val="20"/>
                <w:szCs w:val="20"/>
              </w:rPr>
              <w:lastRenderedPageBreak/>
              <w:t>ogłoszeniu lub w dokumentach zamówienia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Style w:val="NormalBoldChar"/>
                <w:rFonts w:ascii="Arial" w:eastAsia="Calibri" w:hAnsi="Arial" w:cs="Arial"/>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A83DF8" w:rsidRDefault="00A83DF8" w:rsidP="00A83DF8">
      <w:r>
        <w:br w:type="page"/>
      </w:r>
    </w:p>
    <w:p w:rsidR="00A83DF8" w:rsidRPr="00682DD7" w:rsidRDefault="00A83DF8" w:rsidP="00A83DF8">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A83DF8" w:rsidRPr="00EC3B3D" w:rsidRDefault="00A83DF8" w:rsidP="00A83DF8">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w:t>
      </w:r>
      <w:proofErr w:type="spellStart"/>
      <w:r w:rsidRPr="00EC3B3D">
        <w:rPr>
          <w:rFonts w:ascii="Arial" w:hAnsi="Arial" w:cs="Arial"/>
          <w:sz w:val="20"/>
          <w:szCs w:val="20"/>
        </w:rPr>
        <w:t>A–D</w:t>
      </w:r>
      <w:proofErr w:type="spellEnd"/>
      <w:r w:rsidRPr="00EC3B3D">
        <w:rPr>
          <w:rFonts w:ascii="Arial" w:hAnsi="Arial" w:cs="Arial"/>
          <w:sz w:val="20"/>
          <w:szCs w:val="20"/>
        </w:rPr>
        <w:t xml:space="preserve"> w niniejszej części) wykonawca oświadcza, że:</w:t>
      </w:r>
    </w:p>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A83DF8" w:rsidRPr="0019732B"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83DF8" w:rsidRPr="00682DD7" w:rsidTr="001407D3">
        <w:tc>
          <w:tcPr>
            <w:tcW w:w="4606"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Odpowiedź</w:t>
            </w:r>
          </w:p>
        </w:tc>
      </w:tr>
      <w:tr w:rsidR="00A83DF8" w:rsidRPr="00682DD7" w:rsidTr="001407D3">
        <w:tc>
          <w:tcPr>
            <w:tcW w:w="4606"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A83DF8" w:rsidRPr="00682DD7" w:rsidRDefault="00A83DF8" w:rsidP="001407D3">
            <w:pPr>
              <w:rPr>
                <w:rFonts w:ascii="Arial" w:hAnsi="Arial" w:cs="Arial"/>
                <w:sz w:val="20"/>
                <w:szCs w:val="20"/>
              </w:rPr>
            </w:pPr>
            <w:r w:rsidRPr="00682DD7">
              <w:rPr>
                <w:rFonts w:ascii="Arial" w:hAnsi="Arial" w:cs="Arial"/>
                <w:w w:val="0"/>
                <w:sz w:val="20"/>
                <w:szCs w:val="20"/>
              </w:rPr>
              <w:t>[] Tak [] Nie</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A: Kompetencje</w:t>
      </w:r>
    </w:p>
    <w:p w:rsidR="00A83DF8" w:rsidRPr="0019732B"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A83DF8" w:rsidRPr="0019732B"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A83DF8" w:rsidRPr="0019732B" w:rsidRDefault="00A83DF8" w:rsidP="001407D3">
            <w:pPr>
              <w:rPr>
                <w:rFonts w:ascii="Arial" w:hAnsi="Arial" w:cs="Arial"/>
                <w:b/>
                <w:sz w:val="20"/>
                <w:szCs w:val="20"/>
              </w:rPr>
            </w:pPr>
            <w:r w:rsidRPr="0019732B">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A83DF8" w:rsidRDefault="00A83DF8" w:rsidP="001407D3">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A83DF8" w:rsidRPr="00682DD7" w:rsidRDefault="00A83DF8" w:rsidP="001407D3">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w:t>
            </w:r>
            <w:r w:rsidRPr="00682DD7">
              <w:rPr>
                <w:rFonts w:ascii="Arial" w:hAnsi="Arial" w:cs="Arial"/>
                <w:sz w:val="20"/>
                <w:szCs w:val="20"/>
              </w:rPr>
              <w:lastRenderedPageBreak/>
              <w:t>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A83DF8" w:rsidRPr="00EC3B3D" w:rsidRDefault="00A83DF8" w:rsidP="00A83DF8">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A83DF8" w:rsidRPr="00C52B99"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C52B99" w:rsidRDefault="00A83DF8" w:rsidP="001407D3">
            <w:pPr>
              <w:rPr>
                <w:rFonts w:ascii="Arial" w:hAnsi="Arial" w:cs="Arial"/>
                <w:b/>
                <w:sz w:val="20"/>
                <w:szCs w:val="20"/>
              </w:rPr>
            </w:pPr>
            <w:bookmarkStart w:id="4" w:name="_DV_M4300"/>
            <w:bookmarkStart w:id="5" w:name="_DV_M4301"/>
            <w:bookmarkEnd w:id="4"/>
            <w:bookmarkEnd w:id="5"/>
            <w:r w:rsidRPr="00C52B99">
              <w:rPr>
                <w:rFonts w:ascii="Arial" w:hAnsi="Arial" w:cs="Arial"/>
                <w:b/>
                <w:sz w:val="20"/>
                <w:szCs w:val="20"/>
              </w:rPr>
              <w:t>Zdolność techniczna i zawodowa</w:t>
            </w:r>
          </w:p>
        </w:tc>
        <w:tc>
          <w:tcPr>
            <w:tcW w:w="4645" w:type="dxa"/>
            <w:shd w:val="clear" w:color="auto" w:fill="auto"/>
          </w:tcPr>
          <w:p w:rsidR="00A83DF8" w:rsidRPr="00C52B99" w:rsidRDefault="00A83DF8" w:rsidP="001407D3">
            <w:pPr>
              <w:rPr>
                <w:rFonts w:ascii="Arial" w:hAnsi="Arial" w:cs="Arial"/>
                <w:b/>
                <w:sz w:val="20"/>
                <w:szCs w:val="20"/>
              </w:rPr>
            </w:pPr>
            <w:r w:rsidRPr="00C52B99">
              <w:rPr>
                <w:rFonts w:ascii="Arial" w:hAnsi="Arial" w:cs="Arial"/>
                <w:b/>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 xml:space="preserve">zamówień </w:t>
            </w:r>
            <w:r w:rsidRPr="00047987">
              <w:rPr>
                <w:rFonts w:ascii="Arial" w:hAnsi="Arial" w:cs="Arial"/>
                <w:b/>
                <w:sz w:val="20"/>
                <w:szCs w:val="20"/>
                <w:shd w:val="clear" w:color="auto" w:fill="FFFFFF"/>
              </w:rPr>
              <w:lastRenderedPageBreak/>
              <w:t>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83DF8" w:rsidRPr="00682DD7" w:rsidTr="001407D3">
              <w:tc>
                <w:tcPr>
                  <w:tcW w:w="1336"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Odbiorcy</w:t>
                  </w:r>
                </w:p>
              </w:tc>
            </w:tr>
            <w:tr w:rsidR="00A83DF8" w:rsidRPr="00682DD7" w:rsidTr="001407D3">
              <w:tc>
                <w:tcPr>
                  <w:tcW w:w="1336" w:type="dxa"/>
                  <w:shd w:val="clear" w:color="auto" w:fill="auto"/>
                </w:tcPr>
                <w:p w:rsidR="00A83DF8" w:rsidRPr="00682DD7" w:rsidRDefault="00A83DF8" w:rsidP="001407D3">
                  <w:pPr>
                    <w:rPr>
                      <w:rFonts w:ascii="Arial" w:hAnsi="Arial" w:cs="Arial"/>
                      <w:sz w:val="20"/>
                      <w:szCs w:val="20"/>
                    </w:rPr>
                  </w:pPr>
                </w:p>
              </w:tc>
              <w:tc>
                <w:tcPr>
                  <w:tcW w:w="936" w:type="dxa"/>
                  <w:shd w:val="clear" w:color="auto" w:fill="auto"/>
                </w:tcPr>
                <w:p w:rsidR="00A83DF8" w:rsidRPr="00682DD7" w:rsidRDefault="00A83DF8" w:rsidP="001407D3">
                  <w:pPr>
                    <w:rPr>
                      <w:rFonts w:ascii="Arial" w:hAnsi="Arial" w:cs="Arial"/>
                      <w:sz w:val="20"/>
                      <w:szCs w:val="20"/>
                    </w:rPr>
                  </w:pPr>
                </w:p>
              </w:tc>
              <w:tc>
                <w:tcPr>
                  <w:tcW w:w="724" w:type="dxa"/>
                  <w:shd w:val="clear" w:color="auto" w:fill="auto"/>
                </w:tcPr>
                <w:p w:rsidR="00A83DF8" w:rsidRPr="00682DD7" w:rsidRDefault="00A83DF8" w:rsidP="001407D3">
                  <w:pPr>
                    <w:rPr>
                      <w:rFonts w:ascii="Arial" w:hAnsi="Arial" w:cs="Arial"/>
                      <w:sz w:val="20"/>
                      <w:szCs w:val="20"/>
                    </w:rPr>
                  </w:pPr>
                </w:p>
              </w:tc>
              <w:tc>
                <w:tcPr>
                  <w:tcW w:w="1149" w:type="dxa"/>
                  <w:shd w:val="clear" w:color="auto" w:fill="auto"/>
                </w:tcPr>
                <w:p w:rsidR="00A83DF8" w:rsidRPr="00682DD7" w:rsidRDefault="00A83DF8" w:rsidP="001407D3">
                  <w:pPr>
                    <w:rPr>
                      <w:rFonts w:ascii="Arial" w:hAnsi="Arial" w:cs="Arial"/>
                      <w:sz w:val="20"/>
                      <w:szCs w:val="20"/>
                    </w:rPr>
                  </w:pPr>
                </w:p>
              </w:tc>
            </w:tr>
          </w:tbl>
          <w:p w:rsidR="00A83DF8" w:rsidRPr="00682DD7" w:rsidRDefault="00A83DF8" w:rsidP="001407D3">
            <w:pPr>
              <w:rPr>
                <w:rFonts w:ascii="Arial" w:hAnsi="Arial" w:cs="Arial"/>
                <w:sz w:val="20"/>
                <w:szCs w:val="20"/>
              </w:rPr>
            </w:pP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A83DF8" w:rsidRPr="00682DD7" w:rsidTr="001407D3">
        <w:tc>
          <w:tcPr>
            <w:tcW w:w="4644" w:type="dxa"/>
            <w:shd w:val="clear" w:color="auto" w:fill="auto"/>
          </w:tcPr>
          <w:p w:rsidR="00A83DF8" w:rsidRPr="00682DD7" w:rsidRDefault="00A83DF8" w:rsidP="001407D3">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 xml:space="preserve">narzędziami, wyposażeniem zakładu i </w:t>
            </w:r>
            <w:r w:rsidRPr="00682DD7">
              <w:rPr>
                <w:rFonts w:ascii="Arial" w:hAnsi="Arial" w:cs="Arial"/>
                <w:b/>
                <w:sz w:val="20"/>
                <w:szCs w:val="20"/>
              </w:rPr>
              <w:lastRenderedPageBreak/>
              <w:t>urządzeniami technicznymi</w:t>
            </w:r>
            <w:r w:rsidRPr="00682DD7">
              <w:rPr>
                <w:rFonts w:ascii="Arial" w:hAnsi="Arial" w:cs="Arial"/>
                <w:sz w:val="20"/>
                <w:szCs w:val="20"/>
              </w:rPr>
              <w:t xml:space="preserve"> na potrzeby realizacji zamówienia:</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t>[……]</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A83DF8" w:rsidRPr="00EC3B3D" w:rsidRDefault="00A83DF8" w:rsidP="00A83DF8">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rsidR="00A83DF8" w:rsidRPr="00E650C1"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E650C1" w:rsidRDefault="00A83DF8" w:rsidP="001407D3">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A83DF8" w:rsidRPr="00E650C1" w:rsidRDefault="00A83DF8" w:rsidP="001407D3">
            <w:pPr>
              <w:rPr>
                <w:rFonts w:ascii="Arial" w:hAnsi="Arial" w:cs="Arial"/>
                <w:b/>
                <w:w w:val="0"/>
                <w:sz w:val="20"/>
                <w:szCs w:val="20"/>
              </w:rPr>
            </w:pPr>
            <w:r w:rsidRPr="00E650C1">
              <w:rPr>
                <w:rFonts w:ascii="Arial" w:hAnsi="Arial" w:cs="Arial"/>
                <w:b/>
                <w:w w:val="0"/>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A83DF8" w:rsidRPr="00E650C1" w:rsidRDefault="00A83DF8" w:rsidP="001407D3">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A83DF8" w:rsidRPr="00682DD7" w:rsidTr="001407D3">
        <w:tc>
          <w:tcPr>
            <w:tcW w:w="4644" w:type="dxa"/>
            <w:shd w:val="clear" w:color="auto" w:fill="auto"/>
          </w:tcPr>
          <w:p w:rsidR="00A83DF8" w:rsidRPr="00682DD7" w:rsidRDefault="00A83DF8" w:rsidP="001407D3">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w:t>
            </w:r>
            <w:r w:rsidRPr="00682DD7">
              <w:rPr>
                <w:rFonts w:ascii="Arial" w:hAnsi="Arial" w:cs="Arial"/>
                <w:w w:val="0"/>
                <w:sz w:val="20"/>
                <w:szCs w:val="20"/>
              </w:rPr>
              <w:lastRenderedPageBreak/>
              <w:t xml:space="preserve">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A83DF8" w:rsidRPr="00682DD7" w:rsidRDefault="00A83DF8" w:rsidP="001407D3">
            <w:pPr>
              <w:rPr>
                <w:rFonts w:ascii="Arial" w:hAnsi="Arial" w:cs="Arial"/>
                <w:w w:val="0"/>
                <w:sz w:val="20"/>
                <w:szCs w:val="20"/>
              </w:rPr>
            </w:pPr>
            <w:r w:rsidRPr="00682DD7">
              <w:rPr>
                <w:rFonts w:ascii="Arial" w:hAnsi="Arial" w:cs="Arial"/>
                <w:w w:val="0"/>
                <w:sz w:val="20"/>
                <w:szCs w:val="20"/>
              </w:rPr>
              <w:lastRenderedPageBreak/>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lastRenderedPageBreak/>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A83DF8" w:rsidRDefault="00A83DF8" w:rsidP="00A83DF8">
      <w:r>
        <w:lastRenderedPageBreak/>
        <w:br w:type="page"/>
      </w:r>
    </w:p>
    <w:p w:rsidR="00A83DF8" w:rsidRPr="00682DD7" w:rsidRDefault="00A83DF8" w:rsidP="00A83DF8">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A83DF8" w:rsidRPr="000342FD" w:rsidRDefault="00A83DF8" w:rsidP="00A83DF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w:t>
      </w:r>
      <w:proofErr w:type="spellStart"/>
      <w:r w:rsidRPr="000342FD">
        <w:rPr>
          <w:rFonts w:ascii="Arial" w:hAnsi="Arial" w:cs="Arial"/>
          <w:b/>
          <w:w w:val="0"/>
          <w:sz w:val="20"/>
          <w:szCs w:val="20"/>
        </w:rPr>
        <w:t>niedyskryminacyjne</w:t>
      </w:r>
      <w:proofErr w:type="spellEnd"/>
      <w:r w:rsidRPr="000342FD">
        <w:rPr>
          <w:rFonts w:ascii="Arial" w:hAnsi="Arial" w:cs="Arial"/>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A83DF8" w:rsidRPr="00682DD7" w:rsidRDefault="00A83DF8" w:rsidP="00A83DF8">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A83DF8" w:rsidRPr="00682DD7" w:rsidTr="001407D3">
        <w:tc>
          <w:tcPr>
            <w:tcW w:w="4644" w:type="dxa"/>
            <w:shd w:val="clear" w:color="auto" w:fill="auto"/>
          </w:tcPr>
          <w:p w:rsidR="00A83DF8" w:rsidRPr="000342FD" w:rsidRDefault="00A83DF8" w:rsidP="001407D3">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A83DF8" w:rsidRPr="000342FD" w:rsidRDefault="00A83DF8" w:rsidP="001407D3">
            <w:pPr>
              <w:rPr>
                <w:rFonts w:ascii="Arial" w:hAnsi="Arial" w:cs="Arial"/>
                <w:b/>
                <w:w w:val="0"/>
                <w:sz w:val="20"/>
                <w:szCs w:val="20"/>
              </w:rPr>
            </w:pPr>
            <w:r w:rsidRPr="000342FD">
              <w:rPr>
                <w:rFonts w:ascii="Arial" w:hAnsi="Arial" w:cs="Arial"/>
                <w:b/>
                <w:w w:val="0"/>
                <w:sz w:val="20"/>
                <w:szCs w:val="20"/>
              </w:rPr>
              <w:t>Odpowiedź:</w:t>
            </w:r>
          </w:p>
        </w:tc>
      </w:tr>
      <w:tr w:rsidR="00A83DF8" w:rsidRPr="00682DD7" w:rsidTr="001407D3">
        <w:tc>
          <w:tcPr>
            <w:tcW w:w="4644" w:type="dxa"/>
            <w:shd w:val="clear" w:color="auto" w:fill="auto"/>
          </w:tcPr>
          <w:p w:rsidR="00A83DF8" w:rsidRPr="00682DD7" w:rsidRDefault="00A83DF8" w:rsidP="001407D3">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w:t>
            </w:r>
            <w:proofErr w:type="spellStart"/>
            <w:r w:rsidRPr="00682DD7">
              <w:rPr>
                <w:rFonts w:ascii="Arial" w:hAnsi="Arial" w:cs="Arial"/>
                <w:w w:val="0"/>
                <w:sz w:val="20"/>
                <w:szCs w:val="20"/>
              </w:rPr>
              <w:t>niedyskryminacyjne</w:t>
            </w:r>
            <w:proofErr w:type="spellEnd"/>
            <w:r w:rsidRPr="00682DD7">
              <w:rPr>
                <w:rFonts w:ascii="Arial" w:hAnsi="Arial" w:cs="Arial"/>
                <w:w w:val="0"/>
                <w:sz w:val="20"/>
                <w:szCs w:val="20"/>
              </w:rPr>
              <w:t xml:space="preserv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A83DF8" w:rsidRPr="00682DD7" w:rsidRDefault="00A83DF8" w:rsidP="001407D3">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rsidR="00A83DF8" w:rsidRPr="00682DD7" w:rsidRDefault="00A83DF8" w:rsidP="00A83DF8">
      <w:pPr>
        <w:pStyle w:val="ChapterTitle"/>
        <w:rPr>
          <w:rFonts w:ascii="Arial" w:hAnsi="Arial" w:cs="Arial"/>
          <w:sz w:val="20"/>
          <w:szCs w:val="20"/>
        </w:rPr>
      </w:pPr>
      <w:r w:rsidRPr="00682DD7">
        <w:rPr>
          <w:rFonts w:ascii="Arial" w:hAnsi="Arial" w:cs="Arial"/>
          <w:sz w:val="20"/>
          <w:szCs w:val="20"/>
        </w:rPr>
        <w:t>Część VI: Oświadczenia końcowe</w:t>
      </w:r>
    </w:p>
    <w:p w:rsidR="00A83DF8" w:rsidRPr="00682DD7" w:rsidRDefault="00A83DF8" w:rsidP="00A83DF8">
      <w:pPr>
        <w:rPr>
          <w:rFonts w:ascii="Arial" w:hAnsi="Arial" w:cs="Arial"/>
          <w:i/>
          <w:sz w:val="20"/>
          <w:szCs w:val="20"/>
        </w:rPr>
      </w:pPr>
      <w:r w:rsidRPr="00682DD7">
        <w:rPr>
          <w:rFonts w:ascii="Arial" w:hAnsi="Arial" w:cs="Arial"/>
          <w:i/>
          <w:sz w:val="20"/>
          <w:szCs w:val="20"/>
        </w:rPr>
        <w:t xml:space="preserve">Niżej podpisany(-a)(-i) oficjalnie oświadcza(-ją), że informacje podane powyżej w częściach </w:t>
      </w:r>
      <w:proofErr w:type="spellStart"/>
      <w:r w:rsidRPr="00682DD7">
        <w:rPr>
          <w:rFonts w:ascii="Arial" w:hAnsi="Arial" w:cs="Arial"/>
          <w:i/>
          <w:sz w:val="20"/>
          <w:szCs w:val="20"/>
        </w:rPr>
        <w:t>II–V</w:t>
      </w:r>
      <w:proofErr w:type="spellEnd"/>
      <w:r w:rsidRPr="00682DD7">
        <w:rPr>
          <w:rFonts w:ascii="Arial" w:hAnsi="Arial" w:cs="Arial"/>
          <w:i/>
          <w:sz w:val="20"/>
          <w:szCs w:val="20"/>
        </w:rPr>
        <w:t xml:space="preserve"> są dokładne i prawidłowe oraz że zostały przedstawione z pełną świadomością konsekwencji poważnego wprowadzenia w błąd.</w:t>
      </w:r>
    </w:p>
    <w:p w:rsidR="00A83DF8" w:rsidRPr="00682DD7" w:rsidRDefault="00A83DF8" w:rsidP="00A83DF8">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A83DF8" w:rsidRPr="00682DD7" w:rsidRDefault="00A83DF8" w:rsidP="00A83DF8">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rsidR="00A83DF8" w:rsidRPr="00682DD7" w:rsidRDefault="00A83DF8" w:rsidP="00A83DF8">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A83DF8" w:rsidRPr="00682DD7" w:rsidRDefault="00A83DF8" w:rsidP="00A83DF8">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A83DF8" w:rsidRPr="00682DD7" w:rsidRDefault="00A83DF8" w:rsidP="00A83DF8">
      <w:pPr>
        <w:rPr>
          <w:rFonts w:ascii="Arial" w:hAnsi="Arial" w:cs="Arial"/>
          <w:i/>
          <w:sz w:val="20"/>
          <w:szCs w:val="20"/>
        </w:rPr>
      </w:pPr>
      <w:r w:rsidRPr="00682DD7">
        <w:rPr>
          <w:rFonts w:ascii="Arial" w:hAnsi="Arial" w:cs="Arial"/>
          <w:i/>
          <w:sz w:val="20"/>
          <w:szCs w:val="20"/>
        </w:rPr>
        <w:t xml:space="preserve"> </w:t>
      </w:r>
    </w:p>
    <w:p w:rsidR="00A83DF8" w:rsidRPr="00682DD7" w:rsidRDefault="00A83DF8" w:rsidP="00A83DF8">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A83DF8" w:rsidRDefault="00A83DF8" w:rsidP="005D489D">
      <w:pPr>
        <w:tabs>
          <w:tab w:val="left" w:pos="-142"/>
        </w:tabs>
        <w:rPr>
          <w:rFonts w:ascii="Tunga" w:hAnsi="Tunga" w:cs="Tunga"/>
          <w:b/>
          <w:sz w:val="20"/>
          <w:szCs w:val="20"/>
        </w:rPr>
      </w:pPr>
    </w:p>
    <w:p w:rsidR="00A83DF8" w:rsidRDefault="00A83DF8" w:rsidP="005D489D">
      <w:pPr>
        <w:tabs>
          <w:tab w:val="left" w:pos="-142"/>
        </w:tabs>
        <w:rPr>
          <w:rFonts w:ascii="Tunga" w:hAnsi="Tunga" w:cs="Tunga"/>
          <w:b/>
          <w:sz w:val="20"/>
          <w:szCs w:val="20"/>
        </w:rPr>
      </w:pPr>
    </w:p>
    <w:p w:rsidR="00A83DF8" w:rsidRDefault="00A83DF8" w:rsidP="005D489D">
      <w:pPr>
        <w:tabs>
          <w:tab w:val="left" w:pos="-142"/>
        </w:tabs>
        <w:rPr>
          <w:rFonts w:ascii="Tunga" w:hAnsi="Tunga" w:cs="Tunga"/>
          <w:b/>
          <w:sz w:val="20"/>
          <w:szCs w:val="20"/>
        </w:rPr>
      </w:pPr>
    </w:p>
    <w:p w:rsidR="00A83DF8" w:rsidRDefault="00A83DF8" w:rsidP="005D489D">
      <w:pPr>
        <w:tabs>
          <w:tab w:val="left" w:pos="-142"/>
        </w:tabs>
        <w:rPr>
          <w:rFonts w:ascii="Tunga" w:hAnsi="Tunga" w:cs="Tunga"/>
          <w:b/>
          <w:sz w:val="20"/>
          <w:szCs w:val="20"/>
        </w:rPr>
      </w:pPr>
    </w:p>
    <w:p w:rsidR="00A83DF8" w:rsidRDefault="00A83DF8" w:rsidP="005D489D">
      <w:pPr>
        <w:tabs>
          <w:tab w:val="left" w:pos="-142"/>
        </w:tabs>
        <w:rPr>
          <w:rFonts w:ascii="Tunga" w:hAnsi="Tunga" w:cs="Tunga"/>
          <w:b/>
          <w:sz w:val="20"/>
          <w:szCs w:val="20"/>
        </w:rPr>
      </w:pPr>
    </w:p>
    <w:p w:rsidR="005D489D" w:rsidRDefault="005D489D" w:rsidP="005D489D">
      <w:pPr>
        <w:tabs>
          <w:tab w:val="left" w:pos="-142"/>
        </w:tabs>
        <w:rPr>
          <w:rFonts w:ascii="Tunga" w:hAnsi="Tunga" w:cs="Tunga"/>
          <w:b/>
          <w:sz w:val="20"/>
          <w:szCs w:val="20"/>
        </w:rPr>
      </w:pPr>
    </w:p>
    <w:p w:rsidR="005D489D" w:rsidRPr="00AD6A98" w:rsidRDefault="00982F99" w:rsidP="005D489D">
      <w:pPr>
        <w:rPr>
          <w:rFonts w:ascii="Arial" w:hAnsi="Arial" w:cs="Arial"/>
          <w:caps/>
          <w:sz w:val="20"/>
          <w:szCs w:val="20"/>
        </w:rPr>
      </w:pPr>
      <w:r w:rsidRPr="00982F99">
        <w:rPr>
          <w:rFonts w:ascii="Arial" w:hAnsi="Arial" w:cs="Arial"/>
          <w:caps/>
          <w:sz w:val="20"/>
          <w:szCs w:val="20"/>
        </w:rPr>
        <w:pict>
          <v:rect id="_x0000_i1025" style="width:0;height:1.5pt" o:hralign="center" o:hrstd="t" o:hr="t" fillcolor="#aca899" stroked="f"/>
        </w:pict>
      </w:r>
    </w:p>
    <w:sectPr w:rsidR="005D489D" w:rsidRPr="00AD6A98" w:rsidSect="00BD600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15" w:rsidRDefault="005E1215" w:rsidP="009E1914">
      <w:r>
        <w:separator/>
      </w:r>
    </w:p>
  </w:endnote>
  <w:endnote w:type="continuationSeparator" w:id="1">
    <w:p w:rsidR="005E1215" w:rsidRDefault="005E1215" w:rsidP="009E1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15" w:rsidRDefault="00982F99" w:rsidP="00065E8E">
    <w:pPr>
      <w:pStyle w:val="Stopka"/>
      <w:framePr w:wrap="around" w:vAnchor="text" w:hAnchor="margin" w:xAlign="center" w:y="1"/>
      <w:rPr>
        <w:rStyle w:val="Numerstrony"/>
      </w:rPr>
    </w:pPr>
    <w:r>
      <w:rPr>
        <w:rStyle w:val="Numerstrony"/>
      </w:rPr>
      <w:fldChar w:fldCharType="begin"/>
    </w:r>
    <w:r w:rsidR="005E1215">
      <w:rPr>
        <w:rStyle w:val="Numerstrony"/>
      </w:rPr>
      <w:instrText xml:space="preserve">PAGE  </w:instrText>
    </w:r>
    <w:r>
      <w:rPr>
        <w:rStyle w:val="Numerstrony"/>
      </w:rPr>
      <w:fldChar w:fldCharType="end"/>
    </w:r>
  </w:p>
  <w:p w:rsidR="005E1215" w:rsidRDefault="005E12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15" w:rsidRPr="0070115D" w:rsidRDefault="00982F99">
    <w:pPr>
      <w:pStyle w:val="Stopka"/>
      <w:jc w:val="right"/>
      <w:rPr>
        <w:sz w:val="18"/>
        <w:szCs w:val="18"/>
      </w:rPr>
    </w:pPr>
    <w:r w:rsidRPr="0070115D">
      <w:rPr>
        <w:sz w:val="18"/>
        <w:szCs w:val="18"/>
      </w:rPr>
      <w:fldChar w:fldCharType="begin"/>
    </w:r>
    <w:r w:rsidR="005E1215" w:rsidRPr="0070115D">
      <w:rPr>
        <w:sz w:val="18"/>
        <w:szCs w:val="18"/>
      </w:rPr>
      <w:instrText xml:space="preserve"> PAGE   \* MERGEFORMAT </w:instrText>
    </w:r>
    <w:r w:rsidRPr="0070115D">
      <w:rPr>
        <w:sz w:val="18"/>
        <w:szCs w:val="18"/>
      </w:rPr>
      <w:fldChar w:fldCharType="separate"/>
    </w:r>
    <w:r w:rsidR="00E54DC2">
      <w:rPr>
        <w:noProof/>
        <w:sz w:val="18"/>
        <w:szCs w:val="18"/>
      </w:rPr>
      <w:t>12</w:t>
    </w:r>
    <w:r w:rsidRPr="0070115D">
      <w:rPr>
        <w:sz w:val="18"/>
        <w:szCs w:val="18"/>
      </w:rPr>
      <w:fldChar w:fldCharType="end"/>
    </w:r>
  </w:p>
  <w:p w:rsidR="005E1215" w:rsidRDefault="005E12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15" w:rsidRDefault="005E1215" w:rsidP="009E1914">
      <w:r>
        <w:separator/>
      </w:r>
    </w:p>
  </w:footnote>
  <w:footnote w:type="continuationSeparator" w:id="1">
    <w:p w:rsidR="005E1215" w:rsidRDefault="005E1215" w:rsidP="009E1914">
      <w:r>
        <w:continuationSeparator/>
      </w:r>
    </w:p>
  </w:footnote>
  <w:footnote w:id="2">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6">
    <w:p w:rsidR="005E1215" w:rsidRPr="003B6373" w:rsidRDefault="005E1215" w:rsidP="00A83D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7">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5E1215" w:rsidRPr="003B6373" w:rsidRDefault="005E1215" w:rsidP="00A83D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w:t>
      </w:r>
      <w:proofErr w:type="spellStart"/>
      <w:r w:rsidRPr="003B6373">
        <w:rPr>
          <w:rStyle w:val="DeltaViewInsertion"/>
          <w:rFonts w:ascii="Arial" w:hAnsi="Arial" w:cs="Arial"/>
          <w:b w:val="0"/>
          <w:i w:val="0"/>
          <w:sz w:val="16"/>
          <w:szCs w:val="16"/>
        </w:rPr>
        <w:t>mikroprzedsiębiorstw</w:t>
      </w:r>
      <w:proofErr w:type="spellEnd"/>
      <w:r w:rsidRPr="003B6373">
        <w:rPr>
          <w:rStyle w:val="DeltaViewInsertion"/>
          <w:rFonts w:ascii="Arial" w:hAnsi="Arial" w:cs="Arial"/>
          <w:b w:val="0"/>
          <w:i w:val="0"/>
          <w:sz w:val="16"/>
          <w:szCs w:val="16"/>
        </w:rPr>
        <w:t xml:space="preserve"> oraz małych i średnich przedsiębiorstw (Dz.U. L 124 z 20.5.2003, s. 36). Te informacje są wymagane wyłącznie do celów statystycznych. </w:t>
      </w:r>
    </w:p>
    <w:p w:rsidR="005E1215" w:rsidRPr="003B6373" w:rsidRDefault="005E1215" w:rsidP="00A83DF8">
      <w:pPr>
        <w:pStyle w:val="Tekstprzypisudolnego"/>
        <w:ind w:hanging="12"/>
        <w:rPr>
          <w:rStyle w:val="DeltaViewInsertion"/>
          <w:rFonts w:ascii="Arial" w:hAnsi="Arial" w:cs="Arial"/>
          <w:b w:val="0"/>
          <w:i w:val="0"/>
          <w:sz w:val="16"/>
          <w:szCs w:val="16"/>
        </w:rPr>
      </w:pPr>
      <w:proofErr w:type="spellStart"/>
      <w:r w:rsidRPr="003B6373">
        <w:rPr>
          <w:rStyle w:val="DeltaViewInsertion"/>
          <w:rFonts w:ascii="Arial" w:hAnsi="Arial" w:cs="Arial"/>
          <w:i w:val="0"/>
          <w:sz w:val="16"/>
          <w:szCs w:val="16"/>
        </w:rPr>
        <w:t>Mikroprzedsiębiorstwo</w:t>
      </w:r>
      <w:proofErr w:type="spellEnd"/>
      <w:r w:rsidRPr="003B6373">
        <w:rPr>
          <w:rStyle w:val="DeltaViewInsertion"/>
          <w:rFonts w:ascii="Arial" w:hAnsi="Arial" w:cs="Arial"/>
          <w:i w:val="0"/>
          <w:sz w:val="16"/>
          <w:szCs w:val="16"/>
        </w:rPr>
        <w:t>:</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E1215" w:rsidRPr="003B6373" w:rsidRDefault="005E1215" w:rsidP="00A83D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E1215" w:rsidRPr="003B6373" w:rsidRDefault="005E1215" w:rsidP="00A83DF8">
      <w:pPr>
        <w:pStyle w:val="Tekstprzypisudolnego"/>
        <w:ind w:hanging="12"/>
        <w:rPr>
          <w:rFonts w:ascii="Arial" w:hAnsi="Arial" w:cs="Arial"/>
          <w:sz w:val="16"/>
          <w:szCs w:val="16"/>
        </w:rPr>
      </w:pPr>
      <w:r w:rsidRPr="003B6373">
        <w:rPr>
          <w:rStyle w:val="DeltaViewInsertion"/>
          <w:rFonts w:ascii="Arial" w:hAnsi="Arial" w:cs="Arial"/>
          <w:i w:val="0"/>
          <w:sz w:val="16"/>
          <w:szCs w:val="16"/>
        </w:rPr>
        <w:t xml:space="preserve">Średnie przedsiębiorstwa: przedsiębiorstwa, które nie są </w:t>
      </w:r>
      <w:proofErr w:type="spellStart"/>
      <w:r w:rsidRPr="003B6373">
        <w:rPr>
          <w:rStyle w:val="DeltaViewInsertion"/>
          <w:rFonts w:ascii="Arial" w:hAnsi="Arial" w:cs="Arial"/>
          <w:i w:val="0"/>
          <w:sz w:val="16"/>
          <w:szCs w:val="16"/>
        </w:rPr>
        <w:t>mikroprzedsiębiorstwami</w:t>
      </w:r>
      <w:proofErr w:type="spellEnd"/>
      <w:r w:rsidRPr="003B6373">
        <w:rPr>
          <w:rStyle w:val="DeltaViewInsertion"/>
          <w:rFonts w:ascii="Arial" w:hAnsi="Arial" w:cs="Arial"/>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10">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3">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4">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w:t>
      </w:r>
      <w:proofErr w:type="spellStart"/>
      <w:r w:rsidRPr="003B6373">
        <w:rPr>
          <w:rStyle w:val="DeltaViewInsertion"/>
          <w:rFonts w:ascii="Arial" w:hAnsi="Arial" w:cs="Arial"/>
          <w:b w:val="0"/>
          <w:i w:val="0"/>
          <w:color w:val="000000"/>
          <w:sz w:val="16"/>
          <w:szCs w:val="16"/>
        </w:rPr>
        <w:t>Dz.U</w:t>
      </w:r>
      <w:proofErr w:type="spellEnd"/>
      <w:r w:rsidRPr="003B6373">
        <w:rPr>
          <w:rStyle w:val="DeltaViewInsertion"/>
          <w:rFonts w:ascii="Arial" w:hAnsi="Arial" w:cs="Arial"/>
          <w:b w:val="0"/>
          <w:i w:val="0"/>
          <w:color w:val="000000"/>
          <w:sz w:val="16"/>
          <w:szCs w:val="16"/>
        </w:rPr>
        <w:t>. L 101 z 15.4.2011, s. 1).</w:t>
      </w:r>
    </w:p>
  </w:footnote>
  <w:footnote w:id="20">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5E1215" w:rsidRPr="003B6373" w:rsidRDefault="005E1215" w:rsidP="00A83D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15" w:rsidRPr="00F64318" w:rsidRDefault="005E1215">
    <w:pPr>
      <w:pStyle w:val="Nagwek"/>
      <w:rPr>
        <w:b/>
        <w:sz w:val="20"/>
        <w:szCs w:val="20"/>
      </w:rPr>
    </w:pPr>
    <w:r>
      <w:rPr>
        <w:b/>
        <w:sz w:val="20"/>
        <w:szCs w:val="20"/>
      </w:rPr>
      <w:t>ZP-16-099 U</w:t>
    </w:r>
    <w:r w:rsidRPr="00F64318">
      <w:rPr>
        <w:b/>
        <w:sz w:val="20"/>
        <w:szCs w:val="20"/>
      </w:rPr>
      <w:t>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78C909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E3F4BDAA"/>
    <w:name w:val="WW8Num3"/>
    <w:lvl w:ilvl="0">
      <w:start w:val="6"/>
      <w:numFmt w:val="decimal"/>
      <w:lvlText w:val="%1."/>
      <w:lvlJc w:val="left"/>
      <w:pPr>
        <w:tabs>
          <w:tab w:val="num" w:pos="0"/>
        </w:tabs>
        <w:ind w:left="360" w:hanging="36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5">
    <w:nsid w:val="00000006"/>
    <w:multiLevelType w:val="singleLevel"/>
    <w:tmpl w:val="00000006"/>
    <w:name w:val="WW8Num8"/>
    <w:lvl w:ilvl="0">
      <w:start w:val="1"/>
      <w:numFmt w:val="decimal"/>
      <w:lvlText w:val="%1."/>
      <w:lvlJc w:val="left"/>
      <w:pPr>
        <w:tabs>
          <w:tab w:val="num" w:pos="0"/>
        </w:tabs>
        <w:ind w:left="360" w:hanging="360"/>
      </w:pPr>
      <w:rPr>
        <w:rFonts w:cs="Times New Roman"/>
      </w:rPr>
    </w:lvl>
  </w:abstractNum>
  <w:abstractNum w:abstractNumId="6">
    <w:nsid w:val="00000007"/>
    <w:multiLevelType w:val="singleLevel"/>
    <w:tmpl w:val="2072104A"/>
    <w:name w:val="WW8Num9"/>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11"/>
    <w:lvl w:ilvl="0">
      <w:start w:val="1"/>
      <w:numFmt w:val="decimal"/>
      <w:lvlText w:val="%1."/>
      <w:lvlJc w:val="left"/>
      <w:pPr>
        <w:tabs>
          <w:tab w:val="num" w:pos="0"/>
        </w:tabs>
        <w:ind w:left="360" w:hanging="360"/>
      </w:pPr>
      <w:rPr>
        <w:rFonts w:cs="Times New Roman"/>
      </w:rPr>
    </w:lvl>
  </w:abstractNum>
  <w:abstractNum w:abstractNumId="9">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0">
    <w:nsid w:val="0000000C"/>
    <w:multiLevelType w:val="singleLevel"/>
    <w:tmpl w:val="0000000C"/>
    <w:name w:val="WW8Num14"/>
    <w:lvl w:ilvl="0">
      <w:start w:val="1"/>
      <w:numFmt w:val="decimal"/>
      <w:lvlText w:val="%1."/>
      <w:lvlJc w:val="left"/>
      <w:pPr>
        <w:tabs>
          <w:tab w:val="num" w:pos="0"/>
        </w:tabs>
        <w:ind w:left="360" w:hanging="360"/>
      </w:pPr>
      <w:rPr>
        <w:rFonts w:cs="Times New Roman"/>
      </w:rPr>
    </w:lvl>
  </w:abstractNum>
  <w:abstractNum w:abstractNumId="11">
    <w:nsid w:val="0000000D"/>
    <w:multiLevelType w:val="singleLevel"/>
    <w:tmpl w:val="0000000D"/>
    <w:name w:val="WW8Num15"/>
    <w:lvl w:ilvl="0">
      <w:start w:val="1"/>
      <w:numFmt w:val="decimal"/>
      <w:lvlText w:val="%1."/>
      <w:lvlJc w:val="left"/>
      <w:pPr>
        <w:tabs>
          <w:tab w:val="num" w:pos="0"/>
        </w:tabs>
        <w:ind w:left="360" w:hanging="360"/>
      </w:pPr>
      <w:rPr>
        <w:rFonts w:cs="Times New Roman"/>
      </w:rPr>
    </w:lvl>
  </w:abstractNum>
  <w:abstractNum w:abstractNumId="12">
    <w:nsid w:val="0000000E"/>
    <w:multiLevelType w:val="singleLevel"/>
    <w:tmpl w:val="0000000E"/>
    <w:name w:val="WW8Num16"/>
    <w:lvl w:ilvl="0">
      <w:start w:val="1"/>
      <w:numFmt w:val="decimal"/>
      <w:lvlText w:val="%1."/>
      <w:lvlJc w:val="left"/>
      <w:pPr>
        <w:tabs>
          <w:tab w:val="num" w:pos="0"/>
        </w:tabs>
        <w:ind w:hanging="360"/>
      </w:pPr>
      <w:rPr>
        <w:rFonts w:cs="Times New Roman"/>
      </w:rPr>
    </w:lvl>
  </w:abstractNum>
  <w:abstractNum w:abstractNumId="13">
    <w:nsid w:val="0000000F"/>
    <w:multiLevelType w:val="singleLevel"/>
    <w:tmpl w:val="0000000F"/>
    <w:name w:val="WW8Num17"/>
    <w:lvl w:ilvl="0">
      <w:start w:val="1"/>
      <w:numFmt w:val="decimal"/>
      <w:lvlText w:val="%1."/>
      <w:lvlJc w:val="left"/>
      <w:pPr>
        <w:tabs>
          <w:tab w:val="num" w:pos="0"/>
        </w:tabs>
        <w:ind w:left="360" w:hanging="360"/>
      </w:pPr>
      <w:rPr>
        <w:rFonts w:cs="Times New Roman"/>
      </w:rPr>
    </w:lvl>
  </w:abstractNum>
  <w:abstractNum w:abstractNumId="14">
    <w:nsid w:val="00000010"/>
    <w:multiLevelType w:val="singleLevel"/>
    <w:tmpl w:val="00000010"/>
    <w:name w:val="WW8Num18"/>
    <w:lvl w:ilvl="0">
      <w:start w:val="1"/>
      <w:numFmt w:val="decimal"/>
      <w:lvlText w:val="%1."/>
      <w:lvlJc w:val="left"/>
      <w:pPr>
        <w:tabs>
          <w:tab w:val="num" w:pos="0"/>
        </w:tabs>
        <w:ind w:left="360" w:hanging="360"/>
      </w:pPr>
      <w:rPr>
        <w:rFonts w:cs="Times New Roman"/>
      </w:rPr>
    </w:lvl>
  </w:abstractNum>
  <w:abstractNum w:abstractNumId="15">
    <w:nsid w:val="00000011"/>
    <w:multiLevelType w:val="singleLevel"/>
    <w:tmpl w:val="00000011"/>
    <w:name w:val="WW8Num19"/>
    <w:lvl w:ilvl="0">
      <w:start w:val="1"/>
      <w:numFmt w:val="decimal"/>
      <w:lvlText w:val="%1."/>
      <w:lvlJc w:val="left"/>
      <w:pPr>
        <w:tabs>
          <w:tab w:val="num" w:pos="0"/>
        </w:tabs>
        <w:ind w:left="360" w:hanging="360"/>
      </w:pPr>
      <w:rPr>
        <w:rFonts w:cs="Times New Roman"/>
      </w:rPr>
    </w:lvl>
  </w:abstractNum>
  <w:abstractNum w:abstractNumId="16">
    <w:nsid w:val="00000012"/>
    <w:multiLevelType w:val="singleLevel"/>
    <w:tmpl w:val="00000012"/>
    <w:name w:val="WW8Num20"/>
    <w:lvl w:ilvl="0">
      <w:start w:val="1"/>
      <w:numFmt w:val="decimal"/>
      <w:lvlText w:val="%1."/>
      <w:lvlJc w:val="left"/>
      <w:pPr>
        <w:tabs>
          <w:tab w:val="num" w:pos="0"/>
        </w:tabs>
        <w:ind w:left="360" w:hanging="360"/>
      </w:pPr>
      <w:rPr>
        <w:rFonts w:cs="Times New Roman"/>
      </w:rPr>
    </w:lvl>
  </w:abstractNum>
  <w:abstractNum w:abstractNumId="17">
    <w:nsid w:val="00000013"/>
    <w:multiLevelType w:val="singleLevel"/>
    <w:tmpl w:val="00000013"/>
    <w:name w:val="WW8Num21"/>
    <w:lvl w:ilvl="0">
      <w:start w:val="1"/>
      <w:numFmt w:val="decimal"/>
      <w:lvlText w:val="%1."/>
      <w:lvlJc w:val="left"/>
      <w:pPr>
        <w:tabs>
          <w:tab w:val="num" w:pos="0"/>
        </w:tabs>
        <w:ind w:left="360" w:hanging="360"/>
      </w:pPr>
      <w:rPr>
        <w:rFonts w:cs="Times New Roman"/>
      </w:rPr>
    </w:lvl>
  </w:abstractNum>
  <w:abstractNum w:abstractNumId="18">
    <w:nsid w:val="00000014"/>
    <w:multiLevelType w:val="singleLevel"/>
    <w:tmpl w:val="00000014"/>
    <w:name w:val="WW8Num22"/>
    <w:lvl w:ilvl="0">
      <w:start w:val="1"/>
      <w:numFmt w:val="decimal"/>
      <w:lvlText w:val="%1."/>
      <w:lvlJc w:val="left"/>
      <w:pPr>
        <w:tabs>
          <w:tab w:val="num" w:pos="0"/>
        </w:tabs>
        <w:ind w:left="360" w:hanging="360"/>
      </w:pPr>
      <w:rPr>
        <w:rFonts w:cs="Times New Roman"/>
      </w:rPr>
    </w:lvl>
  </w:abstractNum>
  <w:abstractNum w:abstractNumId="19">
    <w:nsid w:val="00000015"/>
    <w:multiLevelType w:val="singleLevel"/>
    <w:tmpl w:val="00000015"/>
    <w:name w:val="WW8Num23"/>
    <w:lvl w:ilvl="0">
      <w:start w:val="1"/>
      <w:numFmt w:val="decimal"/>
      <w:lvlText w:val="%1."/>
      <w:lvlJc w:val="left"/>
      <w:pPr>
        <w:tabs>
          <w:tab w:val="num" w:pos="0"/>
        </w:tabs>
        <w:ind w:left="360" w:hanging="360"/>
      </w:pPr>
      <w:rPr>
        <w:rFonts w:cs="Times New Roman"/>
      </w:rPr>
    </w:lvl>
  </w:abstractNum>
  <w:abstractNum w:abstractNumId="20">
    <w:nsid w:val="00000016"/>
    <w:multiLevelType w:val="singleLevel"/>
    <w:tmpl w:val="00000016"/>
    <w:name w:val="WW8Num24"/>
    <w:lvl w:ilvl="0">
      <w:start w:val="1"/>
      <w:numFmt w:val="decimal"/>
      <w:lvlText w:val="%1."/>
      <w:lvlJc w:val="left"/>
      <w:pPr>
        <w:tabs>
          <w:tab w:val="num" w:pos="0"/>
        </w:tabs>
        <w:ind w:left="360" w:hanging="360"/>
      </w:pPr>
      <w:rPr>
        <w:rFonts w:cs="Times New Roman"/>
        <w:sz w:val="24"/>
        <w:szCs w:val="24"/>
      </w:rPr>
    </w:lvl>
  </w:abstractNum>
  <w:abstractNum w:abstractNumId="21">
    <w:nsid w:val="00000017"/>
    <w:multiLevelType w:val="singleLevel"/>
    <w:tmpl w:val="00000017"/>
    <w:name w:val="WW8Num25"/>
    <w:lvl w:ilvl="0">
      <w:start w:val="1"/>
      <w:numFmt w:val="decimal"/>
      <w:lvlText w:val="%1."/>
      <w:lvlJc w:val="left"/>
      <w:pPr>
        <w:tabs>
          <w:tab w:val="num" w:pos="0"/>
        </w:tabs>
        <w:ind w:left="360" w:hanging="360"/>
      </w:pPr>
      <w:rPr>
        <w:rFonts w:cs="Times New Roman"/>
      </w:rPr>
    </w:lvl>
  </w:abstractNum>
  <w:abstractNum w:abstractNumId="22">
    <w:nsid w:val="00000018"/>
    <w:multiLevelType w:val="multilevel"/>
    <w:tmpl w:val="00000018"/>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singleLevel"/>
    <w:tmpl w:val="00000019"/>
    <w:name w:val="WW8Num28"/>
    <w:lvl w:ilvl="0">
      <w:start w:val="1"/>
      <w:numFmt w:val="decimal"/>
      <w:lvlText w:val="%1."/>
      <w:lvlJc w:val="left"/>
      <w:pPr>
        <w:tabs>
          <w:tab w:val="num" w:pos="0"/>
        </w:tabs>
        <w:ind w:left="360" w:hanging="360"/>
      </w:pPr>
      <w:rPr>
        <w:rFonts w:cs="Times New Roman"/>
      </w:rPr>
    </w:lvl>
  </w:abstractNum>
  <w:abstractNum w:abstractNumId="24">
    <w:nsid w:val="0000001A"/>
    <w:multiLevelType w:val="multilevel"/>
    <w:tmpl w:val="0000001A"/>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5B9340B"/>
    <w:multiLevelType w:val="hybridMultilevel"/>
    <w:tmpl w:val="F67A5298"/>
    <w:lvl w:ilvl="0" w:tplc="E89C4518">
      <w:start w:val="1"/>
      <w:numFmt w:val="decimal"/>
      <w:lvlText w:val="%1."/>
      <w:lvlJc w:val="left"/>
      <w:pPr>
        <w:ind w:left="720" w:hanging="360"/>
      </w:pPr>
      <w:rPr>
        <w:rFonts w:ascii="Tunga" w:eastAsia="Times New Roman" w:hAnsi="Tunga" w:cs="Tung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6202E0E"/>
    <w:multiLevelType w:val="hybridMultilevel"/>
    <w:tmpl w:val="719620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9B17582"/>
    <w:multiLevelType w:val="hybridMultilevel"/>
    <w:tmpl w:val="1264F9A2"/>
    <w:lvl w:ilvl="0" w:tplc="825C63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1A1498"/>
    <w:multiLevelType w:val="hybridMultilevel"/>
    <w:tmpl w:val="9A84592C"/>
    <w:lvl w:ilvl="0" w:tplc="00000017">
      <w:start w:val="1"/>
      <w:numFmt w:val="decimal"/>
      <w:lvlText w:val="%1."/>
      <w:lvlJc w:val="left"/>
      <w:pPr>
        <w:tabs>
          <w:tab w:val="num" w:pos="0"/>
        </w:tabs>
        <w:ind w:left="360" w:hanging="360"/>
      </w:pPr>
      <w:rPr>
        <w:rFonts w:cs="Times New Roman"/>
      </w:rPr>
    </w:lvl>
    <w:lvl w:ilvl="1" w:tplc="AE824454">
      <w:start w:val="1"/>
      <w:numFmt w:val="decimal"/>
      <w:lvlText w:val="%2."/>
      <w:lvlJc w:val="left"/>
      <w:pPr>
        <w:tabs>
          <w:tab w:val="num" w:pos="1440"/>
        </w:tabs>
        <w:ind w:left="1440" w:hanging="360"/>
      </w:pPr>
      <w:rPr>
        <w:rFonts w:ascii="Tunga" w:eastAsia="Times New Roman" w:hAnsi="Tunga" w:cs="Tunga"/>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855E66"/>
    <w:multiLevelType w:val="hybridMultilevel"/>
    <w:tmpl w:val="738AEB04"/>
    <w:lvl w:ilvl="0" w:tplc="04150011">
      <w:start w:val="1"/>
      <w:numFmt w:val="decimal"/>
      <w:lvlText w:val="%1)"/>
      <w:lvlJc w:val="left"/>
      <w:pPr>
        <w:tabs>
          <w:tab w:val="num" w:pos="4320"/>
        </w:tabs>
        <w:ind w:left="4320" w:hanging="360"/>
      </w:pPr>
    </w:lvl>
    <w:lvl w:ilvl="1" w:tplc="04150011">
      <w:start w:val="1"/>
      <w:numFmt w:val="decimal"/>
      <w:lvlText w:val="%2)"/>
      <w:lvlJc w:val="left"/>
      <w:pPr>
        <w:tabs>
          <w:tab w:val="num" w:pos="1440"/>
        </w:tabs>
        <w:ind w:left="1440" w:hanging="360"/>
      </w:pPr>
      <w:rPr>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14819C5"/>
    <w:multiLevelType w:val="hybridMultilevel"/>
    <w:tmpl w:val="B5EE2342"/>
    <w:lvl w:ilvl="0" w:tplc="5754BA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134A438C"/>
    <w:multiLevelType w:val="hybridMultilevel"/>
    <w:tmpl w:val="A994113A"/>
    <w:lvl w:ilvl="0" w:tplc="1DDE51D0">
      <w:start w:val="3"/>
      <w:numFmt w:val="lowerLetter"/>
      <w:lvlText w:val="%1)"/>
      <w:lvlJc w:val="left"/>
      <w:pPr>
        <w:ind w:left="720" w:hanging="360"/>
      </w:pPr>
      <w:rPr>
        <w:rFonts w:hint="default"/>
      </w:rPr>
    </w:lvl>
    <w:lvl w:ilvl="1" w:tplc="391E7C44">
      <w:start w:val="10"/>
      <w:numFmt w:val="decimal"/>
      <w:lvlText w:val="%2"/>
      <w:lvlJc w:val="left"/>
      <w:pPr>
        <w:ind w:left="1494"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F37DDD"/>
    <w:multiLevelType w:val="hybridMultilevel"/>
    <w:tmpl w:val="C62AB8DA"/>
    <w:lvl w:ilvl="0" w:tplc="0A360AEE">
      <w:start w:val="1"/>
      <w:numFmt w:val="lowerLetter"/>
      <w:lvlText w:val="%1)"/>
      <w:lvlJc w:val="left"/>
      <w:pPr>
        <w:ind w:left="1353" w:hanging="360"/>
      </w:pPr>
      <w:rPr>
        <w:b w:val="0"/>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3">
    <w:nsid w:val="16FC7CAF"/>
    <w:multiLevelType w:val="hybridMultilevel"/>
    <w:tmpl w:val="1C2AB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1A4B96"/>
    <w:multiLevelType w:val="hybridMultilevel"/>
    <w:tmpl w:val="1D7ED50C"/>
    <w:lvl w:ilvl="0" w:tplc="B7466FF2">
      <w:start w:val="1"/>
      <w:numFmt w:val="lowerLetter"/>
      <w:lvlText w:val="%1)"/>
      <w:lvlJc w:val="left"/>
      <w:pPr>
        <w:ind w:left="1778" w:hanging="360"/>
      </w:pPr>
      <w:rPr>
        <w:rFonts w:hint="default"/>
        <w:b w:val="0"/>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35">
    <w:nsid w:val="1825764B"/>
    <w:multiLevelType w:val="hybridMultilevel"/>
    <w:tmpl w:val="9C641B50"/>
    <w:lvl w:ilvl="0" w:tplc="338E486A">
      <w:start w:val="8"/>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A1E44"/>
    <w:multiLevelType w:val="hybridMultilevel"/>
    <w:tmpl w:val="93F8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3243B7"/>
    <w:multiLevelType w:val="hybridMultilevel"/>
    <w:tmpl w:val="24FE7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92717D"/>
    <w:multiLevelType w:val="hybridMultilevel"/>
    <w:tmpl w:val="40DCB6EC"/>
    <w:lvl w:ilvl="0" w:tplc="6CFA3858">
      <w:start w:val="4"/>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5B727C5"/>
    <w:multiLevelType w:val="hybridMultilevel"/>
    <w:tmpl w:val="1D861D46"/>
    <w:lvl w:ilvl="0" w:tplc="498E3C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808064C"/>
    <w:multiLevelType w:val="hybridMultilevel"/>
    <w:tmpl w:val="4A284B54"/>
    <w:lvl w:ilvl="0" w:tplc="24BA5684">
      <w:start w:val="2"/>
      <w:numFmt w:val="decimal"/>
      <w:lvlText w:val="%1)"/>
      <w:lvlJc w:val="left"/>
      <w:pPr>
        <w:ind w:left="1778" w:hanging="360"/>
      </w:pPr>
      <w:rPr>
        <w:rFonts w:hint="default"/>
        <w:b w:val="0"/>
        <w:i w:val="0"/>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2">
    <w:nsid w:val="2888154A"/>
    <w:multiLevelType w:val="hybridMultilevel"/>
    <w:tmpl w:val="418C04E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297702D1"/>
    <w:multiLevelType w:val="hybridMultilevel"/>
    <w:tmpl w:val="4262126E"/>
    <w:lvl w:ilvl="0" w:tplc="FE8E11B2">
      <w:numFmt w:val="decimal"/>
      <w:lvlText w:val="%1"/>
      <w:lvlJc w:val="left"/>
      <w:pPr>
        <w:ind w:left="1189" w:hanging="360"/>
      </w:pPr>
      <w:rPr>
        <w:rFonts w:hint="default"/>
        <w:b/>
      </w:r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44">
    <w:nsid w:val="2A50771E"/>
    <w:multiLevelType w:val="hybridMultilevel"/>
    <w:tmpl w:val="BD74B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224363"/>
    <w:multiLevelType w:val="multilevel"/>
    <w:tmpl w:val="04E654CE"/>
    <w:styleLink w:val="WW8Num1"/>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EA06AD2"/>
    <w:multiLevelType w:val="hybridMultilevel"/>
    <w:tmpl w:val="076C29F4"/>
    <w:lvl w:ilvl="0" w:tplc="C75C8FA6">
      <w:start w:val="1"/>
      <w:numFmt w:val="decimal"/>
      <w:lvlText w:val="%1."/>
      <w:lvlJc w:val="left"/>
      <w:pPr>
        <w:tabs>
          <w:tab w:val="num" w:pos="454"/>
        </w:tabs>
        <w:ind w:left="454" w:hanging="454"/>
      </w:pPr>
      <w:rPr>
        <w:rFonts w:ascii="Tunga" w:eastAsia="Times New Roman" w:hAnsi="Tunga" w:cs="Tung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7C67F4"/>
    <w:multiLevelType w:val="hybridMultilevel"/>
    <w:tmpl w:val="2D523108"/>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lvl>
    <w:lvl w:ilvl="3" w:tplc="44F28238">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FEA5ACC"/>
    <w:multiLevelType w:val="multilevel"/>
    <w:tmpl w:val="336C0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D260BA5"/>
    <w:multiLevelType w:val="hybridMultilevel"/>
    <w:tmpl w:val="8BD4E6E6"/>
    <w:lvl w:ilvl="0" w:tplc="C178D2B8">
      <w:start w:val="1"/>
      <w:numFmt w:val="bullet"/>
      <w:lvlText w:val=""/>
      <w:lvlJc w:val="left"/>
      <w:pPr>
        <w:tabs>
          <w:tab w:val="num" w:pos="1146"/>
        </w:tabs>
        <w:ind w:left="1146" w:hanging="360"/>
      </w:pPr>
      <w:rPr>
        <w:rFonts w:ascii="Wingdings" w:hAnsi="Wingdings" w:hint="default"/>
      </w:rPr>
    </w:lvl>
    <w:lvl w:ilvl="1" w:tplc="D0A86BFE">
      <w:start w:val="1"/>
      <w:numFmt w:val="lowerLetter"/>
      <w:lvlText w:val="%2)"/>
      <w:lvlJc w:val="left"/>
      <w:pPr>
        <w:tabs>
          <w:tab w:val="num" w:pos="1440"/>
        </w:tabs>
        <w:ind w:left="1440" w:hanging="360"/>
      </w:pPr>
      <w:rPr>
        <w:rFonts w:hint="default"/>
      </w:rPr>
    </w:lvl>
    <w:lvl w:ilvl="2" w:tplc="B178BE46">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5B87030"/>
    <w:multiLevelType w:val="hybridMultilevel"/>
    <w:tmpl w:val="5CCA21C2"/>
    <w:lvl w:ilvl="0" w:tplc="5A12BD5E">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6D76508"/>
    <w:multiLevelType w:val="multilevel"/>
    <w:tmpl w:val="4FA8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7C6FBE"/>
    <w:multiLevelType w:val="hybridMultilevel"/>
    <w:tmpl w:val="5BCC0560"/>
    <w:lvl w:ilvl="0" w:tplc="9E8E4A0E">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9A093C"/>
    <w:multiLevelType w:val="hybridMultilevel"/>
    <w:tmpl w:val="E1B207E2"/>
    <w:lvl w:ilvl="0" w:tplc="F82C427A">
      <w:start w:val="4"/>
      <w:numFmt w:val="decimal"/>
      <w:lvlText w:val="%1)"/>
      <w:lvlJc w:val="left"/>
      <w:pPr>
        <w:tabs>
          <w:tab w:val="num" w:pos="454"/>
        </w:tabs>
        <w:ind w:left="454" w:hanging="454"/>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3D204D"/>
    <w:multiLevelType w:val="hybridMultilevel"/>
    <w:tmpl w:val="46AE05A6"/>
    <w:lvl w:ilvl="0" w:tplc="F5A8C30A">
      <w:start w:val="1"/>
      <w:numFmt w:val="decimal"/>
      <w:lvlText w:val="%1."/>
      <w:lvlJc w:val="left"/>
      <w:pPr>
        <w:tabs>
          <w:tab w:val="num" w:pos="360"/>
        </w:tabs>
        <w:ind w:left="340" w:hanging="340"/>
      </w:pPr>
      <w:rPr>
        <w:rFonts w:ascii="Tunga" w:eastAsia="Times New Roman" w:hAnsi="Tunga" w:cs="Tunga"/>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726C0C"/>
    <w:multiLevelType w:val="hybridMultilevel"/>
    <w:tmpl w:val="B03ED5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nsid w:val="4E7B0A9D"/>
    <w:multiLevelType w:val="hybridMultilevel"/>
    <w:tmpl w:val="C304F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0E7FB6"/>
    <w:multiLevelType w:val="hybridMultilevel"/>
    <w:tmpl w:val="8F6A40A8"/>
    <w:lvl w:ilvl="0" w:tplc="9FF27426">
      <w:start w:val="4"/>
      <w:numFmt w:val="decimal"/>
      <w:lvlText w:val="%1)"/>
      <w:lvlJc w:val="left"/>
      <w:pPr>
        <w:ind w:left="43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885803"/>
    <w:multiLevelType w:val="hybridMultilevel"/>
    <w:tmpl w:val="1FA0A2E2"/>
    <w:lvl w:ilvl="0" w:tplc="24D8C77A">
      <w:start w:val="4"/>
      <w:numFmt w:val="upperRoman"/>
      <w:lvlText w:val="%1)"/>
      <w:lvlJc w:val="left"/>
      <w:pPr>
        <w:tabs>
          <w:tab w:val="num" w:pos="1080"/>
        </w:tabs>
        <w:ind w:left="1080" w:hanging="720"/>
      </w:pPr>
      <w:rPr>
        <w:b/>
      </w:rPr>
    </w:lvl>
    <w:lvl w:ilvl="1" w:tplc="4EF45F18">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8E04BA60">
      <w:start w:val="1"/>
      <w:numFmt w:val="decimal"/>
      <w:lvlText w:val="%4."/>
      <w:lvlJc w:val="left"/>
      <w:pPr>
        <w:tabs>
          <w:tab w:val="num" w:pos="567"/>
        </w:tabs>
        <w:ind w:left="567" w:hanging="567"/>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4726FA6"/>
    <w:multiLevelType w:val="hybridMultilevel"/>
    <w:tmpl w:val="092C25B8"/>
    <w:lvl w:ilvl="0" w:tplc="1DA00B4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945A7E"/>
    <w:multiLevelType w:val="hybridMultilevel"/>
    <w:tmpl w:val="576E9CD6"/>
    <w:lvl w:ilvl="0" w:tplc="2B40ADCE">
      <w:start w:val="1"/>
      <w:numFmt w:val="decimal"/>
      <w:lvlText w:val="%1."/>
      <w:lvlJc w:val="left"/>
      <w:pPr>
        <w:tabs>
          <w:tab w:val="num" w:pos="454"/>
        </w:tabs>
        <w:ind w:left="454" w:hanging="454"/>
      </w:pPr>
      <w:rPr>
        <w:rFonts w:ascii="Tunga" w:eastAsia="Times New Roman" w:hAnsi="Tunga" w:cs="Tung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A60112"/>
    <w:multiLevelType w:val="hybridMultilevel"/>
    <w:tmpl w:val="FBA6AE24"/>
    <w:lvl w:ilvl="0" w:tplc="6908F0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572565D4"/>
    <w:multiLevelType w:val="hybridMultilevel"/>
    <w:tmpl w:val="4224ECC6"/>
    <w:lvl w:ilvl="0" w:tplc="02F6F89C">
      <w:start w:val="1"/>
      <w:numFmt w:val="upperRoman"/>
      <w:lvlText w:val="%1)"/>
      <w:lvlJc w:val="left"/>
      <w:pPr>
        <w:tabs>
          <w:tab w:val="num" w:pos="1146"/>
        </w:tabs>
        <w:ind w:left="1146" w:hanging="720"/>
      </w:pPr>
      <w:rPr>
        <w:b/>
        <w:i/>
        <w:color w:val="943634"/>
      </w:rPr>
    </w:lvl>
    <w:lvl w:ilvl="1" w:tplc="C7742C38">
      <w:start w:val="1"/>
      <w:numFmt w:val="bullet"/>
      <w:lvlText w:val=""/>
      <w:lvlJc w:val="left"/>
      <w:pPr>
        <w:tabs>
          <w:tab w:val="num" w:pos="1307"/>
        </w:tabs>
        <w:ind w:left="1307" w:hanging="227"/>
      </w:pPr>
      <w:rPr>
        <w:rFonts w:ascii="Symbol" w:hAnsi="Symbol" w:hint="default"/>
        <w:b w:val="0"/>
      </w:rPr>
    </w:lvl>
    <w:lvl w:ilvl="2" w:tplc="BF0A66CC">
      <w:start w:val="1"/>
      <w:numFmt w:val="decimal"/>
      <w:lvlText w:val="%3)"/>
      <w:lvlJc w:val="left"/>
      <w:pPr>
        <w:tabs>
          <w:tab w:val="num" w:pos="360"/>
        </w:tabs>
        <w:ind w:left="360" w:hanging="360"/>
      </w:pPr>
      <w:rPr>
        <w:rFonts w:hint="default"/>
        <w:b w:val="0"/>
        <w:i w:val="0"/>
        <w:color w:val="auto"/>
      </w:rPr>
    </w:lvl>
    <w:lvl w:ilvl="3" w:tplc="04150017">
      <w:start w:val="1"/>
      <w:numFmt w:val="lowerLetter"/>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7B879D8"/>
    <w:multiLevelType w:val="hybridMultilevel"/>
    <w:tmpl w:val="9EDCDD28"/>
    <w:lvl w:ilvl="0" w:tplc="C3E84D42">
      <w:start w:val="2"/>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84759E"/>
    <w:multiLevelType w:val="hybridMultilevel"/>
    <w:tmpl w:val="1C3A5B78"/>
    <w:lvl w:ilvl="0" w:tplc="F46EBF2C">
      <w:start w:val="1"/>
      <w:numFmt w:val="lowerLetter"/>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584125"/>
    <w:multiLevelType w:val="hybridMultilevel"/>
    <w:tmpl w:val="D15EAD6C"/>
    <w:lvl w:ilvl="0" w:tplc="22BCE078">
      <w:start w:val="1"/>
      <w:numFmt w:val="decimal"/>
      <w:lvlText w:val="%1."/>
      <w:lvlJc w:val="left"/>
      <w:pPr>
        <w:tabs>
          <w:tab w:val="num" w:pos="397"/>
        </w:tabs>
        <w:ind w:left="397" w:hanging="397"/>
      </w:pPr>
      <w:rPr>
        <w:rFonts w:ascii="Tunga" w:eastAsia="Times New Roman" w:hAnsi="Tunga" w:cs="Tunga"/>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A4F47A1"/>
    <w:multiLevelType w:val="hybridMultilevel"/>
    <w:tmpl w:val="1F6E1802"/>
    <w:lvl w:ilvl="0" w:tplc="81A2B1A2">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AAC3A1F"/>
    <w:multiLevelType w:val="hybridMultilevel"/>
    <w:tmpl w:val="219E316C"/>
    <w:lvl w:ilvl="0" w:tplc="04150017">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nsid w:val="5E750B8C"/>
    <w:multiLevelType w:val="hybridMultilevel"/>
    <w:tmpl w:val="8998059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1B0EB5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FB0267"/>
    <w:multiLevelType w:val="hybridMultilevel"/>
    <w:tmpl w:val="930E2AC2"/>
    <w:lvl w:ilvl="0" w:tplc="04150017">
      <w:start w:val="1"/>
      <w:numFmt w:val="lowerLetter"/>
      <w:lvlText w:val="%1)"/>
      <w:lvlJc w:val="left"/>
      <w:pPr>
        <w:ind w:left="786"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2">
    <w:nsid w:val="60475941"/>
    <w:multiLevelType w:val="hybridMultilevel"/>
    <w:tmpl w:val="015A3A20"/>
    <w:lvl w:ilvl="0" w:tplc="89B08AD6">
      <w:start w:val="3"/>
      <w:numFmt w:val="decimal"/>
      <w:lvlText w:val="%1)"/>
      <w:lvlJc w:val="left"/>
      <w:pPr>
        <w:tabs>
          <w:tab w:val="num" w:pos="720"/>
        </w:tabs>
        <w:ind w:left="720" w:hanging="360"/>
      </w:pPr>
      <w:rPr>
        <w:rFonts w:hint="default"/>
      </w:rPr>
    </w:lvl>
    <w:lvl w:ilvl="1" w:tplc="74C6614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7">
      <w:start w:val="1"/>
      <w:numFmt w:val="lowerLetter"/>
      <w:lvlText w:val="%5)"/>
      <w:lvlJc w:val="left"/>
      <w:pPr>
        <w:ind w:left="3600" w:hanging="360"/>
      </w:pPr>
    </w:lvl>
    <w:lvl w:ilvl="5" w:tplc="5FB07F90">
      <w:start w:val="10"/>
      <w:numFmt w:val="decimal"/>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9A0186"/>
    <w:multiLevelType w:val="hybridMultilevel"/>
    <w:tmpl w:val="D70451CC"/>
    <w:lvl w:ilvl="0" w:tplc="041C171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31E4E5B"/>
    <w:multiLevelType w:val="multilevel"/>
    <w:tmpl w:val="97E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8554CC"/>
    <w:multiLevelType w:val="hybridMultilevel"/>
    <w:tmpl w:val="9B081B9A"/>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DB332C7"/>
    <w:multiLevelType w:val="hybridMultilevel"/>
    <w:tmpl w:val="342E4B2E"/>
    <w:lvl w:ilvl="0" w:tplc="5C405B78">
      <w:start w:val="1"/>
      <w:numFmt w:val="decimal"/>
      <w:lvlText w:val="%1)"/>
      <w:lvlJc w:val="left"/>
      <w:pPr>
        <w:ind w:left="598" w:hanging="360"/>
      </w:pPr>
      <w:rPr>
        <w:rFonts w:hint="default"/>
        <w:b w:val="0"/>
        <w:i w:val="0"/>
        <w:color w:val="auto"/>
      </w:rPr>
    </w:lvl>
    <w:lvl w:ilvl="1" w:tplc="4EF6882C">
      <w:start w:val="1"/>
      <w:numFmt w:val="decimal"/>
      <w:lvlText w:val="%2)"/>
      <w:lvlJc w:val="left"/>
      <w:pPr>
        <w:ind w:left="1440" w:hanging="360"/>
      </w:pPr>
      <w:rPr>
        <w:rFonts w:hint="default"/>
        <w:b w:val="0"/>
        <w:i w:val="0"/>
        <w:color w:val="auto"/>
      </w:rPr>
    </w:lvl>
    <w:lvl w:ilvl="2" w:tplc="7CDEE162">
      <w:start w:val="1"/>
      <w:numFmt w:val="decimal"/>
      <w:lvlText w:val="%3)"/>
      <w:lvlJc w:val="left"/>
      <w:pPr>
        <w:ind w:left="2160" w:hanging="180"/>
      </w:pPr>
      <w:rPr>
        <w:rFonts w:hint="default"/>
        <w:b w:val="0"/>
        <w:i w:val="0"/>
        <w:color w:val="auto"/>
      </w:rPr>
    </w:lvl>
    <w:lvl w:ilvl="3" w:tplc="04150011">
      <w:start w:val="1"/>
      <w:numFmt w:val="decimal"/>
      <w:lvlText w:val="%4)"/>
      <w:lvlJc w:val="left"/>
      <w:pPr>
        <w:ind w:left="2880" w:hanging="360"/>
      </w:pPr>
    </w:lvl>
    <w:lvl w:ilvl="4" w:tplc="091E3AA2">
      <w:start w:val="1"/>
      <w:numFmt w:val="lowerLetter"/>
      <w:lvlText w:val="%5)"/>
      <w:lvlJc w:val="left"/>
      <w:pPr>
        <w:ind w:left="3600" w:hanging="360"/>
      </w:pPr>
      <w:rPr>
        <w:rFonts w:hint="default"/>
      </w:rPr>
    </w:lvl>
    <w:lvl w:ilvl="5" w:tplc="417CA646">
      <w:start w:val="2"/>
      <w:numFmt w:val="decimal"/>
      <w:lvlText w:val="%6."/>
      <w:lvlJc w:val="left"/>
      <w:pPr>
        <w:ind w:left="4500" w:hanging="360"/>
      </w:pPr>
      <w:rPr>
        <w:rFonts w:hint="default"/>
        <w:b/>
      </w:rPr>
    </w:lvl>
    <w:lvl w:ilvl="6" w:tplc="87822454">
      <w:start w:val="15"/>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2E386F"/>
    <w:multiLevelType w:val="hybridMultilevel"/>
    <w:tmpl w:val="76CC0802"/>
    <w:lvl w:ilvl="0" w:tplc="87DEC598">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D014E8"/>
    <w:multiLevelType w:val="hybridMultilevel"/>
    <w:tmpl w:val="835863E2"/>
    <w:lvl w:ilvl="0" w:tplc="63648328">
      <w:start w:val="1"/>
      <w:numFmt w:val="lowerLetter"/>
      <w:lvlText w:val="%1)"/>
      <w:lvlJc w:val="left"/>
      <w:pPr>
        <w:tabs>
          <w:tab w:val="num" w:pos="720"/>
        </w:tabs>
        <w:ind w:left="720" w:hanging="360"/>
      </w:pPr>
    </w:lvl>
    <w:lvl w:ilvl="1" w:tplc="2F321A1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9DA6B95"/>
    <w:multiLevelType w:val="hybridMultilevel"/>
    <w:tmpl w:val="379A71FA"/>
    <w:lvl w:ilvl="0" w:tplc="F6082208">
      <w:start w:val="2"/>
      <w:numFmt w:val="lowerLetter"/>
      <w:lvlText w:val="%1)"/>
      <w:lvlJc w:val="left"/>
      <w:pPr>
        <w:ind w:left="36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2D1F6E"/>
    <w:multiLevelType w:val="hybridMultilevel"/>
    <w:tmpl w:val="21807A74"/>
    <w:lvl w:ilvl="0" w:tplc="F77E3CF6">
      <w:start w:val="7"/>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75"/>
  </w:num>
  <w:num w:numId="6">
    <w:abstractNumId w:val="29"/>
  </w:num>
  <w:num w:numId="7">
    <w:abstractNumId w:val="59"/>
  </w:num>
  <w:num w:numId="8">
    <w:abstractNumId w:val="30"/>
  </w:num>
  <w:num w:numId="9">
    <w:abstractNumId w:val="64"/>
  </w:num>
  <w:num w:numId="10">
    <w:abstractNumId w:val="27"/>
  </w:num>
  <w:num w:numId="11">
    <w:abstractNumId w:val="4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70"/>
  </w:num>
  <w:num w:numId="14">
    <w:abstractNumId w:val="32"/>
  </w:num>
  <w:num w:numId="15">
    <w:abstractNumId w:val="76"/>
  </w:num>
  <w:num w:numId="16">
    <w:abstractNumId w:val="38"/>
  </w:num>
  <w:num w:numId="17">
    <w:abstractNumId w:val="73"/>
  </w:num>
  <w:num w:numId="18">
    <w:abstractNumId w:val="77"/>
  </w:num>
  <w:num w:numId="19">
    <w:abstractNumId w:val="62"/>
  </w:num>
  <w:num w:numId="20">
    <w:abstractNumId w:val="41"/>
  </w:num>
  <w:num w:numId="21">
    <w:abstractNumId w:val="44"/>
  </w:num>
  <w:num w:numId="22">
    <w:abstractNumId w:val="60"/>
  </w:num>
  <w:num w:numId="23">
    <w:abstractNumId w:val="65"/>
  </w:num>
  <w:num w:numId="24">
    <w:abstractNumId w:val="67"/>
  </w:num>
  <w:num w:numId="25">
    <w:abstractNumId w:val="25"/>
  </w:num>
  <w:num w:numId="26">
    <w:abstractNumId w:val="71"/>
  </w:num>
  <w:num w:numId="27">
    <w:abstractNumId w:val="58"/>
  </w:num>
  <w:num w:numId="28">
    <w:abstractNumId w:val="37"/>
  </w:num>
  <w:num w:numId="29">
    <w:abstractNumId w:val="33"/>
  </w:num>
  <w:num w:numId="30">
    <w:abstractNumId w:val="57"/>
  </w:num>
  <w:num w:numId="31">
    <w:abstractNumId w:val="56"/>
  </w:num>
  <w:num w:numId="32">
    <w:abstractNumId w:val="68"/>
  </w:num>
  <w:num w:numId="33">
    <w:abstractNumId w:val="46"/>
  </w:num>
  <w:num w:numId="34">
    <w:abstractNumId w:val="72"/>
  </w:num>
  <w:num w:numId="35">
    <w:abstractNumId w:val="79"/>
  </w:num>
  <w:num w:numId="36">
    <w:abstractNumId w:val="54"/>
  </w:num>
  <w:num w:numId="37">
    <w:abstractNumId w:val="40"/>
  </w:num>
  <w:num w:numId="38">
    <w:abstractNumId w:val="80"/>
  </w:num>
  <w:num w:numId="39">
    <w:abstractNumId w:val="34"/>
  </w:num>
  <w:num w:numId="40">
    <w:abstractNumId w:val="0"/>
  </w:num>
  <w:num w:numId="41">
    <w:abstractNumId w:val="31"/>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51"/>
  </w:num>
  <w:num w:numId="45">
    <w:abstractNumId w:val="66"/>
  </w:num>
  <w:num w:numId="46">
    <w:abstractNumId w:val="55"/>
  </w:num>
  <w:num w:numId="47">
    <w:abstractNumId w:val="61"/>
  </w:num>
  <w:num w:numId="48">
    <w:abstractNumId w:val="28"/>
  </w:num>
  <w:num w:numId="49">
    <w:abstractNumId w:val="53"/>
  </w:num>
  <w:num w:numId="50">
    <w:abstractNumId w:val="74"/>
  </w:num>
  <w:num w:numId="51">
    <w:abstractNumId w:val="52"/>
  </w:num>
  <w:num w:numId="52">
    <w:abstractNumId w:val="69"/>
    <w:lvlOverride w:ilvl="0">
      <w:startOverride w:val="1"/>
    </w:lvlOverride>
  </w:num>
  <w:num w:numId="53">
    <w:abstractNumId w:val="50"/>
    <w:lvlOverride w:ilvl="0">
      <w:startOverride w:val="1"/>
    </w:lvlOverride>
  </w:num>
  <w:num w:numId="54">
    <w:abstractNumId w:val="69"/>
  </w:num>
  <w:num w:numId="55">
    <w:abstractNumId w:val="50"/>
  </w:num>
  <w:num w:numId="56">
    <w:abstractNumId w:val="3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42"/>
  </w:num>
  <w:num w:numId="60">
    <w:abstractNumId w:val="36"/>
  </w:num>
  <w:num w:numId="61">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1914"/>
    <w:rsid w:val="000000E2"/>
    <w:rsid w:val="000008E5"/>
    <w:rsid w:val="00000A7B"/>
    <w:rsid w:val="00002060"/>
    <w:rsid w:val="00002778"/>
    <w:rsid w:val="00002FD2"/>
    <w:rsid w:val="000049FF"/>
    <w:rsid w:val="00005FA8"/>
    <w:rsid w:val="0000604C"/>
    <w:rsid w:val="0000667F"/>
    <w:rsid w:val="000072E9"/>
    <w:rsid w:val="00007B58"/>
    <w:rsid w:val="00010BFF"/>
    <w:rsid w:val="00013EFB"/>
    <w:rsid w:val="00014DD7"/>
    <w:rsid w:val="0001509E"/>
    <w:rsid w:val="000157E2"/>
    <w:rsid w:val="000166C5"/>
    <w:rsid w:val="00016D40"/>
    <w:rsid w:val="00017291"/>
    <w:rsid w:val="00017D29"/>
    <w:rsid w:val="00020538"/>
    <w:rsid w:val="00020CB9"/>
    <w:rsid w:val="00021A98"/>
    <w:rsid w:val="00022199"/>
    <w:rsid w:val="0002347E"/>
    <w:rsid w:val="000236C8"/>
    <w:rsid w:val="00023E72"/>
    <w:rsid w:val="00025526"/>
    <w:rsid w:val="000265B0"/>
    <w:rsid w:val="000269D3"/>
    <w:rsid w:val="000271A1"/>
    <w:rsid w:val="000278EB"/>
    <w:rsid w:val="00027FC0"/>
    <w:rsid w:val="0003144A"/>
    <w:rsid w:val="00032265"/>
    <w:rsid w:val="00032FCE"/>
    <w:rsid w:val="00033D4A"/>
    <w:rsid w:val="0003480A"/>
    <w:rsid w:val="00037DDC"/>
    <w:rsid w:val="00040846"/>
    <w:rsid w:val="00040C3C"/>
    <w:rsid w:val="00041D0A"/>
    <w:rsid w:val="00042029"/>
    <w:rsid w:val="00042CBB"/>
    <w:rsid w:val="000448B8"/>
    <w:rsid w:val="000449A3"/>
    <w:rsid w:val="000457ED"/>
    <w:rsid w:val="00045CA7"/>
    <w:rsid w:val="00045F24"/>
    <w:rsid w:val="00046527"/>
    <w:rsid w:val="00046C82"/>
    <w:rsid w:val="0005065B"/>
    <w:rsid w:val="000512D8"/>
    <w:rsid w:val="00051EDD"/>
    <w:rsid w:val="00051F50"/>
    <w:rsid w:val="000557D9"/>
    <w:rsid w:val="000557F7"/>
    <w:rsid w:val="00055BD0"/>
    <w:rsid w:val="000569FF"/>
    <w:rsid w:val="00056B97"/>
    <w:rsid w:val="00057F68"/>
    <w:rsid w:val="00060641"/>
    <w:rsid w:val="00060766"/>
    <w:rsid w:val="00060DC7"/>
    <w:rsid w:val="00062036"/>
    <w:rsid w:val="00063B60"/>
    <w:rsid w:val="0006482D"/>
    <w:rsid w:val="00064962"/>
    <w:rsid w:val="000649B2"/>
    <w:rsid w:val="00064C08"/>
    <w:rsid w:val="00064D44"/>
    <w:rsid w:val="0006562F"/>
    <w:rsid w:val="00065E8E"/>
    <w:rsid w:val="00066437"/>
    <w:rsid w:val="00066633"/>
    <w:rsid w:val="00066723"/>
    <w:rsid w:val="0006726B"/>
    <w:rsid w:val="0007129E"/>
    <w:rsid w:val="00071ACC"/>
    <w:rsid w:val="00071DBB"/>
    <w:rsid w:val="0007277F"/>
    <w:rsid w:val="00074CDF"/>
    <w:rsid w:val="00076260"/>
    <w:rsid w:val="000764EC"/>
    <w:rsid w:val="00076E93"/>
    <w:rsid w:val="00080504"/>
    <w:rsid w:val="000806AF"/>
    <w:rsid w:val="00080F80"/>
    <w:rsid w:val="00081514"/>
    <w:rsid w:val="00081D3C"/>
    <w:rsid w:val="00082FA3"/>
    <w:rsid w:val="00082FB0"/>
    <w:rsid w:val="00085B73"/>
    <w:rsid w:val="00085E51"/>
    <w:rsid w:val="000875E7"/>
    <w:rsid w:val="00090399"/>
    <w:rsid w:val="00090CA9"/>
    <w:rsid w:val="0009100B"/>
    <w:rsid w:val="00091548"/>
    <w:rsid w:val="000917B9"/>
    <w:rsid w:val="00091FFE"/>
    <w:rsid w:val="00093625"/>
    <w:rsid w:val="00094223"/>
    <w:rsid w:val="000945E5"/>
    <w:rsid w:val="0009623B"/>
    <w:rsid w:val="00096ECD"/>
    <w:rsid w:val="000A23C6"/>
    <w:rsid w:val="000A388C"/>
    <w:rsid w:val="000A3A88"/>
    <w:rsid w:val="000A46FC"/>
    <w:rsid w:val="000A5C35"/>
    <w:rsid w:val="000A6186"/>
    <w:rsid w:val="000A62CA"/>
    <w:rsid w:val="000A6EE6"/>
    <w:rsid w:val="000A7962"/>
    <w:rsid w:val="000B1381"/>
    <w:rsid w:val="000B21FD"/>
    <w:rsid w:val="000B2783"/>
    <w:rsid w:val="000B2E72"/>
    <w:rsid w:val="000B3511"/>
    <w:rsid w:val="000B3696"/>
    <w:rsid w:val="000B38DD"/>
    <w:rsid w:val="000B4D68"/>
    <w:rsid w:val="000B65E3"/>
    <w:rsid w:val="000B6B73"/>
    <w:rsid w:val="000B7E0C"/>
    <w:rsid w:val="000C0E7A"/>
    <w:rsid w:val="000C24D7"/>
    <w:rsid w:val="000C2AEB"/>
    <w:rsid w:val="000C2E69"/>
    <w:rsid w:val="000C3586"/>
    <w:rsid w:val="000C4FBC"/>
    <w:rsid w:val="000C5238"/>
    <w:rsid w:val="000C58B1"/>
    <w:rsid w:val="000C70E0"/>
    <w:rsid w:val="000C7EED"/>
    <w:rsid w:val="000D0315"/>
    <w:rsid w:val="000D2569"/>
    <w:rsid w:val="000D3470"/>
    <w:rsid w:val="000D3E36"/>
    <w:rsid w:val="000D41F8"/>
    <w:rsid w:val="000D46C5"/>
    <w:rsid w:val="000D4FB5"/>
    <w:rsid w:val="000D706E"/>
    <w:rsid w:val="000D73B9"/>
    <w:rsid w:val="000D774F"/>
    <w:rsid w:val="000E00D6"/>
    <w:rsid w:val="000E0C98"/>
    <w:rsid w:val="000E12A1"/>
    <w:rsid w:val="000E1323"/>
    <w:rsid w:val="000E5879"/>
    <w:rsid w:val="000F09F2"/>
    <w:rsid w:val="000F1454"/>
    <w:rsid w:val="000F2654"/>
    <w:rsid w:val="000F3B0C"/>
    <w:rsid w:val="000F75BE"/>
    <w:rsid w:val="001020C3"/>
    <w:rsid w:val="00102A86"/>
    <w:rsid w:val="00103B92"/>
    <w:rsid w:val="00104D4F"/>
    <w:rsid w:val="00105259"/>
    <w:rsid w:val="00105596"/>
    <w:rsid w:val="001055E1"/>
    <w:rsid w:val="00106285"/>
    <w:rsid w:val="00106804"/>
    <w:rsid w:val="00106BC1"/>
    <w:rsid w:val="001070AC"/>
    <w:rsid w:val="00107236"/>
    <w:rsid w:val="001101C4"/>
    <w:rsid w:val="0011175E"/>
    <w:rsid w:val="00111835"/>
    <w:rsid w:val="0011245B"/>
    <w:rsid w:val="001127A2"/>
    <w:rsid w:val="00113878"/>
    <w:rsid w:val="00114ACD"/>
    <w:rsid w:val="00114F42"/>
    <w:rsid w:val="0011505B"/>
    <w:rsid w:val="001151BD"/>
    <w:rsid w:val="001167B4"/>
    <w:rsid w:val="00117198"/>
    <w:rsid w:val="00121235"/>
    <w:rsid w:val="0012337F"/>
    <w:rsid w:val="00124856"/>
    <w:rsid w:val="00124A4B"/>
    <w:rsid w:val="00125D2F"/>
    <w:rsid w:val="001266E5"/>
    <w:rsid w:val="001279A6"/>
    <w:rsid w:val="00127DD3"/>
    <w:rsid w:val="0013135E"/>
    <w:rsid w:val="00131952"/>
    <w:rsid w:val="001319A1"/>
    <w:rsid w:val="001326D7"/>
    <w:rsid w:val="00132856"/>
    <w:rsid w:val="00134629"/>
    <w:rsid w:val="001349B9"/>
    <w:rsid w:val="0013538D"/>
    <w:rsid w:val="00136E62"/>
    <w:rsid w:val="00137881"/>
    <w:rsid w:val="001407D3"/>
    <w:rsid w:val="00141095"/>
    <w:rsid w:val="001413C5"/>
    <w:rsid w:val="00142ED4"/>
    <w:rsid w:val="0014486D"/>
    <w:rsid w:val="00144FDC"/>
    <w:rsid w:val="00146434"/>
    <w:rsid w:val="001465B9"/>
    <w:rsid w:val="0015154B"/>
    <w:rsid w:val="0015302D"/>
    <w:rsid w:val="00153A25"/>
    <w:rsid w:val="00153ABB"/>
    <w:rsid w:val="001553FB"/>
    <w:rsid w:val="00155EF1"/>
    <w:rsid w:val="00156145"/>
    <w:rsid w:val="0015647D"/>
    <w:rsid w:val="00156C9E"/>
    <w:rsid w:val="00156F92"/>
    <w:rsid w:val="0015771C"/>
    <w:rsid w:val="00160B58"/>
    <w:rsid w:val="00161A24"/>
    <w:rsid w:val="00161CD9"/>
    <w:rsid w:val="00163B4A"/>
    <w:rsid w:val="0016431E"/>
    <w:rsid w:val="00164E82"/>
    <w:rsid w:val="00165590"/>
    <w:rsid w:val="00166A51"/>
    <w:rsid w:val="00167D64"/>
    <w:rsid w:val="00172E0C"/>
    <w:rsid w:val="00173E46"/>
    <w:rsid w:val="00176481"/>
    <w:rsid w:val="00180D5A"/>
    <w:rsid w:val="00181A3D"/>
    <w:rsid w:val="00181D9F"/>
    <w:rsid w:val="00181E9A"/>
    <w:rsid w:val="001825DA"/>
    <w:rsid w:val="00184BF2"/>
    <w:rsid w:val="00184F05"/>
    <w:rsid w:val="00185790"/>
    <w:rsid w:val="00186654"/>
    <w:rsid w:val="0018687F"/>
    <w:rsid w:val="001868D7"/>
    <w:rsid w:val="00186BCC"/>
    <w:rsid w:val="00186FF3"/>
    <w:rsid w:val="001871A6"/>
    <w:rsid w:val="001906E7"/>
    <w:rsid w:val="00190CBD"/>
    <w:rsid w:val="00191560"/>
    <w:rsid w:val="00192F4E"/>
    <w:rsid w:val="00193D5A"/>
    <w:rsid w:val="00194A9C"/>
    <w:rsid w:val="00194ACA"/>
    <w:rsid w:val="00195014"/>
    <w:rsid w:val="001965DF"/>
    <w:rsid w:val="00196807"/>
    <w:rsid w:val="001A0553"/>
    <w:rsid w:val="001A0A76"/>
    <w:rsid w:val="001A1B8C"/>
    <w:rsid w:val="001A1D10"/>
    <w:rsid w:val="001A47C1"/>
    <w:rsid w:val="001A499C"/>
    <w:rsid w:val="001A4BC9"/>
    <w:rsid w:val="001A57E4"/>
    <w:rsid w:val="001A64A8"/>
    <w:rsid w:val="001A653D"/>
    <w:rsid w:val="001A6C04"/>
    <w:rsid w:val="001A7475"/>
    <w:rsid w:val="001A7618"/>
    <w:rsid w:val="001B0712"/>
    <w:rsid w:val="001B0F4D"/>
    <w:rsid w:val="001B1581"/>
    <w:rsid w:val="001B3159"/>
    <w:rsid w:val="001B3E53"/>
    <w:rsid w:val="001B435A"/>
    <w:rsid w:val="001B497F"/>
    <w:rsid w:val="001B52BE"/>
    <w:rsid w:val="001B5B9F"/>
    <w:rsid w:val="001B5BD7"/>
    <w:rsid w:val="001B60BF"/>
    <w:rsid w:val="001B731A"/>
    <w:rsid w:val="001B74CC"/>
    <w:rsid w:val="001C1872"/>
    <w:rsid w:val="001C238E"/>
    <w:rsid w:val="001C2466"/>
    <w:rsid w:val="001C5555"/>
    <w:rsid w:val="001C6F42"/>
    <w:rsid w:val="001D1AA5"/>
    <w:rsid w:val="001D307F"/>
    <w:rsid w:val="001D3A9F"/>
    <w:rsid w:val="001D4C5C"/>
    <w:rsid w:val="001D79E4"/>
    <w:rsid w:val="001E14C1"/>
    <w:rsid w:val="001E2A8F"/>
    <w:rsid w:val="001E2B05"/>
    <w:rsid w:val="001E4F6D"/>
    <w:rsid w:val="001E5AD1"/>
    <w:rsid w:val="001E6F21"/>
    <w:rsid w:val="001E7CE3"/>
    <w:rsid w:val="001E7F32"/>
    <w:rsid w:val="001F0509"/>
    <w:rsid w:val="001F0D28"/>
    <w:rsid w:val="001F1FFF"/>
    <w:rsid w:val="001F3D3C"/>
    <w:rsid w:val="001F4702"/>
    <w:rsid w:val="001F4720"/>
    <w:rsid w:val="001F6003"/>
    <w:rsid w:val="001F6B22"/>
    <w:rsid w:val="001F7900"/>
    <w:rsid w:val="001F790B"/>
    <w:rsid w:val="0020058E"/>
    <w:rsid w:val="00201847"/>
    <w:rsid w:val="00201F81"/>
    <w:rsid w:val="00201FFE"/>
    <w:rsid w:val="00202746"/>
    <w:rsid w:val="00202EBC"/>
    <w:rsid w:val="0020467D"/>
    <w:rsid w:val="002048F4"/>
    <w:rsid w:val="002053A8"/>
    <w:rsid w:val="00205DE4"/>
    <w:rsid w:val="002068FF"/>
    <w:rsid w:val="00207DC4"/>
    <w:rsid w:val="00210412"/>
    <w:rsid w:val="00210F7A"/>
    <w:rsid w:val="002114C7"/>
    <w:rsid w:val="00211828"/>
    <w:rsid w:val="00212944"/>
    <w:rsid w:val="00213294"/>
    <w:rsid w:val="002139E4"/>
    <w:rsid w:val="00214FF2"/>
    <w:rsid w:val="00215DA2"/>
    <w:rsid w:val="00216029"/>
    <w:rsid w:val="00216094"/>
    <w:rsid w:val="002170C2"/>
    <w:rsid w:val="00217C4F"/>
    <w:rsid w:val="00220533"/>
    <w:rsid w:val="00220A30"/>
    <w:rsid w:val="00222906"/>
    <w:rsid w:val="002240E5"/>
    <w:rsid w:val="00225597"/>
    <w:rsid w:val="00225BDE"/>
    <w:rsid w:val="0022644A"/>
    <w:rsid w:val="00227E21"/>
    <w:rsid w:val="002300DE"/>
    <w:rsid w:val="002308BA"/>
    <w:rsid w:val="00230A83"/>
    <w:rsid w:val="0023278E"/>
    <w:rsid w:val="00232986"/>
    <w:rsid w:val="002331BB"/>
    <w:rsid w:val="00240A0A"/>
    <w:rsid w:val="00242268"/>
    <w:rsid w:val="00243975"/>
    <w:rsid w:val="00243FB5"/>
    <w:rsid w:val="00243FDE"/>
    <w:rsid w:val="00244167"/>
    <w:rsid w:val="00244FF3"/>
    <w:rsid w:val="00247E7E"/>
    <w:rsid w:val="00250694"/>
    <w:rsid w:val="0025089A"/>
    <w:rsid w:val="00253438"/>
    <w:rsid w:val="002542D4"/>
    <w:rsid w:val="00255609"/>
    <w:rsid w:val="00256172"/>
    <w:rsid w:val="0025767B"/>
    <w:rsid w:val="00261D9E"/>
    <w:rsid w:val="00261E3C"/>
    <w:rsid w:val="00261FED"/>
    <w:rsid w:val="00263110"/>
    <w:rsid w:val="00263154"/>
    <w:rsid w:val="002659C4"/>
    <w:rsid w:val="0026605F"/>
    <w:rsid w:val="002668D8"/>
    <w:rsid w:val="0026720A"/>
    <w:rsid w:val="00267772"/>
    <w:rsid w:val="00267BE8"/>
    <w:rsid w:val="00271312"/>
    <w:rsid w:val="00272EDB"/>
    <w:rsid w:val="00272FB1"/>
    <w:rsid w:val="0027362C"/>
    <w:rsid w:val="00273C71"/>
    <w:rsid w:val="00273DBF"/>
    <w:rsid w:val="0027487C"/>
    <w:rsid w:val="0027502F"/>
    <w:rsid w:val="00277CB3"/>
    <w:rsid w:val="00281F6F"/>
    <w:rsid w:val="00283270"/>
    <w:rsid w:val="0028328E"/>
    <w:rsid w:val="0028416D"/>
    <w:rsid w:val="00284B37"/>
    <w:rsid w:val="00284B5B"/>
    <w:rsid w:val="00284F8E"/>
    <w:rsid w:val="00286AB2"/>
    <w:rsid w:val="0028766B"/>
    <w:rsid w:val="00293DF1"/>
    <w:rsid w:val="002959DE"/>
    <w:rsid w:val="002973A9"/>
    <w:rsid w:val="002A1070"/>
    <w:rsid w:val="002A1B11"/>
    <w:rsid w:val="002A2FDD"/>
    <w:rsid w:val="002A3812"/>
    <w:rsid w:val="002A3F3F"/>
    <w:rsid w:val="002A4F16"/>
    <w:rsid w:val="002A58D6"/>
    <w:rsid w:val="002A5AE2"/>
    <w:rsid w:val="002A6463"/>
    <w:rsid w:val="002A73DD"/>
    <w:rsid w:val="002B0241"/>
    <w:rsid w:val="002B0317"/>
    <w:rsid w:val="002B094F"/>
    <w:rsid w:val="002B122F"/>
    <w:rsid w:val="002B2595"/>
    <w:rsid w:val="002B29D2"/>
    <w:rsid w:val="002B4FA9"/>
    <w:rsid w:val="002B528C"/>
    <w:rsid w:val="002B6C3F"/>
    <w:rsid w:val="002B70C5"/>
    <w:rsid w:val="002B7852"/>
    <w:rsid w:val="002C0545"/>
    <w:rsid w:val="002C06AC"/>
    <w:rsid w:val="002C340B"/>
    <w:rsid w:val="002C3DA8"/>
    <w:rsid w:val="002C3F43"/>
    <w:rsid w:val="002C5C44"/>
    <w:rsid w:val="002C6ACB"/>
    <w:rsid w:val="002C6CB3"/>
    <w:rsid w:val="002C6D3A"/>
    <w:rsid w:val="002C7FD6"/>
    <w:rsid w:val="002D06F7"/>
    <w:rsid w:val="002D09F7"/>
    <w:rsid w:val="002D0AE6"/>
    <w:rsid w:val="002D0C49"/>
    <w:rsid w:val="002D3636"/>
    <w:rsid w:val="002D36B1"/>
    <w:rsid w:val="002D3B04"/>
    <w:rsid w:val="002D3FD6"/>
    <w:rsid w:val="002D5E55"/>
    <w:rsid w:val="002D66F7"/>
    <w:rsid w:val="002D7079"/>
    <w:rsid w:val="002D762A"/>
    <w:rsid w:val="002E02BD"/>
    <w:rsid w:val="002E0D0A"/>
    <w:rsid w:val="002E19E3"/>
    <w:rsid w:val="002E1AB4"/>
    <w:rsid w:val="002E3939"/>
    <w:rsid w:val="002E3DB5"/>
    <w:rsid w:val="002E4C52"/>
    <w:rsid w:val="002E4DFE"/>
    <w:rsid w:val="002E562B"/>
    <w:rsid w:val="002E592E"/>
    <w:rsid w:val="002E65AF"/>
    <w:rsid w:val="002E6DF5"/>
    <w:rsid w:val="002E74B8"/>
    <w:rsid w:val="002F027B"/>
    <w:rsid w:val="002F0D00"/>
    <w:rsid w:val="002F1EC2"/>
    <w:rsid w:val="002F3C02"/>
    <w:rsid w:val="002F434B"/>
    <w:rsid w:val="002F5324"/>
    <w:rsid w:val="002F5E9C"/>
    <w:rsid w:val="002F646C"/>
    <w:rsid w:val="002F64AB"/>
    <w:rsid w:val="002F7272"/>
    <w:rsid w:val="002F7FC3"/>
    <w:rsid w:val="00300396"/>
    <w:rsid w:val="00300CAD"/>
    <w:rsid w:val="003016FF"/>
    <w:rsid w:val="00303723"/>
    <w:rsid w:val="00303848"/>
    <w:rsid w:val="0030434B"/>
    <w:rsid w:val="0030524D"/>
    <w:rsid w:val="003061BD"/>
    <w:rsid w:val="003071D0"/>
    <w:rsid w:val="00307D12"/>
    <w:rsid w:val="003107EC"/>
    <w:rsid w:val="00311AF1"/>
    <w:rsid w:val="003125AB"/>
    <w:rsid w:val="00313281"/>
    <w:rsid w:val="00313885"/>
    <w:rsid w:val="00314FAD"/>
    <w:rsid w:val="003160A2"/>
    <w:rsid w:val="00316193"/>
    <w:rsid w:val="00317D14"/>
    <w:rsid w:val="00320568"/>
    <w:rsid w:val="00321128"/>
    <w:rsid w:val="00321EBB"/>
    <w:rsid w:val="003227CC"/>
    <w:rsid w:val="003227FC"/>
    <w:rsid w:val="00322DDC"/>
    <w:rsid w:val="00324506"/>
    <w:rsid w:val="003250DB"/>
    <w:rsid w:val="003253CE"/>
    <w:rsid w:val="00326CD4"/>
    <w:rsid w:val="00326FAF"/>
    <w:rsid w:val="00327845"/>
    <w:rsid w:val="00330370"/>
    <w:rsid w:val="0033161C"/>
    <w:rsid w:val="00331FC2"/>
    <w:rsid w:val="00331FFD"/>
    <w:rsid w:val="00332088"/>
    <w:rsid w:val="00332274"/>
    <w:rsid w:val="0033244E"/>
    <w:rsid w:val="003334E0"/>
    <w:rsid w:val="00335744"/>
    <w:rsid w:val="0033677C"/>
    <w:rsid w:val="00336AE4"/>
    <w:rsid w:val="00341861"/>
    <w:rsid w:val="00341C19"/>
    <w:rsid w:val="00342B87"/>
    <w:rsid w:val="00344C71"/>
    <w:rsid w:val="003476B9"/>
    <w:rsid w:val="003502A2"/>
    <w:rsid w:val="00354CDA"/>
    <w:rsid w:val="003551E8"/>
    <w:rsid w:val="003560CC"/>
    <w:rsid w:val="003562C3"/>
    <w:rsid w:val="00360379"/>
    <w:rsid w:val="00360E7E"/>
    <w:rsid w:val="003615E5"/>
    <w:rsid w:val="003634C2"/>
    <w:rsid w:val="00364CAC"/>
    <w:rsid w:val="00364FF1"/>
    <w:rsid w:val="00366071"/>
    <w:rsid w:val="00367809"/>
    <w:rsid w:val="003720CF"/>
    <w:rsid w:val="0037382F"/>
    <w:rsid w:val="003751F2"/>
    <w:rsid w:val="00376474"/>
    <w:rsid w:val="003771F3"/>
    <w:rsid w:val="00377F95"/>
    <w:rsid w:val="003800EC"/>
    <w:rsid w:val="00381097"/>
    <w:rsid w:val="00382505"/>
    <w:rsid w:val="003826D7"/>
    <w:rsid w:val="00382717"/>
    <w:rsid w:val="00382F52"/>
    <w:rsid w:val="0038349B"/>
    <w:rsid w:val="003868FB"/>
    <w:rsid w:val="00386F8A"/>
    <w:rsid w:val="00391131"/>
    <w:rsid w:val="00391D0D"/>
    <w:rsid w:val="00392718"/>
    <w:rsid w:val="00394267"/>
    <w:rsid w:val="003944CC"/>
    <w:rsid w:val="00395449"/>
    <w:rsid w:val="00397639"/>
    <w:rsid w:val="003A0F64"/>
    <w:rsid w:val="003A23D5"/>
    <w:rsid w:val="003A2568"/>
    <w:rsid w:val="003A3FBD"/>
    <w:rsid w:val="003A53BA"/>
    <w:rsid w:val="003A5CD9"/>
    <w:rsid w:val="003B08B4"/>
    <w:rsid w:val="003B178E"/>
    <w:rsid w:val="003B1C53"/>
    <w:rsid w:val="003B326D"/>
    <w:rsid w:val="003B4B3F"/>
    <w:rsid w:val="003B536B"/>
    <w:rsid w:val="003B631D"/>
    <w:rsid w:val="003B68A2"/>
    <w:rsid w:val="003B6BBE"/>
    <w:rsid w:val="003B7655"/>
    <w:rsid w:val="003B7935"/>
    <w:rsid w:val="003C0980"/>
    <w:rsid w:val="003C237A"/>
    <w:rsid w:val="003C2AAD"/>
    <w:rsid w:val="003C2CEC"/>
    <w:rsid w:val="003C47B7"/>
    <w:rsid w:val="003C6565"/>
    <w:rsid w:val="003C667E"/>
    <w:rsid w:val="003D0AB0"/>
    <w:rsid w:val="003D1101"/>
    <w:rsid w:val="003D121D"/>
    <w:rsid w:val="003D1891"/>
    <w:rsid w:val="003D1E06"/>
    <w:rsid w:val="003D21AE"/>
    <w:rsid w:val="003D351C"/>
    <w:rsid w:val="003D53D8"/>
    <w:rsid w:val="003D544C"/>
    <w:rsid w:val="003D58E2"/>
    <w:rsid w:val="003D737A"/>
    <w:rsid w:val="003D7CE9"/>
    <w:rsid w:val="003E05D7"/>
    <w:rsid w:val="003E18D2"/>
    <w:rsid w:val="003E1AC4"/>
    <w:rsid w:val="003E2237"/>
    <w:rsid w:val="003E3288"/>
    <w:rsid w:val="003E58CF"/>
    <w:rsid w:val="003E5B2F"/>
    <w:rsid w:val="003E60DE"/>
    <w:rsid w:val="003E6762"/>
    <w:rsid w:val="003E7575"/>
    <w:rsid w:val="003E7C44"/>
    <w:rsid w:val="003F047E"/>
    <w:rsid w:val="003F0A0A"/>
    <w:rsid w:val="003F14E4"/>
    <w:rsid w:val="003F15C4"/>
    <w:rsid w:val="003F19B2"/>
    <w:rsid w:val="003F2E40"/>
    <w:rsid w:val="003F5B70"/>
    <w:rsid w:val="003F5E99"/>
    <w:rsid w:val="003F6650"/>
    <w:rsid w:val="003F7064"/>
    <w:rsid w:val="003F7982"/>
    <w:rsid w:val="0040055F"/>
    <w:rsid w:val="0040129E"/>
    <w:rsid w:val="00401A23"/>
    <w:rsid w:val="00401BB7"/>
    <w:rsid w:val="0040382D"/>
    <w:rsid w:val="00403931"/>
    <w:rsid w:val="00405150"/>
    <w:rsid w:val="00405B96"/>
    <w:rsid w:val="00406F81"/>
    <w:rsid w:val="00410159"/>
    <w:rsid w:val="00410A66"/>
    <w:rsid w:val="00412D10"/>
    <w:rsid w:val="004131DA"/>
    <w:rsid w:val="00413F8E"/>
    <w:rsid w:val="004149ED"/>
    <w:rsid w:val="0041500D"/>
    <w:rsid w:val="00416482"/>
    <w:rsid w:val="0041708C"/>
    <w:rsid w:val="00417E18"/>
    <w:rsid w:val="004226EE"/>
    <w:rsid w:val="00423CFB"/>
    <w:rsid w:val="00424075"/>
    <w:rsid w:val="00425288"/>
    <w:rsid w:val="004255B0"/>
    <w:rsid w:val="00425856"/>
    <w:rsid w:val="00426833"/>
    <w:rsid w:val="00430D7E"/>
    <w:rsid w:val="00431AC7"/>
    <w:rsid w:val="00432C87"/>
    <w:rsid w:val="00433B65"/>
    <w:rsid w:val="004342B6"/>
    <w:rsid w:val="00435F3B"/>
    <w:rsid w:val="00436A62"/>
    <w:rsid w:val="00437958"/>
    <w:rsid w:val="00437A5E"/>
    <w:rsid w:val="0044332C"/>
    <w:rsid w:val="004447F3"/>
    <w:rsid w:val="00444DD1"/>
    <w:rsid w:val="004450A7"/>
    <w:rsid w:val="004451FF"/>
    <w:rsid w:val="00446072"/>
    <w:rsid w:val="00446254"/>
    <w:rsid w:val="00450BFF"/>
    <w:rsid w:val="00451A6D"/>
    <w:rsid w:val="0045236A"/>
    <w:rsid w:val="004526EC"/>
    <w:rsid w:val="00452C54"/>
    <w:rsid w:val="0045475E"/>
    <w:rsid w:val="0045488A"/>
    <w:rsid w:val="00454CA9"/>
    <w:rsid w:val="00455409"/>
    <w:rsid w:val="00456A00"/>
    <w:rsid w:val="00456DB2"/>
    <w:rsid w:val="00460796"/>
    <w:rsid w:val="0046099B"/>
    <w:rsid w:val="0046171F"/>
    <w:rsid w:val="004627DF"/>
    <w:rsid w:val="00463702"/>
    <w:rsid w:val="00464789"/>
    <w:rsid w:val="00466C8C"/>
    <w:rsid w:val="00467BF8"/>
    <w:rsid w:val="004702D9"/>
    <w:rsid w:val="00470826"/>
    <w:rsid w:val="00470D9E"/>
    <w:rsid w:val="0047183D"/>
    <w:rsid w:val="0047188E"/>
    <w:rsid w:val="004726D5"/>
    <w:rsid w:val="00472D59"/>
    <w:rsid w:val="00473B6D"/>
    <w:rsid w:val="00474E32"/>
    <w:rsid w:val="00474F2B"/>
    <w:rsid w:val="00475515"/>
    <w:rsid w:val="00475E4D"/>
    <w:rsid w:val="0047611B"/>
    <w:rsid w:val="004764B7"/>
    <w:rsid w:val="00476AA7"/>
    <w:rsid w:val="00476D13"/>
    <w:rsid w:val="004775A7"/>
    <w:rsid w:val="00482230"/>
    <w:rsid w:val="0048301C"/>
    <w:rsid w:val="00485A10"/>
    <w:rsid w:val="00485BDE"/>
    <w:rsid w:val="004901E5"/>
    <w:rsid w:val="0049040A"/>
    <w:rsid w:val="00491B33"/>
    <w:rsid w:val="00492DAF"/>
    <w:rsid w:val="00493A8D"/>
    <w:rsid w:val="00494892"/>
    <w:rsid w:val="00494F59"/>
    <w:rsid w:val="00495AEB"/>
    <w:rsid w:val="00495B59"/>
    <w:rsid w:val="0049603E"/>
    <w:rsid w:val="004965CE"/>
    <w:rsid w:val="00496B80"/>
    <w:rsid w:val="00496E41"/>
    <w:rsid w:val="004975A3"/>
    <w:rsid w:val="004A15C8"/>
    <w:rsid w:val="004A243A"/>
    <w:rsid w:val="004A269B"/>
    <w:rsid w:val="004A3882"/>
    <w:rsid w:val="004A4400"/>
    <w:rsid w:val="004A4AAA"/>
    <w:rsid w:val="004A4AF4"/>
    <w:rsid w:val="004A5418"/>
    <w:rsid w:val="004A70EB"/>
    <w:rsid w:val="004B01AF"/>
    <w:rsid w:val="004B1263"/>
    <w:rsid w:val="004B28C0"/>
    <w:rsid w:val="004B2C02"/>
    <w:rsid w:val="004B2DFA"/>
    <w:rsid w:val="004B3242"/>
    <w:rsid w:val="004B3950"/>
    <w:rsid w:val="004B3984"/>
    <w:rsid w:val="004B525A"/>
    <w:rsid w:val="004B5DB6"/>
    <w:rsid w:val="004B6124"/>
    <w:rsid w:val="004B72E2"/>
    <w:rsid w:val="004B7B41"/>
    <w:rsid w:val="004B7B88"/>
    <w:rsid w:val="004C1706"/>
    <w:rsid w:val="004C1B8F"/>
    <w:rsid w:val="004C26EC"/>
    <w:rsid w:val="004C2AE1"/>
    <w:rsid w:val="004C327C"/>
    <w:rsid w:val="004C4407"/>
    <w:rsid w:val="004C464B"/>
    <w:rsid w:val="004C575E"/>
    <w:rsid w:val="004C6504"/>
    <w:rsid w:val="004D04F1"/>
    <w:rsid w:val="004D18EF"/>
    <w:rsid w:val="004D1B9E"/>
    <w:rsid w:val="004D2620"/>
    <w:rsid w:val="004D3BE0"/>
    <w:rsid w:val="004D446F"/>
    <w:rsid w:val="004D4698"/>
    <w:rsid w:val="004D5EF7"/>
    <w:rsid w:val="004D6C3D"/>
    <w:rsid w:val="004D71AF"/>
    <w:rsid w:val="004E05D5"/>
    <w:rsid w:val="004E0858"/>
    <w:rsid w:val="004E21C4"/>
    <w:rsid w:val="004E3AD4"/>
    <w:rsid w:val="004E3C17"/>
    <w:rsid w:val="004E4870"/>
    <w:rsid w:val="004E49E2"/>
    <w:rsid w:val="004E55EB"/>
    <w:rsid w:val="004E62E8"/>
    <w:rsid w:val="004E6B2D"/>
    <w:rsid w:val="004E73A9"/>
    <w:rsid w:val="004E74F6"/>
    <w:rsid w:val="004E7550"/>
    <w:rsid w:val="004E7E76"/>
    <w:rsid w:val="004F02EC"/>
    <w:rsid w:val="004F050C"/>
    <w:rsid w:val="004F1444"/>
    <w:rsid w:val="004F17DF"/>
    <w:rsid w:val="004F2517"/>
    <w:rsid w:val="004F2CF3"/>
    <w:rsid w:val="004F317B"/>
    <w:rsid w:val="004F393C"/>
    <w:rsid w:val="004F4986"/>
    <w:rsid w:val="004F4E0E"/>
    <w:rsid w:val="004F553C"/>
    <w:rsid w:val="004F5EC5"/>
    <w:rsid w:val="004F6047"/>
    <w:rsid w:val="004F61B8"/>
    <w:rsid w:val="004F6B26"/>
    <w:rsid w:val="004F7D95"/>
    <w:rsid w:val="005008D8"/>
    <w:rsid w:val="005012E6"/>
    <w:rsid w:val="00501CAF"/>
    <w:rsid w:val="005024A8"/>
    <w:rsid w:val="00504B16"/>
    <w:rsid w:val="0050668E"/>
    <w:rsid w:val="005071E2"/>
    <w:rsid w:val="005113DF"/>
    <w:rsid w:val="00512480"/>
    <w:rsid w:val="005125BC"/>
    <w:rsid w:val="00512C73"/>
    <w:rsid w:val="00512D8E"/>
    <w:rsid w:val="00512DC2"/>
    <w:rsid w:val="0051358C"/>
    <w:rsid w:val="00513992"/>
    <w:rsid w:val="0051422D"/>
    <w:rsid w:val="0051771C"/>
    <w:rsid w:val="00517C86"/>
    <w:rsid w:val="00520CF7"/>
    <w:rsid w:val="00521C04"/>
    <w:rsid w:val="00523958"/>
    <w:rsid w:val="00524564"/>
    <w:rsid w:val="0052658B"/>
    <w:rsid w:val="005269E5"/>
    <w:rsid w:val="00526C09"/>
    <w:rsid w:val="00527037"/>
    <w:rsid w:val="0052776B"/>
    <w:rsid w:val="00527CBF"/>
    <w:rsid w:val="0053148A"/>
    <w:rsid w:val="0053168B"/>
    <w:rsid w:val="00533420"/>
    <w:rsid w:val="00533A46"/>
    <w:rsid w:val="00533AD6"/>
    <w:rsid w:val="00533C8B"/>
    <w:rsid w:val="00533CA7"/>
    <w:rsid w:val="005349DF"/>
    <w:rsid w:val="00535C5C"/>
    <w:rsid w:val="005368E0"/>
    <w:rsid w:val="00540171"/>
    <w:rsid w:val="0054051F"/>
    <w:rsid w:val="00540E5D"/>
    <w:rsid w:val="00542434"/>
    <w:rsid w:val="00542D48"/>
    <w:rsid w:val="00542D74"/>
    <w:rsid w:val="00543CAC"/>
    <w:rsid w:val="005450E0"/>
    <w:rsid w:val="005457A1"/>
    <w:rsid w:val="0054624F"/>
    <w:rsid w:val="005462AD"/>
    <w:rsid w:val="005473BA"/>
    <w:rsid w:val="005475DE"/>
    <w:rsid w:val="005502E0"/>
    <w:rsid w:val="00550962"/>
    <w:rsid w:val="005518EF"/>
    <w:rsid w:val="00551A39"/>
    <w:rsid w:val="00552557"/>
    <w:rsid w:val="00553293"/>
    <w:rsid w:val="00553C43"/>
    <w:rsid w:val="0055478B"/>
    <w:rsid w:val="00554BB7"/>
    <w:rsid w:val="00554DC6"/>
    <w:rsid w:val="00555124"/>
    <w:rsid w:val="00557AC4"/>
    <w:rsid w:val="00560FA4"/>
    <w:rsid w:val="00561124"/>
    <w:rsid w:val="0056114F"/>
    <w:rsid w:val="005614A5"/>
    <w:rsid w:val="00561E4C"/>
    <w:rsid w:val="00565079"/>
    <w:rsid w:val="00565872"/>
    <w:rsid w:val="00566BC5"/>
    <w:rsid w:val="00567963"/>
    <w:rsid w:val="00571F84"/>
    <w:rsid w:val="005722F1"/>
    <w:rsid w:val="00572D87"/>
    <w:rsid w:val="0057335F"/>
    <w:rsid w:val="00573A5D"/>
    <w:rsid w:val="00574CEA"/>
    <w:rsid w:val="005751C9"/>
    <w:rsid w:val="00575A0B"/>
    <w:rsid w:val="00576334"/>
    <w:rsid w:val="005777BF"/>
    <w:rsid w:val="00580457"/>
    <w:rsid w:val="00580EC9"/>
    <w:rsid w:val="0058325C"/>
    <w:rsid w:val="005837E6"/>
    <w:rsid w:val="005847B1"/>
    <w:rsid w:val="00585088"/>
    <w:rsid w:val="00586310"/>
    <w:rsid w:val="00586B38"/>
    <w:rsid w:val="00586E1D"/>
    <w:rsid w:val="00590132"/>
    <w:rsid w:val="00590FD9"/>
    <w:rsid w:val="00591003"/>
    <w:rsid w:val="00591521"/>
    <w:rsid w:val="00592377"/>
    <w:rsid w:val="00592CF1"/>
    <w:rsid w:val="00594C3B"/>
    <w:rsid w:val="00594D5A"/>
    <w:rsid w:val="0059509A"/>
    <w:rsid w:val="0059622E"/>
    <w:rsid w:val="00596636"/>
    <w:rsid w:val="005967AF"/>
    <w:rsid w:val="00596A59"/>
    <w:rsid w:val="00596A85"/>
    <w:rsid w:val="00596E8D"/>
    <w:rsid w:val="00597E50"/>
    <w:rsid w:val="005A1148"/>
    <w:rsid w:val="005A1E50"/>
    <w:rsid w:val="005A2885"/>
    <w:rsid w:val="005A2C4F"/>
    <w:rsid w:val="005A3655"/>
    <w:rsid w:val="005A6A80"/>
    <w:rsid w:val="005A705A"/>
    <w:rsid w:val="005A795D"/>
    <w:rsid w:val="005A7F02"/>
    <w:rsid w:val="005B16D6"/>
    <w:rsid w:val="005B3A51"/>
    <w:rsid w:val="005B404D"/>
    <w:rsid w:val="005B4A2F"/>
    <w:rsid w:val="005B4B92"/>
    <w:rsid w:val="005B589F"/>
    <w:rsid w:val="005B6206"/>
    <w:rsid w:val="005B6BD3"/>
    <w:rsid w:val="005B7408"/>
    <w:rsid w:val="005B7835"/>
    <w:rsid w:val="005B7F40"/>
    <w:rsid w:val="005C16F0"/>
    <w:rsid w:val="005C2ED6"/>
    <w:rsid w:val="005C3046"/>
    <w:rsid w:val="005C437E"/>
    <w:rsid w:val="005C4509"/>
    <w:rsid w:val="005C4E27"/>
    <w:rsid w:val="005C56F6"/>
    <w:rsid w:val="005C5FBC"/>
    <w:rsid w:val="005C7D0A"/>
    <w:rsid w:val="005D00DE"/>
    <w:rsid w:val="005D059D"/>
    <w:rsid w:val="005D21E5"/>
    <w:rsid w:val="005D2A9B"/>
    <w:rsid w:val="005D2B02"/>
    <w:rsid w:val="005D2F06"/>
    <w:rsid w:val="005D31A9"/>
    <w:rsid w:val="005D35D8"/>
    <w:rsid w:val="005D489D"/>
    <w:rsid w:val="005D59E7"/>
    <w:rsid w:val="005D5D26"/>
    <w:rsid w:val="005D5F15"/>
    <w:rsid w:val="005D64F4"/>
    <w:rsid w:val="005D667B"/>
    <w:rsid w:val="005D6DB7"/>
    <w:rsid w:val="005D7056"/>
    <w:rsid w:val="005E07F7"/>
    <w:rsid w:val="005E0F1A"/>
    <w:rsid w:val="005E1215"/>
    <w:rsid w:val="005E1902"/>
    <w:rsid w:val="005E2D3E"/>
    <w:rsid w:val="005E2F2F"/>
    <w:rsid w:val="005E467B"/>
    <w:rsid w:val="005E5BAE"/>
    <w:rsid w:val="005E61B6"/>
    <w:rsid w:val="005E6E8F"/>
    <w:rsid w:val="005F04C4"/>
    <w:rsid w:val="005F0CA0"/>
    <w:rsid w:val="005F1560"/>
    <w:rsid w:val="005F2C66"/>
    <w:rsid w:val="005F2FDB"/>
    <w:rsid w:val="005F3128"/>
    <w:rsid w:val="005F36BD"/>
    <w:rsid w:val="005F3C84"/>
    <w:rsid w:val="005F3FA7"/>
    <w:rsid w:val="005F4824"/>
    <w:rsid w:val="005F4DA1"/>
    <w:rsid w:val="005F66A3"/>
    <w:rsid w:val="005F696E"/>
    <w:rsid w:val="00600212"/>
    <w:rsid w:val="00600A61"/>
    <w:rsid w:val="00600C08"/>
    <w:rsid w:val="006028AA"/>
    <w:rsid w:val="00602FAA"/>
    <w:rsid w:val="00603ABA"/>
    <w:rsid w:val="00603ADC"/>
    <w:rsid w:val="00604765"/>
    <w:rsid w:val="00605803"/>
    <w:rsid w:val="00605972"/>
    <w:rsid w:val="00605973"/>
    <w:rsid w:val="0060685D"/>
    <w:rsid w:val="006072A6"/>
    <w:rsid w:val="00607DFD"/>
    <w:rsid w:val="006109B3"/>
    <w:rsid w:val="00612015"/>
    <w:rsid w:val="00612209"/>
    <w:rsid w:val="006140AF"/>
    <w:rsid w:val="00614E1C"/>
    <w:rsid w:val="00615003"/>
    <w:rsid w:val="00616C86"/>
    <w:rsid w:val="006176F9"/>
    <w:rsid w:val="00620107"/>
    <w:rsid w:val="0062114C"/>
    <w:rsid w:val="006239DE"/>
    <w:rsid w:val="006252DE"/>
    <w:rsid w:val="00625ACB"/>
    <w:rsid w:val="00626ED5"/>
    <w:rsid w:val="00627254"/>
    <w:rsid w:val="00627C55"/>
    <w:rsid w:val="006303A7"/>
    <w:rsid w:val="0063075D"/>
    <w:rsid w:val="00630928"/>
    <w:rsid w:val="00632521"/>
    <w:rsid w:val="00632BE1"/>
    <w:rsid w:val="006330BE"/>
    <w:rsid w:val="0063385E"/>
    <w:rsid w:val="00635256"/>
    <w:rsid w:val="006358F5"/>
    <w:rsid w:val="00635C20"/>
    <w:rsid w:val="0063688D"/>
    <w:rsid w:val="00637080"/>
    <w:rsid w:val="006426A6"/>
    <w:rsid w:val="006426B4"/>
    <w:rsid w:val="006447DA"/>
    <w:rsid w:val="006477CA"/>
    <w:rsid w:val="00650DA6"/>
    <w:rsid w:val="006516A6"/>
    <w:rsid w:val="00651743"/>
    <w:rsid w:val="006535C3"/>
    <w:rsid w:val="00653746"/>
    <w:rsid w:val="00653F4D"/>
    <w:rsid w:val="0065427E"/>
    <w:rsid w:val="00655176"/>
    <w:rsid w:val="006579E7"/>
    <w:rsid w:val="0066101A"/>
    <w:rsid w:val="00662D72"/>
    <w:rsid w:val="00662DAF"/>
    <w:rsid w:val="00662F17"/>
    <w:rsid w:val="00662F6D"/>
    <w:rsid w:val="00663DAA"/>
    <w:rsid w:val="00664026"/>
    <w:rsid w:val="006642C4"/>
    <w:rsid w:val="00666296"/>
    <w:rsid w:val="006664F9"/>
    <w:rsid w:val="00670C8C"/>
    <w:rsid w:val="00672F9C"/>
    <w:rsid w:val="00673319"/>
    <w:rsid w:val="006739CA"/>
    <w:rsid w:val="00674272"/>
    <w:rsid w:val="00675313"/>
    <w:rsid w:val="0067550F"/>
    <w:rsid w:val="0067569E"/>
    <w:rsid w:val="00675E21"/>
    <w:rsid w:val="00675FD3"/>
    <w:rsid w:val="00677305"/>
    <w:rsid w:val="00677B7E"/>
    <w:rsid w:val="00681371"/>
    <w:rsid w:val="0068263F"/>
    <w:rsid w:val="00682B60"/>
    <w:rsid w:val="00683B36"/>
    <w:rsid w:val="006842F5"/>
    <w:rsid w:val="00684342"/>
    <w:rsid w:val="00684756"/>
    <w:rsid w:val="00684A5F"/>
    <w:rsid w:val="0068577F"/>
    <w:rsid w:val="006862F9"/>
    <w:rsid w:val="00686331"/>
    <w:rsid w:val="00686C26"/>
    <w:rsid w:val="00686FF1"/>
    <w:rsid w:val="00687707"/>
    <w:rsid w:val="006879CE"/>
    <w:rsid w:val="0069020D"/>
    <w:rsid w:val="00690379"/>
    <w:rsid w:val="00690452"/>
    <w:rsid w:val="00692FB1"/>
    <w:rsid w:val="00693E41"/>
    <w:rsid w:val="00693FF6"/>
    <w:rsid w:val="0069429A"/>
    <w:rsid w:val="006947A3"/>
    <w:rsid w:val="0069654E"/>
    <w:rsid w:val="00696E33"/>
    <w:rsid w:val="00697500"/>
    <w:rsid w:val="00697596"/>
    <w:rsid w:val="00697635"/>
    <w:rsid w:val="006A0D9C"/>
    <w:rsid w:val="006A1A67"/>
    <w:rsid w:val="006A273B"/>
    <w:rsid w:val="006A2A49"/>
    <w:rsid w:val="006A2E2B"/>
    <w:rsid w:val="006A2EE4"/>
    <w:rsid w:val="006A4B3F"/>
    <w:rsid w:val="006A59C8"/>
    <w:rsid w:val="006A641C"/>
    <w:rsid w:val="006A6685"/>
    <w:rsid w:val="006A6A52"/>
    <w:rsid w:val="006A7F16"/>
    <w:rsid w:val="006B0020"/>
    <w:rsid w:val="006B08D7"/>
    <w:rsid w:val="006B1D11"/>
    <w:rsid w:val="006B1D89"/>
    <w:rsid w:val="006B21E6"/>
    <w:rsid w:val="006B230F"/>
    <w:rsid w:val="006B2586"/>
    <w:rsid w:val="006B3C79"/>
    <w:rsid w:val="006B3C86"/>
    <w:rsid w:val="006B58F5"/>
    <w:rsid w:val="006B716D"/>
    <w:rsid w:val="006C126A"/>
    <w:rsid w:val="006C2473"/>
    <w:rsid w:val="006C340F"/>
    <w:rsid w:val="006C3FF8"/>
    <w:rsid w:val="006C40F0"/>
    <w:rsid w:val="006C5197"/>
    <w:rsid w:val="006C5581"/>
    <w:rsid w:val="006C5C4F"/>
    <w:rsid w:val="006C6117"/>
    <w:rsid w:val="006D2259"/>
    <w:rsid w:val="006D2574"/>
    <w:rsid w:val="006D2D56"/>
    <w:rsid w:val="006D4240"/>
    <w:rsid w:val="006D482A"/>
    <w:rsid w:val="006D5601"/>
    <w:rsid w:val="006D57F2"/>
    <w:rsid w:val="006D6A5D"/>
    <w:rsid w:val="006D76FD"/>
    <w:rsid w:val="006D7B96"/>
    <w:rsid w:val="006E07C3"/>
    <w:rsid w:val="006E0C3F"/>
    <w:rsid w:val="006E0E67"/>
    <w:rsid w:val="006E30D5"/>
    <w:rsid w:val="006E3695"/>
    <w:rsid w:val="006E4B6C"/>
    <w:rsid w:val="006E60EC"/>
    <w:rsid w:val="006E6DD5"/>
    <w:rsid w:val="006E6E97"/>
    <w:rsid w:val="006E72DD"/>
    <w:rsid w:val="006E75CC"/>
    <w:rsid w:val="006F046A"/>
    <w:rsid w:val="006F12EA"/>
    <w:rsid w:val="006F1B7D"/>
    <w:rsid w:val="006F1D1C"/>
    <w:rsid w:val="006F1DA4"/>
    <w:rsid w:val="006F2615"/>
    <w:rsid w:val="006F279C"/>
    <w:rsid w:val="006F2B9B"/>
    <w:rsid w:val="006F334D"/>
    <w:rsid w:val="006F731A"/>
    <w:rsid w:val="006F73C4"/>
    <w:rsid w:val="007005F8"/>
    <w:rsid w:val="0070115D"/>
    <w:rsid w:val="0070177B"/>
    <w:rsid w:val="007025E9"/>
    <w:rsid w:val="00702618"/>
    <w:rsid w:val="00703216"/>
    <w:rsid w:val="007034B9"/>
    <w:rsid w:val="007038F7"/>
    <w:rsid w:val="00703EBC"/>
    <w:rsid w:val="007066C9"/>
    <w:rsid w:val="007076DD"/>
    <w:rsid w:val="00707CAF"/>
    <w:rsid w:val="007102D2"/>
    <w:rsid w:val="00710C32"/>
    <w:rsid w:val="007118F6"/>
    <w:rsid w:val="00714F6E"/>
    <w:rsid w:val="00715D73"/>
    <w:rsid w:val="00716325"/>
    <w:rsid w:val="00720B57"/>
    <w:rsid w:val="00721373"/>
    <w:rsid w:val="0072163E"/>
    <w:rsid w:val="00723711"/>
    <w:rsid w:val="007241D4"/>
    <w:rsid w:val="00724BA4"/>
    <w:rsid w:val="007261A8"/>
    <w:rsid w:val="00726257"/>
    <w:rsid w:val="0073029C"/>
    <w:rsid w:val="0073030C"/>
    <w:rsid w:val="00730316"/>
    <w:rsid w:val="00732BAD"/>
    <w:rsid w:val="00734E5E"/>
    <w:rsid w:val="00735553"/>
    <w:rsid w:val="00735971"/>
    <w:rsid w:val="007359A9"/>
    <w:rsid w:val="00736ED8"/>
    <w:rsid w:val="00740F31"/>
    <w:rsid w:val="007414F5"/>
    <w:rsid w:val="00741D91"/>
    <w:rsid w:val="007430C0"/>
    <w:rsid w:val="007437DF"/>
    <w:rsid w:val="00743E82"/>
    <w:rsid w:val="00744BE7"/>
    <w:rsid w:val="00744DA9"/>
    <w:rsid w:val="00744FEA"/>
    <w:rsid w:val="00745830"/>
    <w:rsid w:val="007464B1"/>
    <w:rsid w:val="007472BF"/>
    <w:rsid w:val="00747502"/>
    <w:rsid w:val="00747AF0"/>
    <w:rsid w:val="00747D6D"/>
    <w:rsid w:val="00747E22"/>
    <w:rsid w:val="00751539"/>
    <w:rsid w:val="00751999"/>
    <w:rsid w:val="00753C83"/>
    <w:rsid w:val="007542EB"/>
    <w:rsid w:val="0075623B"/>
    <w:rsid w:val="00756F38"/>
    <w:rsid w:val="0075704F"/>
    <w:rsid w:val="00757240"/>
    <w:rsid w:val="007578A2"/>
    <w:rsid w:val="00757BAF"/>
    <w:rsid w:val="00757C13"/>
    <w:rsid w:val="007601FF"/>
    <w:rsid w:val="0076131C"/>
    <w:rsid w:val="00761D9A"/>
    <w:rsid w:val="00762DD1"/>
    <w:rsid w:val="00762EAB"/>
    <w:rsid w:val="0076573D"/>
    <w:rsid w:val="00765BE8"/>
    <w:rsid w:val="0076634A"/>
    <w:rsid w:val="0076652B"/>
    <w:rsid w:val="0076680A"/>
    <w:rsid w:val="00767176"/>
    <w:rsid w:val="0076751B"/>
    <w:rsid w:val="007705B0"/>
    <w:rsid w:val="00770CB8"/>
    <w:rsid w:val="007713D6"/>
    <w:rsid w:val="00772196"/>
    <w:rsid w:val="00774598"/>
    <w:rsid w:val="0077585C"/>
    <w:rsid w:val="00776633"/>
    <w:rsid w:val="00777A96"/>
    <w:rsid w:val="00780887"/>
    <w:rsid w:val="00780D5A"/>
    <w:rsid w:val="00781AB9"/>
    <w:rsid w:val="00782176"/>
    <w:rsid w:val="00782422"/>
    <w:rsid w:val="00782580"/>
    <w:rsid w:val="007835C1"/>
    <w:rsid w:val="007841FF"/>
    <w:rsid w:val="0078462B"/>
    <w:rsid w:val="00784662"/>
    <w:rsid w:val="007846D0"/>
    <w:rsid w:val="0078542F"/>
    <w:rsid w:val="00785F20"/>
    <w:rsid w:val="007867C6"/>
    <w:rsid w:val="00787203"/>
    <w:rsid w:val="00787F4A"/>
    <w:rsid w:val="00790E26"/>
    <w:rsid w:val="00791B8D"/>
    <w:rsid w:val="0079328C"/>
    <w:rsid w:val="007936F8"/>
    <w:rsid w:val="00793CA5"/>
    <w:rsid w:val="0079470C"/>
    <w:rsid w:val="00795BFE"/>
    <w:rsid w:val="00796ADF"/>
    <w:rsid w:val="00797509"/>
    <w:rsid w:val="00797518"/>
    <w:rsid w:val="00797A46"/>
    <w:rsid w:val="00797E9C"/>
    <w:rsid w:val="007A09C3"/>
    <w:rsid w:val="007A0C61"/>
    <w:rsid w:val="007A0D9F"/>
    <w:rsid w:val="007A1929"/>
    <w:rsid w:val="007A1B8C"/>
    <w:rsid w:val="007A21CA"/>
    <w:rsid w:val="007A2E77"/>
    <w:rsid w:val="007A498E"/>
    <w:rsid w:val="007A5933"/>
    <w:rsid w:val="007A5A3A"/>
    <w:rsid w:val="007A5B40"/>
    <w:rsid w:val="007A5FD9"/>
    <w:rsid w:val="007A685A"/>
    <w:rsid w:val="007A7123"/>
    <w:rsid w:val="007A7149"/>
    <w:rsid w:val="007B03F6"/>
    <w:rsid w:val="007B23B6"/>
    <w:rsid w:val="007B335C"/>
    <w:rsid w:val="007B4BA6"/>
    <w:rsid w:val="007B5882"/>
    <w:rsid w:val="007C0FF0"/>
    <w:rsid w:val="007C2035"/>
    <w:rsid w:val="007C208E"/>
    <w:rsid w:val="007C3B20"/>
    <w:rsid w:val="007C3C3A"/>
    <w:rsid w:val="007C4DDA"/>
    <w:rsid w:val="007C542B"/>
    <w:rsid w:val="007C54ED"/>
    <w:rsid w:val="007D161B"/>
    <w:rsid w:val="007D185A"/>
    <w:rsid w:val="007D1F3E"/>
    <w:rsid w:val="007D36D1"/>
    <w:rsid w:val="007D447F"/>
    <w:rsid w:val="007D45E4"/>
    <w:rsid w:val="007D492C"/>
    <w:rsid w:val="007D5CB9"/>
    <w:rsid w:val="007D6157"/>
    <w:rsid w:val="007D6169"/>
    <w:rsid w:val="007E0085"/>
    <w:rsid w:val="007E0478"/>
    <w:rsid w:val="007E069B"/>
    <w:rsid w:val="007E0793"/>
    <w:rsid w:val="007E09BD"/>
    <w:rsid w:val="007E192D"/>
    <w:rsid w:val="007E20B1"/>
    <w:rsid w:val="007E247A"/>
    <w:rsid w:val="007E2E5C"/>
    <w:rsid w:val="007E3820"/>
    <w:rsid w:val="007E4E55"/>
    <w:rsid w:val="007E5561"/>
    <w:rsid w:val="007E71E1"/>
    <w:rsid w:val="007E7AF0"/>
    <w:rsid w:val="007E7B9F"/>
    <w:rsid w:val="007E7DE4"/>
    <w:rsid w:val="007F015A"/>
    <w:rsid w:val="007F03FA"/>
    <w:rsid w:val="007F16EA"/>
    <w:rsid w:val="007F2236"/>
    <w:rsid w:val="007F25A0"/>
    <w:rsid w:val="007F2AE8"/>
    <w:rsid w:val="007F6BB5"/>
    <w:rsid w:val="007F6E2C"/>
    <w:rsid w:val="008006A7"/>
    <w:rsid w:val="00802104"/>
    <w:rsid w:val="008024AE"/>
    <w:rsid w:val="008025CF"/>
    <w:rsid w:val="00803605"/>
    <w:rsid w:val="00803BE0"/>
    <w:rsid w:val="00803EA3"/>
    <w:rsid w:val="00804735"/>
    <w:rsid w:val="0080538C"/>
    <w:rsid w:val="008065EC"/>
    <w:rsid w:val="00806A5B"/>
    <w:rsid w:val="0080791C"/>
    <w:rsid w:val="00810197"/>
    <w:rsid w:val="0081300B"/>
    <w:rsid w:val="00813B11"/>
    <w:rsid w:val="0081540E"/>
    <w:rsid w:val="00816531"/>
    <w:rsid w:val="00817499"/>
    <w:rsid w:val="00817504"/>
    <w:rsid w:val="008177A2"/>
    <w:rsid w:val="00817A52"/>
    <w:rsid w:val="00820750"/>
    <w:rsid w:val="00821699"/>
    <w:rsid w:val="00822BB1"/>
    <w:rsid w:val="00822F7E"/>
    <w:rsid w:val="00823369"/>
    <w:rsid w:val="0082457B"/>
    <w:rsid w:val="0082496E"/>
    <w:rsid w:val="00825B5A"/>
    <w:rsid w:val="00825D28"/>
    <w:rsid w:val="00826401"/>
    <w:rsid w:val="00827039"/>
    <w:rsid w:val="00827EEF"/>
    <w:rsid w:val="00830F41"/>
    <w:rsid w:val="008310D7"/>
    <w:rsid w:val="00832063"/>
    <w:rsid w:val="00832671"/>
    <w:rsid w:val="008329CE"/>
    <w:rsid w:val="00832D47"/>
    <w:rsid w:val="008357E3"/>
    <w:rsid w:val="0083614B"/>
    <w:rsid w:val="008372D4"/>
    <w:rsid w:val="0084150D"/>
    <w:rsid w:val="00842052"/>
    <w:rsid w:val="0084261D"/>
    <w:rsid w:val="00842AA1"/>
    <w:rsid w:val="008439C7"/>
    <w:rsid w:val="00843DF0"/>
    <w:rsid w:val="00844331"/>
    <w:rsid w:val="0084666F"/>
    <w:rsid w:val="008500EE"/>
    <w:rsid w:val="0085408B"/>
    <w:rsid w:val="008546AF"/>
    <w:rsid w:val="00861C23"/>
    <w:rsid w:val="00861D48"/>
    <w:rsid w:val="00862F7B"/>
    <w:rsid w:val="008631E6"/>
    <w:rsid w:val="0086325A"/>
    <w:rsid w:val="00864F82"/>
    <w:rsid w:val="008656C5"/>
    <w:rsid w:val="00865E10"/>
    <w:rsid w:val="00865EAF"/>
    <w:rsid w:val="00866DB3"/>
    <w:rsid w:val="00867DF8"/>
    <w:rsid w:val="0087353C"/>
    <w:rsid w:val="00874CBF"/>
    <w:rsid w:val="008759F2"/>
    <w:rsid w:val="00875C68"/>
    <w:rsid w:val="00876DED"/>
    <w:rsid w:val="0087730C"/>
    <w:rsid w:val="00880162"/>
    <w:rsid w:val="008810CC"/>
    <w:rsid w:val="00881800"/>
    <w:rsid w:val="008823F8"/>
    <w:rsid w:val="00883DB7"/>
    <w:rsid w:val="00884998"/>
    <w:rsid w:val="0088587C"/>
    <w:rsid w:val="0088683C"/>
    <w:rsid w:val="00886F10"/>
    <w:rsid w:val="008876FC"/>
    <w:rsid w:val="008879E8"/>
    <w:rsid w:val="00891F91"/>
    <w:rsid w:val="00892871"/>
    <w:rsid w:val="0089325E"/>
    <w:rsid w:val="008932C9"/>
    <w:rsid w:val="008950A0"/>
    <w:rsid w:val="0089548C"/>
    <w:rsid w:val="00895901"/>
    <w:rsid w:val="00895A30"/>
    <w:rsid w:val="0089735E"/>
    <w:rsid w:val="00897CC6"/>
    <w:rsid w:val="008A00E2"/>
    <w:rsid w:val="008A0634"/>
    <w:rsid w:val="008A1AA3"/>
    <w:rsid w:val="008A2AC4"/>
    <w:rsid w:val="008A3C73"/>
    <w:rsid w:val="008A3DE7"/>
    <w:rsid w:val="008A4864"/>
    <w:rsid w:val="008A4B8B"/>
    <w:rsid w:val="008A4D52"/>
    <w:rsid w:val="008A56BC"/>
    <w:rsid w:val="008A6675"/>
    <w:rsid w:val="008A7A94"/>
    <w:rsid w:val="008B04A8"/>
    <w:rsid w:val="008B2126"/>
    <w:rsid w:val="008B4006"/>
    <w:rsid w:val="008B4627"/>
    <w:rsid w:val="008B657F"/>
    <w:rsid w:val="008B69CF"/>
    <w:rsid w:val="008B6E10"/>
    <w:rsid w:val="008C0190"/>
    <w:rsid w:val="008C0C5B"/>
    <w:rsid w:val="008C1ECF"/>
    <w:rsid w:val="008C5709"/>
    <w:rsid w:val="008C5F59"/>
    <w:rsid w:val="008C78C7"/>
    <w:rsid w:val="008D08EF"/>
    <w:rsid w:val="008D0D4A"/>
    <w:rsid w:val="008D0D8D"/>
    <w:rsid w:val="008D27D1"/>
    <w:rsid w:val="008D2DDC"/>
    <w:rsid w:val="008D3567"/>
    <w:rsid w:val="008D3D82"/>
    <w:rsid w:val="008D3F08"/>
    <w:rsid w:val="008D5A93"/>
    <w:rsid w:val="008E1467"/>
    <w:rsid w:val="008E15D3"/>
    <w:rsid w:val="008E3035"/>
    <w:rsid w:val="008E3FC7"/>
    <w:rsid w:val="008E3FD6"/>
    <w:rsid w:val="008E4464"/>
    <w:rsid w:val="008E48C8"/>
    <w:rsid w:val="008E48D4"/>
    <w:rsid w:val="008E5774"/>
    <w:rsid w:val="008E6C26"/>
    <w:rsid w:val="008E71F2"/>
    <w:rsid w:val="008E7853"/>
    <w:rsid w:val="008F0710"/>
    <w:rsid w:val="008F1E0E"/>
    <w:rsid w:val="008F1EDC"/>
    <w:rsid w:val="008F2EEA"/>
    <w:rsid w:val="008F37CB"/>
    <w:rsid w:val="008F48CB"/>
    <w:rsid w:val="008F4FF9"/>
    <w:rsid w:val="008F5296"/>
    <w:rsid w:val="009009D1"/>
    <w:rsid w:val="00900AAD"/>
    <w:rsid w:val="00900C9F"/>
    <w:rsid w:val="00901464"/>
    <w:rsid w:val="00902126"/>
    <w:rsid w:val="00902DFF"/>
    <w:rsid w:val="0090441D"/>
    <w:rsid w:val="00905A01"/>
    <w:rsid w:val="00905CB2"/>
    <w:rsid w:val="00905E61"/>
    <w:rsid w:val="00906168"/>
    <w:rsid w:val="00906405"/>
    <w:rsid w:val="00906A1E"/>
    <w:rsid w:val="00910254"/>
    <w:rsid w:val="00911F4C"/>
    <w:rsid w:val="00912552"/>
    <w:rsid w:val="00913178"/>
    <w:rsid w:val="00913575"/>
    <w:rsid w:val="00913A0E"/>
    <w:rsid w:val="00914223"/>
    <w:rsid w:val="00914642"/>
    <w:rsid w:val="00915727"/>
    <w:rsid w:val="00915FD2"/>
    <w:rsid w:val="009170A9"/>
    <w:rsid w:val="0092382A"/>
    <w:rsid w:val="00923A37"/>
    <w:rsid w:val="00923D74"/>
    <w:rsid w:val="009242CF"/>
    <w:rsid w:val="009259EE"/>
    <w:rsid w:val="00926A0A"/>
    <w:rsid w:val="00926DEC"/>
    <w:rsid w:val="00927763"/>
    <w:rsid w:val="009279D6"/>
    <w:rsid w:val="00927AEA"/>
    <w:rsid w:val="0093032F"/>
    <w:rsid w:val="00930796"/>
    <w:rsid w:val="00930C8B"/>
    <w:rsid w:val="00931325"/>
    <w:rsid w:val="00932318"/>
    <w:rsid w:val="0093262F"/>
    <w:rsid w:val="00932F0B"/>
    <w:rsid w:val="00934A7D"/>
    <w:rsid w:val="00934C1F"/>
    <w:rsid w:val="00934E4C"/>
    <w:rsid w:val="0093630E"/>
    <w:rsid w:val="0093714F"/>
    <w:rsid w:val="00937309"/>
    <w:rsid w:val="00940955"/>
    <w:rsid w:val="00940973"/>
    <w:rsid w:val="009411F3"/>
    <w:rsid w:val="00941938"/>
    <w:rsid w:val="00941A9C"/>
    <w:rsid w:val="009425D5"/>
    <w:rsid w:val="00942ADE"/>
    <w:rsid w:val="00943EA4"/>
    <w:rsid w:val="00944422"/>
    <w:rsid w:val="00946DDD"/>
    <w:rsid w:val="00946E73"/>
    <w:rsid w:val="00950174"/>
    <w:rsid w:val="00950D75"/>
    <w:rsid w:val="009518FD"/>
    <w:rsid w:val="00951E76"/>
    <w:rsid w:val="009520BE"/>
    <w:rsid w:val="009528EA"/>
    <w:rsid w:val="00953442"/>
    <w:rsid w:val="00953447"/>
    <w:rsid w:val="009538EE"/>
    <w:rsid w:val="00953917"/>
    <w:rsid w:val="009540B2"/>
    <w:rsid w:val="00954E49"/>
    <w:rsid w:val="00955E0D"/>
    <w:rsid w:val="00956DA1"/>
    <w:rsid w:val="00957753"/>
    <w:rsid w:val="00962CB2"/>
    <w:rsid w:val="00963D66"/>
    <w:rsid w:val="009641F8"/>
    <w:rsid w:val="0096515F"/>
    <w:rsid w:val="00965883"/>
    <w:rsid w:val="00965A04"/>
    <w:rsid w:val="0096603D"/>
    <w:rsid w:val="00966EF3"/>
    <w:rsid w:val="00970647"/>
    <w:rsid w:val="00970BB5"/>
    <w:rsid w:val="00970D8E"/>
    <w:rsid w:val="0097294E"/>
    <w:rsid w:val="009744C5"/>
    <w:rsid w:val="00981124"/>
    <w:rsid w:val="009811E0"/>
    <w:rsid w:val="00981290"/>
    <w:rsid w:val="0098193D"/>
    <w:rsid w:val="00981F52"/>
    <w:rsid w:val="00982F99"/>
    <w:rsid w:val="009840BF"/>
    <w:rsid w:val="009854A0"/>
    <w:rsid w:val="009862CF"/>
    <w:rsid w:val="00987079"/>
    <w:rsid w:val="00987790"/>
    <w:rsid w:val="00987B68"/>
    <w:rsid w:val="009900E6"/>
    <w:rsid w:val="009915AA"/>
    <w:rsid w:val="00993B6A"/>
    <w:rsid w:val="00994739"/>
    <w:rsid w:val="00994B33"/>
    <w:rsid w:val="009955C6"/>
    <w:rsid w:val="00996CF6"/>
    <w:rsid w:val="00997DF0"/>
    <w:rsid w:val="009A27E2"/>
    <w:rsid w:val="009A2D97"/>
    <w:rsid w:val="009A3F42"/>
    <w:rsid w:val="009A4F41"/>
    <w:rsid w:val="009B0A95"/>
    <w:rsid w:val="009B228F"/>
    <w:rsid w:val="009B3CB4"/>
    <w:rsid w:val="009B3DC9"/>
    <w:rsid w:val="009B4574"/>
    <w:rsid w:val="009B459D"/>
    <w:rsid w:val="009B4AB8"/>
    <w:rsid w:val="009B4B16"/>
    <w:rsid w:val="009B4FBD"/>
    <w:rsid w:val="009B60D3"/>
    <w:rsid w:val="009B6B85"/>
    <w:rsid w:val="009B6FDB"/>
    <w:rsid w:val="009C012E"/>
    <w:rsid w:val="009C0524"/>
    <w:rsid w:val="009C166B"/>
    <w:rsid w:val="009C1801"/>
    <w:rsid w:val="009C49AC"/>
    <w:rsid w:val="009C512D"/>
    <w:rsid w:val="009C5793"/>
    <w:rsid w:val="009C5C10"/>
    <w:rsid w:val="009C5C89"/>
    <w:rsid w:val="009C66BC"/>
    <w:rsid w:val="009C7546"/>
    <w:rsid w:val="009C7E11"/>
    <w:rsid w:val="009C7E62"/>
    <w:rsid w:val="009D0AC2"/>
    <w:rsid w:val="009D2A21"/>
    <w:rsid w:val="009D4108"/>
    <w:rsid w:val="009D41D1"/>
    <w:rsid w:val="009D43AC"/>
    <w:rsid w:val="009D62CE"/>
    <w:rsid w:val="009D742E"/>
    <w:rsid w:val="009D7D4E"/>
    <w:rsid w:val="009E0E58"/>
    <w:rsid w:val="009E1914"/>
    <w:rsid w:val="009E1C1B"/>
    <w:rsid w:val="009E23B0"/>
    <w:rsid w:val="009E3842"/>
    <w:rsid w:val="009E5230"/>
    <w:rsid w:val="009E5FCE"/>
    <w:rsid w:val="009E65A3"/>
    <w:rsid w:val="009E7B35"/>
    <w:rsid w:val="009F0A25"/>
    <w:rsid w:val="009F0ED4"/>
    <w:rsid w:val="009F182F"/>
    <w:rsid w:val="009F1838"/>
    <w:rsid w:val="009F305C"/>
    <w:rsid w:val="009F3EDA"/>
    <w:rsid w:val="009F4FC7"/>
    <w:rsid w:val="009F562D"/>
    <w:rsid w:val="009F5A3C"/>
    <w:rsid w:val="009F73D5"/>
    <w:rsid w:val="009F7B57"/>
    <w:rsid w:val="009F7ECD"/>
    <w:rsid w:val="00A00E75"/>
    <w:rsid w:val="00A032B4"/>
    <w:rsid w:val="00A03699"/>
    <w:rsid w:val="00A039FB"/>
    <w:rsid w:val="00A05344"/>
    <w:rsid w:val="00A069E0"/>
    <w:rsid w:val="00A0753F"/>
    <w:rsid w:val="00A07C94"/>
    <w:rsid w:val="00A1076F"/>
    <w:rsid w:val="00A10881"/>
    <w:rsid w:val="00A111CD"/>
    <w:rsid w:val="00A124C9"/>
    <w:rsid w:val="00A125C4"/>
    <w:rsid w:val="00A12F96"/>
    <w:rsid w:val="00A13296"/>
    <w:rsid w:val="00A137FF"/>
    <w:rsid w:val="00A1437F"/>
    <w:rsid w:val="00A148AF"/>
    <w:rsid w:val="00A14C3B"/>
    <w:rsid w:val="00A15E7C"/>
    <w:rsid w:val="00A16464"/>
    <w:rsid w:val="00A174B2"/>
    <w:rsid w:val="00A177CA"/>
    <w:rsid w:val="00A17E8D"/>
    <w:rsid w:val="00A2018F"/>
    <w:rsid w:val="00A2041D"/>
    <w:rsid w:val="00A23054"/>
    <w:rsid w:val="00A237F6"/>
    <w:rsid w:val="00A2497A"/>
    <w:rsid w:val="00A2521E"/>
    <w:rsid w:val="00A2560C"/>
    <w:rsid w:val="00A25663"/>
    <w:rsid w:val="00A25A8F"/>
    <w:rsid w:val="00A279CF"/>
    <w:rsid w:val="00A32632"/>
    <w:rsid w:val="00A329AA"/>
    <w:rsid w:val="00A32B6A"/>
    <w:rsid w:val="00A32C47"/>
    <w:rsid w:val="00A33E76"/>
    <w:rsid w:val="00A34105"/>
    <w:rsid w:val="00A352B4"/>
    <w:rsid w:val="00A3696D"/>
    <w:rsid w:val="00A3709B"/>
    <w:rsid w:val="00A377F8"/>
    <w:rsid w:val="00A40468"/>
    <w:rsid w:val="00A40A23"/>
    <w:rsid w:val="00A40DD1"/>
    <w:rsid w:val="00A4305D"/>
    <w:rsid w:val="00A43342"/>
    <w:rsid w:val="00A46510"/>
    <w:rsid w:val="00A50A04"/>
    <w:rsid w:val="00A5127B"/>
    <w:rsid w:val="00A514DB"/>
    <w:rsid w:val="00A52DC8"/>
    <w:rsid w:val="00A53F45"/>
    <w:rsid w:val="00A54733"/>
    <w:rsid w:val="00A552B0"/>
    <w:rsid w:val="00A55BFA"/>
    <w:rsid w:val="00A567EE"/>
    <w:rsid w:val="00A575EB"/>
    <w:rsid w:val="00A6151D"/>
    <w:rsid w:val="00A62665"/>
    <w:rsid w:val="00A62DCB"/>
    <w:rsid w:val="00A64264"/>
    <w:rsid w:val="00A64952"/>
    <w:rsid w:val="00A65104"/>
    <w:rsid w:val="00A6512B"/>
    <w:rsid w:val="00A6785A"/>
    <w:rsid w:val="00A72D66"/>
    <w:rsid w:val="00A730EB"/>
    <w:rsid w:val="00A7475A"/>
    <w:rsid w:val="00A74E46"/>
    <w:rsid w:val="00A75204"/>
    <w:rsid w:val="00A757FF"/>
    <w:rsid w:val="00A75C0B"/>
    <w:rsid w:val="00A760FB"/>
    <w:rsid w:val="00A77CEC"/>
    <w:rsid w:val="00A80583"/>
    <w:rsid w:val="00A805C6"/>
    <w:rsid w:val="00A80A77"/>
    <w:rsid w:val="00A8184C"/>
    <w:rsid w:val="00A831F1"/>
    <w:rsid w:val="00A83DF8"/>
    <w:rsid w:val="00A84209"/>
    <w:rsid w:val="00A84DCB"/>
    <w:rsid w:val="00A85653"/>
    <w:rsid w:val="00A863DD"/>
    <w:rsid w:val="00A87045"/>
    <w:rsid w:val="00A87A44"/>
    <w:rsid w:val="00A87BBB"/>
    <w:rsid w:val="00A87C2C"/>
    <w:rsid w:val="00A9238B"/>
    <w:rsid w:val="00A9266B"/>
    <w:rsid w:val="00A92C71"/>
    <w:rsid w:val="00A94042"/>
    <w:rsid w:val="00A94F1E"/>
    <w:rsid w:val="00A95EA4"/>
    <w:rsid w:val="00A960DF"/>
    <w:rsid w:val="00A96891"/>
    <w:rsid w:val="00A97945"/>
    <w:rsid w:val="00A97990"/>
    <w:rsid w:val="00AA05ED"/>
    <w:rsid w:val="00AA06B3"/>
    <w:rsid w:val="00AA27CC"/>
    <w:rsid w:val="00AA3407"/>
    <w:rsid w:val="00AA3BF1"/>
    <w:rsid w:val="00AA3E89"/>
    <w:rsid w:val="00AA40E9"/>
    <w:rsid w:val="00AA470C"/>
    <w:rsid w:val="00AA5126"/>
    <w:rsid w:val="00AA5DEA"/>
    <w:rsid w:val="00AA6BF3"/>
    <w:rsid w:val="00AA6DD7"/>
    <w:rsid w:val="00AB0041"/>
    <w:rsid w:val="00AB0C1E"/>
    <w:rsid w:val="00AB1105"/>
    <w:rsid w:val="00AB17AD"/>
    <w:rsid w:val="00AB1A42"/>
    <w:rsid w:val="00AB2329"/>
    <w:rsid w:val="00AB3F8E"/>
    <w:rsid w:val="00AB527F"/>
    <w:rsid w:val="00AB537A"/>
    <w:rsid w:val="00AB58C1"/>
    <w:rsid w:val="00AB63F4"/>
    <w:rsid w:val="00AC056F"/>
    <w:rsid w:val="00AC3536"/>
    <w:rsid w:val="00AC3CE9"/>
    <w:rsid w:val="00AC4143"/>
    <w:rsid w:val="00AC579D"/>
    <w:rsid w:val="00AC6179"/>
    <w:rsid w:val="00AC620D"/>
    <w:rsid w:val="00AC671E"/>
    <w:rsid w:val="00AD0ED6"/>
    <w:rsid w:val="00AD287A"/>
    <w:rsid w:val="00AD34B8"/>
    <w:rsid w:val="00AE2B84"/>
    <w:rsid w:val="00AE2FE6"/>
    <w:rsid w:val="00AE35CA"/>
    <w:rsid w:val="00AE3CE7"/>
    <w:rsid w:val="00AE3F78"/>
    <w:rsid w:val="00AE56C1"/>
    <w:rsid w:val="00AE6EE9"/>
    <w:rsid w:val="00AF1F6F"/>
    <w:rsid w:val="00AF24EE"/>
    <w:rsid w:val="00AF29BE"/>
    <w:rsid w:val="00AF55A4"/>
    <w:rsid w:val="00AF64EC"/>
    <w:rsid w:val="00AF658D"/>
    <w:rsid w:val="00B003E9"/>
    <w:rsid w:val="00B01648"/>
    <w:rsid w:val="00B0264D"/>
    <w:rsid w:val="00B02B18"/>
    <w:rsid w:val="00B0344C"/>
    <w:rsid w:val="00B03798"/>
    <w:rsid w:val="00B03E1F"/>
    <w:rsid w:val="00B042DB"/>
    <w:rsid w:val="00B043CC"/>
    <w:rsid w:val="00B04F8B"/>
    <w:rsid w:val="00B05DFE"/>
    <w:rsid w:val="00B11974"/>
    <w:rsid w:val="00B13350"/>
    <w:rsid w:val="00B13B08"/>
    <w:rsid w:val="00B13D0E"/>
    <w:rsid w:val="00B141D6"/>
    <w:rsid w:val="00B1425B"/>
    <w:rsid w:val="00B150D2"/>
    <w:rsid w:val="00B15C8B"/>
    <w:rsid w:val="00B16C10"/>
    <w:rsid w:val="00B17D7D"/>
    <w:rsid w:val="00B21896"/>
    <w:rsid w:val="00B2234C"/>
    <w:rsid w:val="00B233BC"/>
    <w:rsid w:val="00B236F3"/>
    <w:rsid w:val="00B23FA2"/>
    <w:rsid w:val="00B24E40"/>
    <w:rsid w:val="00B259A3"/>
    <w:rsid w:val="00B2629C"/>
    <w:rsid w:val="00B26380"/>
    <w:rsid w:val="00B265D1"/>
    <w:rsid w:val="00B26D9E"/>
    <w:rsid w:val="00B26FB9"/>
    <w:rsid w:val="00B310A0"/>
    <w:rsid w:val="00B33C72"/>
    <w:rsid w:val="00B34316"/>
    <w:rsid w:val="00B34754"/>
    <w:rsid w:val="00B351D3"/>
    <w:rsid w:val="00B35E81"/>
    <w:rsid w:val="00B379D9"/>
    <w:rsid w:val="00B40159"/>
    <w:rsid w:val="00B40FF0"/>
    <w:rsid w:val="00B41491"/>
    <w:rsid w:val="00B41757"/>
    <w:rsid w:val="00B424E8"/>
    <w:rsid w:val="00B43F0E"/>
    <w:rsid w:val="00B4560F"/>
    <w:rsid w:val="00B46209"/>
    <w:rsid w:val="00B464C9"/>
    <w:rsid w:val="00B46972"/>
    <w:rsid w:val="00B507AC"/>
    <w:rsid w:val="00B50857"/>
    <w:rsid w:val="00B50D32"/>
    <w:rsid w:val="00B51178"/>
    <w:rsid w:val="00B5208A"/>
    <w:rsid w:val="00B54982"/>
    <w:rsid w:val="00B56C0F"/>
    <w:rsid w:val="00B57854"/>
    <w:rsid w:val="00B57FA9"/>
    <w:rsid w:val="00B602D3"/>
    <w:rsid w:val="00B61F3E"/>
    <w:rsid w:val="00B630E1"/>
    <w:rsid w:val="00B6360F"/>
    <w:rsid w:val="00B63795"/>
    <w:rsid w:val="00B6460A"/>
    <w:rsid w:val="00B6641F"/>
    <w:rsid w:val="00B6646B"/>
    <w:rsid w:val="00B671B0"/>
    <w:rsid w:val="00B70774"/>
    <w:rsid w:val="00B70B86"/>
    <w:rsid w:val="00B72215"/>
    <w:rsid w:val="00B72722"/>
    <w:rsid w:val="00B734A4"/>
    <w:rsid w:val="00B73732"/>
    <w:rsid w:val="00B73A40"/>
    <w:rsid w:val="00B73C3B"/>
    <w:rsid w:val="00B73D35"/>
    <w:rsid w:val="00B75799"/>
    <w:rsid w:val="00B761E6"/>
    <w:rsid w:val="00B76523"/>
    <w:rsid w:val="00B778B3"/>
    <w:rsid w:val="00B77B11"/>
    <w:rsid w:val="00B80DCB"/>
    <w:rsid w:val="00B825F8"/>
    <w:rsid w:val="00B82FC0"/>
    <w:rsid w:val="00B83F8E"/>
    <w:rsid w:val="00B84C86"/>
    <w:rsid w:val="00B86A4E"/>
    <w:rsid w:val="00B86AAC"/>
    <w:rsid w:val="00B908DF"/>
    <w:rsid w:val="00B93034"/>
    <w:rsid w:val="00B9351A"/>
    <w:rsid w:val="00B941B5"/>
    <w:rsid w:val="00B94F44"/>
    <w:rsid w:val="00B95FA4"/>
    <w:rsid w:val="00B9668B"/>
    <w:rsid w:val="00B96A08"/>
    <w:rsid w:val="00B96BD5"/>
    <w:rsid w:val="00BA061C"/>
    <w:rsid w:val="00BA1130"/>
    <w:rsid w:val="00BA18F1"/>
    <w:rsid w:val="00BA1BF3"/>
    <w:rsid w:val="00BA3399"/>
    <w:rsid w:val="00BA3629"/>
    <w:rsid w:val="00BA4410"/>
    <w:rsid w:val="00BA4865"/>
    <w:rsid w:val="00BA67AA"/>
    <w:rsid w:val="00BA7476"/>
    <w:rsid w:val="00BB0BC2"/>
    <w:rsid w:val="00BB1925"/>
    <w:rsid w:val="00BB1DE2"/>
    <w:rsid w:val="00BB33EB"/>
    <w:rsid w:val="00BB5539"/>
    <w:rsid w:val="00BB6E10"/>
    <w:rsid w:val="00BB75DD"/>
    <w:rsid w:val="00BB7FEE"/>
    <w:rsid w:val="00BC0402"/>
    <w:rsid w:val="00BC26E7"/>
    <w:rsid w:val="00BC2D2D"/>
    <w:rsid w:val="00BC2E40"/>
    <w:rsid w:val="00BC5CE9"/>
    <w:rsid w:val="00BC6673"/>
    <w:rsid w:val="00BC689E"/>
    <w:rsid w:val="00BC6B54"/>
    <w:rsid w:val="00BD008C"/>
    <w:rsid w:val="00BD01B8"/>
    <w:rsid w:val="00BD23EB"/>
    <w:rsid w:val="00BD2894"/>
    <w:rsid w:val="00BD3000"/>
    <w:rsid w:val="00BD3B0F"/>
    <w:rsid w:val="00BD4833"/>
    <w:rsid w:val="00BD6006"/>
    <w:rsid w:val="00BD7AB1"/>
    <w:rsid w:val="00BE14D9"/>
    <w:rsid w:val="00BE37B1"/>
    <w:rsid w:val="00BE390D"/>
    <w:rsid w:val="00BE41F5"/>
    <w:rsid w:val="00BE593F"/>
    <w:rsid w:val="00BF1350"/>
    <w:rsid w:val="00BF2191"/>
    <w:rsid w:val="00BF2B78"/>
    <w:rsid w:val="00BF440F"/>
    <w:rsid w:val="00BF59CD"/>
    <w:rsid w:val="00BF6761"/>
    <w:rsid w:val="00BF7896"/>
    <w:rsid w:val="00BF7C5F"/>
    <w:rsid w:val="00C00913"/>
    <w:rsid w:val="00C010E2"/>
    <w:rsid w:val="00C022CA"/>
    <w:rsid w:val="00C0292D"/>
    <w:rsid w:val="00C02A4F"/>
    <w:rsid w:val="00C04C40"/>
    <w:rsid w:val="00C0583A"/>
    <w:rsid w:val="00C06331"/>
    <w:rsid w:val="00C0672E"/>
    <w:rsid w:val="00C071DF"/>
    <w:rsid w:val="00C07D7B"/>
    <w:rsid w:val="00C10C0A"/>
    <w:rsid w:val="00C1121E"/>
    <w:rsid w:val="00C14408"/>
    <w:rsid w:val="00C144D9"/>
    <w:rsid w:val="00C148D1"/>
    <w:rsid w:val="00C14FF4"/>
    <w:rsid w:val="00C15250"/>
    <w:rsid w:val="00C15321"/>
    <w:rsid w:val="00C163C4"/>
    <w:rsid w:val="00C179AA"/>
    <w:rsid w:val="00C17B03"/>
    <w:rsid w:val="00C2060A"/>
    <w:rsid w:val="00C20C94"/>
    <w:rsid w:val="00C20CB6"/>
    <w:rsid w:val="00C214A6"/>
    <w:rsid w:val="00C21D96"/>
    <w:rsid w:val="00C22275"/>
    <w:rsid w:val="00C22EAB"/>
    <w:rsid w:val="00C246AA"/>
    <w:rsid w:val="00C24A7A"/>
    <w:rsid w:val="00C259AE"/>
    <w:rsid w:val="00C25EC3"/>
    <w:rsid w:val="00C31558"/>
    <w:rsid w:val="00C31940"/>
    <w:rsid w:val="00C33293"/>
    <w:rsid w:val="00C33B23"/>
    <w:rsid w:val="00C3441B"/>
    <w:rsid w:val="00C35F0B"/>
    <w:rsid w:val="00C362E8"/>
    <w:rsid w:val="00C36301"/>
    <w:rsid w:val="00C363BD"/>
    <w:rsid w:val="00C36F20"/>
    <w:rsid w:val="00C37716"/>
    <w:rsid w:val="00C405EE"/>
    <w:rsid w:val="00C40624"/>
    <w:rsid w:val="00C40D4E"/>
    <w:rsid w:val="00C42C88"/>
    <w:rsid w:val="00C4311C"/>
    <w:rsid w:val="00C43857"/>
    <w:rsid w:val="00C451B9"/>
    <w:rsid w:val="00C4611F"/>
    <w:rsid w:val="00C46D87"/>
    <w:rsid w:val="00C50FD3"/>
    <w:rsid w:val="00C52B13"/>
    <w:rsid w:val="00C52C81"/>
    <w:rsid w:val="00C52F4B"/>
    <w:rsid w:val="00C53C41"/>
    <w:rsid w:val="00C5437C"/>
    <w:rsid w:val="00C552EE"/>
    <w:rsid w:val="00C56DC0"/>
    <w:rsid w:val="00C6095E"/>
    <w:rsid w:val="00C60D4B"/>
    <w:rsid w:val="00C61233"/>
    <w:rsid w:val="00C62047"/>
    <w:rsid w:val="00C62D18"/>
    <w:rsid w:val="00C63E0C"/>
    <w:rsid w:val="00C64329"/>
    <w:rsid w:val="00C65D9C"/>
    <w:rsid w:val="00C65F22"/>
    <w:rsid w:val="00C661F0"/>
    <w:rsid w:val="00C66866"/>
    <w:rsid w:val="00C66DB3"/>
    <w:rsid w:val="00C673B0"/>
    <w:rsid w:val="00C701CD"/>
    <w:rsid w:val="00C7057B"/>
    <w:rsid w:val="00C7095A"/>
    <w:rsid w:val="00C72468"/>
    <w:rsid w:val="00C72D3A"/>
    <w:rsid w:val="00C73034"/>
    <w:rsid w:val="00C74CC3"/>
    <w:rsid w:val="00C75A32"/>
    <w:rsid w:val="00C77969"/>
    <w:rsid w:val="00C802C8"/>
    <w:rsid w:val="00C812B1"/>
    <w:rsid w:val="00C81708"/>
    <w:rsid w:val="00C82D3D"/>
    <w:rsid w:val="00C840CF"/>
    <w:rsid w:val="00C855CE"/>
    <w:rsid w:val="00C87605"/>
    <w:rsid w:val="00C879D2"/>
    <w:rsid w:val="00C90432"/>
    <w:rsid w:val="00C91A2C"/>
    <w:rsid w:val="00C91A74"/>
    <w:rsid w:val="00C933EC"/>
    <w:rsid w:val="00C9534A"/>
    <w:rsid w:val="00C953B5"/>
    <w:rsid w:val="00C97131"/>
    <w:rsid w:val="00C97319"/>
    <w:rsid w:val="00C97BAB"/>
    <w:rsid w:val="00CA0510"/>
    <w:rsid w:val="00CA0C68"/>
    <w:rsid w:val="00CA111D"/>
    <w:rsid w:val="00CA179C"/>
    <w:rsid w:val="00CA3E1F"/>
    <w:rsid w:val="00CA4577"/>
    <w:rsid w:val="00CA4A18"/>
    <w:rsid w:val="00CA5CAB"/>
    <w:rsid w:val="00CA5FE3"/>
    <w:rsid w:val="00CA68E1"/>
    <w:rsid w:val="00CA75D9"/>
    <w:rsid w:val="00CB00D3"/>
    <w:rsid w:val="00CB0437"/>
    <w:rsid w:val="00CB0869"/>
    <w:rsid w:val="00CB1E11"/>
    <w:rsid w:val="00CB29A5"/>
    <w:rsid w:val="00CB5B15"/>
    <w:rsid w:val="00CB65B1"/>
    <w:rsid w:val="00CB6AC9"/>
    <w:rsid w:val="00CC1158"/>
    <w:rsid w:val="00CC187F"/>
    <w:rsid w:val="00CC1B03"/>
    <w:rsid w:val="00CC2DE8"/>
    <w:rsid w:val="00CC3A3C"/>
    <w:rsid w:val="00CC3E8B"/>
    <w:rsid w:val="00CC50E1"/>
    <w:rsid w:val="00CC63BC"/>
    <w:rsid w:val="00CC6914"/>
    <w:rsid w:val="00CC7AEF"/>
    <w:rsid w:val="00CD045F"/>
    <w:rsid w:val="00CD06CC"/>
    <w:rsid w:val="00CD0EB3"/>
    <w:rsid w:val="00CD1AC2"/>
    <w:rsid w:val="00CD2283"/>
    <w:rsid w:val="00CD2658"/>
    <w:rsid w:val="00CD2963"/>
    <w:rsid w:val="00CD29B9"/>
    <w:rsid w:val="00CD2CA0"/>
    <w:rsid w:val="00CD3AD9"/>
    <w:rsid w:val="00CD475F"/>
    <w:rsid w:val="00CD4BB5"/>
    <w:rsid w:val="00CD5871"/>
    <w:rsid w:val="00CD6D2B"/>
    <w:rsid w:val="00CE0833"/>
    <w:rsid w:val="00CE0950"/>
    <w:rsid w:val="00CE154A"/>
    <w:rsid w:val="00CE1A4D"/>
    <w:rsid w:val="00CE239F"/>
    <w:rsid w:val="00CE3440"/>
    <w:rsid w:val="00CE379D"/>
    <w:rsid w:val="00CE47A3"/>
    <w:rsid w:val="00CE49EA"/>
    <w:rsid w:val="00CE4C92"/>
    <w:rsid w:val="00CE517C"/>
    <w:rsid w:val="00CE66E6"/>
    <w:rsid w:val="00CE6CEC"/>
    <w:rsid w:val="00CE7702"/>
    <w:rsid w:val="00CE7719"/>
    <w:rsid w:val="00CE7741"/>
    <w:rsid w:val="00CF12F7"/>
    <w:rsid w:val="00CF1394"/>
    <w:rsid w:val="00CF1C8A"/>
    <w:rsid w:val="00CF20E5"/>
    <w:rsid w:val="00CF2743"/>
    <w:rsid w:val="00CF3C26"/>
    <w:rsid w:val="00CF50A8"/>
    <w:rsid w:val="00CF5D3D"/>
    <w:rsid w:val="00CF6A75"/>
    <w:rsid w:val="00CF6E2F"/>
    <w:rsid w:val="00CF7C1E"/>
    <w:rsid w:val="00D01210"/>
    <w:rsid w:val="00D0145B"/>
    <w:rsid w:val="00D02290"/>
    <w:rsid w:val="00D033AD"/>
    <w:rsid w:val="00D045F1"/>
    <w:rsid w:val="00D04670"/>
    <w:rsid w:val="00D050D9"/>
    <w:rsid w:val="00D05587"/>
    <w:rsid w:val="00D0742E"/>
    <w:rsid w:val="00D1170D"/>
    <w:rsid w:val="00D1184B"/>
    <w:rsid w:val="00D12995"/>
    <w:rsid w:val="00D1379B"/>
    <w:rsid w:val="00D14572"/>
    <w:rsid w:val="00D14EB4"/>
    <w:rsid w:val="00D1523E"/>
    <w:rsid w:val="00D1689E"/>
    <w:rsid w:val="00D16B06"/>
    <w:rsid w:val="00D178CB"/>
    <w:rsid w:val="00D17E09"/>
    <w:rsid w:val="00D22207"/>
    <w:rsid w:val="00D238A3"/>
    <w:rsid w:val="00D23FBE"/>
    <w:rsid w:val="00D241A1"/>
    <w:rsid w:val="00D25C14"/>
    <w:rsid w:val="00D25D98"/>
    <w:rsid w:val="00D26869"/>
    <w:rsid w:val="00D274CD"/>
    <w:rsid w:val="00D27D90"/>
    <w:rsid w:val="00D30096"/>
    <w:rsid w:val="00D306E0"/>
    <w:rsid w:val="00D3262D"/>
    <w:rsid w:val="00D32980"/>
    <w:rsid w:val="00D334D7"/>
    <w:rsid w:val="00D34E03"/>
    <w:rsid w:val="00D3524C"/>
    <w:rsid w:val="00D36417"/>
    <w:rsid w:val="00D36DE1"/>
    <w:rsid w:val="00D3717C"/>
    <w:rsid w:val="00D37B04"/>
    <w:rsid w:val="00D419BD"/>
    <w:rsid w:val="00D42520"/>
    <w:rsid w:val="00D43FD5"/>
    <w:rsid w:val="00D44206"/>
    <w:rsid w:val="00D44780"/>
    <w:rsid w:val="00D450F5"/>
    <w:rsid w:val="00D45A71"/>
    <w:rsid w:val="00D46C2E"/>
    <w:rsid w:val="00D47F37"/>
    <w:rsid w:val="00D5169D"/>
    <w:rsid w:val="00D51987"/>
    <w:rsid w:val="00D52509"/>
    <w:rsid w:val="00D54F73"/>
    <w:rsid w:val="00D5630A"/>
    <w:rsid w:val="00D565BD"/>
    <w:rsid w:val="00D571D3"/>
    <w:rsid w:val="00D61B80"/>
    <w:rsid w:val="00D65279"/>
    <w:rsid w:val="00D65639"/>
    <w:rsid w:val="00D66708"/>
    <w:rsid w:val="00D679C8"/>
    <w:rsid w:val="00D67C86"/>
    <w:rsid w:val="00D71834"/>
    <w:rsid w:val="00D71F8A"/>
    <w:rsid w:val="00D720BA"/>
    <w:rsid w:val="00D731B8"/>
    <w:rsid w:val="00D74026"/>
    <w:rsid w:val="00D74A47"/>
    <w:rsid w:val="00D7535C"/>
    <w:rsid w:val="00D75AA6"/>
    <w:rsid w:val="00D75EAF"/>
    <w:rsid w:val="00D763C4"/>
    <w:rsid w:val="00D7685E"/>
    <w:rsid w:val="00D80606"/>
    <w:rsid w:val="00D80C09"/>
    <w:rsid w:val="00D81F7C"/>
    <w:rsid w:val="00D82AF9"/>
    <w:rsid w:val="00D838B3"/>
    <w:rsid w:val="00D85384"/>
    <w:rsid w:val="00D85481"/>
    <w:rsid w:val="00D863AC"/>
    <w:rsid w:val="00D86CC9"/>
    <w:rsid w:val="00D90112"/>
    <w:rsid w:val="00D90B84"/>
    <w:rsid w:val="00D9357C"/>
    <w:rsid w:val="00D93C74"/>
    <w:rsid w:val="00D940D7"/>
    <w:rsid w:val="00D94797"/>
    <w:rsid w:val="00D948B5"/>
    <w:rsid w:val="00DA01DB"/>
    <w:rsid w:val="00DA0210"/>
    <w:rsid w:val="00DA0256"/>
    <w:rsid w:val="00DA0FB6"/>
    <w:rsid w:val="00DA1055"/>
    <w:rsid w:val="00DA2C11"/>
    <w:rsid w:val="00DA2CBD"/>
    <w:rsid w:val="00DA3280"/>
    <w:rsid w:val="00DA3295"/>
    <w:rsid w:val="00DA392E"/>
    <w:rsid w:val="00DA420A"/>
    <w:rsid w:val="00DA4574"/>
    <w:rsid w:val="00DA4CB6"/>
    <w:rsid w:val="00DA5A78"/>
    <w:rsid w:val="00DA601B"/>
    <w:rsid w:val="00DA6099"/>
    <w:rsid w:val="00DA61FF"/>
    <w:rsid w:val="00DA6D73"/>
    <w:rsid w:val="00DA6E27"/>
    <w:rsid w:val="00DB1171"/>
    <w:rsid w:val="00DB39EA"/>
    <w:rsid w:val="00DB4028"/>
    <w:rsid w:val="00DB46A2"/>
    <w:rsid w:val="00DB4E2C"/>
    <w:rsid w:val="00DB617C"/>
    <w:rsid w:val="00DB6BB9"/>
    <w:rsid w:val="00DB740A"/>
    <w:rsid w:val="00DB7592"/>
    <w:rsid w:val="00DC0059"/>
    <w:rsid w:val="00DC1888"/>
    <w:rsid w:val="00DC1E0D"/>
    <w:rsid w:val="00DC40EA"/>
    <w:rsid w:val="00DC52E6"/>
    <w:rsid w:val="00DC5554"/>
    <w:rsid w:val="00DC783D"/>
    <w:rsid w:val="00DD0032"/>
    <w:rsid w:val="00DD0496"/>
    <w:rsid w:val="00DD0ED9"/>
    <w:rsid w:val="00DD134D"/>
    <w:rsid w:val="00DD1E40"/>
    <w:rsid w:val="00DD23DC"/>
    <w:rsid w:val="00DD2F58"/>
    <w:rsid w:val="00DD3336"/>
    <w:rsid w:val="00DD4221"/>
    <w:rsid w:val="00DD428A"/>
    <w:rsid w:val="00DD449C"/>
    <w:rsid w:val="00DD44E4"/>
    <w:rsid w:val="00DD58ED"/>
    <w:rsid w:val="00DD61DB"/>
    <w:rsid w:val="00DD6760"/>
    <w:rsid w:val="00DD7BCC"/>
    <w:rsid w:val="00DD7EB4"/>
    <w:rsid w:val="00DE0927"/>
    <w:rsid w:val="00DE0F6C"/>
    <w:rsid w:val="00DE19E4"/>
    <w:rsid w:val="00DE1AA9"/>
    <w:rsid w:val="00DE1F47"/>
    <w:rsid w:val="00DE2479"/>
    <w:rsid w:val="00DE2484"/>
    <w:rsid w:val="00DE344A"/>
    <w:rsid w:val="00DE4003"/>
    <w:rsid w:val="00DE4E55"/>
    <w:rsid w:val="00DE5EB2"/>
    <w:rsid w:val="00DE6EFD"/>
    <w:rsid w:val="00DE7D0C"/>
    <w:rsid w:val="00DE7F24"/>
    <w:rsid w:val="00DF0348"/>
    <w:rsid w:val="00DF0CA7"/>
    <w:rsid w:val="00DF1027"/>
    <w:rsid w:val="00DF1A54"/>
    <w:rsid w:val="00DF2833"/>
    <w:rsid w:val="00DF2EE1"/>
    <w:rsid w:val="00DF4064"/>
    <w:rsid w:val="00DF439C"/>
    <w:rsid w:val="00DF45C4"/>
    <w:rsid w:val="00DF475A"/>
    <w:rsid w:val="00DF56F0"/>
    <w:rsid w:val="00DF5808"/>
    <w:rsid w:val="00DF7915"/>
    <w:rsid w:val="00E01178"/>
    <w:rsid w:val="00E0342C"/>
    <w:rsid w:val="00E04222"/>
    <w:rsid w:val="00E0712C"/>
    <w:rsid w:val="00E103E8"/>
    <w:rsid w:val="00E107AF"/>
    <w:rsid w:val="00E1199E"/>
    <w:rsid w:val="00E11D22"/>
    <w:rsid w:val="00E11E01"/>
    <w:rsid w:val="00E1318B"/>
    <w:rsid w:val="00E132C0"/>
    <w:rsid w:val="00E13773"/>
    <w:rsid w:val="00E14795"/>
    <w:rsid w:val="00E14815"/>
    <w:rsid w:val="00E1669B"/>
    <w:rsid w:val="00E2085C"/>
    <w:rsid w:val="00E20873"/>
    <w:rsid w:val="00E21C91"/>
    <w:rsid w:val="00E244D0"/>
    <w:rsid w:val="00E24A5E"/>
    <w:rsid w:val="00E26166"/>
    <w:rsid w:val="00E267D9"/>
    <w:rsid w:val="00E270FF"/>
    <w:rsid w:val="00E27922"/>
    <w:rsid w:val="00E3049F"/>
    <w:rsid w:val="00E30B7C"/>
    <w:rsid w:val="00E32CDA"/>
    <w:rsid w:val="00E33BAB"/>
    <w:rsid w:val="00E35D84"/>
    <w:rsid w:val="00E362C2"/>
    <w:rsid w:val="00E36A0C"/>
    <w:rsid w:val="00E36B34"/>
    <w:rsid w:val="00E37861"/>
    <w:rsid w:val="00E40439"/>
    <w:rsid w:val="00E41638"/>
    <w:rsid w:val="00E4476C"/>
    <w:rsid w:val="00E46B4C"/>
    <w:rsid w:val="00E472E9"/>
    <w:rsid w:val="00E47C47"/>
    <w:rsid w:val="00E51F7C"/>
    <w:rsid w:val="00E53535"/>
    <w:rsid w:val="00E53F14"/>
    <w:rsid w:val="00E54B20"/>
    <w:rsid w:val="00E54C96"/>
    <w:rsid w:val="00E54DC2"/>
    <w:rsid w:val="00E54EE0"/>
    <w:rsid w:val="00E54FB4"/>
    <w:rsid w:val="00E552E9"/>
    <w:rsid w:val="00E566FC"/>
    <w:rsid w:val="00E56C73"/>
    <w:rsid w:val="00E57184"/>
    <w:rsid w:val="00E574D5"/>
    <w:rsid w:val="00E57B86"/>
    <w:rsid w:val="00E57ECD"/>
    <w:rsid w:val="00E6147F"/>
    <w:rsid w:val="00E61694"/>
    <w:rsid w:val="00E63F6A"/>
    <w:rsid w:val="00E6633B"/>
    <w:rsid w:val="00E67CDB"/>
    <w:rsid w:val="00E71475"/>
    <w:rsid w:val="00E71D2C"/>
    <w:rsid w:val="00E71EF7"/>
    <w:rsid w:val="00E72B45"/>
    <w:rsid w:val="00E73299"/>
    <w:rsid w:val="00E74583"/>
    <w:rsid w:val="00E74E3B"/>
    <w:rsid w:val="00E7706C"/>
    <w:rsid w:val="00E774A5"/>
    <w:rsid w:val="00E77EEC"/>
    <w:rsid w:val="00E8004E"/>
    <w:rsid w:val="00E8149C"/>
    <w:rsid w:val="00E81D62"/>
    <w:rsid w:val="00E81FCA"/>
    <w:rsid w:val="00E8209C"/>
    <w:rsid w:val="00E8297C"/>
    <w:rsid w:val="00E82DA0"/>
    <w:rsid w:val="00E83400"/>
    <w:rsid w:val="00E8535B"/>
    <w:rsid w:val="00E87F52"/>
    <w:rsid w:val="00E91A17"/>
    <w:rsid w:val="00E932CF"/>
    <w:rsid w:val="00E93F26"/>
    <w:rsid w:val="00E9479B"/>
    <w:rsid w:val="00E949F3"/>
    <w:rsid w:val="00E94CAB"/>
    <w:rsid w:val="00E95721"/>
    <w:rsid w:val="00EA0AE6"/>
    <w:rsid w:val="00EA1EEC"/>
    <w:rsid w:val="00EA219F"/>
    <w:rsid w:val="00EA282F"/>
    <w:rsid w:val="00EA4233"/>
    <w:rsid w:val="00EA4818"/>
    <w:rsid w:val="00EA61E3"/>
    <w:rsid w:val="00EA7AA5"/>
    <w:rsid w:val="00EB0D60"/>
    <w:rsid w:val="00EB1517"/>
    <w:rsid w:val="00EB1E20"/>
    <w:rsid w:val="00EB27E0"/>
    <w:rsid w:val="00EB29F5"/>
    <w:rsid w:val="00EB3375"/>
    <w:rsid w:val="00EB5680"/>
    <w:rsid w:val="00EB5F8F"/>
    <w:rsid w:val="00EB6D4E"/>
    <w:rsid w:val="00EB7EF7"/>
    <w:rsid w:val="00EC27CF"/>
    <w:rsid w:val="00EC2D96"/>
    <w:rsid w:val="00EC3230"/>
    <w:rsid w:val="00EC4C64"/>
    <w:rsid w:val="00EC680A"/>
    <w:rsid w:val="00EC797C"/>
    <w:rsid w:val="00ED0888"/>
    <w:rsid w:val="00ED1D6E"/>
    <w:rsid w:val="00ED211B"/>
    <w:rsid w:val="00ED2B6D"/>
    <w:rsid w:val="00ED397E"/>
    <w:rsid w:val="00ED4CC7"/>
    <w:rsid w:val="00ED6E1C"/>
    <w:rsid w:val="00EE0515"/>
    <w:rsid w:val="00EE1953"/>
    <w:rsid w:val="00EE2167"/>
    <w:rsid w:val="00EE31B4"/>
    <w:rsid w:val="00EE42F3"/>
    <w:rsid w:val="00EE5EE9"/>
    <w:rsid w:val="00EE5F77"/>
    <w:rsid w:val="00EE61A3"/>
    <w:rsid w:val="00EE6A19"/>
    <w:rsid w:val="00EF02F2"/>
    <w:rsid w:val="00EF0E09"/>
    <w:rsid w:val="00EF1CF6"/>
    <w:rsid w:val="00EF2408"/>
    <w:rsid w:val="00EF2FE9"/>
    <w:rsid w:val="00EF3E47"/>
    <w:rsid w:val="00EF4CF5"/>
    <w:rsid w:val="00EF53A0"/>
    <w:rsid w:val="00EF5933"/>
    <w:rsid w:val="00EF63B4"/>
    <w:rsid w:val="00EF7361"/>
    <w:rsid w:val="00EF7863"/>
    <w:rsid w:val="00F01204"/>
    <w:rsid w:val="00F01911"/>
    <w:rsid w:val="00F02792"/>
    <w:rsid w:val="00F03743"/>
    <w:rsid w:val="00F0418A"/>
    <w:rsid w:val="00F041D6"/>
    <w:rsid w:val="00F04EAF"/>
    <w:rsid w:val="00F05865"/>
    <w:rsid w:val="00F05C2F"/>
    <w:rsid w:val="00F06C82"/>
    <w:rsid w:val="00F110EA"/>
    <w:rsid w:val="00F12C37"/>
    <w:rsid w:val="00F13F9F"/>
    <w:rsid w:val="00F14925"/>
    <w:rsid w:val="00F14A31"/>
    <w:rsid w:val="00F14C6A"/>
    <w:rsid w:val="00F153CB"/>
    <w:rsid w:val="00F15C40"/>
    <w:rsid w:val="00F15D09"/>
    <w:rsid w:val="00F161FA"/>
    <w:rsid w:val="00F17671"/>
    <w:rsid w:val="00F2031C"/>
    <w:rsid w:val="00F220A1"/>
    <w:rsid w:val="00F22A60"/>
    <w:rsid w:val="00F231B8"/>
    <w:rsid w:val="00F236B4"/>
    <w:rsid w:val="00F23824"/>
    <w:rsid w:val="00F25492"/>
    <w:rsid w:val="00F27968"/>
    <w:rsid w:val="00F307E8"/>
    <w:rsid w:val="00F31E28"/>
    <w:rsid w:val="00F3301D"/>
    <w:rsid w:val="00F33093"/>
    <w:rsid w:val="00F33442"/>
    <w:rsid w:val="00F3364F"/>
    <w:rsid w:val="00F33992"/>
    <w:rsid w:val="00F34762"/>
    <w:rsid w:val="00F36FEE"/>
    <w:rsid w:val="00F41DDB"/>
    <w:rsid w:val="00F428DA"/>
    <w:rsid w:val="00F42DB1"/>
    <w:rsid w:val="00F4400E"/>
    <w:rsid w:val="00F44BB9"/>
    <w:rsid w:val="00F45170"/>
    <w:rsid w:val="00F451E8"/>
    <w:rsid w:val="00F4693D"/>
    <w:rsid w:val="00F4762B"/>
    <w:rsid w:val="00F47C67"/>
    <w:rsid w:val="00F51022"/>
    <w:rsid w:val="00F52ED6"/>
    <w:rsid w:val="00F53059"/>
    <w:rsid w:val="00F532EC"/>
    <w:rsid w:val="00F549BA"/>
    <w:rsid w:val="00F5673C"/>
    <w:rsid w:val="00F56A4C"/>
    <w:rsid w:val="00F60D22"/>
    <w:rsid w:val="00F6139E"/>
    <w:rsid w:val="00F615B1"/>
    <w:rsid w:val="00F639C5"/>
    <w:rsid w:val="00F63C9A"/>
    <w:rsid w:val="00F64084"/>
    <w:rsid w:val="00F640C0"/>
    <w:rsid w:val="00F64318"/>
    <w:rsid w:val="00F65C72"/>
    <w:rsid w:val="00F668B5"/>
    <w:rsid w:val="00F67195"/>
    <w:rsid w:val="00F7092E"/>
    <w:rsid w:val="00F71014"/>
    <w:rsid w:val="00F71653"/>
    <w:rsid w:val="00F72312"/>
    <w:rsid w:val="00F72E30"/>
    <w:rsid w:val="00F73904"/>
    <w:rsid w:val="00F73A78"/>
    <w:rsid w:val="00F73EB6"/>
    <w:rsid w:val="00F74AF9"/>
    <w:rsid w:val="00F74D6F"/>
    <w:rsid w:val="00F761F6"/>
    <w:rsid w:val="00F76634"/>
    <w:rsid w:val="00F80B1F"/>
    <w:rsid w:val="00F80F22"/>
    <w:rsid w:val="00F81445"/>
    <w:rsid w:val="00F81823"/>
    <w:rsid w:val="00F81DA1"/>
    <w:rsid w:val="00F82753"/>
    <w:rsid w:val="00F83307"/>
    <w:rsid w:val="00F83BA8"/>
    <w:rsid w:val="00F83C67"/>
    <w:rsid w:val="00F8427F"/>
    <w:rsid w:val="00F8552C"/>
    <w:rsid w:val="00F8690D"/>
    <w:rsid w:val="00F86BFA"/>
    <w:rsid w:val="00F87912"/>
    <w:rsid w:val="00F90BEB"/>
    <w:rsid w:val="00F90E12"/>
    <w:rsid w:val="00F9111D"/>
    <w:rsid w:val="00F91489"/>
    <w:rsid w:val="00F92890"/>
    <w:rsid w:val="00F95944"/>
    <w:rsid w:val="00F959E1"/>
    <w:rsid w:val="00F96455"/>
    <w:rsid w:val="00F96709"/>
    <w:rsid w:val="00F968F0"/>
    <w:rsid w:val="00F96C50"/>
    <w:rsid w:val="00F96EF2"/>
    <w:rsid w:val="00FA21CC"/>
    <w:rsid w:val="00FA22AA"/>
    <w:rsid w:val="00FA248A"/>
    <w:rsid w:val="00FA2DBC"/>
    <w:rsid w:val="00FA33D5"/>
    <w:rsid w:val="00FA3E8F"/>
    <w:rsid w:val="00FA65CD"/>
    <w:rsid w:val="00FA7C6C"/>
    <w:rsid w:val="00FB0105"/>
    <w:rsid w:val="00FB0529"/>
    <w:rsid w:val="00FB0F28"/>
    <w:rsid w:val="00FB1041"/>
    <w:rsid w:val="00FB1B41"/>
    <w:rsid w:val="00FB31E6"/>
    <w:rsid w:val="00FB4330"/>
    <w:rsid w:val="00FB4EEB"/>
    <w:rsid w:val="00FB6A57"/>
    <w:rsid w:val="00FB7250"/>
    <w:rsid w:val="00FB7E95"/>
    <w:rsid w:val="00FC1299"/>
    <w:rsid w:val="00FC14AA"/>
    <w:rsid w:val="00FC2391"/>
    <w:rsid w:val="00FC2412"/>
    <w:rsid w:val="00FC242B"/>
    <w:rsid w:val="00FC2C3B"/>
    <w:rsid w:val="00FC5214"/>
    <w:rsid w:val="00FC53FB"/>
    <w:rsid w:val="00FC626D"/>
    <w:rsid w:val="00FC67E2"/>
    <w:rsid w:val="00FC7731"/>
    <w:rsid w:val="00FD0A48"/>
    <w:rsid w:val="00FD223A"/>
    <w:rsid w:val="00FD35B1"/>
    <w:rsid w:val="00FD4529"/>
    <w:rsid w:val="00FD45D2"/>
    <w:rsid w:val="00FD560B"/>
    <w:rsid w:val="00FD5853"/>
    <w:rsid w:val="00FD5B64"/>
    <w:rsid w:val="00FD6318"/>
    <w:rsid w:val="00FD672D"/>
    <w:rsid w:val="00FD7A06"/>
    <w:rsid w:val="00FD7A40"/>
    <w:rsid w:val="00FD7DD5"/>
    <w:rsid w:val="00FD7F4B"/>
    <w:rsid w:val="00FE0D09"/>
    <w:rsid w:val="00FE19B5"/>
    <w:rsid w:val="00FE1AD1"/>
    <w:rsid w:val="00FE2340"/>
    <w:rsid w:val="00FE2DA0"/>
    <w:rsid w:val="00FE37C1"/>
    <w:rsid w:val="00FE65A2"/>
    <w:rsid w:val="00FE660E"/>
    <w:rsid w:val="00FE666C"/>
    <w:rsid w:val="00FE6FF8"/>
    <w:rsid w:val="00FE72DD"/>
    <w:rsid w:val="00FF0362"/>
    <w:rsid w:val="00FF0E29"/>
    <w:rsid w:val="00FF0FC9"/>
    <w:rsid w:val="00FF1016"/>
    <w:rsid w:val="00FF3DCA"/>
    <w:rsid w:val="00FF556B"/>
    <w:rsid w:val="00FF587D"/>
    <w:rsid w:val="00FF66D6"/>
    <w:rsid w:val="00FF6C73"/>
    <w:rsid w:val="00FF6D74"/>
    <w:rsid w:val="00FF7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9D9"/>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782580"/>
    <w:pPr>
      <w:keepNext/>
      <w:spacing w:before="240" w:after="60"/>
      <w:outlineLvl w:val="0"/>
    </w:pPr>
    <w:rPr>
      <w:rFonts w:ascii="Cambria" w:hAnsi="Cambria"/>
      <w:b/>
      <w:bCs/>
      <w:kern w:val="32"/>
      <w:sz w:val="32"/>
      <w:szCs w:val="32"/>
    </w:rPr>
  </w:style>
  <w:style w:type="paragraph" w:styleId="Nagwek2">
    <w:name w:val="heading 2"/>
    <w:basedOn w:val="Normalny"/>
    <w:link w:val="Nagwek2Znak1"/>
    <w:qFormat/>
    <w:rsid w:val="009E1914"/>
    <w:pPr>
      <w:keepNext/>
      <w:tabs>
        <w:tab w:val="left" w:pos="0"/>
      </w:tabs>
      <w:jc w:val="both"/>
      <w:outlineLvl w:val="1"/>
    </w:pPr>
    <w:rPr>
      <w:b/>
      <w:sz w:val="36"/>
    </w:rPr>
  </w:style>
  <w:style w:type="paragraph" w:styleId="Nagwek3">
    <w:name w:val="heading 3"/>
    <w:basedOn w:val="Normalny"/>
    <w:link w:val="Nagwek3Znak"/>
    <w:qFormat/>
    <w:rsid w:val="009E1914"/>
    <w:pPr>
      <w:keepNext/>
      <w:tabs>
        <w:tab w:val="left" w:pos="0"/>
      </w:tabs>
      <w:spacing w:line="360" w:lineRule="auto"/>
      <w:jc w:val="center"/>
      <w:outlineLvl w:val="2"/>
    </w:pPr>
    <w:rPr>
      <w:rFonts w:ascii="Verdana" w:hAnsi="Verdana"/>
      <w:b/>
      <w:sz w:val="20"/>
    </w:rPr>
  </w:style>
  <w:style w:type="paragraph" w:styleId="Nagwek4">
    <w:name w:val="heading 4"/>
    <w:basedOn w:val="Normalny"/>
    <w:link w:val="Nagwek4Znak"/>
    <w:qFormat/>
    <w:rsid w:val="009E1914"/>
    <w:pPr>
      <w:keepNext/>
      <w:tabs>
        <w:tab w:val="left" w:pos="0"/>
      </w:tabs>
      <w:jc w:val="center"/>
      <w:outlineLvl w:val="3"/>
    </w:pPr>
    <w:rPr>
      <w:i/>
    </w:rPr>
  </w:style>
  <w:style w:type="paragraph" w:styleId="Nagwek5">
    <w:name w:val="heading 5"/>
    <w:basedOn w:val="Normalny"/>
    <w:next w:val="Normalny"/>
    <w:link w:val="Nagwek5Znak"/>
    <w:uiPriority w:val="9"/>
    <w:unhideWhenUsed/>
    <w:qFormat/>
    <w:rsid w:val="007A5FD9"/>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unhideWhenUsed/>
    <w:qFormat/>
    <w:rsid w:val="007A5FD9"/>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9E1914"/>
    <w:pPr>
      <w:keepNext/>
      <w:tabs>
        <w:tab w:val="left" w:pos="0"/>
      </w:tabs>
      <w:outlineLvl w:val="6"/>
    </w:pPr>
    <w:rPr>
      <w:rFonts w:ascii="Verdana" w:hAnsi="Verdana"/>
      <w:b/>
      <w:sz w:val="20"/>
      <w:szCs w:val="20"/>
    </w:rPr>
  </w:style>
  <w:style w:type="paragraph" w:styleId="Nagwek8">
    <w:name w:val="heading 8"/>
    <w:basedOn w:val="Normalny"/>
    <w:next w:val="Normalny"/>
    <w:link w:val="Nagwek8Znak"/>
    <w:uiPriority w:val="9"/>
    <w:unhideWhenUsed/>
    <w:qFormat/>
    <w:rsid w:val="007A5FD9"/>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unhideWhenUsed/>
    <w:qFormat/>
    <w:rsid w:val="007A5FD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782580"/>
    <w:rPr>
      <w:rFonts w:ascii="Cambria" w:eastAsia="Times New Roman" w:hAnsi="Cambria" w:cs="Times New Roman"/>
      <w:b/>
      <w:bCs/>
      <w:kern w:val="32"/>
      <w:sz w:val="32"/>
      <w:szCs w:val="32"/>
    </w:rPr>
  </w:style>
  <w:style w:type="character" w:customStyle="1" w:styleId="Nagwek2Znak1">
    <w:name w:val="Nagłówek 2 Znak1"/>
    <w:basedOn w:val="Domylnaczcionkaakapitu"/>
    <w:link w:val="Nagwek2"/>
    <w:semiHidden/>
    <w:rsid w:val="009E1914"/>
    <w:rPr>
      <w:rFonts w:ascii="Times New Roman" w:eastAsia="Times New Roman" w:hAnsi="Times New Roman" w:cs="Times New Roman"/>
      <w:b/>
      <w:sz w:val="36"/>
      <w:szCs w:val="24"/>
      <w:lang w:eastAsia="pl-PL"/>
    </w:rPr>
  </w:style>
  <w:style w:type="character" w:customStyle="1" w:styleId="Nagwek3Znak">
    <w:name w:val="Nagłówek 3 Znak"/>
    <w:basedOn w:val="Domylnaczcionkaakapitu"/>
    <w:link w:val="Nagwek3"/>
    <w:semiHidden/>
    <w:rsid w:val="009E1914"/>
    <w:rPr>
      <w:rFonts w:ascii="Verdana" w:eastAsia="Times New Roman" w:hAnsi="Verdana" w:cs="Times New Roman"/>
      <w:b/>
      <w:sz w:val="20"/>
      <w:szCs w:val="24"/>
      <w:lang w:eastAsia="pl-PL"/>
    </w:rPr>
  </w:style>
  <w:style w:type="character" w:customStyle="1" w:styleId="Nagwek4Znak">
    <w:name w:val="Nagłówek 4 Znak"/>
    <w:basedOn w:val="Domylnaczcionkaakapitu"/>
    <w:link w:val="Nagwek4"/>
    <w:semiHidden/>
    <w:rsid w:val="009E1914"/>
    <w:rPr>
      <w:rFonts w:ascii="Times New Roman" w:eastAsia="Times New Roman" w:hAnsi="Times New Roman" w:cs="Times New Roman"/>
      <w:i/>
      <w:sz w:val="24"/>
      <w:szCs w:val="24"/>
      <w:lang w:eastAsia="pl-PL"/>
    </w:rPr>
  </w:style>
  <w:style w:type="character" w:customStyle="1" w:styleId="Nagwek7Znak">
    <w:name w:val="Nagłówek 7 Znak"/>
    <w:basedOn w:val="Domylnaczcionkaakapitu"/>
    <w:link w:val="Nagwek7"/>
    <w:rsid w:val="009E1914"/>
    <w:rPr>
      <w:rFonts w:ascii="Verdana" w:eastAsia="Times New Roman" w:hAnsi="Verdana" w:cs="Times New Roman"/>
      <w:b/>
      <w:sz w:val="20"/>
      <w:szCs w:val="20"/>
      <w:lang w:eastAsia="pl-PL"/>
    </w:rPr>
  </w:style>
  <w:style w:type="character" w:styleId="Hipercze">
    <w:name w:val="Hyperlink"/>
    <w:basedOn w:val="Domylnaczcionkaakapitu"/>
    <w:uiPriority w:val="99"/>
    <w:unhideWhenUsed/>
    <w:rsid w:val="009E1914"/>
    <w:rPr>
      <w:color w:val="0000FF"/>
      <w:u w:val="single"/>
    </w:rPr>
  </w:style>
  <w:style w:type="paragraph" w:styleId="Nagwek">
    <w:name w:val="header"/>
    <w:basedOn w:val="Normalny"/>
    <w:link w:val="NagwekZnak1"/>
    <w:unhideWhenUsed/>
    <w:rsid w:val="009E1914"/>
    <w:pPr>
      <w:tabs>
        <w:tab w:val="center" w:pos="4536"/>
        <w:tab w:val="right" w:pos="9072"/>
      </w:tabs>
    </w:pPr>
    <w:rPr>
      <w:rFonts w:ascii="Tahoma" w:hAnsi="Tahoma"/>
      <w:sz w:val="22"/>
    </w:rPr>
  </w:style>
  <w:style w:type="character" w:customStyle="1" w:styleId="NagwekZnak1">
    <w:name w:val="Nagłówek Znak1"/>
    <w:basedOn w:val="Domylnaczcionkaakapitu"/>
    <w:link w:val="Nagwek"/>
    <w:rsid w:val="009E1914"/>
    <w:rPr>
      <w:rFonts w:ascii="Tahoma" w:eastAsia="Times New Roman" w:hAnsi="Tahoma" w:cs="Times New Roman"/>
      <w:szCs w:val="24"/>
      <w:lang w:eastAsia="pl-PL"/>
    </w:rPr>
  </w:style>
  <w:style w:type="paragraph" w:styleId="Stopka">
    <w:name w:val="footer"/>
    <w:basedOn w:val="Normalny"/>
    <w:link w:val="StopkaZnak"/>
    <w:uiPriority w:val="99"/>
    <w:unhideWhenUsed/>
    <w:rsid w:val="009E1914"/>
    <w:pPr>
      <w:tabs>
        <w:tab w:val="center" w:pos="4536"/>
        <w:tab w:val="right" w:pos="9072"/>
      </w:tabs>
    </w:pPr>
  </w:style>
  <w:style w:type="character" w:customStyle="1" w:styleId="StopkaZnak">
    <w:name w:val="Stopka Znak"/>
    <w:basedOn w:val="Domylnaczcionkaakapitu"/>
    <w:link w:val="Stopka"/>
    <w:uiPriority w:val="99"/>
    <w:rsid w:val="009E1914"/>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E1914"/>
    <w:pPr>
      <w:tabs>
        <w:tab w:val="left" w:pos="0"/>
      </w:tabs>
      <w:jc w:val="both"/>
    </w:pPr>
    <w:rPr>
      <w:rFonts w:ascii="Verdana" w:hAnsi="Verdana"/>
      <w:sz w:val="20"/>
    </w:rPr>
  </w:style>
  <w:style w:type="character" w:customStyle="1" w:styleId="TekstpodstawowyZnak">
    <w:name w:val="Tekst podstawowy Znak"/>
    <w:basedOn w:val="Domylnaczcionkaakapitu"/>
    <w:link w:val="Tekstpodstawowy"/>
    <w:rsid w:val="009E1914"/>
    <w:rPr>
      <w:rFonts w:ascii="Verdana" w:eastAsia="Times New Roman" w:hAnsi="Verdana" w:cs="Times New Roman"/>
      <w:sz w:val="20"/>
      <w:szCs w:val="24"/>
      <w:lang w:eastAsia="pl-PL"/>
    </w:rPr>
  </w:style>
  <w:style w:type="paragraph" w:styleId="Tekstpodstawowywcity">
    <w:name w:val="Body Text Indent"/>
    <w:basedOn w:val="Normalny"/>
    <w:link w:val="TekstpodstawowywcityZnak"/>
    <w:unhideWhenUsed/>
    <w:rsid w:val="009E1914"/>
    <w:pPr>
      <w:ind w:left="360"/>
    </w:pPr>
    <w:rPr>
      <w:b/>
      <w:szCs w:val="20"/>
    </w:rPr>
  </w:style>
  <w:style w:type="character" w:customStyle="1" w:styleId="TekstpodstawowywcityZnak">
    <w:name w:val="Tekst podstawowy wcięty Znak"/>
    <w:basedOn w:val="Domylnaczcionkaakapitu"/>
    <w:link w:val="Tekstpodstawowywcity"/>
    <w:rsid w:val="009E191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nhideWhenUsed/>
    <w:rsid w:val="009E1914"/>
    <w:pPr>
      <w:tabs>
        <w:tab w:val="left" w:pos="0"/>
      </w:tabs>
      <w:jc w:val="both"/>
    </w:pPr>
  </w:style>
  <w:style w:type="character" w:customStyle="1" w:styleId="Tekstpodstawowy2Znak">
    <w:name w:val="Tekst podstawowy 2 Znak"/>
    <w:basedOn w:val="Domylnaczcionkaakapitu"/>
    <w:link w:val="Tekstpodstawowy2"/>
    <w:rsid w:val="009E191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1914"/>
    <w:pPr>
      <w:tabs>
        <w:tab w:val="left" w:pos="0"/>
      </w:tabs>
    </w:pPr>
    <w:rPr>
      <w:rFonts w:ascii="Verdana" w:hAnsi="Verdana"/>
      <w:sz w:val="20"/>
      <w:szCs w:val="20"/>
    </w:rPr>
  </w:style>
  <w:style w:type="character" w:customStyle="1" w:styleId="Tekstpodstawowy3Znak">
    <w:name w:val="Tekst podstawowy 3 Znak"/>
    <w:basedOn w:val="Domylnaczcionkaakapitu"/>
    <w:link w:val="Tekstpodstawowy3"/>
    <w:semiHidden/>
    <w:rsid w:val="009E1914"/>
    <w:rPr>
      <w:rFonts w:ascii="Verdana" w:eastAsia="Times New Roman" w:hAnsi="Verdana" w:cs="Times New Roman"/>
      <w:sz w:val="20"/>
      <w:szCs w:val="20"/>
      <w:lang w:eastAsia="pl-PL"/>
    </w:rPr>
  </w:style>
  <w:style w:type="character" w:customStyle="1" w:styleId="spelle">
    <w:name w:val="spelle"/>
    <w:basedOn w:val="Domylnaczcionkaakapitu"/>
    <w:rsid w:val="009E1914"/>
  </w:style>
  <w:style w:type="paragraph" w:customStyle="1" w:styleId="Style1">
    <w:name w:val="Style1"/>
    <w:basedOn w:val="Normalny"/>
    <w:rsid w:val="002048F4"/>
    <w:pPr>
      <w:widowControl w:val="0"/>
    </w:pPr>
    <w:rPr>
      <w:szCs w:val="20"/>
    </w:rPr>
  </w:style>
  <w:style w:type="paragraph" w:styleId="Akapitzlist">
    <w:name w:val="List Paragraph"/>
    <w:basedOn w:val="Normalny"/>
    <w:uiPriority w:val="34"/>
    <w:qFormat/>
    <w:rsid w:val="00425856"/>
    <w:pPr>
      <w:ind w:left="708"/>
    </w:pPr>
  </w:style>
  <w:style w:type="table" w:styleId="Tabela-Siatka">
    <w:name w:val="Table Grid"/>
    <w:basedOn w:val="Standardowy"/>
    <w:uiPriority w:val="59"/>
    <w:rsid w:val="001465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1016"/>
    <w:rPr>
      <w:rFonts w:ascii="Tahoma" w:hAnsi="Tahoma" w:cs="Tahoma"/>
      <w:sz w:val="16"/>
      <w:szCs w:val="16"/>
    </w:rPr>
  </w:style>
  <w:style w:type="character" w:customStyle="1" w:styleId="TekstdymkaZnak">
    <w:name w:val="Tekst dymka Znak"/>
    <w:basedOn w:val="Domylnaczcionkaakapitu"/>
    <w:link w:val="Tekstdymka"/>
    <w:uiPriority w:val="99"/>
    <w:semiHidden/>
    <w:rsid w:val="00FF1016"/>
    <w:rPr>
      <w:rFonts w:ascii="Tahoma" w:eastAsia="Times New Roman" w:hAnsi="Tahoma" w:cs="Tahoma"/>
      <w:sz w:val="16"/>
      <w:szCs w:val="16"/>
    </w:rPr>
  </w:style>
  <w:style w:type="paragraph" w:styleId="Tekstpodstawowywcity3">
    <w:name w:val="Body Text Indent 3"/>
    <w:basedOn w:val="Normalny"/>
    <w:link w:val="Tekstpodstawowywcity3Znak"/>
    <w:uiPriority w:val="99"/>
    <w:semiHidden/>
    <w:unhideWhenUsed/>
    <w:rsid w:val="004D71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D71AF"/>
    <w:rPr>
      <w:rFonts w:ascii="Times New Roman" w:eastAsia="Times New Roman" w:hAnsi="Times New Roman"/>
      <w:sz w:val="16"/>
      <w:szCs w:val="16"/>
    </w:rPr>
  </w:style>
  <w:style w:type="character" w:customStyle="1" w:styleId="ZnakZnak8">
    <w:name w:val="Znak Znak8"/>
    <w:basedOn w:val="Domylnaczcionkaakapitu"/>
    <w:locked/>
    <w:rsid w:val="00600C08"/>
    <w:rPr>
      <w:rFonts w:ascii="Verdana" w:hAnsi="Verdana"/>
      <w:b/>
      <w:szCs w:val="24"/>
      <w:lang w:val="pl-PL" w:eastAsia="pl-PL" w:bidi="ar-SA"/>
    </w:rPr>
  </w:style>
  <w:style w:type="character" w:customStyle="1" w:styleId="ZnakZnak1">
    <w:name w:val="Znak Znak1"/>
    <w:basedOn w:val="Domylnaczcionkaakapitu"/>
    <w:locked/>
    <w:rsid w:val="00600C08"/>
    <w:rPr>
      <w:sz w:val="24"/>
      <w:szCs w:val="24"/>
      <w:lang w:val="pl-PL" w:eastAsia="pl-PL" w:bidi="ar-SA"/>
    </w:rPr>
  </w:style>
  <w:style w:type="paragraph" w:styleId="Tekstprzypisudolnego">
    <w:name w:val="footnote text"/>
    <w:basedOn w:val="Normalny"/>
    <w:link w:val="TekstprzypisudolnegoZnak"/>
    <w:uiPriority w:val="99"/>
    <w:unhideWhenUsed/>
    <w:rsid w:val="00782580"/>
    <w:rPr>
      <w:sz w:val="20"/>
      <w:szCs w:val="20"/>
    </w:rPr>
  </w:style>
  <w:style w:type="character" w:customStyle="1" w:styleId="TekstprzypisudolnegoZnak">
    <w:name w:val="Tekst przypisu dolnego Znak"/>
    <w:basedOn w:val="Domylnaczcionkaakapitu"/>
    <w:link w:val="Tekstprzypisudolnego"/>
    <w:uiPriority w:val="99"/>
    <w:rsid w:val="00782580"/>
    <w:rPr>
      <w:rFonts w:ascii="Times New Roman" w:eastAsia="Times New Roman" w:hAnsi="Times New Roman"/>
    </w:rPr>
  </w:style>
  <w:style w:type="paragraph" w:styleId="Zwykytekst">
    <w:name w:val="Plain Text"/>
    <w:basedOn w:val="Normalny"/>
    <w:link w:val="ZwykytekstZnak1"/>
    <w:semiHidden/>
    <w:unhideWhenUsed/>
    <w:rsid w:val="00782580"/>
    <w:rPr>
      <w:rFonts w:ascii="Courier New" w:hAnsi="Courier New"/>
      <w:sz w:val="20"/>
      <w:szCs w:val="20"/>
    </w:rPr>
  </w:style>
  <w:style w:type="character" w:customStyle="1" w:styleId="ZwykytekstZnak1">
    <w:name w:val="Zwykły tekst Znak1"/>
    <w:basedOn w:val="Domylnaczcionkaakapitu"/>
    <w:link w:val="Zwykytekst"/>
    <w:semiHidden/>
    <w:rsid w:val="00782580"/>
    <w:rPr>
      <w:rFonts w:ascii="Courier New" w:eastAsia="Times New Roman" w:hAnsi="Courier New"/>
    </w:rPr>
  </w:style>
  <w:style w:type="paragraph" w:customStyle="1" w:styleId="Tekstpodstawowy21">
    <w:name w:val="Tekst podstawowy 21"/>
    <w:basedOn w:val="Normalny"/>
    <w:rsid w:val="00782580"/>
    <w:rPr>
      <w:b/>
      <w:szCs w:val="20"/>
    </w:rPr>
  </w:style>
  <w:style w:type="paragraph" w:customStyle="1" w:styleId="normaltableau">
    <w:name w:val="normal_tableau"/>
    <w:basedOn w:val="Normalny"/>
    <w:rsid w:val="00782580"/>
    <w:pPr>
      <w:spacing w:before="120" w:after="120"/>
      <w:jc w:val="both"/>
    </w:pPr>
    <w:rPr>
      <w:rFonts w:ascii="Optima" w:hAnsi="Optima"/>
      <w:sz w:val="22"/>
      <w:szCs w:val="22"/>
      <w:lang w:val="en-GB"/>
    </w:rPr>
  </w:style>
  <w:style w:type="character" w:styleId="Numerstrony">
    <w:name w:val="page number"/>
    <w:basedOn w:val="Domylnaczcionkaakapitu"/>
    <w:rsid w:val="0069654E"/>
  </w:style>
  <w:style w:type="character" w:customStyle="1" w:styleId="WW8Num6z0">
    <w:name w:val="WW8Num6z0"/>
    <w:rsid w:val="00DD428A"/>
    <w:rPr>
      <w:rFonts w:ascii="Symbol" w:hAnsi="Symbol"/>
      <w:sz w:val="20"/>
    </w:rPr>
  </w:style>
  <w:style w:type="character" w:customStyle="1" w:styleId="WW8Num6z1">
    <w:name w:val="WW8Num6z1"/>
    <w:rsid w:val="00DD428A"/>
    <w:rPr>
      <w:rFonts w:ascii="Courier New" w:hAnsi="Courier New"/>
      <w:sz w:val="20"/>
    </w:rPr>
  </w:style>
  <w:style w:type="character" w:customStyle="1" w:styleId="WW8Num6z2">
    <w:name w:val="WW8Num6z2"/>
    <w:rsid w:val="00DD428A"/>
    <w:rPr>
      <w:rFonts w:ascii="Wingdings" w:hAnsi="Wingdings"/>
      <w:sz w:val="20"/>
    </w:rPr>
  </w:style>
  <w:style w:type="character" w:customStyle="1" w:styleId="WW8Num7z0">
    <w:name w:val="WW8Num7z0"/>
    <w:rsid w:val="00DD428A"/>
    <w:rPr>
      <w:rFonts w:ascii="Symbol" w:hAnsi="Symbol"/>
      <w:sz w:val="20"/>
    </w:rPr>
  </w:style>
  <w:style w:type="character" w:customStyle="1" w:styleId="WW8Num7z1">
    <w:name w:val="WW8Num7z1"/>
    <w:rsid w:val="00DD428A"/>
    <w:rPr>
      <w:rFonts w:ascii="Courier New" w:hAnsi="Courier New"/>
      <w:sz w:val="20"/>
    </w:rPr>
  </w:style>
  <w:style w:type="character" w:customStyle="1" w:styleId="WW8Num7z2">
    <w:name w:val="WW8Num7z2"/>
    <w:rsid w:val="00DD428A"/>
    <w:rPr>
      <w:rFonts w:ascii="Wingdings" w:hAnsi="Wingdings"/>
      <w:sz w:val="20"/>
    </w:rPr>
  </w:style>
  <w:style w:type="character" w:customStyle="1" w:styleId="WW8Num24z0">
    <w:name w:val="WW8Num24z0"/>
    <w:rsid w:val="00DD428A"/>
    <w:rPr>
      <w:sz w:val="24"/>
    </w:rPr>
  </w:style>
  <w:style w:type="character" w:customStyle="1" w:styleId="WW8Num26z0">
    <w:name w:val="WW8Num26z0"/>
    <w:rsid w:val="00DD428A"/>
    <w:rPr>
      <w:rFonts w:ascii="Symbol" w:hAnsi="Symbol"/>
      <w:sz w:val="20"/>
    </w:rPr>
  </w:style>
  <w:style w:type="character" w:customStyle="1" w:styleId="WW8Num26z1">
    <w:name w:val="WW8Num26z1"/>
    <w:rsid w:val="00DD428A"/>
    <w:rPr>
      <w:rFonts w:ascii="Courier New" w:hAnsi="Courier New"/>
      <w:sz w:val="20"/>
    </w:rPr>
  </w:style>
  <w:style w:type="character" w:customStyle="1" w:styleId="WW8Num26z2">
    <w:name w:val="WW8Num26z2"/>
    <w:rsid w:val="00DD428A"/>
    <w:rPr>
      <w:rFonts w:ascii="Wingdings" w:hAnsi="Wingdings"/>
      <w:sz w:val="20"/>
    </w:rPr>
  </w:style>
  <w:style w:type="character" w:customStyle="1" w:styleId="WW8Num29z0">
    <w:name w:val="WW8Num29z0"/>
    <w:rsid w:val="00DD428A"/>
    <w:rPr>
      <w:rFonts w:ascii="Symbol" w:hAnsi="Symbol"/>
      <w:sz w:val="20"/>
    </w:rPr>
  </w:style>
  <w:style w:type="character" w:customStyle="1" w:styleId="WW8Num29z1">
    <w:name w:val="WW8Num29z1"/>
    <w:rsid w:val="00DD428A"/>
    <w:rPr>
      <w:rFonts w:ascii="Courier New" w:hAnsi="Courier New"/>
      <w:sz w:val="20"/>
    </w:rPr>
  </w:style>
  <w:style w:type="character" w:customStyle="1" w:styleId="WW8Num29z2">
    <w:name w:val="WW8Num29z2"/>
    <w:rsid w:val="00DD428A"/>
    <w:rPr>
      <w:rFonts w:ascii="Wingdings" w:hAnsi="Wingdings"/>
      <w:sz w:val="20"/>
    </w:rPr>
  </w:style>
  <w:style w:type="character" w:customStyle="1" w:styleId="WW8Num30z0">
    <w:name w:val="WW8Num30z0"/>
    <w:rsid w:val="00DD428A"/>
    <w:rPr>
      <w:rFonts w:ascii="Symbol" w:hAnsi="Symbol"/>
      <w:sz w:val="20"/>
    </w:rPr>
  </w:style>
  <w:style w:type="character" w:customStyle="1" w:styleId="WW8Num30z1">
    <w:name w:val="WW8Num30z1"/>
    <w:rsid w:val="00DD428A"/>
    <w:rPr>
      <w:rFonts w:ascii="Courier New" w:hAnsi="Courier New"/>
      <w:sz w:val="20"/>
    </w:rPr>
  </w:style>
  <w:style w:type="character" w:customStyle="1" w:styleId="WW8Num30z2">
    <w:name w:val="WW8Num30z2"/>
    <w:rsid w:val="00DD428A"/>
    <w:rPr>
      <w:rFonts w:ascii="Wingdings" w:hAnsi="Wingdings"/>
      <w:sz w:val="20"/>
    </w:rPr>
  </w:style>
  <w:style w:type="character" w:customStyle="1" w:styleId="Domylnaczcionkaakapitu1">
    <w:name w:val="Domyślna czcionka akapitu1"/>
    <w:rsid w:val="00DD428A"/>
  </w:style>
  <w:style w:type="character" w:customStyle="1" w:styleId="Nagwek1Znak">
    <w:name w:val="Nagłówek 1 Znak"/>
    <w:basedOn w:val="Domylnaczcionkaakapitu1"/>
    <w:rsid w:val="00DD428A"/>
    <w:rPr>
      <w:rFonts w:ascii="Arial" w:hAnsi="Arial" w:cs="Arial"/>
      <w:b/>
      <w:bCs/>
      <w:kern w:val="1"/>
      <w:sz w:val="32"/>
      <w:szCs w:val="32"/>
    </w:rPr>
  </w:style>
  <w:style w:type="character" w:customStyle="1" w:styleId="Nagwek2Znak">
    <w:name w:val="Nagłówek 2 Znak"/>
    <w:basedOn w:val="Domylnaczcionkaakapitu1"/>
    <w:rsid w:val="00DD428A"/>
    <w:rPr>
      <w:rFonts w:ascii="Arial" w:hAnsi="Arial" w:cs="Arial"/>
      <w:b/>
      <w:bCs/>
      <w:iCs/>
      <w:sz w:val="24"/>
      <w:szCs w:val="24"/>
    </w:rPr>
  </w:style>
  <w:style w:type="character" w:customStyle="1" w:styleId="NagwekZnak">
    <w:name w:val="Nagłówek Znak"/>
    <w:basedOn w:val="Domylnaczcionkaakapitu1"/>
    <w:rsid w:val="00DD428A"/>
    <w:rPr>
      <w:rFonts w:ascii="Arial" w:hAnsi="Arial" w:cs="Arial"/>
      <w:b/>
      <w:bCs/>
      <w:iCs/>
      <w:color w:val="000000"/>
      <w:sz w:val="22"/>
      <w:szCs w:val="22"/>
    </w:rPr>
  </w:style>
  <w:style w:type="character" w:customStyle="1" w:styleId="ZwykytekstZnak">
    <w:name w:val="Zwykły tekst Znak"/>
    <w:basedOn w:val="Domylnaczcionkaakapitu1"/>
    <w:rsid w:val="00DD428A"/>
    <w:rPr>
      <w:rFonts w:ascii="Consolas" w:eastAsia="Times New Roman" w:hAnsi="Consolas" w:cs="Times New Roman"/>
      <w:sz w:val="21"/>
      <w:szCs w:val="21"/>
    </w:rPr>
  </w:style>
  <w:style w:type="paragraph" w:customStyle="1" w:styleId="Nagwek10">
    <w:name w:val="Nagłówek1"/>
    <w:basedOn w:val="Normalny"/>
    <w:next w:val="Tekstpodstawowy"/>
    <w:rsid w:val="00DD428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DD428A"/>
    <w:pPr>
      <w:suppressLineNumbers/>
      <w:suppressAutoHyphens/>
      <w:spacing w:before="120" w:after="120"/>
    </w:pPr>
    <w:rPr>
      <w:rFonts w:eastAsia="SimSun" w:cs="Tahoma"/>
      <w:i/>
      <w:iCs/>
      <w:lang w:eastAsia="ar-SA"/>
    </w:rPr>
  </w:style>
  <w:style w:type="paragraph" w:customStyle="1" w:styleId="Indeks">
    <w:name w:val="Indeks"/>
    <w:basedOn w:val="Normalny"/>
    <w:rsid w:val="00DD428A"/>
    <w:pPr>
      <w:suppressLineNumbers/>
      <w:suppressAutoHyphens/>
    </w:pPr>
    <w:rPr>
      <w:rFonts w:eastAsia="SimSun" w:cs="Tahoma"/>
      <w:lang w:eastAsia="ar-SA"/>
    </w:rPr>
  </w:style>
  <w:style w:type="paragraph" w:customStyle="1" w:styleId="Akapitzlist1">
    <w:name w:val="Akapit z listą1"/>
    <w:basedOn w:val="Normalny"/>
    <w:rsid w:val="00DD428A"/>
    <w:pPr>
      <w:suppressAutoHyphens/>
      <w:ind w:left="720"/>
    </w:pPr>
    <w:rPr>
      <w:rFonts w:ascii="Calibri" w:hAnsi="Calibri"/>
      <w:sz w:val="22"/>
      <w:szCs w:val="22"/>
      <w:lang w:eastAsia="ar-SA"/>
    </w:rPr>
  </w:style>
  <w:style w:type="paragraph" w:customStyle="1" w:styleId="Zwykytekst1">
    <w:name w:val="Zwykły tekst1"/>
    <w:basedOn w:val="Normalny"/>
    <w:rsid w:val="00DD428A"/>
    <w:pPr>
      <w:suppressAutoHyphens/>
    </w:pPr>
    <w:rPr>
      <w:rFonts w:ascii="Consolas" w:hAnsi="Consolas"/>
      <w:sz w:val="21"/>
      <w:szCs w:val="21"/>
      <w:lang w:eastAsia="ar-SA"/>
    </w:rPr>
  </w:style>
  <w:style w:type="paragraph" w:styleId="NormalnyWeb">
    <w:name w:val="Normal (Web)"/>
    <w:basedOn w:val="Normalny"/>
    <w:uiPriority w:val="99"/>
    <w:rsid w:val="00DD428A"/>
    <w:pPr>
      <w:suppressAutoHyphens/>
      <w:spacing w:before="280" w:after="119"/>
    </w:pPr>
    <w:rPr>
      <w:lang w:eastAsia="ar-SA"/>
    </w:rPr>
  </w:style>
  <w:style w:type="paragraph" w:customStyle="1" w:styleId="Spistreci10">
    <w:name w:val="Spis treści 10"/>
    <w:basedOn w:val="Indeks"/>
    <w:rsid w:val="00DD428A"/>
    <w:pPr>
      <w:tabs>
        <w:tab w:val="right" w:leader="dot" w:pos="9637"/>
      </w:tabs>
      <w:ind w:left="2547"/>
    </w:pPr>
  </w:style>
  <w:style w:type="paragraph" w:customStyle="1" w:styleId="Zawartotabeli">
    <w:name w:val="Zawartość tabeli"/>
    <w:basedOn w:val="Normalny"/>
    <w:rsid w:val="00DD428A"/>
    <w:pPr>
      <w:suppressLineNumbers/>
      <w:suppressAutoHyphens/>
    </w:pPr>
    <w:rPr>
      <w:rFonts w:eastAsia="SimSun"/>
      <w:lang w:eastAsia="ar-SA"/>
    </w:rPr>
  </w:style>
  <w:style w:type="paragraph" w:customStyle="1" w:styleId="Nagwektabeli">
    <w:name w:val="Nagłówek tabeli"/>
    <w:basedOn w:val="Zawartotabeli"/>
    <w:rsid w:val="00DD428A"/>
    <w:pPr>
      <w:jc w:val="center"/>
    </w:pPr>
    <w:rPr>
      <w:b/>
      <w:bCs/>
    </w:rPr>
  </w:style>
  <w:style w:type="paragraph" w:customStyle="1" w:styleId="Zawartoramki">
    <w:name w:val="Zawartość ramki"/>
    <w:basedOn w:val="Tekstpodstawowy"/>
    <w:rsid w:val="00DD428A"/>
    <w:pPr>
      <w:tabs>
        <w:tab w:val="clear" w:pos="0"/>
      </w:tabs>
      <w:suppressAutoHyphens/>
      <w:spacing w:after="120"/>
      <w:jc w:val="left"/>
    </w:pPr>
    <w:rPr>
      <w:rFonts w:ascii="Times New Roman" w:eastAsia="SimSun" w:hAnsi="Times New Roman"/>
      <w:sz w:val="24"/>
      <w:lang w:eastAsia="ar-SA"/>
    </w:rPr>
  </w:style>
  <w:style w:type="character" w:customStyle="1" w:styleId="FooterChar">
    <w:name w:val="Footer Char"/>
    <w:basedOn w:val="Domylnaczcionkaakapitu"/>
    <w:locked/>
    <w:rsid w:val="00DD428A"/>
    <w:rPr>
      <w:rFonts w:eastAsia="SimSun" w:cs="Times New Roman"/>
      <w:sz w:val="24"/>
      <w:szCs w:val="24"/>
      <w:lang w:eastAsia="ar-SA" w:bidi="ar-SA"/>
    </w:rPr>
  </w:style>
  <w:style w:type="paragraph" w:styleId="Plandokumentu">
    <w:name w:val="Document Map"/>
    <w:basedOn w:val="Normalny"/>
    <w:link w:val="PlandokumentuZnak"/>
    <w:semiHidden/>
    <w:rsid w:val="00DD428A"/>
    <w:pPr>
      <w:suppressAutoHyphens/>
    </w:pPr>
    <w:rPr>
      <w:rFonts w:ascii="Tahoma" w:eastAsia="SimSun" w:hAnsi="Tahoma" w:cs="Tahoma"/>
      <w:sz w:val="16"/>
      <w:szCs w:val="16"/>
      <w:lang w:eastAsia="ar-SA"/>
    </w:rPr>
  </w:style>
  <w:style w:type="character" w:customStyle="1" w:styleId="PlandokumentuZnak">
    <w:name w:val="Plan dokumentu Znak"/>
    <w:basedOn w:val="Domylnaczcionkaakapitu"/>
    <w:link w:val="Plandokumentu"/>
    <w:semiHidden/>
    <w:locked/>
    <w:rsid w:val="00DD428A"/>
    <w:rPr>
      <w:rFonts w:ascii="Tahoma" w:eastAsia="SimSun" w:hAnsi="Tahoma" w:cs="Tahoma"/>
      <w:sz w:val="16"/>
      <w:szCs w:val="16"/>
      <w:lang w:val="pl-PL" w:eastAsia="ar-SA" w:bidi="ar-SA"/>
    </w:rPr>
  </w:style>
  <w:style w:type="paragraph" w:customStyle="1" w:styleId="Standard">
    <w:name w:val="Standard"/>
    <w:rsid w:val="00612015"/>
    <w:pPr>
      <w:widowControl w:val="0"/>
      <w:suppressAutoHyphens/>
      <w:autoSpaceDN w:val="0"/>
    </w:pPr>
    <w:rPr>
      <w:rFonts w:ascii="Times New Roman" w:eastAsia="Lucida Sans Unicode" w:hAnsi="Times New Roman" w:cs="Tahoma"/>
      <w:kern w:val="3"/>
      <w:sz w:val="24"/>
      <w:szCs w:val="24"/>
    </w:rPr>
  </w:style>
  <w:style w:type="paragraph" w:customStyle="1" w:styleId="TableContents">
    <w:name w:val="Table Contents"/>
    <w:basedOn w:val="Standard"/>
    <w:rsid w:val="00612015"/>
    <w:pPr>
      <w:suppressLineNumbers/>
    </w:pPr>
  </w:style>
  <w:style w:type="paragraph" w:styleId="Legenda">
    <w:name w:val="caption"/>
    <w:basedOn w:val="Normalny"/>
    <w:next w:val="Normalny"/>
    <w:qFormat/>
    <w:rsid w:val="009425D5"/>
    <w:rPr>
      <w:b/>
      <w:bCs/>
    </w:rPr>
  </w:style>
  <w:style w:type="paragraph" w:customStyle="1" w:styleId="Default">
    <w:name w:val="Default"/>
    <w:rsid w:val="00F8427F"/>
    <w:pPr>
      <w:autoSpaceDE w:val="0"/>
      <w:autoSpaceDN w:val="0"/>
      <w:adjustRightInd w:val="0"/>
    </w:pPr>
    <w:rPr>
      <w:rFonts w:ascii="Verdana" w:eastAsia="Times New Roman" w:hAnsi="Verdana" w:cs="Verdana"/>
      <w:color w:val="000000"/>
      <w:sz w:val="24"/>
      <w:szCs w:val="24"/>
    </w:rPr>
  </w:style>
  <w:style w:type="paragraph" w:customStyle="1" w:styleId="Domyolnie">
    <w:name w:val="Domyolnie"/>
    <w:rsid w:val="00820750"/>
    <w:pPr>
      <w:widowControl w:val="0"/>
      <w:suppressAutoHyphens/>
      <w:ind w:left="800" w:hanging="360"/>
    </w:pPr>
    <w:rPr>
      <w:rFonts w:ascii="Times New Roman" w:eastAsia="Times New Roman" w:hAnsi="Times New Roman"/>
      <w:color w:val="000000"/>
      <w:sz w:val="24"/>
    </w:rPr>
  </w:style>
  <w:style w:type="paragraph" w:customStyle="1" w:styleId="Textbody">
    <w:name w:val="Text body"/>
    <w:basedOn w:val="Standard"/>
    <w:rsid w:val="00322DDC"/>
    <w:pPr>
      <w:spacing w:after="120"/>
      <w:textAlignment w:val="baseline"/>
    </w:pPr>
  </w:style>
  <w:style w:type="paragraph" w:customStyle="1" w:styleId="Tekstpodstawowy22">
    <w:name w:val="Tekst podstawowy 22"/>
    <w:basedOn w:val="Normalny"/>
    <w:rsid w:val="006028AA"/>
    <w:pPr>
      <w:suppressAutoHyphens/>
    </w:pPr>
    <w:rPr>
      <w:rFonts w:cs="Calibri"/>
      <w:b/>
      <w:szCs w:val="20"/>
      <w:lang w:eastAsia="ar-SA"/>
    </w:rPr>
  </w:style>
  <w:style w:type="character" w:styleId="Odwoanieprzypisudolnego">
    <w:name w:val="footnote reference"/>
    <w:basedOn w:val="Domylnaczcionkaakapitu"/>
    <w:uiPriority w:val="99"/>
    <w:semiHidden/>
    <w:unhideWhenUsed/>
    <w:rsid w:val="00A87045"/>
    <w:rPr>
      <w:vertAlign w:val="superscript"/>
    </w:rPr>
  </w:style>
  <w:style w:type="character" w:customStyle="1" w:styleId="Nagwek5Znak">
    <w:name w:val="Nagłówek 5 Znak"/>
    <w:basedOn w:val="Domylnaczcionkaakapitu"/>
    <w:link w:val="Nagwek5"/>
    <w:uiPriority w:val="9"/>
    <w:rsid w:val="007A5FD9"/>
    <w:rPr>
      <w:rFonts w:ascii="Cambria" w:eastAsia="Times New Roman" w:hAnsi="Cambria" w:cs="Times New Roman"/>
      <w:color w:val="243F60"/>
      <w:sz w:val="24"/>
      <w:szCs w:val="24"/>
    </w:rPr>
  </w:style>
  <w:style w:type="character" w:customStyle="1" w:styleId="Nagwek6Znak">
    <w:name w:val="Nagłówek 6 Znak"/>
    <w:basedOn w:val="Domylnaczcionkaakapitu"/>
    <w:link w:val="Nagwek6"/>
    <w:uiPriority w:val="9"/>
    <w:rsid w:val="007A5FD9"/>
    <w:rPr>
      <w:rFonts w:ascii="Cambria" w:eastAsia="Times New Roman" w:hAnsi="Cambria" w:cs="Times New Roman"/>
      <w:i/>
      <w:iCs/>
      <w:color w:val="243F60"/>
      <w:sz w:val="24"/>
      <w:szCs w:val="24"/>
    </w:rPr>
  </w:style>
  <w:style w:type="character" w:customStyle="1" w:styleId="Nagwek8Znak">
    <w:name w:val="Nagłówek 8 Znak"/>
    <w:basedOn w:val="Domylnaczcionkaakapitu"/>
    <w:link w:val="Nagwek8"/>
    <w:uiPriority w:val="9"/>
    <w:rsid w:val="007A5FD9"/>
    <w:rPr>
      <w:rFonts w:ascii="Cambria" w:eastAsia="Times New Roman" w:hAnsi="Cambria" w:cs="Times New Roman"/>
      <w:color w:val="404040"/>
    </w:rPr>
  </w:style>
  <w:style w:type="character" w:customStyle="1" w:styleId="Nagwek9Znak">
    <w:name w:val="Nagłówek 9 Znak"/>
    <w:basedOn w:val="Domylnaczcionkaakapitu"/>
    <w:link w:val="Nagwek9"/>
    <w:uiPriority w:val="9"/>
    <w:rsid w:val="007A5FD9"/>
    <w:rPr>
      <w:rFonts w:ascii="Cambria" w:eastAsia="Times New Roman" w:hAnsi="Cambria" w:cs="Times New Roman"/>
      <w:i/>
      <w:iCs/>
      <w:color w:val="404040"/>
    </w:rPr>
  </w:style>
  <w:style w:type="paragraph" w:styleId="Lista">
    <w:name w:val="List"/>
    <w:basedOn w:val="Normalny"/>
    <w:uiPriority w:val="99"/>
    <w:unhideWhenUsed/>
    <w:rsid w:val="007A5FD9"/>
    <w:pPr>
      <w:ind w:left="283" w:hanging="283"/>
      <w:contextualSpacing/>
    </w:pPr>
  </w:style>
  <w:style w:type="paragraph" w:styleId="Lista2">
    <w:name w:val="List 2"/>
    <w:basedOn w:val="Normalny"/>
    <w:uiPriority w:val="99"/>
    <w:unhideWhenUsed/>
    <w:rsid w:val="007A5FD9"/>
    <w:pPr>
      <w:ind w:left="566" w:hanging="283"/>
      <w:contextualSpacing/>
    </w:pPr>
  </w:style>
  <w:style w:type="paragraph" w:styleId="Lista3">
    <w:name w:val="List 3"/>
    <w:basedOn w:val="Normalny"/>
    <w:uiPriority w:val="99"/>
    <w:unhideWhenUsed/>
    <w:rsid w:val="007A5FD9"/>
    <w:pPr>
      <w:ind w:left="849" w:hanging="283"/>
      <w:contextualSpacing/>
    </w:pPr>
  </w:style>
  <w:style w:type="paragraph" w:styleId="Listapunktowana2">
    <w:name w:val="List Bullet 2"/>
    <w:basedOn w:val="Normalny"/>
    <w:uiPriority w:val="99"/>
    <w:unhideWhenUsed/>
    <w:rsid w:val="007A5FD9"/>
    <w:pPr>
      <w:numPr>
        <w:numId w:val="40"/>
      </w:numPr>
      <w:contextualSpacing/>
    </w:pPr>
  </w:style>
  <w:style w:type="paragraph" w:styleId="Lista-kontynuacja">
    <w:name w:val="List Continue"/>
    <w:basedOn w:val="Normalny"/>
    <w:uiPriority w:val="99"/>
    <w:unhideWhenUsed/>
    <w:rsid w:val="007A5FD9"/>
    <w:pPr>
      <w:spacing w:after="120"/>
      <w:ind w:left="283"/>
      <w:contextualSpacing/>
    </w:pPr>
  </w:style>
  <w:style w:type="paragraph" w:styleId="Tekstpodstawowyzwciciem">
    <w:name w:val="Body Text First Indent"/>
    <w:basedOn w:val="Tekstpodstawowy"/>
    <w:link w:val="TekstpodstawowyzwciciemZnak"/>
    <w:uiPriority w:val="99"/>
    <w:unhideWhenUsed/>
    <w:rsid w:val="007A5FD9"/>
    <w:pPr>
      <w:tabs>
        <w:tab w:val="clear" w:pos="0"/>
      </w:tabs>
      <w:ind w:firstLine="360"/>
      <w:jc w:val="left"/>
    </w:pPr>
    <w:rPr>
      <w:rFonts w:ascii="Times New Roman" w:hAnsi="Times New Roman"/>
      <w:sz w:val="24"/>
    </w:rPr>
  </w:style>
  <w:style w:type="character" w:customStyle="1" w:styleId="TekstpodstawowyzwciciemZnak">
    <w:name w:val="Tekst podstawowy z wcięciem Znak"/>
    <w:basedOn w:val="TekstpodstawowyZnak"/>
    <w:link w:val="Tekstpodstawowyzwciciem"/>
    <w:uiPriority w:val="99"/>
    <w:rsid w:val="007A5FD9"/>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7A5FD9"/>
    <w:pPr>
      <w:ind w:firstLine="360"/>
    </w:pPr>
    <w:rPr>
      <w:b w:val="0"/>
      <w:szCs w:val="24"/>
    </w:rPr>
  </w:style>
  <w:style w:type="character" w:customStyle="1" w:styleId="Tekstpodstawowyzwciciem2Znak">
    <w:name w:val="Tekst podstawowy z wcięciem 2 Znak"/>
    <w:basedOn w:val="TekstpodstawowywcityZnak"/>
    <w:link w:val="Tekstpodstawowyzwciciem2"/>
    <w:uiPriority w:val="99"/>
    <w:rsid w:val="007A5FD9"/>
    <w:rPr>
      <w:szCs w:val="24"/>
    </w:rPr>
  </w:style>
  <w:style w:type="character" w:styleId="Odwoaniedokomentarza">
    <w:name w:val="annotation reference"/>
    <w:basedOn w:val="Domylnaczcionkaakapitu"/>
    <w:uiPriority w:val="99"/>
    <w:semiHidden/>
    <w:unhideWhenUsed/>
    <w:rsid w:val="007A7149"/>
    <w:rPr>
      <w:sz w:val="16"/>
      <w:szCs w:val="16"/>
    </w:rPr>
  </w:style>
  <w:style w:type="paragraph" w:styleId="Tekstkomentarza">
    <w:name w:val="annotation text"/>
    <w:basedOn w:val="Normalny"/>
    <w:link w:val="TekstkomentarzaZnak"/>
    <w:uiPriority w:val="99"/>
    <w:semiHidden/>
    <w:unhideWhenUsed/>
    <w:rsid w:val="007A7149"/>
    <w:rPr>
      <w:sz w:val="20"/>
      <w:szCs w:val="20"/>
    </w:rPr>
  </w:style>
  <w:style w:type="character" w:customStyle="1" w:styleId="TekstkomentarzaZnak">
    <w:name w:val="Tekst komentarza Znak"/>
    <w:basedOn w:val="Domylnaczcionkaakapitu"/>
    <w:link w:val="Tekstkomentarza"/>
    <w:uiPriority w:val="99"/>
    <w:semiHidden/>
    <w:rsid w:val="007A714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7149"/>
    <w:rPr>
      <w:b/>
      <w:bCs/>
    </w:rPr>
  </w:style>
  <w:style w:type="character" w:customStyle="1" w:styleId="TematkomentarzaZnak">
    <w:name w:val="Temat komentarza Znak"/>
    <w:basedOn w:val="TekstkomentarzaZnak"/>
    <w:link w:val="Tematkomentarza"/>
    <w:uiPriority w:val="99"/>
    <w:semiHidden/>
    <w:rsid w:val="007A7149"/>
    <w:rPr>
      <w:b/>
      <w:bCs/>
    </w:rPr>
  </w:style>
  <w:style w:type="numbering" w:customStyle="1" w:styleId="WW8Num1">
    <w:name w:val="WW8Num1"/>
    <w:basedOn w:val="Bezlisty"/>
    <w:rsid w:val="00211828"/>
    <w:pPr>
      <w:numPr>
        <w:numId w:val="43"/>
      </w:numPr>
    </w:pPr>
  </w:style>
  <w:style w:type="character" w:styleId="UyteHipercze">
    <w:name w:val="FollowedHyperlink"/>
    <w:basedOn w:val="Domylnaczcionkaakapitu"/>
    <w:uiPriority w:val="99"/>
    <w:semiHidden/>
    <w:unhideWhenUsed/>
    <w:rsid w:val="00FA33D5"/>
    <w:rPr>
      <w:color w:val="800080"/>
      <w:u w:val="single"/>
    </w:rPr>
  </w:style>
  <w:style w:type="paragraph" w:customStyle="1" w:styleId="font5">
    <w:name w:val="font5"/>
    <w:basedOn w:val="Normalny"/>
    <w:rsid w:val="00FA33D5"/>
    <w:pPr>
      <w:spacing w:before="100" w:beforeAutospacing="1" w:after="100" w:afterAutospacing="1"/>
    </w:pPr>
    <w:rPr>
      <w:rFonts w:ascii="Arial" w:hAnsi="Arial"/>
      <w:b/>
      <w:bCs/>
      <w:sz w:val="20"/>
      <w:szCs w:val="20"/>
    </w:rPr>
  </w:style>
  <w:style w:type="paragraph" w:customStyle="1" w:styleId="xl63">
    <w:name w:val="xl63"/>
    <w:basedOn w:val="Normalny"/>
    <w:rsid w:val="00FA33D5"/>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Normalny"/>
    <w:rsid w:val="00FA33D5"/>
    <w:pPr>
      <w:pBdr>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FA33D5"/>
    <w:pPr>
      <w:pBdr>
        <w:top w:val="single" w:sz="4" w:space="0" w:color="auto"/>
        <w:left w:val="single" w:sz="4" w:space="0" w:color="auto"/>
        <w:bottom w:val="single" w:sz="4" w:space="0" w:color="auto"/>
      </w:pBdr>
      <w:spacing w:before="100" w:beforeAutospacing="1" w:after="100" w:afterAutospacing="1"/>
    </w:pPr>
  </w:style>
  <w:style w:type="paragraph" w:customStyle="1" w:styleId="xl66">
    <w:name w:val="xl66"/>
    <w:basedOn w:val="Normalny"/>
    <w:rsid w:val="00FA33D5"/>
    <w:pPr>
      <w:pBdr>
        <w:top w:val="single" w:sz="4" w:space="0" w:color="auto"/>
        <w:bottom w:val="single" w:sz="4" w:space="0" w:color="auto"/>
      </w:pBdr>
      <w:spacing w:before="100" w:beforeAutospacing="1" w:after="100" w:afterAutospacing="1"/>
    </w:pPr>
  </w:style>
  <w:style w:type="paragraph" w:customStyle="1" w:styleId="xl67">
    <w:name w:val="xl67"/>
    <w:basedOn w:val="Normalny"/>
    <w:rsid w:val="00FA33D5"/>
    <w:pPr>
      <w:pBdr>
        <w:top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FA33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FA33D5"/>
    <w:pPr>
      <w:pBdr>
        <w:left w:val="single" w:sz="4" w:space="0" w:color="auto"/>
        <w:right w:val="single" w:sz="4" w:space="0" w:color="auto"/>
      </w:pBdr>
      <w:spacing w:before="100" w:beforeAutospacing="1" w:after="100" w:afterAutospacing="1"/>
    </w:pPr>
  </w:style>
  <w:style w:type="paragraph" w:customStyle="1" w:styleId="xl70">
    <w:name w:val="xl70"/>
    <w:basedOn w:val="Normalny"/>
    <w:rsid w:val="00FA33D5"/>
    <w:pPr>
      <w:pBdr>
        <w:left w:val="single" w:sz="4" w:space="0" w:color="auto"/>
        <w:right w:val="single" w:sz="4" w:space="0" w:color="auto"/>
      </w:pBdr>
      <w:spacing w:before="100" w:beforeAutospacing="1" w:after="100" w:afterAutospacing="1"/>
    </w:pPr>
    <w:rPr>
      <w:rFonts w:ascii="Arial" w:hAnsi="Arial"/>
      <w:b/>
      <w:bCs/>
    </w:rPr>
  </w:style>
  <w:style w:type="paragraph" w:customStyle="1" w:styleId="xl71">
    <w:name w:val="xl71"/>
    <w:basedOn w:val="Normalny"/>
    <w:rsid w:val="00FA33D5"/>
    <w:pPr>
      <w:pBdr>
        <w:top w:val="single" w:sz="4" w:space="0" w:color="auto"/>
        <w:left w:val="single" w:sz="4" w:space="0" w:color="auto"/>
        <w:right w:val="single" w:sz="4" w:space="0" w:color="auto"/>
      </w:pBdr>
      <w:spacing w:before="100" w:beforeAutospacing="1" w:after="100" w:afterAutospacing="1"/>
    </w:pPr>
    <w:rPr>
      <w:rFonts w:ascii="Arial" w:hAnsi="Arial"/>
      <w:b/>
      <w:bCs/>
    </w:rPr>
  </w:style>
  <w:style w:type="paragraph" w:customStyle="1" w:styleId="xl72">
    <w:name w:val="xl72"/>
    <w:basedOn w:val="Normalny"/>
    <w:rsid w:val="00FA33D5"/>
    <w:pPr>
      <w:pBdr>
        <w:top w:val="single" w:sz="4" w:space="0" w:color="auto"/>
        <w:left w:val="single" w:sz="4" w:space="0" w:color="auto"/>
        <w:right w:val="single" w:sz="4" w:space="0" w:color="auto"/>
      </w:pBdr>
      <w:spacing w:before="100" w:beforeAutospacing="1" w:after="100" w:afterAutospacing="1"/>
    </w:pPr>
    <w:rPr>
      <w:rFonts w:ascii="Arial" w:hAnsi="Arial"/>
      <w:b/>
      <w:bCs/>
      <w:sz w:val="18"/>
      <w:szCs w:val="18"/>
    </w:rPr>
  </w:style>
  <w:style w:type="paragraph" w:customStyle="1" w:styleId="xl73">
    <w:name w:val="xl73"/>
    <w:basedOn w:val="Normalny"/>
    <w:rsid w:val="00FA33D5"/>
    <w:pPr>
      <w:pBdr>
        <w:left w:val="single" w:sz="4" w:space="0" w:color="auto"/>
        <w:right w:val="single" w:sz="4" w:space="0" w:color="auto"/>
      </w:pBdr>
      <w:spacing w:before="100" w:beforeAutospacing="1" w:after="100" w:afterAutospacing="1"/>
    </w:pPr>
    <w:rPr>
      <w:rFonts w:ascii="Arial" w:hAnsi="Arial"/>
      <w:b/>
      <w:bCs/>
      <w:sz w:val="18"/>
      <w:szCs w:val="18"/>
    </w:rPr>
  </w:style>
  <w:style w:type="paragraph" w:customStyle="1" w:styleId="xl74">
    <w:name w:val="xl74"/>
    <w:basedOn w:val="Normalny"/>
    <w:rsid w:val="00FA33D5"/>
    <w:pPr>
      <w:pBdr>
        <w:left w:val="single" w:sz="4" w:space="0" w:color="auto"/>
        <w:bottom w:val="single" w:sz="4" w:space="0" w:color="auto"/>
        <w:right w:val="single" w:sz="4" w:space="0" w:color="auto"/>
      </w:pBdr>
      <w:spacing w:before="100" w:beforeAutospacing="1" w:after="100" w:afterAutospacing="1"/>
    </w:pPr>
    <w:rPr>
      <w:rFonts w:ascii="Arial" w:hAnsi="Arial"/>
      <w:b/>
      <w:bCs/>
      <w:sz w:val="18"/>
      <w:szCs w:val="18"/>
    </w:rPr>
  </w:style>
  <w:style w:type="paragraph" w:customStyle="1" w:styleId="xl75">
    <w:name w:val="xl75"/>
    <w:basedOn w:val="Normalny"/>
    <w:rsid w:val="00FA33D5"/>
    <w:pPr>
      <w:pBdr>
        <w:top w:val="single" w:sz="4" w:space="0" w:color="auto"/>
        <w:left w:val="single" w:sz="4" w:space="0" w:color="auto"/>
      </w:pBdr>
      <w:spacing w:before="100" w:beforeAutospacing="1" w:after="100" w:afterAutospacing="1"/>
    </w:pPr>
    <w:rPr>
      <w:rFonts w:ascii="Arial" w:hAnsi="Arial"/>
      <w:b/>
      <w:bCs/>
      <w:sz w:val="18"/>
      <w:szCs w:val="18"/>
    </w:rPr>
  </w:style>
  <w:style w:type="paragraph" w:customStyle="1" w:styleId="xl76">
    <w:name w:val="xl76"/>
    <w:basedOn w:val="Normalny"/>
    <w:rsid w:val="00FA33D5"/>
    <w:pPr>
      <w:pBdr>
        <w:left w:val="single" w:sz="4" w:space="0" w:color="auto"/>
      </w:pBdr>
      <w:spacing w:before="100" w:beforeAutospacing="1" w:after="100" w:afterAutospacing="1"/>
    </w:pPr>
    <w:rPr>
      <w:rFonts w:ascii="Arial" w:hAnsi="Arial"/>
      <w:b/>
      <w:bCs/>
      <w:sz w:val="18"/>
      <w:szCs w:val="18"/>
    </w:rPr>
  </w:style>
  <w:style w:type="paragraph" w:customStyle="1" w:styleId="xl77">
    <w:name w:val="xl77"/>
    <w:basedOn w:val="Normalny"/>
    <w:rsid w:val="00FA33D5"/>
    <w:pPr>
      <w:pBdr>
        <w:left w:val="single" w:sz="4" w:space="0" w:color="auto"/>
        <w:bottom w:val="single" w:sz="4" w:space="0" w:color="auto"/>
      </w:pBdr>
      <w:spacing w:before="100" w:beforeAutospacing="1" w:after="100" w:afterAutospacing="1"/>
    </w:pPr>
    <w:rPr>
      <w:rFonts w:ascii="Arial" w:hAnsi="Arial"/>
      <w:b/>
      <w:bCs/>
      <w:sz w:val="18"/>
      <w:szCs w:val="18"/>
    </w:rPr>
  </w:style>
  <w:style w:type="paragraph" w:customStyle="1" w:styleId="xl78">
    <w:name w:val="xl78"/>
    <w:basedOn w:val="Normalny"/>
    <w:rsid w:val="00FA33D5"/>
    <w:pPr>
      <w:pBdr>
        <w:bottom w:val="single" w:sz="4" w:space="0" w:color="auto"/>
      </w:pBdr>
      <w:spacing w:before="100" w:beforeAutospacing="1" w:after="100" w:afterAutospacing="1"/>
    </w:pPr>
  </w:style>
  <w:style w:type="paragraph" w:customStyle="1" w:styleId="xl79">
    <w:name w:val="xl79"/>
    <w:basedOn w:val="Normalny"/>
    <w:rsid w:val="00FA33D5"/>
    <w:pPr>
      <w:pBdr>
        <w:top w:val="single" w:sz="4" w:space="0" w:color="auto"/>
        <w:right w:val="single" w:sz="4" w:space="0" w:color="auto"/>
      </w:pBdr>
      <w:spacing w:before="100" w:beforeAutospacing="1" w:after="100" w:afterAutospacing="1"/>
    </w:pPr>
  </w:style>
  <w:style w:type="paragraph" w:customStyle="1" w:styleId="xl80">
    <w:name w:val="xl80"/>
    <w:basedOn w:val="Normalny"/>
    <w:rsid w:val="00FA33D5"/>
    <w:pPr>
      <w:pBdr>
        <w:left w:val="single" w:sz="4" w:space="0" w:color="auto"/>
      </w:pBdr>
      <w:spacing w:before="100" w:beforeAutospacing="1" w:after="100" w:afterAutospacing="1"/>
    </w:pPr>
  </w:style>
  <w:style w:type="paragraph" w:customStyle="1" w:styleId="xl81">
    <w:name w:val="xl81"/>
    <w:basedOn w:val="Normalny"/>
    <w:rsid w:val="00FA33D5"/>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FA33D5"/>
    <w:pPr>
      <w:pBdr>
        <w:top w:val="single" w:sz="4" w:space="0" w:color="auto"/>
        <w:left w:val="single" w:sz="4" w:space="0" w:color="auto"/>
      </w:pBdr>
      <w:spacing w:before="100" w:beforeAutospacing="1" w:after="100" w:afterAutospacing="1"/>
    </w:pPr>
  </w:style>
  <w:style w:type="paragraph" w:customStyle="1" w:styleId="xl83">
    <w:name w:val="xl83"/>
    <w:basedOn w:val="Normalny"/>
    <w:rsid w:val="00FA33D5"/>
    <w:pPr>
      <w:pBdr>
        <w:bottom w:val="single" w:sz="4" w:space="0" w:color="auto"/>
        <w:right w:val="single" w:sz="4" w:space="0" w:color="auto"/>
      </w:pBdr>
      <w:spacing w:before="100" w:beforeAutospacing="1" w:after="100" w:afterAutospacing="1"/>
    </w:pPr>
  </w:style>
  <w:style w:type="paragraph" w:customStyle="1" w:styleId="xl84">
    <w:name w:val="xl84"/>
    <w:basedOn w:val="Normalny"/>
    <w:rsid w:val="00FA33D5"/>
    <w:pPr>
      <w:pBdr>
        <w:left w:val="single" w:sz="4" w:space="0" w:color="auto"/>
        <w:right w:val="single" w:sz="4" w:space="0" w:color="auto"/>
      </w:pBdr>
      <w:spacing w:before="100" w:beforeAutospacing="1" w:after="100" w:afterAutospacing="1"/>
      <w:jc w:val="right"/>
    </w:pPr>
  </w:style>
  <w:style w:type="paragraph" w:customStyle="1" w:styleId="xl85">
    <w:name w:val="xl85"/>
    <w:basedOn w:val="Normalny"/>
    <w:rsid w:val="00FA33D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ny"/>
    <w:rsid w:val="00FA33D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7">
    <w:name w:val="xl87"/>
    <w:basedOn w:val="Normalny"/>
    <w:rsid w:val="00FA33D5"/>
    <w:pPr>
      <w:pBdr>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88">
    <w:name w:val="xl88"/>
    <w:basedOn w:val="Normalny"/>
    <w:rsid w:val="00FA33D5"/>
    <w:pPr>
      <w:pBdr>
        <w:left w:val="single" w:sz="4" w:space="0" w:color="auto"/>
        <w:bottom w:val="single" w:sz="4" w:space="0" w:color="auto"/>
        <w:right w:val="single" w:sz="4" w:space="0" w:color="auto"/>
      </w:pBdr>
      <w:spacing w:before="100" w:beforeAutospacing="1" w:after="100" w:afterAutospacing="1"/>
      <w:jc w:val="right"/>
    </w:pPr>
    <w:rPr>
      <w:u w:val="single"/>
    </w:rPr>
  </w:style>
  <w:style w:type="paragraph" w:customStyle="1" w:styleId="xl89">
    <w:name w:val="xl89"/>
    <w:basedOn w:val="Normalny"/>
    <w:rsid w:val="00FA33D5"/>
    <w:pPr>
      <w:pBdr>
        <w:left w:val="single" w:sz="4" w:space="0" w:color="auto"/>
        <w:right w:val="single" w:sz="4" w:space="0" w:color="auto"/>
      </w:pBdr>
      <w:spacing w:before="100" w:beforeAutospacing="1" w:after="100" w:afterAutospacing="1"/>
    </w:pPr>
  </w:style>
  <w:style w:type="paragraph" w:customStyle="1" w:styleId="Tekstpodstawowy23">
    <w:name w:val="Tekst podstawowy 23"/>
    <w:basedOn w:val="Normalny"/>
    <w:rsid w:val="00B13D0E"/>
    <w:pPr>
      <w:suppressAutoHyphens/>
    </w:pPr>
    <w:rPr>
      <w:rFonts w:cs="Calibri"/>
      <w:b/>
      <w:szCs w:val="20"/>
      <w:lang w:eastAsia="ar-SA"/>
    </w:rPr>
  </w:style>
  <w:style w:type="character" w:styleId="Uwydatnienie">
    <w:name w:val="Emphasis"/>
    <w:basedOn w:val="Domylnaczcionkaakapitu"/>
    <w:uiPriority w:val="20"/>
    <w:qFormat/>
    <w:rsid w:val="00AB63F4"/>
    <w:rPr>
      <w:i/>
      <w:iCs/>
    </w:rPr>
  </w:style>
  <w:style w:type="paragraph" w:customStyle="1" w:styleId="NormalBold">
    <w:name w:val="NormalBold"/>
    <w:basedOn w:val="Normalny"/>
    <w:link w:val="NormalBoldChar"/>
    <w:rsid w:val="00A83DF8"/>
    <w:pPr>
      <w:widowControl w:val="0"/>
    </w:pPr>
    <w:rPr>
      <w:b/>
      <w:szCs w:val="20"/>
      <w:lang w:eastAsia="en-GB"/>
    </w:rPr>
  </w:style>
  <w:style w:type="character" w:customStyle="1" w:styleId="NormalBoldChar">
    <w:name w:val="NormalBold Char"/>
    <w:link w:val="NormalBold"/>
    <w:locked/>
    <w:rsid w:val="00A83DF8"/>
    <w:rPr>
      <w:rFonts w:ascii="Times New Roman" w:eastAsia="Times New Roman" w:hAnsi="Times New Roman"/>
      <w:b/>
      <w:sz w:val="24"/>
      <w:lang w:eastAsia="en-GB"/>
    </w:rPr>
  </w:style>
  <w:style w:type="character" w:customStyle="1" w:styleId="DeltaViewInsertion">
    <w:name w:val="DeltaView Insertion"/>
    <w:rsid w:val="00A83DF8"/>
    <w:rPr>
      <w:b/>
      <w:i/>
      <w:spacing w:val="0"/>
    </w:rPr>
  </w:style>
  <w:style w:type="paragraph" w:customStyle="1" w:styleId="Text1">
    <w:name w:val="Text 1"/>
    <w:basedOn w:val="Normalny"/>
    <w:rsid w:val="00A83DF8"/>
    <w:pPr>
      <w:spacing w:before="120" w:after="120"/>
      <w:ind w:left="850"/>
      <w:jc w:val="both"/>
    </w:pPr>
    <w:rPr>
      <w:rFonts w:eastAsia="Calibri"/>
      <w:szCs w:val="22"/>
      <w:lang w:eastAsia="en-GB"/>
    </w:rPr>
  </w:style>
  <w:style w:type="paragraph" w:customStyle="1" w:styleId="NormalLeft">
    <w:name w:val="Normal Left"/>
    <w:basedOn w:val="Normalny"/>
    <w:rsid w:val="00A83DF8"/>
    <w:pPr>
      <w:spacing w:before="120" w:after="120"/>
    </w:pPr>
    <w:rPr>
      <w:rFonts w:eastAsia="Calibri"/>
      <w:szCs w:val="22"/>
      <w:lang w:eastAsia="en-GB"/>
    </w:rPr>
  </w:style>
  <w:style w:type="paragraph" w:customStyle="1" w:styleId="Tiret0">
    <w:name w:val="Tiret 0"/>
    <w:basedOn w:val="Normalny"/>
    <w:rsid w:val="00A83DF8"/>
    <w:pPr>
      <w:numPr>
        <w:numId w:val="52"/>
      </w:numPr>
      <w:spacing w:before="120" w:after="120"/>
      <w:jc w:val="both"/>
    </w:pPr>
    <w:rPr>
      <w:rFonts w:eastAsia="Calibri"/>
      <w:szCs w:val="22"/>
      <w:lang w:eastAsia="en-GB"/>
    </w:rPr>
  </w:style>
  <w:style w:type="paragraph" w:customStyle="1" w:styleId="Tiret1">
    <w:name w:val="Tiret 1"/>
    <w:basedOn w:val="Normalny"/>
    <w:rsid w:val="00A83DF8"/>
    <w:pPr>
      <w:numPr>
        <w:numId w:val="53"/>
      </w:numPr>
      <w:spacing w:before="120" w:after="120"/>
      <w:jc w:val="both"/>
    </w:pPr>
    <w:rPr>
      <w:rFonts w:eastAsia="Calibri"/>
      <w:szCs w:val="22"/>
      <w:lang w:eastAsia="en-GB"/>
    </w:rPr>
  </w:style>
  <w:style w:type="paragraph" w:customStyle="1" w:styleId="NumPar1">
    <w:name w:val="NumPar 1"/>
    <w:basedOn w:val="Normalny"/>
    <w:next w:val="Text1"/>
    <w:rsid w:val="00A83DF8"/>
    <w:pPr>
      <w:numPr>
        <w:numId w:val="56"/>
      </w:numPr>
      <w:spacing w:before="120" w:after="120"/>
      <w:jc w:val="both"/>
    </w:pPr>
    <w:rPr>
      <w:rFonts w:eastAsia="Calibri"/>
      <w:szCs w:val="22"/>
      <w:lang w:eastAsia="en-GB"/>
    </w:rPr>
  </w:style>
  <w:style w:type="paragraph" w:customStyle="1" w:styleId="NumPar2">
    <w:name w:val="NumPar 2"/>
    <w:basedOn w:val="Normalny"/>
    <w:next w:val="Text1"/>
    <w:rsid w:val="00A83DF8"/>
    <w:pPr>
      <w:numPr>
        <w:ilvl w:val="1"/>
        <w:numId w:val="56"/>
      </w:numPr>
      <w:spacing w:before="120" w:after="120"/>
      <w:jc w:val="both"/>
    </w:pPr>
    <w:rPr>
      <w:rFonts w:eastAsia="Calibri"/>
      <w:szCs w:val="22"/>
      <w:lang w:eastAsia="en-GB"/>
    </w:rPr>
  </w:style>
  <w:style w:type="paragraph" w:customStyle="1" w:styleId="NumPar3">
    <w:name w:val="NumPar 3"/>
    <w:basedOn w:val="Normalny"/>
    <w:next w:val="Text1"/>
    <w:rsid w:val="00A83DF8"/>
    <w:pPr>
      <w:numPr>
        <w:ilvl w:val="2"/>
        <w:numId w:val="56"/>
      </w:numPr>
      <w:spacing w:before="120" w:after="120"/>
      <w:jc w:val="both"/>
    </w:pPr>
    <w:rPr>
      <w:rFonts w:eastAsia="Calibri"/>
      <w:szCs w:val="22"/>
      <w:lang w:eastAsia="en-GB"/>
    </w:rPr>
  </w:style>
  <w:style w:type="paragraph" w:customStyle="1" w:styleId="NumPar4">
    <w:name w:val="NumPar 4"/>
    <w:basedOn w:val="Normalny"/>
    <w:next w:val="Text1"/>
    <w:rsid w:val="00A83DF8"/>
    <w:pPr>
      <w:numPr>
        <w:ilvl w:val="3"/>
        <w:numId w:val="56"/>
      </w:numPr>
      <w:spacing w:before="120" w:after="120"/>
      <w:jc w:val="both"/>
    </w:pPr>
    <w:rPr>
      <w:rFonts w:eastAsia="Calibri"/>
      <w:szCs w:val="22"/>
      <w:lang w:eastAsia="en-GB"/>
    </w:rPr>
  </w:style>
  <w:style w:type="paragraph" w:customStyle="1" w:styleId="ChapterTitle">
    <w:name w:val="ChapterTitle"/>
    <w:basedOn w:val="Normalny"/>
    <w:next w:val="Normalny"/>
    <w:rsid w:val="00A83DF8"/>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83DF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83DF8"/>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11609">
      <w:bodyDiv w:val="1"/>
      <w:marLeft w:val="0"/>
      <w:marRight w:val="0"/>
      <w:marTop w:val="0"/>
      <w:marBottom w:val="0"/>
      <w:divBdr>
        <w:top w:val="none" w:sz="0" w:space="0" w:color="auto"/>
        <w:left w:val="none" w:sz="0" w:space="0" w:color="auto"/>
        <w:bottom w:val="none" w:sz="0" w:space="0" w:color="auto"/>
        <w:right w:val="none" w:sz="0" w:space="0" w:color="auto"/>
      </w:divBdr>
    </w:div>
    <w:div w:id="474779">
      <w:bodyDiv w:val="1"/>
      <w:marLeft w:val="0"/>
      <w:marRight w:val="0"/>
      <w:marTop w:val="0"/>
      <w:marBottom w:val="0"/>
      <w:divBdr>
        <w:top w:val="none" w:sz="0" w:space="0" w:color="auto"/>
        <w:left w:val="none" w:sz="0" w:space="0" w:color="auto"/>
        <w:bottom w:val="none" w:sz="0" w:space="0" w:color="auto"/>
        <w:right w:val="none" w:sz="0" w:space="0" w:color="auto"/>
      </w:divBdr>
    </w:div>
    <w:div w:id="2048710">
      <w:bodyDiv w:val="1"/>
      <w:marLeft w:val="0"/>
      <w:marRight w:val="0"/>
      <w:marTop w:val="0"/>
      <w:marBottom w:val="0"/>
      <w:divBdr>
        <w:top w:val="none" w:sz="0" w:space="0" w:color="auto"/>
        <w:left w:val="none" w:sz="0" w:space="0" w:color="auto"/>
        <w:bottom w:val="none" w:sz="0" w:space="0" w:color="auto"/>
        <w:right w:val="none" w:sz="0" w:space="0" w:color="auto"/>
      </w:divBdr>
    </w:div>
    <w:div w:id="5134319">
      <w:bodyDiv w:val="1"/>
      <w:marLeft w:val="0"/>
      <w:marRight w:val="0"/>
      <w:marTop w:val="0"/>
      <w:marBottom w:val="0"/>
      <w:divBdr>
        <w:top w:val="none" w:sz="0" w:space="0" w:color="auto"/>
        <w:left w:val="none" w:sz="0" w:space="0" w:color="auto"/>
        <w:bottom w:val="none" w:sz="0" w:space="0" w:color="auto"/>
        <w:right w:val="none" w:sz="0" w:space="0" w:color="auto"/>
      </w:divBdr>
    </w:div>
    <w:div w:id="8415726">
      <w:bodyDiv w:val="1"/>
      <w:marLeft w:val="0"/>
      <w:marRight w:val="0"/>
      <w:marTop w:val="0"/>
      <w:marBottom w:val="0"/>
      <w:divBdr>
        <w:top w:val="none" w:sz="0" w:space="0" w:color="auto"/>
        <w:left w:val="none" w:sz="0" w:space="0" w:color="auto"/>
        <w:bottom w:val="none" w:sz="0" w:space="0" w:color="auto"/>
        <w:right w:val="none" w:sz="0" w:space="0" w:color="auto"/>
      </w:divBdr>
    </w:div>
    <w:div w:id="12801373">
      <w:bodyDiv w:val="1"/>
      <w:marLeft w:val="0"/>
      <w:marRight w:val="0"/>
      <w:marTop w:val="0"/>
      <w:marBottom w:val="0"/>
      <w:divBdr>
        <w:top w:val="none" w:sz="0" w:space="0" w:color="auto"/>
        <w:left w:val="none" w:sz="0" w:space="0" w:color="auto"/>
        <w:bottom w:val="none" w:sz="0" w:space="0" w:color="auto"/>
        <w:right w:val="none" w:sz="0" w:space="0" w:color="auto"/>
      </w:divBdr>
    </w:div>
    <w:div w:id="14042917">
      <w:bodyDiv w:val="1"/>
      <w:marLeft w:val="0"/>
      <w:marRight w:val="0"/>
      <w:marTop w:val="0"/>
      <w:marBottom w:val="0"/>
      <w:divBdr>
        <w:top w:val="none" w:sz="0" w:space="0" w:color="auto"/>
        <w:left w:val="none" w:sz="0" w:space="0" w:color="auto"/>
        <w:bottom w:val="none" w:sz="0" w:space="0" w:color="auto"/>
        <w:right w:val="none" w:sz="0" w:space="0" w:color="auto"/>
      </w:divBdr>
    </w:div>
    <w:div w:id="14111928">
      <w:bodyDiv w:val="1"/>
      <w:marLeft w:val="0"/>
      <w:marRight w:val="0"/>
      <w:marTop w:val="0"/>
      <w:marBottom w:val="0"/>
      <w:divBdr>
        <w:top w:val="none" w:sz="0" w:space="0" w:color="auto"/>
        <w:left w:val="none" w:sz="0" w:space="0" w:color="auto"/>
        <w:bottom w:val="none" w:sz="0" w:space="0" w:color="auto"/>
        <w:right w:val="none" w:sz="0" w:space="0" w:color="auto"/>
      </w:divBdr>
    </w:div>
    <w:div w:id="25329410">
      <w:bodyDiv w:val="1"/>
      <w:marLeft w:val="0"/>
      <w:marRight w:val="0"/>
      <w:marTop w:val="0"/>
      <w:marBottom w:val="0"/>
      <w:divBdr>
        <w:top w:val="none" w:sz="0" w:space="0" w:color="auto"/>
        <w:left w:val="none" w:sz="0" w:space="0" w:color="auto"/>
        <w:bottom w:val="none" w:sz="0" w:space="0" w:color="auto"/>
        <w:right w:val="none" w:sz="0" w:space="0" w:color="auto"/>
      </w:divBdr>
    </w:div>
    <w:div w:id="26489763">
      <w:bodyDiv w:val="1"/>
      <w:marLeft w:val="0"/>
      <w:marRight w:val="0"/>
      <w:marTop w:val="0"/>
      <w:marBottom w:val="0"/>
      <w:divBdr>
        <w:top w:val="none" w:sz="0" w:space="0" w:color="auto"/>
        <w:left w:val="none" w:sz="0" w:space="0" w:color="auto"/>
        <w:bottom w:val="none" w:sz="0" w:space="0" w:color="auto"/>
        <w:right w:val="none" w:sz="0" w:space="0" w:color="auto"/>
      </w:divBdr>
    </w:div>
    <w:div w:id="28532247">
      <w:bodyDiv w:val="1"/>
      <w:marLeft w:val="0"/>
      <w:marRight w:val="0"/>
      <w:marTop w:val="0"/>
      <w:marBottom w:val="0"/>
      <w:divBdr>
        <w:top w:val="none" w:sz="0" w:space="0" w:color="auto"/>
        <w:left w:val="none" w:sz="0" w:space="0" w:color="auto"/>
        <w:bottom w:val="none" w:sz="0" w:space="0" w:color="auto"/>
        <w:right w:val="none" w:sz="0" w:space="0" w:color="auto"/>
      </w:divBdr>
    </w:div>
    <w:div w:id="29960895">
      <w:bodyDiv w:val="1"/>
      <w:marLeft w:val="0"/>
      <w:marRight w:val="0"/>
      <w:marTop w:val="0"/>
      <w:marBottom w:val="0"/>
      <w:divBdr>
        <w:top w:val="none" w:sz="0" w:space="0" w:color="auto"/>
        <w:left w:val="none" w:sz="0" w:space="0" w:color="auto"/>
        <w:bottom w:val="none" w:sz="0" w:space="0" w:color="auto"/>
        <w:right w:val="none" w:sz="0" w:space="0" w:color="auto"/>
      </w:divBdr>
    </w:div>
    <w:div w:id="34279841">
      <w:bodyDiv w:val="1"/>
      <w:marLeft w:val="0"/>
      <w:marRight w:val="0"/>
      <w:marTop w:val="0"/>
      <w:marBottom w:val="0"/>
      <w:divBdr>
        <w:top w:val="none" w:sz="0" w:space="0" w:color="auto"/>
        <w:left w:val="none" w:sz="0" w:space="0" w:color="auto"/>
        <w:bottom w:val="none" w:sz="0" w:space="0" w:color="auto"/>
        <w:right w:val="none" w:sz="0" w:space="0" w:color="auto"/>
      </w:divBdr>
    </w:div>
    <w:div w:id="35010024">
      <w:bodyDiv w:val="1"/>
      <w:marLeft w:val="0"/>
      <w:marRight w:val="0"/>
      <w:marTop w:val="0"/>
      <w:marBottom w:val="0"/>
      <w:divBdr>
        <w:top w:val="none" w:sz="0" w:space="0" w:color="auto"/>
        <w:left w:val="none" w:sz="0" w:space="0" w:color="auto"/>
        <w:bottom w:val="none" w:sz="0" w:space="0" w:color="auto"/>
        <w:right w:val="none" w:sz="0" w:space="0" w:color="auto"/>
      </w:divBdr>
    </w:div>
    <w:div w:id="35470721">
      <w:bodyDiv w:val="1"/>
      <w:marLeft w:val="0"/>
      <w:marRight w:val="0"/>
      <w:marTop w:val="0"/>
      <w:marBottom w:val="0"/>
      <w:divBdr>
        <w:top w:val="none" w:sz="0" w:space="0" w:color="auto"/>
        <w:left w:val="none" w:sz="0" w:space="0" w:color="auto"/>
        <w:bottom w:val="none" w:sz="0" w:space="0" w:color="auto"/>
        <w:right w:val="none" w:sz="0" w:space="0" w:color="auto"/>
      </w:divBdr>
    </w:div>
    <w:div w:id="36509416">
      <w:bodyDiv w:val="1"/>
      <w:marLeft w:val="0"/>
      <w:marRight w:val="0"/>
      <w:marTop w:val="0"/>
      <w:marBottom w:val="0"/>
      <w:divBdr>
        <w:top w:val="none" w:sz="0" w:space="0" w:color="auto"/>
        <w:left w:val="none" w:sz="0" w:space="0" w:color="auto"/>
        <w:bottom w:val="none" w:sz="0" w:space="0" w:color="auto"/>
        <w:right w:val="none" w:sz="0" w:space="0" w:color="auto"/>
      </w:divBdr>
    </w:div>
    <w:div w:id="43985518">
      <w:bodyDiv w:val="1"/>
      <w:marLeft w:val="0"/>
      <w:marRight w:val="0"/>
      <w:marTop w:val="0"/>
      <w:marBottom w:val="0"/>
      <w:divBdr>
        <w:top w:val="none" w:sz="0" w:space="0" w:color="auto"/>
        <w:left w:val="none" w:sz="0" w:space="0" w:color="auto"/>
        <w:bottom w:val="none" w:sz="0" w:space="0" w:color="auto"/>
        <w:right w:val="none" w:sz="0" w:space="0" w:color="auto"/>
      </w:divBdr>
    </w:div>
    <w:div w:id="44066724">
      <w:bodyDiv w:val="1"/>
      <w:marLeft w:val="0"/>
      <w:marRight w:val="0"/>
      <w:marTop w:val="0"/>
      <w:marBottom w:val="0"/>
      <w:divBdr>
        <w:top w:val="none" w:sz="0" w:space="0" w:color="auto"/>
        <w:left w:val="none" w:sz="0" w:space="0" w:color="auto"/>
        <w:bottom w:val="none" w:sz="0" w:space="0" w:color="auto"/>
        <w:right w:val="none" w:sz="0" w:space="0" w:color="auto"/>
      </w:divBdr>
    </w:div>
    <w:div w:id="55787139">
      <w:bodyDiv w:val="1"/>
      <w:marLeft w:val="0"/>
      <w:marRight w:val="0"/>
      <w:marTop w:val="0"/>
      <w:marBottom w:val="0"/>
      <w:divBdr>
        <w:top w:val="none" w:sz="0" w:space="0" w:color="auto"/>
        <w:left w:val="none" w:sz="0" w:space="0" w:color="auto"/>
        <w:bottom w:val="none" w:sz="0" w:space="0" w:color="auto"/>
        <w:right w:val="none" w:sz="0" w:space="0" w:color="auto"/>
      </w:divBdr>
    </w:div>
    <w:div w:id="58988302">
      <w:bodyDiv w:val="1"/>
      <w:marLeft w:val="0"/>
      <w:marRight w:val="0"/>
      <w:marTop w:val="0"/>
      <w:marBottom w:val="0"/>
      <w:divBdr>
        <w:top w:val="none" w:sz="0" w:space="0" w:color="auto"/>
        <w:left w:val="none" w:sz="0" w:space="0" w:color="auto"/>
        <w:bottom w:val="none" w:sz="0" w:space="0" w:color="auto"/>
        <w:right w:val="none" w:sz="0" w:space="0" w:color="auto"/>
      </w:divBdr>
    </w:div>
    <w:div w:id="61635397">
      <w:bodyDiv w:val="1"/>
      <w:marLeft w:val="0"/>
      <w:marRight w:val="0"/>
      <w:marTop w:val="0"/>
      <w:marBottom w:val="0"/>
      <w:divBdr>
        <w:top w:val="none" w:sz="0" w:space="0" w:color="auto"/>
        <w:left w:val="none" w:sz="0" w:space="0" w:color="auto"/>
        <w:bottom w:val="none" w:sz="0" w:space="0" w:color="auto"/>
        <w:right w:val="none" w:sz="0" w:space="0" w:color="auto"/>
      </w:divBdr>
    </w:div>
    <w:div w:id="64497683">
      <w:bodyDiv w:val="1"/>
      <w:marLeft w:val="0"/>
      <w:marRight w:val="0"/>
      <w:marTop w:val="0"/>
      <w:marBottom w:val="0"/>
      <w:divBdr>
        <w:top w:val="none" w:sz="0" w:space="0" w:color="auto"/>
        <w:left w:val="none" w:sz="0" w:space="0" w:color="auto"/>
        <w:bottom w:val="none" w:sz="0" w:space="0" w:color="auto"/>
        <w:right w:val="none" w:sz="0" w:space="0" w:color="auto"/>
      </w:divBdr>
    </w:div>
    <w:div w:id="67920451">
      <w:bodyDiv w:val="1"/>
      <w:marLeft w:val="0"/>
      <w:marRight w:val="0"/>
      <w:marTop w:val="0"/>
      <w:marBottom w:val="0"/>
      <w:divBdr>
        <w:top w:val="none" w:sz="0" w:space="0" w:color="auto"/>
        <w:left w:val="none" w:sz="0" w:space="0" w:color="auto"/>
        <w:bottom w:val="none" w:sz="0" w:space="0" w:color="auto"/>
        <w:right w:val="none" w:sz="0" w:space="0" w:color="auto"/>
      </w:divBdr>
    </w:div>
    <w:div w:id="68045628">
      <w:bodyDiv w:val="1"/>
      <w:marLeft w:val="0"/>
      <w:marRight w:val="0"/>
      <w:marTop w:val="0"/>
      <w:marBottom w:val="0"/>
      <w:divBdr>
        <w:top w:val="none" w:sz="0" w:space="0" w:color="auto"/>
        <w:left w:val="none" w:sz="0" w:space="0" w:color="auto"/>
        <w:bottom w:val="none" w:sz="0" w:space="0" w:color="auto"/>
        <w:right w:val="none" w:sz="0" w:space="0" w:color="auto"/>
      </w:divBdr>
    </w:div>
    <w:div w:id="73356695">
      <w:bodyDiv w:val="1"/>
      <w:marLeft w:val="0"/>
      <w:marRight w:val="0"/>
      <w:marTop w:val="0"/>
      <w:marBottom w:val="0"/>
      <w:divBdr>
        <w:top w:val="none" w:sz="0" w:space="0" w:color="auto"/>
        <w:left w:val="none" w:sz="0" w:space="0" w:color="auto"/>
        <w:bottom w:val="none" w:sz="0" w:space="0" w:color="auto"/>
        <w:right w:val="none" w:sz="0" w:space="0" w:color="auto"/>
      </w:divBdr>
    </w:div>
    <w:div w:id="77753211">
      <w:bodyDiv w:val="1"/>
      <w:marLeft w:val="0"/>
      <w:marRight w:val="0"/>
      <w:marTop w:val="0"/>
      <w:marBottom w:val="0"/>
      <w:divBdr>
        <w:top w:val="none" w:sz="0" w:space="0" w:color="auto"/>
        <w:left w:val="none" w:sz="0" w:space="0" w:color="auto"/>
        <w:bottom w:val="none" w:sz="0" w:space="0" w:color="auto"/>
        <w:right w:val="none" w:sz="0" w:space="0" w:color="auto"/>
      </w:divBdr>
    </w:div>
    <w:div w:id="83301943">
      <w:bodyDiv w:val="1"/>
      <w:marLeft w:val="0"/>
      <w:marRight w:val="0"/>
      <w:marTop w:val="0"/>
      <w:marBottom w:val="0"/>
      <w:divBdr>
        <w:top w:val="none" w:sz="0" w:space="0" w:color="auto"/>
        <w:left w:val="none" w:sz="0" w:space="0" w:color="auto"/>
        <w:bottom w:val="none" w:sz="0" w:space="0" w:color="auto"/>
        <w:right w:val="none" w:sz="0" w:space="0" w:color="auto"/>
      </w:divBdr>
    </w:div>
    <w:div w:id="89277621">
      <w:bodyDiv w:val="1"/>
      <w:marLeft w:val="0"/>
      <w:marRight w:val="0"/>
      <w:marTop w:val="0"/>
      <w:marBottom w:val="0"/>
      <w:divBdr>
        <w:top w:val="none" w:sz="0" w:space="0" w:color="auto"/>
        <w:left w:val="none" w:sz="0" w:space="0" w:color="auto"/>
        <w:bottom w:val="none" w:sz="0" w:space="0" w:color="auto"/>
        <w:right w:val="none" w:sz="0" w:space="0" w:color="auto"/>
      </w:divBdr>
    </w:div>
    <w:div w:id="91322947">
      <w:bodyDiv w:val="1"/>
      <w:marLeft w:val="0"/>
      <w:marRight w:val="0"/>
      <w:marTop w:val="0"/>
      <w:marBottom w:val="0"/>
      <w:divBdr>
        <w:top w:val="none" w:sz="0" w:space="0" w:color="auto"/>
        <w:left w:val="none" w:sz="0" w:space="0" w:color="auto"/>
        <w:bottom w:val="none" w:sz="0" w:space="0" w:color="auto"/>
        <w:right w:val="none" w:sz="0" w:space="0" w:color="auto"/>
      </w:divBdr>
    </w:div>
    <w:div w:id="92214895">
      <w:bodyDiv w:val="1"/>
      <w:marLeft w:val="0"/>
      <w:marRight w:val="0"/>
      <w:marTop w:val="0"/>
      <w:marBottom w:val="0"/>
      <w:divBdr>
        <w:top w:val="none" w:sz="0" w:space="0" w:color="auto"/>
        <w:left w:val="none" w:sz="0" w:space="0" w:color="auto"/>
        <w:bottom w:val="none" w:sz="0" w:space="0" w:color="auto"/>
        <w:right w:val="none" w:sz="0" w:space="0" w:color="auto"/>
      </w:divBdr>
    </w:div>
    <w:div w:id="97333805">
      <w:bodyDiv w:val="1"/>
      <w:marLeft w:val="0"/>
      <w:marRight w:val="0"/>
      <w:marTop w:val="0"/>
      <w:marBottom w:val="0"/>
      <w:divBdr>
        <w:top w:val="none" w:sz="0" w:space="0" w:color="auto"/>
        <w:left w:val="none" w:sz="0" w:space="0" w:color="auto"/>
        <w:bottom w:val="none" w:sz="0" w:space="0" w:color="auto"/>
        <w:right w:val="none" w:sz="0" w:space="0" w:color="auto"/>
      </w:divBdr>
    </w:div>
    <w:div w:id="101607918">
      <w:bodyDiv w:val="1"/>
      <w:marLeft w:val="0"/>
      <w:marRight w:val="0"/>
      <w:marTop w:val="0"/>
      <w:marBottom w:val="0"/>
      <w:divBdr>
        <w:top w:val="none" w:sz="0" w:space="0" w:color="auto"/>
        <w:left w:val="none" w:sz="0" w:space="0" w:color="auto"/>
        <w:bottom w:val="none" w:sz="0" w:space="0" w:color="auto"/>
        <w:right w:val="none" w:sz="0" w:space="0" w:color="auto"/>
      </w:divBdr>
    </w:div>
    <w:div w:id="103547875">
      <w:bodyDiv w:val="1"/>
      <w:marLeft w:val="0"/>
      <w:marRight w:val="0"/>
      <w:marTop w:val="0"/>
      <w:marBottom w:val="0"/>
      <w:divBdr>
        <w:top w:val="none" w:sz="0" w:space="0" w:color="auto"/>
        <w:left w:val="none" w:sz="0" w:space="0" w:color="auto"/>
        <w:bottom w:val="none" w:sz="0" w:space="0" w:color="auto"/>
        <w:right w:val="none" w:sz="0" w:space="0" w:color="auto"/>
      </w:divBdr>
    </w:div>
    <w:div w:id="104616533">
      <w:bodyDiv w:val="1"/>
      <w:marLeft w:val="0"/>
      <w:marRight w:val="0"/>
      <w:marTop w:val="0"/>
      <w:marBottom w:val="0"/>
      <w:divBdr>
        <w:top w:val="none" w:sz="0" w:space="0" w:color="auto"/>
        <w:left w:val="none" w:sz="0" w:space="0" w:color="auto"/>
        <w:bottom w:val="none" w:sz="0" w:space="0" w:color="auto"/>
        <w:right w:val="none" w:sz="0" w:space="0" w:color="auto"/>
      </w:divBdr>
    </w:div>
    <w:div w:id="105466969">
      <w:bodyDiv w:val="1"/>
      <w:marLeft w:val="0"/>
      <w:marRight w:val="0"/>
      <w:marTop w:val="0"/>
      <w:marBottom w:val="0"/>
      <w:divBdr>
        <w:top w:val="none" w:sz="0" w:space="0" w:color="auto"/>
        <w:left w:val="none" w:sz="0" w:space="0" w:color="auto"/>
        <w:bottom w:val="none" w:sz="0" w:space="0" w:color="auto"/>
        <w:right w:val="none" w:sz="0" w:space="0" w:color="auto"/>
      </w:divBdr>
    </w:div>
    <w:div w:id="105856545">
      <w:bodyDiv w:val="1"/>
      <w:marLeft w:val="0"/>
      <w:marRight w:val="0"/>
      <w:marTop w:val="0"/>
      <w:marBottom w:val="0"/>
      <w:divBdr>
        <w:top w:val="none" w:sz="0" w:space="0" w:color="auto"/>
        <w:left w:val="none" w:sz="0" w:space="0" w:color="auto"/>
        <w:bottom w:val="none" w:sz="0" w:space="0" w:color="auto"/>
        <w:right w:val="none" w:sz="0" w:space="0" w:color="auto"/>
      </w:divBdr>
    </w:div>
    <w:div w:id="109129287">
      <w:bodyDiv w:val="1"/>
      <w:marLeft w:val="0"/>
      <w:marRight w:val="0"/>
      <w:marTop w:val="0"/>
      <w:marBottom w:val="0"/>
      <w:divBdr>
        <w:top w:val="none" w:sz="0" w:space="0" w:color="auto"/>
        <w:left w:val="none" w:sz="0" w:space="0" w:color="auto"/>
        <w:bottom w:val="none" w:sz="0" w:space="0" w:color="auto"/>
        <w:right w:val="none" w:sz="0" w:space="0" w:color="auto"/>
      </w:divBdr>
    </w:div>
    <w:div w:id="112479771">
      <w:bodyDiv w:val="1"/>
      <w:marLeft w:val="0"/>
      <w:marRight w:val="0"/>
      <w:marTop w:val="0"/>
      <w:marBottom w:val="0"/>
      <w:divBdr>
        <w:top w:val="none" w:sz="0" w:space="0" w:color="auto"/>
        <w:left w:val="none" w:sz="0" w:space="0" w:color="auto"/>
        <w:bottom w:val="none" w:sz="0" w:space="0" w:color="auto"/>
        <w:right w:val="none" w:sz="0" w:space="0" w:color="auto"/>
      </w:divBdr>
    </w:div>
    <w:div w:id="114493589">
      <w:bodyDiv w:val="1"/>
      <w:marLeft w:val="0"/>
      <w:marRight w:val="0"/>
      <w:marTop w:val="0"/>
      <w:marBottom w:val="0"/>
      <w:divBdr>
        <w:top w:val="none" w:sz="0" w:space="0" w:color="auto"/>
        <w:left w:val="none" w:sz="0" w:space="0" w:color="auto"/>
        <w:bottom w:val="none" w:sz="0" w:space="0" w:color="auto"/>
        <w:right w:val="none" w:sz="0" w:space="0" w:color="auto"/>
      </w:divBdr>
    </w:div>
    <w:div w:id="117067283">
      <w:bodyDiv w:val="1"/>
      <w:marLeft w:val="0"/>
      <w:marRight w:val="0"/>
      <w:marTop w:val="0"/>
      <w:marBottom w:val="0"/>
      <w:divBdr>
        <w:top w:val="none" w:sz="0" w:space="0" w:color="auto"/>
        <w:left w:val="none" w:sz="0" w:space="0" w:color="auto"/>
        <w:bottom w:val="none" w:sz="0" w:space="0" w:color="auto"/>
        <w:right w:val="none" w:sz="0" w:space="0" w:color="auto"/>
      </w:divBdr>
    </w:div>
    <w:div w:id="124204310">
      <w:bodyDiv w:val="1"/>
      <w:marLeft w:val="0"/>
      <w:marRight w:val="0"/>
      <w:marTop w:val="0"/>
      <w:marBottom w:val="0"/>
      <w:divBdr>
        <w:top w:val="none" w:sz="0" w:space="0" w:color="auto"/>
        <w:left w:val="none" w:sz="0" w:space="0" w:color="auto"/>
        <w:bottom w:val="none" w:sz="0" w:space="0" w:color="auto"/>
        <w:right w:val="none" w:sz="0" w:space="0" w:color="auto"/>
      </w:divBdr>
    </w:div>
    <w:div w:id="125047067">
      <w:bodyDiv w:val="1"/>
      <w:marLeft w:val="0"/>
      <w:marRight w:val="0"/>
      <w:marTop w:val="0"/>
      <w:marBottom w:val="0"/>
      <w:divBdr>
        <w:top w:val="none" w:sz="0" w:space="0" w:color="auto"/>
        <w:left w:val="none" w:sz="0" w:space="0" w:color="auto"/>
        <w:bottom w:val="none" w:sz="0" w:space="0" w:color="auto"/>
        <w:right w:val="none" w:sz="0" w:space="0" w:color="auto"/>
      </w:divBdr>
    </w:div>
    <w:div w:id="125633283">
      <w:bodyDiv w:val="1"/>
      <w:marLeft w:val="0"/>
      <w:marRight w:val="0"/>
      <w:marTop w:val="0"/>
      <w:marBottom w:val="0"/>
      <w:divBdr>
        <w:top w:val="none" w:sz="0" w:space="0" w:color="auto"/>
        <w:left w:val="none" w:sz="0" w:space="0" w:color="auto"/>
        <w:bottom w:val="none" w:sz="0" w:space="0" w:color="auto"/>
        <w:right w:val="none" w:sz="0" w:space="0" w:color="auto"/>
      </w:divBdr>
    </w:div>
    <w:div w:id="130097781">
      <w:bodyDiv w:val="1"/>
      <w:marLeft w:val="0"/>
      <w:marRight w:val="0"/>
      <w:marTop w:val="0"/>
      <w:marBottom w:val="0"/>
      <w:divBdr>
        <w:top w:val="none" w:sz="0" w:space="0" w:color="auto"/>
        <w:left w:val="none" w:sz="0" w:space="0" w:color="auto"/>
        <w:bottom w:val="none" w:sz="0" w:space="0" w:color="auto"/>
        <w:right w:val="none" w:sz="0" w:space="0" w:color="auto"/>
      </w:divBdr>
    </w:div>
    <w:div w:id="136728471">
      <w:bodyDiv w:val="1"/>
      <w:marLeft w:val="0"/>
      <w:marRight w:val="0"/>
      <w:marTop w:val="0"/>
      <w:marBottom w:val="0"/>
      <w:divBdr>
        <w:top w:val="none" w:sz="0" w:space="0" w:color="auto"/>
        <w:left w:val="none" w:sz="0" w:space="0" w:color="auto"/>
        <w:bottom w:val="none" w:sz="0" w:space="0" w:color="auto"/>
        <w:right w:val="none" w:sz="0" w:space="0" w:color="auto"/>
      </w:divBdr>
    </w:div>
    <w:div w:id="140657600">
      <w:bodyDiv w:val="1"/>
      <w:marLeft w:val="0"/>
      <w:marRight w:val="0"/>
      <w:marTop w:val="0"/>
      <w:marBottom w:val="0"/>
      <w:divBdr>
        <w:top w:val="none" w:sz="0" w:space="0" w:color="auto"/>
        <w:left w:val="none" w:sz="0" w:space="0" w:color="auto"/>
        <w:bottom w:val="none" w:sz="0" w:space="0" w:color="auto"/>
        <w:right w:val="none" w:sz="0" w:space="0" w:color="auto"/>
      </w:divBdr>
    </w:div>
    <w:div w:id="143816168">
      <w:bodyDiv w:val="1"/>
      <w:marLeft w:val="0"/>
      <w:marRight w:val="0"/>
      <w:marTop w:val="0"/>
      <w:marBottom w:val="0"/>
      <w:divBdr>
        <w:top w:val="none" w:sz="0" w:space="0" w:color="auto"/>
        <w:left w:val="none" w:sz="0" w:space="0" w:color="auto"/>
        <w:bottom w:val="none" w:sz="0" w:space="0" w:color="auto"/>
        <w:right w:val="none" w:sz="0" w:space="0" w:color="auto"/>
      </w:divBdr>
    </w:div>
    <w:div w:id="147871398">
      <w:bodyDiv w:val="1"/>
      <w:marLeft w:val="0"/>
      <w:marRight w:val="0"/>
      <w:marTop w:val="0"/>
      <w:marBottom w:val="0"/>
      <w:divBdr>
        <w:top w:val="none" w:sz="0" w:space="0" w:color="auto"/>
        <w:left w:val="none" w:sz="0" w:space="0" w:color="auto"/>
        <w:bottom w:val="none" w:sz="0" w:space="0" w:color="auto"/>
        <w:right w:val="none" w:sz="0" w:space="0" w:color="auto"/>
      </w:divBdr>
    </w:div>
    <w:div w:id="148524091">
      <w:bodyDiv w:val="1"/>
      <w:marLeft w:val="0"/>
      <w:marRight w:val="0"/>
      <w:marTop w:val="0"/>
      <w:marBottom w:val="0"/>
      <w:divBdr>
        <w:top w:val="none" w:sz="0" w:space="0" w:color="auto"/>
        <w:left w:val="none" w:sz="0" w:space="0" w:color="auto"/>
        <w:bottom w:val="none" w:sz="0" w:space="0" w:color="auto"/>
        <w:right w:val="none" w:sz="0" w:space="0" w:color="auto"/>
      </w:divBdr>
    </w:div>
    <w:div w:id="155146439">
      <w:bodyDiv w:val="1"/>
      <w:marLeft w:val="0"/>
      <w:marRight w:val="0"/>
      <w:marTop w:val="0"/>
      <w:marBottom w:val="0"/>
      <w:divBdr>
        <w:top w:val="none" w:sz="0" w:space="0" w:color="auto"/>
        <w:left w:val="none" w:sz="0" w:space="0" w:color="auto"/>
        <w:bottom w:val="none" w:sz="0" w:space="0" w:color="auto"/>
        <w:right w:val="none" w:sz="0" w:space="0" w:color="auto"/>
      </w:divBdr>
    </w:div>
    <w:div w:id="159126322">
      <w:bodyDiv w:val="1"/>
      <w:marLeft w:val="0"/>
      <w:marRight w:val="0"/>
      <w:marTop w:val="0"/>
      <w:marBottom w:val="0"/>
      <w:divBdr>
        <w:top w:val="none" w:sz="0" w:space="0" w:color="auto"/>
        <w:left w:val="none" w:sz="0" w:space="0" w:color="auto"/>
        <w:bottom w:val="none" w:sz="0" w:space="0" w:color="auto"/>
        <w:right w:val="none" w:sz="0" w:space="0" w:color="auto"/>
      </w:divBdr>
    </w:div>
    <w:div w:id="159662971">
      <w:bodyDiv w:val="1"/>
      <w:marLeft w:val="0"/>
      <w:marRight w:val="0"/>
      <w:marTop w:val="0"/>
      <w:marBottom w:val="0"/>
      <w:divBdr>
        <w:top w:val="none" w:sz="0" w:space="0" w:color="auto"/>
        <w:left w:val="none" w:sz="0" w:space="0" w:color="auto"/>
        <w:bottom w:val="none" w:sz="0" w:space="0" w:color="auto"/>
        <w:right w:val="none" w:sz="0" w:space="0" w:color="auto"/>
      </w:divBdr>
    </w:div>
    <w:div w:id="164322511">
      <w:bodyDiv w:val="1"/>
      <w:marLeft w:val="0"/>
      <w:marRight w:val="0"/>
      <w:marTop w:val="0"/>
      <w:marBottom w:val="0"/>
      <w:divBdr>
        <w:top w:val="none" w:sz="0" w:space="0" w:color="auto"/>
        <w:left w:val="none" w:sz="0" w:space="0" w:color="auto"/>
        <w:bottom w:val="none" w:sz="0" w:space="0" w:color="auto"/>
        <w:right w:val="none" w:sz="0" w:space="0" w:color="auto"/>
      </w:divBdr>
    </w:div>
    <w:div w:id="167327189">
      <w:bodyDiv w:val="1"/>
      <w:marLeft w:val="0"/>
      <w:marRight w:val="0"/>
      <w:marTop w:val="0"/>
      <w:marBottom w:val="0"/>
      <w:divBdr>
        <w:top w:val="none" w:sz="0" w:space="0" w:color="auto"/>
        <w:left w:val="none" w:sz="0" w:space="0" w:color="auto"/>
        <w:bottom w:val="none" w:sz="0" w:space="0" w:color="auto"/>
        <w:right w:val="none" w:sz="0" w:space="0" w:color="auto"/>
      </w:divBdr>
    </w:div>
    <w:div w:id="168375629">
      <w:bodyDiv w:val="1"/>
      <w:marLeft w:val="0"/>
      <w:marRight w:val="0"/>
      <w:marTop w:val="0"/>
      <w:marBottom w:val="0"/>
      <w:divBdr>
        <w:top w:val="none" w:sz="0" w:space="0" w:color="auto"/>
        <w:left w:val="none" w:sz="0" w:space="0" w:color="auto"/>
        <w:bottom w:val="none" w:sz="0" w:space="0" w:color="auto"/>
        <w:right w:val="none" w:sz="0" w:space="0" w:color="auto"/>
      </w:divBdr>
    </w:div>
    <w:div w:id="169299773">
      <w:bodyDiv w:val="1"/>
      <w:marLeft w:val="0"/>
      <w:marRight w:val="0"/>
      <w:marTop w:val="0"/>
      <w:marBottom w:val="0"/>
      <w:divBdr>
        <w:top w:val="none" w:sz="0" w:space="0" w:color="auto"/>
        <w:left w:val="none" w:sz="0" w:space="0" w:color="auto"/>
        <w:bottom w:val="none" w:sz="0" w:space="0" w:color="auto"/>
        <w:right w:val="none" w:sz="0" w:space="0" w:color="auto"/>
      </w:divBdr>
    </w:div>
    <w:div w:id="169830424">
      <w:bodyDiv w:val="1"/>
      <w:marLeft w:val="0"/>
      <w:marRight w:val="0"/>
      <w:marTop w:val="0"/>
      <w:marBottom w:val="0"/>
      <w:divBdr>
        <w:top w:val="none" w:sz="0" w:space="0" w:color="auto"/>
        <w:left w:val="none" w:sz="0" w:space="0" w:color="auto"/>
        <w:bottom w:val="none" w:sz="0" w:space="0" w:color="auto"/>
        <w:right w:val="none" w:sz="0" w:space="0" w:color="auto"/>
      </w:divBdr>
    </w:div>
    <w:div w:id="170145787">
      <w:bodyDiv w:val="1"/>
      <w:marLeft w:val="0"/>
      <w:marRight w:val="0"/>
      <w:marTop w:val="0"/>
      <w:marBottom w:val="0"/>
      <w:divBdr>
        <w:top w:val="none" w:sz="0" w:space="0" w:color="auto"/>
        <w:left w:val="none" w:sz="0" w:space="0" w:color="auto"/>
        <w:bottom w:val="none" w:sz="0" w:space="0" w:color="auto"/>
        <w:right w:val="none" w:sz="0" w:space="0" w:color="auto"/>
      </w:divBdr>
    </w:div>
    <w:div w:id="171800279">
      <w:bodyDiv w:val="1"/>
      <w:marLeft w:val="0"/>
      <w:marRight w:val="0"/>
      <w:marTop w:val="0"/>
      <w:marBottom w:val="0"/>
      <w:divBdr>
        <w:top w:val="none" w:sz="0" w:space="0" w:color="auto"/>
        <w:left w:val="none" w:sz="0" w:space="0" w:color="auto"/>
        <w:bottom w:val="none" w:sz="0" w:space="0" w:color="auto"/>
        <w:right w:val="none" w:sz="0" w:space="0" w:color="auto"/>
      </w:divBdr>
    </w:div>
    <w:div w:id="176427795">
      <w:bodyDiv w:val="1"/>
      <w:marLeft w:val="0"/>
      <w:marRight w:val="0"/>
      <w:marTop w:val="0"/>
      <w:marBottom w:val="0"/>
      <w:divBdr>
        <w:top w:val="none" w:sz="0" w:space="0" w:color="auto"/>
        <w:left w:val="none" w:sz="0" w:space="0" w:color="auto"/>
        <w:bottom w:val="none" w:sz="0" w:space="0" w:color="auto"/>
        <w:right w:val="none" w:sz="0" w:space="0" w:color="auto"/>
      </w:divBdr>
    </w:div>
    <w:div w:id="178935362">
      <w:bodyDiv w:val="1"/>
      <w:marLeft w:val="0"/>
      <w:marRight w:val="0"/>
      <w:marTop w:val="0"/>
      <w:marBottom w:val="0"/>
      <w:divBdr>
        <w:top w:val="none" w:sz="0" w:space="0" w:color="auto"/>
        <w:left w:val="none" w:sz="0" w:space="0" w:color="auto"/>
        <w:bottom w:val="none" w:sz="0" w:space="0" w:color="auto"/>
        <w:right w:val="none" w:sz="0" w:space="0" w:color="auto"/>
      </w:divBdr>
    </w:div>
    <w:div w:id="179391975">
      <w:bodyDiv w:val="1"/>
      <w:marLeft w:val="0"/>
      <w:marRight w:val="0"/>
      <w:marTop w:val="0"/>
      <w:marBottom w:val="0"/>
      <w:divBdr>
        <w:top w:val="none" w:sz="0" w:space="0" w:color="auto"/>
        <w:left w:val="none" w:sz="0" w:space="0" w:color="auto"/>
        <w:bottom w:val="none" w:sz="0" w:space="0" w:color="auto"/>
        <w:right w:val="none" w:sz="0" w:space="0" w:color="auto"/>
      </w:divBdr>
    </w:div>
    <w:div w:id="179782463">
      <w:bodyDiv w:val="1"/>
      <w:marLeft w:val="0"/>
      <w:marRight w:val="0"/>
      <w:marTop w:val="0"/>
      <w:marBottom w:val="0"/>
      <w:divBdr>
        <w:top w:val="none" w:sz="0" w:space="0" w:color="auto"/>
        <w:left w:val="none" w:sz="0" w:space="0" w:color="auto"/>
        <w:bottom w:val="none" w:sz="0" w:space="0" w:color="auto"/>
        <w:right w:val="none" w:sz="0" w:space="0" w:color="auto"/>
      </w:divBdr>
    </w:div>
    <w:div w:id="180049971">
      <w:bodyDiv w:val="1"/>
      <w:marLeft w:val="0"/>
      <w:marRight w:val="0"/>
      <w:marTop w:val="0"/>
      <w:marBottom w:val="0"/>
      <w:divBdr>
        <w:top w:val="none" w:sz="0" w:space="0" w:color="auto"/>
        <w:left w:val="none" w:sz="0" w:space="0" w:color="auto"/>
        <w:bottom w:val="none" w:sz="0" w:space="0" w:color="auto"/>
        <w:right w:val="none" w:sz="0" w:space="0" w:color="auto"/>
      </w:divBdr>
    </w:div>
    <w:div w:id="181747078">
      <w:bodyDiv w:val="1"/>
      <w:marLeft w:val="0"/>
      <w:marRight w:val="0"/>
      <w:marTop w:val="0"/>
      <w:marBottom w:val="0"/>
      <w:divBdr>
        <w:top w:val="none" w:sz="0" w:space="0" w:color="auto"/>
        <w:left w:val="none" w:sz="0" w:space="0" w:color="auto"/>
        <w:bottom w:val="none" w:sz="0" w:space="0" w:color="auto"/>
        <w:right w:val="none" w:sz="0" w:space="0" w:color="auto"/>
      </w:divBdr>
    </w:div>
    <w:div w:id="182133592">
      <w:bodyDiv w:val="1"/>
      <w:marLeft w:val="0"/>
      <w:marRight w:val="0"/>
      <w:marTop w:val="0"/>
      <w:marBottom w:val="0"/>
      <w:divBdr>
        <w:top w:val="none" w:sz="0" w:space="0" w:color="auto"/>
        <w:left w:val="none" w:sz="0" w:space="0" w:color="auto"/>
        <w:bottom w:val="none" w:sz="0" w:space="0" w:color="auto"/>
        <w:right w:val="none" w:sz="0" w:space="0" w:color="auto"/>
      </w:divBdr>
    </w:div>
    <w:div w:id="191649120">
      <w:bodyDiv w:val="1"/>
      <w:marLeft w:val="0"/>
      <w:marRight w:val="0"/>
      <w:marTop w:val="0"/>
      <w:marBottom w:val="0"/>
      <w:divBdr>
        <w:top w:val="none" w:sz="0" w:space="0" w:color="auto"/>
        <w:left w:val="none" w:sz="0" w:space="0" w:color="auto"/>
        <w:bottom w:val="none" w:sz="0" w:space="0" w:color="auto"/>
        <w:right w:val="none" w:sz="0" w:space="0" w:color="auto"/>
      </w:divBdr>
    </w:div>
    <w:div w:id="201091538">
      <w:bodyDiv w:val="1"/>
      <w:marLeft w:val="0"/>
      <w:marRight w:val="0"/>
      <w:marTop w:val="0"/>
      <w:marBottom w:val="0"/>
      <w:divBdr>
        <w:top w:val="none" w:sz="0" w:space="0" w:color="auto"/>
        <w:left w:val="none" w:sz="0" w:space="0" w:color="auto"/>
        <w:bottom w:val="none" w:sz="0" w:space="0" w:color="auto"/>
        <w:right w:val="none" w:sz="0" w:space="0" w:color="auto"/>
      </w:divBdr>
    </w:div>
    <w:div w:id="201485136">
      <w:bodyDiv w:val="1"/>
      <w:marLeft w:val="0"/>
      <w:marRight w:val="0"/>
      <w:marTop w:val="0"/>
      <w:marBottom w:val="0"/>
      <w:divBdr>
        <w:top w:val="none" w:sz="0" w:space="0" w:color="auto"/>
        <w:left w:val="none" w:sz="0" w:space="0" w:color="auto"/>
        <w:bottom w:val="none" w:sz="0" w:space="0" w:color="auto"/>
        <w:right w:val="none" w:sz="0" w:space="0" w:color="auto"/>
      </w:divBdr>
    </w:div>
    <w:div w:id="203836934">
      <w:bodyDiv w:val="1"/>
      <w:marLeft w:val="0"/>
      <w:marRight w:val="0"/>
      <w:marTop w:val="0"/>
      <w:marBottom w:val="0"/>
      <w:divBdr>
        <w:top w:val="none" w:sz="0" w:space="0" w:color="auto"/>
        <w:left w:val="none" w:sz="0" w:space="0" w:color="auto"/>
        <w:bottom w:val="none" w:sz="0" w:space="0" w:color="auto"/>
        <w:right w:val="none" w:sz="0" w:space="0" w:color="auto"/>
      </w:divBdr>
    </w:div>
    <w:div w:id="210502903">
      <w:bodyDiv w:val="1"/>
      <w:marLeft w:val="0"/>
      <w:marRight w:val="0"/>
      <w:marTop w:val="0"/>
      <w:marBottom w:val="0"/>
      <w:divBdr>
        <w:top w:val="none" w:sz="0" w:space="0" w:color="auto"/>
        <w:left w:val="none" w:sz="0" w:space="0" w:color="auto"/>
        <w:bottom w:val="none" w:sz="0" w:space="0" w:color="auto"/>
        <w:right w:val="none" w:sz="0" w:space="0" w:color="auto"/>
      </w:divBdr>
    </w:div>
    <w:div w:id="211818890">
      <w:bodyDiv w:val="1"/>
      <w:marLeft w:val="0"/>
      <w:marRight w:val="0"/>
      <w:marTop w:val="0"/>
      <w:marBottom w:val="0"/>
      <w:divBdr>
        <w:top w:val="none" w:sz="0" w:space="0" w:color="auto"/>
        <w:left w:val="none" w:sz="0" w:space="0" w:color="auto"/>
        <w:bottom w:val="none" w:sz="0" w:space="0" w:color="auto"/>
        <w:right w:val="none" w:sz="0" w:space="0" w:color="auto"/>
      </w:divBdr>
    </w:div>
    <w:div w:id="220871222">
      <w:bodyDiv w:val="1"/>
      <w:marLeft w:val="0"/>
      <w:marRight w:val="0"/>
      <w:marTop w:val="0"/>
      <w:marBottom w:val="0"/>
      <w:divBdr>
        <w:top w:val="none" w:sz="0" w:space="0" w:color="auto"/>
        <w:left w:val="none" w:sz="0" w:space="0" w:color="auto"/>
        <w:bottom w:val="none" w:sz="0" w:space="0" w:color="auto"/>
        <w:right w:val="none" w:sz="0" w:space="0" w:color="auto"/>
      </w:divBdr>
    </w:div>
    <w:div w:id="221597887">
      <w:bodyDiv w:val="1"/>
      <w:marLeft w:val="0"/>
      <w:marRight w:val="0"/>
      <w:marTop w:val="0"/>
      <w:marBottom w:val="0"/>
      <w:divBdr>
        <w:top w:val="none" w:sz="0" w:space="0" w:color="auto"/>
        <w:left w:val="none" w:sz="0" w:space="0" w:color="auto"/>
        <w:bottom w:val="none" w:sz="0" w:space="0" w:color="auto"/>
        <w:right w:val="none" w:sz="0" w:space="0" w:color="auto"/>
      </w:divBdr>
    </w:div>
    <w:div w:id="222570698">
      <w:bodyDiv w:val="1"/>
      <w:marLeft w:val="0"/>
      <w:marRight w:val="0"/>
      <w:marTop w:val="0"/>
      <w:marBottom w:val="0"/>
      <w:divBdr>
        <w:top w:val="none" w:sz="0" w:space="0" w:color="auto"/>
        <w:left w:val="none" w:sz="0" w:space="0" w:color="auto"/>
        <w:bottom w:val="none" w:sz="0" w:space="0" w:color="auto"/>
        <w:right w:val="none" w:sz="0" w:space="0" w:color="auto"/>
      </w:divBdr>
    </w:div>
    <w:div w:id="226500499">
      <w:bodyDiv w:val="1"/>
      <w:marLeft w:val="0"/>
      <w:marRight w:val="0"/>
      <w:marTop w:val="0"/>
      <w:marBottom w:val="0"/>
      <w:divBdr>
        <w:top w:val="none" w:sz="0" w:space="0" w:color="auto"/>
        <w:left w:val="none" w:sz="0" w:space="0" w:color="auto"/>
        <w:bottom w:val="none" w:sz="0" w:space="0" w:color="auto"/>
        <w:right w:val="none" w:sz="0" w:space="0" w:color="auto"/>
      </w:divBdr>
    </w:div>
    <w:div w:id="227960129">
      <w:bodyDiv w:val="1"/>
      <w:marLeft w:val="0"/>
      <w:marRight w:val="0"/>
      <w:marTop w:val="0"/>
      <w:marBottom w:val="0"/>
      <w:divBdr>
        <w:top w:val="none" w:sz="0" w:space="0" w:color="auto"/>
        <w:left w:val="none" w:sz="0" w:space="0" w:color="auto"/>
        <w:bottom w:val="none" w:sz="0" w:space="0" w:color="auto"/>
        <w:right w:val="none" w:sz="0" w:space="0" w:color="auto"/>
      </w:divBdr>
    </w:div>
    <w:div w:id="232274897">
      <w:bodyDiv w:val="1"/>
      <w:marLeft w:val="0"/>
      <w:marRight w:val="0"/>
      <w:marTop w:val="0"/>
      <w:marBottom w:val="0"/>
      <w:divBdr>
        <w:top w:val="none" w:sz="0" w:space="0" w:color="auto"/>
        <w:left w:val="none" w:sz="0" w:space="0" w:color="auto"/>
        <w:bottom w:val="none" w:sz="0" w:space="0" w:color="auto"/>
        <w:right w:val="none" w:sz="0" w:space="0" w:color="auto"/>
      </w:divBdr>
    </w:div>
    <w:div w:id="233663311">
      <w:bodyDiv w:val="1"/>
      <w:marLeft w:val="0"/>
      <w:marRight w:val="0"/>
      <w:marTop w:val="0"/>
      <w:marBottom w:val="0"/>
      <w:divBdr>
        <w:top w:val="none" w:sz="0" w:space="0" w:color="auto"/>
        <w:left w:val="none" w:sz="0" w:space="0" w:color="auto"/>
        <w:bottom w:val="none" w:sz="0" w:space="0" w:color="auto"/>
        <w:right w:val="none" w:sz="0" w:space="0" w:color="auto"/>
      </w:divBdr>
    </w:div>
    <w:div w:id="239098197">
      <w:bodyDiv w:val="1"/>
      <w:marLeft w:val="0"/>
      <w:marRight w:val="0"/>
      <w:marTop w:val="0"/>
      <w:marBottom w:val="0"/>
      <w:divBdr>
        <w:top w:val="none" w:sz="0" w:space="0" w:color="auto"/>
        <w:left w:val="none" w:sz="0" w:space="0" w:color="auto"/>
        <w:bottom w:val="none" w:sz="0" w:space="0" w:color="auto"/>
        <w:right w:val="none" w:sz="0" w:space="0" w:color="auto"/>
      </w:divBdr>
    </w:div>
    <w:div w:id="239214298">
      <w:bodyDiv w:val="1"/>
      <w:marLeft w:val="0"/>
      <w:marRight w:val="0"/>
      <w:marTop w:val="0"/>
      <w:marBottom w:val="0"/>
      <w:divBdr>
        <w:top w:val="none" w:sz="0" w:space="0" w:color="auto"/>
        <w:left w:val="none" w:sz="0" w:space="0" w:color="auto"/>
        <w:bottom w:val="none" w:sz="0" w:space="0" w:color="auto"/>
        <w:right w:val="none" w:sz="0" w:space="0" w:color="auto"/>
      </w:divBdr>
    </w:div>
    <w:div w:id="253128600">
      <w:bodyDiv w:val="1"/>
      <w:marLeft w:val="0"/>
      <w:marRight w:val="0"/>
      <w:marTop w:val="0"/>
      <w:marBottom w:val="0"/>
      <w:divBdr>
        <w:top w:val="none" w:sz="0" w:space="0" w:color="auto"/>
        <w:left w:val="none" w:sz="0" w:space="0" w:color="auto"/>
        <w:bottom w:val="none" w:sz="0" w:space="0" w:color="auto"/>
        <w:right w:val="none" w:sz="0" w:space="0" w:color="auto"/>
      </w:divBdr>
    </w:div>
    <w:div w:id="256060563">
      <w:bodyDiv w:val="1"/>
      <w:marLeft w:val="0"/>
      <w:marRight w:val="0"/>
      <w:marTop w:val="0"/>
      <w:marBottom w:val="0"/>
      <w:divBdr>
        <w:top w:val="none" w:sz="0" w:space="0" w:color="auto"/>
        <w:left w:val="none" w:sz="0" w:space="0" w:color="auto"/>
        <w:bottom w:val="none" w:sz="0" w:space="0" w:color="auto"/>
        <w:right w:val="none" w:sz="0" w:space="0" w:color="auto"/>
      </w:divBdr>
    </w:div>
    <w:div w:id="256400848">
      <w:bodyDiv w:val="1"/>
      <w:marLeft w:val="0"/>
      <w:marRight w:val="0"/>
      <w:marTop w:val="0"/>
      <w:marBottom w:val="0"/>
      <w:divBdr>
        <w:top w:val="none" w:sz="0" w:space="0" w:color="auto"/>
        <w:left w:val="none" w:sz="0" w:space="0" w:color="auto"/>
        <w:bottom w:val="none" w:sz="0" w:space="0" w:color="auto"/>
        <w:right w:val="none" w:sz="0" w:space="0" w:color="auto"/>
      </w:divBdr>
    </w:div>
    <w:div w:id="259071322">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7396985">
      <w:bodyDiv w:val="1"/>
      <w:marLeft w:val="0"/>
      <w:marRight w:val="0"/>
      <w:marTop w:val="0"/>
      <w:marBottom w:val="0"/>
      <w:divBdr>
        <w:top w:val="none" w:sz="0" w:space="0" w:color="auto"/>
        <w:left w:val="none" w:sz="0" w:space="0" w:color="auto"/>
        <w:bottom w:val="none" w:sz="0" w:space="0" w:color="auto"/>
        <w:right w:val="none" w:sz="0" w:space="0" w:color="auto"/>
      </w:divBdr>
    </w:div>
    <w:div w:id="270548454">
      <w:bodyDiv w:val="1"/>
      <w:marLeft w:val="0"/>
      <w:marRight w:val="0"/>
      <w:marTop w:val="0"/>
      <w:marBottom w:val="0"/>
      <w:divBdr>
        <w:top w:val="none" w:sz="0" w:space="0" w:color="auto"/>
        <w:left w:val="none" w:sz="0" w:space="0" w:color="auto"/>
        <w:bottom w:val="none" w:sz="0" w:space="0" w:color="auto"/>
        <w:right w:val="none" w:sz="0" w:space="0" w:color="auto"/>
      </w:divBdr>
    </w:div>
    <w:div w:id="275842048">
      <w:bodyDiv w:val="1"/>
      <w:marLeft w:val="0"/>
      <w:marRight w:val="0"/>
      <w:marTop w:val="0"/>
      <w:marBottom w:val="0"/>
      <w:divBdr>
        <w:top w:val="none" w:sz="0" w:space="0" w:color="auto"/>
        <w:left w:val="none" w:sz="0" w:space="0" w:color="auto"/>
        <w:bottom w:val="none" w:sz="0" w:space="0" w:color="auto"/>
        <w:right w:val="none" w:sz="0" w:space="0" w:color="auto"/>
      </w:divBdr>
    </w:div>
    <w:div w:id="286350217">
      <w:bodyDiv w:val="1"/>
      <w:marLeft w:val="0"/>
      <w:marRight w:val="0"/>
      <w:marTop w:val="0"/>
      <w:marBottom w:val="0"/>
      <w:divBdr>
        <w:top w:val="none" w:sz="0" w:space="0" w:color="auto"/>
        <w:left w:val="none" w:sz="0" w:space="0" w:color="auto"/>
        <w:bottom w:val="none" w:sz="0" w:space="0" w:color="auto"/>
        <w:right w:val="none" w:sz="0" w:space="0" w:color="auto"/>
      </w:divBdr>
    </w:div>
    <w:div w:id="286398844">
      <w:bodyDiv w:val="1"/>
      <w:marLeft w:val="0"/>
      <w:marRight w:val="0"/>
      <w:marTop w:val="0"/>
      <w:marBottom w:val="0"/>
      <w:divBdr>
        <w:top w:val="none" w:sz="0" w:space="0" w:color="auto"/>
        <w:left w:val="none" w:sz="0" w:space="0" w:color="auto"/>
        <w:bottom w:val="none" w:sz="0" w:space="0" w:color="auto"/>
        <w:right w:val="none" w:sz="0" w:space="0" w:color="auto"/>
      </w:divBdr>
    </w:div>
    <w:div w:id="289357624">
      <w:bodyDiv w:val="1"/>
      <w:marLeft w:val="0"/>
      <w:marRight w:val="0"/>
      <w:marTop w:val="0"/>
      <w:marBottom w:val="0"/>
      <w:divBdr>
        <w:top w:val="none" w:sz="0" w:space="0" w:color="auto"/>
        <w:left w:val="none" w:sz="0" w:space="0" w:color="auto"/>
        <w:bottom w:val="none" w:sz="0" w:space="0" w:color="auto"/>
        <w:right w:val="none" w:sz="0" w:space="0" w:color="auto"/>
      </w:divBdr>
    </w:div>
    <w:div w:id="296180260">
      <w:bodyDiv w:val="1"/>
      <w:marLeft w:val="0"/>
      <w:marRight w:val="0"/>
      <w:marTop w:val="0"/>
      <w:marBottom w:val="0"/>
      <w:divBdr>
        <w:top w:val="none" w:sz="0" w:space="0" w:color="auto"/>
        <w:left w:val="none" w:sz="0" w:space="0" w:color="auto"/>
        <w:bottom w:val="none" w:sz="0" w:space="0" w:color="auto"/>
        <w:right w:val="none" w:sz="0" w:space="0" w:color="auto"/>
      </w:divBdr>
    </w:div>
    <w:div w:id="300313175">
      <w:bodyDiv w:val="1"/>
      <w:marLeft w:val="0"/>
      <w:marRight w:val="0"/>
      <w:marTop w:val="0"/>
      <w:marBottom w:val="0"/>
      <w:divBdr>
        <w:top w:val="none" w:sz="0" w:space="0" w:color="auto"/>
        <w:left w:val="none" w:sz="0" w:space="0" w:color="auto"/>
        <w:bottom w:val="none" w:sz="0" w:space="0" w:color="auto"/>
        <w:right w:val="none" w:sz="0" w:space="0" w:color="auto"/>
      </w:divBdr>
    </w:div>
    <w:div w:id="303194542">
      <w:bodyDiv w:val="1"/>
      <w:marLeft w:val="0"/>
      <w:marRight w:val="0"/>
      <w:marTop w:val="0"/>
      <w:marBottom w:val="0"/>
      <w:divBdr>
        <w:top w:val="none" w:sz="0" w:space="0" w:color="auto"/>
        <w:left w:val="none" w:sz="0" w:space="0" w:color="auto"/>
        <w:bottom w:val="none" w:sz="0" w:space="0" w:color="auto"/>
        <w:right w:val="none" w:sz="0" w:space="0" w:color="auto"/>
      </w:divBdr>
    </w:div>
    <w:div w:id="303704741">
      <w:bodyDiv w:val="1"/>
      <w:marLeft w:val="0"/>
      <w:marRight w:val="0"/>
      <w:marTop w:val="0"/>
      <w:marBottom w:val="0"/>
      <w:divBdr>
        <w:top w:val="none" w:sz="0" w:space="0" w:color="auto"/>
        <w:left w:val="none" w:sz="0" w:space="0" w:color="auto"/>
        <w:bottom w:val="none" w:sz="0" w:space="0" w:color="auto"/>
        <w:right w:val="none" w:sz="0" w:space="0" w:color="auto"/>
      </w:divBdr>
    </w:div>
    <w:div w:id="310066758">
      <w:bodyDiv w:val="1"/>
      <w:marLeft w:val="0"/>
      <w:marRight w:val="0"/>
      <w:marTop w:val="0"/>
      <w:marBottom w:val="0"/>
      <w:divBdr>
        <w:top w:val="none" w:sz="0" w:space="0" w:color="auto"/>
        <w:left w:val="none" w:sz="0" w:space="0" w:color="auto"/>
        <w:bottom w:val="none" w:sz="0" w:space="0" w:color="auto"/>
        <w:right w:val="none" w:sz="0" w:space="0" w:color="auto"/>
      </w:divBdr>
    </w:div>
    <w:div w:id="312297824">
      <w:bodyDiv w:val="1"/>
      <w:marLeft w:val="0"/>
      <w:marRight w:val="0"/>
      <w:marTop w:val="0"/>
      <w:marBottom w:val="0"/>
      <w:divBdr>
        <w:top w:val="none" w:sz="0" w:space="0" w:color="auto"/>
        <w:left w:val="none" w:sz="0" w:space="0" w:color="auto"/>
        <w:bottom w:val="none" w:sz="0" w:space="0" w:color="auto"/>
        <w:right w:val="none" w:sz="0" w:space="0" w:color="auto"/>
      </w:divBdr>
    </w:div>
    <w:div w:id="312953090">
      <w:bodyDiv w:val="1"/>
      <w:marLeft w:val="0"/>
      <w:marRight w:val="0"/>
      <w:marTop w:val="0"/>
      <w:marBottom w:val="0"/>
      <w:divBdr>
        <w:top w:val="none" w:sz="0" w:space="0" w:color="auto"/>
        <w:left w:val="none" w:sz="0" w:space="0" w:color="auto"/>
        <w:bottom w:val="none" w:sz="0" w:space="0" w:color="auto"/>
        <w:right w:val="none" w:sz="0" w:space="0" w:color="auto"/>
      </w:divBdr>
    </w:div>
    <w:div w:id="314460157">
      <w:bodyDiv w:val="1"/>
      <w:marLeft w:val="0"/>
      <w:marRight w:val="0"/>
      <w:marTop w:val="0"/>
      <w:marBottom w:val="0"/>
      <w:divBdr>
        <w:top w:val="none" w:sz="0" w:space="0" w:color="auto"/>
        <w:left w:val="none" w:sz="0" w:space="0" w:color="auto"/>
        <w:bottom w:val="none" w:sz="0" w:space="0" w:color="auto"/>
        <w:right w:val="none" w:sz="0" w:space="0" w:color="auto"/>
      </w:divBdr>
    </w:div>
    <w:div w:id="316150278">
      <w:bodyDiv w:val="1"/>
      <w:marLeft w:val="0"/>
      <w:marRight w:val="0"/>
      <w:marTop w:val="0"/>
      <w:marBottom w:val="0"/>
      <w:divBdr>
        <w:top w:val="none" w:sz="0" w:space="0" w:color="auto"/>
        <w:left w:val="none" w:sz="0" w:space="0" w:color="auto"/>
        <w:bottom w:val="none" w:sz="0" w:space="0" w:color="auto"/>
        <w:right w:val="none" w:sz="0" w:space="0" w:color="auto"/>
      </w:divBdr>
    </w:div>
    <w:div w:id="318921222">
      <w:bodyDiv w:val="1"/>
      <w:marLeft w:val="0"/>
      <w:marRight w:val="0"/>
      <w:marTop w:val="0"/>
      <w:marBottom w:val="0"/>
      <w:divBdr>
        <w:top w:val="none" w:sz="0" w:space="0" w:color="auto"/>
        <w:left w:val="none" w:sz="0" w:space="0" w:color="auto"/>
        <w:bottom w:val="none" w:sz="0" w:space="0" w:color="auto"/>
        <w:right w:val="none" w:sz="0" w:space="0" w:color="auto"/>
      </w:divBdr>
    </w:div>
    <w:div w:id="319887372">
      <w:bodyDiv w:val="1"/>
      <w:marLeft w:val="0"/>
      <w:marRight w:val="0"/>
      <w:marTop w:val="0"/>
      <w:marBottom w:val="0"/>
      <w:divBdr>
        <w:top w:val="none" w:sz="0" w:space="0" w:color="auto"/>
        <w:left w:val="none" w:sz="0" w:space="0" w:color="auto"/>
        <w:bottom w:val="none" w:sz="0" w:space="0" w:color="auto"/>
        <w:right w:val="none" w:sz="0" w:space="0" w:color="auto"/>
      </w:divBdr>
    </w:div>
    <w:div w:id="321007869">
      <w:bodyDiv w:val="1"/>
      <w:marLeft w:val="0"/>
      <w:marRight w:val="0"/>
      <w:marTop w:val="0"/>
      <w:marBottom w:val="0"/>
      <w:divBdr>
        <w:top w:val="none" w:sz="0" w:space="0" w:color="auto"/>
        <w:left w:val="none" w:sz="0" w:space="0" w:color="auto"/>
        <w:bottom w:val="none" w:sz="0" w:space="0" w:color="auto"/>
        <w:right w:val="none" w:sz="0" w:space="0" w:color="auto"/>
      </w:divBdr>
    </w:div>
    <w:div w:id="329525920">
      <w:bodyDiv w:val="1"/>
      <w:marLeft w:val="0"/>
      <w:marRight w:val="0"/>
      <w:marTop w:val="0"/>
      <w:marBottom w:val="0"/>
      <w:divBdr>
        <w:top w:val="none" w:sz="0" w:space="0" w:color="auto"/>
        <w:left w:val="none" w:sz="0" w:space="0" w:color="auto"/>
        <w:bottom w:val="none" w:sz="0" w:space="0" w:color="auto"/>
        <w:right w:val="none" w:sz="0" w:space="0" w:color="auto"/>
      </w:divBdr>
    </w:div>
    <w:div w:id="331220599">
      <w:bodyDiv w:val="1"/>
      <w:marLeft w:val="0"/>
      <w:marRight w:val="0"/>
      <w:marTop w:val="0"/>
      <w:marBottom w:val="0"/>
      <w:divBdr>
        <w:top w:val="none" w:sz="0" w:space="0" w:color="auto"/>
        <w:left w:val="none" w:sz="0" w:space="0" w:color="auto"/>
        <w:bottom w:val="none" w:sz="0" w:space="0" w:color="auto"/>
        <w:right w:val="none" w:sz="0" w:space="0" w:color="auto"/>
      </w:divBdr>
    </w:div>
    <w:div w:id="331686413">
      <w:bodyDiv w:val="1"/>
      <w:marLeft w:val="0"/>
      <w:marRight w:val="0"/>
      <w:marTop w:val="0"/>
      <w:marBottom w:val="0"/>
      <w:divBdr>
        <w:top w:val="none" w:sz="0" w:space="0" w:color="auto"/>
        <w:left w:val="none" w:sz="0" w:space="0" w:color="auto"/>
        <w:bottom w:val="none" w:sz="0" w:space="0" w:color="auto"/>
        <w:right w:val="none" w:sz="0" w:space="0" w:color="auto"/>
      </w:divBdr>
    </w:div>
    <w:div w:id="332879182">
      <w:bodyDiv w:val="1"/>
      <w:marLeft w:val="0"/>
      <w:marRight w:val="0"/>
      <w:marTop w:val="0"/>
      <w:marBottom w:val="0"/>
      <w:divBdr>
        <w:top w:val="none" w:sz="0" w:space="0" w:color="auto"/>
        <w:left w:val="none" w:sz="0" w:space="0" w:color="auto"/>
        <w:bottom w:val="none" w:sz="0" w:space="0" w:color="auto"/>
        <w:right w:val="none" w:sz="0" w:space="0" w:color="auto"/>
      </w:divBdr>
    </w:div>
    <w:div w:id="334260490">
      <w:bodyDiv w:val="1"/>
      <w:marLeft w:val="0"/>
      <w:marRight w:val="0"/>
      <w:marTop w:val="0"/>
      <w:marBottom w:val="0"/>
      <w:divBdr>
        <w:top w:val="none" w:sz="0" w:space="0" w:color="auto"/>
        <w:left w:val="none" w:sz="0" w:space="0" w:color="auto"/>
        <w:bottom w:val="none" w:sz="0" w:space="0" w:color="auto"/>
        <w:right w:val="none" w:sz="0" w:space="0" w:color="auto"/>
      </w:divBdr>
    </w:div>
    <w:div w:id="336663727">
      <w:bodyDiv w:val="1"/>
      <w:marLeft w:val="0"/>
      <w:marRight w:val="0"/>
      <w:marTop w:val="0"/>
      <w:marBottom w:val="0"/>
      <w:divBdr>
        <w:top w:val="none" w:sz="0" w:space="0" w:color="auto"/>
        <w:left w:val="none" w:sz="0" w:space="0" w:color="auto"/>
        <w:bottom w:val="none" w:sz="0" w:space="0" w:color="auto"/>
        <w:right w:val="none" w:sz="0" w:space="0" w:color="auto"/>
      </w:divBdr>
    </w:div>
    <w:div w:id="337511022">
      <w:bodyDiv w:val="1"/>
      <w:marLeft w:val="0"/>
      <w:marRight w:val="0"/>
      <w:marTop w:val="0"/>
      <w:marBottom w:val="0"/>
      <w:divBdr>
        <w:top w:val="none" w:sz="0" w:space="0" w:color="auto"/>
        <w:left w:val="none" w:sz="0" w:space="0" w:color="auto"/>
        <w:bottom w:val="none" w:sz="0" w:space="0" w:color="auto"/>
        <w:right w:val="none" w:sz="0" w:space="0" w:color="auto"/>
      </w:divBdr>
    </w:div>
    <w:div w:id="339279950">
      <w:bodyDiv w:val="1"/>
      <w:marLeft w:val="0"/>
      <w:marRight w:val="0"/>
      <w:marTop w:val="0"/>
      <w:marBottom w:val="0"/>
      <w:divBdr>
        <w:top w:val="none" w:sz="0" w:space="0" w:color="auto"/>
        <w:left w:val="none" w:sz="0" w:space="0" w:color="auto"/>
        <w:bottom w:val="none" w:sz="0" w:space="0" w:color="auto"/>
        <w:right w:val="none" w:sz="0" w:space="0" w:color="auto"/>
      </w:divBdr>
    </w:div>
    <w:div w:id="343631475">
      <w:bodyDiv w:val="1"/>
      <w:marLeft w:val="0"/>
      <w:marRight w:val="0"/>
      <w:marTop w:val="0"/>
      <w:marBottom w:val="0"/>
      <w:divBdr>
        <w:top w:val="none" w:sz="0" w:space="0" w:color="auto"/>
        <w:left w:val="none" w:sz="0" w:space="0" w:color="auto"/>
        <w:bottom w:val="none" w:sz="0" w:space="0" w:color="auto"/>
        <w:right w:val="none" w:sz="0" w:space="0" w:color="auto"/>
      </w:divBdr>
    </w:div>
    <w:div w:id="346951406">
      <w:bodyDiv w:val="1"/>
      <w:marLeft w:val="0"/>
      <w:marRight w:val="0"/>
      <w:marTop w:val="0"/>
      <w:marBottom w:val="0"/>
      <w:divBdr>
        <w:top w:val="none" w:sz="0" w:space="0" w:color="auto"/>
        <w:left w:val="none" w:sz="0" w:space="0" w:color="auto"/>
        <w:bottom w:val="none" w:sz="0" w:space="0" w:color="auto"/>
        <w:right w:val="none" w:sz="0" w:space="0" w:color="auto"/>
      </w:divBdr>
    </w:div>
    <w:div w:id="349376284">
      <w:bodyDiv w:val="1"/>
      <w:marLeft w:val="0"/>
      <w:marRight w:val="0"/>
      <w:marTop w:val="0"/>
      <w:marBottom w:val="0"/>
      <w:divBdr>
        <w:top w:val="none" w:sz="0" w:space="0" w:color="auto"/>
        <w:left w:val="none" w:sz="0" w:space="0" w:color="auto"/>
        <w:bottom w:val="none" w:sz="0" w:space="0" w:color="auto"/>
        <w:right w:val="none" w:sz="0" w:space="0" w:color="auto"/>
      </w:divBdr>
    </w:div>
    <w:div w:id="350958173">
      <w:bodyDiv w:val="1"/>
      <w:marLeft w:val="0"/>
      <w:marRight w:val="0"/>
      <w:marTop w:val="0"/>
      <w:marBottom w:val="0"/>
      <w:divBdr>
        <w:top w:val="none" w:sz="0" w:space="0" w:color="auto"/>
        <w:left w:val="none" w:sz="0" w:space="0" w:color="auto"/>
        <w:bottom w:val="none" w:sz="0" w:space="0" w:color="auto"/>
        <w:right w:val="none" w:sz="0" w:space="0" w:color="auto"/>
      </w:divBdr>
    </w:div>
    <w:div w:id="351037558">
      <w:bodyDiv w:val="1"/>
      <w:marLeft w:val="0"/>
      <w:marRight w:val="0"/>
      <w:marTop w:val="0"/>
      <w:marBottom w:val="0"/>
      <w:divBdr>
        <w:top w:val="none" w:sz="0" w:space="0" w:color="auto"/>
        <w:left w:val="none" w:sz="0" w:space="0" w:color="auto"/>
        <w:bottom w:val="none" w:sz="0" w:space="0" w:color="auto"/>
        <w:right w:val="none" w:sz="0" w:space="0" w:color="auto"/>
      </w:divBdr>
    </w:div>
    <w:div w:id="359553694">
      <w:bodyDiv w:val="1"/>
      <w:marLeft w:val="0"/>
      <w:marRight w:val="0"/>
      <w:marTop w:val="0"/>
      <w:marBottom w:val="0"/>
      <w:divBdr>
        <w:top w:val="none" w:sz="0" w:space="0" w:color="auto"/>
        <w:left w:val="none" w:sz="0" w:space="0" w:color="auto"/>
        <w:bottom w:val="none" w:sz="0" w:space="0" w:color="auto"/>
        <w:right w:val="none" w:sz="0" w:space="0" w:color="auto"/>
      </w:divBdr>
    </w:div>
    <w:div w:id="359749226">
      <w:bodyDiv w:val="1"/>
      <w:marLeft w:val="0"/>
      <w:marRight w:val="0"/>
      <w:marTop w:val="0"/>
      <w:marBottom w:val="0"/>
      <w:divBdr>
        <w:top w:val="none" w:sz="0" w:space="0" w:color="auto"/>
        <w:left w:val="none" w:sz="0" w:space="0" w:color="auto"/>
        <w:bottom w:val="none" w:sz="0" w:space="0" w:color="auto"/>
        <w:right w:val="none" w:sz="0" w:space="0" w:color="auto"/>
      </w:divBdr>
    </w:div>
    <w:div w:id="360939463">
      <w:bodyDiv w:val="1"/>
      <w:marLeft w:val="0"/>
      <w:marRight w:val="0"/>
      <w:marTop w:val="0"/>
      <w:marBottom w:val="0"/>
      <w:divBdr>
        <w:top w:val="none" w:sz="0" w:space="0" w:color="auto"/>
        <w:left w:val="none" w:sz="0" w:space="0" w:color="auto"/>
        <w:bottom w:val="none" w:sz="0" w:space="0" w:color="auto"/>
        <w:right w:val="none" w:sz="0" w:space="0" w:color="auto"/>
      </w:divBdr>
    </w:div>
    <w:div w:id="364604196">
      <w:bodyDiv w:val="1"/>
      <w:marLeft w:val="0"/>
      <w:marRight w:val="0"/>
      <w:marTop w:val="0"/>
      <w:marBottom w:val="0"/>
      <w:divBdr>
        <w:top w:val="none" w:sz="0" w:space="0" w:color="auto"/>
        <w:left w:val="none" w:sz="0" w:space="0" w:color="auto"/>
        <w:bottom w:val="none" w:sz="0" w:space="0" w:color="auto"/>
        <w:right w:val="none" w:sz="0" w:space="0" w:color="auto"/>
      </w:divBdr>
    </w:div>
    <w:div w:id="365058014">
      <w:bodyDiv w:val="1"/>
      <w:marLeft w:val="0"/>
      <w:marRight w:val="0"/>
      <w:marTop w:val="0"/>
      <w:marBottom w:val="0"/>
      <w:divBdr>
        <w:top w:val="none" w:sz="0" w:space="0" w:color="auto"/>
        <w:left w:val="none" w:sz="0" w:space="0" w:color="auto"/>
        <w:bottom w:val="none" w:sz="0" w:space="0" w:color="auto"/>
        <w:right w:val="none" w:sz="0" w:space="0" w:color="auto"/>
      </w:divBdr>
    </w:div>
    <w:div w:id="365644250">
      <w:bodyDiv w:val="1"/>
      <w:marLeft w:val="0"/>
      <w:marRight w:val="0"/>
      <w:marTop w:val="0"/>
      <w:marBottom w:val="0"/>
      <w:divBdr>
        <w:top w:val="none" w:sz="0" w:space="0" w:color="auto"/>
        <w:left w:val="none" w:sz="0" w:space="0" w:color="auto"/>
        <w:bottom w:val="none" w:sz="0" w:space="0" w:color="auto"/>
        <w:right w:val="none" w:sz="0" w:space="0" w:color="auto"/>
      </w:divBdr>
    </w:div>
    <w:div w:id="365910885">
      <w:bodyDiv w:val="1"/>
      <w:marLeft w:val="0"/>
      <w:marRight w:val="0"/>
      <w:marTop w:val="0"/>
      <w:marBottom w:val="0"/>
      <w:divBdr>
        <w:top w:val="none" w:sz="0" w:space="0" w:color="auto"/>
        <w:left w:val="none" w:sz="0" w:space="0" w:color="auto"/>
        <w:bottom w:val="none" w:sz="0" w:space="0" w:color="auto"/>
        <w:right w:val="none" w:sz="0" w:space="0" w:color="auto"/>
      </w:divBdr>
    </w:div>
    <w:div w:id="371003541">
      <w:bodyDiv w:val="1"/>
      <w:marLeft w:val="0"/>
      <w:marRight w:val="0"/>
      <w:marTop w:val="0"/>
      <w:marBottom w:val="0"/>
      <w:divBdr>
        <w:top w:val="none" w:sz="0" w:space="0" w:color="auto"/>
        <w:left w:val="none" w:sz="0" w:space="0" w:color="auto"/>
        <w:bottom w:val="none" w:sz="0" w:space="0" w:color="auto"/>
        <w:right w:val="none" w:sz="0" w:space="0" w:color="auto"/>
      </w:divBdr>
    </w:div>
    <w:div w:id="372000202">
      <w:bodyDiv w:val="1"/>
      <w:marLeft w:val="0"/>
      <w:marRight w:val="0"/>
      <w:marTop w:val="0"/>
      <w:marBottom w:val="0"/>
      <w:divBdr>
        <w:top w:val="none" w:sz="0" w:space="0" w:color="auto"/>
        <w:left w:val="none" w:sz="0" w:space="0" w:color="auto"/>
        <w:bottom w:val="none" w:sz="0" w:space="0" w:color="auto"/>
        <w:right w:val="none" w:sz="0" w:space="0" w:color="auto"/>
      </w:divBdr>
    </w:div>
    <w:div w:id="375352681">
      <w:bodyDiv w:val="1"/>
      <w:marLeft w:val="0"/>
      <w:marRight w:val="0"/>
      <w:marTop w:val="0"/>
      <w:marBottom w:val="0"/>
      <w:divBdr>
        <w:top w:val="none" w:sz="0" w:space="0" w:color="auto"/>
        <w:left w:val="none" w:sz="0" w:space="0" w:color="auto"/>
        <w:bottom w:val="none" w:sz="0" w:space="0" w:color="auto"/>
        <w:right w:val="none" w:sz="0" w:space="0" w:color="auto"/>
      </w:divBdr>
    </w:div>
    <w:div w:id="376196996">
      <w:bodyDiv w:val="1"/>
      <w:marLeft w:val="0"/>
      <w:marRight w:val="0"/>
      <w:marTop w:val="0"/>
      <w:marBottom w:val="0"/>
      <w:divBdr>
        <w:top w:val="none" w:sz="0" w:space="0" w:color="auto"/>
        <w:left w:val="none" w:sz="0" w:space="0" w:color="auto"/>
        <w:bottom w:val="none" w:sz="0" w:space="0" w:color="auto"/>
        <w:right w:val="none" w:sz="0" w:space="0" w:color="auto"/>
      </w:divBdr>
    </w:div>
    <w:div w:id="376659302">
      <w:bodyDiv w:val="1"/>
      <w:marLeft w:val="0"/>
      <w:marRight w:val="0"/>
      <w:marTop w:val="0"/>
      <w:marBottom w:val="0"/>
      <w:divBdr>
        <w:top w:val="none" w:sz="0" w:space="0" w:color="auto"/>
        <w:left w:val="none" w:sz="0" w:space="0" w:color="auto"/>
        <w:bottom w:val="none" w:sz="0" w:space="0" w:color="auto"/>
        <w:right w:val="none" w:sz="0" w:space="0" w:color="auto"/>
      </w:divBdr>
    </w:div>
    <w:div w:id="376900093">
      <w:bodyDiv w:val="1"/>
      <w:marLeft w:val="0"/>
      <w:marRight w:val="0"/>
      <w:marTop w:val="0"/>
      <w:marBottom w:val="0"/>
      <w:divBdr>
        <w:top w:val="none" w:sz="0" w:space="0" w:color="auto"/>
        <w:left w:val="none" w:sz="0" w:space="0" w:color="auto"/>
        <w:bottom w:val="none" w:sz="0" w:space="0" w:color="auto"/>
        <w:right w:val="none" w:sz="0" w:space="0" w:color="auto"/>
      </w:divBdr>
    </w:div>
    <w:div w:id="379283046">
      <w:bodyDiv w:val="1"/>
      <w:marLeft w:val="0"/>
      <w:marRight w:val="0"/>
      <w:marTop w:val="0"/>
      <w:marBottom w:val="0"/>
      <w:divBdr>
        <w:top w:val="none" w:sz="0" w:space="0" w:color="auto"/>
        <w:left w:val="none" w:sz="0" w:space="0" w:color="auto"/>
        <w:bottom w:val="none" w:sz="0" w:space="0" w:color="auto"/>
        <w:right w:val="none" w:sz="0" w:space="0" w:color="auto"/>
      </w:divBdr>
    </w:div>
    <w:div w:id="381296731">
      <w:bodyDiv w:val="1"/>
      <w:marLeft w:val="0"/>
      <w:marRight w:val="0"/>
      <w:marTop w:val="0"/>
      <w:marBottom w:val="0"/>
      <w:divBdr>
        <w:top w:val="none" w:sz="0" w:space="0" w:color="auto"/>
        <w:left w:val="none" w:sz="0" w:space="0" w:color="auto"/>
        <w:bottom w:val="none" w:sz="0" w:space="0" w:color="auto"/>
        <w:right w:val="none" w:sz="0" w:space="0" w:color="auto"/>
      </w:divBdr>
    </w:div>
    <w:div w:id="383261572">
      <w:bodyDiv w:val="1"/>
      <w:marLeft w:val="0"/>
      <w:marRight w:val="0"/>
      <w:marTop w:val="0"/>
      <w:marBottom w:val="0"/>
      <w:divBdr>
        <w:top w:val="none" w:sz="0" w:space="0" w:color="auto"/>
        <w:left w:val="none" w:sz="0" w:space="0" w:color="auto"/>
        <w:bottom w:val="none" w:sz="0" w:space="0" w:color="auto"/>
        <w:right w:val="none" w:sz="0" w:space="0" w:color="auto"/>
      </w:divBdr>
    </w:div>
    <w:div w:id="386341609">
      <w:bodyDiv w:val="1"/>
      <w:marLeft w:val="0"/>
      <w:marRight w:val="0"/>
      <w:marTop w:val="0"/>
      <w:marBottom w:val="0"/>
      <w:divBdr>
        <w:top w:val="none" w:sz="0" w:space="0" w:color="auto"/>
        <w:left w:val="none" w:sz="0" w:space="0" w:color="auto"/>
        <w:bottom w:val="none" w:sz="0" w:space="0" w:color="auto"/>
        <w:right w:val="none" w:sz="0" w:space="0" w:color="auto"/>
      </w:divBdr>
    </w:div>
    <w:div w:id="390613680">
      <w:bodyDiv w:val="1"/>
      <w:marLeft w:val="0"/>
      <w:marRight w:val="0"/>
      <w:marTop w:val="0"/>
      <w:marBottom w:val="0"/>
      <w:divBdr>
        <w:top w:val="none" w:sz="0" w:space="0" w:color="auto"/>
        <w:left w:val="none" w:sz="0" w:space="0" w:color="auto"/>
        <w:bottom w:val="none" w:sz="0" w:space="0" w:color="auto"/>
        <w:right w:val="none" w:sz="0" w:space="0" w:color="auto"/>
      </w:divBdr>
    </w:div>
    <w:div w:id="391659542">
      <w:bodyDiv w:val="1"/>
      <w:marLeft w:val="0"/>
      <w:marRight w:val="0"/>
      <w:marTop w:val="0"/>
      <w:marBottom w:val="0"/>
      <w:divBdr>
        <w:top w:val="none" w:sz="0" w:space="0" w:color="auto"/>
        <w:left w:val="none" w:sz="0" w:space="0" w:color="auto"/>
        <w:bottom w:val="none" w:sz="0" w:space="0" w:color="auto"/>
        <w:right w:val="none" w:sz="0" w:space="0" w:color="auto"/>
      </w:divBdr>
    </w:div>
    <w:div w:id="394355984">
      <w:bodyDiv w:val="1"/>
      <w:marLeft w:val="0"/>
      <w:marRight w:val="0"/>
      <w:marTop w:val="0"/>
      <w:marBottom w:val="0"/>
      <w:divBdr>
        <w:top w:val="none" w:sz="0" w:space="0" w:color="auto"/>
        <w:left w:val="none" w:sz="0" w:space="0" w:color="auto"/>
        <w:bottom w:val="none" w:sz="0" w:space="0" w:color="auto"/>
        <w:right w:val="none" w:sz="0" w:space="0" w:color="auto"/>
      </w:divBdr>
    </w:div>
    <w:div w:id="394664879">
      <w:bodyDiv w:val="1"/>
      <w:marLeft w:val="0"/>
      <w:marRight w:val="0"/>
      <w:marTop w:val="0"/>
      <w:marBottom w:val="0"/>
      <w:divBdr>
        <w:top w:val="none" w:sz="0" w:space="0" w:color="auto"/>
        <w:left w:val="none" w:sz="0" w:space="0" w:color="auto"/>
        <w:bottom w:val="none" w:sz="0" w:space="0" w:color="auto"/>
        <w:right w:val="none" w:sz="0" w:space="0" w:color="auto"/>
      </w:divBdr>
    </w:div>
    <w:div w:id="398093273">
      <w:bodyDiv w:val="1"/>
      <w:marLeft w:val="0"/>
      <w:marRight w:val="0"/>
      <w:marTop w:val="0"/>
      <w:marBottom w:val="0"/>
      <w:divBdr>
        <w:top w:val="none" w:sz="0" w:space="0" w:color="auto"/>
        <w:left w:val="none" w:sz="0" w:space="0" w:color="auto"/>
        <w:bottom w:val="none" w:sz="0" w:space="0" w:color="auto"/>
        <w:right w:val="none" w:sz="0" w:space="0" w:color="auto"/>
      </w:divBdr>
    </w:div>
    <w:div w:id="398479866">
      <w:bodyDiv w:val="1"/>
      <w:marLeft w:val="0"/>
      <w:marRight w:val="0"/>
      <w:marTop w:val="0"/>
      <w:marBottom w:val="0"/>
      <w:divBdr>
        <w:top w:val="none" w:sz="0" w:space="0" w:color="auto"/>
        <w:left w:val="none" w:sz="0" w:space="0" w:color="auto"/>
        <w:bottom w:val="none" w:sz="0" w:space="0" w:color="auto"/>
        <w:right w:val="none" w:sz="0" w:space="0" w:color="auto"/>
      </w:divBdr>
    </w:div>
    <w:div w:id="399906449">
      <w:bodyDiv w:val="1"/>
      <w:marLeft w:val="0"/>
      <w:marRight w:val="0"/>
      <w:marTop w:val="0"/>
      <w:marBottom w:val="0"/>
      <w:divBdr>
        <w:top w:val="none" w:sz="0" w:space="0" w:color="auto"/>
        <w:left w:val="none" w:sz="0" w:space="0" w:color="auto"/>
        <w:bottom w:val="none" w:sz="0" w:space="0" w:color="auto"/>
        <w:right w:val="none" w:sz="0" w:space="0" w:color="auto"/>
      </w:divBdr>
    </w:div>
    <w:div w:id="400909865">
      <w:bodyDiv w:val="1"/>
      <w:marLeft w:val="0"/>
      <w:marRight w:val="0"/>
      <w:marTop w:val="0"/>
      <w:marBottom w:val="0"/>
      <w:divBdr>
        <w:top w:val="none" w:sz="0" w:space="0" w:color="auto"/>
        <w:left w:val="none" w:sz="0" w:space="0" w:color="auto"/>
        <w:bottom w:val="none" w:sz="0" w:space="0" w:color="auto"/>
        <w:right w:val="none" w:sz="0" w:space="0" w:color="auto"/>
      </w:divBdr>
    </w:div>
    <w:div w:id="401177726">
      <w:bodyDiv w:val="1"/>
      <w:marLeft w:val="0"/>
      <w:marRight w:val="0"/>
      <w:marTop w:val="0"/>
      <w:marBottom w:val="0"/>
      <w:divBdr>
        <w:top w:val="none" w:sz="0" w:space="0" w:color="auto"/>
        <w:left w:val="none" w:sz="0" w:space="0" w:color="auto"/>
        <w:bottom w:val="none" w:sz="0" w:space="0" w:color="auto"/>
        <w:right w:val="none" w:sz="0" w:space="0" w:color="auto"/>
      </w:divBdr>
    </w:div>
    <w:div w:id="404762245">
      <w:bodyDiv w:val="1"/>
      <w:marLeft w:val="0"/>
      <w:marRight w:val="0"/>
      <w:marTop w:val="0"/>
      <w:marBottom w:val="0"/>
      <w:divBdr>
        <w:top w:val="none" w:sz="0" w:space="0" w:color="auto"/>
        <w:left w:val="none" w:sz="0" w:space="0" w:color="auto"/>
        <w:bottom w:val="none" w:sz="0" w:space="0" w:color="auto"/>
        <w:right w:val="none" w:sz="0" w:space="0" w:color="auto"/>
      </w:divBdr>
    </w:div>
    <w:div w:id="409619241">
      <w:bodyDiv w:val="1"/>
      <w:marLeft w:val="0"/>
      <w:marRight w:val="0"/>
      <w:marTop w:val="0"/>
      <w:marBottom w:val="0"/>
      <w:divBdr>
        <w:top w:val="none" w:sz="0" w:space="0" w:color="auto"/>
        <w:left w:val="none" w:sz="0" w:space="0" w:color="auto"/>
        <w:bottom w:val="none" w:sz="0" w:space="0" w:color="auto"/>
        <w:right w:val="none" w:sz="0" w:space="0" w:color="auto"/>
      </w:divBdr>
    </w:div>
    <w:div w:id="410472032">
      <w:bodyDiv w:val="1"/>
      <w:marLeft w:val="0"/>
      <w:marRight w:val="0"/>
      <w:marTop w:val="0"/>
      <w:marBottom w:val="0"/>
      <w:divBdr>
        <w:top w:val="none" w:sz="0" w:space="0" w:color="auto"/>
        <w:left w:val="none" w:sz="0" w:space="0" w:color="auto"/>
        <w:bottom w:val="none" w:sz="0" w:space="0" w:color="auto"/>
        <w:right w:val="none" w:sz="0" w:space="0" w:color="auto"/>
      </w:divBdr>
    </w:div>
    <w:div w:id="413088132">
      <w:bodyDiv w:val="1"/>
      <w:marLeft w:val="0"/>
      <w:marRight w:val="0"/>
      <w:marTop w:val="0"/>
      <w:marBottom w:val="0"/>
      <w:divBdr>
        <w:top w:val="none" w:sz="0" w:space="0" w:color="auto"/>
        <w:left w:val="none" w:sz="0" w:space="0" w:color="auto"/>
        <w:bottom w:val="none" w:sz="0" w:space="0" w:color="auto"/>
        <w:right w:val="none" w:sz="0" w:space="0" w:color="auto"/>
      </w:divBdr>
    </w:div>
    <w:div w:id="415905608">
      <w:bodyDiv w:val="1"/>
      <w:marLeft w:val="0"/>
      <w:marRight w:val="0"/>
      <w:marTop w:val="0"/>
      <w:marBottom w:val="0"/>
      <w:divBdr>
        <w:top w:val="none" w:sz="0" w:space="0" w:color="auto"/>
        <w:left w:val="none" w:sz="0" w:space="0" w:color="auto"/>
        <w:bottom w:val="none" w:sz="0" w:space="0" w:color="auto"/>
        <w:right w:val="none" w:sz="0" w:space="0" w:color="auto"/>
      </w:divBdr>
    </w:div>
    <w:div w:id="418605161">
      <w:bodyDiv w:val="1"/>
      <w:marLeft w:val="0"/>
      <w:marRight w:val="0"/>
      <w:marTop w:val="0"/>
      <w:marBottom w:val="0"/>
      <w:divBdr>
        <w:top w:val="none" w:sz="0" w:space="0" w:color="auto"/>
        <w:left w:val="none" w:sz="0" w:space="0" w:color="auto"/>
        <w:bottom w:val="none" w:sz="0" w:space="0" w:color="auto"/>
        <w:right w:val="none" w:sz="0" w:space="0" w:color="auto"/>
      </w:divBdr>
    </w:div>
    <w:div w:id="419303102">
      <w:bodyDiv w:val="1"/>
      <w:marLeft w:val="0"/>
      <w:marRight w:val="0"/>
      <w:marTop w:val="0"/>
      <w:marBottom w:val="0"/>
      <w:divBdr>
        <w:top w:val="none" w:sz="0" w:space="0" w:color="auto"/>
        <w:left w:val="none" w:sz="0" w:space="0" w:color="auto"/>
        <w:bottom w:val="none" w:sz="0" w:space="0" w:color="auto"/>
        <w:right w:val="none" w:sz="0" w:space="0" w:color="auto"/>
      </w:divBdr>
    </w:div>
    <w:div w:id="429811066">
      <w:bodyDiv w:val="1"/>
      <w:marLeft w:val="0"/>
      <w:marRight w:val="0"/>
      <w:marTop w:val="0"/>
      <w:marBottom w:val="0"/>
      <w:divBdr>
        <w:top w:val="none" w:sz="0" w:space="0" w:color="auto"/>
        <w:left w:val="none" w:sz="0" w:space="0" w:color="auto"/>
        <w:bottom w:val="none" w:sz="0" w:space="0" w:color="auto"/>
        <w:right w:val="none" w:sz="0" w:space="0" w:color="auto"/>
      </w:divBdr>
    </w:div>
    <w:div w:id="430591438">
      <w:bodyDiv w:val="1"/>
      <w:marLeft w:val="0"/>
      <w:marRight w:val="0"/>
      <w:marTop w:val="0"/>
      <w:marBottom w:val="0"/>
      <w:divBdr>
        <w:top w:val="none" w:sz="0" w:space="0" w:color="auto"/>
        <w:left w:val="none" w:sz="0" w:space="0" w:color="auto"/>
        <w:bottom w:val="none" w:sz="0" w:space="0" w:color="auto"/>
        <w:right w:val="none" w:sz="0" w:space="0" w:color="auto"/>
      </w:divBdr>
    </w:div>
    <w:div w:id="431439368">
      <w:bodyDiv w:val="1"/>
      <w:marLeft w:val="0"/>
      <w:marRight w:val="0"/>
      <w:marTop w:val="0"/>
      <w:marBottom w:val="0"/>
      <w:divBdr>
        <w:top w:val="none" w:sz="0" w:space="0" w:color="auto"/>
        <w:left w:val="none" w:sz="0" w:space="0" w:color="auto"/>
        <w:bottom w:val="none" w:sz="0" w:space="0" w:color="auto"/>
        <w:right w:val="none" w:sz="0" w:space="0" w:color="auto"/>
      </w:divBdr>
    </w:div>
    <w:div w:id="432752516">
      <w:bodyDiv w:val="1"/>
      <w:marLeft w:val="0"/>
      <w:marRight w:val="0"/>
      <w:marTop w:val="0"/>
      <w:marBottom w:val="0"/>
      <w:divBdr>
        <w:top w:val="none" w:sz="0" w:space="0" w:color="auto"/>
        <w:left w:val="none" w:sz="0" w:space="0" w:color="auto"/>
        <w:bottom w:val="none" w:sz="0" w:space="0" w:color="auto"/>
        <w:right w:val="none" w:sz="0" w:space="0" w:color="auto"/>
      </w:divBdr>
    </w:div>
    <w:div w:id="433980706">
      <w:bodyDiv w:val="1"/>
      <w:marLeft w:val="0"/>
      <w:marRight w:val="0"/>
      <w:marTop w:val="0"/>
      <w:marBottom w:val="0"/>
      <w:divBdr>
        <w:top w:val="none" w:sz="0" w:space="0" w:color="auto"/>
        <w:left w:val="none" w:sz="0" w:space="0" w:color="auto"/>
        <w:bottom w:val="none" w:sz="0" w:space="0" w:color="auto"/>
        <w:right w:val="none" w:sz="0" w:space="0" w:color="auto"/>
      </w:divBdr>
    </w:div>
    <w:div w:id="434256842">
      <w:bodyDiv w:val="1"/>
      <w:marLeft w:val="0"/>
      <w:marRight w:val="0"/>
      <w:marTop w:val="0"/>
      <w:marBottom w:val="0"/>
      <w:divBdr>
        <w:top w:val="none" w:sz="0" w:space="0" w:color="auto"/>
        <w:left w:val="none" w:sz="0" w:space="0" w:color="auto"/>
        <w:bottom w:val="none" w:sz="0" w:space="0" w:color="auto"/>
        <w:right w:val="none" w:sz="0" w:space="0" w:color="auto"/>
      </w:divBdr>
    </w:div>
    <w:div w:id="436680633">
      <w:bodyDiv w:val="1"/>
      <w:marLeft w:val="0"/>
      <w:marRight w:val="0"/>
      <w:marTop w:val="0"/>
      <w:marBottom w:val="0"/>
      <w:divBdr>
        <w:top w:val="none" w:sz="0" w:space="0" w:color="auto"/>
        <w:left w:val="none" w:sz="0" w:space="0" w:color="auto"/>
        <w:bottom w:val="none" w:sz="0" w:space="0" w:color="auto"/>
        <w:right w:val="none" w:sz="0" w:space="0" w:color="auto"/>
      </w:divBdr>
    </w:div>
    <w:div w:id="437024127">
      <w:bodyDiv w:val="1"/>
      <w:marLeft w:val="0"/>
      <w:marRight w:val="0"/>
      <w:marTop w:val="0"/>
      <w:marBottom w:val="0"/>
      <w:divBdr>
        <w:top w:val="none" w:sz="0" w:space="0" w:color="auto"/>
        <w:left w:val="none" w:sz="0" w:space="0" w:color="auto"/>
        <w:bottom w:val="none" w:sz="0" w:space="0" w:color="auto"/>
        <w:right w:val="none" w:sz="0" w:space="0" w:color="auto"/>
      </w:divBdr>
    </w:div>
    <w:div w:id="444664099">
      <w:bodyDiv w:val="1"/>
      <w:marLeft w:val="0"/>
      <w:marRight w:val="0"/>
      <w:marTop w:val="0"/>
      <w:marBottom w:val="0"/>
      <w:divBdr>
        <w:top w:val="none" w:sz="0" w:space="0" w:color="auto"/>
        <w:left w:val="none" w:sz="0" w:space="0" w:color="auto"/>
        <w:bottom w:val="none" w:sz="0" w:space="0" w:color="auto"/>
        <w:right w:val="none" w:sz="0" w:space="0" w:color="auto"/>
      </w:divBdr>
    </w:div>
    <w:div w:id="447117245">
      <w:bodyDiv w:val="1"/>
      <w:marLeft w:val="0"/>
      <w:marRight w:val="0"/>
      <w:marTop w:val="0"/>
      <w:marBottom w:val="0"/>
      <w:divBdr>
        <w:top w:val="none" w:sz="0" w:space="0" w:color="auto"/>
        <w:left w:val="none" w:sz="0" w:space="0" w:color="auto"/>
        <w:bottom w:val="none" w:sz="0" w:space="0" w:color="auto"/>
        <w:right w:val="none" w:sz="0" w:space="0" w:color="auto"/>
      </w:divBdr>
    </w:div>
    <w:div w:id="447549221">
      <w:bodyDiv w:val="1"/>
      <w:marLeft w:val="0"/>
      <w:marRight w:val="0"/>
      <w:marTop w:val="0"/>
      <w:marBottom w:val="0"/>
      <w:divBdr>
        <w:top w:val="none" w:sz="0" w:space="0" w:color="auto"/>
        <w:left w:val="none" w:sz="0" w:space="0" w:color="auto"/>
        <w:bottom w:val="none" w:sz="0" w:space="0" w:color="auto"/>
        <w:right w:val="none" w:sz="0" w:space="0" w:color="auto"/>
      </w:divBdr>
    </w:div>
    <w:div w:id="449206187">
      <w:bodyDiv w:val="1"/>
      <w:marLeft w:val="0"/>
      <w:marRight w:val="0"/>
      <w:marTop w:val="0"/>
      <w:marBottom w:val="0"/>
      <w:divBdr>
        <w:top w:val="none" w:sz="0" w:space="0" w:color="auto"/>
        <w:left w:val="none" w:sz="0" w:space="0" w:color="auto"/>
        <w:bottom w:val="none" w:sz="0" w:space="0" w:color="auto"/>
        <w:right w:val="none" w:sz="0" w:space="0" w:color="auto"/>
      </w:divBdr>
    </w:div>
    <w:div w:id="449780490">
      <w:bodyDiv w:val="1"/>
      <w:marLeft w:val="0"/>
      <w:marRight w:val="0"/>
      <w:marTop w:val="0"/>
      <w:marBottom w:val="0"/>
      <w:divBdr>
        <w:top w:val="none" w:sz="0" w:space="0" w:color="auto"/>
        <w:left w:val="none" w:sz="0" w:space="0" w:color="auto"/>
        <w:bottom w:val="none" w:sz="0" w:space="0" w:color="auto"/>
        <w:right w:val="none" w:sz="0" w:space="0" w:color="auto"/>
      </w:divBdr>
    </w:div>
    <w:div w:id="453989860">
      <w:bodyDiv w:val="1"/>
      <w:marLeft w:val="0"/>
      <w:marRight w:val="0"/>
      <w:marTop w:val="0"/>
      <w:marBottom w:val="0"/>
      <w:divBdr>
        <w:top w:val="none" w:sz="0" w:space="0" w:color="auto"/>
        <w:left w:val="none" w:sz="0" w:space="0" w:color="auto"/>
        <w:bottom w:val="none" w:sz="0" w:space="0" w:color="auto"/>
        <w:right w:val="none" w:sz="0" w:space="0" w:color="auto"/>
      </w:divBdr>
    </w:div>
    <w:div w:id="459425506">
      <w:bodyDiv w:val="1"/>
      <w:marLeft w:val="0"/>
      <w:marRight w:val="0"/>
      <w:marTop w:val="0"/>
      <w:marBottom w:val="0"/>
      <w:divBdr>
        <w:top w:val="none" w:sz="0" w:space="0" w:color="auto"/>
        <w:left w:val="none" w:sz="0" w:space="0" w:color="auto"/>
        <w:bottom w:val="none" w:sz="0" w:space="0" w:color="auto"/>
        <w:right w:val="none" w:sz="0" w:space="0" w:color="auto"/>
      </w:divBdr>
    </w:div>
    <w:div w:id="462583761">
      <w:bodyDiv w:val="1"/>
      <w:marLeft w:val="0"/>
      <w:marRight w:val="0"/>
      <w:marTop w:val="0"/>
      <w:marBottom w:val="0"/>
      <w:divBdr>
        <w:top w:val="none" w:sz="0" w:space="0" w:color="auto"/>
        <w:left w:val="none" w:sz="0" w:space="0" w:color="auto"/>
        <w:bottom w:val="none" w:sz="0" w:space="0" w:color="auto"/>
        <w:right w:val="none" w:sz="0" w:space="0" w:color="auto"/>
      </w:divBdr>
    </w:div>
    <w:div w:id="462649829">
      <w:bodyDiv w:val="1"/>
      <w:marLeft w:val="0"/>
      <w:marRight w:val="0"/>
      <w:marTop w:val="0"/>
      <w:marBottom w:val="0"/>
      <w:divBdr>
        <w:top w:val="none" w:sz="0" w:space="0" w:color="auto"/>
        <w:left w:val="none" w:sz="0" w:space="0" w:color="auto"/>
        <w:bottom w:val="none" w:sz="0" w:space="0" w:color="auto"/>
        <w:right w:val="none" w:sz="0" w:space="0" w:color="auto"/>
      </w:divBdr>
    </w:div>
    <w:div w:id="463888333">
      <w:bodyDiv w:val="1"/>
      <w:marLeft w:val="0"/>
      <w:marRight w:val="0"/>
      <w:marTop w:val="0"/>
      <w:marBottom w:val="0"/>
      <w:divBdr>
        <w:top w:val="none" w:sz="0" w:space="0" w:color="auto"/>
        <w:left w:val="none" w:sz="0" w:space="0" w:color="auto"/>
        <w:bottom w:val="none" w:sz="0" w:space="0" w:color="auto"/>
        <w:right w:val="none" w:sz="0" w:space="0" w:color="auto"/>
      </w:divBdr>
    </w:div>
    <w:div w:id="467480397">
      <w:bodyDiv w:val="1"/>
      <w:marLeft w:val="0"/>
      <w:marRight w:val="0"/>
      <w:marTop w:val="0"/>
      <w:marBottom w:val="0"/>
      <w:divBdr>
        <w:top w:val="none" w:sz="0" w:space="0" w:color="auto"/>
        <w:left w:val="none" w:sz="0" w:space="0" w:color="auto"/>
        <w:bottom w:val="none" w:sz="0" w:space="0" w:color="auto"/>
        <w:right w:val="none" w:sz="0" w:space="0" w:color="auto"/>
      </w:divBdr>
    </w:div>
    <w:div w:id="469251884">
      <w:bodyDiv w:val="1"/>
      <w:marLeft w:val="0"/>
      <w:marRight w:val="0"/>
      <w:marTop w:val="0"/>
      <w:marBottom w:val="0"/>
      <w:divBdr>
        <w:top w:val="none" w:sz="0" w:space="0" w:color="auto"/>
        <w:left w:val="none" w:sz="0" w:space="0" w:color="auto"/>
        <w:bottom w:val="none" w:sz="0" w:space="0" w:color="auto"/>
        <w:right w:val="none" w:sz="0" w:space="0" w:color="auto"/>
      </w:divBdr>
    </w:div>
    <w:div w:id="469982670">
      <w:bodyDiv w:val="1"/>
      <w:marLeft w:val="0"/>
      <w:marRight w:val="0"/>
      <w:marTop w:val="0"/>
      <w:marBottom w:val="0"/>
      <w:divBdr>
        <w:top w:val="none" w:sz="0" w:space="0" w:color="auto"/>
        <w:left w:val="none" w:sz="0" w:space="0" w:color="auto"/>
        <w:bottom w:val="none" w:sz="0" w:space="0" w:color="auto"/>
        <w:right w:val="none" w:sz="0" w:space="0" w:color="auto"/>
      </w:divBdr>
    </w:div>
    <w:div w:id="471604789">
      <w:bodyDiv w:val="1"/>
      <w:marLeft w:val="0"/>
      <w:marRight w:val="0"/>
      <w:marTop w:val="0"/>
      <w:marBottom w:val="0"/>
      <w:divBdr>
        <w:top w:val="none" w:sz="0" w:space="0" w:color="auto"/>
        <w:left w:val="none" w:sz="0" w:space="0" w:color="auto"/>
        <w:bottom w:val="none" w:sz="0" w:space="0" w:color="auto"/>
        <w:right w:val="none" w:sz="0" w:space="0" w:color="auto"/>
      </w:divBdr>
    </w:div>
    <w:div w:id="473179957">
      <w:bodyDiv w:val="1"/>
      <w:marLeft w:val="0"/>
      <w:marRight w:val="0"/>
      <w:marTop w:val="0"/>
      <w:marBottom w:val="0"/>
      <w:divBdr>
        <w:top w:val="none" w:sz="0" w:space="0" w:color="auto"/>
        <w:left w:val="none" w:sz="0" w:space="0" w:color="auto"/>
        <w:bottom w:val="none" w:sz="0" w:space="0" w:color="auto"/>
        <w:right w:val="none" w:sz="0" w:space="0" w:color="auto"/>
      </w:divBdr>
    </w:div>
    <w:div w:id="476344571">
      <w:bodyDiv w:val="1"/>
      <w:marLeft w:val="0"/>
      <w:marRight w:val="0"/>
      <w:marTop w:val="0"/>
      <w:marBottom w:val="0"/>
      <w:divBdr>
        <w:top w:val="none" w:sz="0" w:space="0" w:color="auto"/>
        <w:left w:val="none" w:sz="0" w:space="0" w:color="auto"/>
        <w:bottom w:val="none" w:sz="0" w:space="0" w:color="auto"/>
        <w:right w:val="none" w:sz="0" w:space="0" w:color="auto"/>
      </w:divBdr>
    </w:div>
    <w:div w:id="477302170">
      <w:bodyDiv w:val="1"/>
      <w:marLeft w:val="0"/>
      <w:marRight w:val="0"/>
      <w:marTop w:val="0"/>
      <w:marBottom w:val="0"/>
      <w:divBdr>
        <w:top w:val="none" w:sz="0" w:space="0" w:color="auto"/>
        <w:left w:val="none" w:sz="0" w:space="0" w:color="auto"/>
        <w:bottom w:val="none" w:sz="0" w:space="0" w:color="auto"/>
        <w:right w:val="none" w:sz="0" w:space="0" w:color="auto"/>
      </w:divBdr>
    </w:div>
    <w:div w:id="477651179">
      <w:bodyDiv w:val="1"/>
      <w:marLeft w:val="0"/>
      <w:marRight w:val="0"/>
      <w:marTop w:val="0"/>
      <w:marBottom w:val="0"/>
      <w:divBdr>
        <w:top w:val="none" w:sz="0" w:space="0" w:color="auto"/>
        <w:left w:val="none" w:sz="0" w:space="0" w:color="auto"/>
        <w:bottom w:val="none" w:sz="0" w:space="0" w:color="auto"/>
        <w:right w:val="none" w:sz="0" w:space="0" w:color="auto"/>
      </w:divBdr>
    </w:div>
    <w:div w:id="481779330">
      <w:bodyDiv w:val="1"/>
      <w:marLeft w:val="0"/>
      <w:marRight w:val="0"/>
      <w:marTop w:val="0"/>
      <w:marBottom w:val="0"/>
      <w:divBdr>
        <w:top w:val="none" w:sz="0" w:space="0" w:color="auto"/>
        <w:left w:val="none" w:sz="0" w:space="0" w:color="auto"/>
        <w:bottom w:val="none" w:sz="0" w:space="0" w:color="auto"/>
        <w:right w:val="none" w:sz="0" w:space="0" w:color="auto"/>
      </w:divBdr>
    </w:div>
    <w:div w:id="482551895">
      <w:bodyDiv w:val="1"/>
      <w:marLeft w:val="0"/>
      <w:marRight w:val="0"/>
      <w:marTop w:val="0"/>
      <w:marBottom w:val="0"/>
      <w:divBdr>
        <w:top w:val="none" w:sz="0" w:space="0" w:color="auto"/>
        <w:left w:val="none" w:sz="0" w:space="0" w:color="auto"/>
        <w:bottom w:val="none" w:sz="0" w:space="0" w:color="auto"/>
        <w:right w:val="none" w:sz="0" w:space="0" w:color="auto"/>
      </w:divBdr>
    </w:div>
    <w:div w:id="491802447">
      <w:bodyDiv w:val="1"/>
      <w:marLeft w:val="0"/>
      <w:marRight w:val="0"/>
      <w:marTop w:val="0"/>
      <w:marBottom w:val="0"/>
      <w:divBdr>
        <w:top w:val="none" w:sz="0" w:space="0" w:color="auto"/>
        <w:left w:val="none" w:sz="0" w:space="0" w:color="auto"/>
        <w:bottom w:val="none" w:sz="0" w:space="0" w:color="auto"/>
        <w:right w:val="none" w:sz="0" w:space="0" w:color="auto"/>
      </w:divBdr>
    </w:div>
    <w:div w:id="494498581">
      <w:bodyDiv w:val="1"/>
      <w:marLeft w:val="0"/>
      <w:marRight w:val="0"/>
      <w:marTop w:val="0"/>
      <w:marBottom w:val="0"/>
      <w:divBdr>
        <w:top w:val="none" w:sz="0" w:space="0" w:color="auto"/>
        <w:left w:val="none" w:sz="0" w:space="0" w:color="auto"/>
        <w:bottom w:val="none" w:sz="0" w:space="0" w:color="auto"/>
        <w:right w:val="none" w:sz="0" w:space="0" w:color="auto"/>
      </w:divBdr>
    </w:div>
    <w:div w:id="500857335">
      <w:bodyDiv w:val="1"/>
      <w:marLeft w:val="0"/>
      <w:marRight w:val="0"/>
      <w:marTop w:val="0"/>
      <w:marBottom w:val="0"/>
      <w:divBdr>
        <w:top w:val="none" w:sz="0" w:space="0" w:color="auto"/>
        <w:left w:val="none" w:sz="0" w:space="0" w:color="auto"/>
        <w:bottom w:val="none" w:sz="0" w:space="0" w:color="auto"/>
        <w:right w:val="none" w:sz="0" w:space="0" w:color="auto"/>
      </w:divBdr>
    </w:div>
    <w:div w:id="501436333">
      <w:bodyDiv w:val="1"/>
      <w:marLeft w:val="0"/>
      <w:marRight w:val="0"/>
      <w:marTop w:val="0"/>
      <w:marBottom w:val="0"/>
      <w:divBdr>
        <w:top w:val="none" w:sz="0" w:space="0" w:color="auto"/>
        <w:left w:val="none" w:sz="0" w:space="0" w:color="auto"/>
        <w:bottom w:val="none" w:sz="0" w:space="0" w:color="auto"/>
        <w:right w:val="none" w:sz="0" w:space="0" w:color="auto"/>
      </w:divBdr>
    </w:div>
    <w:div w:id="506018109">
      <w:bodyDiv w:val="1"/>
      <w:marLeft w:val="0"/>
      <w:marRight w:val="0"/>
      <w:marTop w:val="0"/>
      <w:marBottom w:val="0"/>
      <w:divBdr>
        <w:top w:val="none" w:sz="0" w:space="0" w:color="auto"/>
        <w:left w:val="none" w:sz="0" w:space="0" w:color="auto"/>
        <w:bottom w:val="none" w:sz="0" w:space="0" w:color="auto"/>
        <w:right w:val="none" w:sz="0" w:space="0" w:color="auto"/>
      </w:divBdr>
    </w:div>
    <w:div w:id="506361477">
      <w:bodyDiv w:val="1"/>
      <w:marLeft w:val="0"/>
      <w:marRight w:val="0"/>
      <w:marTop w:val="0"/>
      <w:marBottom w:val="0"/>
      <w:divBdr>
        <w:top w:val="none" w:sz="0" w:space="0" w:color="auto"/>
        <w:left w:val="none" w:sz="0" w:space="0" w:color="auto"/>
        <w:bottom w:val="none" w:sz="0" w:space="0" w:color="auto"/>
        <w:right w:val="none" w:sz="0" w:space="0" w:color="auto"/>
      </w:divBdr>
    </w:div>
    <w:div w:id="511069117">
      <w:bodyDiv w:val="1"/>
      <w:marLeft w:val="0"/>
      <w:marRight w:val="0"/>
      <w:marTop w:val="0"/>
      <w:marBottom w:val="0"/>
      <w:divBdr>
        <w:top w:val="none" w:sz="0" w:space="0" w:color="auto"/>
        <w:left w:val="none" w:sz="0" w:space="0" w:color="auto"/>
        <w:bottom w:val="none" w:sz="0" w:space="0" w:color="auto"/>
        <w:right w:val="none" w:sz="0" w:space="0" w:color="auto"/>
      </w:divBdr>
    </w:div>
    <w:div w:id="512453885">
      <w:bodyDiv w:val="1"/>
      <w:marLeft w:val="0"/>
      <w:marRight w:val="0"/>
      <w:marTop w:val="0"/>
      <w:marBottom w:val="0"/>
      <w:divBdr>
        <w:top w:val="none" w:sz="0" w:space="0" w:color="auto"/>
        <w:left w:val="none" w:sz="0" w:space="0" w:color="auto"/>
        <w:bottom w:val="none" w:sz="0" w:space="0" w:color="auto"/>
        <w:right w:val="none" w:sz="0" w:space="0" w:color="auto"/>
      </w:divBdr>
    </w:div>
    <w:div w:id="513032916">
      <w:bodyDiv w:val="1"/>
      <w:marLeft w:val="0"/>
      <w:marRight w:val="0"/>
      <w:marTop w:val="0"/>
      <w:marBottom w:val="0"/>
      <w:divBdr>
        <w:top w:val="none" w:sz="0" w:space="0" w:color="auto"/>
        <w:left w:val="none" w:sz="0" w:space="0" w:color="auto"/>
        <w:bottom w:val="none" w:sz="0" w:space="0" w:color="auto"/>
        <w:right w:val="none" w:sz="0" w:space="0" w:color="auto"/>
      </w:divBdr>
    </w:div>
    <w:div w:id="513112437">
      <w:bodyDiv w:val="1"/>
      <w:marLeft w:val="0"/>
      <w:marRight w:val="0"/>
      <w:marTop w:val="0"/>
      <w:marBottom w:val="0"/>
      <w:divBdr>
        <w:top w:val="none" w:sz="0" w:space="0" w:color="auto"/>
        <w:left w:val="none" w:sz="0" w:space="0" w:color="auto"/>
        <w:bottom w:val="none" w:sz="0" w:space="0" w:color="auto"/>
        <w:right w:val="none" w:sz="0" w:space="0" w:color="auto"/>
      </w:divBdr>
    </w:div>
    <w:div w:id="515730536">
      <w:bodyDiv w:val="1"/>
      <w:marLeft w:val="0"/>
      <w:marRight w:val="0"/>
      <w:marTop w:val="0"/>
      <w:marBottom w:val="0"/>
      <w:divBdr>
        <w:top w:val="none" w:sz="0" w:space="0" w:color="auto"/>
        <w:left w:val="none" w:sz="0" w:space="0" w:color="auto"/>
        <w:bottom w:val="none" w:sz="0" w:space="0" w:color="auto"/>
        <w:right w:val="none" w:sz="0" w:space="0" w:color="auto"/>
      </w:divBdr>
    </w:div>
    <w:div w:id="518852997">
      <w:bodyDiv w:val="1"/>
      <w:marLeft w:val="0"/>
      <w:marRight w:val="0"/>
      <w:marTop w:val="0"/>
      <w:marBottom w:val="0"/>
      <w:divBdr>
        <w:top w:val="none" w:sz="0" w:space="0" w:color="auto"/>
        <w:left w:val="none" w:sz="0" w:space="0" w:color="auto"/>
        <w:bottom w:val="none" w:sz="0" w:space="0" w:color="auto"/>
        <w:right w:val="none" w:sz="0" w:space="0" w:color="auto"/>
      </w:divBdr>
    </w:div>
    <w:div w:id="521631256">
      <w:bodyDiv w:val="1"/>
      <w:marLeft w:val="0"/>
      <w:marRight w:val="0"/>
      <w:marTop w:val="0"/>
      <w:marBottom w:val="0"/>
      <w:divBdr>
        <w:top w:val="none" w:sz="0" w:space="0" w:color="auto"/>
        <w:left w:val="none" w:sz="0" w:space="0" w:color="auto"/>
        <w:bottom w:val="none" w:sz="0" w:space="0" w:color="auto"/>
        <w:right w:val="none" w:sz="0" w:space="0" w:color="auto"/>
      </w:divBdr>
    </w:div>
    <w:div w:id="522286074">
      <w:bodyDiv w:val="1"/>
      <w:marLeft w:val="0"/>
      <w:marRight w:val="0"/>
      <w:marTop w:val="0"/>
      <w:marBottom w:val="0"/>
      <w:divBdr>
        <w:top w:val="none" w:sz="0" w:space="0" w:color="auto"/>
        <w:left w:val="none" w:sz="0" w:space="0" w:color="auto"/>
        <w:bottom w:val="none" w:sz="0" w:space="0" w:color="auto"/>
        <w:right w:val="none" w:sz="0" w:space="0" w:color="auto"/>
      </w:divBdr>
    </w:div>
    <w:div w:id="524487085">
      <w:bodyDiv w:val="1"/>
      <w:marLeft w:val="0"/>
      <w:marRight w:val="0"/>
      <w:marTop w:val="0"/>
      <w:marBottom w:val="0"/>
      <w:divBdr>
        <w:top w:val="none" w:sz="0" w:space="0" w:color="auto"/>
        <w:left w:val="none" w:sz="0" w:space="0" w:color="auto"/>
        <w:bottom w:val="none" w:sz="0" w:space="0" w:color="auto"/>
        <w:right w:val="none" w:sz="0" w:space="0" w:color="auto"/>
      </w:divBdr>
    </w:div>
    <w:div w:id="524908059">
      <w:bodyDiv w:val="1"/>
      <w:marLeft w:val="0"/>
      <w:marRight w:val="0"/>
      <w:marTop w:val="0"/>
      <w:marBottom w:val="0"/>
      <w:divBdr>
        <w:top w:val="none" w:sz="0" w:space="0" w:color="auto"/>
        <w:left w:val="none" w:sz="0" w:space="0" w:color="auto"/>
        <w:bottom w:val="none" w:sz="0" w:space="0" w:color="auto"/>
        <w:right w:val="none" w:sz="0" w:space="0" w:color="auto"/>
      </w:divBdr>
    </w:div>
    <w:div w:id="534970589">
      <w:bodyDiv w:val="1"/>
      <w:marLeft w:val="0"/>
      <w:marRight w:val="0"/>
      <w:marTop w:val="0"/>
      <w:marBottom w:val="0"/>
      <w:divBdr>
        <w:top w:val="none" w:sz="0" w:space="0" w:color="auto"/>
        <w:left w:val="none" w:sz="0" w:space="0" w:color="auto"/>
        <w:bottom w:val="none" w:sz="0" w:space="0" w:color="auto"/>
        <w:right w:val="none" w:sz="0" w:space="0" w:color="auto"/>
      </w:divBdr>
    </w:div>
    <w:div w:id="536360505">
      <w:bodyDiv w:val="1"/>
      <w:marLeft w:val="0"/>
      <w:marRight w:val="0"/>
      <w:marTop w:val="0"/>
      <w:marBottom w:val="0"/>
      <w:divBdr>
        <w:top w:val="none" w:sz="0" w:space="0" w:color="auto"/>
        <w:left w:val="none" w:sz="0" w:space="0" w:color="auto"/>
        <w:bottom w:val="none" w:sz="0" w:space="0" w:color="auto"/>
        <w:right w:val="none" w:sz="0" w:space="0" w:color="auto"/>
      </w:divBdr>
    </w:div>
    <w:div w:id="541096719">
      <w:bodyDiv w:val="1"/>
      <w:marLeft w:val="0"/>
      <w:marRight w:val="0"/>
      <w:marTop w:val="0"/>
      <w:marBottom w:val="0"/>
      <w:divBdr>
        <w:top w:val="none" w:sz="0" w:space="0" w:color="auto"/>
        <w:left w:val="none" w:sz="0" w:space="0" w:color="auto"/>
        <w:bottom w:val="none" w:sz="0" w:space="0" w:color="auto"/>
        <w:right w:val="none" w:sz="0" w:space="0" w:color="auto"/>
      </w:divBdr>
    </w:div>
    <w:div w:id="541678386">
      <w:bodyDiv w:val="1"/>
      <w:marLeft w:val="0"/>
      <w:marRight w:val="0"/>
      <w:marTop w:val="0"/>
      <w:marBottom w:val="0"/>
      <w:divBdr>
        <w:top w:val="none" w:sz="0" w:space="0" w:color="auto"/>
        <w:left w:val="none" w:sz="0" w:space="0" w:color="auto"/>
        <w:bottom w:val="none" w:sz="0" w:space="0" w:color="auto"/>
        <w:right w:val="none" w:sz="0" w:space="0" w:color="auto"/>
      </w:divBdr>
    </w:div>
    <w:div w:id="545995000">
      <w:bodyDiv w:val="1"/>
      <w:marLeft w:val="0"/>
      <w:marRight w:val="0"/>
      <w:marTop w:val="0"/>
      <w:marBottom w:val="0"/>
      <w:divBdr>
        <w:top w:val="none" w:sz="0" w:space="0" w:color="auto"/>
        <w:left w:val="none" w:sz="0" w:space="0" w:color="auto"/>
        <w:bottom w:val="none" w:sz="0" w:space="0" w:color="auto"/>
        <w:right w:val="none" w:sz="0" w:space="0" w:color="auto"/>
      </w:divBdr>
    </w:div>
    <w:div w:id="551575545">
      <w:bodyDiv w:val="1"/>
      <w:marLeft w:val="0"/>
      <w:marRight w:val="0"/>
      <w:marTop w:val="0"/>
      <w:marBottom w:val="0"/>
      <w:divBdr>
        <w:top w:val="none" w:sz="0" w:space="0" w:color="auto"/>
        <w:left w:val="none" w:sz="0" w:space="0" w:color="auto"/>
        <w:bottom w:val="none" w:sz="0" w:space="0" w:color="auto"/>
        <w:right w:val="none" w:sz="0" w:space="0" w:color="auto"/>
      </w:divBdr>
    </w:div>
    <w:div w:id="553083395">
      <w:bodyDiv w:val="1"/>
      <w:marLeft w:val="0"/>
      <w:marRight w:val="0"/>
      <w:marTop w:val="0"/>
      <w:marBottom w:val="0"/>
      <w:divBdr>
        <w:top w:val="none" w:sz="0" w:space="0" w:color="auto"/>
        <w:left w:val="none" w:sz="0" w:space="0" w:color="auto"/>
        <w:bottom w:val="none" w:sz="0" w:space="0" w:color="auto"/>
        <w:right w:val="none" w:sz="0" w:space="0" w:color="auto"/>
      </w:divBdr>
    </w:div>
    <w:div w:id="558714264">
      <w:bodyDiv w:val="1"/>
      <w:marLeft w:val="0"/>
      <w:marRight w:val="0"/>
      <w:marTop w:val="0"/>
      <w:marBottom w:val="0"/>
      <w:divBdr>
        <w:top w:val="none" w:sz="0" w:space="0" w:color="auto"/>
        <w:left w:val="none" w:sz="0" w:space="0" w:color="auto"/>
        <w:bottom w:val="none" w:sz="0" w:space="0" w:color="auto"/>
        <w:right w:val="none" w:sz="0" w:space="0" w:color="auto"/>
      </w:divBdr>
    </w:div>
    <w:div w:id="560991118">
      <w:bodyDiv w:val="1"/>
      <w:marLeft w:val="0"/>
      <w:marRight w:val="0"/>
      <w:marTop w:val="0"/>
      <w:marBottom w:val="0"/>
      <w:divBdr>
        <w:top w:val="none" w:sz="0" w:space="0" w:color="auto"/>
        <w:left w:val="none" w:sz="0" w:space="0" w:color="auto"/>
        <w:bottom w:val="none" w:sz="0" w:space="0" w:color="auto"/>
        <w:right w:val="none" w:sz="0" w:space="0" w:color="auto"/>
      </w:divBdr>
    </w:div>
    <w:div w:id="563372705">
      <w:bodyDiv w:val="1"/>
      <w:marLeft w:val="0"/>
      <w:marRight w:val="0"/>
      <w:marTop w:val="0"/>
      <w:marBottom w:val="0"/>
      <w:divBdr>
        <w:top w:val="none" w:sz="0" w:space="0" w:color="auto"/>
        <w:left w:val="none" w:sz="0" w:space="0" w:color="auto"/>
        <w:bottom w:val="none" w:sz="0" w:space="0" w:color="auto"/>
        <w:right w:val="none" w:sz="0" w:space="0" w:color="auto"/>
      </w:divBdr>
    </w:div>
    <w:div w:id="568228215">
      <w:bodyDiv w:val="1"/>
      <w:marLeft w:val="0"/>
      <w:marRight w:val="0"/>
      <w:marTop w:val="0"/>
      <w:marBottom w:val="0"/>
      <w:divBdr>
        <w:top w:val="none" w:sz="0" w:space="0" w:color="auto"/>
        <w:left w:val="none" w:sz="0" w:space="0" w:color="auto"/>
        <w:bottom w:val="none" w:sz="0" w:space="0" w:color="auto"/>
        <w:right w:val="none" w:sz="0" w:space="0" w:color="auto"/>
      </w:divBdr>
    </w:div>
    <w:div w:id="569997116">
      <w:bodyDiv w:val="1"/>
      <w:marLeft w:val="0"/>
      <w:marRight w:val="0"/>
      <w:marTop w:val="0"/>
      <w:marBottom w:val="0"/>
      <w:divBdr>
        <w:top w:val="none" w:sz="0" w:space="0" w:color="auto"/>
        <w:left w:val="none" w:sz="0" w:space="0" w:color="auto"/>
        <w:bottom w:val="none" w:sz="0" w:space="0" w:color="auto"/>
        <w:right w:val="none" w:sz="0" w:space="0" w:color="auto"/>
      </w:divBdr>
    </w:div>
    <w:div w:id="570700299">
      <w:bodyDiv w:val="1"/>
      <w:marLeft w:val="0"/>
      <w:marRight w:val="0"/>
      <w:marTop w:val="0"/>
      <w:marBottom w:val="0"/>
      <w:divBdr>
        <w:top w:val="none" w:sz="0" w:space="0" w:color="auto"/>
        <w:left w:val="none" w:sz="0" w:space="0" w:color="auto"/>
        <w:bottom w:val="none" w:sz="0" w:space="0" w:color="auto"/>
        <w:right w:val="none" w:sz="0" w:space="0" w:color="auto"/>
      </w:divBdr>
    </w:div>
    <w:div w:id="570965190">
      <w:bodyDiv w:val="1"/>
      <w:marLeft w:val="0"/>
      <w:marRight w:val="0"/>
      <w:marTop w:val="0"/>
      <w:marBottom w:val="0"/>
      <w:divBdr>
        <w:top w:val="none" w:sz="0" w:space="0" w:color="auto"/>
        <w:left w:val="none" w:sz="0" w:space="0" w:color="auto"/>
        <w:bottom w:val="none" w:sz="0" w:space="0" w:color="auto"/>
        <w:right w:val="none" w:sz="0" w:space="0" w:color="auto"/>
      </w:divBdr>
    </w:div>
    <w:div w:id="579949221">
      <w:bodyDiv w:val="1"/>
      <w:marLeft w:val="0"/>
      <w:marRight w:val="0"/>
      <w:marTop w:val="0"/>
      <w:marBottom w:val="0"/>
      <w:divBdr>
        <w:top w:val="none" w:sz="0" w:space="0" w:color="auto"/>
        <w:left w:val="none" w:sz="0" w:space="0" w:color="auto"/>
        <w:bottom w:val="none" w:sz="0" w:space="0" w:color="auto"/>
        <w:right w:val="none" w:sz="0" w:space="0" w:color="auto"/>
      </w:divBdr>
    </w:div>
    <w:div w:id="583338216">
      <w:bodyDiv w:val="1"/>
      <w:marLeft w:val="0"/>
      <w:marRight w:val="0"/>
      <w:marTop w:val="0"/>
      <w:marBottom w:val="0"/>
      <w:divBdr>
        <w:top w:val="none" w:sz="0" w:space="0" w:color="auto"/>
        <w:left w:val="none" w:sz="0" w:space="0" w:color="auto"/>
        <w:bottom w:val="none" w:sz="0" w:space="0" w:color="auto"/>
        <w:right w:val="none" w:sz="0" w:space="0" w:color="auto"/>
      </w:divBdr>
    </w:div>
    <w:div w:id="583489115">
      <w:bodyDiv w:val="1"/>
      <w:marLeft w:val="0"/>
      <w:marRight w:val="0"/>
      <w:marTop w:val="0"/>
      <w:marBottom w:val="0"/>
      <w:divBdr>
        <w:top w:val="none" w:sz="0" w:space="0" w:color="auto"/>
        <w:left w:val="none" w:sz="0" w:space="0" w:color="auto"/>
        <w:bottom w:val="none" w:sz="0" w:space="0" w:color="auto"/>
        <w:right w:val="none" w:sz="0" w:space="0" w:color="auto"/>
      </w:divBdr>
    </w:div>
    <w:div w:id="587688360">
      <w:bodyDiv w:val="1"/>
      <w:marLeft w:val="0"/>
      <w:marRight w:val="0"/>
      <w:marTop w:val="0"/>
      <w:marBottom w:val="0"/>
      <w:divBdr>
        <w:top w:val="none" w:sz="0" w:space="0" w:color="auto"/>
        <w:left w:val="none" w:sz="0" w:space="0" w:color="auto"/>
        <w:bottom w:val="none" w:sz="0" w:space="0" w:color="auto"/>
        <w:right w:val="none" w:sz="0" w:space="0" w:color="auto"/>
      </w:divBdr>
    </w:div>
    <w:div w:id="588390457">
      <w:bodyDiv w:val="1"/>
      <w:marLeft w:val="0"/>
      <w:marRight w:val="0"/>
      <w:marTop w:val="0"/>
      <w:marBottom w:val="0"/>
      <w:divBdr>
        <w:top w:val="none" w:sz="0" w:space="0" w:color="auto"/>
        <w:left w:val="none" w:sz="0" w:space="0" w:color="auto"/>
        <w:bottom w:val="none" w:sz="0" w:space="0" w:color="auto"/>
        <w:right w:val="none" w:sz="0" w:space="0" w:color="auto"/>
      </w:divBdr>
    </w:div>
    <w:div w:id="588544661">
      <w:bodyDiv w:val="1"/>
      <w:marLeft w:val="0"/>
      <w:marRight w:val="0"/>
      <w:marTop w:val="0"/>
      <w:marBottom w:val="0"/>
      <w:divBdr>
        <w:top w:val="none" w:sz="0" w:space="0" w:color="auto"/>
        <w:left w:val="none" w:sz="0" w:space="0" w:color="auto"/>
        <w:bottom w:val="none" w:sz="0" w:space="0" w:color="auto"/>
        <w:right w:val="none" w:sz="0" w:space="0" w:color="auto"/>
      </w:divBdr>
    </w:div>
    <w:div w:id="591820330">
      <w:bodyDiv w:val="1"/>
      <w:marLeft w:val="0"/>
      <w:marRight w:val="0"/>
      <w:marTop w:val="0"/>
      <w:marBottom w:val="0"/>
      <w:divBdr>
        <w:top w:val="none" w:sz="0" w:space="0" w:color="auto"/>
        <w:left w:val="none" w:sz="0" w:space="0" w:color="auto"/>
        <w:bottom w:val="none" w:sz="0" w:space="0" w:color="auto"/>
        <w:right w:val="none" w:sz="0" w:space="0" w:color="auto"/>
      </w:divBdr>
    </w:div>
    <w:div w:id="593055113">
      <w:bodyDiv w:val="1"/>
      <w:marLeft w:val="0"/>
      <w:marRight w:val="0"/>
      <w:marTop w:val="0"/>
      <w:marBottom w:val="0"/>
      <w:divBdr>
        <w:top w:val="none" w:sz="0" w:space="0" w:color="auto"/>
        <w:left w:val="none" w:sz="0" w:space="0" w:color="auto"/>
        <w:bottom w:val="none" w:sz="0" w:space="0" w:color="auto"/>
        <w:right w:val="none" w:sz="0" w:space="0" w:color="auto"/>
      </w:divBdr>
    </w:div>
    <w:div w:id="599025607">
      <w:bodyDiv w:val="1"/>
      <w:marLeft w:val="0"/>
      <w:marRight w:val="0"/>
      <w:marTop w:val="0"/>
      <w:marBottom w:val="0"/>
      <w:divBdr>
        <w:top w:val="none" w:sz="0" w:space="0" w:color="auto"/>
        <w:left w:val="none" w:sz="0" w:space="0" w:color="auto"/>
        <w:bottom w:val="none" w:sz="0" w:space="0" w:color="auto"/>
        <w:right w:val="none" w:sz="0" w:space="0" w:color="auto"/>
      </w:divBdr>
    </w:div>
    <w:div w:id="605041788">
      <w:bodyDiv w:val="1"/>
      <w:marLeft w:val="0"/>
      <w:marRight w:val="0"/>
      <w:marTop w:val="0"/>
      <w:marBottom w:val="0"/>
      <w:divBdr>
        <w:top w:val="none" w:sz="0" w:space="0" w:color="auto"/>
        <w:left w:val="none" w:sz="0" w:space="0" w:color="auto"/>
        <w:bottom w:val="none" w:sz="0" w:space="0" w:color="auto"/>
        <w:right w:val="none" w:sz="0" w:space="0" w:color="auto"/>
      </w:divBdr>
    </w:div>
    <w:div w:id="605885908">
      <w:bodyDiv w:val="1"/>
      <w:marLeft w:val="0"/>
      <w:marRight w:val="0"/>
      <w:marTop w:val="0"/>
      <w:marBottom w:val="0"/>
      <w:divBdr>
        <w:top w:val="none" w:sz="0" w:space="0" w:color="auto"/>
        <w:left w:val="none" w:sz="0" w:space="0" w:color="auto"/>
        <w:bottom w:val="none" w:sz="0" w:space="0" w:color="auto"/>
        <w:right w:val="none" w:sz="0" w:space="0" w:color="auto"/>
      </w:divBdr>
    </w:div>
    <w:div w:id="609092188">
      <w:bodyDiv w:val="1"/>
      <w:marLeft w:val="0"/>
      <w:marRight w:val="0"/>
      <w:marTop w:val="0"/>
      <w:marBottom w:val="0"/>
      <w:divBdr>
        <w:top w:val="none" w:sz="0" w:space="0" w:color="auto"/>
        <w:left w:val="none" w:sz="0" w:space="0" w:color="auto"/>
        <w:bottom w:val="none" w:sz="0" w:space="0" w:color="auto"/>
        <w:right w:val="none" w:sz="0" w:space="0" w:color="auto"/>
      </w:divBdr>
    </w:div>
    <w:div w:id="609246126">
      <w:bodyDiv w:val="1"/>
      <w:marLeft w:val="0"/>
      <w:marRight w:val="0"/>
      <w:marTop w:val="0"/>
      <w:marBottom w:val="0"/>
      <w:divBdr>
        <w:top w:val="none" w:sz="0" w:space="0" w:color="auto"/>
        <w:left w:val="none" w:sz="0" w:space="0" w:color="auto"/>
        <w:bottom w:val="none" w:sz="0" w:space="0" w:color="auto"/>
        <w:right w:val="none" w:sz="0" w:space="0" w:color="auto"/>
      </w:divBdr>
    </w:div>
    <w:div w:id="609892909">
      <w:bodyDiv w:val="1"/>
      <w:marLeft w:val="0"/>
      <w:marRight w:val="0"/>
      <w:marTop w:val="0"/>
      <w:marBottom w:val="0"/>
      <w:divBdr>
        <w:top w:val="none" w:sz="0" w:space="0" w:color="auto"/>
        <w:left w:val="none" w:sz="0" w:space="0" w:color="auto"/>
        <w:bottom w:val="none" w:sz="0" w:space="0" w:color="auto"/>
        <w:right w:val="none" w:sz="0" w:space="0" w:color="auto"/>
      </w:divBdr>
    </w:div>
    <w:div w:id="611320658">
      <w:bodyDiv w:val="1"/>
      <w:marLeft w:val="0"/>
      <w:marRight w:val="0"/>
      <w:marTop w:val="0"/>
      <w:marBottom w:val="0"/>
      <w:divBdr>
        <w:top w:val="none" w:sz="0" w:space="0" w:color="auto"/>
        <w:left w:val="none" w:sz="0" w:space="0" w:color="auto"/>
        <w:bottom w:val="none" w:sz="0" w:space="0" w:color="auto"/>
        <w:right w:val="none" w:sz="0" w:space="0" w:color="auto"/>
      </w:divBdr>
    </w:div>
    <w:div w:id="617176582">
      <w:bodyDiv w:val="1"/>
      <w:marLeft w:val="0"/>
      <w:marRight w:val="0"/>
      <w:marTop w:val="0"/>
      <w:marBottom w:val="0"/>
      <w:divBdr>
        <w:top w:val="none" w:sz="0" w:space="0" w:color="auto"/>
        <w:left w:val="none" w:sz="0" w:space="0" w:color="auto"/>
        <w:bottom w:val="none" w:sz="0" w:space="0" w:color="auto"/>
        <w:right w:val="none" w:sz="0" w:space="0" w:color="auto"/>
      </w:divBdr>
    </w:div>
    <w:div w:id="618416331">
      <w:bodyDiv w:val="1"/>
      <w:marLeft w:val="0"/>
      <w:marRight w:val="0"/>
      <w:marTop w:val="0"/>
      <w:marBottom w:val="0"/>
      <w:divBdr>
        <w:top w:val="none" w:sz="0" w:space="0" w:color="auto"/>
        <w:left w:val="none" w:sz="0" w:space="0" w:color="auto"/>
        <w:bottom w:val="none" w:sz="0" w:space="0" w:color="auto"/>
        <w:right w:val="none" w:sz="0" w:space="0" w:color="auto"/>
      </w:divBdr>
    </w:div>
    <w:div w:id="618993005">
      <w:bodyDiv w:val="1"/>
      <w:marLeft w:val="0"/>
      <w:marRight w:val="0"/>
      <w:marTop w:val="0"/>
      <w:marBottom w:val="0"/>
      <w:divBdr>
        <w:top w:val="none" w:sz="0" w:space="0" w:color="auto"/>
        <w:left w:val="none" w:sz="0" w:space="0" w:color="auto"/>
        <w:bottom w:val="none" w:sz="0" w:space="0" w:color="auto"/>
        <w:right w:val="none" w:sz="0" w:space="0" w:color="auto"/>
      </w:divBdr>
    </w:div>
    <w:div w:id="621226925">
      <w:bodyDiv w:val="1"/>
      <w:marLeft w:val="0"/>
      <w:marRight w:val="0"/>
      <w:marTop w:val="0"/>
      <w:marBottom w:val="0"/>
      <w:divBdr>
        <w:top w:val="none" w:sz="0" w:space="0" w:color="auto"/>
        <w:left w:val="none" w:sz="0" w:space="0" w:color="auto"/>
        <w:bottom w:val="none" w:sz="0" w:space="0" w:color="auto"/>
        <w:right w:val="none" w:sz="0" w:space="0" w:color="auto"/>
      </w:divBdr>
    </w:div>
    <w:div w:id="624963827">
      <w:bodyDiv w:val="1"/>
      <w:marLeft w:val="0"/>
      <w:marRight w:val="0"/>
      <w:marTop w:val="0"/>
      <w:marBottom w:val="0"/>
      <w:divBdr>
        <w:top w:val="none" w:sz="0" w:space="0" w:color="auto"/>
        <w:left w:val="none" w:sz="0" w:space="0" w:color="auto"/>
        <w:bottom w:val="none" w:sz="0" w:space="0" w:color="auto"/>
        <w:right w:val="none" w:sz="0" w:space="0" w:color="auto"/>
      </w:divBdr>
    </w:div>
    <w:div w:id="627929126">
      <w:bodyDiv w:val="1"/>
      <w:marLeft w:val="0"/>
      <w:marRight w:val="0"/>
      <w:marTop w:val="0"/>
      <w:marBottom w:val="0"/>
      <w:divBdr>
        <w:top w:val="none" w:sz="0" w:space="0" w:color="auto"/>
        <w:left w:val="none" w:sz="0" w:space="0" w:color="auto"/>
        <w:bottom w:val="none" w:sz="0" w:space="0" w:color="auto"/>
        <w:right w:val="none" w:sz="0" w:space="0" w:color="auto"/>
      </w:divBdr>
    </w:div>
    <w:div w:id="628556461">
      <w:bodyDiv w:val="1"/>
      <w:marLeft w:val="0"/>
      <w:marRight w:val="0"/>
      <w:marTop w:val="0"/>
      <w:marBottom w:val="0"/>
      <w:divBdr>
        <w:top w:val="none" w:sz="0" w:space="0" w:color="auto"/>
        <w:left w:val="none" w:sz="0" w:space="0" w:color="auto"/>
        <w:bottom w:val="none" w:sz="0" w:space="0" w:color="auto"/>
        <w:right w:val="none" w:sz="0" w:space="0" w:color="auto"/>
      </w:divBdr>
    </w:div>
    <w:div w:id="628630736">
      <w:bodyDiv w:val="1"/>
      <w:marLeft w:val="0"/>
      <w:marRight w:val="0"/>
      <w:marTop w:val="0"/>
      <w:marBottom w:val="0"/>
      <w:divBdr>
        <w:top w:val="none" w:sz="0" w:space="0" w:color="auto"/>
        <w:left w:val="none" w:sz="0" w:space="0" w:color="auto"/>
        <w:bottom w:val="none" w:sz="0" w:space="0" w:color="auto"/>
        <w:right w:val="none" w:sz="0" w:space="0" w:color="auto"/>
      </w:divBdr>
    </w:div>
    <w:div w:id="628828902">
      <w:bodyDiv w:val="1"/>
      <w:marLeft w:val="0"/>
      <w:marRight w:val="0"/>
      <w:marTop w:val="0"/>
      <w:marBottom w:val="0"/>
      <w:divBdr>
        <w:top w:val="none" w:sz="0" w:space="0" w:color="auto"/>
        <w:left w:val="none" w:sz="0" w:space="0" w:color="auto"/>
        <w:bottom w:val="none" w:sz="0" w:space="0" w:color="auto"/>
        <w:right w:val="none" w:sz="0" w:space="0" w:color="auto"/>
      </w:divBdr>
    </w:div>
    <w:div w:id="632515282">
      <w:bodyDiv w:val="1"/>
      <w:marLeft w:val="0"/>
      <w:marRight w:val="0"/>
      <w:marTop w:val="0"/>
      <w:marBottom w:val="0"/>
      <w:divBdr>
        <w:top w:val="none" w:sz="0" w:space="0" w:color="auto"/>
        <w:left w:val="none" w:sz="0" w:space="0" w:color="auto"/>
        <w:bottom w:val="none" w:sz="0" w:space="0" w:color="auto"/>
        <w:right w:val="none" w:sz="0" w:space="0" w:color="auto"/>
      </w:divBdr>
    </w:div>
    <w:div w:id="633098895">
      <w:bodyDiv w:val="1"/>
      <w:marLeft w:val="0"/>
      <w:marRight w:val="0"/>
      <w:marTop w:val="0"/>
      <w:marBottom w:val="0"/>
      <w:divBdr>
        <w:top w:val="none" w:sz="0" w:space="0" w:color="auto"/>
        <w:left w:val="none" w:sz="0" w:space="0" w:color="auto"/>
        <w:bottom w:val="none" w:sz="0" w:space="0" w:color="auto"/>
        <w:right w:val="none" w:sz="0" w:space="0" w:color="auto"/>
      </w:divBdr>
    </w:div>
    <w:div w:id="634716994">
      <w:bodyDiv w:val="1"/>
      <w:marLeft w:val="0"/>
      <w:marRight w:val="0"/>
      <w:marTop w:val="0"/>
      <w:marBottom w:val="0"/>
      <w:divBdr>
        <w:top w:val="none" w:sz="0" w:space="0" w:color="auto"/>
        <w:left w:val="none" w:sz="0" w:space="0" w:color="auto"/>
        <w:bottom w:val="none" w:sz="0" w:space="0" w:color="auto"/>
        <w:right w:val="none" w:sz="0" w:space="0" w:color="auto"/>
      </w:divBdr>
    </w:div>
    <w:div w:id="635765960">
      <w:bodyDiv w:val="1"/>
      <w:marLeft w:val="0"/>
      <w:marRight w:val="0"/>
      <w:marTop w:val="0"/>
      <w:marBottom w:val="0"/>
      <w:divBdr>
        <w:top w:val="none" w:sz="0" w:space="0" w:color="auto"/>
        <w:left w:val="none" w:sz="0" w:space="0" w:color="auto"/>
        <w:bottom w:val="none" w:sz="0" w:space="0" w:color="auto"/>
        <w:right w:val="none" w:sz="0" w:space="0" w:color="auto"/>
      </w:divBdr>
    </w:div>
    <w:div w:id="640772190">
      <w:bodyDiv w:val="1"/>
      <w:marLeft w:val="0"/>
      <w:marRight w:val="0"/>
      <w:marTop w:val="0"/>
      <w:marBottom w:val="0"/>
      <w:divBdr>
        <w:top w:val="none" w:sz="0" w:space="0" w:color="auto"/>
        <w:left w:val="none" w:sz="0" w:space="0" w:color="auto"/>
        <w:bottom w:val="none" w:sz="0" w:space="0" w:color="auto"/>
        <w:right w:val="none" w:sz="0" w:space="0" w:color="auto"/>
      </w:divBdr>
    </w:div>
    <w:div w:id="642393636">
      <w:bodyDiv w:val="1"/>
      <w:marLeft w:val="0"/>
      <w:marRight w:val="0"/>
      <w:marTop w:val="0"/>
      <w:marBottom w:val="0"/>
      <w:divBdr>
        <w:top w:val="none" w:sz="0" w:space="0" w:color="auto"/>
        <w:left w:val="none" w:sz="0" w:space="0" w:color="auto"/>
        <w:bottom w:val="none" w:sz="0" w:space="0" w:color="auto"/>
        <w:right w:val="none" w:sz="0" w:space="0" w:color="auto"/>
      </w:divBdr>
    </w:div>
    <w:div w:id="643705791">
      <w:bodyDiv w:val="1"/>
      <w:marLeft w:val="0"/>
      <w:marRight w:val="0"/>
      <w:marTop w:val="0"/>
      <w:marBottom w:val="0"/>
      <w:divBdr>
        <w:top w:val="none" w:sz="0" w:space="0" w:color="auto"/>
        <w:left w:val="none" w:sz="0" w:space="0" w:color="auto"/>
        <w:bottom w:val="none" w:sz="0" w:space="0" w:color="auto"/>
        <w:right w:val="none" w:sz="0" w:space="0" w:color="auto"/>
      </w:divBdr>
    </w:div>
    <w:div w:id="644941148">
      <w:bodyDiv w:val="1"/>
      <w:marLeft w:val="0"/>
      <w:marRight w:val="0"/>
      <w:marTop w:val="0"/>
      <w:marBottom w:val="0"/>
      <w:divBdr>
        <w:top w:val="none" w:sz="0" w:space="0" w:color="auto"/>
        <w:left w:val="none" w:sz="0" w:space="0" w:color="auto"/>
        <w:bottom w:val="none" w:sz="0" w:space="0" w:color="auto"/>
        <w:right w:val="none" w:sz="0" w:space="0" w:color="auto"/>
      </w:divBdr>
    </w:div>
    <w:div w:id="645820523">
      <w:bodyDiv w:val="1"/>
      <w:marLeft w:val="0"/>
      <w:marRight w:val="0"/>
      <w:marTop w:val="0"/>
      <w:marBottom w:val="0"/>
      <w:divBdr>
        <w:top w:val="none" w:sz="0" w:space="0" w:color="auto"/>
        <w:left w:val="none" w:sz="0" w:space="0" w:color="auto"/>
        <w:bottom w:val="none" w:sz="0" w:space="0" w:color="auto"/>
        <w:right w:val="none" w:sz="0" w:space="0" w:color="auto"/>
      </w:divBdr>
    </w:div>
    <w:div w:id="647438460">
      <w:bodyDiv w:val="1"/>
      <w:marLeft w:val="0"/>
      <w:marRight w:val="0"/>
      <w:marTop w:val="0"/>
      <w:marBottom w:val="0"/>
      <w:divBdr>
        <w:top w:val="none" w:sz="0" w:space="0" w:color="auto"/>
        <w:left w:val="none" w:sz="0" w:space="0" w:color="auto"/>
        <w:bottom w:val="none" w:sz="0" w:space="0" w:color="auto"/>
        <w:right w:val="none" w:sz="0" w:space="0" w:color="auto"/>
      </w:divBdr>
    </w:div>
    <w:div w:id="648555429">
      <w:bodyDiv w:val="1"/>
      <w:marLeft w:val="0"/>
      <w:marRight w:val="0"/>
      <w:marTop w:val="0"/>
      <w:marBottom w:val="0"/>
      <w:divBdr>
        <w:top w:val="none" w:sz="0" w:space="0" w:color="auto"/>
        <w:left w:val="none" w:sz="0" w:space="0" w:color="auto"/>
        <w:bottom w:val="none" w:sz="0" w:space="0" w:color="auto"/>
        <w:right w:val="none" w:sz="0" w:space="0" w:color="auto"/>
      </w:divBdr>
    </w:div>
    <w:div w:id="648901362">
      <w:bodyDiv w:val="1"/>
      <w:marLeft w:val="0"/>
      <w:marRight w:val="0"/>
      <w:marTop w:val="0"/>
      <w:marBottom w:val="0"/>
      <w:divBdr>
        <w:top w:val="none" w:sz="0" w:space="0" w:color="auto"/>
        <w:left w:val="none" w:sz="0" w:space="0" w:color="auto"/>
        <w:bottom w:val="none" w:sz="0" w:space="0" w:color="auto"/>
        <w:right w:val="none" w:sz="0" w:space="0" w:color="auto"/>
      </w:divBdr>
    </w:div>
    <w:div w:id="652179162">
      <w:bodyDiv w:val="1"/>
      <w:marLeft w:val="0"/>
      <w:marRight w:val="0"/>
      <w:marTop w:val="0"/>
      <w:marBottom w:val="0"/>
      <w:divBdr>
        <w:top w:val="none" w:sz="0" w:space="0" w:color="auto"/>
        <w:left w:val="none" w:sz="0" w:space="0" w:color="auto"/>
        <w:bottom w:val="none" w:sz="0" w:space="0" w:color="auto"/>
        <w:right w:val="none" w:sz="0" w:space="0" w:color="auto"/>
      </w:divBdr>
    </w:div>
    <w:div w:id="655378172">
      <w:bodyDiv w:val="1"/>
      <w:marLeft w:val="0"/>
      <w:marRight w:val="0"/>
      <w:marTop w:val="0"/>
      <w:marBottom w:val="0"/>
      <w:divBdr>
        <w:top w:val="none" w:sz="0" w:space="0" w:color="auto"/>
        <w:left w:val="none" w:sz="0" w:space="0" w:color="auto"/>
        <w:bottom w:val="none" w:sz="0" w:space="0" w:color="auto"/>
        <w:right w:val="none" w:sz="0" w:space="0" w:color="auto"/>
      </w:divBdr>
    </w:div>
    <w:div w:id="655690335">
      <w:bodyDiv w:val="1"/>
      <w:marLeft w:val="0"/>
      <w:marRight w:val="0"/>
      <w:marTop w:val="0"/>
      <w:marBottom w:val="0"/>
      <w:divBdr>
        <w:top w:val="none" w:sz="0" w:space="0" w:color="auto"/>
        <w:left w:val="none" w:sz="0" w:space="0" w:color="auto"/>
        <w:bottom w:val="none" w:sz="0" w:space="0" w:color="auto"/>
        <w:right w:val="none" w:sz="0" w:space="0" w:color="auto"/>
      </w:divBdr>
    </w:div>
    <w:div w:id="655845324">
      <w:bodyDiv w:val="1"/>
      <w:marLeft w:val="0"/>
      <w:marRight w:val="0"/>
      <w:marTop w:val="0"/>
      <w:marBottom w:val="0"/>
      <w:divBdr>
        <w:top w:val="none" w:sz="0" w:space="0" w:color="auto"/>
        <w:left w:val="none" w:sz="0" w:space="0" w:color="auto"/>
        <w:bottom w:val="none" w:sz="0" w:space="0" w:color="auto"/>
        <w:right w:val="none" w:sz="0" w:space="0" w:color="auto"/>
      </w:divBdr>
    </w:div>
    <w:div w:id="664866084">
      <w:bodyDiv w:val="1"/>
      <w:marLeft w:val="0"/>
      <w:marRight w:val="0"/>
      <w:marTop w:val="0"/>
      <w:marBottom w:val="0"/>
      <w:divBdr>
        <w:top w:val="none" w:sz="0" w:space="0" w:color="auto"/>
        <w:left w:val="none" w:sz="0" w:space="0" w:color="auto"/>
        <w:bottom w:val="none" w:sz="0" w:space="0" w:color="auto"/>
        <w:right w:val="none" w:sz="0" w:space="0" w:color="auto"/>
      </w:divBdr>
    </w:div>
    <w:div w:id="665667613">
      <w:bodyDiv w:val="1"/>
      <w:marLeft w:val="0"/>
      <w:marRight w:val="0"/>
      <w:marTop w:val="0"/>
      <w:marBottom w:val="0"/>
      <w:divBdr>
        <w:top w:val="none" w:sz="0" w:space="0" w:color="auto"/>
        <w:left w:val="none" w:sz="0" w:space="0" w:color="auto"/>
        <w:bottom w:val="none" w:sz="0" w:space="0" w:color="auto"/>
        <w:right w:val="none" w:sz="0" w:space="0" w:color="auto"/>
      </w:divBdr>
    </w:div>
    <w:div w:id="672148839">
      <w:bodyDiv w:val="1"/>
      <w:marLeft w:val="0"/>
      <w:marRight w:val="0"/>
      <w:marTop w:val="0"/>
      <w:marBottom w:val="0"/>
      <w:divBdr>
        <w:top w:val="none" w:sz="0" w:space="0" w:color="auto"/>
        <w:left w:val="none" w:sz="0" w:space="0" w:color="auto"/>
        <w:bottom w:val="none" w:sz="0" w:space="0" w:color="auto"/>
        <w:right w:val="none" w:sz="0" w:space="0" w:color="auto"/>
      </w:divBdr>
    </w:div>
    <w:div w:id="675302424">
      <w:bodyDiv w:val="1"/>
      <w:marLeft w:val="0"/>
      <w:marRight w:val="0"/>
      <w:marTop w:val="0"/>
      <w:marBottom w:val="0"/>
      <w:divBdr>
        <w:top w:val="none" w:sz="0" w:space="0" w:color="auto"/>
        <w:left w:val="none" w:sz="0" w:space="0" w:color="auto"/>
        <w:bottom w:val="none" w:sz="0" w:space="0" w:color="auto"/>
        <w:right w:val="none" w:sz="0" w:space="0" w:color="auto"/>
      </w:divBdr>
    </w:div>
    <w:div w:id="681514143">
      <w:bodyDiv w:val="1"/>
      <w:marLeft w:val="0"/>
      <w:marRight w:val="0"/>
      <w:marTop w:val="0"/>
      <w:marBottom w:val="0"/>
      <w:divBdr>
        <w:top w:val="none" w:sz="0" w:space="0" w:color="auto"/>
        <w:left w:val="none" w:sz="0" w:space="0" w:color="auto"/>
        <w:bottom w:val="none" w:sz="0" w:space="0" w:color="auto"/>
        <w:right w:val="none" w:sz="0" w:space="0" w:color="auto"/>
      </w:divBdr>
    </w:div>
    <w:div w:id="685717890">
      <w:bodyDiv w:val="1"/>
      <w:marLeft w:val="0"/>
      <w:marRight w:val="0"/>
      <w:marTop w:val="0"/>
      <w:marBottom w:val="0"/>
      <w:divBdr>
        <w:top w:val="none" w:sz="0" w:space="0" w:color="auto"/>
        <w:left w:val="none" w:sz="0" w:space="0" w:color="auto"/>
        <w:bottom w:val="none" w:sz="0" w:space="0" w:color="auto"/>
        <w:right w:val="none" w:sz="0" w:space="0" w:color="auto"/>
      </w:divBdr>
    </w:div>
    <w:div w:id="688140773">
      <w:bodyDiv w:val="1"/>
      <w:marLeft w:val="0"/>
      <w:marRight w:val="0"/>
      <w:marTop w:val="0"/>
      <w:marBottom w:val="0"/>
      <w:divBdr>
        <w:top w:val="none" w:sz="0" w:space="0" w:color="auto"/>
        <w:left w:val="none" w:sz="0" w:space="0" w:color="auto"/>
        <w:bottom w:val="none" w:sz="0" w:space="0" w:color="auto"/>
        <w:right w:val="none" w:sz="0" w:space="0" w:color="auto"/>
      </w:divBdr>
    </w:div>
    <w:div w:id="693045569">
      <w:bodyDiv w:val="1"/>
      <w:marLeft w:val="0"/>
      <w:marRight w:val="0"/>
      <w:marTop w:val="0"/>
      <w:marBottom w:val="0"/>
      <w:divBdr>
        <w:top w:val="none" w:sz="0" w:space="0" w:color="auto"/>
        <w:left w:val="none" w:sz="0" w:space="0" w:color="auto"/>
        <w:bottom w:val="none" w:sz="0" w:space="0" w:color="auto"/>
        <w:right w:val="none" w:sz="0" w:space="0" w:color="auto"/>
      </w:divBdr>
    </w:div>
    <w:div w:id="705645721">
      <w:bodyDiv w:val="1"/>
      <w:marLeft w:val="0"/>
      <w:marRight w:val="0"/>
      <w:marTop w:val="0"/>
      <w:marBottom w:val="0"/>
      <w:divBdr>
        <w:top w:val="none" w:sz="0" w:space="0" w:color="auto"/>
        <w:left w:val="none" w:sz="0" w:space="0" w:color="auto"/>
        <w:bottom w:val="none" w:sz="0" w:space="0" w:color="auto"/>
        <w:right w:val="none" w:sz="0" w:space="0" w:color="auto"/>
      </w:divBdr>
    </w:div>
    <w:div w:id="707409271">
      <w:bodyDiv w:val="1"/>
      <w:marLeft w:val="0"/>
      <w:marRight w:val="0"/>
      <w:marTop w:val="0"/>
      <w:marBottom w:val="0"/>
      <w:divBdr>
        <w:top w:val="none" w:sz="0" w:space="0" w:color="auto"/>
        <w:left w:val="none" w:sz="0" w:space="0" w:color="auto"/>
        <w:bottom w:val="none" w:sz="0" w:space="0" w:color="auto"/>
        <w:right w:val="none" w:sz="0" w:space="0" w:color="auto"/>
      </w:divBdr>
    </w:div>
    <w:div w:id="708990480">
      <w:bodyDiv w:val="1"/>
      <w:marLeft w:val="0"/>
      <w:marRight w:val="0"/>
      <w:marTop w:val="0"/>
      <w:marBottom w:val="0"/>
      <w:divBdr>
        <w:top w:val="none" w:sz="0" w:space="0" w:color="auto"/>
        <w:left w:val="none" w:sz="0" w:space="0" w:color="auto"/>
        <w:bottom w:val="none" w:sz="0" w:space="0" w:color="auto"/>
        <w:right w:val="none" w:sz="0" w:space="0" w:color="auto"/>
      </w:divBdr>
    </w:div>
    <w:div w:id="711541764">
      <w:bodyDiv w:val="1"/>
      <w:marLeft w:val="0"/>
      <w:marRight w:val="0"/>
      <w:marTop w:val="0"/>
      <w:marBottom w:val="0"/>
      <w:divBdr>
        <w:top w:val="none" w:sz="0" w:space="0" w:color="auto"/>
        <w:left w:val="none" w:sz="0" w:space="0" w:color="auto"/>
        <w:bottom w:val="none" w:sz="0" w:space="0" w:color="auto"/>
        <w:right w:val="none" w:sz="0" w:space="0" w:color="auto"/>
      </w:divBdr>
    </w:div>
    <w:div w:id="717896216">
      <w:bodyDiv w:val="1"/>
      <w:marLeft w:val="0"/>
      <w:marRight w:val="0"/>
      <w:marTop w:val="0"/>
      <w:marBottom w:val="0"/>
      <w:divBdr>
        <w:top w:val="none" w:sz="0" w:space="0" w:color="auto"/>
        <w:left w:val="none" w:sz="0" w:space="0" w:color="auto"/>
        <w:bottom w:val="none" w:sz="0" w:space="0" w:color="auto"/>
        <w:right w:val="none" w:sz="0" w:space="0" w:color="auto"/>
      </w:divBdr>
    </w:div>
    <w:div w:id="720447562">
      <w:bodyDiv w:val="1"/>
      <w:marLeft w:val="0"/>
      <w:marRight w:val="0"/>
      <w:marTop w:val="0"/>
      <w:marBottom w:val="0"/>
      <w:divBdr>
        <w:top w:val="none" w:sz="0" w:space="0" w:color="auto"/>
        <w:left w:val="none" w:sz="0" w:space="0" w:color="auto"/>
        <w:bottom w:val="none" w:sz="0" w:space="0" w:color="auto"/>
        <w:right w:val="none" w:sz="0" w:space="0" w:color="auto"/>
      </w:divBdr>
    </w:div>
    <w:div w:id="720909102">
      <w:bodyDiv w:val="1"/>
      <w:marLeft w:val="0"/>
      <w:marRight w:val="0"/>
      <w:marTop w:val="0"/>
      <w:marBottom w:val="0"/>
      <w:divBdr>
        <w:top w:val="none" w:sz="0" w:space="0" w:color="auto"/>
        <w:left w:val="none" w:sz="0" w:space="0" w:color="auto"/>
        <w:bottom w:val="none" w:sz="0" w:space="0" w:color="auto"/>
        <w:right w:val="none" w:sz="0" w:space="0" w:color="auto"/>
      </w:divBdr>
    </w:div>
    <w:div w:id="722171569">
      <w:bodyDiv w:val="1"/>
      <w:marLeft w:val="0"/>
      <w:marRight w:val="0"/>
      <w:marTop w:val="0"/>
      <w:marBottom w:val="0"/>
      <w:divBdr>
        <w:top w:val="none" w:sz="0" w:space="0" w:color="auto"/>
        <w:left w:val="none" w:sz="0" w:space="0" w:color="auto"/>
        <w:bottom w:val="none" w:sz="0" w:space="0" w:color="auto"/>
        <w:right w:val="none" w:sz="0" w:space="0" w:color="auto"/>
      </w:divBdr>
    </w:div>
    <w:div w:id="728306733">
      <w:bodyDiv w:val="1"/>
      <w:marLeft w:val="0"/>
      <w:marRight w:val="0"/>
      <w:marTop w:val="0"/>
      <w:marBottom w:val="0"/>
      <w:divBdr>
        <w:top w:val="none" w:sz="0" w:space="0" w:color="auto"/>
        <w:left w:val="none" w:sz="0" w:space="0" w:color="auto"/>
        <w:bottom w:val="none" w:sz="0" w:space="0" w:color="auto"/>
        <w:right w:val="none" w:sz="0" w:space="0" w:color="auto"/>
      </w:divBdr>
    </w:div>
    <w:div w:id="746876546">
      <w:bodyDiv w:val="1"/>
      <w:marLeft w:val="0"/>
      <w:marRight w:val="0"/>
      <w:marTop w:val="0"/>
      <w:marBottom w:val="0"/>
      <w:divBdr>
        <w:top w:val="none" w:sz="0" w:space="0" w:color="auto"/>
        <w:left w:val="none" w:sz="0" w:space="0" w:color="auto"/>
        <w:bottom w:val="none" w:sz="0" w:space="0" w:color="auto"/>
        <w:right w:val="none" w:sz="0" w:space="0" w:color="auto"/>
      </w:divBdr>
    </w:div>
    <w:div w:id="748842668">
      <w:bodyDiv w:val="1"/>
      <w:marLeft w:val="0"/>
      <w:marRight w:val="0"/>
      <w:marTop w:val="0"/>
      <w:marBottom w:val="0"/>
      <w:divBdr>
        <w:top w:val="none" w:sz="0" w:space="0" w:color="auto"/>
        <w:left w:val="none" w:sz="0" w:space="0" w:color="auto"/>
        <w:bottom w:val="none" w:sz="0" w:space="0" w:color="auto"/>
        <w:right w:val="none" w:sz="0" w:space="0" w:color="auto"/>
      </w:divBdr>
    </w:div>
    <w:div w:id="752554418">
      <w:bodyDiv w:val="1"/>
      <w:marLeft w:val="0"/>
      <w:marRight w:val="0"/>
      <w:marTop w:val="0"/>
      <w:marBottom w:val="0"/>
      <w:divBdr>
        <w:top w:val="none" w:sz="0" w:space="0" w:color="auto"/>
        <w:left w:val="none" w:sz="0" w:space="0" w:color="auto"/>
        <w:bottom w:val="none" w:sz="0" w:space="0" w:color="auto"/>
        <w:right w:val="none" w:sz="0" w:space="0" w:color="auto"/>
      </w:divBdr>
    </w:div>
    <w:div w:id="754939069">
      <w:bodyDiv w:val="1"/>
      <w:marLeft w:val="0"/>
      <w:marRight w:val="0"/>
      <w:marTop w:val="0"/>
      <w:marBottom w:val="0"/>
      <w:divBdr>
        <w:top w:val="none" w:sz="0" w:space="0" w:color="auto"/>
        <w:left w:val="none" w:sz="0" w:space="0" w:color="auto"/>
        <w:bottom w:val="none" w:sz="0" w:space="0" w:color="auto"/>
        <w:right w:val="none" w:sz="0" w:space="0" w:color="auto"/>
      </w:divBdr>
    </w:div>
    <w:div w:id="756562164">
      <w:bodyDiv w:val="1"/>
      <w:marLeft w:val="0"/>
      <w:marRight w:val="0"/>
      <w:marTop w:val="0"/>
      <w:marBottom w:val="0"/>
      <w:divBdr>
        <w:top w:val="none" w:sz="0" w:space="0" w:color="auto"/>
        <w:left w:val="none" w:sz="0" w:space="0" w:color="auto"/>
        <w:bottom w:val="none" w:sz="0" w:space="0" w:color="auto"/>
        <w:right w:val="none" w:sz="0" w:space="0" w:color="auto"/>
      </w:divBdr>
    </w:div>
    <w:div w:id="766195461">
      <w:bodyDiv w:val="1"/>
      <w:marLeft w:val="0"/>
      <w:marRight w:val="0"/>
      <w:marTop w:val="0"/>
      <w:marBottom w:val="0"/>
      <w:divBdr>
        <w:top w:val="none" w:sz="0" w:space="0" w:color="auto"/>
        <w:left w:val="none" w:sz="0" w:space="0" w:color="auto"/>
        <w:bottom w:val="none" w:sz="0" w:space="0" w:color="auto"/>
        <w:right w:val="none" w:sz="0" w:space="0" w:color="auto"/>
      </w:divBdr>
    </w:div>
    <w:div w:id="773481721">
      <w:bodyDiv w:val="1"/>
      <w:marLeft w:val="0"/>
      <w:marRight w:val="0"/>
      <w:marTop w:val="0"/>
      <w:marBottom w:val="0"/>
      <w:divBdr>
        <w:top w:val="none" w:sz="0" w:space="0" w:color="auto"/>
        <w:left w:val="none" w:sz="0" w:space="0" w:color="auto"/>
        <w:bottom w:val="none" w:sz="0" w:space="0" w:color="auto"/>
        <w:right w:val="none" w:sz="0" w:space="0" w:color="auto"/>
      </w:divBdr>
    </w:div>
    <w:div w:id="780951806">
      <w:bodyDiv w:val="1"/>
      <w:marLeft w:val="0"/>
      <w:marRight w:val="0"/>
      <w:marTop w:val="0"/>
      <w:marBottom w:val="0"/>
      <w:divBdr>
        <w:top w:val="none" w:sz="0" w:space="0" w:color="auto"/>
        <w:left w:val="none" w:sz="0" w:space="0" w:color="auto"/>
        <w:bottom w:val="none" w:sz="0" w:space="0" w:color="auto"/>
        <w:right w:val="none" w:sz="0" w:space="0" w:color="auto"/>
      </w:divBdr>
    </w:div>
    <w:div w:id="784035987">
      <w:bodyDiv w:val="1"/>
      <w:marLeft w:val="0"/>
      <w:marRight w:val="0"/>
      <w:marTop w:val="0"/>
      <w:marBottom w:val="0"/>
      <w:divBdr>
        <w:top w:val="none" w:sz="0" w:space="0" w:color="auto"/>
        <w:left w:val="none" w:sz="0" w:space="0" w:color="auto"/>
        <w:bottom w:val="none" w:sz="0" w:space="0" w:color="auto"/>
        <w:right w:val="none" w:sz="0" w:space="0" w:color="auto"/>
      </w:divBdr>
    </w:div>
    <w:div w:id="786197579">
      <w:bodyDiv w:val="1"/>
      <w:marLeft w:val="0"/>
      <w:marRight w:val="0"/>
      <w:marTop w:val="0"/>
      <w:marBottom w:val="0"/>
      <w:divBdr>
        <w:top w:val="none" w:sz="0" w:space="0" w:color="auto"/>
        <w:left w:val="none" w:sz="0" w:space="0" w:color="auto"/>
        <w:bottom w:val="none" w:sz="0" w:space="0" w:color="auto"/>
        <w:right w:val="none" w:sz="0" w:space="0" w:color="auto"/>
      </w:divBdr>
    </w:div>
    <w:div w:id="789930612">
      <w:bodyDiv w:val="1"/>
      <w:marLeft w:val="0"/>
      <w:marRight w:val="0"/>
      <w:marTop w:val="0"/>
      <w:marBottom w:val="0"/>
      <w:divBdr>
        <w:top w:val="none" w:sz="0" w:space="0" w:color="auto"/>
        <w:left w:val="none" w:sz="0" w:space="0" w:color="auto"/>
        <w:bottom w:val="none" w:sz="0" w:space="0" w:color="auto"/>
        <w:right w:val="none" w:sz="0" w:space="0" w:color="auto"/>
      </w:divBdr>
    </w:div>
    <w:div w:id="790168689">
      <w:bodyDiv w:val="1"/>
      <w:marLeft w:val="0"/>
      <w:marRight w:val="0"/>
      <w:marTop w:val="0"/>
      <w:marBottom w:val="0"/>
      <w:divBdr>
        <w:top w:val="none" w:sz="0" w:space="0" w:color="auto"/>
        <w:left w:val="none" w:sz="0" w:space="0" w:color="auto"/>
        <w:bottom w:val="none" w:sz="0" w:space="0" w:color="auto"/>
        <w:right w:val="none" w:sz="0" w:space="0" w:color="auto"/>
      </w:divBdr>
    </w:div>
    <w:div w:id="793793570">
      <w:bodyDiv w:val="1"/>
      <w:marLeft w:val="0"/>
      <w:marRight w:val="0"/>
      <w:marTop w:val="0"/>
      <w:marBottom w:val="0"/>
      <w:divBdr>
        <w:top w:val="none" w:sz="0" w:space="0" w:color="auto"/>
        <w:left w:val="none" w:sz="0" w:space="0" w:color="auto"/>
        <w:bottom w:val="none" w:sz="0" w:space="0" w:color="auto"/>
        <w:right w:val="none" w:sz="0" w:space="0" w:color="auto"/>
      </w:divBdr>
    </w:div>
    <w:div w:id="794065022">
      <w:bodyDiv w:val="1"/>
      <w:marLeft w:val="0"/>
      <w:marRight w:val="0"/>
      <w:marTop w:val="0"/>
      <w:marBottom w:val="0"/>
      <w:divBdr>
        <w:top w:val="none" w:sz="0" w:space="0" w:color="auto"/>
        <w:left w:val="none" w:sz="0" w:space="0" w:color="auto"/>
        <w:bottom w:val="none" w:sz="0" w:space="0" w:color="auto"/>
        <w:right w:val="none" w:sz="0" w:space="0" w:color="auto"/>
      </w:divBdr>
    </w:div>
    <w:div w:id="794644339">
      <w:bodyDiv w:val="1"/>
      <w:marLeft w:val="0"/>
      <w:marRight w:val="0"/>
      <w:marTop w:val="0"/>
      <w:marBottom w:val="0"/>
      <w:divBdr>
        <w:top w:val="none" w:sz="0" w:space="0" w:color="auto"/>
        <w:left w:val="none" w:sz="0" w:space="0" w:color="auto"/>
        <w:bottom w:val="none" w:sz="0" w:space="0" w:color="auto"/>
        <w:right w:val="none" w:sz="0" w:space="0" w:color="auto"/>
      </w:divBdr>
    </w:div>
    <w:div w:id="794715028">
      <w:bodyDiv w:val="1"/>
      <w:marLeft w:val="0"/>
      <w:marRight w:val="0"/>
      <w:marTop w:val="0"/>
      <w:marBottom w:val="0"/>
      <w:divBdr>
        <w:top w:val="none" w:sz="0" w:space="0" w:color="auto"/>
        <w:left w:val="none" w:sz="0" w:space="0" w:color="auto"/>
        <w:bottom w:val="none" w:sz="0" w:space="0" w:color="auto"/>
        <w:right w:val="none" w:sz="0" w:space="0" w:color="auto"/>
      </w:divBdr>
    </w:div>
    <w:div w:id="796290410">
      <w:bodyDiv w:val="1"/>
      <w:marLeft w:val="0"/>
      <w:marRight w:val="0"/>
      <w:marTop w:val="0"/>
      <w:marBottom w:val="0"/>
      <w:divBdr>
        <w:top w:val="none" w:sz="0" w:space="0" w:color="auto"/>
        <w:left w:val="none" w:sz="0" w:space="0" w:color="auto"/>
        <w:bottom w:val="none" w:sz="0" w:space="0" w:color="auto"/>
        <w:right w:val="none" w:sz="0" w:space="0" w:color="auto"/>
      </w:divBdr>
    </w:div>
    <w:div w:id="796490497">
      <w:bodyDiv w:val="1"/>
      <w:marLeft w:val="0"/>
      <w:marRight w:val="0"/>
      <w:marTop w:val="0"/>
      <w:marBottom w:val="0"/>
      <w:divBdr>
        <w:top w:val="none" w:sz="0" w:space="0" w:color="auto"/>
        <w:left w:val="none" w:sz="0" w:space="0" w:color="auto"/>
        <w:bottom w:val="none" w:sz="0" w:space="0" w:color="auto"/>
        <w:right w:val="none" w:sz="0" w:space="0" w:color="auto"/>
      </w:divBdr>
    </w:div>
    <w:div w:id="798064573">
      <w:bodyDiv w:val="1"/>
      <w:marLeft w:val="0"/>
      <w:marRight w:val="0"/>
      <w:marTop w:val="0"/>
      <w:marBottom w:val="0"/>
      <w:divBdr>
        <w:top w:val="none" w:sz="0" w:space="0" w:color="auto"/>
        <w:left w:val="none" w:sz="0" w:space="0" w:color="auto"/>
        <w:bottom w:val="none" w:sz="0" w:space="0" w:color="auto"/>
        <w:right w:val="none" w:sz="0" w:space="0" w:color="auto"/>
      </w:divBdr>
    </w:div>
    <w:div w:id="798258218">
      <w:bodyDiv w:val="1"/>
      <w:marLeft w:val="0"/>
      <w:marRight w:val="0"/>
      <w:marTop w:val="0"/>
      <w:marBottom w:val="0"/>
      <w:divBdr>
        <w:top w:val="none" w:sz="0" w:space="0" w:color="auto"/>
        <w:left w:val="none" w:sz="0" w:space="0" w:color="auto"/>
        <w:bottom w:val="none" w:sz="0" w:space="0" w:color="auto"/>
        <w:right w:val="none" w:sz="0" w:space="0" w:color="auto"/>
      </w:divBdr>
    </w:div>
    <w:div w:id="803618866">
      <w:bodyDiv w:val="1"/>
      <w:marLeft w:val="0"/>
      <w:marRight w:val="0"/>
      <w:marTop w:val="0"/>
      <w:marBottom w:val="0"/>
      <w:divBdr>
        <w:top w:val="none" w:sz="0" w:space="0" w:color="auto"/>
        <w:left w:val="none" w:sz="0" w:space="0" w:color="auto"/>
        <w:bottom w:val="none" w:sz="0" w:space="0" w:color="auto"/>
        <w:right w:val="none" w:sz="0" w:space="0" w:color="auto"/>
      </w:divBdr>
    </w:div>
    <w:div w:id="807285121">
      <w:bodyDiv w:val="1"/>
      <w:marLeft w:val="0"/>
      <w:marRight w:val="0"/>
      <w:marTop w:val="0"/>
      <w:marBottom w:val="0"/>
      <w:divBdr>
        <w:top w:val="none" w:sz="0" w:space="0" w:color="auto"/>
        <w:left w:val="none" w:sz="0" w:space="0" w:color="auto"/>
        <w:bottom w:val="none" w:sz="0" w:space="0" w:color="auto"/>
        <w:right w:val="none" w:sz="0" w:space="0" w:color="auto"/>
      </w:divBdr>
    </w:div>
    <w:div w:id="807433808">
      <w:bodyDiv w:val="1"/>
      <w:marLeft w:val="0"/>
      <w:marRight w:val="0"/>
      <w:marTop w:val="0"/>
      <w:marBottom w:val="0"/>
      <w:divBdr>
        <w:top w:val="none" w:sz="0" w:space="0" w:color="auto"/>
        <w:left w:val="none" w:sz="0" w:space="0" w:color="auto"/>
        <w:bottom w:val="none" w:sz="0" w:space="0" w:color="auto"/>
        <w:right w:val="none" w:sz="0" w:space="0" w:color="auto"/>
      </w:divBdr>
    </w:div>
    <w:div w:id="816536454">
      <w:bodyDiv w:val="1"/>
      <w:marLeft w:val="0"/>
      <w:marRight w:val="0"/>
      <w:marTop w:val="0"/>
      <w:marBottom w:val="0"/>
      <w:divBdr>
        <w:top w:val="none" w:sz="0" w:space="0" w:color="auto"/>
        <w:left w:val="none" w:sz="0" w:space="0" w:color="auto"/>
        <w:bottom w:val="none" w:sz="0" w:space="0" w:color="auto"/>
        <w:right w:val="none" w:sz="0" w:space="0" w:color="auto"/>
      </w:divBdr>
    </w:div>
    <w:div w:id="817652094">
      <w:bodyDiv w:val="1"/>
      <w:marLeft w:val="0"/>
      <w:marRight w:val="0"/>
      <w:marTop w:val="0"/>
      <w:marBottom w:val="0"/>
      <w:divBdr>
        <w:top w:val="none" w:sz="0" w:space="0" w:color="auto"/>
        <w:left w:val="none" w:sz="0" w:space="0" w:color="auto"/>
        <w:bottom w:val="none" w:sz="0" w:space="0" w:color="auto"/>
        <w:right w:val="none" w:sz="0" w:space="0" w:color="auto"/>
      </w:divBdr>
    </w:div>
    <w:div w:id="817921173">
      <w:bodyDiv w:val="1"/>
      <w:marLeft w:val="0"/>
      <w:marRight w:val="0"/>
      <w:marTop w:val="0"/>
      <w:marBottom w:val="0"/>
      <w:divBdr>
        <w:top w:val="none" w:sz="0" w:space="0" w:color="auto"/>
        <w:left w:val="none" w:sz="0" w:space="0" w:color="auto"/>
        <w:bottom w:val="none" w:sz="0" w:space="0" w:color="auto"/>
        <w:right w:val="none" w:sz="0" w:space="0" w:color="auto"/>
      </w:divBdr>
    </w:div>
    <w:div w:id="819930623">
      <w:bodyDiv w:val="1"/>
      <w:marLeft w:val="0"/>
      <w:marRight w:val="0"/>
      <w:marTop w:val="0"/>
      <w:marBottom w:val="0"/>
      <w:divBdr>
        <w:top w:val="none" w:sz="0" w:space="0" w:color="auto"/>
        <w:left w:val="none" w:sz="0" w:space="0" w:color="auto"/>
        <w:bottom w:val="none" w:sz="0" w:space="0" w:color="auto"/>
        <w:right w:val="none" w:sz="0" w:space="0" w:color="auto"/>
      </w:divBdr>
    </w:div>
    <w:div w:id="820078223">
      <w:bodyDiv w:val="1"/>
      <w:marLeft w:val="0"/>
      <w:marRight w:val="0"/>
      <w:marTop w:val="0"/>
      <w:marBottom w:val="0"/>
      <w:divBdr>
        <w:top w:val="none" w:sz="0" w:space="0" w:color="auto"/>
        <w:left w:val="none" w:sz="0" w:space="0" w:color="auto"/>
        <w:bottom w:val="none" w:sz="0" w:space="0" w:color="auto"/>
        <w:right w:val="none" w:sz="0" w:space="0" w:color="auto"/>
      </w:divBdr>
    </w:div>
    <w:div w:id="822353010">
      <w:bodyDiv w:val="1"/>
      <w:marLeft w:val="0"/>
      <w:marRight w:val="0"/>
      <w:marTop w:val="0"/>
      <w:marBottom w:val="0"/>
      <w:divBdr>
        <w:top w:val="none" w:sz="0" w:space="0" w:color="auto"/>
        <w:left w:val="none" w:sz="0" w:space="0" w:color="auto"/>
        <w:bottom w:val="none" w:sz="0" w:space="0" w:color="auto"/>
        <w:right w:val="none" w:sz="0" w:space="0" w:color="auto"/>
      </w:divBdr>
    </w:div>
    <w:div w:id="828904836">
      <w:bodyDiv w:val="1"/>
      <w:marLeft w:val="0"/>
      <w:marRight w:val="0"/>
      <w:marTop w:val="0"/>
      <w:marBottom w:val="0"/>
      <w:divBdr>
        <w:top w:val="none" w:sz="0" w:space="0" w:color="auto"/>
        <w:left w:val="none" w:sz="0" w:space="0" w:color="auto"/>
        <w:bottom w:val="none" w:sz="0" w:space="0" w:color="auto"/>
        <w:right w:val="none" w:sz="0" w:space="0" w:color="auto"/>
      </w:divBdr>
    </w:div>
    <w:div w:id="831919539">
      <w:bodyDiv w:val="1"/>
      <w:marLeft w:val="0"/>
      <w:marRight w:val="0"/>
      <w:marTop w:val="0"/>
      <w:marBottom w:val="0"/>
      <w:divBdr>
        <w:top w:val="none" w:sz="0" w:space="0" w:color="auto"/>
        <w:left w:val="none" w:sz="0" w:space="0" w:color="auto"/>
        <w:bottom w:val="none" w:sz="0" w:space="0" w:color="auto"/>
        <w:right w:val="none" w:sz="0" w:space="0" w:color="auto"/>
      </w:divBdr>
    </w:div>
    <w:div w:id="833758480">
      <w:bodyDiv w:val="1"/>
      <w:marLeft w:val="0"/>
      <w:marRight w:val="0"/>
      <w:marTop w:val="0"/>
      <w:marBottom w:val="0"/>
      <w:divBdr>
        <w:top w:val="none" w:sz="0" w:space="0" w:color="auto"/>
        <w:left w:val="none" w:sz="0" w:space="0" w:color="auto"/>
        <w:bottom w:val="none" w:sz="0" w:space="0" w:color="auto"/>
        <w:right w:val="none" w:sz="0" w:space="0" w:color="auto"/>
      </w:divBdr>
    </w:div>
    <w:div w:id="841511045">
      <w:bodyDiv w:val="1"/>
      <w:marLeft w:val="0"/>
      <w:marRight w:val="0"/>
      <w:marTop w:val="0"/>
      <w:marBottom w:val="0"/>
      <w:divBdr>
        <w:top w:val="none" w:sz="0" w:space="0" w:color="auto"/>
        <w:left w:val="none" w:sz="0" w:space="0" w:color="auto"/>
        <w:bottom w:val="none" w:sz="0" w:space="0" w:color="auto"/>
        <w:right w:val="none" w:sz="0" w:space="0" w:color="auto"/>
      </w:divBdr>
    </w:div>
    <w:div w:id="842085163">
      <w:bodyDiv w:val="1"/>
      <w:marLeft w:val="0"/>
      <w:marRight w:val="0"/>
      <w:marTop w:val="0"/>
      <w:marBottom w:val="0"/>
      <w:divBdr>
        <w:top w:val="none" w:sz="0" w:space="0" w:color="auto"/>
        <w:left w:val="none" w:sz="0" w:space="0" w:color="auto"/>
        <w:bottom w:val="none" w:sz="0" w:space="0" w:color="auto"/>
        <w:right w:val="none" w:sz="0" w:space="0" w:color="auto"/>
      </w:divBdr>
    </w:div>
    <w:div w:id="847214161">
      <w:bodyDiv w:val="1"/>
      <w:marLeft w:val="0"/>
      <w:marRight w:val="0"/>
      <w:marTop w:val="0"/>
      <w:marBottom w:val="0"/>
      <w:divBdr>
        <w:top w:val="none" w:sz="0" w:space="0" w:color="auto"/>
        <w:left w:val="none" w:sz="0" w:space="0" w:color="auto"/>
        <w:bottom w:val="none" w:sz="0" w:space="0" w:color="auto"/>
        <w:right w:val="none" w:sz="0" w:space="0" w:color="auto"/>
      </w:divBdr>
    </w:div>
    <w:div w:id="852498691">
      <w:bodyDiv w:val="1"/>
      <w:marLeft w:val="0"/>
      <w:marRight w:val="0"/>
      <w:marTop w:val="0"/>
      <w:marBottom w:val="0"/>
      <w:divBdr>
        <w:top w:val="none" w:sz="0" w:space="0" w:color="auto"/>
        <w:left w:val="none" w:sz="0" w:space="0" w:color="auto"/>
        <w:bottom w:val="none" w:sz="0" w:space="0" w:color="auto"/>
        <w:right w:val="none" w:sz="0" w:space="0" w:color="auto"/>
      </w:divBdr>
    </w:div>
    <w:div w:id="860896150">
      <w:bodyDiv w:val="1"/>
      <w:marLeft w:val="0"/>
      <w:marRight w:val="0"/>
      <w:marTop w:val="0"/>
      <w:marBottom w:val="0"/>
      <w:divBdr>
        <w:top w:val="none" w:sz="0" w:space="0" w:color="auto"/>
        <w:left w:val="none" w:sz="0" w:space="0" w:color="auto"/>
        <w:bottom w:val="none" w:sz="0" w:space="0" w:color="auto"/>
        <w:right w:val="none" w:sz="0" w:space="0" w:color="auto"/>
      </w:divBdr>
    </w:div>
    <w:div w:id="862938310">
      <w:bodyDiv w:val="1"/>
      <w:marLeft w:val="0"/>
      <w:marRight w:val="0"/>
      <w:marTop w:val="0"/>
      <w:marBottom w:val="0"/>
      <w:divBdr>
        <w:top w:val="none" w:sz="0" w:space="0" w:color="auto"/>
        <w:left w:val="none" w:sz="0" w:space="0" w:color="auto"/>
        <w:bottom w:val="none" w:sz="0" w:space="0" w:color="auto"/>
        <w:right w:val="none" w:sz="0" w:space="0" w:color="auto"/>
      </w:divBdr>
    </w:div>
    <w:div w:id="864244897">
      <w:bodyDiv w:val="1"/>
      <w:marLeft w:val="0"/>
      <w:marRight w:val="0"/>
      <w:marTop w:val="0"/>
      <w:marBottom w:val="0"/>
      <w:divBdr>
        <w:top w:val="none" w:sz="0" w:space="0" w:color="auto"/>
        <w:left w:val="none" w:sz="0" w:space="0" w:color="auto"/>
        <w:bottom w:val="none" w:sz="0" w:space="0" w:color="auto"/>
        <w:right w:val="none" w:sz="0" w:space="0" w:color="auto"/>
      </w:divBdr>
    </w:div>
    <w:div w:id="864900719">
      <w:bodyDiv w:val="1"/>
      <w:marLeft w:val="0"/>
      <w:marRight w:val="0"/>
      <w:marTop w:val="0"/>
      <w:marBottom w:val="0"/>
      <w:divBdr>
        <w:top w:val="none" w:sz="0" w:space="0" w:color="auto"/>
        <w:left w:val="none" w:sz="0" w:space="0" w:color="auto"/>
        <w:bottom w:val="none" w:sz="0" w:space="0" w:color="auto"/>
        <w:right w:val="none" w:sz="0" w:space="0" w:color="auto"/>
      </w:divBdr>
    </w:div>
    <w:div w:id="866990842">
      <w:bodyDiv w:val="1"/>
      <w:marLeft w:val="0"/>
      <w:marRight w:val="0"/>
      <w:marTop w:val="0"/>
      <w:marBottom w:val="0"/>
      <w:divBdr>
        <w:top w:val="none" w:sz="0" w:space="0" w:color="auto"/>
        <w:left w:val="none" w:sz="0" w:space="0" w:color="auto"/>
        <w:bottom w:val="none" w:sz="0" w:space="0" w:color="auto"/>
        <w:right w:val="none" w:sz="0" w:space="0" w:color="auto"/>
      </w:divBdr>
    </w:div>
    <w:div w:id="868833476">
      <w:bodyDiv w:val="1"/>
      <w:marLeft w:val="0"/>
      <w:marRight w:val="0"/>
      <w:marTop w:val="0"/>
      <w:marBottom w:val="0"/>
      <w:divBdr>
        <w:top w:val="none" w:sz="0" w:space="0" w:color="auto"/>
        <w:left w:val="none" w:sz="0" w:space="0" w:color="auto"/>
        <w:bottom w:val="none" w:sz="0" w:space="0" w:color="auto"/>
        <w:right w:val="none" w:sz="0" w:space="0" w:color="auto"/>
      </w:divBdr>
    </w:div>
    <w:div w:id="869223977">
      <w:bodyDiv w:val="1"/>
      <w:marLeft w:val="0"/>
      <w:marRight w:val="0"/>
      <w:marTop w:val="0"/>
      <w:marBottom w:val="0"/>
      <w:divBdr>
        <w:top w:val="none" w:sz="0" w:space="0" w:color="auto"/>
        <w:left w:val="none" w:sz="0" w:space="0" w:color="auto"/>
        <w:bottom w:val="none" w:sz="0" w:space="0" w:color="auto"/>
        <w:right w:val="none" w:sz="0" w:space="0" w:color="auto"/>
      </w:divBdr>
    </w:div>
    <w:div w:id="875242139">
      <w:bodyDiv w:val="1"/>
      <w:marLeft w:val="0"/>
      <w:marRight w:val="0"/>
      <w:marTop w:val="0"/>
      <w:marBottom w:val="0"/>
      <w:divBdr>
        <w:top w:val="none" w:sz="0" w:space="0" w:color="auto"/>
        <w:left w:val="none" w:sz="0" w:space="0" w:color="auto"/>
        <w:bottom w:val="none" w:sz="0" w:space="0" w:color="auto"/>
        <w:right w:val="none" w:sz="0" w:space="0" w:color="auto"/>
      </w:divBdr>
    </w:div>
    <w:div w:id="877158936">
      <w:bodyDiv w:val="1"/>
      <w:marLeft w:val="0"/>
      <w:marRight w:val="0"/>
      <w:marTop w:val="0"/>
      <w:marBottom w:val="0"/>
      <w:divBdr>
        <w:top w:val="none" w:sz="0" w:space="0" w:color="auto"/>
        <w:left w:val="none" w:sz="0" w:space="0" w:color="auto"/>
        <w:bottom w:val="none" w:sz="0" w:space="0" w:color="auto"/>
        <w:right w:val="none" w:sz="0" w:space="0" w:color="auto"/>
      </w:divBdr>
    </w:div>
    <w:div w:id="879589816">
      <w:bodyDiv w:val="1"/>
      <w:marLeft w:val="0"/>
      <w:marRight w:val="0"/>
      <w:marTop w:val="0"/>
      <w:marBottom w:val="0"/>
      <w:divBdr>
        <w:top w:val="none" w:sz="0" w:space="0" w:color="auto"/>
        <w:left w:val="none" w:sz="0" w:space="0" w:color="auto"/>
        <w:bottom w:val="none" w:sz="0" w:space="0" w:color="auto"/>
        <w:right w:val="none" w:sz="0" w:space="0" w:color="auto"/>
      </w:divBdr>
    </w:div>
    <w:div w:id="880674892">
      <w:bodyDiv w:val="1"/>
      <w:marLeft w:val="0"/>
      <w:marRight w:val="0"/>
      <w:marTop w:val="0"/>
      <w:marBottom w:val="0"/>
      <w:divBdr>
        <w:top w:val="none" w:sz="0" w:space="0" w:color="auto"/>
        <w:left w:val="none" w:sz="0" w:space="0" w:color="auto"/>
        <w:bottom w:val="none" w:sz="0" w:space="0" w:color="auto"/>
        <w:right w:val="none" w:sz="0" w:space="0" w:color="auto"/>
      </w:divBdr>
    </w:div>
    <w:div w:id="880677592">
      <w:bodyDiv w:val="1"/>
      <w:marLeft w:val="0"/>
      <w:marRight w:val="0"/>
      <w:marTop w:val="0"/>
      <w:marBottom w:val="0"/>
      <w:divBdr>
        <w:top w:val="none" w:sz="0" w:space="0" w:color="auto"/>
        <w:left w:val="none" w:sz="0" w:space="0" w:color="auto"/>
        <w:bottom w:val="none" w:sz="0" w:space="0" w:color="auto"/>
        <w:right w:val="none" w:sz="0" w:space="0" w:color="auto"/>
      </w:divBdr>
    </w:div>
    <w:div w:id="881676150">
      <w:bodyDiv w:val="1"/>
      <w:marLeft w:val="0"/>
      <w:marRight w:val="0"/>
      <w:marTop w:val="0"/>
      <w:marBottom w:val="0"/>
      <w:divBdr>
        <w:top w:val="none" w:sz="0" w:space="0" w:color="auto"/>
        <w:left w:val="none" w:sz="0" w:space="0" w:color="auto"/>
        <w:bottom w:val="none" w:sz="0" w:space="0" w:color="auto"/>
        <w:right w:val="none" w:sz="0" w:space="0" w:color="auto"/>
      </w:divBdr>
    </w:div>
    <w:div w:id="882055609">
      <w:bodyDiv w:val="1"/>
      <w:marLeft w:val="0"/>
      <w:marRight w:val="0"/>
      <w:marTop w:val="0"/>
      <w:marBottom w:val="0"/>
      <w:divBdr>
        <w:top w:val="none" w:sz="0" w:space="0" w:color="auto"/>
        <w:left w:val="none" w:sz="0" w:space="0" w:color="auto"/>
        <w:bottom w:val="none" w:sz="0" w:space="0" w:color="auto"/>
        <w:right w:val="none" w:sz="0" w:space="0" w:color="auto"/>
      </w:divBdr>
    </w:div>
    <w:div w:id="884560343">
      <w:bodyDiv w:val="1"/>
      <w:marLeft w:val="0"/>
      <w:marRight w:val="0"/>
      <w:marTop w:val="0"/>
      <w:marBottom w:val="0"/>
      <w:divBdr>
        <w:top w:val="none" w:sz="0" w:space="0" w:color="auto"/>
        <w:left w:val="none" w:sz="0" w:space="0" w:color="auto"/>
        <w:bottom w:val="none" w:sz="0" w:space="0" w:color="auto"/>
        <w:right w:val="none" w:sz="0" w:space="0" w:color="auto"/>
      </w:divBdr>
    </w:div>
    <w:div w:id="886067437">
      <w:bodyDiv w:val="1"/>
      <w:marLeft w:val="0"/>
      <w:marRight w:val="0"/>
      <w:marTop w:val="0"/>
      <w:marBottom w:val="0"/>
      <w:divBdr>
        <w:top w:val="none" w:sz="0" w:space="0" w:color="auto"/>
        <w:left w:val="none" w:sz="0" w:space="0" w:color="auto"/>
        <w:bottom w:val="none" w:sz="0" w:space="0" w:color="auto"/>
        <w:right w:val="none" w:sz="0" w:space="0" w:color="auto"/>
      </w:divBdr>
    </w:div>
    <w:div w:id="886844407">
      <w:bodyDiv w:val="1"/>
      <w:marLeft w:val="0"/>
      <w:marRight w:val="0"/>
      <w:marTop w:val="0"/>
      <w:marBottom w:val="0"/>
      <w:divBdr>
        <w:top w:val="none" w:sz="0" w:space="0" w:color="auto"/>
        <w:left w:val="none" w:sz="0" w:space="0" w:color="auto"/>
        <w:bottom w:val="none" w:sz="0" w:space="0" w:color="auto"/>
        <w:right w:val="none" w:sz="0" w:space="0" w:color="auto"/>
      </w:divBdr>
    </w:div>
    <w:div w:id="892887080">
      <w:bodyDiv w:val="1"/>
      <w:marLeft w:val="0"/>
      <w:marRight w:val="0"/>
      <w:marTop w:val="0"/>
      <w:marBottom w:val="0"/>
      <w:divBdr>
        <w:top w:val="none" w:sz="0" w:space="0" w:color="auto"/>
        <w:left w:val="none" w:sz="0" w:space="0" w:color="auto"/>
        <w:bottom w:val="none" w:sz="0" w:space="0" w:color="auto"/>
        <w:right w:val="none" w:sz="0" w:space="0" w:color="auto"/>
      </w:divBdr>
    </w:div>
    <w:div w:id="893544940">
      <w:bodyDiv w:val="1"/>
      <w:marLeft w:val="0"/>
      <w:marRight w:val="0"/>
      <w:marTop w:val="0"/>
      <w:marBottom w:val="0"/>
      <w:divBdr>
        <w:top w:val="none" w:sz="0" w:space="0" w:color="auto"/>
        <w:left w:val="none" w:sz="0" w:space="0" w:color="auto"/>
        <w:bottom w:val="none" w:sz="0" w:space="0" w:color="auto"/>
        <w:right w:val="none" w:sz="0" w:space="0" w:color="auto"/>
      </w:divBdr>
    </w:div>
    <w:div w:id="893933355">
      <w:bodyDiv w:val="1"/>
      <w:marLeft w:val="0"/>
      <w:marRight w:val="0"/>
      <w:marTop w:val="0"/>
      <w:marBottom w:val="0"/>
      <w:divBdr>
        <w:top w:val="none" w:sz="0" w:space="0" w:color="auto"/>
        <w:left w:val="none" w:sz="0" w:space="0" w:color="auto"/>
        <w:bottom w:val="none" w:sz="0" w:space="0" w:color="auto"/>
        <w:right w:val="none" w:sz="0" w:space="0" w:color="auto"/>
      </w:divBdr>
    </w:div>
    <w:div w:id="894631995">
      <w:bodyDiv w:val="1"/>
      <w:marLeft w:val="0"/>
      <w:marRight w:val="0"/>
      <w:marTop w:val="0"/>
      <w:marBottom w:val="0"/>
      <w:divBdr>
        <w:top w:val="none" w:sz="0" w:space="0" w:color="auto"/>
        <w:left w:val="none" w:sz="0" w:space="0" w:color="auto"/>
        <w:bottom w:val="none" w:sz="0" w:space="0" w:color="auto"/>
        <w:right w:val="none" w:sz="0" w:space="0" w:color="auto"/>
      </w:divBdr>
    </w:div>
    <w:div w:id="894699381">
      <w:bodyDiv w:val="1"/>
      <w:marLeft w:val="0"/>
      <w:marRight w:val="0"/>
      <w:marTop w:val="0"/>
      <w:marBottom w:val="0"/>
      <w:divBdr>
        <w:top w:val="none" w:sz="0" w:space="0" w:color="auto"/>
        <w:left w:val="none" w:sz="0" w:space="0" w:color="auto"/>
        <w:bottom w:val="none" w:sz="0" w:space="0" w:color="auto"/>
        <w:right w:val="none" w:sz="0" w:space="0" w:color="auto"/>
      </w:divBdr>
    </w:div>
    <w:div w:id="896403040">
      <w:bodyDiv w:val="1"/>
      <w:marLeft w:val="0"/>
      <w:marRight w:val="0"/>
      <w:marTop w:val="0"/>
      <w:marBottom w:val="0"/>
      <w:divBdr>
        <w:top w:val="none" w:sz="0" w:space="0" w:color="auto"/>
        <w:left w:val="none" w:sz="0" w:space="0" w:color="auto"/>
        <w:bottom w:val="none" w:sz="0" w:space="0" w:color="auto"/>
        <w:right w:val="none" w:sz="0" w:space="0" w:color="auto"/>
      </w:divBdr>
    </w:div>
    <w:div w:id="898708416">
      <w:bodyDiv w:val="1"/>
      <w:marLeft w:val="0"/>
      <w:marRight w:val="0"/>
      <w:marTop w:val="0"/>
      <w:marBottom w:val="0"/>
      <w:divBdr>
        <w:top w:val="none" w:sz="0" w:space="0" w:color="auto"/>
        <w:left w:val="none" w:sz="0" w:space="0" w:color="auto"/>
        <w:bottom w:val="none" w:sz="0" w:space="0" w:color="auto"/>
        <w:right w:val="none" w:sz="0" w:space="0" w:color="auto"/>
      </w:divBdr>
    </w:div>
    <w:div w:id="900675207">
      <w:bodyDiv w:val="1"/>
      <w:marLeft w:val="0"/>
      <w:marRight w:val="0"/>
      <w:marTop w:val="0"/>
      <w:marBottom w:val="0"/>
      <w:divBdr>
        <w:top w:val="none" w:sz="0" w:space="0" w:color="auto"/>
        <w:left w:val="none" w:sz="0" w:space="0" w:color="auto"/>
        <w:bottom w:val="none" w:sz="0" w:space="0" w:color="auto"/>
        <w:right w:val="none" w:sz="0" w:space="0" w:color="auto"/>
      </w:divBdr>
    </w:div>
    <w:div w:id="902325618">
      <w:bodyDiv w:val="1"/>
      <w:marLeft w:val="0"/>
      <w:marRight w:val="0"/>
      <w:marTop w:val="0"/>
      <w:marBottom w:val="0"/>
      <w:divBdr>
        <w:top w:val="none" w:sz="0" w:space="0" w:color="auto"/>
        <w:left w:val="none" w:sz="0" w:space="0" w:color="auto"/>
        <w:bottom w:val="none" w:sz="0" w:space="0" w:color="auto"/>
        <w:right w:val="none" w:sz="0" w:space="0" w:color="auto"/>
      </w:divBdr>
    </w:div>
    <w:div w:id="905067920">
      <w:bodyDiv w:val="1"/>
      <w:marLeft w:val="0"/>
      <w:marRight w:val="0"/>
      <w:marTop w:val="0"/>
      <w:marBottom w:val="0"/>
      <w:divBdr>
        <w:top w:val="none" w:sz="0" w:space="0" w:color="auto"/>
        <w:left w:val="none" w:sz="0" w:space="0" w:color="auto"/>
        <w:bottom w:val="none" w:sz="0" w:space="0" w:color="auto"/>
        <w:right w:val="none" w:sz="0" w:space="0" w:color="auto"/>
      </w:divBdr>
    </w:div>
    <w:div w:id="906649630">
      <w:bodyDiv w:val="1"/>
      <w:marLeft w:val="0"/>
      <w:marRight w:val="0"/>
      <w:marTop w:val="0"/>
      <w:marBottom w:val="0"/>
      <w:divBdr>
        <w:top w:val="none" w:sz="0" w:space="0" w:color="auto"/>
        <w:left w:val="none" w:sz="0" w:space="0" w:color="auto"/>
        <w:bottom w:val="none" w:sz="0" w:space="0" w:color="auto"/>
        <w:right w:val="none" w:sz="0" w:space="0" w:color="auto"/>
      </w:divBdr>
    </w:div>
    <w:div w:id="907151486">
      <w:bodyDiv w:val="1"/>
      <w:marLeft w:val="0"/>
      <w:marRight w:val="0"/>
      <w:marTop w:val="0"/>
      <w:marBottom w:val="0"/>
      <w:divBdr>
        <w:top w:val="none" w:sz="0" w:space="0" w:color="auto"/>
        <w:left w:val="none" w:sz="0" w:space="0" w:color="auto"/>
        <w:bottom w:val="none" w:sz="0" w:space="0" w:color="auto"/>
        <w:right w:val="none" w:sz="0" w:space="0" w:color="auto"/>
      </w:divBdr>
    </w:div>
    <w:div w:id="907615894">
      <w:bodyDiv w:val="1"/>
      <w:marLeft w:val="0"/>
      <w:marRight w:val="0"/>
      <w:marTop w:val="0"/>
      <w:marBottom w:val="0"/>
      <w:divBdr>
        <w:top w:val="none" w:sz="0" w:space="0" w:color="auto"/>
        <w:left w:val="none" w:sz="0" w:space="0" w:color="auto"/>
        <w:bottom w:val="none" w:sz="0" w:space="0" w:color="auto"/>
        <w:right w:val="none" w:sz="0" w:space="0" w:color="auto"/>
      </w:divBdr>
    </w:div>
    <w:div w:id="907836751">
      <w:bodyDiv w:val="1"/>
      <w:marLeft w:val="0"/>
      <w:marRight w:val="0"/>
      <w:marTop w:val="0"/>
      <w:marBottom w:val="0"/>
      <w:divBdr>
        <w:top w:val="none" w:sz="0" w:space="0" w:color="auto"/>
        <w:left w:val="none" w:sz="0" w:space="0" w:color="auto"/>
        <w:bottom w:val="none" w:sz="0" w:space="0" w:color="auto"/>
        <w:right w:val="none" w:sz="0" w:space="0" w:color="auto"/>
      </w:divBdr>
    </w:div>
    <w:div w:id="909968199">
      <w:bodyDiv w:val="1"/>
      <w:marLeft w:val="0"/>
      <w:marRight w:val="0"/>
      <w:marTop w:val="0"/>
      <w:marBottom w:val="0"/>
      <w:divBdr>
        <w:top w:val="none" w:sz="0" w:space="0" w:color="auto"/>
        <w:left w:val="none" w:sz="0" w:space="0" w:color="auto"/>
        <w:bottom w:val="none" w:sz="0" w:space="0" w:color="auto"/>
        <w:right w:val="none" w:sz="0" w:space="0" w:color="auto"/>
      </w:divBdr>
    </w:div>
    <w:div w:id="911043386">
      <w:bodyDiv w:val="1"/>
      <w:marLeft w:val="0"/>
      <w:marRight w:val="0"/>
      <w:marTop w:val="0"/>
      <w:marBottom w:val="0"/>
      <w:divBdr>
        <w:top w:val="none" w:sz="0" w:space="0" w:color="auto"/>
        <w:left w:val="none" w:sz="0" w:space="0" w:color="auto"/>
        <w:bottom w:val="none" w:sz="0" w:space="0" w:color="auto"/>
        <w:right w:val="none" w:sz="0" w:space="0" w:color="auto"/>
      </w:divBdr>
    </w:div>
    <w:div w:id="915435113">
      <w:bodyDiv w:val="1"/>
      <w:marLeft w:val="0"/>
      <w:marRight w:val="0"/>
      <w:marTop w:val="0"/>
      <w:marBottom w:val="0"/>
      <w:divBdr>
        <w:top w:val="none" w:sz="0" w:space="0" w:color="auto"/>
        <w:left w:val="none" w:sz="0" w:space="0" w:color="auto"/>
        <w:bottom w:val="none" w:sz="0" w:space="0" w:color="auto"/>
        <w:right w:val="none" w:sz="0" w:space="0" w:color="auto"/>
      </w:divBdr>
    </w:div>
    <w:div w:id="915818541">
      <w:bodyDiv w:val="1"/>
      <w:marLeft w:val="0"/>
      <w:marRight w:val="0"/>
      <w:marTop w:val="0"/>
      <w:marBottom w:val="0"/>
      <w:divBdr>
        <w:top w:val="none" w:sz="0" w:space="0" w:color="auto"/>
        <w:left w:val="none" w:sz="0" w:space="0" w:color="auto"/>
        <w:bottom w:val="none" w:sz="0" w:space="0" w:color="auto"/>
        <w:right w:val="none" w:sz="0" w:space="0" w:color="auto"/>
      </w:divBdr>
    </w:div>
    <w:div w:id="920220107">
      <w:bodyDiv w:val="1"/>
      <w:marLeft w:val="0"/>
      <w:marRight w:val="0"/>
      <w:marTop w:val="0"/>
      <w:marBottom w:val="0"/>
      <w:divBdr>
        <w:top w:val="none" w:sz="0" w:space="0" w:color="auto"/>
        <w:left w:val="none" w:sz="0" w:space="0" w:color="auto"/>
        <w:bottom w:val="none" w:sz="0" w:space="0" w:color="auto"/>
        <w:right w:val="none" w:sz="0" w:space="0" w:color="auto"/>
      </w:divBdr>
    </w:div>
    <w:div w:id="924801878">
      <w:bodyDiv w:val="1"/>
      <w:marLeft w:val="0"/>
      <w:marRight w:val="0"/>
      <w:marTop w:val="0"/>
      <w:marBottom w:val="0"/>
      <w:divBdr>
        <w:top w:val="none" w:sz="0" w:space="0" w:color="auto"/>
        <w:left w:val="none" w:sz="0" w:space="0" w:color="auto"/>
        <w:bottom w:val="none" w:sz="0" w:space="0" w:color="auto"/>
        <w:right w:val="none" w:sz="0" w:space="0" w:color="auto"/>
      </w:divBdr>
    </w:div>
    <w:div w:id="928927007">
      <w:bodyDiv w:val="1"/>
      <w:marLeft w:val="0"/>
      <w:marRight w:val="0"/>
      <w:marTop w:val="0"/>
      <w:marBottom w:val="0"/>
      <w:divBdr>
        <w:top w:val="none" w:sz="0" w:space="0" w:color="auto"/>
        <w:left w:val="none" w:sz="0" w:space="0" w:color="auto"/>
        <w:bottom w:val="none" w:sz="0" w:space="0" w:color="auto"/>
        <w:right w:val="none" w:sz="0" w:space="0" w:color="auto"/>
      </w:divBdr>
    </w:div>
    <w:div w:id="929240581">
      <w:bodyDiv w:val="1"/>
      <w:marLeft w:val="0"/>
      <w:marRight w:val="0"/>
      <w:marTop w:val="0"/>
      <w:marBottom w:val="0"/>
      <w:divBdr>
        <w:top w:val="none" w:sz="0" w:space="0" w:color="auto"/>
        <w:left w:val="none" w:sz="0" w:space="0" w:color="auto"/>
        <w:bottom w:val="none" w:sz="0" w:space="0" w:color="auto"/>
        <w:right w:val="none" w:sz="0" w:space="0" w:color="auto"/>
      </w:divBdr>
    </w:div>
    <w:div w:id="929654119">
      <w:bodyDiv w:val="1"/>
      <w:marLeft w:val="0"/>
      <w:marRight w:val="0"/>
      <w:marTop w:val="0"/>
      <w:marBottom w:val="0"/>
      <w:divBdr>
        <w:top w:val="none" w:sz="0" w:space="0" w:color="auto"/>
        <w:left w:val="none" w:sz="0" w:space="0" w:color="auto"/>
        <w:bottom w:val="none" w:sz="0" w:space="0" w:color="auto"/>
        <w:right w:val="none" w:sz="0" w:space="0" w:color="auto"/>
      </w:divBdr>
    </w:div>
    <w:div w:id="930358902">
      <w:bodyDiv w:val="1"/>
      <w:marLeft w:val="0"/>
      <w:marRight w:val="0"/>
      <w:marTop w:val="0"/>
      <w:marBottom w:val="0"/>
      <w:divBdr>
        <w:top w:val="none" w:sz="0" w:space="0" w:color="auto"/>
        <w:left w:val="none" w:sz="0" w:space="0" w:color="auto"/>
        <w:bottom w:val="none" w:sz="0" w:space="0" w:color="auto"/>
        <w:right w:val="none" w:sz="0" w:space="0" w:color="auto"/>
      </w:divBdr>
    </w:div>
    <w:div w:id="932200173">
      <w:bodyDiv w:val="1"/>
      <w:marLeft w:val="0"/>
      <w:marRight w:val="0"/>
      <w:marTop w:val="0"/>
      <w:marBottom w:val="0"/>
      <w:divBdr>
        <w:top w:val="none" w:sz="0" w:space="0" w:color="auto"/>
        <w:left w:val="none" w:sz="0" w:space="0" w:color="auto"/>
        <w:bottom w:val="none" w:sz="0" w:space="0" w:color="auto"/>
        <w:right w:val="none" w:sz="0" w:space="0" w:color="auto"/>
      </w:divBdr>
    </w:div>
    <w:div w:id="935555774">
      <w:bodyDiv w:val="1"/>
      <w:marLeft w:val="0"/>
      <w:marRight w:val="0"/>
      <w:marTop w:val="0"/>
      <w:marBottom w:val="0"/>
      <w:divBdr>
        <w:top w:val="none" w:sz="0" w:space="0" w:color="auto"/>
        <w:left w:val="none" w:sz="0" w:space="0" w:color="auto"/>
        <w:bottom w:val="none" w:sz="0" w:space="0" w:color="auto"/>
        <w:right w:val="none" w:sz="0" w:space="0" w:color="auto"/>
      </w:divBdr>
    </w:div>
    <w:div w:id="938177372">
      <w:bodyDiv w:val="1"/>
      <w:marLeft w:val="0"/>
      <w:marRight w:val="0"/>
      <w:marTop w:val="0"/>
      <w:marBottom w:val="0"/>
      <w:divBdr>
        <w:top w:val="none" w:sz="0" w:space="0" w:color="auto"/>
        <w:left w:val="none" w:sz="0" w:space="0" w:color="auto"/>
        <w:bottom w:val="none" w:sz="0" w:space="0" w:color="auto"/>
        <w:right w:val="none" w:sz="0" w:space="0" w:color="auto"/>
      </w:divBdr>
    </w:div>
    <w:div w:id="940063550">
      <w:bodyDiv w:val="1"/>
      <w:marLeft w:val="0"/>
      <w:marRight w:val="0"/>
      <w:marTop w:val="0"/>
      <w:marBottom w:val="0"/>
      <w:divBdr>
        <w:top w:val="none" w:sz="0" w:space="0" w:color="auto"/>
        <w:left w:val="none" w:sz="0" w:space="0" w:color="auto"/>
        <w:bottom w:val="none" w:sz="0" w:space="0" w:color="auto"/>
        <w:right w:val="none" w:sz="0" w:space="0" w:color="auto"/>
      </w:divBdr>
    </w:div>
    <w:div w:id="944654608">
      <w:bodyDiv w:val="1"/>
      <w:marLeft w:val="0"/>
      <w:marRight w:val="0"/>
      <w:marTop w:val="0"/>
      <w:marBottom w:val="0"/>
      <w:divBdr>
        <w:top w:val="none" w:sz="0" w:space="0" w:color="auto"/>
        <w:left w:val="none" w:sz="0" w:space="0" w:color="auto"/>
        <w:bottom w:val="none" w:sz="0" w:space="0" w:color="auto"/>
        <w:right w:val="none" w:sz="0" w:space="0" w:color="auto"/>
      </w:divBdr>
    </w:div>
    <w:div w:id="949311835">
      <w:bodyDiv w:val="1"/>
      <w:marLeft w:val="0"/>
      <w:marRight w:val="0"/>
      <w:marTop w:val="0"/>
      <w:marBottom w:val="0"/>
      <w:divBdr>
        <w:top w:val="none" w:sz="0" w:space="0" w:color="auto"/>
        <w:left w:val="none" w:sz="0" w:space="0" w:color="auto"/>
        <w:bottom w:val="none" w:sz="0" w:space="0" w:color="auto"/>
        <w:right w:val="none" w:sz="0" w:space="0" w:color="auto"/>
      </w:divBdr>
    </w:div>
    <w:div w:id="956639227">
      <w:bodyDiv w:val="1"/>
      <w:marLeft w:val="0"/>
      <w:marRight w:val="0"/>
      <w:marTop w:val="0"/>
      <w:marBottom w:val="0"/>
      <w:divBdr>
        <w:top w:val="none" w:sz="0" w:space="0" w:color="auto"/>
        <w:left w:val="none" w:sz="0" w:space="0" w:color="auto"/>
        <w:bottom w:val="none" w:sz="0" w:space="0" w:color="auto"/>
        <w:right w:val="none" w:sz="0" w:space="0" w:color="auto"/>
      </w:divBdr>
    </w:div>
    <w:div w:id="961686547">
      <w:bodyDiv w:val="1"/>
      <w:marLeft w:val="0"/>
      <w:marRight w:val="0"/>
      <w:marTop w:val="0"/>
      <w:marBottom w:val="0"/>
      <w:divBdr>
        <w:top w:val="none" w:sz="0" w:space="0" w:color="auto"/>
        <w:left w:val="none" w:sz="0" w:space="0" w:color="auto"/>
        <w:bottom w:val="none" w:sz="0" w:space="0" w:color="auto"/>
        <w:right w:val="none" w:sz="0" w:space="0" w:color="auto"/>
      </w:divBdr>
    </w:div>
    <w:div w:id="969827494">
      <w:bodyDiv w:val="1"/>
      <w:marLeft w:val="0"/>
      <w:marRight w:val="0"/>
      <w:marTop w:val="0"/>
      <w:marBottom w:val="0"/>
      <w:divBdr>
        <w:top w:val="none" w:sz="0" w:space="0" w:color="auto"/>
        <w:left w:val="none" w:sz="0" w:space="0" w:color="auto"/>
        <w:bottom w:val="none" w:sz="0" w:space="0" w:color="auto"/>
        <w:right w:val="none" w:sz="0" w:space="0" w:color="auto"/>
      </w:divBdr>
    </w:div>
    <w:div w:id="972566427">
      <w:bodyDiv w:val="1"/>
      <w:marLeft w:val="0"/>
      <w:marRight w:val="0"/>
      <w:marTop w:val="0"/>
      <w:marBottom w:val="0"/>
      <w:divBdr>
        <w:top w:val="none" w:sz="0" w:space="0" w:color="auto"/>
        <w:left w:val="none" w:sz="0" w:space="0" w:color="auto"/>
        <w:bottom w:val="none" w:sz="0" w:space="0" w:color="auto"/>
        <w:right w:val="none" w:sz="0" w:space="0" w:color="auto"/>
      </w:divBdr>
    </w:div>
    <w:div w:id="977104545">
      <w:bodyDiv w:val="1"/>
      <w:marLeft w:val="0"/>
      <w:marRight w:val="0"/>
      <w:marTop w:val="0"/>
      <w:marBottom w:val="0"/>
      <w:divBdr>
        <w:top w:val="none" w:sz="0" w:space="0" w:color="auto"/>
        <w:left w:val="none" w:sz="0" w:space="0" w:color="auto"/>
        <w:bottom w:val="none" w:sz="0" w:space="0" w:color="auto"/>
        <w:right w:val="none" w:sz="0" w:space="0" w:color="auto"/>
      </w:divBdr>
    </w:div>
    <w:div w:id="977302973">
      <w:bodyDiv w:val="1"/>
      <w:marLeft w:val="0"/>
      <w:marRight w:val="0"/>
      <w:marTop w:val="0"/>
      <w:marBottom w:val="0"/>
      <w:divBdr>
        <w:top w:val="none" w:sz="0" w:space="0" w:color="auto"/>
        <w:left w:val="none" w:sz="0" w:space="0" w:color="auto"/>
        <w:bottom w:val="none" w:sz="0" w:space="0" w:color="auto"/>
        <w:right w:val="none" w:sz="0" w:space="0" w:color="auto"/>
      </w:divBdr>
    </w:div>
    <w:div w:id="979073747">
      <w:bodyDiv w:val="1"/>
      <w:marLeft w:val="0"/>
      <w:marRight w:val="0"/>
      <w:marTop w:val="0"/>
      <w:marBottom w:val="0"/>
      <w:divBdr>
        <w:top w:val="none" w:sz="0" w:space="0" w:color="auto"/>
        <w:left w:val="none" w:sz="0" w:space="0" w:color="auto"/>
        <w:bottom w:val="none" w:sz="0" w:space="0" w:color="auto"/>
        <w:right w:val="none" w:sz="0" w:space="0" w:color="auto"/>
      </w:divBdr>
    </w:div>
    <w:div w:id="980693288">
      <w:bodyDiv w:val="1"/>
      <w:marLeft w:val="0"/>
      <w:marRight w:val="0"/>
      <w:marTop w:val="0"/>
      <w:marBottom w:val="0"/>
      <w:divBdr>
        <w:top w:val="none" w:sz="0" w:space="0" w:color="auto"/>
        <w:left w:val="none" w:sz="0" w:space="0" w:color="auto"/>
        <w:bottom w:val="none" w:sz="0" w:space="0" w:color="auto"/>
        <w:right w:val="none" w:sz="0" w:space="0" w:color="auto"/>
      </w:divBdr>
    </w:div>
    <w:div w:id="981352185">
      <w:bodyDiv w:val="1"/>
      <w:marLeft w:val="0"/>
      <w:marRight w:val="0"/>
      <w:marTop w:val="0"/>
      <w:marBottom w:val="0"/>
      <w:divBdr>
        <w:top w:val="none" w:sz="0" w:space="0" w:color="auto"/>
        <w:left w:val="none" w:sz="0" w:space="0" w:color="auto"/>
        <w:bottom w:val="none" w:sz="0" w:space="0" w:color="auto"/>
        <w:right w:val="none" w:sz="0" w:space="0" w:color="auto"/>
      </w:divBdr>
    </w:div>
    <w:div w:id="985821565">
      <w:bodyDiv w:val="1"/>
      <w:marLeft w:val="0"/>
      <w:marRight w:val="0"/>
      <w:marTop w:val="0"/>
      <w:marBottom w:val="0"/>
      <w:divBdr>
        <w:top w:val="none" w:sz="0" w:space="0" w:color="auto"/>
        <w:left w:val="none" w:sz="0" w:space="0" w:color="auto"/>
        <w:bottom w:val="none" w:sz="0" w:space="0" w:color="auto"/>
        <w:right w:val="none" w:sz="0" w:space="0" w:color="auto"/>
      </w:divBdr>
    </w:div>
    <w:div w:id="987704873">
      <w:bodyDiv w:val="1"/>
      <w:marLeft w:val="0"/>
      <w:marRight w:val="0"/>
      <w:marTop w:val="0"/>
      <w:marBottom w:val="0"/>
      <w:divBdr>
        <w:top w:val="none" w:sz="0" w:space="0" w:color="auto"/>
        <w:left w:val="none" w:sz="0" w:space="0" w:color="auto"/>
        <w:bottom w:val="none" w:sz="0" w:space="0" w:color="auto"/>
        <w:right w:val="none" w:sz="0" w:space="0" w:color="auto"/>
      </w:divBdr>
    </w:div>
    <w:div w:id="992412375">
      <w:bodyDiv w:val="1"/>
      <w:marLeft w:val="0"/>
      <w:marRight w:val="0"/>
      <w:marTop w:val="0"/>
      <w:marBottom w:val="0"/>
      <w:divBdr>
        <w:top w:val="none" w:sz="0" w:space="0" w:color="auto"/>
        <w:left w:val="none" w:sz="0" w:space="0" w:color="auto"/>
        <w:bottom w:val="none" w:sz="0" w:space="0" w:color="auto"/>
        <w:right w:val="none" w:sz="0" w:space="0" w:color="auto"/>
      </w:divBdr>
    </w:div>
    <w:div w:id="995957522">
      <w:bodyDiv w:val="1"/>
      <w:marLeft w:val="0"/>
      <w:marRight w:val="0"/>
      <w:marTop w:val="0"/>
      <w:marBottom w:val="0"/>
      <w:divBdr>
        <w:top w:val="none" w:sz="0" w:space="0" w:color="auto"/>
        <w:left w:val="none" w:sz="0" w:space="0" w:color="auto"/>
        <w:bottom w:val="none" w:sz="0" w:space="0" w:color="auto"/>
        <w:right w:val="none" w:sz="0" w:space="0" w:color="auto"/>
      </w:divBdr>
    </w:div>
    <w:div w:id="996761086">
      <w:bodyDiv w:val="1"/>
      <w:marLeft w:val="0"/>
      <w:marRight w:val="0"/>
      <w:marTop w:val="0"/>
      <w:marBottom w:val="0"/>
      <w:divBdr>
        <w:top w:val="none" w:sz="0" w:space="0" w:color="auto"/>
        <w:left w:val="none" w:sz="0" w:space="0" w:color="auto"/>
        <w:bottom w:val="none" w:sz="0" w:space="0" w:color="auto"/>
        <w:right w:val="none" w:sz="0" w:space="0" w:color="auto"/>
      </w:divBdr>
    </w:div>
    <w:div w:id="998924798">
      <w:bodyDiv w:val="1"/>
      <w:marLeft w:val="0"/>
      <w:marRight w:val="0"/>
      <w:marTop w:val="0"/>
      <w:marBottom w:val="0"/>
      <w:divBdr>
        <w:top w:val="none" w:sz="0" w:space="0" w:color="auto"/>
        <w:left w:val="none" w:sz="0" w:space="0" w:color="auto"/>
        <w:bottom w:val="none" w:sz="0" w:space="0" w:color="auto"/>
        <w:right w:val="none" w:sz="0" w:space="0" w:color="auto"/>
      </w:divBdr>
    </w:div>
    <w:div w:id="1002127412">
      <w:bodyDiv w:val="1"/>
      <w:marLeft w:val="0"/>
      <w:marRight w:val="0"/>
      <w:marTop w:val="0"/>
      <w:marBottom w:val="0"/>
      <w:divBdr>
        <w:top w:val="none" w:sz="0" w:space="0" w:color="auto"/>
        <w:left w:val="none" w:sz="0" w:space="0" w:color="auto"/>
        <w:bottom w:val="none" w:sz="0" w:space="0" w:color="auto"/>
        <w:right w:val="none" w:sz="0" w:space="0" w:color="auto"/>
      </w:divBdr>
    </w:div>
    <w:div w:id="1008755222">
      <w:bodyDiv w:val="1"/>
      <w:marLeft w:val="0"/>
      <w:marRight w:val="0"/>
      <w:marTop w:val="0"/>
      <w:marBottom w:val="0"/>
      <w:divBdr>
        <w:top w:val="none" w:sz="0" w:space="0" w:color="auto"/>
        <w:left w:val="none" w:sz="0" w:space="0" w:color="auto"/>
        <w:bottom w:val="none" w:sz="0" w:space="0" w:color="auto"/>
        <w:right w:val="none" w:sz="0" w:space="0" w:color="auto"/>
      </w:divBdr>
    </w:div>
    <w:div w:id="1011958162">
      <w:bodyDiv w:val="1"/>
      <w:marLeft w:val="0"/>
      <w:marRight w:val="0"/>
      <w:marTop w:val="0"/>
      <w:marBottom w:val="0"/>
      <w:divBdr>
        <w:top w:val="none" w:sz="0" w:space="0" w:color="auto"/>
        <w:left w:val="none" w:sz="0" w:space="0" w:color="auto"/>
        <w:bottom w:val="none" w:sz="0" w:space="0" w:color="auto"/>
        <w:right w:val="none" w:sz="0" w:space="0" w:color="auto"/>
      </w:divBdr>
    </w:div>
    <w:div w:id="1014838740">
      <w:bodyDiv w:val="1"/>
      <w:marLeft w:val="0"/>
      <w:marRight w:val="0"/>
      <w:marTop w:val="0"/>
      <w:marBottom w:val="0"/>
      <w:divBdr>
        <w:top w:val="none" w:sz="0" w:space="0" w:color="auto"/>
        <w:left w:val="none" w:sz="0" w:space="0" w:color="auto"/>
        <w:bottom w:val="none" w:sz="0" w:space="0" w:color="auto"/>
        <w:right w:val="none" w:sz="0" w:space="0" w:color="auto"/>
      </w:divBdr>
    </w:div>
    <w:div w:id="1015814634">
      <w:bodyDiv w:val="1"/>
      <w:marLeft w:val="0"/>
      <w:marRight w:val="0"/>
      <w:marTop w:val="0"/>
      <w:marBottom w:val="0"/>
      <w:divBdr>
        <w:top w:val="none" w:sz="0" w:space="0" w:color="auto"/>
        <w:left w:val="none" w:sz="0" w:space="0" w:color="auto"/>
        <w:bottom w:val="none" w:sz="0" w:space="0" w:color="auto"/>
        <w:right w:val="none" w:sz="0" w:space="0" w:color="auto"/>
      </w:divBdr>
    </w:div>
    <w:div w:id="1018392823">
      <w:bodyDiv w:val="1"/>
      <w:marLeft w:val="0"/>
      <w:marRight w:val="0"/>
      <w:marTop w:val="0"/>
      <w:marBottom w:val="0"/>
      <w:divBdr>
        <w:top w:val="none" w:sz="0" w:space="0" w:color="auto"/>
        <w:left w:val="none" w:sz="0" w:space="0" w:color="auto"/>
        <w:bottom w:val="none" w:sz="0" w:space="0" w:color="auto"/>
        <w:right w:val="none" w:sz="0" w:space="0" w:color="auto"/>
      </w:divBdr>
    </w:div>
    <w:div w:id="1018654846">
      <w:bodyDiv w:val="1"/>
      <w:marLeft w:val="0"/>
      <w:marRight w:val="0"/>
      <w:marTop w:val="0"/>
      <w:marBottom w:val="0"/>
      <w:divBdr>
        <w:top w:val="none" w:sz="0" w:space="0" w:color="auto"/>
        <w:left w:val="none" w:sz="0" w:space="0" w:color="auto"/>
        <w:bottom w:val="none" w:sz="0" w:space="0" w:color="auto"/>
        <w:right w:val="none" w:sz="0" w:space="0" w:color="auto"/>
      </w:divBdr>
    </w:div>
    <w:div w:id="1020012212">
      <w:bodyDiv w:val="1"/>
      <w:marLeft w:val="0"/>
      <w:marRight w:val="0"/>
      <w:marTop w:val="0"/>
      <w:marBottom w:val="0"/>
      <w:divBdr>
        <w:top w:val="none" w:sz="0" w:space="0" w:color="auto"/>
        <w:left w:val="none" w:sz="0" w:space="0" w:color="auto"/>
        <w:bottom w:val="none" w:sz="0" w:space="0" w:color="auto"/>
        <w:right w:val="none" w:sz="0" w:space="0" w:color="auto"/>
      </w:divBdr>
    </w:div>
    <w:div w:id="1021127203">
      <w:bodyDiv w:val="1"/>
      <w:marLeft w:val="0"/>
      <w:marRight w:val="0"/>
      <w:marTop w:val="0"/>
      <w:marBottom w:val="0"/>
      <w:divBdr>
        <w:top w:val="none" w:sz="0" w:space="0" w:color="auto"/>
        <w:left w:val="none" w:sz="0" w:space="0" w:color="auto"/>
        <w:bottom w:val="none" w:sz="0" w:space="0" w:color="auto"/>
        <w:right w:val="none" w:sz="0" w:space="0" w:color="auto"/>
      </w:divBdr>
    </w:div>
    <w:div w:id="1021862008">
      <w:bodyDiv w:val="1"/>
      <w:marLeft w:val="0"/>
      <w:marRight w:val="0"/>
      <w:marTop w:val="0"/>
      <w:marBottom w:val="0"/>
      <w:divBdr>
        <w:top w:val="none" w:sz="0" w:space="0" w:color="auto"/>
        <w:left w:val="none" w:sz="0" w:space="0" w:color="auto"/>
        <w:bottom w:val="none" w:sz="0" w:space="0" w:color="auto"/>
        <w:right w:val="none" w:sz="0" w:space="0" w:color="auto"/>
      </w:divBdr>
    </w:div>
    <w:div w:id="1024524852">
      <w:bodyDiv w:val="1"/>
      <w:marLeft w:val="0"/>
      <w:marRight w:val="0"/>
      <w:marTop w:val="0"/>
      <w:marBottom w:val="0"/>
      <w:divBdr>
        <w:top w:val="none" w:sz="0" w:space="0" w:color="auto"/>
        <w:left w:val="none" w:sz="0" w:space="0" w:color="auto"/>
        <w:bottom w:val="none" w:sz="0" w:space="0" w:color="auto"/>
        <w:right w:val="none" w:sz="0" w:space="0" w:color="auto"/>
      </w:divBdr>
    </w:div>
    <w:div w:id="1041445485">
      <w:bodyDiv w:val="1"/>
      <w:marLeft w:val="0"/>
      <w:marRight w:val="0"/>
      <w:marTop w:val="0"/>
      <w:marBottom w:val="0"/>
      <w:divBdr>
        <w:top w:val="none" w:sz="0" w:space="0" w:color="auto"/>
        <w:left w:val="none" w:sz="0" w:space="0" w:color="auto"/>
        <w:bottom w:val="none" w:sz="0" w:space="0" w:color="auto"/>
        <w:right w:val="none" w:sz="0" w:space="0" w:color="auto"/>
      </w:divBdr>
    </w:div>
    <w:div w:id="1042286185">
      <w:bodyDiv w:val="1"/>
      <w:marLeft w:val="0"/>
      <w:marRight w:val="0"/>
      <w:marTop w:val="0"/>
      <w:marBottom w:val="0"/>
      <w:divBdr>
        <w:top w:val="none" w:sz="0" w:space="0" w:color="auto"/>
        <w:left w:val="none" w:sz="0" w:space="0" w:color="auto"/>
        <w:bottom w:val="none" w:sz="0" w:space="0" w:color="auto"/>
        <w:right w:val="none" w:sz="0" w:space="0" w:color="auto"/>
      </w:divBdr>
    </w:div>
    <w:div w:id="1050306562">
      <w:bodyDiv w:val="1"/>
      <w:marLeft w:val="0"/>
      <w:marRight w:val="0"/>
      <w:marTop w:val="0"/>
      <w:marBottom w:val="0"/>
      <w:divBdr>
        <w:top w:val="none" w:sz="0" w:space="0" w:color="auto"/>
        <w:left w:val="none" w:sz="0" w:space="0" w:color="auto"/>
        <w:bottom w:val="none" w:sz="0" w:space="0" w:color="auto"/>
        <w:right w:val="none" w:sz="0" w:space="0" w:color="auto"/>
      </w:divBdr>
    </w:div>
    <w:div w:id="1052073436">
      <w:bodyDiv w:val="1"/>
      <w:marLeft w:val="0"/>
      <w:marRight w:val="0"/>
      <w:marTop w:val="0"/>
      <w:marBottom w:val="0"/>
      <w:divBdr>
        <w:top w:val="none" w:sz="0" w:space="0" w:color="auto"/>
        <w:left w:val="none" w:sz="0" w:space="0" w:color="auto"/>
        <w:bottom w:val="none" w:sz="0" w:space="0" w:color="auto"/>
        <w:right w:val="none" w:sz="0" w:space="0" w:color="auto"/>
      </w:divBdr>
    </w:div>
    <w:div w:id="1053188462">
      <w:bodyDiv w:val="1"/>
      <w:marLeft w:val="0"/>
      <w:marRight w:val="0"/>
      <w:marTop w:val="0"/>
      <w:marBottom w:val="0"/>
      <w:divBdr>
        <w:top w:val="none" w:sz="0" w:space="0" w:color="auto"/>
        <w:left w:val="none" w:sz="0" w:space="0" w:color="auto"/>
        <w:bottom w:val="none" w:sz="0" w:space="0" w:color="auto"/>
        <w:right w:val="none" w:sz="0" w:space="0" w:color="auto"/>
      </w:divBdr>
    </w:div>
    <w:div w:id="1054278204">
      <w:bodyDiv w:val="1"/>
      <w:marLeft w:val="0"/>
      <w:marRight w:val="0"/>
      <w:marTop w:val="0"/>
      <w:marBottom w:val="0"/>
      <w:divBdr>
        <w:top w:val="none" w:sz="0" w:space="0" w:color="auto"/>
        <w:left w:val="none" w:sz="0" w:space="0" w:color="auto"/>
        <w:bottom w:val="none" w:sz="0" w:space="0" w:color="auto"/>
        <w:right w:val="none" w:sz="0" w:space="0" w:color="auto"/>
      </w:divBdr>
    </w:div>
    <w:div w:id="1059942980">
      <w:bodyDiv w:val="1"/>
      <w:marLeft w:val="0"/>
      <w:marRight w:val="0"/>
      <w:marTop w:val="0"/>
      <w:marBottom w:val="0"/>
      <w:divBdr>
        <w:top w:val="none" w:sz="0" w:space="0" w:color="auto"/>
        <w:left w:val="none" w:sz="0" w:space="0" w:color="auto"/>
        <w:bottom w:val="none" w:sz="0" w:space="0" w:color="auto"/>
        <w:right w:val="none" w:sz="0" w:space="0" w:color="auto"/>
      </w:divBdr>
    </w:div>
    <w:div w:id="1060245657">
      <w:bodyDiv w:val="1"/>
      <w:marLeft w:val="0"/>
      <w:marRight w:val="0"/>
      <w:marTop w:val="0"/>
      <w:marBottom w:val="0"/>
      <w:divBdr>
        <w:top w:val="none" w:sz="0" w:space="0" w:color="auto"/>
        <w:left w:val="none" w:sz="0" w:space="0" w:color="auto"/>
        <w:bottom w:val="none" w:sz="0" w:space="0" w:color="auto"/>
        <w:right w:val="none" w:sz="0" w:space="0" w:color="auto"/>
      </w:divBdr>
    </w:div>
    <w:div w:id="1060398877">
      <w:bodyDiv w:val="1"/>
      <w:marLeft w:val="0"/>
      <w:marRight w:val="0"/>
      <w:marTop w:val="0"/>
      <w:marBottom w:val="0"/>
      <w:divBdr>
        <w:top w:val="none" w:sz="0" w:space="0" w:color="auto"/>
        <w:left w:val="none" w:sz="0" w:space="0" w:color="auto"/>
        <w:bottom w:val="none" w:sz="0" w:space="0" w:color="auto"/>
        <w:right w:val="none" w:sz="0" w:space="0" w:color="auto"/>
      </w:divBdr>
    </w:div>
    <w:div w:id="1063139479">
      <w:bodyDiv w:val="1"/>
      <w:marLeft w:val="0"/>
      <w:marRight w:val="0"/>
      <w:marTop w:val="0"/>
      <w:marBottom w:val="0"/>
      <w:divBdr>
        <w:top w:val="none" w:sz="0" w:space="0" w:color="auto"/>
        <w:left w:val="none" w:sz="0" w:space="0" w:color="auto"/>
        <w:bottom w:val="none" w:sz="0" w:space="0" w:color="auto"/>
        <w:right w:val="none" w:sz="0" w:space="0" w:color="auto"/>
      </w:divBdr>
    </w:div>
    <w:div w:id="1069960841">
      <w:bodyDiv w:val="1"/>
      <w:marLeft w:val="0"/>
      <w:marRight w:val="0"/>
      <w:marTop w:val="0"/>
      <w:marBottom w:val="0"/>
      <w:divBdr>
        <w:top w:val="none" w:sz="0" w:space="0" w:color="auto"/>
        <w:left w:val="none" w:sz="0" w:space="0" w:color="auto"/>
        <w:bottom w:val="none" w:sz="0" w:space="0" w:color="auto"/>
        <w:right w:val="none" w:sz="0" w:space="0" w:color="auto"/>
      </w:divBdr>
    </w:div>
    <w:div w:id="1078214828">
      <w:bodyDiv w:val="1"/>
      <w:marLeft w:val="0"/>
      <w:marRight w:val="0"/>
      <w:marTop w:val="0"/>
      <w:marBottom w:val="0"/>
      <w:divBdr>
        <w:top w:val="none" w:sz="0" w:space="0" w:color="auto"/>
        <w:left w:val="none" w:sz="0" w:space="0" w:color="auto"/>
        <w:bottom w:val="none" w:sz="0" w:space="0" w:color="auto"/>
        <w:right w:val="none" w:sz="0" w:space="0" w:color="auto"/>
      </w:divBdr>
    </w:div>
    <w:div w:id="1082990928">
      <w:bodyDiv w:val="1"/>
      <w:marLeft w:val="0"/>
      <w:marRight w:val="0"/>
      <w:marTop w:val="0"/>
      <w:marBottom w:val="0"/>
      <w:divBdr>
        <w:top w:val="none" w:sz="0" w:space="0" w:color="auto"/>
        <w:left w:val="none" w:sz="0" w:space="0" w:color="auto"/>
        <w:bottom w:val="none" w:sz="0" w:space="0" w:color="auto"/>
        <w:right w:val="none" w:sz="0" w:space="0" w:color="auto"/>
      </w:divBdr>
    </w:div>
    <w:div w:id="1083995223">
      <w:bodyDiv w:val="1"/>
      <w:marLeft w:val="0"/>
      <w:marRight w:val="0"/>
      <w:marTop w:val="0"/>
      <w:marBottom w:val="0"/>
      <w:divBdr>
        <w:top w:val="none" w:sz="0" w:space="0" w:color="auto"/>
        <w:left w:val="none" w:sz="0" w:space="0" w:color="auto"/>
        <w:bottom w:val="none" w:sz="0" w:space="0" w:color="auto"/>
        <w:right w:val="none" w:sz="0" w:space="0" w:color="auto"/>
      </w:divBdr>
    </w:div>
    <w:div w:id="1084912082">
      <w:bodyDiv w:val="1"/>
      <w:marLeft w:val="0"/>
      <w:marRight w:val="0"/>
      <w:marTop w:val="0"/>
      <w:marBottom w:val="0"/>
      <w:divBdr>
        <w:top w:val="none" w:sz="0" w:space="0" w:color="auto"/>
        <w:left w:val="none" w:sz="0" w:space="0" w:color="auto"/>
        <w:bottom w:val="none" w:sz="0" w:space="0" w:color="auto"/>
        <w:right w:val="none" w:sz="0" w:space="0" w:color="auto"/>
      </w:divBdr>
    </w:div>
    <w:div w:id="1085614423">
      <w:bodyDiv w:val="1"/>
      <w:marLeft w:val="0"/>
      <w:marRight w:val="0"/>
      <w:marTop w:val="0"/>
      <w:marBottom w:val="0"/>
      <w:divBdr>
        <w:top w:val="none" w:sz="0" w:space="0" w:color="auto"/>
        <w:left w:val="none" w:sz="0" w:space="0" w:color="auto"/>
        <w:bottom w:val="none" w:sz="0" w:space="0" w:color="auto"/>
        <w:right w:val="none" w:sz="0" w:space="0" w:color="auto"/>
      </w:divBdr>
    </w:div>
    <w:div w:id="1087461477">
      <w:bodyDiv w:val="1"/>
      <w:marLeft w:val="0"/>
      <w:marRight w:val="0"/>
      <w:marTop w:val="0"/>
      <w:marBottom w:val="0"/>
      <w:divBdr>
        <w:top w:val="none" w:sz="0" w:space="0" w:color="auto"/>
        <w:left w:val="none" w:sz="0" w:space="0" w:color="auto"/>
        <w:bottom w:val="none" w:sz="0" w:space="0" w:color="auto"/>
        <w:right w:val="none" w:sz="0" w:space="0" w:color="auto"/>
      </w:divBdr>
    </w:div>
    <w:div w:id="1089155455">
      <w:bodyDiv w:val="1"/>
      <w:marLeft w:val="0"/>
      <w:marRight w:val="0"/>
      <w:marTop w:val="0"/>
      <w:marBottom w:val="0"/>
      <w:divBdr>
        <w:top w:val="none" w:sz="0" w:space="0" w:color="auto"/>
        <w:left w:val="none" w:sz="0" w:space="0" w:color="auto"/>
        <w:bottom w:val="none" w:sz="0" w:space="0" w:color="auto"/>
        <w:right w:val="none" w:sz="0" w:space="0" w:color="auto"/>
      </w:divBdr>
    </w:div>
    <w:div w:id="1090391559">
      <w:bodyDiv w:val="1"/>
      <w:marLeft w:val="0"/>
      <w:marRight w:val="0"/>
      <w:marTop w:val="0"/>
      <w:marBottom w:val="0"/>
      <w:divBdr>
        <w:top w:val="none" w:sz="0" w:space="0" w:color="auto"/>
        <w:left w:val="none" w:sz="0" w:space="0" w:color="auto"/>
        <w:bottom w:val="none" w:sz="0" w:space="0" w:color="auto"/>
        <w:right w:val="none" w:sz="0" w:space="0" w:color="auto"/>
      </w:divBdr>
    </w:div>
    <w:div w:id="1091662096">
      <w:bodyDiv w:val="1"/>
      <w:marLeft w:val="0"/>
      <w:marRight w:val="0"/>
      <w:marTop w:val="0"/>
      <w:marBottom w:val="0"/>
      <w:divBdr>
        <w:top w:val="none" w:sz="0" w:space="0" w:color="auto"/>
        <w:left w:val="none" w:sz="0" w:space="0" w:color="auto"/>
        <w:bottom w:val="none" w:sz="0" w:space="0" w:color="auto"/>
        <w:right w:val="none" w:sz="0" w:space="0" w:color="auto"/>
      </w:divBdr>
    </w:div>
    <w:div w:id="1102604938">
      <w:bodyDiv w:val="1"/>
      <w:marLeft w:val="0"/>
      <w:marRight w:val="0"/>
      <w:marTop w:val="0"/>
      <w:marBottom w:val="0"/>
      <w:divBdr>
        <w:top w:val="none" w:sz="0" w:space="0" w:color="auto"/>
        <w:left w:val="none" w:sz="0" w:space="0" w:color="auto"/>
        <w:bottom w:val="none" w:sz="0" w:space="0" w:color="auto"/>
        <w:right w:val="none" w:sz="0" w:space="0" w:color="auto"/>
      </w:divBdr>
    </w:div>
    <w:div w:id="1104691951">
      <w:bodyDiv w:val="1"/>
      <w:marLeft w:val="0"/>
      <w:marRight w:val="0"/>
      <w:marTop w:val="0"/>
      <w:marBottom w:val="0"/>
      <w:divBdr>
        <w:top w:val="none" w:sz="0" w:space="0" w:color="auto"/>
        <w:left w:val="none" w:sz="0" w:space="0" w:color="auto"/>
        <w:bottom w:val="none" w:sz="0" w:space="0" w:color="auto"/>
        <w:right w:val="none" w:sz="0" w:space="0" w:color="auto"/>
      </w:divBdr>
    </w:div>
    <w:div w:id="1104763859">
      <w:bodyDiv w:val="1"/>
      <w:marLeft w:val="0"/>
      <w:marRight w:val="0"/>
      <w:marTop w:val="0"/>
      <w:marBottom w:val="0"/>
      <w:divBdr>
        <w:top w:val="none" w:sz="0" w:space="0" w:color="auto"/>
        <w:left w:val="none" w:sz="0" w:space="0" w:color="auto"/>
        <w:bottom w:val="none" w:sz="0" w:space="0" w:color="auto"/>
        <w:right w:val="none" w:sz="0" w:space="0" w:color="auto"/>
      </w:divBdr>
    </w:div>
    <w:div w:id="1106579326">
      <w:bodyDiv w:val="1"/>
      <w:marLeft w:val="0"/>
      <w:marRight w:val="0"/>
      <w:marTop w:val="0"/>
      <w:marBottom w:val="0"/>
      <w:divBdr>
        <w:top w:val="none" w:sz="0" w:space="0" w:color="auto"/>
        <w:left w:val="none" w:sz="0" w:space="0" w:color="auto"/>
        <w:bottom w:val="none" w:sz="0" w:space="0" w:color="auto"/>
        <w:right w:val="none" w:sz="0" w:space="0" w:color="auto"/>
      </w:divBdr>
    </w:div>
    <w:div w:id="1108694906">
      <w:bodyDiv w:val="1"/>
      <w:marLeft w:val="0"/>
      <w:marRight w:val="0"/>
      <w:marTop w:val="0"/>
      <w:marBottom w:val="0"/>
      <w:divBdr>
        <w:top w:val="none" w:sz="0" w:space="0" w:color="auto"/>
        <w:left w:val="none" w:sz="0" w:space="0" w:color="auto"/>
        <w:bottom w:val="none" w:sz="0" w:space="0" w:color="auto"/>
        <w:right w:val="none" w:sz="0" w:space="0" w:color="auto"/>
      </w:divBdr>
    </w:div>
    <w:div w:id="1110707625">
      <w:bodyDiv w:val="1"/>
      <w:marLeft w:val="0"/>
      <w:marRight w:val="0"/>
      <w:marTop w:val="0"/>
      <w:marBottom w:val="0"/>
      <w:divBdr>
        <w:top w:val="none" w:sz="0" w:space="0" w:color="auto"/>
        <w:left w:val="none" w:sz="0" w:space="0" w:color="auto"/>
        <w:bottom w:val="none" w:sz="0" w:space="0" w:color="auto"/>
        <w:right w:val="none" w:sz="0" w:space="0" w:color="auto"/>
      </w:divBdr>
    </w:div>
    <w:div w:id="1110901538">
      <w:bodyDiv w:val="1"/>
      <w:marLeft w:val="0"/>
      <w:marRight w:val="0"/>
      <w:marTop w:val="0"/>
      <w:marBottom w:val="0"/>
      <w:divBdr>
        <w:top w:val="none" w:sz="0" w:space="0" w:color="auto"/>
        <w:left w:val="none" w:sz="0" w:space="0" w:color="auto"/>
        <w:bottom w:val="none" w:sz="0" w:space="0" w:color="auto"/>
        <w:right w:val="none" w:sz="0" w:space="0" w:color="auto"/>
      </w:divBdr>
    </w:div>
    <w:div w:id="1113673955">
      <w:bodyDiv w:val="1"/>
      <w:marLeft w:val="0"/>
      <w:marRight w:val="0"/>
      <w:marTop w:val="0"/>
      <w:marBottom w:val="0"/>
      <w:divBdr>
        <w:top w:val="none" w:sz="0" w:space="0" w:color="auto"/>
        <w:left w:val="none" w:sz="0" w:space="0" w:color="auto"/>
        <w:bottom w:val="none" w:sz="0" w:space="0" w:color="auto"/>
        <w:right w:val="none" w:sz="0" w:space="0" w:color="auto"/>
      </w:divBdr>
    </w:div>
    <w:div w:id="1114013634">
      <w:bodyDiv w:val="1"/>
      <w:marLeft w:val="0"/>
      <w:marRight w:val="0"/>
      <w:marTop w:val="0"/>
      <w:marBottom w:val="0"/>
      <w:divBdr>
        <w:top w:val="none" w:sz="0" w:space="0" w:color="auto"/>
        <w:left w:val="none" w:sz="0" w:space="0" w:color="auto"/>
        <w:bottom w:val="none" w:sz="0" w:space="0" w:color="auto"/>
        <w:right w:val="none" w:sz="0" w:space="0" w:color="auto"/>
      </w:divBdr>
    </w:div>
    <w:div w:id="1118992337">
      <w:bodyDiv w:val="1"/>
      <w:marLeft w:val="0"/>
      <w:marRight w:val="0"/>
      <w:marTop w:val="0"/>
      <w:marBottom w:val="0"/>
      <w:divBdr>
        <w:top w:val="none" w:sz="0" w:space="0" w:color="auto"/>
        <w:left w:val="none" w:sz="0" w:space="0" w:color="auto"/>
        <w:bottom w:val="none" w:sz="0" w:space="0" w:color="auto"/>
        <w:right w:val="none" w:sz="0" w:space="0" w:color="auto"/>
      </w:divBdr>
    </w:div>
    <w:div w:id="1120995409">
      <w:bodyDiv w:val="1"/>
      <w:marLeft w:val="0"/>
      <w:marRight w:val="0"/>
      <w:marTop w:val="0"/>
      <w:marBottom w:val="0"/>
      <w:divBdr>
        <w:top w:val="none" w:sz="0" w:space="0" w:color="auto"/>
        <w:left w:val="none" w:sz="0" w:space="0" w:color="auto"/>
        <w:bottom w:val="none" w:sz="0" w:space="0" w:color="auto"/>
        <w:right w:val="none" w:sz="0" w:space="0" w:color="auto"/>
      </w:divBdr>
    </w:div>
    <w:div w:id="1124540142">
      <w:bodyDiv w:val="1"/>
      <w:marLeft w:val="0"/>
      <w:marRight w:val="0"/>
      <w:marTop w:val="0"/>
      <w:marBottom w:val="0"/>
      <w:divBdr>
        <w:top w:val="none" w:sz="0" w:space="0" w:color="auto"/>
        <w:left w:val="none" w:sz="0" w:space="0" w:color="auto"/>
        <w:bottom w:val="none" w:sz="0" w:space="0" w:color="auto"/>
        <w:right w:val="none" w:sz="0" w:space="0" w:color="auto"/>
      </w:divBdr>
    </w:div>
    <w:div w:id="1128279764">
      <w:bodyDiv w:val="1"/>
      <w:marLeft w:val="0"/>
      <w:marRight w:val="0"/>
      <w:marTop w:val="0"/>
      <w:marBottom w:val="0"/>
      <w:divBdr>
        <w:top w:val="none" w:sz="0" w:space="0" w:color="auto"/>
        <w:left w:val="none" w:sz="0" w:space="0" w:color="auto"/>
        <w:bottom w:val="none" w:sz="0" w:space="0" w:color="auto"/>
        <w:right w:val="none" w:sz="0" w:space="0" w:color="auto"/>
      </w:divBdr>
    </w:div>
    <w:div w:id="1129081451">
      <w:bodyDiv w:val="1"/>
      <w:marLeft w:val="0"/>
      <w:marRight w:val="0"/>
      <w:marTop w:val="0"/>
      <w:marBottom w:val="0"/>
      <w:divBdr>
        <w:top w:val="none" w:sz="0" w:space="0" w:color="auto"/>
        <w:left w:val="none" w:sz="0" w:space="0" w:color="auto"/>
        <w:bottom w:val="none" w:sz="0" w:space="0" w:color="auto"/>
        <w:right w:val="none" w:sz="0" w:space="0" w:color="auto"/>
      </w:divBdr>
    </w:div>
    <w:div w:id="1135215124">
      <w:bodyDiv w:val="1"/>
      <w:marLeft w:val="0"/>
      <w:marRight w:val="0"/>
      <w:marTop w:val="0"/>
      <w:marBottom w:val="0"/>
      <w:divBdr>
        <w:top w:val="none" w:sz="0" w:space="0" w:color="auto"/>
        <w:left w:val="none" w:sz="0" w:space="0" w:color="auto"/>
        <w:bottom w:val="none" w:sz="0" w:space="0" w:color="auto"/>
        <w:right w:val="none" w:sz="0" w:space="0" w:color="auto"/>
      </w:divBdr>
    </w:div>
    <w:div w:id="1138448900">
      <w:bodyDiv w:val="1"/>
      <w:marLeft w:val="0"/>
      <w:marRight w:val="0"/>
      <w:marTop w:val="0"/>
      <w:marBottom w:val="0"/>
      <w:divBdr>
        <w:top w:val="none" w:sz="0" w:space="0" w:color="auto"/>
        <w:left w:val="none" w:sz="0" w:space="0" w:color="auto"/>
        <w:bottom w:val="none" w:sz="0" w:space="0" w:color="auto"/>
        <w:right w:val="none" w:sz="0" w:space="0" w:color="auto"/>
      </w:divBdr>
    </w:div>
    <w:div w:id="1139154526">
      <w:bodyDiv w:val="1"/>
      <w:marLeft w:val="0"/>
      <w:marRight w:val="0"/>
      <w:marTop w:val="0"/>
      <w:marBottom w:val="0"/>
      <w:divBdr>
        <w:top w:val="none" w:sz="0" w:space="0" w:color="auto"/>
        <w:left w:val="none" w:sz="0" w:space="0" w:color="auto"/>
        <w:bottom w:val="none" w:sz="0" w:space="0" w:color="auto"/>
        <w:right w:val="none" w:sz="0" w:space="0" w:color="auto"/>
      </w:divBdr>
    </w:div>
    <w:div w:id="1139691895">
      <w:bodyDiv w:val="1"/>
      <w:marLeft w:val="0"/>
      <w:marRight w:val="0"/>
      <w:marTop w:val="0"/>
      <w:marBottom w:val="0"/>
      <w:divBdr>
        <w:top w:val="none" w:sz="0" w:space="0" w:color="auto"/>
        <w:left w:val="none" w:sz="0" w:space="0" w:color="auto"/>
        <w:bottom w:val="none" w:sz="0" w:space="0" w:color="auto"/>
        <w:right w:val="none" w:sz="0" w:space="0" w:color="auto"/>
      </w:divBdr>
    </w:div>
    <w:div w:id="1139884560">
      <w:bodyDiv w:val="1"/>
      <w:marLeft w:val="0"/>
      <w:marRight w:val="0"/>
      <w:marTop w:val="0"/>
      <w:marBottom w:val="0"/>
      <w:divBdr>
        <w:top w:val="none" w:sz="0" w:space="0" w:color="auto"/>
        <w:left w:val="none" w:sz="0" w:space="0" w:color="auto"/>
        <w:bottom w:val="none" w:sz="0" w:space="0" w:color="auto"/>
        <w:right w:val="none" w:sz="0" w:space="0" w:color="auto"/>
      </w:divBdr>
    </w:div>
    <w:div w:id="1140996330">
      <w:bodyDiv w:val="1"/>
      <w:marLeft w:val="0"/>
      <w:marRight w:val="0"/>
      <w:marTop w:val="0"/>
      <w:marBottom w:val="0"/>
      <w:divBdr>
        <w:top w:val="none" w:sz="0" w:space="0" w:color="auto"/>
        <w:left w:val="none" w:sz="0" w:space="0" w:color="auto"/>
        <w:bottom w:val="none" w:sz="0" w:space="0" w:color="auto"/>
        <w:right w:val="none" w:sz="0" w:space="0" w:color="auto"/>
      </w:divBdr>
    </w:div>
    <w:div w:id="1145470154">
      <w:bodyDiv w:val="1"/>
      <w:marLeft w:val="0"/>
      <w:marRight w:val="0"/>
      <w:marTop w:val="0"/>
      <w:marBottom w:val="0"/>
      <w:divBdr>
        <w:top w:val="none" w:sz="0" w:space="0" w:color="auto"/>
        <w:left w:val="none" w:sz="0" w:space="0" w:color="auto"/>
        <w:bottom w:val="none" w:sz="0" w:space="0" w:color="auto"/>
        <w:right w:val="none" w:sz="0" w:space="0" w:color="auto"/>
      </w:divBdr>
    </w:div>
    <w:div w:id="1148134216">
      <w:bodyDiv w:val="1"/>
      <w:marLeft w:val="0"/>
      <w:marRight w:val="0"/>
      <w:marTop w:val="0"/>
      <w:marBottom w:val="0"/>
      <w:divBdr>
        <w:top w:val="none" w:sz="0" w:space="0" w:color="auto"/>
        <w:left w:val="none" w:sz="0" w:space="0" w:color="auto"/>
        <w:bottom w:val="none" w:sz="0" w:space="0" w:color="auto"/>
        <w:right w:val="none" w:sz="0" w:space="0" w:color="auto"/>
      </w:divBdr>
    </w:div>
    <w:div w:id="1150557666">
      <w:bodyDiv w:val="1"/>
      <w:marLeft w:val="0"/>
      <w:marRight w:val="0"/>
      <w:marTop w:val="0"/>
      <w:marBottom w:val="0"/>
      <w:divBdr>
        <w:top w:val="none" w:sz="0" w:space="0" w:color="auto"/>
        <w:left w:val="none" w:sz="0" w:space="0" w:color="auto"/>
        <w:bottom w:val="none" w:sz="0" w:space="0" w:color="auto"/>
        <w:right w:val="none" w:sz="0" w:space="0" w:color="auto"/>
      </w:divBdr>
    </w:div>
    <w:div w:id="1151101344">
      <w:bodyDiv w:val="1"/>
      <w:marLeft w:val="0"/>
      <w:marRight w:val="0"/>
      <w:marTop w:val="0"/>
      <w:marBottom w:val="0"/>
      <w:divBdr>
        <w:top w:val="none" w:sz="0" w:space="0" w:color="auto"/>
        <w:left w:val="none" w:sz="0" w:space="0" w:color="auto"/>
        <w:bottom w:val="none" w:sz="0" w:space="0" w:color="auto"/>
        <w:right w:val="none" w:sz="0" w:space="0" w:color="auto"/>
      </w:divBdr>
    </w:div>
    <w:div w:id="1152478369">
      <w:bodyDiv w:val="1"/>
      <w:marLeft w:val="0"/>
      <w:marRight w:val="0"/>
      <w:marTop w:val="0"/>
      <w:marBottom w:val="0"/>
      <w:divBdr>
        <w:top w:val="none" w:sz="0" w:space="0" w:color="auto"/>
        <w:left w:val="none" w:sz="0" w:space="0" w:color="auto"/>
        <w:bottom w:val="none" w:sz="0" w:space="0" w:color="auto"/>
        <w:right w:val="none" w:sz="0" w:space="0" w:color="auto"/>
      </w:divBdr>
    </w:div>
    <w:div w:id="1156340237">
      <w:bodyDiv w:val="1"/>
      <w:marLeft w:val="0"/>
      <w:marRight w:val="0"/>
      <w:marTop w:val="0"/>
      <w:marBottom w:val="0"/>
      <w:divBdr>
        <w:top w:val="none" w:sz="0" w:space="0" w:color="auto"/>
        <w:left w:val="none" w:sz="0" w:space="0" w:color="auto"/>
        <w:bottom w:val="none" w:sz="0" w:space="0" w:color="auto"/>
        <w:right w:val="none" w:sz="0" w:space="0" w:color="auto"/>
      </w:divBdr>
    </w:div>
    <w:div w:id="1159349705">
      <w:bodyDiv w:val="1"/>
      <w:marLeft w:val="0"/>
      <w:marRight w:val="0"/>
      <w:marTop w:val="0"/>
      <w:marBottom w:val="0"/>
      <w:divBdr>
        <w:top w:val="none" w:sz="0" w:space="0" w:color="auto"/>
        <w:left w:val="none" w:sz="0" w:space="0" w:color="auto"/>
        <w:bottom w:val="none" w:sz="0" w:space="0" w:color="auto"/>
        <w:right w:val="none" w:sz="0" w:space="0" w:color="auto"/>
      </w:divBdr>
    </w:div>
    <w:div w:id="1161042633">
      <w:bodyDiv w:val="1"/>
      <w:marLeft w:val="0"/>
      <w:marRight w:val="0"/>
      <w:marTop w:val="0"/>
      <w:marBottom w:val="0"/>
      <w:divBdr>
        <w:top w:val="none" w:sz="0" w:space="0" w:color="auto"/>
        <w:left w:val="none" w:sz="0" w:space="0" w:color="auto"/>
        <w:bottom w:val="none" w:sz="0" w:space="0" w:color="auto"/>
        <w:right w:val="none" w:sz="0" w:space="0" w:color="auto"/>
      </w:divBdr>
    </w:div>
    <w:div w:id="1161122767">
      <w:bodyDiv w:val="1"/>
      <w:marLeft w:val="0"/>
      <w:marRight w:val="0"/>
      <w:marTop w:val="0"/>
      <w:marBottom w:val="0"/>
      <w:divBdr>
        <w:top w:val="none" w:sz="0" w:space="0" w:color="auto"/>
        <w:left w:val="none" w:sz="0" w:space="0" w:color="auto"/>
        <w:bottom w:val="none" w:sz="0" w:space="0" w:color="auto"/>
        <w:right w:val="none" w:sz="0" w:space="0" w:color="auto"/>
      </w:divBdr>
    </w:div>
    <w:div w:id="1161699714">
      <w:bodyDiv w:val="1"/>
      <w:marLeft w:val="0"/>
      <w:marRight w:val="0"/>
      <w:marTop w:val="0"/>
      <w:marBottom w:val="0"/>
      <w:divBdr>
        <w:top w:val="none" w:sz="0" w:space="0" w:color="auto"/>
        <w:left w:val="none" w:sz="0" w:space="0" w:color="auto"/>
        <w:bottom w:val="none" w:sz="0" w:space="0" w:color="auto"/>
        <w:right w:val="none" w:sz="0" w:space="0" w:color="auto"/>
      </w:divBdr>
    </w:div>
    <w:div w:id="1162967603">
      <w:bodyDiv w:val="1"/>
      <w:marLeft w:val="0"/>
      <w:marRight w:val="0"/>
      <w:marTop w:val="0"/>
      <w:marBottom w:val="0"/>
      <w:divBdr>
        <w:top w:val="none" w:sz="0" w:space="0" w:color="auto"/>
        <w:left w:val="none" w:sz="0" w:space="0" w:color="auto"/>
        <w:bottom w:val="none" w:sz="0" w:space="0" w:color="auto"/>
        <w:right w:val="none" w:sz="0" w:space="0" w:color="auto"/>
      </w:divBdr>
    </w:div>
    <w:div w:id="1164204493">
      <w:bodyDiv w:val="1"/>
      <w:marLeft w:val="0"/>
      <w:marRight w:val="0"/>
      <w:marTop w:val="0"/>
      <w:marBottom w:val="0"/>
      <w:divBdr>
        <w:top w:val="none" w:sz="0" w:space="0" w:color="auto"/>
        <w:left w:val="none" w:sz="0" w:space="0" w:color="auto"/>
        <w:bottom w:val="none" w:sz="0" w:space="0" w:color="auto"/>
        <w:right w:val="none" w:sz="0" w:space="0" w:color="auto"/>
      </w:divBdr>
    </w:div>
    <w:div w:id="1165170340">
      <w:bodyDiv w:val="1"/>
      <w:marLeft w:val="0"/>
      <w:marRight w:val="0"/>
      <w:marTop w:val="0"/>
      <w:marBottom w:val="0"/>
      <w:divBdr>
        <w:top w:val="none" w:sz="0" w:space="0" w:color="auto"/>
        <w:left w:val="none" w:sz="0" w:space="0" w:color="auto"/>
        <w:bottom w:val="none" w:sz="0" w:space="0" w:color="auto"/>
        <w:right w:val="none" w:sz="0" w:space="0" w:color="auto"/>
      </w:divBdr>
    </w:div>
    <w:div w:id="1165975859">
      <w:bodyDiv w:val="1"/>
      <w:marLeft w:val="0"/>
      <w:marRight w:val="0"/>
      <w:marTop w:val="0"/>
      <w:marBottom w:val="0"/>
      <w:divBdr>
        <w:top w:val="none" w:sz="0" w:space="0" w:color="auto"/>
        <w:left w:val="none" w:sz="0" w:space="0" w:color="auto"/>
        <w:bottom w:val="none" w:sz="0" w:space="0" w:color="auto"/>
        <w:right w:val="none" w:sz="0" w:space="0" w:color="auto"/>
      </w:divBdr>
    </w:div>
    <w:div w:id="1166288993">
      <w:bodyDiv w:val="1"/>
      <w:marLeft w:val="0"/>
      <w:marRight w:val="0"/>
      <w:marTop w:val="0"/>
      <w:marBottom w:val="0"/>
      <w:divBdr>
        <w:top w:val="none" w:sz="0" w:space="0" w:color="auto"/>
        <w:left w:val="none" w:sz="0" w:space="0" w:color="auto"/>
        <w:bottom w:val="none" w:sz="0" w:space="0" w:color="auto"/>
        <w:right w:val="none" w:sz="0" w:space="0" w:color="auto"/>
      </w:divBdr>
    </w:div>
    <w:div w:id="1166827889">
      <w:bodyDiv w:val="1"/>
      <w:marLeft w:val="0"/>
      <w:marRight w:val="0"/>
      <w:marTop w:val="0"/>
      <w:marBottom w:val="0"/>
      <w:divBdr>
        <w:top w:val="none" w:sz="0" w:space="0" w:color="auto"/>
        <w:left w:val="none" w:sz="0" w:space="0" w:color="auto"/>
        <w:bottom w:val="none" w:sz="0" w:space="0" w:color="auto"/>
        <w:right w:val="none" w:sz="0" w:space="0" w:color="auto"/>
      </w:divBdr>
    </w:div>
    <w:div w:id="1170802119">
      <w:bodyDiv w:val="1"/>
      <w:marLeft w:val="0"/>
      <w:marRight w:val="0"/>
      <w:marTop w:val="0"/>
      <w:marBottom w:val="0"/>
      <w:divBdr>
        <w:top w:val="none" w:sz="0" w:space="0" w:color="auto"/>
        <w:left w:val="none" w:sz="0" w:space="0" w:color="auto"/>
        <w:bottom w:val="none" w:sz="0" w:space="0" w:color="auto"/>
        <w:right w:val="none" w:sz="0" w:space="0" w:color="auto"/>
      </w:divBdr>
    </w:div>
    <w:div w:id="1171026527">
      <w:bodyDiv w:val="1"/>
      <w:marLeft w:val="0"/>
      <w:marRight w:val="0"/>
      <w:marTop w:val="0"/>
      <w:marBottom w:val="0"/>
      <w:divBdr>
        <w:top w:val="none" w:sz="0" w:space="0" w:color="auto"/>
        <w:left w:val="none" w:sz="0" w:space="0" w:color="auto"/>
        <w:bottom w:val="none" w:sz="0" w:space="0" w:color="auto"/>
        <w:right w:val="none" w:sz="0" w:space="0" w:color="auto"/>
      </w:divBdr>
    </w:div>
    <w:div w:id="1178350842">
      <w:bodyDiv w:val="1"/>
      <w:marLeft w:val="0"/>
      <w:marRight w:val="0"/>
      <w:marTop w:val="0"/>
      <w:marBottom w:val="0"/>
      <w:divBdr>
        <w:top w:val="none" w:sz="0" w:space="0" w:color="auto"/>
        <w:left w:val="none" w:sz="0" w:space="0" w:color="auto"/>
        <w:bottom w:val="none" w:sz="0" w:space="0" w:color="auto"/>
        <w:right w:val="none" w:sz="0" w:space="0" w:color="auto"/>
      </w:divBdr>
    </w:div>
    <w:div w:id="1180314454">
      <w:bodyDiv w:val="1"/>
      <w:marLeft w:val="0"/>
      <w:marRight w:val="0"/>
      <w:marTop w:val="0"/>
      <w:marBottom w:val="0"/>
      <w:divBdr>
        <w:top w:val="none" w:sz="0" w:space="0" w:color="auto"/>
        <w:left w:val="none" w:sz="0" w:space="0" w:color="auto"/>
        <w:bottom w:val="none" w:sz="0" w:space="0" w:color="auto"/>
        <w:right w:val="none" w:sz="0" w:space="0" w:color="auto"/>
      </w:divBdr>
    </w:div>
    <w:div w:id="1181972278">
      <w:bodyDiv w:val="1"/>
      <w:marLeft w:val="0"/>
      <w:marRight w:val="0"/>
      <w:marTop w:val="0"/>
      <w:marBottom w:val="0"/>
      <w:divBdr>
        <w:top w:val="none" w:sz="0" w:space="0" w:color="auto"/>
        <w:left w:val="none" w:sz="0" w:space="0" w:color="auto"/>
        <w:bottom w:val="none" w:sz="0" w:space="0" w:color="auto"/>
        <w:right w:val="none" w:sz="0" w:space="0" w:color="auto"/>
      </w:divBdr>
    </w:div>
    <w:div w:id="1182085658">
      <w:bodyDiv w:val="1"/>
      <w:marLeft w:val="0"/>
      <w:marRight w:val="0"/>
      <w:marTop w:val="0"/>
      <w:marBottom w:val="0"/>
      <w:divBdr>
        <w:top w:val="none" w:sz="0" w:space="0" w:color="auto"/>
        <w:left w:val="none" w:sz="0" w:space="0" w:color="auto"/>
        <w:bottom w:val="none" w:sz="0" w:space="0" w:color="auto"/>
        <w:right w:val="none" w:sz="0" w:space="0" w:color="auto"/>
      </w:divBdr>
    </w:div>
    <w:div w:id="1182822264">
      <w:bodyDiv w:val="1"/>
      <w:marLeft w:val="0"/>
      <w:marRight w:val="0"/>
      <w:marTop w:val="0"/>
      <w:marBottom w:val="0"/>
      <w:divBdr>
        <w:top w:val="none" w:sz="0" w:space="0" w:color="auto"/>
        <w:left w:val="none" w:sz="0" w:space="0" w:color="auto"/>
        <w:bottom w:val="none" w:sz="0" w:space="0" w:color="auto"/>
        <w:right w:val="none" w:sz="0" w:space="0" w:color="auto"/>
      </w:divBdr>
    </w:div>
    <w:div w:id="1183279170">
      <w:bodyDiv w:val="1"/>
      <w:marLeft w:val="0"/>
      <w:marRight w:val="0"/>
      <w:marTop w:val="0"/>
      <w:marBottom w:val="0"/>
      <w:divBdr>
        <w:top w:val="none" w:sz="0" w:space="0" w:color="auto"/>
        <w:left w:val="none" w:sz="0" w:space="0" w:color="auto"/>
        <w:bottom w:val="none" w:sz="0" w:space="0" w:color="auto"/>
        <w:right w:val="none" w:sz="0" w:space="0" w:color="auto"/>
      </w:divBdr>
    </w:div>
    <w:div w:id="1185049912">
      <w:bodyDiv w:val="1"/>
      <w:marLeft w:val="0"/>
      <w:marRight w:val="0"/>
      <w:marTop w:val="0"/>
      <w:marBottom w:val="0"/>
      <w:divBdr>
        <w:top w:val="none" w:sz="0" w:space="0" w:color="auto"/>
        <w:left w:val="none" w:sz="0" w:space="0" w:color="auto"/>
        <w:bottom w:val="none" w:sz="0" w:space="0" w:color="auto"/>
        <w:right w:val="none" w:sz="0" w:space="0" w:color="auto"/>
      </w:divBdr>
    </w:div>
    <w:div w:id="1199464908">
      <w:bodyDiv w:val="1"/>
      <w:marLeft w:val="0"/>
      <w:marRight w:val="0"/>
      <w:marTop w:val="0"/>
      <w:marBottom w:val="0"/>
      <w:divBdr>
        <w:top w:val="none" w:sz="0" w:space="0" w:color="auto"/>
        <w:left w:val="none" w:sz="0" w:space="0" w:color="auto"/>
        <w:bottom w:val="none" w:sz="0" w:space="0" w:color="auto"/>
        <w:right w:val="none" w:sz="0" w:space="0" w:color="auto"/>
      </w:divBdr>
    </w:div>
    <w:div w:id="1199511835">
      <w:bodyDiv w:val="1"/>
      <w:marLeft w:val="0"/>
      <w:marRight w:val="0"/>
      <w:marTop w:val="0"/>
      <w:marBottom w:val="0"/>
      <w:divBdr>
        <w:top w:val="none" w:sz="0" w:space="0" w:color="auto"/>
        <w:left w:val="none" w:sz="0" w:space="0" w:color="auto"/>
        <w:bottom w:val="none" w:sz="0" w:space="0" w:color="auto"/>
        <w:right w:val="none" w:sz="0" w:space="0" w:color="auto"/>
      </w:divBdr>
    </w:div>
    <w:div w:id="1200583793">
      <w:bodyDiv w:val="1"/>
      <w:marLeft w:val="0"/>
      <w:marRight w:val="0"/>
      <w:marTop w:val="0"/>
      <w:marBottom w:val="0"/>
      <w:divBdr>
        <w:top w:val="none" w:sz="0" w:space="0" w:color="auto"/>
        <w:left w:val="none" w:sz="0" w:space="0" w:color="auto"/>
        <w:bottom w:val="none" w:sz="0" w:space="0" w:color="auto"/>
        <w:right w:val="none" w:sz="0" w:space="0" w:color="auto"/>
      </w:divBdr>
    </w:div>
    <w:div w:id="1209032223">
      <w:bodyDiv w:val="1"/>
      <w:marLeft w:val="0"/>
      <w:marRight w:val="0"/>
      <w:marTop w:val="0"/>
      <w:marBottom w:val="0"/>
      <w:divBdr>
        <w:top w:val="none" w:sz="0" w:space="0" w:color="auto"/>
        <w:left w:val="none" w:sz="0" w:space="0" w:color="auto"/>
        <w:bottom w:val="none" w:sz="0" w:space="0" w:color="auto"/>
        <w:right w:val="none" w:sz="0" w:space="0" w:color="auto"/>
      </w:divBdr>
    </w:div>
    <w:div w:id="1211841928">
      <w:bodyDiv w:val="1"/>
      <w:marLeft w:val="0"/>
      <w:marRight w:val="0"/>
      <w:marTop w:val="0"/>
      <w:marBottom w:val="0"/>
      <w:divBdr>
        <w:top w:val="none" w:sz="0" w:space="0" w:color="auto"/>
        <w:left w:val="none" w:sz="0" w:space="0" w:color="auto"/>
        <w:bottom w:val="none" w:sz="0" w:space="0" w:color="auto"/>
        <w:right w:val="none" w:sz="0" w:space="0" w:color="auto"/>
      </w:divBdr>
    </w:div>
    <w:div w:id="1213540319">
      <w:bodyDiv w:val="1"/>
      <w:marLeft w:val="0"/>
      <w:marRight w:val="0"/>
      <w:marTop w:val="0"/>
      <w:marBottom w:val="0"/>
      <w:divBdr>
        <w:top w:val="none" w:sz="0" w:space="0" w:color="auto"/>
        <w:left w:val="none" w:sz="0" w:space="0" w:color="auto"/>
        <w:bottom w:val="none" w:sz="0" w:space="0" w:color="auto"/>
        <w:right w:val="none" w:sz="0" w:space="0" w:color="auto"/>
      </w:divBdr>
    </w:div>
    <w:div w:id="1214806950">
      <w:bodyDiv w:val="1"/>
      <w:marLeft w:val="0"/>
      <w:marRight w:val="0"/>
      <w:marTop w:val="0"/>
      <w:marBottom w:val="0"/>
      <w:divBdr>
        <w:top w:val="none" w:sz="0" w:space="0" w:color="auto"/>
        <w:left w:val="none" w:sz="0" w:space="0" w:color="auto"/>
        <w:bottom w:val="none" w:sz="0" w:space="0" w:color="auto"/>
        <w:right w:val="none" w:sz="0" w:space="0" w:color="auto"/>
      </w:divBdr>
    </w:div>
    <w:div w:id="1215310931">
      <w:bodyDiv w:val="1"/>
      <w:marLeft w:val="0"/>
      <w:marRight w:val="0"/>
      <w:marTop w:val="0"/>
      <w:marBottom w:val="0"/>
      <w:divBdr>
        <w:top w:val="none" w:sz="0" w:space="0" w:color="auto"/>
        <w:left w:val="none" w:sz="0" w:space="0" w:color="auto"/>
        <w:bottom w:val="none" w:sz="0" w:space="0" w:color="auto"/>
        <w:right w:val="none" w:sz="0" w:space="0" w:color="auto"/>
      </w:divBdr>
    </w:div>
    <w:div w:id="1219131147">
      <w:bodyDiv w:val="1"/>
      <w:marLeft w:val="0"/>
      <w:marRight w:val="0"/>
      <w:marTop w:val="0"/>
      <w:marBottom w:val="0"/>
      <w:divBdr>
        <w:top w:val="none" w:sz="0" w:space="0" w:color="auto"/>
        <w:left w:val="none" w:sz="0" w:space="0" w:color="auto"/>
        <w:bottom w:val="none" w:sz="0" w:space="0" w:color="auto"/>
        <w:right w:val="none" w:sz="0" w:space="0" w:color="auto"/>
      </w:divBdr>
    </w:div>
    <w:div w:id="1221867801">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29998886">
      <w:bodyDiv w:val="1"/>
      <w:marLeft w:val="0"/>
      <w:marRight w:val="0"/>
      <w:marTop w:val="0"/>
      <w:marBottom w:val="0"/>
      <w:divBdr>
        <w:top w:val="none" w:sz="0" w:space="0" w:color="auto"/>
        <w:left w:val="none" w:sz="0" w:space="0" w:color="auto"/>
        <w:bottom w:val="none" w:sz="0" w:space="0" w:color="auto"/>
        <w:right w:val="none" w:sz="0" w:space="0" w:color="auto"/>
      </w:divBdr>
    </w:div>
    <w:div w:id="1230461931">
      <w:bodyDiv w:val="1"/>
      <w:marLeft w:val="0"/>
      <w:marRight w:val="0"/>
      <w:marTop w:val="0"/>
      <w:marBottom w:val="0"/>
      <w:divBdr>
        <w:top w:val="none" w:sz="0" w:space="0" w:color="auto"/>
        <w:left w:val="none" w:sz="0" w:space="0" w:color="auto"/>
        <w:bottom w:val="none" w:sz="0" w:space="0" w:color="auto"/>
        <w:right w:val="none" w:sz="0" w:space="0" w:color="auto"/>
      </w:divBdr>
    </w:div>
    <w:div w:id="1233002536">
      <w:bodyDiv w:val="1"/>
      <w:marLeft w:val="0"/>
      <w:marRight w:val="0"/>
      <w:marTop w:val="0"/>
      <w:marBottom w:val="0"/>
      <w:divBdr>
        <w:top w:val="none" w:sz="0" w:space="0" w:color="auto"/>
        <w:left w:val="none" w:sz="0" w:space="0" w:color="auto"/>
        <w:bottom w:val="none" w:sz="0" w:space="0" w:color="auto"/>
        <w:right w:val="none" w:sz="0" w:space="0" w:color="auto"/>
      </w:divBdr>
    </w:div>
    <w:div w:id="1233154534">
      <w:bodyDiv w:val="1"/>
      <w:marLeft w:val="0"/>
      <w:marRight w:val="0"/>
      <w:marTop w:val="0"/>
      <w:marBottom w:val="0"/>
      <w:divBdr>
        <w:top w:val="none" w:sz="0" w:space="0" w:color="auto"/>
        <w:left w:val="none" w:sz="0" w:space="0" w:color="auto"/>
        <w:bottom w:val="none" w:sz="0" w:space="0" w:color="auto"/>
        <w:right w:val="none" w:sz="0" w:space="0" w:color="auto"/>
      </w:divBdr>
    </w:div>
    <w:div w:id="1233199728">
      <w:bodyDiv w:val="1"/>
      <w:marLeft w:val="0"/>
      <w:marRight w:val="0"/>
      <w:marTop w:val="0"/>
      <w:marBottom w:val="0"/>
      <w:divBdr>
        <w:top w:val="none" w:sz="0" w:space="0" w:color="auto"/>
        <w:left w:val="none" w:sz="0" w:space="0" w:color="auto"/>
        <w:bottom w:val="none" w:sz="0" w:space="0" w:color="auto"/>
        <w:right w:val="none" w:sz="0" w:space="0" w:color="auto"/>
      </w:divBdr>
    </w:div>
    <w:div w:id="1234511640">
      <w:bodyDiv w:val="1"/>
      <w:marLeft w:val="0"/>
      <w:marRight w:val="0"/>
      <w:marTop w:val="0"/>
      <w:marBottom w:val="0"/>
      <w:divBdr>
        <w:top w:val="none" w:sz="0" w:space="0" w:color="auto"/>
        <w:left w:val="none" w:sz="0" w:space="0" w:color="auto"/>
        <w:bottom w:val="none" w:sz="0" w:space="0" w:color="auto"/>
        <w:right w:val="none" w:sz="0" w:space="0" w:color="auto"/>
      </w:divBdr>
    </w:div>
    <w:div w:id="1235166911">
      <w:bodyDiv w:val="1"/>
      <w:marLeft w:val="0"/>
      <w:marRight w:val="0"/>
      <w:marTop w:val="0"/>
      <w:marBottom w:val="0"/>
      <w:divBdr>
        <w:top w:val="none" w:sz="0" w:space="0" w:color="auto"/>
        <w:left w:val="none" w:sz="0" w:space="0" w:color="auto"/>
        <w:bottom w:val="none" w:sz="0" w:space="0" w:color="auto"/>
        <w:right w:val="none" w:sz="0" w:space="0" w:color="auto"/>
      </w:divBdr>
    </w:div>
    <w:div w:id="1252549334">
      <w:bodyDiv w:val="1"/>
      <w:marLeft w:val="0"/>
      <w:marRight w:val="0"/>
      <w:marTop w:val="0"/>
      <w:marBottom w:val="0"/>
      <w:divBdr>
        <w:top w:val="none" w:sz="0" w:space="0" w:color="auto"/>
        <w:left w:val="none" w:sz="0" w:space="0" w:color="auto"/>
        <w:bottom w:val="none" w:sz="0" w:space="0" w:color="auto"/>
        <w:right w:val="none" w:sz="0" w:space="0" w:color="auto"/>
      </w:divBdr>
    </w:div>
    <w:div w:id="1253316860">
      <w:bodyDiv w:val="1"/>
      <w:marLeft w:val="0"/>
      <w:marRight w:val="0"/>
      <w:marTop w:val="0"/>
      <w:marBottom w:val="0"/>
      <w:divBdr>
        <w:top w:val="none" w:sz="0" w:space="0" w:color="auto"/>
        <w:left w:val="none" w:sz="0" w:space="0" w:color="auto"/>
        <w:bottom w:val="none" w:sz="0" w:space="0" w:color="auto"/>
        <w:right w:val="none" w:sz="0" w:space="0" w:color="auto"/>
      </w:divBdr>
    </w:div>
    <w:div w:id="1255700936">
      <w:bodyDiv w:val="1"/>
      <w:marLeft w:val="0"/>
      <w:marRight w:val="0"/>
      <w:marTop w:val="0"/>
      <w:marBottom w:val="0"/>
      <w:divBdr>
        <w:top w:val="none" w:sz="0" w:space="0" w:color="auto"/>
        <w:left w:val="none" w:sz="0" w:space="0" w:color="auto"/>
        <w:bottom w:val="none" w:sz="0" w:space="0" w:color="auto"/>
        <w:right w:val="none" w:sz="0" w:space="0" w:color="auto"/>
      </w:divBdr>
    </w:div>
    <w:div w:id="1259751305">
      <w:bodyDiv w:val="1"/>
      <w:marLeft w:val="0"/>
      <w:marRight w:val="0"/>
      <w:marTop w:val="0"/>
      <w:marBottom w:val="0"/>
      <w:divBdr>
        <w:top w:val="none" w:sz="0" w:space="0" w:color="auto"/>
        <w:left w:val="none" w:sz="0" w:space="0" w:color="auto"/>
        <w:bottom w:val="none" w:sz="0" w:space="0" w:color="auto"/>
        <w:right w:val="none" w:sz="0" w:space="0" w:color="auto"/>
      </w:divBdr>
    </w:div>
    <w:div w:id="1267423741">
      <w:bodyDiv w:val="1"/>
      <w:marLeft w:val="0"/>
      <w:marRight w:val="0"/>
      <w:marTop w:val="0"/>
      <w:marBottom w:val="0"/>
      <w:divBdr>
        <w:top w:val="none" w:sz="0" w:space="0" w:color="auto"/>
        <w:left w:val="none" w:sz="0" w:space="0" w:color="auto"/>
        <w:bottom w:val="none" w:sz="0" w:space="0" w:color="auto"/>
        <w:right w:val="none" w:sz="0" w:space="0" w:color="auto"/>
      </w:divBdr>
    </w:div>
    <w:div w:id="1270503365">
      <w:bodyDiv w:val="1"/>
      <w:marLeft w:val="0"/>
      <w:marRight w:val="0"/>
      <w:marTop w:val="0"/>
      <w:marBottom w:val="0"/>
      <w:divBdr>
        <w:top w:val="none" w:sz="0" w:space="0" w:color="auto"/>
        <w:left w:val="none" w:sz="0" w:space="0" w:color="auto"/>
        <w:bottom w:val="none" w:sz="0" w:space="0" w:color="auto"/>
        <w:right w:val="none" w:sz="0" w:space="0" w:color="auto"/>
      </w:divBdr>
    </w:div>
    <w:div w:id="1272123362">
      <w:bodyDiv w:val="1"/>
      <w:marLeft w:val="0"/>
      <w:marRight w:val="0"/>
      <w:marTop w:val="0"/>
      <w:marBottom w:val="0"/>
      <w:divBdr>
        <w:top w:val="none" w:sz="0" w:space="0" w:color="auto"/>
        <w:left w:val="none" w:sz="0" w:space="0" w:color="auto"/>
        <w:bottom w:val="none" w:sz="0" w:space="0" w:color="auto"/>
        <w:right w:val="none" w:sz="0" w:space="0" w:color="auto"/>
      </w:divBdr>
    </w:div>
    <w:div w:id="1274096471">
      <w:bodyDiv w:val="1"/>
      <w:marLeft w:val="0"/>
      <w:marRight w:val="0"/>
      <w:marTop w:val="0"/>
      <w:marBottom w:val="0"/>
      <w:divBdr>
        <w:top w:val="none" w:sz="0" w:space="0" w:color="auto"/>
        <w:left w:val="none" w:sz="0" w:space="0" w:color="auto"/>
        <w:bottom w:val="none" w:sz="0" w:space="0" w:color="auto"/>
        <w:right w:val="none" w:sz="0" w:space="0" w:color="auto"/>
      </w:divBdr>
    </w:div>
    <w:div w:id="1275675008">
      <w:bodyDiv w:val="1"/>
      <w:marLeft w:val="0"/>
      <w:marRight w:val="0"/>
      <w:marTop w:val="0"/>
      <w:marBottom w:val="0"/>
      <w:divBdr>
        <w:top w:val="none" w:sz="0" w:space="0" w:color="auto"/>
        <w:left w:val="none" w:sz="0" w:space="0" w:color="auto"/>
        <w:bottom w:val="none" w:sz="0" w:space="0" w:color="auto"/>
        <w:right w:val="none" w:sz="0" w:space="0" w:color="auto"/>
      </w:divBdr>
    </w:div>
    <w:div w:id="1280138455">
      <w:bodyDiv w:val="1"/>
      <w:marLeft w:val="0"/>
      <w:marRight w:val="0"/>
      <w:marTop w:val="0"/>
      <w:marBottom w:val="0"/>
      <w:divBdr>
        <w:top w:val="none" w:sz="0" w:space="0" w:color="auto"/>
        <w:left w:val="none" w:sz="0" w:space="0" w:color="auto"/>
        <w:bottom w:val="none" w:sz="0" w:space="0" w:color="auto"/>
        <w:right w:val="none" w:sz="0" w:space="0" w:color="auto"/>
      </w:divBdr>
    </w:div>
    <w:div w:id="1285648164">
      <w:bodyDiv w:val="1"/>
      <w:marLeft w:val="0"/>
      <w:marRight w:val="0"/>
      <w:marTop w:val="0"/>
      <w:marBottom w:val="0"/>
      <w:divBdr>
        <w:top w:val="none" w:sz="0" w:space="0" w:color="auto"/>
        <w:left w:val="none" w:sz="0" w:space="0" w:color="auto"/>
        <w:bottom w:val="none" w:sz="0" w:space="0" w:color="auto"/>
        <w:right w:val="none" w:sz="0" w:space="0" w:color="auto"/>
      </w:divBdr>
    </w:div>
    <w:div w:id="1288314990">
      <w:bodyDiv w:val="1"/>
      <w:marLeft w:val="0"/>
      <w:marRight w:val="0"/>
      <w:marTop w:val="0"/>
      <w:marBottom w:val="0"/>
      <w:divBdr>
        <w:top w:val="none" w:sz="0" w:space="0" w:color="auto"/>
        <w:left w:val="none" w:sz="0" w:space="0" w:color="auto"/>
        <w:bottom w:val="none" w:sz="0" w:space="0" w:color="auto"/>
        <w:right w:val="none" w:sz="0" w:space="0" w:color="auto"/>
      </w:divBdr>
    </w:div>
    <w:div w:id="1290210505">
      <w:bodyDiv w:val="1"/>
      <w:marLeft w:val="0"/>
      <w:marRight w:val="0"/>
      <w:marTop w:val="0"/>
      <w:marBottom w:val="0"/>
      <w:divBdr>
        <w:top w:val="none" w:sz="0" w:space="0" w:color="auto"/>
        <w:left w:val="none" w:sz="0" w:space="0" w:color="auto"/>
        <w:bottom w:val="none" w:sz="0" w:space="0" w:color="auto"/>
        <w:right w:val="none" w:sz="0" w:space="0" w:color="auto"/>
      </w:divBdr>
    </w:div>
    <w:div w:id="1292394303">
      <w:bodyDiv w:val="1"/>
      <w:marLeft w:val="0"/>
      <w:marRight w:val="0"/>
      <w:marTop w:val="0"/>
      <w:marBottom w:val="0"/>
      <w:divBdr>
        <w:top w:val="none" w:sz="0" w:space="0" w:color="auto"/>
        <w:left w:val="none" w:sz="0" w:space="0" w:color="auto"/>
        <w:bottom w:val="none" w:sz="0" w:space="0" w:color="auto"/>
        <w:right w:val="none" w:sz="0" w:space="0" w:color="auto"/>
      </w:divBdr>
    </w:div>
    <w:div w:id="1299728803">
      <w:bodyDiv w:val="1"/>
      <w:marLeft w:val="0"/>
      <w:marRight w:val="0"/>
      <w:marTop w:val="0"/>
      <w:marBottom w:val="0"/>
      <w:divBdr>
        <w:top w:val="none" w:sz="0" w:space="0" w:color="auto"/>
        <w:left w:val="none" w:sz="0" w:space="0" w:color="auto"/>
        <w:bottom w:val="none" w:sz="0" w:space="0" w:color="auto"/>
        <w:right w:val="none" w:sz="0" w:space="0" w:color="auto"/>
      </w:divBdr>
    </w:div>
    <w:div w:id="1301498841">
      <w:bodyDiv w:val="1"/>
      <w:marLeft w:val="0"/>
      <w:marRight w:val="0"/>
      <w:marTop w:val="0"/>
      <w:marBottom w:val="0"/>
      <w:divBdr>
        <w:top w:val="none" w:sz="0" w:space="0" w:color="auto"/>
        <w:left w:val="none" w:sz="0" w:space="0" w:color="auto"/>
        <w:bottom w:val="none" w:sz="0" w:space="0" w:color="auto"/>
        <w:right w:val="none" w:sz="0" w:space="0" w:color="auto"/>
      </w:divBdr>
    </w:div>
    <w:div w:id="130161114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6350440">
      <w:bodyDiv w:val="1"/>
      <w:marLeft w:val="0"/>
      <w:marRight w:val="0"/>
      <w:marTop w:val="0"/>
      <w:marBottom w:val="0"/>
      <w:divBdr>
        <w:top w:val="none" w:sz="0" w:space="0" w:color="auto"/>
        <w:left w:val="none" w:sz="0" w:space="0" w:color="auto"/>
        <w:bottom w:val="none" w:sz="0" w:space="0" w:color="auto"/>
        <w:right w:val="none" w:sz="0" w:space="0" w:color="auto"/>
      </w:divBdr>
    </w:div>
    <w:div w:id="1308362566">
      <w:bodyDiv w:val="1"/>
      <w:marLeft w:val="0"/>
      <w:marRight w:val="0"/>
      <w:marTop w:val="0"/>
      <w:marBottom w:val="0"/>
      <w:divBdr>
        <w:top w:val="none" w:sz="0" w:space="0" w:color="auto"/>
        <w:left w:val="none" w:sz="0" w:space="0" w:color="auto"/>
        <w:bottom w:val="none" w:sz="0" w:space="0" w:color="auto"/>
        <w:right w:val="none" w:sz="0" w:space="0" w:color="auto"/>
      </w:divBdr>
    </w:div>
    <w:div w:id="1309750480">
      <w:bodyDiv w:val="1"/>
      <w:marLeft w:val="0"/>
      <w:marRight w:val="0"/>
      <w:marTop w:val="0"/>
      <w:marBottom w:val="0"/>
      <w:divBdr>
        <w:top w:val="none" w:sz="0" w:space="0" w:color="auto"/>
        <w:left w:val="none" w:sz="0" w:space="0" w:color="auto"/>
        <w:bottom w:val="none" w:sz="0" w:space="0" w:color="auto"/>
        <w:right w:val="none" w:sz="0" w:space="0" w:color="auto"/>
      </w:divBdr>
    </w:div>
    <w:div w:id="1310088417">
      <w:bodyDiv w:val="1"/>
      <w:marLeft w:val="0"/>
      <w:marRight w:val="0"/>
      <w:marTop w:val="0"/>
      <w:marBottom w:val="0"/>
      <w:divBdr>
        <w:top w:val="none" w:sz="0" w:space="0" w:color="auto"/>
        <w:left w:val="none" w:sz="0" w:space="0" w:color="auto"/>
        <w:bottom w:val="none" w:sz="0" w:space="0" w:color="auto"/>
        <w:right w:val="none" w:sz="0" w:space="0" w:color="auto"/>
      </w:divBdr>
    </w:div>
    <w:div w:id="1311445774">
      <w:bodyDiv w:val="1"/>
      <w:marLeft w:val="0"/>
      <w:marRight w:val="0"/>
      <w:marTop w:val="0"/>
      <w:marBottom w:val="0"/>
      <w:divBdr>
        <w:top w:val="none" w:sz="0" w:space="0" w:color="auto"/>
        <w:left w:val="none" w:sz="0" w:space="0" w:color="auto"/>
        <w:bottom w:val="none" w:sz="0" w:space="0" w:color="auto"/>
        <w:right w:val="none" w:sz="0" w:space="0" w:color="auto"/>
      </w:divBdr>
    </w:div>
    <w:div w:id="1316303768">
      <w:bodyDiv w:val="1"/>
      <w:marLeft w:val="0"/>
      <w:marRight w:val="0"/>
      <w:marTop w:val="0"/>
      <w:marBottom w:val="0"/>
      <w:divBdr>
        <w:top w:val="none" w:sz="0" w:space="0" w:color="auto"/>
        <w:left w:val="none" w:sz="0" w:space="0" w:color="auto"/>
        <w:bottom w:val="none" w:sz="0" w:space="0" w:color="auto"/>
        <w:right w:val="none" w:sz="0" w:space="0" w:color="auto"/>
      </w:divBdr>
    </w:div>
    <w:div w:id="1316570245">
      <w:bodyDiv w:val="1"/>
      <w:marLeft w:val="0"/>
      <w:marRight w:val="0"/>
      <w:marTop w:val="0"/>
      <w:marBottom w:val="0"/>
      <w:divBdr>
        <w:top w:val="none" w:sz="0" w:space="0" w:color="auto"/>
        <w:left w:val="none" w:sz="0" w:space="0" w:color="auto"/>
        <w:bottom w:val="none" w:sz="0" w:space="0" w:color="auto"/>
        <w:right w:val="none" w:sz="0" w:space="0" w:color="auto"/>
      </w:divBdr>
    </w:div>
    <w:div w:id="1316958408">
      <w:bodyDiv w:val="1"/>
      <w:marLeft w:val="0"/>
      <w:marRight w:val="0"/>
      <w:marTop w:val="0"/>
      <w:marBottom w:val="0"/>
      <w:divBdr>
        <w:top w:val="none" w:sz="0" w:space="0" w:color="auto"/>
        <w:left w:val="none" w:sz="0" w:space="0" w:color="auto"/>
        <w:bottom w:val="none" w:sz="0" w:space="0" w:color="auto"/>
        <w:right w:val="none" w:sz="0" w:space="0" w:color="auto"/>
      </w:divBdr>
    </w:div>
    <w:div w:id="1318265255">
      <w:bodyDiv w:val="1"/>
      <w:marLeft w:val="0"/>
      <w:marRight w:val="0"/>
      <w:marTop w:val="0"/>
      <w:marBottom w:val="0"/>
      <w:divBdr>
        <w:top w:val="none" w:sz="0" w:space="0" w:color="auto"/>
        <w:left w:val="none" w:sz="0" w:space="0" w:color="auto"/>
        <w:bottom w:val="none" w:sz="0" w:space="0" w:color="auto"/>
        <w:right w:val="none" w:sz="0" w:space="0" w:color="auto"/>
      </w:divBdr>
    </w:div>
    <w:div w:id="1322348950">
      <w:bodyDiv w:val="1"/>
      <w:marLeft w:val="0"/>
      <w:marRight w:val="0"/>
      <w:marTop w:val="0"/>
      <w:marBottom w:val="0"/>
      <w:divBdr>
        <w:top w:val="none" w:sz="0" w:space="0" w:color="auto"/>
        <w:left w:val="none" w:sz="0" w:space="0" w:color="auto"/>
        <w:bottom w:val="none" w:sz="0" w:space="0" w:color="auto"/>
        <w:right w:val="none" w:sz="0" w:space="0" w:color="auto"/>
      </w:divBdr>
    </w:div>
    <w:div w:id="1328245561">
      <w:bodyDiv w:val="1"/>
      <w:marLeft w:val="0"/>
      <w:marRight w:val="0"/>
      <w:marTop w:val="0"/>
      <w:marBottom w:val="0"/>
      <w:divBdr>
        <w:top w:val="none" w:sz="0" w:space="0" w:color="auto"/>
        <w:left w:val="none" w:sz="0" w:space="0" w:color="auto"/>
        <w:bottom w:val="none" w:sz="0" w:space="0" w:color="auto"/>
        <w:right w:val="none" w:sz="0" w:space="0" w:color="auto"/>
      </w:divBdr>
    </w:div>
    <w:div w:id="1328824138">
      <w:bodyDiv w:val="1"/>
      <w:marLeft w:val="0"/>
      <w:marRight w:val="0"/>
      <w:marTop w:val="0"/>
      <w:marBottom w:val="0"/>
      <w:divBdr>
        <w:top w:val="none" w:sz="0" w:space="0" w:color="auto"/>
        <w:left w:val="none" w:sz="0" w:space="0" w:color="auto"/>
        <w:bottom w:val="none" w:sz="0" w:space="0" w:color="auto"/>
        <w:right w:val="none" w:sz="0" w:space="0" w:color="auto"/>
      </w:divBdr>
    </w:div>
    <w:div w:id="1332759976">
      <w:bodyDiv w:val="1"/>
      <w:marLeft w:val="0"/>
      <w:marRight w:val="0"/>
      <w:marTop w:val="0"/>
      <w:marBottom w:val="0"/>
      <w:divBdr>
        <w:top w:val="none" w:sz="0" w:space="0" w:color="auto"/>
        <w:left w:val="none" w:sz="0" w:space="0" w:color="auto"/>
        <w:bottom w:val="none" w:sz="0" w:space="0" w:color="auto"/>
        <w:right w:val="none" w:sz="0" w:space="0" w:color="auto"/>
      </w:divBdr>
    </w:div>
    <w:div w:id="1333410280">
      <w:bodyDiv w:val="1"/>
      <w:marLeft w:val="0"/>
      <w:marRight w:val="0"/>
      <w:marTop w:val="0"/>
      <w:marBottom w:val="0"/>
      <w:divBdr>
        <w:top w:val="none" w:sz="0" w:space="0" w:color="auto"/>
        <w:left w:val="none" w:sz="0" w:space="0" w:color="auto"/>
        <w:bottom w:val="none" w:sz="0" w:space="0" w:color="auto"/>
        <w:right w:val="none" w:sz="0" w:space="0" w:color="auto"/>
      </w:divBdr>
    </w:div>
    <w:div w:id="1333875454">
      <w:bodyDiv w:val="1"/>
      <w:marLeft w:val="0"/>
      <w:marRight w:val="0"/>
      <w:marTop w:val="0"/>
      <w:marBottom w:val="0"/>
      <w:divBdr>
        <w:top w:val="none" w:sz="0" w:space="0" w:color="auto"/>
        <w:left w:val="none" w:sz="0" w:space="0" w:color="auto"/>
        <w:bottom w:val="none" w:sz="0" w:space="0" w:color="auto"/>
        <w:right w:val="none" w:sz="0" w:space="0" w:color="auto"/>
      </w:divBdr>
    </w:div>
    <w:div w:id="1336617262">
      <w:bodyDiv w:val="1"/>
      <w:marLeft w:val="0"/>
      <w:marRight w:val="0"/>
      <w:marTop w:val="0"/>
      <w:marBottom w:val="0"/>
      <w:divBdr>
        <w:top w:val="none" w:sz="0" w:space="0" w:color="auto"/>
        <w:left w:val="none" w:sz="0" w:space="0" w:color="auto"/>
        <w:bottom w:val="none" w:sz="0" w:space="0" w:color="auto"/>
        <w:right w:val="none" w:sz="0" w:space="0" w:color="auto"/>
      </w:divBdr>
    </w:div>
    <w:div w:id="1341200795">
      <w:bodyDiv w:val="1"/>
      <w:marLeft w:val="0"/>
      <w:marRight w:val="0"/>
      <w:marTop w:val="0"/>
      <w:marBottom w:val="0"/>
      <w:divBdr>
        <w:top w:val="none" w:sz="0" w:space="0" w:color="auto"/>
        <w:left w:val="none" w:sz="0" w:space="0" w:color="auto"/>
        <w:bottom w:val="none" w:sz="0" w:space="0" w:color="auto"/>
        <w:right w:val="none" w:sz="0" w:space="0" w:color="auto"/>
      </w:divBdr>
    </w:div>
    <w:div w:id="1342778357">
      <w:bodyDiv w:val="1"/>
      <w:marLeft w:val="0"/>
      <w:marRight w:val="0"/>
      <w:marTop w:val="0"/>
      <w:marBottom w:val="0"/>
      <w:divBdr>
        <w:top w:val="none" w:sz="0" w:space="0" w:color="auto"/>
        <w:left w:val="none" w:sz="0" w:space="0" w:color="auto"/>
        <w:bottom w:val="none" w:sz="0" w:space="0" w:color="auto"/>
        <w:right w:val="none" w:sz="0" w:space="0" w:color="auto"/>
      </w:divBdr>
    </w:div>
    <w:div w:id="1345329671">
      <w:bodyDiv w:val="1"/>
      <w:marLeft w:val="0"/>
      <w:marRight w:val="0"/>
      <w:marTop w:val="0"/>
      <w:marBottom w:val="0"/>
      <w:divBdr>
        <w:top w:val="none" w:sz="0" w:space="0" w:color="auto"/>
        <w:left w:val="none" w:sz="0" w:space="0" w:color="auto"/>
        <w:bottom w:val="none" w:sz="0" w:space="0" w:color="auto"/>
        <w:right w:val="none" w:sz="0" w:space="0" w:color="auto"/>
      </w:divBdr>
    </w:div>
    <w:div w:id="1346781677">
      <w:bodyDiv w:val="1"/>
      <w:marLeft w:val="0"/>
      <w:marRight w:val="0"/>
      <w:marTop w:val="0"/>
      <w:marBottom w:val="0"/>
      <w:divBdr>
        <w:top w:val="none" w:sz="0" w:space="0" w:color="auto"/>
        <w:left w:val="none" w:sz="0" w:space="0" w:color="auto"/>
        <w:bottom w:val="none" w:sz="0" w:space="0" w:color="auto"/>
        <w:right w:val="none" w:sz="0" w:space="0" w:color="auto"/>
      </w:divBdr>
    </w:div>
    <w:div w:id="1358653538">
      <w:bodyDiv w:val="1"/>
      <w:marLeft w:val="0"/>
      <w:marRight w:val="0"/>
      <w:marTop w:val="0"/>
      <w:marBottom w:val="0"/>
      <w:divBdr>
        <w:top w:val="none" w:sz="0" w:space="0" w:color="auto"/>
        <w:left w:val="none" w:sz="0" w:space="0" w:color="auto"/>
        <w:bottom w:val="none" w:sz="0" w:space="0" w:color="auto"/>
        <w:right w:val="none" w:sz="0" w:space="0" w:color="auto"/>
      </w:divBdr>
    </w:div>
    <w:div w:id="1366903883">
      <w:bodyDiv w:val="1"/>
      <w:marLeft w:val="0"/>
      <w:marRight w:val="0"/>
      <w:marTop w:val="0"/>
      <w:marBottom w:val="0"/>
      <w:divBdr>
        <w:top w:val="none" w:sz="0" w:space="0" w:color="auto"/>
        <w:left w:val="none" w:sz="0" w:space="0" w:color="auto"/>
        <w:bottom w:val="none" w:sz="0" w:space="0" w:color="auto"/>
        <w:right w:val="none" w:sz="0" w:space="0" w:color="auto"/>
      </w:divBdr>
    </w:div>
    <w:div w:id="1368221236">
      <w:bodyDiv w:val="1"/>
      <w:marLeft w:val="0"/>
      <w:marRight w:val="0"/>
      <w:marTop w:val="0"/>
      <w:marBottom w:val="0"/>
      <w:divBdr>
        <w:top w:val="none" w:sz="0" w:space="0" w:color="auto"/>
        <w:left w:val="none" w:sz="0" w:space="0" w:color="auto"/>
        <w:bottom w:val="none" w:sz="0" w:space="0" w:color="auto"/>
        <w:right w:val="none" w:sz="0" w:space="0" w:color="auto"/>
      </w:divBdr>
    </w:div>
    <w:div w:id="1373119203">
      <w:bodyDiv w:val="1"/>
      <w:marLeft w:val="0"/>
      <w:marRight w:val="0"/>
      <w:marTop w:val="0"/>
      <w:marBottom w:val="0"/>
      <w:divBdr>
        <w:top w:val="none" w:sz="0" w:space="0" w:color="auto"/>
        <w:left w:val="none" w:sz="0" w:space="0" w:color="auto"/>
        <w:bottom w:val="none" w:sz="0" w:space="0" w:color="auto"/>
        <w:right w:val="none" w:sz="0" w:space="0" w:color="auto"/>
      </w:divBdr>
    </w:div>
    <w:div w:id="1375739983">
      <w:bodyDiv w:val="1"/>
      <w:marLeft w:val="0"/>
      <w:marRight w:val="0"/>
      <w:marTop w:val="0"/>
      <w:marBottom w:val="0"/>
      <w:divBdr>
        <w:top w:val="none" w:sz="0" w:space="0" w:color="auto"/>
        <w:left w:val="none" w:sz="0" w:space="0" w:color="auto"/>
        <w:bottom w:val="none" w:sz="0" w:space="0" w:color="auto"/>
        <w:right w:val="none" w:sz="0" w:space="0" w:color="auto"/>
      </w:divBdr>
    </w:div>
    <w:div w:id="1379742613">
      <w:bodyDiv w:val="1"/>
      <w:marLeft w:val="0"/>
      <w:marRight w:val="0"/>
      <w:marTop w:val="0"/>
      <w:marBottom w:val="0"/>
      <w:divBdr>
        <w:top w:val="none" w:sz="0" w:space="0" w:color="auto"/>
        <w:left w:val="none" w:sz="0" w:space="0" w:color="auto"/>
        <w:bottom w:val="none" w:sz="0" w:space="0" w:color="auto"/>
        <w:right w:val="none" w:sz="0" w:space="0" w:color="auto"/>
      </w:divBdr>
    </w:div>
    <w:div w:id="1382630226">
      <w:bodyDiv w:val="1"/>
      <w:marLeft w:val="0"/>
      <w:marRight w:val="0"/>
      <w:marTop w:val="0"/>
      <w:marBottom w:val="0"/>
      <w:divBdr>
        <w:top w:val="none" w:sz="0" w:space="0" w:color="auto"/>
        <w:left w:val="none" w:sz="0" w:space="0" w:color="auto"/>
        <w:bottom w:val="none" w:sz="0" w:space="0" w:color="auto"/>
        <w:right w:val="none" w:sz="0" w:space="0" w:color="auto"/>
      </w:divBdr>
    </w:div>
    <w:div w:id="1383022073">
      <w:bodyDiv w:val="1"/>
      <w:marLeft w:val="0"/>
      <w:marRight w:val="0"/>
      <w:marTop w:val="0"/>
      <w:marBottom w:val="0"/>
      <w:divBdr>
        <w:top w:val="none" w:sz="0" w:space="0" w:color="auto"/>
        <w:left w:val="none" w:sz="0" w:space="0" w:color="auto"/>
        <w:bottom w:val="none" w:sz="0" w:space="0" w:color="auto"/>
        <w:right w:val="none" w:sz="0" w:space="0" w:color="auto"/>
      </w:divBdr>
    </w:div>
    <w:div w:id="1389232336">
      <w:bodyDiv w:val="1"/>
      <w:marLeft w:val="0"/>
      <w:marRight w:val="0"/>
      <w:marTop w:val="0"/>
      <w:marBottom w:val="0"/>
      <w:divBdr>
        <w:top w:val="none" w:sz="0" w:space="0" w:color="auto"/>
        <w:left w:val="none" w:sz="0" w:space="0" w:color="auto"/>
        <w:bottom w:val="none" w:sz="0" w:space="0" w:color="auto"/>
        <w:right w:val="none" w:sz="0" w:space="0" w:color="auto"/>
      </w:divBdr>
    </w:div>
    <w:div w:id="1394163279">
      <w:bodyDiv w:val="1"/>
      <w:marLeft w:val="0"/>
      <w:marRight w:val="0"/>
      <w:marTop w:val="0"/>
      <w:marBottom w:val="0"/>
      <w:divBdr>
        <w:top w:val="none" w:sz="0" w:space="0" w:color="auto"/>
        <w:left w:val="none" w:sz="0" w:space="0" w:color="auto"/>
        <w:bottom w:val="none" w:sz="0" w:space="0" w:color="auto"/>
        <w:right w:val="none" w:sz="0" w:space="0" w:color="auto"/>
      </w:divBdr>
    </w:div>
    <w:div w:id="1394885735">
      <w:bodyDiv w:val="1"/>
      <w:marLeft w:val="0"/>
      <w:marRight w:val="0"/>
      <w:marTop w:val="0"/>
      <w:marBottom w:val="0"/>
      <w:divBdr>
        <w:top w:val="none" w:sz="0" w:space="0" w:color="auto"/>
        <w:left w:val="none" w:sz="0" w:space="0" w:color="auto"/>
        <w:bottom w:val="none" w:sz="0" w:space="0" w:color="auto"/>
        <w:right w:val="none" w:sz="0" w:space="0" w:color="auto"/>
      </w:divBdr>
    </w:div>
    <w:div w:id="1396472948">
      <w:bodyDiv w:val="1"/>
      <w:marLeft w:val="0"/>
      <w:marRight w:val="0"/>
      <w:marTop w:val="0"/>
      <w:marBottom w:val="0"/>
      <w:divBdr>
        <w:top w:val="none" w:sz="0" w:space="0" w:color="auto"/>
        <w:left w:val="none" w:sz="0" w:space="0" w:color="auto"/>
        <w:bottom w:val="none" w:sz="0" w:space="0" w:color="auto"/>
        <w:right w:val="none" w:sz="0" w:space="0" w:color="auto"/>
      </w:divBdr>
    </w:div>
    <w:div w:id="1397820756">
      <w:bodyDiv w:val="1"/>
      <w:marLeft w:val="0"/>
      <w:marRight w:val="0"/>
      <w:marTop w:val="0"/>
      <w:marBottom w:val="0"/>
      <w:divBdr>
        <w:top w:val="none" w:sz="0" w:space="0" w:color="auto"/>
        <w:left w:val="none" w:sz="0" w:space="0" w:color="auto"/>
        <w:bottom w:val="none" w:sz="0" w:space="0" w:color="auto"/>
        <w:right w:val="none" w:sz="0" w:space="0" w:color="auto"/>
      </w:divBdr>
    </w:div>
    <w:div w:id="1398355236">
      <w:bodyDiv w:val="1"/>
      <w:marLeft w:val="0"/>
      <w:marRight w:val="0"/>
      <w:marTop w:val="0"/>
      <w:marBottom w:val="0"/>
      <w:divBdr>
        <w:top w:val="none" w:sz="0" w:space="0" w:color="auto"/>
        <w:left w:val="none" w:sz="0" w:space="0" w:color="auto"/>
        <w:bottom w:val="none" w:sz="0" w:space="0" w:color="auto"/>
        <w:right w:val="none" w:sz="0" w:space="0" w:color="auto"/>
      </w:divBdr>
    </w:div>
    <w:div w:id="1399015236">
      <w:bodyDiv w:val="1"/>
      <w:marLeft w:val="0"/>
      <w:marRight w:val="0"/>
      <w:marTop w:val="0"/>
      <w:marBottom w:val="0"/>
      <w:divBdr>
        <w:top w:val="none" w:sz="0" w:space="0" w:color="auto"/>
        <w:left w:val="none" w:sz="0" w:space="0" w:color="auto"/>
        <w:bottom w:val="none" w:sz="0" w:space="0" w:color="auto"/>
        <w:right w:val="none" w:sz="0" w:space="0" w:color="auto"/>
      </w:divBdr>
    </w:div>
    <w:div w:id="1402169842">
      <w:bodyDiv w:val="1"/>
      <w:marLeft w:val="0"/>
      <w:marRight w:val="0"/>
      <w:marTop w:val="0"/>
      <w:marBottom w:val="0"/>
      <w:divBdr>
        <w:top w:val="none" w:sz="0" w:space="0" w:color="auto"/>
        <w:left w:val="none" w:sz="0" w:space="0" w:color="auto"/>
        <w:bottom w:val="none" w:sz="0" w:space="0" w:color="auto"/>
        <w:right w:val="none" w:sz="0" w:space="0" w:color="auto"/>
      </w:divBdr>
    </w:div>
    <w:div w:id="1404568682">
      <w:bodyDiv w:val="1"/>
      <w:marLeft w:val="0"/>
      <w:marRight w:val="0"/>
      <w:marTop w:val="0"/>
      <w:marBottom w:val="0"/>
      <w:divBdr>
        <w:top w:val="none" w:sz="0" w:space="0" w:color="auto"/>
        <w:left w:val="none" w:sz="0" w:space="0" w:color="auto"/>
        <w:bottom w:val="none" w:sz="0" w:space="0" w:color="auto"/>
        <w:right w:val="none" w:sz="0" w:space="0" w:color="auto"/>
      </w:divBdr>
    </w:div>
    <w:div w:id="1405108185">
      <w:bodyDiv w:val="1"/>
      <w:marLeft w:val="0"/>
      <w:marRight w:val="0"/>
      <w:marTop w:val="0"/>
      <w:marBottom w:val="0"/>
      <w:divBdr>
        <w:top w:val="none" w:sz="0" w:space="0" w:color="auto"/>
        <w:left w:val="none" w:sz="0" w:space="0" w:color="auto"/>
        <w:bottom w:val="none" w:sz="0" w:space="0" w:color="auto"/>
        <w:right w:val="none" w:sz="0" w:space="0" w:color="auto"/>
      </w:divBdr>
    </w:div>
    <w:div w:id="1407460293">
      <w:bodyDiv w:val="1"/>
      <w:marLeft w:val="0"/>
      <w:marRight w:val="0"/>
      <w:marTop w:val="0"/>
      <w:marBottom w:val="0"/>
      <w:divBdr>
        <w:top w:val="none" w:sz="0" w:space="0" w:color="auto"/>
        <w:left w:val="none" w:sz="0" w:space="0" w:color="auto"/>
        <w:bottom w:val="none" w:sz="0" w:space="0" w:color="auto"/>
        <w:right w:val="none" w:sz="0" w:space="0" w:color="auto"/>
      </w:divBdr>
    </w:div>
    <w:div w:id="1409885091">
      <w:bodyDiv w:val="1"/>
      <w:marLeft w:val="0"/>
      <w:marRight w:val="0"/>
      <w:marTop w:val="0"/>
      <w:marBottom w:val="0"/>
      <w:divBdr>
        <w:top w:val="none" w:sz="0" w:space="0" w:color="auto"/>
        <w:left w:val="none" w:sz="0" w:space="0" w:color="auto"/>
        <w:bottom w:val="none" w:sz="0" w:space="0" w:color="auto"/>
        <w:right w:val="none" w:sz="0" w:space="0" w:color="auto"/>
      </w:divBdr>
    </w:div>
    <w:div w:id="1411847229">
      <w:bodyDiv w:val="1"/>
      <w:marLeft w:val="0"/>
      <w:marRight w:val="0"/>
      <w:marTop w:val="0"/>
      <w:marBottom w:val="0"/>
      <w:divBdr>
        <w:top w:val="none" w:sz="0" w:space="0" w:color="auto"/>
        <w:left w:val="none" w:sz="0" w:space="0" w:color="auto"/>
        <w:bottom w:val="none" w:sz="0" w:space="0" w:color="auto"/>
        <w:right w:val="none" w:sz="0" w:space="0" w:color="auto"/>
      </w:divBdr>
    </w:div>
    <w:div w:id="1415010022">
      <w:bodyDiv w:val="1"/>
      <w:marLeft w:val="0"/>
      <w:marRight w:val="0"/>
      <w:marTop w:val="0"/>
      <w:marBottom w:val="0"/>
      <w:divBdr>
        <w:top w:val="none" w:sz="0" w:space="0" w:color="auto"/>
        <w:left w:val="none" w:sz="0" w:space="0" w:color="auto"/>
        <w:bottom w:val="none" w:sz="0" w:space="0" w:color="auto"/>
        <w:right w:val="none" w:sz="0" w:space="0" w:color="auto"/>
      </w:divBdr>
    </w:div>
    <w:div w:id="1415398410">
      <w:bodyDiv w:val="1"/>
      <w:marLeft w:val="0"/>
      <w:marRight w:val="0"/>
      <w:marTop w:val="0"/>
      <w:marBottom w:val="0"/>
      <w:divBdr>
        <w:top w:val="none" w:sz="0" w:space="0" w:color="auto"/>
        <w:left w:val="none" w:sz="0" w:space="0" w:color="auto"/>
        <w:bottom w:val="none" w:sz="0" w:space="0" w:color="auto"/>
        <w:right w:val="none" w:sz="0" w:space="0" w:color="auto"/>
      </w:divBdr>
    </w:div>
    <w:div w:id="1416055285">
      <w:bodyDiv w:val="1"/>
      <w:marLeft w:val="0"/>
      <w:marRight w:val="0"/>
      <w:marTop w:val="0"/>
      <w:marBottom w:val="0"/>
      <w:divBdr>
        <w:top w:val="none" w:sz="0" w:space="0" w:color="auto"/>
        <w:left w:val="none" w:sz="0" w:space="0" w:color="auto"/>
        <w:bottom w:val="none" w:sz="0" w:space="0" w:color="auto"/>
        <w:right w:val="none" w:sz="0" w:space="0" w:color="auto"/>
      </w:divBdr>
    </w:div>
    <w:div w:id="1416977572">
      <w:bodyDiv w:val="1"/>
      <w:marLeft w:val="0"/>
      <w:marRight w:val="0"/>
      <w:marTop w:val="0"/>
      <w:marBottom w:val="0"/>
      <w:divBdr>
        <w:top w:val="none" w:sz="0" w:space="0" w:color="auto"/>
        <w:left w:val="none" w:sz="0" w:space="0" w:color="auto"/>
        <w:bottom w:val="none" w:sz="0" w:space="0" w:color="auto"/>
        <w:right w:val="none" w:sz="0" w:space="0" w:color="auto"/>
      </w:divBdr>
    </w:div>
    <w:div w:id="1416978008">
      <w:bodyDiv w:val="1"/>
      <w:marLeft w:val="0"/>
      <w:marRight w:val="0"/>
      <w:marTop w:val="0"/>
      <w:marBottom w:val="0"/>
      <w:divBdr>
        <w:top w:val="none" w:sz="0" w:space="0" w:color="auto"/>
        <w:left w:val="none" w:sz="0" w:space="0" w:color="auto"/>
        <w:bottom w:val="none" w:sz="0" w:space="0" w:color="auto"/>
        <w:right w:val="none" w:sz="0" w:space="0" w:color="auto"/>
      </w:divBdr>
    </w:div>
    <w:div w:id="1417433352">
      <w:bodyDiv w:val="1"/>
      <w:marLeft w:val="0"/>
      <w:marRight w:val="0"/>
      <w:marTop w:val="0"/>
      <w:marBottom w:val="0"/>
      <w:divBdr>
        <w:top w:val="none" w:sz="0" w:space="0" w:color="auto"/>
        <w:left w:val="none" w:sz="0" w:space="0" w:color="auto"/>
        <w:bottom w:val="none" w:sz="0" w:space="0" w:color="auto"/>
        <w:right w:val="none" w:sz="0" w:space="0" w:color="auto"/>
      </w:divBdr>
    </w:div>
    <w:div w:id="1425615994">
      <w:bodyDiv w:val="1"/>
      <w:marLeft w:val="0"/>
      <w:marRight w:val="0"/>
      <w:marTop w:val="0"/>
      <w:marBottom w:val="0"/>
      <w:divBdr>
        <w:top w:val="none" w:sz="0" w:space="0" w:color="auto"/>
        <w:left w:val="none" w:sz="0" w:space="0" w:color="auto"/>
        <w:bottom w:val="none" w:sz="0" w:space="0" w:color="auto"/>
        <w:right w:val="none" w:sz="0" w:space="0" w:color="auto"/>
      </w:divBdr>
    </w:div>
    <w:div w:id="1426223885">
      <w:bodyDiv w:val="1"/>
      <w:marLeft w:val="0"/>
      <w:marRight w:val="0"/>
      <w:marTop w:val="0"/>
      <w:marBottom w:val="0"/>
      <w:divBdr>
        <w:top w:val="none" w:sz="0" w:space="0" w:color="auto"/>
        <w:left w:val="none" w:sz="0" w:space="0" w:color="auto"/>
        <w:bottom w:val="none" w:sz="0" w:space="0" w:color="auto"/>
        <w:right w:val="none" w:sz="0" w:space="0" w:color="auto"/>
      </w:divBdr>
    </w:div>
    <w:div w:id="1430004740">
      <w:bodyDiv w:val="1"/>
      <w:marLeft w:val="0"/>
      <w:marRight w:val="0"/>
      <w:marTop w:val="0"/>
      <w:marBottom w:val="0"/>
      <w:divBdr>
        <w:top w:val="none" w:sz="0" w:space="0" w:color="auto"/>
        <w:left w:val="none" w:sz="0" w:space="0" w:color="auto"/>
        <w:bottom w:val="none" w:sz="0" w:space="0" w:color="auto"/>
        <w:right w:val="none" w:sz="0" w:space="0" w:color="auto"/>
      </w:divBdr>
    </w:div>
    <w:div w:id="1430927191">
      <w:bodyDiv w:val="1"/>
      <w:marLeft w:val="0"/>
      <w:marRight w:val="0"/>
      <w:marTop w:val="0"/>
      <w:marBottom w:val="0"/>
      <w:divBdr>
        <w:top w:val="none" w:sz="0" w:space="0" w:color="auto"/>
        <w:left w:val="none" w:sz="0" w:space="0" w:color="auto"/>
        <w:bottom w:val="none" w:sz="0" w:space="0" w:color="auto"/>
        <w:right w:val="none" w:sz="0" w:space="0" w:color="auto"/>
      </w:divBdr>
    </w:div>
    <w:div w:id="1431588207">
      <w:bodyDiv w:val="1"/>
      <w:marLeft w:val="0"/>
      <w:marRight w:val="0"/>
      <w:marTop w:val="0"/>
      <w:marBottom w:val="0"/>
      <w:divBdr>
        <w:top w:val="none" w:sz="0" w:space="0" w:color="auto"/>
        <w:left w:val="none" w:sz="0" w:space="0" w:color="auto"/>
        <w:bottom w:val="none" w:sz="0" w:space="0" w:color="auto"/>
        <w:right w:val="none" w:sz="0" w:space="0" w:color="auto"/>
      </w:divBdr>
    </w:div>
    <w:div w:id="1432580127">
      <w:bodyDiv w:val="1"/>
      <w:marLeft w:val="0"/>
      <w:marRight w:val="0"/>
      <w:marTop w:val="0"/>
      <w:marBottom w:val="0"/>
      <w:divBdr>
        <w:top w:val="none" w:sz="0" w:space="0" w:color="auto"/>
        <w:left w:val="none" w:sz="0" w:space="0" w:color="auto"/>
        <w:bottom w:val="none" w:sz="0" w:space="0" w:color="auto"/>
        <w:right w:val="none" w:sz="0" w:space="0" w:color="auto"/>
      </w:divBdr>
    </w:div>
    <w:div w:id="1432817054">
      <w:bodyDiv w:val="1"/>
      <w:marLeft w:val="0"/>
      <w:marRight w:val="0"/>
      <w:marTop w:val="0"/>
      <w:marBottom w:val="0"/>
      <w:divBdr>
        <w:top w:val="none" w:sz="0" w:space="0" w:color="auto"/>
        <w:left w:val="none" w:sz="0" w:space="0" w:color="auto"/>
        <w:bottom w:val="none" w:sz="0" w:space="0" w:color="auto"/>
        <w:right w:val="none" w:sz="0" w:space="0" w:color="auto"/>
      </w:divBdr>
    </w:div>
    <w:div w:id="1434201213">
      <w:bodyDiv w:val="1"/>
      <w:marLeft w:val="0"/>
      <w:marRight w:val="0"/>
      <w:marTop w:val="0"/>
      <w:marBottom w:val="0"/>
      <w:divBdr>
        <w:top w:val="none" w:sz="0" w:space="0" w:color="auto"/>
        <w:left w:val="none" w:sz="0" w:space="0" w:color="auto"/>
        <w:bottom w:val="none" w:sz="0" w:space="0" w:color="auto"/>
        <w:right w:val="none" w:sz="0" w:space="0" w:color="auto"/>
      </w:divBdr>
    </w:div>
    <w:div w:id="1438600284">
      <w:bodyDiv w:val="1"/>
      <w:marLeft w:val="0"/>
      <w:marRight w:val="0"/>
      <w:marTop w:val="0"/>
      <w:marBottom w:val="0"/>
      <w:divBdr>
        <w:top w:val="none" w:sz="0" w:space="0" w:color="auto"/>
        <w:left w:val="none" w:sz="0" w:space="0" w:color="auto"/>
        <w:bottom w:val="none" w:sz="0" w:space="0" w:color="auto"/>
        <w:right w:val="none" w:sz="0" w:space="0" w:color="auto"/>
      </w:divBdr>
    </w:div>
    <w:div w:id="1438602566">
      <w:bodyDiv w:val="1"/>
      <w:marLeft w:val="0"/>
      <w:marRight w:val="0"/>
      <w:marTop w:val="0"/>
      <w:marBottom w:val="0"/>
      <w:divBdr>
        <w:top w:val="none" w:sz="0" w:space="0" w:color="auto"/>
        <w:left w:val="none" w:sz="0" w:space="0" w:color="auto"/>
        <w:bottom w:val="none" w:sz="0" w:space="0" w:color="auto"/>
        <w:right w:val="none" w:sz="0" w:space="0" w:color="auto"/>
      </w:divBdr>
    </w:div>
    <w:div w:id="1439989499">
      <w:bodyDiv w:val="1"/>
      <w:marLeft w:val="0"/>
      <w:marRight w:val="0"/>
      <w:marTop w:val="0"/>
      <w:marBottom w:val="0"/>
      <w:divBdr>
        <w:top w:val="none" w:sz="0" w:space="0" w:color="auto"/>
        <w:left w:val="none" w:sz="0" w:space="0" w:color="auto"/>
        <w:bottom w:val="none" w:sz="0" w:space="0" w:color="auto"/>
        <w:right w:val="none" w:sz="0" w:space="0" w:color="auto"/>
      </w:divBdr>
    </w:div>
    <w:div w:id="1440224000">
      <w:bodyDiv w:val="1"/>
      <w:marLeft w:val="0"/>
      <w:marRight w:val="0"/>
      <w:marTop w:val="0"/>
      <w:marBottom w:val="0"/>
      <w:divBdr>
        <w:top w:val="none" w:sz="0" w:space="0" w:color="auto"/>
        <w:left w:val="none" w:sz="0" w:space="0" w:color="auto"/>
        <w:bottom w:val="none" w:sz="0" w:space="0" w:color="auto"/>
        <w:right w:val="none" w:sz="0" w:space="0" w:color="auto"/>
      </w:divBdr>
    </w:div>
    <w:div w:id="1441417268">
      <w:bodyDiv w:val="1"/>
      <w:marLeft w:val="0"/>
      <w:marRight w:val="0"/>
      <w:marTop w:val="0"/>
      <w:marBottom w:val="0"/>
      <w:divBdr>
        <w:top w:val="none" w:sz="0" w:space="0" w:color="auto"/>
        <w:left w:val="none" w:sz="0" w:space="0" w:color="auto"/>
        <w:bottom w:val="none" w:sz="0" w:space="0" w:color="auto"/>
        <w:right w:val="none" w:sz="0" w:space="0" w:color="auto"/>
      </w:divBdr>
    </w:div>
    <w:div w:id="1442408771">
      <w:bodyDiv w:val="1"/>
      <w:marLeft w:val="0"/>
      <w:marRight w:val="0"/>
      <w:marTop w:val="0"/>
      <w:marBottom w:val="0"/>
      <w:divBdr>
        <w:top w:val="none" w:sz="0" w:space="0" w:color="auto"/>
        <w:left w:val="none" w:sz="0" w:space="0" w:color="auto"/>
        <w:bottom w:val="none" w:sz="0" w:space="0" w:color="auto"/>
        <w:right w:val="none" w:sz="0" w:space="0" w:color="auto"/>
      </w:divBdr>
    </w:div>
    <w:div w:id="1451195212">
      <w:bodyDiv w:val="1"/>
      <w:marLeft w:val="0"/>
      <w:marRight w:val="0"/>
      <w:marTop w:val="0"/>
      <w:marBottom w:val="0"/>
      <w:divBdr>
        <w:top w:val="none" w:sz="0" w:space="0" w:color="auto"/>
        <w:left w:val="none" w:sz="0" w:space="0" w:color="auto"/>
        <w:bottom w:val="none" w:sz="0" w:space="0" w:color="auto"/>
        <w:right w:val="none" w:sz="0" w:space="0" w:color="auto"/>
      </w:divBdr>
    </w:div>
    <w:div w:id="1451708469">
      <w:bodyDiv w:val="1"/>
      <w:marLeft w:val="0"/>
      <w:marRight w:val="0"/>
      <w:marTop w:val="0"/>
      <w:marBottom w:val="0"/>
      <w:divBdr>
        <w:top w:val="none" w:sz="0" w:space="0" w:color="auto"/>
        <w:left w:val="none" w:sz="0" w:space="0" w:color="auto"/>
        <w:bottom w:val="none" w:sz="0" w:space="0" w:color="auto"/>
        <w:right w:val="none" w:sz="0" w:space="0" w:color="auto"/>
      </w:divBdr>
    </w:div>
    <w:div w:id="1451972295">
      <w:bodyDiv w:val="1"/>
      <w:marLeft w:val="0"/>
      <w:marRight w:val="0"/>
      <w:marTop w:val="0"/>
      <w:marBottom w:val="0"/>
      <w:divBdr>
        <w:top w:val="none" w:sz="0" w:space="0" w:color="auto"/>
        <w:left w:val="none" w:sz="0" w:space="0" w:color="auto"/>
        <w:bottom w:val="none" w:sz="0" w:space="0" w:color="auto"/>
        <w:right w:val="none" w:sz="0" w:space="0" w:color="auto"/>
      </w:divBdr>
    </w:div>
    <w:div w:id="1453599702">
      <w:bodyDiv w:val="1"/>
      <w:marLeft w:val="0"/>
      <w:marRight w:val="0"/>
      <w:marTop w:val="0"/>
      <w:marBottom w:val="0"/>
      <w:divBdr>
        <w:top w:val="none" w:sz="0" w:space="0" w:color="auto"/>
        <w:left w:val="none" w:sz="0" w:space="0" w:color="auto"/>
        <w:bottom w:val="none" w:sz="0" w:space="0" w:color="auto"/>
        <w:right w:val="none" w:sz="0" w:space="0" w:color="auto"/>
      </w:divBdr>
    </w:div>
    <w:div w:id="1456678606">
      <w:bodyDiv w:val="1"/>
      <w:marLeft w:val="0"/>
      <w:marRight w:val="0"/>
      <w:marTop w:val="0"/>
      <w:marBottom w:val="0"/>
      <w:divBdr>
        <w:top w:val="none" w:sz="0" w:space="0" w:color="auto"/>
        <w:left w:val="none" w:sz="0" w:space="0" w:color="auto"/>
        <w:bottom w:val="none" w:sz="0" w:space="0" w:color="auto"/>
        <w:right w:val="none" w:sz="0" w:space="0" w:color="auto"/>
      </w:divBdr>
    </w:div>
    <w:div w:id="1462310764">
      <w:bodyDiv w:val="1"/>
      <w:marLeft w:val="0"/>
      <w:marRight w:val="0"/>
      <w:marTop w:val="0"/>
      <w:marBottom w:val="0"/>
      <w:divBdr>
        <w:top w:val="none" w:sz="0" w:space="0" w:color="auto"/>
        <w:left w:val="none" w:sz="0" w:space="0" w:color="auto"/>
        <w:bottom w:val="none" w:sz="0" w:space="0" w:color="auto"/>
        <w:right w:val="none" w:sz="0" w:space="0" w:color="auto"/>
      </w:divBdr>
    </w:div>
    <w:div w:id="1462573614">
      <w:bodyDiv w:val="1"/>
      <w:marLeft w:val="0"/>
      <w:marRight w:val="0"/>
      <w:marTop w:val="0"/>
      <w:marBottom w:val="0"/>
      <w:divBdr>
        <w:top w:val="none" w:sz="0" w:space="0" w:color="auto"/>
        <w:left w:val="none" w:sz="0" w:space="0" w:color="auto"/>
        <w:bottom w:val="none" w:sz="0" w:space="0" w:color="auto"/>
        <w:right w:val="none" w:sz="0" w:space="0" w:color="auto"/>
      </w:divBdr>
    </w:div>
    <w:div w:id="1466121412">
      <w:bodyDiv w:val="1"/>
      <w:marLeft w:val="0"/>
      <w:marRight w:val="0"/>
      <w:marTop w:val="0"/>
      <w:marBottom w:val="0"/>
      <w:divBdr>
        <w:top w:val="none" w:sz="0" w:space="0" w:color="auto"/>
        <w:left w:val="none" w:sz="0" w:space="0" w:color="auto"/>
        <w:bottom w:val="none" w:sz="0" w:space="0" w:color="auto"/>
        <w:right w:val="none" w:sz="0" w:space="0" w:color="auto"/>
      </w:divBdr>
    </w:div>
    <w:div w:id="1467815580">
      <w:bodyDiv w:val="1"/>
      <w:marLeft w:val="0"/>
      <w:marRight w:val="0"/>
      <w:marTop w:val="0"/>
      <w:marBottom w:val="0"/>
      <w:divBdr>
        <w:top w:val="none" w:sz="0" w:space="0" w:color="auto"/>
        <w:left w:val="none" w:sz="0" w:space="0" w:color="auto"/>
        <w:bottom w:val="none" w:sz="0" w:space="0" w:color="auto"/>
        <w:right w:val="none" w:sz="0" w:space="0" w:color="auto"/>
      </w:divBdr>
    </w:div>
    <w:div w:id="1470632932">
      <w:bodyDiv w:val="1"/>
      <w:marLeft w:val="0"/>
      <w:marRight w:val="0"/>
      <w:marTop w:val="0"/>
      <w:marBottom w:val="0"/>
      <w:divBdr>
        <w:top w:val="none" w:sz="0" w:space="0" w:color="auto"/>
        <w:left w:val="none" w:sz="0" w:space="0" w:color="auto"/>
        <w:bottom w:val="none" w:sz="0" w:space="0" w:color="auto"/>
        <w:right w:val="none" w:sz="0" w:space="0" w:color="auto"/>
      </w:divBdr>
    </w:div>
    <w:div w:id="1471744587">
      <w:bodyDiv w:val="1"/>
      <w:marLeft w:val="0"/>
      <w:marRight w:val="0"/>
      <w:marTop w:val="0"/>
      <w:marBottom w:val="0"/>
      <w:divBdr>
        <w:top w:val="none" w:sz="0" w:space="0" w:color="auto"/>
        <w:left w:val="none" w:sz="0" w:space="0" w:color="auto"/>
        <w:bottom w:val="none" w:sz="0" w:space="0" w:color="auto"/>
        <w:right w:val="none" w:sz="0" w:space="0" w:color="auto"/>
      </w:divBdr>
    </w:div>
    <w:div w:id="1472746728">
      <w:bodyDiv w:val="1"/>
      <w:marLeft w:val="0"/>
      <w:marRight w:val="0"/>
      <w:marTop w:val="0"/>
      <w:marBottom w:val="0"/>
      <w:divBdr>
        <w:top w:val="none" w:sz="0" w:space="0" w:color="auto"/>
        <w:left w:val="none" w:sz="0" w:space="0" w:color="auto"/>
        <w:bottom w:val="none" w:sz="0" w:space="0" w:color="auto"/>
        <w:right w:val="none" w:sz="0" w:space="0" w:color="auto"/>
      </w:divBdr>
    </w:div>
    <w:div w:id="1473135095">
      <w:bodyDiv w:val="1"/>
      <w:marLeft w:val="0"/>
      <w:marRight w:val="0"/>
      <w:marTop w:val="0"/>
      <w:marBottom w:val="0"/>
      <w:divBdr>
        <w:top w:val="none" w:sz="0" w:space="0" w:color="auto"/>
        <w:left w:val="none" w:sz="0" w:space="0" w:color="auto"/>
        <w:bottom w:val="none" w:sz="0" w:space="0" w:color="auto"/>
        <w:right w:val="none" w:sz="0" w:space="0" w:color="auto"/>
      </w:divBdr>
    </w:div>
    <w:div w:id="1474520257">
      <w:bodyDiv w:val="1"/>
      <w:marLeft w:val="0"/>
      <w:marRight w:val="0"/>
      <w:marTop w:val="0"/>
      <w:marBottom w:val="0"/>
      <w:divBdr>
        <w:top w:val="none" w:sz="0" w:space="0" w:color="auto"/>
        <w:left w:val="none" w:sz="0" w:space="0" w:color="auto"/>
        <w:bottom w:val="none" w:sz="0" w:space="0" w:color="auto"/>
        <w:right w:val="none" w:sz="0" w:space="0" w:color="auto"/>
      </w:divBdr>
    </w:div>
    <w:div w:id="1476072007">
      <w:bodyDiv w:val="1"/>
      <w:marLeft w:val="0"/>
      <w:marRight w:val="0"/>
      <w:marTop w:val="0"/>
      <w:marBottom w:val="0"/>
      <w:divBdr>
        <w:top w:val="none" w:sz="0" w:space="0" w:color="auto"/>
        <w:left w:val="none" w:sz="0" w:space="0" w:color="auto"/>
        <w:bottom w:val="none" w:sz="0" w:space="0" w:color="auto"/>
        <w:right w:val="none" w:sz="0" w:space="0" w:color="auto"/>
      </w:divBdr>
    </w:div>
    <w:div w:id="1479222512">
      <w:bodyDiv w:val="1"/>
      <w:marLeft w:val="0"/>
      <w:marRight w:val="0"/>
      <w:marTop w:val="0"/>
      <w:marBottom w:val="0"/>
      <w:divBdr>
        <w:top w:val="none" w:sz="0" w:space="0" w:color="auto"/>
        <w:left w:val="none" w:sz="0" w:space="0" w:color="auto"/>
        <w:bottom w:val="none" w:sz="0" w:space="0" w:color="auto"/>
        <w:right w:val="none" w:sz="0" w:space="0" w:color="auto"/>
      </w:divBdr>
    </w:div>
    <w:div w:id="1483430337">
      <w:bodyDiv w:val="1"/>
      <w:marLeft w:val="0"/>
      <w:marRight w:val="0"/>
      <w:marTop w:val="0"/>
      <w:marBottom w:val="0"/>
      <w:divBdr>
        <w:top w:val="none" w:sz="0" w:space="0" w:color="auto"/>
        <w:left w:val="none" w:sz="0" w:space="0" w:color="auto"/>
        <w:bottom w:val="none" w:sz="0" w:space="0" w:color="auto"/>
        <w:right w:val="none" w:sz="0" w:space="0" w:color="auto"/>
      </w:divBdr>
    </w:div>
    <w:div w:id="1487626014">
      <w:bodyDiv w:val="1"/>
      <w:marLeft w:val="0"/>
      <w:marRight w:val="0"/>
      <w:marTop w:val="0"/>
      <w:marBottom w:val="0"/>
      <w:divBdr>
        <w:top w:val="none" w:sz="0" w:space="0" w:color="auto"/>
        <w:left w:val="none" w:sz="0" w:space="0" w:color="auto"/>
        <w:bottom w:val="none" w:sz="0" w:space="0" w:color="auto"/>
        <w:right w:val="none" w:sz="0" w:space="0" w:color="auto"/>
      </w:divBdr>
    </w:div>
    <w:div w:id="1487745088">
      <w:bodyDiv w:val="1"/>
      <w:marLeft w:val="0"/>
      <w:marRight w:val="0"/>
      <w:marTop w:val="0"/>
      <w:marBottom w:val="0"/>
      <w:divBdr>
        <w:top w:val="none" w:sz="0" w:space="0" w:color="auto"/>
        <w:left w:val="none" w:sz="0" w:space="0" w:color="auto"/>
        <w:bottom w:val="none" w:sz="0" w:space="0" w:color="auto"/>
        <w:right w:val="none" w:sz="0" w:space="0" w:color="auto"/>
      </w:divBdr>
    </w:div>
    <w:div w:id="1489132443">
      <w:bodyDiv w:val="1"/>
      <w:marLeft w:val="0"/>
      <w:marRight w:val="0"/>
      <w:marTop w:val="0"/>
      <w:marBottom w:val="0"/>
      <w:divBdr>
        <w:top w:val="none" w:sz="0" w:space="0" w:color="auto"/>
        <w:left w:val="none" w:sz="0" w:space="0" w:color="auto"/>
        <w:bottom w:val="none" w:sz="0" w:space="0" w:color="auto"/>
        <w:right w:val="none" w:sz="0" w:space="0" w:color="auto"/>
      </w:divBdr>
    </w:div>
    <w:div w:id="1490554060">
      <w:bodyDiv w:val="1"/>
      <w:marLeft w:val="0"/>
      <w:marRight w:val="0"/>
      <w:marTop w:val="0"/>
      <w:marBottom w:val="0"/>
      <w:divBdr>
        <w:top w:val="none" w:sz="0" w:space="0" w:color="auto"/>
        <w:left w:val="none" w:sz="0" w:space="0" w:color="auto"/>
        <w:bottom w:val="none" w:sz="0" w:space="0" w:color="auto"/>
        <w:right w:val="none" w:sz="0" w:space="0" w:color="auto"/>
      </w:divBdr>
    </w:div>
    <w:div w:id="1490633688">
      <w:bodyDiv w:val="1"/>
      <w:marLeft w:val="0"/>
      <w:marRight w:val="0"/>
      <w:marTop w:val="0"/>
      <w:marBottom w:val="0"/>
      <w:divBdr>
        <w:top w:val="none" w:sz="0" w:space="0" w:color="auto"/>
        <w:left w:val="none" w:sz="0" w:space="0" w:color="auto"/>
        <w:bottom w:val="none" w:sz="0" w:space="0" w:color="auto"/>
        <w:right w:val="none" w:sz="0" w:space="0" w:color="auto"/>
      </w:divBdr>
    </w:div>
    <w:div w:id="1491479202">
      <w:bodyDiv w:val="1"/>
      <w:marLeft w:val="0"/>
      <w:marRight w:val="0"/>
      <w:marTop w:val="0"/>
      <w:marBottom w:val="0"/>
      <w:divBdr>
        <w:top w:val="none" w:sz="0" w:space="0" w:color="auto"/>
        <w:left w:val="none" w:sz="0" w:space="0" w:color="auto"/>
        <w:bottom w:val="none" w:sz="0" w:space="0" w:color="auto"/>
        <w:right w:val="none" w:sz="0" w:space="0" w:color="auto"/>
      </w:divBdr>
    </w:div>
    <w:div w:id="1497838814">
      <w:bodyDiv w:val="1"/>
      <w:marLeft w:val="0"/>
      <w:marRight w:val="0"/>
      <w:marTop w:val="0"/>
      <w:marBottom w:val="0"/>
      <w:divBdr>
        <w:top w:val="none" w:sz="0" w:space="0" w:color="auto"/>
        <w:left w:val="none" w:sz="0" w:space="0" w:color="auto"/>
        <w:bottom w:val="none" w:sz="0" w:space="0" w:color="auto"/>
        <w:right w:val="none" w:sz="0" w:space="0" w:color="auto"/>
      </w:divBdr>
    </w:div>
    <w:div w:id="1497839737">
      <w:bodyDiv w:val="1"/>
      <w:marLeft w:val="0"/>
      <w:marRight w:val="0"/>
      <w:marTop w:val="0"/>
      <w:marBottom w:val="0"/>
      <w:divBdr>
        <w:top w:val="none" w:sz="0" w:space="0" w:color="auto"/>
        <w:left w:val="none" w:sz="0" w:space="0" w:color="auto"/>
        <w:bottom w:val="none" w:sz="0" w:space="0" w:color="auto"/>
        <w:right w:val="none" w:sz="0" w:space="0" w:color="auto"/>
      </w:divBdr>
    </w:div>
    <w:div w:id="1501265226">
      <w:bodyDiv w:val="1"/>
      <w:marLeft w:val="0"/>
      <w:marRight w:val="0"/>
      <w:marTop w:val="0"/>
      <w:marBottom w:val="0"/>
      <w:divBdr>
        <w:top w:val="none" w:sz="0" w:space="0" w:color="auto"/>
        <w:left w:val="none" w:sz="0" w:space="0" w:color="auto"/>
        <w:bottom w:val="none" w:sz="0" w:space="0" w:color="auto"/>
        <w:right w:val="none" w:sz="0" w:space="0" w:color="auto"/>
      </w:divBdr>
    </w:div>
    <w:div w:id="1501963251">
      <w:bodyDiv w:val="1"/>
      <w:marLeft w:val="0"/>
      <w:marRight w:val="0"/>
      <w:marTop w:val="0"/>
      <w:marBottom w:val="0"/>
      <w:divBdr>
        <w:top w:val="none" w:sz="0" w:space="0" w:color="auto"/>
        <w:left w:val="none" w:sz="0" w:space="0" w:color="auto"/>
        <w:bottom w:val="none" w:sz="0" w:space="0" w:color="auto"/>
        <w:right w:val="none" w:sz="0" w:space="0" w:color="auto"/>
      </w:divBdr>
    </w:div>
    <w:div w:id="1502618950">
      <w:bodyDiv w:val="1"/>
      <w:marLeft w:val="0"/>
      <w:marRight w:val="0"/>
      <w:marTop w:val="0"/>
      <w:marBottom w:val="0"/>
      <w:divBdr>
        <w:top w:val="none" w:sz="0" w:space="0" w:color="auto"/>
        <w:left w:val="none" w:sz="0" w:space="0" w:color="auto"/>
        <w:bottom w:val="none" w:sz="0" w:space="0" w:color="auto"/>
        <w:right w:val="none" w:sz="0" w:space="0" w:color="auto"/>
      </w:divBdr>
    </w:div>
    <w:div w:id="1502813210">
      <w:bodyDiv w:val="1"/>
      <w:marLeft w:val="0"/>
      <w:marRight w:val="0"/>
      <w:marTop w:val="0"/>
      <w:marBottom w:val="0"/>
      <w:divBdr>
        <w:top w:val="none" w:sz="0" w:space="0" w:color="auto"/>
        <w:left w:val="none" w:sz="0" w:space="0" w:color="auto"/>
        <w:bottom w:val="none" w:sz="0" w:space="0" w:color="auto"/>
        <w:right w:val="none" w:sz="0" w:space="0" w:color="auto"/>
      </w:divBdr>
    </w:div>
    <w:div w:id="1507744383">
      <w:bodyDiv w:val="1"/>
      <w:marLeft w:val="0"/>
      <w:marRight w:val="0"/>
      <w:marTop w:val="0"/>
      <w:marBottom w:val="0"/>
      <w:divBdr>
        <w:top w:val="none" w:sz="0" w:space="0" w:color="auto"/>
        <w:left w:val="none" w:sz="0" w:space="0" w:color="auto"/>
        <w:bottom w:val="none" w:sz="0" w:space="0" w:color="auto"/>
        <w:right w:val="none" w:sz="0" w:space="0" w:color="auto"/>
      </w:divBdr>
    </w:div>
    <w:div w:id="1509906449">
      <w:bodyDiv w:val="1"/>
      <w:marLeft w:val="0"/>
      <w:marRight w:val="0"/>
      <w:marTop w:val="0"/>
      <w:marBottom w:val="0"/>
      <w:divBdr>
        <w:top w:val="none" w:sz="0" w:space="0" w:color="auto"/>
        <w:left w:val="none" w:sz="0" w:space="0" w:color="auto"/>
        <w:bottom w:val="none" w:sz="0" w:space="0" w:color="auto"/>
        <w:right w:val="none" w:sz="0" w:space="0" w:color="auto"/>
      </w:divBdr>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18692647">
      <w:bodyDiv w:val="1"/>
      <w:marLeft w:val="0"/>
      <w:marRight w:val="0"/>
      <w:marTop w:val="0"/>
      <w:marBottom w:val="0"/>
      <w:divBdr>
        <w:top w:val="none" w:sz="0" w:space="0" w:color="auto"/>
        <w:left w:val="none" w:sz="0" w:space="0" w:color="auto"/>
        <w:bottom w:val="none" w:sz="0" w:space="0" w:color="auto"/>
        <w:right w:val="none" w:sz="0" w:space="0" w:color="auto"/>
      </w:divBdr>
    </w:div>
    <w:div w:id="1522890293">
      <w:bodyDiv w:val="1"/>
      <w:marLeft w:val="0"/>
      <w:marRight w:val="0"/>
      <w:marTop w:val="0"/>
      <w:marBottom w:val="0"/>
      <w:divBdr>
        <w:top w:val="none" w:sz="0" w:space="0" w:color="auto"/>
        <w:left w:val="none" w:sz="0" w:space="0" w:color="auto"/>
        <w:bottom w:val="none" w:sz="0" w:space="0" w:color="auto"/>
        <w:right w:val="none" w:sz="0" w:space="0" w:color="auto"/>
      </w:divBdr>
    </w:div>
    <w:div w:id="1523669562">
      <w:bodyDiv w:val="1"/>
      <w:marLeft w:val="0"/>
      <w:marRight w:val="0"/>
      <w:marTop w:val="0"/>
      <w:marBottom w:val="0"/>
      <w:divBdr>
        <w:top w:val="none" w:sz="0" w:space="0" w:color="auto"/>
        <w:left w:val="none" w:sz="0" w:space="0" w:color="auto"/>
        <w:bottom w:val="none" w:sz="0" w:space="0" w:color="auto"/>
        <w:right w:val="none" w:sz="0" w:space="0" w:color="auto"/>
      </w:divBdr>
    </w:div>
    <w:div w:id="1530484911">
      <w:bodyDiv w:val="1"/>
      <w:marLeft w:val="0"/>
      <w:marRight w:val="0"/>
      <w:marTop w:val="0"/>
      <w:marBottom w:val="0"/>
      <w:divBdr>
        <w:top w:val="none" w:sz="0" w:space="0" w:color="auto"/>
        <w:left w:val="none" w:sz="0" w:space="0" w:color="auto"/>
        <w:bottom w:val="none" w:sz="0" w:space="0" w:color="auto"/>
        <w:right w:val="none" w:sz="0" w:space="0" w:color="auto"/>
      </w:divBdr>
    </w:div>
    <w:div w:id="1536846969">
      <w:bodyDiv w:val="1"/>
      <w:marLeft w:val="0"/>
      <w:marRight w:val="0"/>
      <w:marTop w:val="0"/>
      <w:marBottom w:val="0"/>
      <w:divBdr>
        <w:top w:val="none" w:sz="0" w:space="0" w:color="auto"/>
        <w:left w:val="none" w:sz="0" w:space="0" w:color="auto"/>
        <w:bottom w:val="none" w:sz="0" w:space="0" w:color="auto"/>
        <w:right w:val="none" w:sz="0" w:space="0" w:color="auto"/>
      </w:divBdr>
    </w:div>
    <w:div w:id="1538542582">
      <w:bodyDiv w:val="1"/>
      <w:marLeft w:val="0"/>
      <w:marRight w:val="0"/>
      <w:marTop w:val="0"/>
      <w:marBottom w:val="0"/>
      <w:divBdr>
        <w:top w:val="none" w:sz="0" w:space="0" w:color="auto"/>
        <w:left w:val="none" w:sz="0" w:space="0" w:color="auto"/>
        <w:bottom w:val="none" w:sz="0" w:space="0" w:color="auto"/>
        <w:right w:val="none" w:sz="0" w:space="0" w:color="auto"/>
      </w:divBdr>
    </w:div>
    <w:div w:id="1551189941">
      <w:bodyDiv w:val="1"/>
      <w:marLeft w:val="0"/>
      <w:marRight w:val="0"/>
      <w:marTop w:val="0"/>
      <w:marBottom w:val="0"/>
      <w:divBdr>
        <w:top w:val="none" w:sz="0" w:space="0" w:color="auto"/>
        <w:left w:val="none" w:sz="0" w:space="0" w:color="auto"/>
        <w:bottom w:val="none" w:sz="0" w:space="0" w:color="auto"/>
        <w:right w:val="none" w:sz="0" w:space="0" w:color="auto"/>
      </w:divBdr>
    </w:div>
    <w:div w:id="1552156004">
      <w:bodyDiv w:val="1"/>
      <w:marLeft w:val="0"/>
      <w:marRight w:val="0"/>
      <w:marTop w:val="0"/>
      <w:marBottom w:val="0"/>
      <w:divBdr>
        <w:top w:val="none" w:sz="0" w:space="0" w:color="auto"/>
        <w:left w:val="none" w:sz="0" w:space="0" w:color="auto"/>
        <w:bottom w:val="none" w:sz="0" w:space="0" w:color="auto"/>
        <w:right w:val="none" w:sz="0" w:space="0" w:color="auto"/>
      </w:divBdr>
    </w:div>
    <w:div w:id="1552838757">
      <w:bodyDiv w:val="1"/>
      <w:marLeft w:val="0"/>
      <w:marRight w:val="0"/>
      <w:marTop w:val="0"/>
      <w:marBottom w:val="0"/>
      <w:divBdr>
        <w:top w:val="none" w:sz="0" w:space="0" w:color="auto"/>
        <w:left w:val="none" w:sz="0" w:space="0" w:color="auto"/>
        <w:bottom w:val="none" w:sz="0" w:space="0" w:color="auto"/>
        <w:right w:val="none" w:sz="0" w:space="0" w:color="auto"/>
      </w:divBdr>
    </w:div>
    <w:div w:id="1555775173">
      <w:bodyDiv w:val="1"/>
      <w:marLeft w:val="0"/>
      <w:marRight w:val="0"/>
      <w:marTop w:val="0"/>
      <w:marBottom w:val="0"/>
      <w:divBdr>
        <w:top w:val="none" w:sz="0" w:space="0" w:color="auto"/>
        <w:left w:val="none" w:sz="0" w:space="0" w:color="auto"/>
        <w:bottom w:val="none" w:sz="0" w:space="0" w:color="auto"/>
        <w:right w:val="none" w:sz="0" w:space="0" w:color="auto"/>
      </w:divBdr>
    </w:div>
    <w:div w:id="1556770183">
      <w:bodyDiv w:val="1"/>
      <w:marLeft w:val="0"/>
      <w:marRight w:val="0"/>
      <w:marTop w:val="0"/>
      <w:marBottom w:val="0"/>
      <w:divBdr>
        <w:top w:val="none" w:sz="0" w:space="0" w:color="auto"/>
        <w:left w:val="none" w:sz="0" w:space="0" w:color="auto"/>
        <w:bottom w:val="none" w:sz="0" w:space="0" w:color="auto"/>
        <w:right w:val="none" w:sz="0" w:space="0" w:color="auto"/>
      </w:divBdr>
    </w:div>
    <w:div w:id="1558012848">
      <w:bodyDiv w:val="1"/>
      <w:marLeft w:val="0"/>
      <w:marRight w:val="0"/>
      <w:marTop w:val="0"/>
      <w:marBottom w:val="0"/>
      <w:divBdr>
        <w:top w:val="none" w:sz="0" w:space="0" w:color="auto"/>
        <w:left w:val="none" w:sz="0" w:space="0" w:color="auto"/>
        <w:bottom w:val="none" w:sz="0" w:space="0" w:color="auto"/>
        <w:right w:val="none" w:sz="0" w:space="0" w:color="auto"/>
      </w:divBdr>
    </w:div>
    <w:div w:id="1561281872">
      <w:bodyDiv w:val="1"/>
      <w:marLeft w:val="0"/>
      <w:marRight w:val="0"/>
      <w:marTop w:val="0"/>
      <w:marBottom w:val="0"/>
      <w:divBdr>
        <w:top w:val="none" w:sz="0" w:space="0" w:color="auto"/>
        <w:left w:val="none" w:sz="0" w:space="0" w:color="auto"/>
        <w:bottom w:val="none" w:sz="0" w:space="0" w:color="auto"/>
        <w:right w:val="none" w:sz="0" w:space="0" w:color="auto"/>
      </w:divBdr>
    </w:div>
    <w:div w:id="1561399238">
      <w:bodyDiv w:val="1"/>
      <w:marLeft w:val="0"/>
      <w:marRight w:val="0"/>
      <w:marTop w:val="0"/>
      <w:marBottom w:val="0"/>
      <w:divBdr>
        <w:top w:val="none" w:sz="0" w:space="0" w:color="auto"/>
        <w:left w:val="none" w:sz="0" w:space="0" w:color="auto"/>
        <w:bottom w:val="none" w:sz="0" w:space="0" w:color="auto"/>
        <w:right w:val="none" w:sz="0" w:space="0" w:color="auto"/>
      </w:divBdr>
    </w:div>
    <w:div w:id="1562519392">
      <w:bodyDiv w:val="1"/>
      <w:marLeft w:val="0"/>
      <w:marRight w:val="0"/>
      <w:marTop w:val="0"/>
      <w:marBottom w:val="0"/>
      <w:divBdr>
        <w:top w:val="none" w:sz="0" w:space="0" w:color="auto"/>
        <w:left w:val="none" w:sz="0" w:space="0" w:color="auto"/>
        <w:bottom w:val="none" w:sz="0" w:space="0" w:color="auto"/>
        <w:right w:val="none" w:sz="0" w:space="0" w:color="auto"/>
      </w:divBdr>
    </w:div>
    <w:div w:id="1569225047">
      <w:bodyDiv w:val="1"/>
      <w:marLeft w:val="0"/>
      <w:marRight w:val="0"/>
      <w:marTop w:val="0"/>
      <w:marBottom w:val="0"/>
      <w:divBdr>
        <w:top w:val="none" w:sz="0" w:space="0" w:color="auto"/>
        <w:left w:val="none" w:sz="0" w:space="0" w:color="auto"/>
        <w:bottom w:val="none" w:sz="0" w:space="0" w:color="auto"/>
        <w:right w:val="none" w:sz="0" w:space="0" w:color="auto"/>
      </w:divBdr>
    </w:div>
    <w:div w:id="1571385074">
      <w:bodyDiv w:val="1"/>
      <w:marLeft w:val="0"/>
      <w:marRight w:val="0"/>
      <w:marTop w:val="0"/>
      <w:marBottom w:val="0"/>
      <w:divBdr>
        <w:top w:val="none" w:sz="0" w:space="0" w:color="auto"/>
        <w:left w:val="none" w:sz="0" w:space="0" w:color="auto"/>
        <w:bottom w:val="none" w:sz="0" w:space="0" w:color="auto"/>
        <w:right w:val="none" w:sz="0" w:space="0" w:color="auto"/>
      </w:divBdr>
    </w:div>
    <w:div w:id="1572498538">
      <w:bodyDiv w:val="1"/>
      <w:marLeft w:val="0"/>
      <w:marRight w:val="0"/>
      <w:marTop w:val="0"/>
      <w:marBottom w:val="0"/>
      <w:divBdr>
        <w:top w:val="none" w:sz="0" w:space="0" w:color="auto"/>
        <w:left w:val="none" w:sz="0" w:space="0" w:color="auto"/>
        <w:bottom w:val="none" w:sz="0" w:space="0" w:color="auto"/>
        <w:right w:val="none" w:sz="0" w:space="0" w:color="auto"/>
      </w:divBdr>
    </w:div>
    <w:div w:id="1578857674">
      <w:bodyDiv w:val="1"/>
      <w:marLeft w:val="0"/>
      <w:marRight w:val="0"/>
      <w:marTop w:val="0"/>
      <w:marBottom w:val="0"/>
      <w:divBdr>
        <w:top w:val="none" w:sz="0" w:space="0" w:color="auto"/>
        <w:left w:val="none" w:sz="0" w:space="0" w:color="auto"/>
        <w:bottom w:val="none" w:sz="0" w:space="0" w:color="auto"/>
        <w:right w:val="none" w:sz="0" w:space="0" w:color="auto"/>
      </w:divBdr>
    </w:div>
    <w:div w:id="1580629546">
      <w:bodyDiv w:val="1"/>
      <w:marLeft w:val="0"/>
      <w:marRight w:val="0"/>
      <w:marTop w:val="0"/>
      <w:marBottom w:val="0"/>
      <w:divBdr>
        <w:top w:val="none" w:sz="0" w:space="0" w:color="auto"/>
        <w:left w:val="none" w:sz="0" w:space="0" w:color="auto"/>
        <w:bottom w:val="none" w:sz="0" w:space="0" w:color="auto"/>
        <w:right w:val="none" w:sz="0" w:space="0" w:color="auto"/>
      </w:divBdr>
    </w:div>
    <w:div w:id="1582981809">
      <w:bodyDiv w:val="1"/>
      <w:marLeft w:val="0"/>
      <w:marRight w:val="0"/>
      <w:marTop w:val="0"/>
      <w:marBottom w:val="0"/>
      <w:divBdr>
        <w:top w:val="none" w:sz="0" w:space="0" w:color="auto"/>
        <w:left w:val="none" w:sz="0" w:space="0" w:color="auto"/>
        <w:bottom w:val="none" w:sz="0" w:space="0" w:color="auto"/>
        <w:right w:val="none" w:sz="0" w:space="0" w:color="auto"/>
      </w:divBdr>
    </w:div>
    <w:div w:id="1585645299">
      <w:bodyDiv w:val="1"/>
      <w:marLeft w:val="0"/>
      <w:marRight w:val="0"/>
      <w:marTop w:val="0"/>
      <w:marBottom w:val="0"/>
      <w:divBdr>
        <w:top w:val="none" w:sz="0" w:space="0" w:color="auto"/>
        <w:left w:val="none" w:sz="0" w:space="0" w:color="auto"/>
        <w:bottom w:val="none" w:sz="0" w:space="0" w:color="auto"/>
        <w:right w:val="none" w:sz="0" w:space="0" w:color="auto"/>
      </w:divBdr>
    </w:div>
    <w:div w:id="1587809509">
      <w:bodyDiv w:val="1"/>
      <w:marLeft w:val="0"/>
      <w:marRight w:val="0"/>
      <w:marTop w:val="0"/>
      <w:marBottom w:val="0"/>
      <w:divBdr>
        <w:top w:val="none" w:sz="0" w:space="0" w:color="auto"/>
        <w:left w:val="none" w:sz="0" w:space="0" w:color="auto"/>
        <w:bottom w:val="none" w:sz="0" w:space="0" w:color="auto"/>
        <w:right w:val="none" w:sz="0" w:space="0" w:color="auto"/>
      </w:divBdr>
    </w:div>
    <w:div w:id="1588687409">
      <w:bodyDiv w:val="1"/>
      <w:marLeft w:val="0"/>
      <w:marRight w:val="0"/>
      <w:marTop w:val="0"/>
      <w:marBottom w:val="0"/>
      <w:divBdr>
        <w:top w:val="none" w:sz="0" w:space="0" w:color="auto"/>
        <w:left w:val="none" w:sz="0" w:space="0" w:color="auto"/>
        <w:bottom w:val="none" w:sz="0" w:space="0" w:color="auto"/>
        <w:right w:val="none" w:sz="0" w:space="0" w:color="auto"/>
      </w:divBdr>
    </w:div>
    <w:div w:id="1590503725">
      <w:bodyDiv w:val="1"/>
      <w:marLeft w:val="0"/>
      <w:marRight w:val="0"/>
      <w:marTop w:val="0"/>
      <w:marBottom w:val="0"/>
      <w:divBdr>
        <w:top w:val="none" w:sz="0" w:space="0" w:color="auto"/>
        <w:left w:val="none" w:sz="0" w:space="0" w:color="auto"/>
        <w:bottom w:val="none" w:sz="0" w:space="0" w:color="auto"/>
        <w:right w:val="none" w:sz="0" w:space="0" w:color="auto"/>
      </w:divBdr>
    </w:div>
    <w:div w:id="1593314184">
      <w:bodyDiv w:val="1"/>
      <w:marLeft w:val="0"/>
      <w:marRight w:val="0"/>
      <w:marTop w:val="0"/>
      <w:marBottom w:val="0"/>
      <w:divBdr>
        <w:top w:val="none" w:sz="0" w:space="0" w:color="auto"/>
        <w:left w:val="none" w:sz="0" w:space="0" w:color="auto"/>
        <w:bottom w:val="none" w:sz="0" w:space="0" w:color="auto"/>
        <w:right w:val="none" w:sz="0" w:space="0" w:color="auto"/>
      </w:divBdr>
    </w:div>
    <w:div w:id="1593316399">
      <w:bodyDiv w:val="1"/>
      <w:marLeft w:val="0"/>
      <w:marRight w:val="0"/>
      <w:marTop w:val="0"/>
      <w:marBottom w:val="0"/>
      <w:divBdr>
        <w:top w:val="none" w:sz="0" w:space="0" w:color="auto"/>
        <w:left w:val="none" w:sz="0" w:space="0" w:color="auto"/>
        <w:bottom w:val="none" w:sz="0" w:space="0" w:color="auto"/>
        <w:right w:val="none" w:sz="0" w:space="0" w:color="auto"/>
      </w:divBdr>
    </w:div>
    <w:div w:id="1596598014">
      <w:bodyDiv w:val="1"/>
      <w:marLeft w:val="0"/>
      <w:marRight w:val="0"/>
      <w:marTop w:val="0"/>
      <w:marBottom w:val="0"/>
      <w:divBdr>
        <w:top w:val="none" w:sz="0" w:space="0" w:color="auto"/>
        <w:left w:val="none" w:sz="0" w:space="0" w:color="auto"/>
        <w:bottom w:val="none" w:sz="0" w:space="0" w:color="auto"/>
        <w:right w:val="none" w:sz="0" w:space="0" w:color="auto"/>
      </w:divBdr>
    </w:div>
    <w:div w:id="1596674144">
      <w:bodyDiv w:val="1"/>
      <w:marLeft w:val="0"/>
      <w:marRight w:val="0"/>
      <w:marTop w:val="0"/>
      <w:marBottom w:val="0"/>
      <w:divBdr>
        <w:top w:val="none" w:sz="0" w:space="0" w:color="auto"/>
        <w:left w:val="none" w:sz="0" w:space="0" w:color="auto"/>
        <w:bottom w:val="none" w:sz="0" w:space="0" w:color="auto"/>
        <w:right w:val="none" w:sz="0" w:space="0" w:color="auto"/>
      </w:divBdr>
    </w:div>
    <w:div w:id="1598518604">
      <w:bodyDiv w:val="1"/>
      <w:marLeft w:val="0"/>
      <w:marRight w:val="0"/>
      <w:marTop w:val="0"/>
      <w:marBottom w:val="0"/>
      <w:divBdr>
        <w:top w:val="none" w:sz="0" w:space="0" w:color="auto"/>
        <w:left w:val="none" w:sz="0" w:space="0" w:color="auto"/>
        <w:bottom w:val="none" w:sz="0" w:space="0" w:color="auto"/>
        <w:right w:val="none" w:sz="0" w:space="0" w:color="auto"/>
      </w:divBdr>
    </w:div>
    <w:div w:id="1600408159">
      <w:bodyDiv w:val="1"/>
      <w:marLeft w:val="0"/>
      <w:marRight w:val="0"/>
      <w:marTop w:val="0"/>
      <w:marBottom w:val="0"/>
      <w:divBdr>
        <w:top w:val="none" w:sz="0" w:space="0" w:color="auto"/>
        <w:left w:val="none" w:sz="0" w:space="0" w:color="auto"/>
        <w:bottom w:val="none" w:sz="0" w:space="0" w:color="auto"/>
        <w:right w:val="none" w:sz="0" w:space="0" w:color="auto"/>
      </w:divBdr>
    </w:div>
    <w:div w:id="1604655615">
      <w:bodyDiv w:val="1"/>
      <w:marLeft w:val="0"/>
      <w:marRight w:val="0"/>
      <w:marTop w:val="0"/>
      <w:marBottom w:val="0"/>
      <w:divBdr>
        <w:top w:val="none" w:sz="0" w:space="0" w:color="auto"/>
        <w:left w:val="none" w:sz="0" w:space="0" w:color="auto"/>
        <w:bottom w:val="none" w:sz="0" w:space="0" w:color="auto"/>
        <w:right w:val="none" w:sz="0" w:space="0" w:color="auto"/>
      </w:divBdr>
    </w:div>
    <w:div w:id="1616134004">
      <w:bodyDiv w:val="1"/>
      <w:marLeft w:val="0"/>
      <w:marRight w:val="0"/>
      <w:marTop w:val="0"/>
      <w:marBottom w:val="0"/>
      <w:divBdr>
        <w:top w:val="none" w:sz="0" w:space="0" w:color="auto"/>
        <w:left w:val="none" w:sz="0" w:space="0" w:color="auto"/>
        <w:bottom w:val="none" w:sz="0" w:space="0" w:color="auto"/>
        <w:right w:val="none" w:sz="0" w:space="0" w:color="auto"/>
      </w:divBdr>
    </w:div>
    <w:div w:id="1619028073">
      <w:bodyDiv w:val="1"/>
      <w:marLeft w:val="0"/>
      <w:marRight w:val="0"/>
      <w:marTop w:val="0"/>
      <w:marBottom w:val="0"/>
      <w:divBdr>
        <w:top w:val="none" w:sz="0" w:space="0" w:color="auto"/>
        <w:left w:val="none" w:sz="0" w:space="0" w:color="auto"/>
        <w:bottom w:val="none" w:sz="0" w:space="0" w:color="auto"/>
        <w:right w:val="none" w:sz="0" w:space="0" w:color="auto"/>
      </w:divBdr>
    </w:div>
    <w:div w:id="1619946352">
      <w:bodyDiv w:val="1"/>
      <w:marLeft w:val="0"/>
      <w:marRight w:val="0"/>
      <w:marTop w:val="0"/>
      <w:marBottom w:val="0"/>
      <w:divBdr>
        <w:top w:val="none" w:sz="0" w:space="0" w:color="auto"/>
        <w:left w:val="none" w:sz="0" w:space="0" w:color="auto"/>
        <w:bottom w:val="none" w:sz="0" w:space="0" w:color="auto"/>
        <w:right w:val="none" w:sz="0" w:space="0" w:color="auto"/>
      </w:divBdr>
    </w:div>
    <w:div w:id="1623344946">
      <w:bodyDiv w:val="1"/>
      <w:marLeft w:val="0"/>
      <w:marRight w:val="0"/>
      <w:marTop w:val="0"/>
      <w:marBottom w:val="0"/>
      <w:divBdr>
        <w:top w:val="none" w:sz="0" w:space="0" w:color="auto"/>
        <w:left w:val="none" w:sz="0" w:space="0" w:color="auto"/>
        <w:bottom w:val="none" w:sz="0" w:space="0" w:color="auto"/>
        <w:right w:val="none" w:sz="0" w:space="0" w:color="auto"/>
      </w:divBdr>
    </w:div>
    <w:div w:id="1623612978">
      <w:bodyDiv w:val="1"/>
      <w:marLeft w:val="0"/>
      <w:marRight w:val="0"/>
      <w:marTop w:val="0"/>
      <w:marBottom w:val="0"/>
      <w:divBdr>
        <w:top w:val="none" w:sz="0" w:space="0" w:color="auto"/>
        <w:left w:val="none" w:sz="0" w:space="0" w:color="auto"/>
        <w:bottom w:val="none" w:sz="0" w:space="0" w:color="auto"/>
        <w:right w:val="none" w:sz="0" w:space="0" w:color="auto"/>
      </w:divBdr>
    </w:div>
    <w:div w:id="1628313593">
      <w:bodyDiv w:val="1"/>
      <w:marLeft w:val="0"/>
      <w:marRight w:val="0"/>
      <w:marTop w:val="0"/>
      <w:marBottom w:val="0"/>
      <w:divBdr>
        <w:top w:val="none" w:sz="0" w:space="0" w:color="auto"/>
        <w:left w:val="none" w:sz="0" w:space="0" w:color="auto"/>
        <w:bottom w:val="none" w:sz="0" w:space="0" w:color="auto"/>
        <w:right w:val="none" w:sz="0" w:space="0" w:color="auto"/>
      </w:divBdr>
    </w:div>
    <w:div w:id="1629970419">
      <w:bodyDiv w:val="1"/>
      <w:marLeft w:val="0"/>
      <w:marRight w:val="0"/>
      <w:marTop w:val="0"/>
      <w:marBottom w:val="0"/>
      <w:divBdr>
        <w:top w:val="none" w:sz="0" w:space="0" w:color="auto"/>
        <w:left w:val="none" w:sz="0" w:space="0" w:color="auto"/>
        <w:bottom w:val="none" w:sz="0" w:space="0" w:color="auto"/>
        <w:right w:val="none" w:sz="0" w:space="0" w:color="auto"/>
      </w:divBdr>
    </w:div>
    <w:div w:id="1637684302">
      <w:bodyDiv w:val="1"/>
      <w:marLeft w:val="0"/>
      <w:marRight w:val="0"/>
      <w:marTop w:val="0"/>
      <w:marBottom w:val="0"/>
      <w:divBdr>
        <w:top w:val="none" w:sz="0" w:space="0" w:color="auto"/>
        <w:left w:val="none" w:sz="0" w:space="0" w:color="auto"/>
        <w:bottom w:val="none" w:sz="0" w:space="0" w:color="auto"/>
        <w:right w:val="none" w:sz="0" w:space="0" w:color="auto"/>
      </w:divBdr>
    </w:div>
    <w:div w:id="1639531039">
      <w:bodyDiv w:val="1"/>
      <w:marLeft w:val="0"/>
      <w:marRight w:val="0"/>
      <w:marTop w:val="0"/>
      <w:marBottom w:val="0"/>
      <w:divBdr>
        <w:top w:val="none" w:sz="0" w:space="0" w:color="auto"/>
        <w:left w:val="none" w:sz="0" w:space="0" w:color="auto"/>
        <w:bottom w:val="none" w:sz="0" w:space="0" w:color="auto"/>
        <w:right w:val="none" w:sz="0" w:space="0" w:color="auto"/>
      </w:divBdr>
    </w:div>
    <w:div w:id="1643849389">
      <w:bodyDiv w:val="1"/>
      <w:marLeft w:val="0"/>
      <w:marRight w:val="0"/>
      <w:marTop w:val="0"/>
      <w:marBottom w:val="0"/>
      <w:divBdr>
        <w:top w:val="none" w:sz="0" w:space="0" w:color="auto"/>
        <w:left w:val="none" w:sz="0" w:space="0" w:color="auto"/>
        <w:bottom w:val="none" w:sz="0" w:space="0" w:color="auto"/>
        <w:right w:val="none" w:sz="0" w:space="0" w:color="auto"/>
      </w:divBdr>
    </w:div>
    <w:div w:id="1648241675">
      <w:bodyDiv w:val="1"/>
      <w:marLeft w:val="0"/>
      <w:marRight w:val="0"/>
      <w:marTop w:val="0"/>
      <w:marBottom w:val="0"/>
      <w:divBdr>
        <w:top w:val="none" w:sz="0" w:space="0" w:color="auto"/>
        <w:left w:val="none" w:sz="0" w:space="0" w:color="auto"/>
        <w:bottom w:val="none" w:sz="0" w:space="0" w:color="auto"/>
        <w:right w:val="none" w:sz="0" w:space="0" w:color="auto"/>
      </w:divBdr>
    </w:div>
    <w:div w:id="1648781383">
      <w:bodyDiv w:val="1"/>
      <w:marLeft w:val="0"/>
      <w:marRight w:val="0"/>
      <w:marTop w:val="0"/>
      <w:marBottom w:val="0"/>
      <w:divBdr>
        <w:top w:val="none" w:sz="0" w:space="0" w:color="auto"/>
        <w:left w:val="none" w:sz="0" w:space="0" w:color="auto"/>
        <w:bottom w:val="none" w:sz="0" w:space="0" w:color="auto"/>
        <w:right w:val="none" w:sz="0" w:space="0" w:color="auto"/>
      </w:divBdr>
    </w:div>
    <w:div w:id="1648977384">
      <w:bodyDiv w:val="1"/>
      <w:marLeft w:val="0"/>
      <w:marRight w:val="0"/>
      <w:marTop w:val="0"/>
      <w:marBottom w:val="0"/>
      <w:divBdr>
        <w:top w:val="none" w:sz="0" w:space="0" w:color="auto"/>
        <w:left w:val="none" w:sz="0" w:space="0" w:color="auto"/>
        <w:bottom w:val="none" w:sz="0" w:space="0" w:color="auto"/>
        <w:right w:val="none" w:sz="0" w:space="0" w:color="auto"/>
      </w:divBdr>
    </w:div>
    <w:div w:id="1649282200">
      <w:bodyDiv w:val="1"/>
      <w:marLeft w:val="0"/>
      <w:marRight w:val="0"/>
      <w:marTop w:val="0"/>
      <w:marBottom w:val="0"/>
      <w:divBdr>
        <w:top w:val="none" w:sz="0" w:space="0" w:color="auto"/>
        <w:left w:val="none" w:sz="0" w:space="0" w:color="auto"/>
        <w:bottom w:val="none" w:sz="0" w:space="0" w:color="auto"/>
        <w:right w:val="none" w:sz="0" w:space="0" w:color="auto"/>
      </w:divBdr>
    </w:div>
    <w:div w:id="1649507532">
      <w:bodyDiv w:val="1"/>
      <w:marLeft w:val="0"/>
      <w:marRight w:val="0"/>
      <w:marTop w:val="0"/>
      <w:marBottom w:val="0"/>
      <w:divBdr>
        <w:top w:val="none" w:sz="0" w:space="0" w:color="auto"/>
        <w:left w:val="none" w:sz="0" w:space="0" w:color="auto"/>
        <w:bottom w:val="none" w:sz="0" w:space="0" w:color="auto"/>
        <w:right w:val="none" w:sz="0" w:space="0" w:color="auto"/>
      </w:divBdr>
    </w:div>
    <w:div w:id="1651713727">
      <w:bodyDiv w:val="1"/>
      <w:marLeft w:val="0"/>
      <w:marRight w:val="0"/>
      <w:marTop w:val="0"/>
      <w:marBottom w:val="0"/>
      <w:divBdr>
        <w:top w:val="none" w:sz="0" w:space="0" w:color="auto"/>
        <w:left w:val="none" w:sz="0" w:space="0" w:color="auto"/>
        <w:bottom w:val="none" w:sz="0" w:space="0" w:color="auto"/>
        <w:right w:val="none" w:sz="0" w:space="0" w:color="auto"/>
      </w:divBdr>
    </w:div>
    <w:div w:id="1656181291">
      <w:bodyDiv w:val="1"/>
      <w:marLeft w:val="0"/>
      <w:marRight w:val="0"/>
      <w:marTop w:val="0"/>
      <w:marBottom w:val="0"/>
      <w:divBdr>
        <w:top w:val="none" w:sz="0" w:space="0" w:color="auto"/>
        <w:left w:val="none" w:sz="0" w:space="0" w:color="auto"/>
        <w:bottom w:val="none" w:sz="0" w:space="0" w:color="auto"/>
        <w:right w:val="none" w:sz="0" w:space="0" w:color="auto"/>
      </w:divBdr>
    </w:div>
    <w:div w:id="1656713885">
      <w:bodyDiv w:val="1"/>
      <w:marLeft w:val="0"/>
      <w:marRight w:val="0"/>
      <w:marTop w:val="0"/>
      <w:marBottom w:val="0"/>
      <w:divBdr>
        <w:top w:val="none" w:sz="0" w:space="0" w:color="auto"/>
        <w:left w:val="none" w:sz="0" w:space="0" w:color="auto"/>
        <w:bottom w:val="none" w:sz="0" w:space="0" w:color="auto"/>
        <w:right w:val="none" w:sz="0" w:space="0" w:color="auto"/>
      </w:divBdr>
    </w:div>
    <w:div w:id="1656835715">
      <w:bodyDiv w:val="1"/>
      <w:marLeft w:val="0"/>
      <w:marRight w:val="0"/>
      <w:marTop w:val="0"/>
      <w:marBottom w:val="0"/>
      <w:divBdr>
        <w:top w:val="none" w:sz="0" w:space="0" w:color="auto"/>
        <w:left w:val="none" w:sz="0" w:space="0" w:color="auto"/>
        <w:bottom w:val="none" w:sz="0" w:space="0" w:color="auto"/>
        <w:right w:val="none" w:sz="0" w:space="0" w:color="auto"/>
      </w:divBdr>
    </w:div>
    <w:div w:id="1658652704">
      <w:bodyDiv w:val="1"/>
      <w:marLeft w:val="0"/>
      <w:marRight w:val="0"/>
      <w:marTop w:val="0"/>
      <w:marBottom w:val="0"/>
      <w:divBdr>
        <w:top w:val="none" w:sz="0" w:space="0" w:color="auto"/>
        <w:left w:val="none" w:sz="0" w:space="0" w:color="auto"/>
        <w:bottom w:val="none" w:sz="0" w:space="0" w:color="auto"/>
        <w:right w:val="none" w:sz="0" w:space="0" w:color="auto"/>
      </w:divBdr>
    </w:div>
    <w:div w:id="1663578957">
      <w:bodyDiv w:val="1"/>
      <w:marLeft w:val="0"/>
      <w:marRight w:val="0"/>
      <w:marTop w:val="0"/>
      <w:marBottom w:val="0"/>
      <w:divBdr>
        <w:top w:val="none" w:sz="0" w:space="0" w:color="auto"/>
        <w:left w:val="none" w:sz="0" w:space="0" w:color="auto"/>
        <w:bottom w:val="none" w:sz="0" w:space="0" w:color="auto"/>
        <w:right w:val="none" w:sz="0" w:space="0" w:color="auto"/>
      </w:divBdr>
    </w:div>
    <w:div w:id="1664432362">
      <w:bodyDiv w:val="1"/>
      <w:marLeft w:val="0"/>
      <w:marRight w:val="0"/>
      <w:marTop w:val="0"/>
      <w:marBottom w:val="0"/>
      <w:divBdr>
        <w:top w:val="none" w:sz="0" w:space="0" w:color="auto"/>
        <w:left w:val="none" w:sz="0" w:space="0" w:color="auto"/>
        <w:bottom w:val="none" w:sz="0" w:space="0" w:color="auto"/>
        <w:right w:val="none" w:sz="0" w:space="0" w:color="auto"/>
      </w:divBdr>
    </w:div>
    <w:div w:id="1665206872">
      <w:bodyDiv w:val="1"/>
      <w:marLeft w:val="0"/>
      <w:marRight w:val="0"/>
      <w:marTop w:val="0"/>
      <w:marBottom w:val="0"/>
      <w:divBdr>
        <w:top w:val="none" w:sz="0" w:space="0" w:color="auto"/>
        <w:left w:val="none" w:sz="0" w:space="0" w:color="auto"/>
        <w:bottom w:val="none" w:sz="0" w:space="0" w:color="auto"/>
        <w:right w:val="none" w:sz="0" w:space="0" w:color="auto"/>
      </w:divBdr>
    </w:div>
    <w:div w:id="1666782152">
      <w:bodyDiv w:val="1"/>
      <w:marLeft w:val="0"/>
      <w:marRight w:val="0"/>
      <w:marTop w:val="0"/>
      <w:marBottom w:val="0"/>
      <w:divBdr>
        <w:top w:val="none" w:sz="0" w:space="0" w:color="auto"/>
        <w:left w:val="none" w:sz="0" w:space="0" w:color="auto"/>
        <w:bottom w:val="none" w:sz="0" w:space="0" w:color="auto"/>
        <w:right w:val="none" w:sz="0" w:space="0" w:color="auto"/>
      </w:divBdr>
    </w:div>
    <w:div w:id="1672563704">
      <w:bodyDiv w:val="1"/>
      <w:marLeft w:val="0"/>
      <w:marRight w:val="0"/>
      <w:marTop w:val="0"/>
      <w:marBottom w:val="0"/>
      <w:divBdr>
        <w:top w:val="none" w:sz="0" w:space="0" w:color="auto"/>
        <w:left w:val="none" w:sz="0" w:space="0" w:color="auto"/>
        <w:bottom w:val="none" w:sz="0" w:space="0" w:color="auto"/>
        <w:right w:val="none" w:sz="0" w:space="0" w:color="auto"/>
      </w:divBdr>
    </w:div>
    <w:div w:id="1674531272">
      <w:bodyDiv w:val="1"/>
      <w:marLeft w:val="0"/>
      <w:marRight w:val="0"/>
      <w:marTop w:val="0"/>
      <w:marBottom w:val="0"/>
      <w:divBdr>
        <w:top w:val="none" w:sz="0" w:space="0" w:color="auto"/>
        <w:left w:val="none" w:sz="0" w:space="0" w:color="auto"/>
        <w:bottom w:val="none" w:sz="0" w:space="0" w:color="auto"/>
        <w:right w:val="none" w:sz="0" w:space="0" w:color="auto"/>
      </w:divBdr>
    </w:div>
    <w:div w:id="1675958353">
      <w:bodyDiv w:val="1"/>
      <w:marLeft w:val="0"/>
      <w:marRight w:val="0"/>
      <w:marTop w:val="0"/>
      <w:marBottom w:val="0"/>
      <w:divBdr>
        <w:top w:val="none" w:sz="0" w:space="0" w:color="auto"/>
        <w:left w:val="none" w:sz="0" w:space="0" w:color="auto"/>
        <w:bottom w:val="none" w:sz="0" w:space="0" w:color="auto"/>
        <w:right w:val="none" w:sz="0" w:space="0" w:color="auto"/>
      </w:divBdr>
    </w:div>
    <w:div w:id="1679304719">
      <w:bodyDiv w:val="1"/>
      <w:marLeft w:val="0"/>
      <w:marRight w:val="0"/>
      <w:marTop w:val="0"/>
      <w:marBottom w:val="0"/>
      <w:divBdr>
        <w:top w:val="none" w:sz="0" w:space="0" w:color="auto"/>
        <w:left w:val="none" w:sz="0" w:space="0" w:color="auto"/>
        <w:bottom w:val="none" w:sz="0" w:space="0" w:color="auto"/>
        <w:right w:val="none" w:sz="0" w:space="0" w:color="auto"/>
      </w:divBdr>
    </w:div>
    <w:div w:id="1689286754">
      <w:bodyDiv w:val="1"/>
      <w:marLeft w:val="0"/>
      <w:marRight w:val="0"/>
      <w:marTop w:val="0"/>
      <w:marBottom w:val="0"/>
      <w:divBdr>
        <w:top w:val="none" w:sz="0" w:space="0" w:color="auto"/>
        <w:left w:val="none" w:sz="0" w:space="0" w:color="auto"/>
        <w:bottom w:val="none" w:sz="0" w:space="0" w:color="auto"/>
        <w:right w:val="none" w:sz="0" w:space="0" w:color="auto"/>
      </w:divBdr>
    </w:div>
    <w:div w:id="1691907502">
      <w:bodyDiv w:val="1"/>
      <w:marLeft w:val="0"/>
      <w:marRight w:val="0"/>
      <w:marTop w:val="0"/>
      <w:marBottom w:val="0"/>
      <w:divBdr>
        <w:top w:val="none" w:sz="0" w:space="0" w:color="auto"/>
        <w:left w:val="none" w:sz="0" w:space="0" w:color="auto"/>
        <w:bottom w:val="none" w:sz="0" w:space="0" w:color="auto"/>
        <w:right w:val="none" w:sz="0" w:space="0" w:color="auto"/>
      </w:divBdr>
    </w:div>
    <w:div w:id="1693651497">
      <w:bodyDiv w:val="1"/>
      <w:marLeft w:val="0"/>
      <w:marRight w:val="0"/>
      <w:marTop w:val="0"/>
      <w:marBottom w:val="0"/>
      <w:divBdr>
        <w:top w:val="none" w:sz="0" w:space="0" w:color="auto"/>
        <w:left w:val="none" w:sz="0" w:space="0" w:color="auto"/>
        <w:bottom w:val="none" w:sz="0" w:space="0" w:color="auto"/>
        <w:right w:val="none" w:sz="0" w:space="0" w:color="auto"/>
      </w:divBdr>
    </w:div>
    <w:div w:id="1696812340">
      <w:bodyDiv w:val="1"/>
      <w:marLeft w:val="0"/>
      <w:marRight w:val="0"/>
      <w:marTop w:val="0"/>
      <w:marBottom w:val="0"/>
      <w:divBdr>
        <w:top w:val="none" w:sz="0" w:space="0" w:color="auto"/>
        <w:left w:val="none" w:sz="0" w:space="0" w:color="auto"/>
        <w:bottom w:val="none" w:sz="0" w:space="0" w:color="auto"/>
        <w:right w:val="none" w:sz="0" w:space="0" w:color="auto"/>
      </w:divBdr>
    </w:div>
    <w:div w:id="1699162076">
      <w:bodyDiv w:val="1"/>
      <w:marLeft w:val="0"/>
      <w:marRight w:val="0"/>
      <w:marTop w:val="0"/>
      <w:marBottom w:val="0"/>
      <w:divBdr>
        <w:top w:val="none" w:sz="0" w:space="0" w:color="auto"/>
        <w:left w:val="none" w:sz="0" w:space="0" w:color="auto"/>
        <w:bottom w:val="none" w:sz="0" w:space="0" w:color="auto"/>
        <w:right w:val="none" w:sz="0" w:space="0" w:color="auto"/>
      </w:divBdr>
    </w:div>
    <w:div w:id="1701588985">
      <w:bodyDiv w:val="1"/>
      <w:marLeft w:val="0"/>
      <w:marRight w:val="0"/>
      <w:marTop w:val="0"/>
      <w:marBottom w:val="0"/>
      <w:divBdr>
        <w:top w:val="none" w:sz="0" w:space="0" w:color="auto"/>
        <w:left w:val="none" w:sz="0" w:space="0" w:color="auto"/>
        <w:bottom w:val="none" w:sz="0" w:space="0" w:color="auto"/>
        <w:right w:val="none" w:sz="0" w:space="0" w:color="auto"/>
      </w:divBdr>
    </w:div>
    <w:div w:id="1705670005">
      <w:bodyDiv w:val="1"/>
      <w:marLeft w:val="0"/>
      <w:marRight w:val="0"/>
      <w:marTop w:val="0"/>
      <w:marBottom w:val="0"/>
      <w:divBdr>
        <w:top w:val="none" w:sz="0" w:space="0" w:color="auto"/>
        <w:left w:val="none" w:sz="0" w:space="0" w:color="auto"/>
        <w:bottom w:val="none" w:sz="0" w:space="0" w:color="auto"/>
        <w:right w:val="none" w:sz="0" w:space="0" w:color="auto"/>
      </w:divBdr>
    </w:div>
    <w:div w:id="1706250496">
      <w:bodyDiv w:val="1"/>
      <w:marLeft w:val="0"/>
      <w:marRight w:val="0"/>
      <w:marTop w:val="0"/>
      <w:marBottom w:val="0"/>
      <w:divBdr>
        <w:top w:val="none" w:sz="0" w:space="0" w:color="auto"/>
        <w:left w:val="none" w:sz="0" w:space="0" w:color="auto"/>
        <w:bottom w:val="none" w:sz="0" w:space="0" w:color="auto"/>
        <w:right w:val="none" w:sz="0" w:space="0" w:color="auto"/>
      </w:divBdr>
    </w:div>
    <w:div w:id="1706365627">
      <w:bodyDiv w:val="1"/>
      <w:marLeft w:val="0"/>
      <w:marRight w:val="0"/>
      <w:marTop w:val="0"/>
      <w:marBottom w:val="0"/>
      <w:divBdr>
        <w:top w:val="none" w:sz="0" w:space="0" w:color="auto"/>
        <w:left w:val="none" w:sz="0" w:space="0" w:color="auto"/>
        <w:bottom w:val="none" w:sz="0" w:space="0" w:color="auto"/>
        <w:right w:val="none" w:sz="0" w:space="0" w:color="auto"/>
      </w:divBdr>
    </w:div>
    <w:div w:id="1706370720">
      <w:bodyDiv w:val="1"/>
      <w:marLeft w:val="0"/>
      <w:marRight w:val="0"/>
      <w:marTop w:val="0"/>
      <w:marBottom w:val="0"/>
      <w:divBdr>
        <w:top w:val="none" w:sz="0" w:space="0" w:color="auto"/>
        <w:left w:val="none" w:sz="0" w:space="0" w:color="auto"/>
        <w:bottom w:val="none" w:sz="0" w:space="0" w:color="auto"/>
        <w:right w:val="none" w:sz="0" w:space="0" w:color="auto"/>
      </w:divBdr>
    </w:div>
    <w:div w:id="1708021618">
      <w:bodyDiv w:val="1"/>
      <w:marLeft w:val="0"/>
      <w:marRight w:val="0"/>
      <w:marTop w:val="0"/>
      <w:marBottom w:val="0"/>
      <w:divBdr>
        <w:top w:val="none" w:sz="0" w:space="0" w:color="auto"/>
        <w:left w:val="none" w:sz="0" w:space="0" w:color="auto"/>
        <w:bottom w:val="none" w:sz="0" w:space="0" w:color="auto"/>
        <w:right w:val="none" w:sz="0" w:space="0" w:color="auto"/>
      </w:divBdr>
    </w:div>
    <w:div w:id="1708872236">
      <w:bodyDiv w:val="1"/>
      <w:marLeft w:val="0"/>
      <w:marRight w:val="0"/>
      <w:marTop w:val="0"/>
      <w:marBottom w:val="0"/>
      <w:divBdr>
        <w:top w:val="none" w:sz="0" w:space="0" w:color="auto"/>
        <w:left w:val="none" w:sz="0" w:space="0" w:color="auto"/>
        <w:bottom w:val="none" w:sz="0" w:space="0" w:color="auto"/>
        <w:right w:val="none" w:sz="0" w:space="0" w:color="auto"/>
      </w:divBdr>
    </w:div>
    <w:div w:id="1716857371">
      <w:bodyDiv w:val="1"/>
      <w:marLeft w:val="0"/>
      <w:marRight w:val="0"/>
      <w:marTop w:val="0"/>
      <w:marBottom w:val="0"/>
      <w:divBdr>
        <w:top w:val="none" w:sz="0" w:space="0" w:color="auto"/>
        <w:left w:val="none" w:sz="0" w:space="0" w:color="auto"/>
        <w:bottom w:val="none" w:sz="0" w:space="0" w:color="auto"/>
        <w:right w:val="none" w:sz="0" w:space="0" w:color="auto"/>
      </w:divBdr>
    </w:div>
    <w:div w:id="1722242521">
      <w:bodyDiv w:val="1"/>
      <w:marLeft w:val="0"/>
      <w:marRight w:val="0"/>
      <w:marTop w:val="0"/>
      <w:marBottom w:val="0"/>
      <w:divBdr>
        <w:top w:val="none" w:sz="0" w:space="0" w:color="auto"/>
        <w:left w:val="none" w:sz="0" w:space="0" w:color="auto"/>
        <w:bottom w:val="none" w:sz="0" w:space="0" w:color="auto"/>
        <w:right w:val="none" w:sz="0" w:space="0" w:color="auto"/>
      </w:divBdr>
    </w:div>
    <w:div w:id="1729914886">
      <w:bodyDiv w:val="1"/>
      <w:marLeft w:val="0"/>
      <w:marRight w:val="0"/>
      <w:marTop w:val="0"/>
      <w:marBottom w:val="0"/>
      <w:divBdr>
        <w:top w:val="none" w:sz="0" w:space="0" w:color="auto"/>
        <w:left w:val="none" w:sz="0" w:space="0" w:color="auto"/>
        <w:bottom w:val="none" w:sz="0" w:space="0" w:color="auto"/>
        <w:right w:val="none" w:sz="0" w:space="0" w:color="auto"/>
      </w:divBdr>
    </w:div>
    <w:div w:id="1730373323">
      <w:bodyDiv w:val="1"/>
      <w:marLeft w:val="0"/>
      <w:marRight w:val="0"/>
      <w:marTop w:val="0"/>
      <w:marBottom w:val="0"/>
      <w:divBdr>
        <w:top w:val="none" w:sz="0" w:space="0" w:color="auto"/>
        <w:left w:val="none" w:sz="0" w:space="0" w:color="auto"/>
        <w:bottom w:val="none" w:sz="0" w:space="0" w:color="auto"/>
        <w:right w:val="none" w:sz="0" w:space="0" w:color="auto"/>
      </w:divBdr>
    </w:div>
    <w:div w:id="1739084817">
      <w:bodyDiv w:val="1"/>
      <w:marLeft w:val="0"/>
      <w:marRight w:val="0"/>
      <w:marTop w:val="0"/>
      <w:marBottom w:val="0"/>
      <w:divBdr>
        <w:top w:val="none" w:sz="0" w:space="0" w:color="auto"/>
        <w:left w:val="none" w:sz="0" w:space="0" w:color="auto"/>
        <w:bottom w:val="none" w:sz="0" w:space="0" w:color="auto"/>
        <w:right w:val="none" w:sz="0" w:space="0" w:color="auto"/>
      </w:divBdr>
    </w:div>
    <w:div w:id="1741715147">
      <w:bodyDiv w:val="1"/>
      <w:marLeft w:val="0"/>
      <w:marRight w:val="0"/>
      <w:marTop w:val="0"/>
      <w:marBottom w:val="0"/>
      <w:divBdr>
        <w:top w:val="none" w:sz="0" w:space="0" w:color="auto"/>
        <w:left w:val="none" w:sz="0" w:space="0" w:color="auto"/>
        <w:bottom w:val="none" w:sz="0" w:space="0" w:color="auto"/>
        <w:right w:val="none" w:sz="0" w:space="0" w:color="auto"/>
      </w:divBdr>
    </w:div>
    <w:div w:id="1742867587">
      <w:bodyDiv w:val="1"/>
      <w:marLeft w:val="0"/>
      <w:marRight w:val="0"/>
      <w:marTop w:val="0"/>
      <w:marBottom w:val="0"/>
      <w:divBdr>
        <w:top w:val="none" w:sz="0" w:space="0" w:color="auto"/>
        <w:left w:val="none" w:sz="0" w:space="0" w:color="auto"/>
        <w:bottom w:val="none" w:sz="0" w:space="0" w:color="auto"/>
        <w:right w:val="none" w:sz="0" w:space="0" w:color="auto"/>
      </w:divBdr>
    </w:div>
    <w:div w:id="1746681154">
      <w:bodyDiv w:val="1"/>
      <w:marLeft w:val="0"/>
      <w:marRight w:val="0"/>
      <w:marTop w:val="0"/>
      <w:marBottom w:val="0"/>
      <w:divBdr>
        <w:top w:val="none" w:sz="0" w:space="0" w:color="auto"/>
        <w:left w:val="none" w:sz="0" w:space="0" w:color="auto"/>
        <w:bottom w:val="none" w:sz="0" w:space="0" w:color="auto"/>
        <w:right w:val="none" w:sz="0" w:space="0" w:color="auto"/>
      </w:divBdr>
    </w:div>
    <w:div w:id="1746798492">
      <w:bodyDiv w:val="1"/>
      <w:marLeft w:val="0"/>
      <w:marRight w:val="0"/>
      <w:marTop w:val="0"/>
      <w:marBottom w:val="0"/>
      <w:divBdr>
        <w:top w:val="none" w:sz="0" w:space="0" w:color="auto"/>
        <w:left w:val="none" w:sz="0" w:space="0" w:color="auto"/>
        <w:bottom w:val="none" w:sz="0" w:space="0" w:color="auto"/>
        <w:right w:val="none" w:sz="0" w:space="0" w:color="auto"/>
      </w:divBdr>
    </w:div>
    <w:div w:id="1752963752">
      <w:bodyDiv w:val="1"/>
      <w:marLeft w:val="0"/>
      <w:marRight w:val="0"/>
      <w:marTop w:val="0"/>
      <w:marBottom w:val="0"/>
      <w:divBdr>
        <w:top w:val="none" w:sz="0" w:space="0" w:color="auto"/>
        <w:left w:val="none" w:sz="0" w:space="0" w:color="auto"/>
        <w:bottom w:val="none" w:sz="0" w:space="0" w:color="auto"/>
        <w:right w:val="none" w:sz="0" w:space="0" w:color="auto"/>
      </w:divBdr>
    </w:div>
    <w:div w:id="1754274891">
      <w:bodyDiv w:val="1"/>
      <w:marLeft w:val="0"/>
      <w:marRight w:val="0"/>
      <w:marTop w:val="0"/>
      <w:marBottom w:val="0"/>
      <w:divBdr>
        <w:top w:val="none" w:sz="0" w:space="0" w:color="auto"/>
        <w:left w:val="none" w:sz="0" w:space="0" w:color="auto"/>
        <w:bottom w:val="none" w:sz="0" w:space="0" w:color="auto"/>
        <w:right w:val="none" w:sz="0" w:space="0" w:color="auto"/>
      </w:divBdr>
    </w:div>
    <w:div w:id="1755541936">
      <w:bodyDiv w:val="1"/>
      <w:marLeft w:val="0"/>
      <w:marRight w:val="0"/>
      <w:marTop w:val="0"/>
      <w:marBottom w:val="0"/>
      <w:divBdr>
        <w:top w:val="none" w:sz="0" w:space="0" w:color="auto"/>
        <w:left w:val="none" w:sz="0" w:space="0" w:color="auto"/>
        <w:bottom w:val="none" w:sz="0" w:space="0" w:color="auto"/>
        <w:right w:val="none" w:sz="0" w:space="0" w:color="auto"/>
      </w:divBdr>
    </w:div>
    <w:div w:id="1756323299">
      <w:bodyDiv w:val="1"/>
      <w:marLeft w:val="0"/>
      <w:marRight w:val="0"/>
      <w:marTop w:val="0"/>
      <w:marBottom w:val="0"/>
      <w:divBdr>
        <w:top w:val="none" w:sz="0" w:space="0" w:color="auto"/>
        <w:left w:val="none" w:sz="0" w:space="0" w:color="auto"/>
        <w:bottom w:val="none" w:sz="0" w:space="0" w:color="auto"/>
        <w:right w:val="none" w:sz="0" w:space="0" w:color="auto"/>
      </w:divBdr>
    </w:div>
    <w:div w:id="1756853302">
      <w:bodyDiv w:val="1"/>
      <w:marLeft w:val="0"/>
      <w:marRight w:val="0"/>
      <w:marTop w:val="0"/>
      <w:marBottom w:val="0"/>
      <w:divBdr>
        <w:top w:val="none" w:sz="0" w:space="0" w:color="auto"/>
        <w:left w:val="none" w:sz="0" w:space="0" w:color="auto"/>
        <w:bottom w:val="none" w:sz="0" w:space="0" w:color="auto"/>
        <w:right w:val="none" w:sz="0" w:space="0" w:color="auto"/>
      </w:divBdr>
    </w:div>
    <w:div w:id="1757356689">
      <w:bodyDiv w:val="1"/>
      <w:marLeft w:val="0"/>
      <w:marRight w:val="0"/>
      <w:marTop w:val="0"/>
      <w:marBottom w:val="0"/>
      <w:divBdr>
        <w:top w:val="none" w:sz="0" w:space="0" w:color="auto"/>
        <w:left w:val="none" w:sz="0" w:space="0" w:color="auto"/>
        <w:bottom w:val="none" w:sz="0" w:space="0" w:color="auto"/>
        <w:right w:val="none" w:sz="0" w:space="0" w:color="auto"/>
      </w:divBdr>
    </w:div>
    <w:div w:id="1760907634">
      <w:bodyDiv w:val="1"/>
      <w:marLeft w:val="0"/>
      <w:marRight w:val="0"/>
      <w:marTop w:val="0"/>
      <w:marBottom w:val="0"/>
      <w:divBdr>
        <w:top w:val="none" w:sz="0" w:space="0" w:color="auto"/>
        <w:left w:val="none" w:sz="0" w:space="0" w:color="auto"/>
        <w:bottom w:val="none" w:sz="0" w:space="0" w:color="auto"/>
        <w:right w:val="none" w:sz="0" w:space="0" w:color="auto"/>
      </w:divBdr>
    </w:div>
    <w:div w:id="1763337734">
      <w:bodyDiv w:val="1"/>
      <w:marLeft w:val="0"/>
      <w:marRight w:val="0"/>
      <w:marTop w:val="0"/>
      <w:marBottom w:val="0"/>
      <w:divBdr>
        <w:top w:val="none" w:sz="0" w:space="0" w:color="auto"/>
        <w:left w:val="none" w:sz="0" w:space="0" w:color="auto"/>
        <w:bottom w:val="none" w:sz="0" w:space="0" w:color="auto"/>
        <w:right w:val="none" w:sz="0" w:space="0" w:color="auto"/>
      </w:divBdr>
    </w:div>
    <w:div w:id="1767535492">
      <w:bodyDiv w:val="1"/>
      <w:marLeft w:val="0"/>
      <w:marRight w:val="0"/>
      <w:marTop w:val="0"/>
      <w:marBottom w:val="0"/>
      <w:divBdr>
        <w:top w:val="none" w:sz="0" w:space="0" w:color="auto"/>
        <w:left w:val="none" w:sz="0" w:space="0" w:color="auto"/>
        <w:bottom w:val="none" w:sz="0" w:space="0" w:color="auto"/>
        <w:right w:val="none" w:sz="0" w:space="0" w:color="auto"/>
      </w:divBdr>
    </w:div>
    <w:div w:id="1773276728">
      <w:bodyDiv w:val="1"/>
      <w:marLeft w:val="0"/>
      <w:marRight w:val="0"/>
      <w:marTop w:val="0"/>
      <w:marBottom w:val="0"/>
      <w:divBdr>
        <w:top w:val="none" w:sz="0" w:space="0" w:color="auto"/>
        <w:left w:val="none" w:sz="0" w:space="0" w:color="auto"/>
        <w:bottom w:val="none" w:sz="0" w:space="0" w:color="auto"/>
        <w:right w:val="none" w:sz="0" w:space="0" w:color="auto"/>
      </w:divBdr>
    </w:div>
    <w:div w:id="1782798982">
      <w:bodyDiv w:val="1"/>
      <w:marLeft w:val="0"/>
      <w:marRight w:val="0"/>
      <w:marTop w:val="0"/>
      <w:marBottom w:val="0"/>
      <w:divBdr>
        <w:top w:val="none" w:sz="0" w:space="0" w:color="auto"/>
        <w:left w:val="none" w:sz="0" w:space="0" w:color="auto"/>
        <w:bottom w:val="none" w:sz="0" w:space="0" w:color="auto"/>
        <w:right w:val="none" w:sz="0" w:space="0" w:color="auto"/>
      </w:divBdr>
    </w:div>
    <w:div w:id="1786347007">
      <w:bodyDiv w:val="1"/>
      <w:marLeft w:val="0"/>
      <w:marRight w:val="0"/>
      <w:marTop w:val="0"/>
      <w:marBottom w:val="0"/>
      <w:divBdr>
        <w:top w:val="none" w:sz="0" w:space="0" w:color="auto"/>
        <w:left w:val="none" w:sz="0" w:space="0" w:color="auto"/>
        <w:bottom w:val="none" w:sz="0" w:space="0" w:color="auto"/>
        <w:right w:val="none" w:sz="0" w:space="0" w:color="auto"/>
      </w:divBdr>
    </w:div>
    <w:div w:id="1788965400">
      <w:bodyDiv w:val="1"/>
      <w:marLeft w:val="0"/>
      <w:marRight w:val="0"/>
      <w:marTop w:val="0"/>
      <w:marBottom w:val="0"/>
      <w:divBdr>
        <w:top w:val="none" w:sz="0" w:space="0" w:color="auto"/>
        <w:left w:val="none" w:sz="0" w:space="0" w:color="auto"/>
        <w:bottom w:val="none" w:sz="0" w:space="0" w:color="auto"/>
        <w:right w:val="none" w:sz="0" w:space="0" w:color="auto"/>
      </w:divBdr>
    </w:div>
    <w:div w:id="1789158727">
      <w:bodyDiv w:val="1"/>
      <w:marLeft w:val="0"/>
      <w:marRight w:val="0"/>
      <w:marTop w:val="0"/>
      <w:marBottom w:val="0"/>
      <w:divBdr>
        <w:top w:val="none" w:sz="0" w:space="0" w:color="auto"/>
        <w:left w:val="none" w:sz="0" w:space="0" w:color="auto"/>
        <w:bottom w:val="none" w:sz="0" w:space="0" w:color="auto"/>
        <w:right w:val="none" w:sz="0" w:space="0" w:color="auto"/>
      </w:divBdr>
    </w:div>
    <w:div w:id="1797791526">
      <w:bodyDiv w:val="1"/>
      <w:marLeft w:val="0"/>
      <w:marRight w:val="0"/>
      <w:marTop w:val="0"/>
      <w:marBottom w:val="0"/>
      <w:divBdr>
        <w:top w:val="none" w:sz="0" w:space="0" w:color="auto"/>
        <w:left w:val="none" w:sz="0" w:space="0" w:color="auto"/>
        <w:bottom w:val="none" w:sz="0" w:space="0" w:color="auto"/>
        <w:right w:val="none" w:sz="0" w:space="0" w:color="auto"/>
      </w:divBdr>
    </w:div>
    <w:div w:id="1798373993">
      <w:bodyDiv w:val="1"/>
      <w:marLeft w:val="0"/>
      <w:marRight w:val="0"/>
      <w:marTop w:val="0"/>
      <w:marBottom w:val="0"/>
      <w:divBdr>
        <w:top w:val="none" w:sz="0" w:space="0" w:color="auto"/>
        <w:left w:val="none" w:sz="0" w:space="0" w:color="auto"/>
        <w:bottom w:val="none" w:sz="0" w:space="0" w:color="auto"/>
        <w:right w:val="none" w:sz="0" w:space="0" w:color="auto"/>
      </w:divBdr>
    </w:div>
    <w:div w:id="1799566456">
      <w:bodyDiv w:val="1"/>
      <w:marLeft w:val="0"/>
      <w:marRight w:val="0"/>
      <w:marTop w:val="0"/>
      <w:marBottom w:val="0"/>
      <w:divBdr>
        <w:top w:val="none" w:sz="0" w:space="0" w:color="auto"/>
        <w:left w:val="none" w:sz="0" w:space="0" w:color="auto"/>
        <w:bottom w:val="none" w:sz="0" w:space="0" w:color="auto"/>
        <w:right w:val="none" w:sz="0" w:space="0" w:color="auto"/>
      </w:divBdr>
    </w:div>
    <w:div w:id="1799689074">
      <w:bodyDiv w:val="1"/>
      <w:marLeft w:val="0"/>
      <w:marRight w:val="0"/>
      <w:marTop w:val="0"/>
      <w:marBottom w:val="0"/>
      <w:divBdr>
        <w:top w:val="none" w:sz="0" w:space="0" w:color="auto"/>
        <w:left w:val="none" w:sz="0" w:space="0" w:color="auto"/>
        <w:bottom w:val="none" w:sz="0" w:space="0" w:color="auto"/>
        <w:right w:val="none" w:sz="0" w:space="0" w:color="auto"/>
      </w:divBdr>
    </w:div>
    <w:div w:id="1802457884">
      <w:bodyDiv w:val="1"/>
      <w:marLeft w:val="0"/>
      <w:marRight w:val="0"/>
      <w:marTop w:val="0"/>
      <w:marBottom w:val="0"/>
      <w:divBdr>
        <w:top w:val="none" w:sz="0" w:space="0" w:color="auto"/>
        <w:left w:val="none" w:sz="0" w:space="0" w:color="auto"/>
        <w:bottom w:val="none" w:sz="0" w:space="0" w:color="auto"/>
        <w:right w:val="none" w:sz="0" w:space="0" w:color="auto"/>
      </w:divBdr>
    </w:div>
    <w:div w:id="1809516823">
      <w:bodyDiv w:val="1"/>
      <w:marLeft w:val="0"/>
      <w:marRight w:val="0"/>
      <w:marTop w:val="0"/>
      <w:marBottom w:val="0"/>
      <w:divBdr>
        <w:top w:val="none" w:sz="0" w:space="0" w:color="auto"/>
        <w:left w:val="none" w:sz="0" w:space="0" w:color="auto"/>
        <w:bottom w:val="none" w:sz="0" w:space="0" w:color="auto"/>
        <w:right w:val="none" w:sz="0" w:space="0" w:color="auto"/>
      </w:divBdr>
    </w:div>
    <w:div w:id="1814592431">
      <w:bodyDiv w:val="1"/>
      <w:marLeft w:val="0"/>
      <w:marRight w:val="0"/>
      <w:marTop w:val="0"/>
      <w:marBottom w:val="0"/>
      <w:divBdr>
        <w:top w:val="none" w:sz="0" w:space="0" w:color="auto"/>
        <w:left w:val="none" w:sz="0" w:space="0" w:color="auto"/>
        <w:bottom w:val="none" w:sz="0" w:space="0" w:color="auto"/>
        <w:right w:val="none" w:sz="0" w:space="0" w:color="auto"/>
      </w:divBdr>
    </w:div>
    <w:div w:id="1815675690">
      <w:bodyDiv w:val="1"/>
      <w:marLeft w:val="0"/>
      <w:marRight w:val="0"/>
      <w:marTop w:val="0"/>
      <w:marBottom w:val="0"/>
      <w:divBdr>
        <w:top w:val="none" w:sz="0" w:space="0" w:color="auto"/>
        <w:left w:val="none" w:sz="0" w:space="0" w:color="auto"/>
        <w:bottom w:val="none" w:sz="0" w:space="0" w:color="auto"/>
        <w:right w:val="none" w:sz="0" w:space="0" w:color="auto"/>
      </w:divBdr>
    </w:div>
    <w:div w:id="1816336670">
      <w:bodyDiv w:val="1"/>
      <w:marLeft w:val="0"/>
      <w:marRight w:val="0"/>
      <w:marTop w:val="0"/>
      <w:marBottom w:val="0"/>
      <w:divBdr>
        <w:top w:val="none" w:sz="0" w:space="0" w:color="auto"/>
        <w:left w:val="none" w:sz="0" w:space="0" w:color="auto"/>
        <w:bottom w:val="none" w:sz="0" w:space="0" w:color="auto"/>
        <w:right w:val="none" w:sz="0" w:space="0" w:color="auto"/>
      </w:divBdr>
    </w:div>
    <w:div w:id="1816487574">
      <w:bodyDiv w:val="1"/>
      <w:marLeft w:val="0"/>
      <w:marRight w:val="0"/>
      <w:marTop w:val="0"/>
      <w:marBottom w:val="0"/>
      <w:divBdr>
        <w:top w:val="none" w:sz="0" w:space="0" w:color="auto"/>
        <w:left w:val="none" w:sz="0" w:space="0" w:color="auto"/>
        <w:bottom w:val="none" w:sz="0" w:space="0" w:color="auto"/>
        <w:right w:val="none" w:sz="0" w:space="0" w:color="auto"/>
      </w:divBdr>
    </w:div>
    <w:div w:id="1821074198">
      <w:bodyDiv w:val="1"/>
      <w:marLeft w:val="0"/>
      <w:marRight w:val="0"/>
      <w:marTop w:val="0"/>
      <w:marBottom w:val="0"/>
      <w:divBdr>
        <w:top w:val="none" w:sz="0" w:space="0" w:color="auto"/>
        <w:left w:val="none" w:sz="0" w:space="0" w:color="auto"/>
        <w:bottom w:val="none" w:sz="0" w:space="0" w:color="auto"/>
        <w:right w:val="none" w:sz="0" w:space="0" w:color="auto"/>
      </w:divBdr>
    </w:div>
    <w:div w:id="1837301986">
      <w:bodyDiv w:val="1"/>
      <w:marLeft w:val="0"/>
      <w:marRight w:val="0"/>
      <w:marTop w:val="0"/>
      <w:marBottom w:val="0"/>
      <w:divBdr>
        <w:top w:val="none" w:sz="0" w:space="0" w:color="auto"/>
        <w:left w:val="none" w:sz="0" w:space="0" w:color="auto"/>
        <w:bottom w:val="none" w:sz="0" w:space="0" w:color="auto"/>
        <w:right w:val="none" w:sz="0" w:space="0" w:color="auto"/>
      </w:divBdr>
    </w:div>
    <w:div w:id="1838157388">
      <w:bodyDiv w:val="1"/>
      <w:marLeft w:val="0"/>
      <w:marRight w:val="0"/>
      <w:marTop w:val="0"/>
      <w:marBottom w:val="0"/>
      <w:divBdr>
        <w:top w:val="none" w:sz="0" w:space="0" w:color="auto"/>
        <w:left w:val="none" w:sz="0" w:space="0" w:color="auto"/>
        <w:bottom w:val="none" w:sz="0" w:space="0" w:color="auto"/>
        <w:right w:val="none" w:sz="0" w:space="0" w:color="auto"/>
      </w:divBdr>
    </w:div>
    <w:div w:id="1839078405">
      <w:bodyDiv w:val="1"/>
      <w:marLeft w:val="0"/>
      <w:marRight w:val="0"/>
      <w:marTop w:val="0"/>
      <w:marBottom w:val="0"/>
      <w:divBdr>
        <w:top w:val="none" w:sz="0" w:space="0" w:color="auto"/>
        <w:left w:val="none" w:sz="0" w:space="0" w:color="auto"/>
        <w:bottom w:val="none" w:sz="0" w:space="0" w:color="auto"/>
        <w:right w:val="none" w:sz="0" w:space="0" w:color="auto"/>
      </w:divBdr>
    </w:div>
    <w:div w:id="1841458690">
      <w:bodyDiv w:val="1"/>
      <w:marLeft w:val="0"/>
      <w:marRight w:val="0"/>
      <w:marTop w:val="0"/>
      <w:marBottom w:val="0"/>
      <w:divBdr>
        <w:top w:val="none" w:sz="0" w:space="0" w:color="auto"/>
        <w:left w:val="none" w:sz="0" w:space="0" w:color="auto"/>
        <w:bottom w:val="none" w:sz="0" w:space="0" w:color="auto"/>
        <w:right w:val="none" w:sz="0" w:space="0" w:color="auto"/>
      </w:divBdr>
    </w:div>
    <w:div w:id="1842818131">
      <w:bodyDiv w:val="1"/>
      <w:marLeft w:val="0"/>
      <w:marRight w:val="0"/>
      <w:marTop w:val="0"/>
      <w:marBottom w:val="0"/>
      <w:divBdr>
        <w:top w:val="none" w:sz="0" w:space="0" w:color="auto"/>
        <w:left w:val="none" w:sz="0" w:space="0" w:color="auto"/>
        <w:bottom w:val="none" w:sz="0" w:space="0" w:color="auto"/>
        <w:right w:val="none" w:sz="0" w:space="0" w:color="auto"/>
      </w:divBdr>
    </w:div>
    <w:div w:id="1843813376">
      <w:bodyDiv w:val="1"/>
      <w:marLeft w:val="0"/>
      <w:marRight w:val="0"/>
      <w:marTop w:val="0"/>
      <w:marBottom w:val="0"/>
      <w:divBdr>
        <w:top w:val="none" w:sz="0" w:space="0" w:color="auto"/>
        <w:left w:val="none" w:sz="0" w:space="0" w:color="auto"/>
        <w:bottom w:val="none" w:sz="0" w:space="0" w:color="auto"/>
        <w:right w:val="none" w:sz="0" w:space="0" w:color="auto"/>
      </w:divBdr>
    </w:div>
    <w:div w:id="1845823774">
      <w:bodyDiv w:val="1"/>
      <w:marLeft w:val="0"/>
      <w:marRight w:val="0"/>
      <w:marTop w:val="0"/>
      <w:marBottom w:val="0"/>
      <w:divBdr>
        <w:top w:val="none" w:sz="0" w:space="0" w:color="auto"/>
        <w:left w:val="none" w:sz="0" w:space="0" w:color="auto"/>
        <w:bottom w:val="none" w:sz="0" w:space="0" w:color="auto"/>
        <w:right w:val="none" w:sz="0" w:space="0" w:color="auto"/>
      </w:divBdr>
    </w:div>
    <w:div w:id="1848521171">
      <w:bodyDiv w:val="1"/>
      <w:marLeft w:val="0"/>
      <w:marRight w:val="0"/>
      <w:marTop w:val="0"/>
      <w:marBottom w:val="0"/>
      <w:divBdr>
        <w:top w:val="none" w:sz="0" w:space="0" w:color="auto"/>
        <w:left w:val="none" w:sz="0" w:space="0" w:color="auto"/>
        <w:bottom w:val="none" w:sz="0" w:space="0" w:color="auto"/>
        <w:right w:val="none" w:sz="0" w:space="0" w:color="auto"/>
      </w:divBdr>
    </w:div>
    <w:div w:id="1853451306">
      <w:bodyDiv w:val="1"/>
      <w:marLeft w:val="0"/>
      <w:marRight w:val="0"/>
      <w:marTop w:val="0"/>
      <w:marBottom w:val="0"/>
      <w:divBdr>
        <w:top w:val="none" w:sz="0" w:space="0" w:color="auto"/>
        <w:left w:val="none" w:sz="0" w:space="0" w:color="auto"/>
        <w:bottom w:val="none" w:sz="0" w:space="0" w:color="auto"/>
        <w:right w:val="none" w:sz="0" w:space="0" w:color="auto"/>
      </w:divBdr>
    </w:div>
    <w:div w:id="1864904605">
      <w:bodyDiv w:val="1"/>
      <w:marLeft w:val="0"/>
      <w:marRight w:val="0"/>
      <w:marTop w:val="0"/>
      <w:marBottom w:val="0"/>
      <w:divBdr>
        <w:top w:val="none" w:sz="0" w:space="0" w:color="auto"/>
        <w:left w:val="none" w:sz="0" w:space="0" w:color="auto"/>
        <w:bottom w:val="none" w:sz="0" w:space="0" w:color="auto"/>
        <w:right w:val="none" w:sz="0" w:space="0" w:color="auto"/>
      </w:divBdr>
    </w:div>
    <w:div w:id="1870727063">
      <w:bodyDiv w:val="1"/>
      <w:marLeft w:val="0"/>
      <w:marRight w:val="0"/>
      <w:marTop w:val="0"/>
      <w:marBottom w:val="0"/>
      <w:divBdr>
        <w:top w:val="none" w:sz="0" w:space="0" w:color="auto"/>
        <w:left w:val="none" w:sz="0" w:space="0" w:color="auto"/>
        <w:bottom w:val="none" w:sz="0" w:space="0" w:color="auto"/>
        <w:right w:val="none" w:sz="0" w:space="0" w:color="auto"/>
      </w:divBdr>
    </w:div>
    <w:div w:id="1870801754">
      <w:bodyDiv w:val="1"/>
      <w:marLeft w:val="0"/>
      <w:marRight w:val="0"/>
      <w:marTop w:val="0"/>
      <w:marBottom w:val="0"/>
      <w:divBdr>
        <w:top w:val="none" w:sz="0" w:space="0" w:color="auto"/>
        <w:left w:val="none" w:sz="0" w:space="0" w:color="auto"/>
        <w:bottom w:val="none" w:sz="0" w:space="0" w:color="auto"/>
        <w:right w:val="none" w:sz="0" w:space="0" w:color="auto"/>
      </w:divBdr>
    </w:div>
    <w:div w:id="1873574245">
      <w:bodyDiv w:val="1"/>
      <w:marLeft w:val="0"/>
      <w:marRight w:val="0"/>
      <w:marTop w:val="0"/>
      <w:marBottom w:val="0"/>
      <w:divBdr>
        <w:top w:val="none" w:sz="0" w:space="0" w:color="auto"/>
        <w:left w:val="none" w:sz="0" w:space="0" w:color="auto"/>
        <w:bottom w:val="none" w:sz="0" w:space="0" w:color="auto"/>
        <w:right w:val="none" w:sz="0" w:space="0" w:color="auto"/>
      </w:divBdr>
    </w:div>
    <w:div w:id="1875078754">
      <w:bodyDiv w:val="1"/>
      <w:marLeft w:val="0"/>
      <w:marRight w:val="0"/>
      <w:marTop w:val="0"/>
      <w:marBottom w:val="0"/>
      <w:divBdr>
        <w:top w:val="none" w:sz="0" w:space="0" w:color="auto"/>
        <w:left w:val="none" w:sz="0" w:space="0" w:color="auto"/>
        <w:bottom w:val="none" w:sz="0" w:space="0" w:color="auto"/>
        <w:right w:val="none" w:sz="0" w:space="0" w:color="auto"/>
      </w:divBdr>
    </w:div>
    <w:div w:id="1876767495">
      <w:bodyDiv w:val="1"/>
      <w:marLeft w:val="0"/>
      <w:marRight w:val="0"/>
      <w:marTop w:val="0"/>
      <w:marBottom w:val="0"/>
      <w:divBdr>
        <w:top w:val="none" w:sz="0" w:space="0" w:color="auto"/>
        <w:left w:val="none" w:sz="0" w:space="0" w:color="auto"/>
        <w:bottom w:val="none" w:sz="0" w:space="0" w:color="auto"/>
        <w:right w:val="none" w:sz="0" w:space="0" w:color="auto"/>
      </w:divBdr>
    </w:div>
    <w:div w:id="1878616664">
      <w:bodyDiv w:val="1"/>
      <w:marLeft w:val="0"/>
      <w:marRight w:val="0"/>
      <w:marTop w:val="0"/>
      <w:marBottom w:val="0"/>
      <w:divBdr>
        <w:top w:val="none" w:sz="0" w:space="0" w:color="auto"/>
        <w:left w:val="none" w:sz="0" w:space="0" w:color="auto"/>
        <w:bottom w:val="none" w:sz="0" w:space="0" w:color="auto"/>
        <w:right w:val="none" w:sz="0" w:space="0" w:color="auto"/>
      </w:divBdr>
    </w:div>
    <w:div w:id="1880434576">
      <w:bodyDiv w:val="1"/>
      <w:marLeft w:val="0"/>
      <w:marRight w:val="0"/>
      <w:marTop w:val="0"/>
      <w:marBottom w:val="0"/>
      <w:divBdr>
        <w:top w:val="none" w:sz="0" w:space="0" w:color="auto"/>
        <w:left w:val="none" w:sz="0" w:space="0" w:color="auto"/>
        <w:bottom w:val="none" w:sz="0" w:space="0" w:color="auto"/>
        <w:right w:val="none" w:sz="0" w:space="0" w:color="auto"/>
      </w:divBdr>
    </w:div>
    <w:div w:id="1883247233">
      <w:bodyDiv w:val="1"/>
      <w:marLeft w:val="0"/>
      <w:marRight w:val="0"/>
      <w:marTop w:val="0"/>
      <w:marBottom w:val="0"/>
      <w:divBdr>
        <w:top w:val="none" w:sz="0" w:space="0" w:color="auto"/>
        <w:left w:val="none" w:sz="0" w:space="0" w:color="auto"/>
        <w:bottom w:val="none" w:sz="0" w:space="0" w:color="auto"/>
        <w:right w:val="none" w:sz="0" w:space="0" w:color="auto"/>
      </w:divBdr>
    </w:div>
    <w:div w:id="1883587766">
      <w:bodyDiv w:val="1"/>
      <w:marLeft w:val="0"/>
      <w:marRight w:val="0"/>
      <w:marTop w:val="0"/>
      <w:marBottom w:val="0"/>
      <w:divBdr>
        <w:top w:val="none" w:sz="0" w:space="0" w:color="auto"/>
        <w:left w:val="none" w:sz="0" w:space="0" w:color="auto"/>
        <w:bottom w:val="none" w:sz="0" w:space="0" w:color="auto"/>
        <w:right w:val="none" w:sz="0" w:space="0" w:color="auto"/>
      </w:divBdr>
    </w:div>
    <w:div w:id="1884248551">
      <w:bodyDiv w:val="1"/>
      <w:marLeft w:val="0"/>
      <w:marRight w:val="0"/>
      <w:marTop w:val="0"/>
      <w:marBottom w:val="0"/>
      <w:divBdr>
        <w:top w:val="none" w:sz="0" w:space="0" w:color="auto"/>
        <w:left w:val="none" w:sz="0" w:space="0" w:color="auto"/>
        <w:bottom w:val="none" w:sz="0" w:space="0" w:color="auto"/>
        <w:right w:val="none" w:sz="0" w:space="0" w:color="auto"/>
      </w:divBdr>
    </w:div>
    <w:div w:id="1887374588">
      <w:bodyDiv w:val="1"/>
      <w:marLeft w:val="0"/>
      <w:marRight w:val="0"/>
      <w:marTop w:val="0"/>
      <w:marBottom w:val="0"/>
      <w:divBdr>
        <w:top w:val="none" w:sz="0" w:space="0" w:color="auto"/>
        <w:left w:val="none" w:sz="0" w:space="0" w:color="auto"/>
        <w:bottom w:val="none" w:sz="0" w:space="0" w:color="auto"/>
        <w:right w:val="none" w:sz="0" w:space="0" w:color="auto"/>
      </w:divBdr>
    </w:div>
    <w:div w:id="1887521179">
      <w:bodyDiv w:val="1"/>
      <w:marLeft w:val="0"/>
      <w:marRight w:val="0"/>
      <w:marTop w:val="0"/>
      <w:marBottom w:val="0"/>
      <w:divBdr>
        <w:top w:val="none" w:sz="0" w:space="0" w:color="auto"/>
        <w:left w:val="none" w:sz="0" w:space="0" w:color="auto"/>
        <w:bottom w:val="none" w:sz="0" w:space="0" w:color="auto"/>
        <w:right w:val="none" w:sz="0" w:space="0" w:color="auto"/>
      </w:divBdr>
    </w:div>
    <w:div w:id="1888494387">
      <w:bodyDiv w:val="1"/>
      <w:marLeft w:val="0"/>
      <w:marRight w:val="0"/>
      <w:marTop w:val="0"/>
      <w:marBottom w:val="0"/>
      <w:divBdr>
        <w:top w:val="none" w:sz="0" w:space="0" w:color="auto"/>
        <w:left w:val="none" w:sz="0" w:space="0" w:color="auto"/>
        <w:bottom w:val="none" w:sz="0" w:space="0" w:color="auto"/>
        <w:right w:val="none" w:sz="0" w:space="0" w:color="auto"/>
      </w:divBdr>
    </w:div>
    <w:div w:id="1890800626">
      <w:bodyDiv w:val="1"/>
      <w:marLeft w:val="0"/>
      <w:marRight w:val="0"/>
      <w:marTop w:val="0"/>
      <w:marBottom w:val="0"/>
      <w:divBdr>
        <w:top w:val="none" w:sz="0" w:space="0" w:color="auto"/>
        <w:left w:val="none" w:sz="0" w:space="0" w:color="auto"/>
        <w:bottom w:val="none" w:sz="0" w:space="0" w:color="auto"/>
        <w:right w:val="none" w:sz="0" w:space="0" w:color="auto"/>
      </w:divBdr>
    </w:div>
    <w:div w:id="1893425980">
      <w:bodyDiv w:val="1"/>
      <w:marLeft w:val="0"/>
      <w:marRight w:val="0"/>
      <w:marTop w:val="0"/>
      <w:marBottom w:val="0"/>
      <w:divBdr>
        <w:top w:val="none" w:sz="0" w:space="0" w:color="auto"/>
        <w:left w:val="none" w:sz="0" w:space="0" w:color="auto"/>
        <w:bottom w:val="none" w:sz="0" w:space="0" w:color="auto"/>
        <w:right w:val="none" w:sz="0" w:space="0" w:color="auto"/>
      </w:divBdr>
    </w:div>
    <w:div w:id="1894542233">
      <w:bodyDiv w:val="1"/>
      <w:marLeft w:val="0"/>
      <w:marRight w:val="0"/>
      <w:marTop w:val="0"/>
      <w:marBottom w:val="0"/>
      <w:divBdr>
        <w:top w:val="none" w:sz="0" w:space="0" w:color="auto"/>
        <w:left w:val="none" w:sz="0" w:space="0" w:color="auto"/>
        <w:bottom w:val="none" w:sz="0" w:space="0" w:color="auto"/>
        <w:right w:val="none" w:sz="0" w:space="0" w:color="auto"/>
      </w:divBdr>
    </w:div>
    <w:div w:id="1895432548">
      <w:bodyDiv w:val="1"/>
      <w:marLeft w:val="0"/>
      <w:marRight w:val="0"/>
      <w:marTop w:val="0"/>
      <w:marBottom w:val="0"/>
      <w:divBdr>
        <w:top w:val="none" w:sz="0" w:space="0" w:color="auto"/>
        <w:left w:val="none" w:sz="0" w:space="0" w:color="auto"/>
        <w:bottom w:val="none" w:sz="0" w:space="0" w:color="auto"/>
        <w:right w:val="none" w:sz="0" w:space="0" w:color="auto"/>
      </w:divBdr>
    </w:div>
    <w:div w:id="1902984137">
      <w:bodyDiv w:val="1"/>
      <w:marLeft w:val="0"/>
      <w:marRight w:val="0"/>
      <w:marTop w:val="0"/>
      <w:marBottom w:val="0"/>
      <w:divBdr>
        <w:top w:val="none" w:sz="0" w:space="0" w:color="auto"/>
        <w:left w:val="none" w:sz="0" w:space="0" w:color="auto"/>
        <w:bottom w:val="none" w:sz="0" w:space="0" w:color="auto"/>
        <w:right w:val="none" w:sz="0" w:space="0" w:color="auto"/>
      </w:divBdr>
    </w:div>
    <w:div w:id="1906909710">
      <w:bodyDiv w:val="1"/>
      <w:marLeft w:val="0"/>
      <w:marRight w:val="0"/>
      <w:marTop w:val="0"/>
      <w:marBottom w:val="0"/>
      <w:divBdr>
        <w:top w:val="none" w:sz="0" w:space="0" w:color="auto"/>
        <w:left w:val="none" w:sz="0" w:space="0" w:color="auto"/>
        <w:bottom w:val="none" w:sz="0" w:space="0" w:color="auto"/>
        <w:right w:val="none" w:sz="0" w:space="0" w:color="auto"/>
      </w:divBdr>
    </w:div>
    <w:div w:id="1915814054">
      <w:bodyDiv w:val="1"/>
      <w:marLeft w:val="0"/>
      <w:marRight w:val="0"/>
      <w:marTop w:val="0"/>
      <w:marBottom w:val="0"/>
      <w:divBdr>
        <w:top w:val="none" w:sz="0" w:space="0" w:color="auto"/>
        <w:left w:val="none" w:sz="0" w:space="0" w:color="auto"/>
        <w:bottom w:val="none" w:sz="0" w:space="0" w:color="auto"/>
        <w:right w:val="none" w:sz="0" w:space="0" w:color="auto"/>
      </w:divBdr>
    </w:div>
    <w:div w:id="1918203584">
      <w:bodyDiv w:val="1"/>
      <w:marLeft w:val="0"/>
      <w:marRight w:val="0"/>
      <w:marTop w:val="0"/>
      <w:marBottom w:val="0"/>
      <w:divBdr>
        <w:top w:val="none" w:sz="0" w:space="0" w:color="auto"/>
        <w:left w:val="none" w:sz="0" w:space="0" w:color="auto"/>
        <w:bottom w:val="none" w:sz="0" w:space="0" w:color="auto"/>
        <w:right w:val="none" w:sz="0" w:space="0" w:color="auto"/>
      </w:divBdr>
    </w:div>
    <w:div w:id="1918662108">
      <w:bodyDiv w:val="1"/>
      <w:marLeft w:val="0"/>
      <w:marRight w:val="0"/>
      <w:marTop w:val="0"/>
      <w:marBottom w:val="0"/>
      <w:divBdr>
        <w:top w:val="none" w:sz="0" w:space="0" w:color="auto"/>
        <w:left w:val="none" w:sz="0" w:space="0" w:color="auto"/>
        <w:bottom w:val="none" w:sz="0" w:space="0" w:color="auto"/>
        <w:right w:val="none" w:sz="0" w:space="0" w:color="auto"/>
      </w:divBdr>
    </w:div>
    <w:div w:id="1922180871">
      <w:bodyDiv w:val="1"/>
      <w:marLeft w:val="0"/>
      <w:marRight w:val="0"/>
      <w:marTop w:val="0"/>
      <w:marBottom w:val="0"/>
      <w:divBdr>
        <w:top w:val="none" w:sz="0" w:space="0" w:color="auto"/>
        <w:left w:val="none" w:sz="0" w:space="0" w:color="auto"/>
        <w:bottom w:val="none" w:sz="0" w:space="0" w:color="auto"/>
        <w:right w:val="none" w:sz="0" w:space="0" w:color="auto"/>
      </w:divBdr>
    </w:div>
    <w:div w:id="1923024184">
      <w:bodyDiv w:val="1"/>
      <w:marLeft w:val="0"/>
      <w:marRight w:val="0"/>
      <w:marTop w:val="0"/>
      <w:marBottom w:val="0"/>
      <w:divBdr>
        <w:top w:val="none" w:sz="0" w:space="0" w:color="auto"/>
        <w:left w:val="none" w:sz="0" w:space="0" w:color="auto"/>
        <w:bottom w:val="none" w:sz="0" w:space="0" w:color="auto"/>
        <w:right w:val="none" w:sz="0" w:space="0" w:color="auto"/>
      </w:divBdr>
    </w:div>
    <w:div w:id="1925799390">
      <w:bodyDiv w:val="1"/>
      <w:marLeft w:val="0"/>
      <w:marRight w:val="0"/>
      <w:marTop w:val="0"/>
      <w:marBottom w:val="0"/>
      <w:divBdr>
        <w:top w:val="none" w:sz="0" w:space="0" w:color="auto"/>
        <w:left w:val="none" w:sz="0" w:space="0" w:color="auto"/>
        <w:bottom w:val="none" w:sz="0" w:space="0" w:color="auto"/>
        <w:right w:val="none" w:sz="0" w:space="0" w:color="auto"/>
      </w:divBdr>
    </w:div>
    <w:div w:id="1929999223">
      <w:bodyDiv w:val="1"/>
      <w:marLeft w:val="0"/>
      <w:marRight w:val="0"/>
      <w:marTop w:val="0"/>
      <w:marBottom w:val="0"/>
      <w:divBdr>
        <w:top w:val="none" w:sz="0" w:space="0" w:color="auto"/>
        <w:left w:val="none" w:sz="0" w:space="0" w:color="auto"/>
        <w:bottom w:val="none" w:sz="0" w:space="0" w:color="auto"/>
        <w:right w:val="none" w:sz="0" w:space="0" w:color="auto"/>
      </w:divBdr>
    </w:div>
    <w:div w:id="1930918972">
      <w:bodyDiv w:val="1"/>
      <w:marLeft w:val="0"/>
      <w:marRight w:val="0"/>
      <w:marTop w:val="0"/>
      <w:marBottom w:val="0"/>
      <w:divBdr>
        <w:top w:val="none" w:sz="0" w:space="0" w:color="auto"/>
        <w:left w:val="none" w:sz="0" w:space="0" w:color="auto"/>
        <w:bottom w:val="none" w:sz="0" w:space="0" w:color="auto"/>
        <w:right w:val="none" w:sz="0" w:space="0" w:color="auto"/>
      </w:divBdr>
    </w:div>
    <w:div w:id="1930965202">
      <w:bodyDiv w:val="1"/>
      <w:marLeft w:val="0"/>
      <w:marRight w:val="0"/>
      <w:marTop w:val="0"/>
      <w:marBottom w:val="0"/>
      <w:divBdr>
        <w:top w:val="none" w:sz="0" w:space="0" w:color="auto"/>
        <w:left w:val="none" w:sz="0" w:space="0" w:color="auto"/>
        <w:bottom w:val="none" w:sz="0" w:space="0" w:color="auto"/>
        <w:right w:val="none" w:sz="0" w:space="0" w:color="auto"/>
      </w:divBdr>
    </w:div>
    <w:div w:id="1931811941">
      <w:bodyDiv w:val="1"/>
      <w:marLeft w:val="0"/>
      <w:marRight w:val="0"/>
      <w:marTop w:val="0"/>
      <w:marBottom w:val="0"/>
      <w:divBdr>
        <w:top w:val="none" w:sz="0" w:space="0" w:color="auto"/>
        <w:left w:val="none" w:sz="0" w:space="0" w:color="auto"/>
        <w:bottom w:val="none" w:sz="0" w:space="0" w:color="auto"/>
        <w:right w:val="none" w:sz="0" w:space="0" w:color="auto"/>
      </w:divBdr>
    </w:div>
    <w:div w:id="1932740055">
      <w:bodyDiv w:val="1"/>
      <w:marLeft w:val="0"/>
      <w:marRight w:val="0"/>
      <w:marTop w:val="0"/>
      <w:marBottom w:val="0"/>
      <w:divBdr>
        <w:top w:val="none" w:sz="0" w:space="0" w:color="auto"/>
        <w:left w:val="none" w:sz="0" w:space="0" w:color="auto"/>
        <w:bottom w:val="none" w:sz="0" w:space="0" w:color="auto"/>
        <w:right w:val="none" w:sz="0" w:space="0" w:color="auto"/>
      </w:divBdr>
    </w:div>
    <w:div w:id="1937014076">
      <w:bodyDiv w:val="1"/>
      <w:marLeft w:val="0"/>
      <w:marRight w:val="0"/>
      <w:marTop w:val="0"/>
      <w:marBottom w:val="0"/>
      <w:divBdr>
        <w:top w:val="none" w:sz="0" w:space="0" w:color="auto"/>
        <w:left w:val="none" w:sz="0" w:space="0" w:color="auto"/>
        <w:bottom w:val="none" w:sz="0" w:space="0" w:color="auto"/>
        <w:right w:val="none" w:sz="0" w:space="0" w:color="auto"/>
      </w:divBdr>
    </w:div>
    <w:div w:id="1937202174">
      <w:bodyDiv w:val="1"/>
      <w:marLeft w:val="0"/>
      <w:marRight w:val="0"/>
      <w:marTop w:val="0"/>
      <w:marBottom w:val="0"/>
      <w:divBdr>
        <w:top w:val="none" w:sz="0" w:space="0" w:color="auto"/>
        <w:left w:val="none" w:sz="0" w:space="0" w:color="auto"/>
        <w:bottom w:val="none" w:sz="0" w:space="0" w:color="auto"/>
        <w:right w:val="none" w:sz="0" w:space="0" w:color="auto"/>
      </w:divBdr>
    </w:div>
    <w:div w:id="1940604084">
      <w:bodyDiv w:val="1"/>
      <w:marLeft w:val="0"/>
      <w:marRight w:val="0"/>
      <w:marTop w:val="0"/>
      <w:marBottom w:val="0"/>
      <w:divBdr>
        <w:top w:val="none" w:sz="0" w:space="0" w:color="auto"/>
        <w:left w:val="none" w:sz="0" w:space="0" w:color="auto"/>
        <w:bottom w:val="none" w:sz="0" w:space="0" w:color="auto"/>
        <w:right w:val="none" w:sz="0" w:space="0" w:color="auto"/>
      </w:divBdr>
    </w:div>
    <w:div w:id="1947689283">
      <w:bodyDiv w:val="1"/>
      <w:marLeft w:val="0"/>
      <w:marRight w:val="0"/>
      <w:marTop w:val="0"/>
      <w:marBottom w:val="0"/>
      <w:divBdr>
        <w:top w:val="none" w:sz="0" w:space="0" w:color="auto"/>
        <w:left w:val="none" w:sz="0" w:space="0" w:color="auto"/>
        <w:bottom w:val="none" w:sz="0" w:space="0" w:color="auto"/>
        <w:right w:val="none" w:sz="0" w:space="0" w:color="auto"/>
      </w:divBdr>
    </w:div>
    <w:div w:id="1948190862">
      <w:bodyDiv w:val="1"/>
      <w:marLeft w:val="0"/>
      <w:marRight w:val="0"/>
      <w:marTop w:val="0"/>
      <w:marBottom w:val="0"/>
      <w:divBdr>
        <w:top w:val="none" w:sz="0" w:space="0" w:color="auto"/>
        <w:left w:val="none" w:sz="0" w:space="0" w:color="auto"/>
        <w:bottom w:val="none" w:sz="0" w:space="0" w:color="auto"/>
        <w:right w:val="none" w:sz="0" w:space="0" w:color="auto"/>
      </w:divBdr>
    </w:div>
    <w:div w:id="1949655730">
      <w:bodyDiv w:val="1"/>
      <w:marLeft w:val="0"/>
      <w:marRight w:val="0"/>
      <w:marTop w:val="0"/>
      <w:marBottom w:val="0"/>
      <w:divBdr>
        <w:top w:val="none" w:sz="0" w:space="0" w:color="auto"/>
        <w:left w:val="none" w:sz="0" w:space="0" w:color="auto"/>
        <w:bottom w:val="none" w:sz="0" w:space="0" w:color="auto"/>
        <w:right w:val="none" w:sz="0" w:space="0" w:color="auto"/>
      </w:divBdr>
    </w:div>
    <w:div w:id="1951929725">
      <w:bodyDiv w:val="1"/>
      <w:marLeft w:val="0"/>
      <w:marRight w:val="0"/>
      <w:marTop w:val="0"/>
      <w:marBottom w:val="0"/>
      <w:divBdr>
        <w:top w:val="none" w:sz="0" w:space="0" w:color="auto"/>
        <w:left w:val="none" w:sz="0" w:space="0" w:color="auto"/>
        <w:bottom w:val="none" w:sz="0" w:space="0" w:color="auto"/>
        <w:right w:val="none" w:sz="0" w:space="0" w:color="auto"/>
      </w:divBdr>
    </w:div>
    <w:div w:id="1954167036">
      <w:bodyDiv w:val="1"/>
      <w:marLeft w:val="0"/>
      <w:marRight w:val="0"/>
      <w:marTop w:val="0"/>
      <w:marBottom w:val="0"/>
      <w:divBdr>
        <w:top w:val="none" w:sz="0" w:space="0" w:color="auto"/>
        <w:left w:val="none" w:sz="0" w:space="0" w:color="auto"/>
        <w:bottom w:val="none" w:sz="0" w:space="0" w:color="auto"/>
        <w:right w:val="none" w:sz="0" w:space="0" w:color="auto"/>
      </w:divBdr>
    </w:div>
    <w:div w:id="1956477229">
      <w:bodyDiv w:val="1"/>
      <w:marLeft w:val="0"/>
      <w:marRight w:val="0"/>
      <w:marTop w:val="0"/>
      <w:marBottom w:val="0"/>
      <w:divBdr>
        <w:top w:val="none" w:sz="0" w:space="0" w:color="auto"/>
        <w:left w:val="none" w:sz="0" w:space="0" w:color="auto"/>
        <w:bottom w:val="none" w:sz="0" w:space="0" w:color="auto"/>
        <w:right w:val="none" w:sz="0" w:space="0" w:color="auto"/>
      </w:divBdr>
    </w:div>
    <w:div w:id="1957057695">
      <w:bodyDiv w:val="1"/>
      <w:marLeft w:val="0"/>
      <w:marRight w:val="0"/>
      <w:marTop w:val="0"/>
      <w:marBottom w:val="0"/>
      <w:divBdr>
        <w:top w:val="none" w:sz="0" w:space="0" w:color="auto"/>
        <w:left w:val="none" w:sz="0" w:space="0" w:color="auto"/>
        <w:bottom w:val="none" w:sz="0" w:space="0" w:color="auto"/>
        <w:right w:val="none" w:sz="0" w:space="0" w:color="auto"/>
      </w:divBdr>
    </w:div>
    <w:div w:id="1960186585">
      <w:bodyDiv w:val="1"/>
      <w:marLeft w:val="0"/>
      <w:marRight w:val="0"/>
      <w:marTop w:val="0"/>
      <w:marBottom w:val="0"/>
      <w:divBdr>
        <w:top w:val="none" w:sz="0" w:space="0" w:color="auto"/>
        <w:left w:val="none" w:sz="0" w:space="0" w:color="auto"/>
        <w:bottom w:val="none" w:sz="0" w:space="0" w:color="auto"/>
        <w:right w:val="none" w:sz="0" w:space="0" w:color="auto"/>
      </w:divBdr>
    </w:div>
    <w:div w:id="1964068691">
      <w:bodyDiv w:val="1"/>
      <w:marLeft w:val="0"/>
      <w:marRight w:val="0"/>
      <w:marTop w:val="0"/>
      <w:marBottom w:val="0"/>
      <w:divBdr>
        <w:top w:val="none" w:sz="0" w:space="0" w:color="auto"/>
        <w:left w:val="none" w:sz="0" w:space="0" w:color="auto"/>
        <w:bottom w:val="none" w:sz="0" w:space="0" w:color="auto"/>
        <w:right w:val="none" w:sz="0" w:space="0" w:color="auto"/>
      </w:divBdr>
    </w:div>
    <w:div w:id="1968126296">
      <w:bodyDiv w:val="1"/>
      <w:marLeft w:val="0"/>
      <w:marRight w:val="0"/>
      <w:marTop w:val="0"/>
      <w:marBottom w:val="0"/>
      <w:divBdr>
        <w:top w:val="none" w:sz="0" w:space="0" w:color="auto"/>
        <w:left w:val="none" w:sz="0" w:space="0" w:color="auto"/>
        <w:bottom w:val="none" w:sz="0" w:space="0" w:color="auto"/>
        <w:right w:val="none" w:sz="0" w:space="0" w:color="auto"/>
      </w:divBdr>
    </w:div>
    <w:div w:id="1968928787">
      <w:bodyDiv w:val="1"/>
      <w:marLeft w:val="0"/>
      <w:marRight w:val="0"/>
      <w:marTop w:val="0"/>
      <w:marBottom w:val="0"/>
      <w:divBdr>
        <w:top w:val="none" w:sz="0" w:space="0" w:color="auto"/>
        <w:left w:val="none" w:sz="0" w:space="0" w:color="auto"/>
        <w:bottom w:val="none" w:sz="0" w:space="0" w:color="auto"/>
        <w:right w:val="none" w:sz="0" w:space="0" w:color="auto"/>
      </w:divBdr>
    </w:div>
    <w:div w:id="1970164257">
      <w:bodyDiv w:val="1"/>
      <w:marLeft w:val="0"/>
      <w:marRight w:val="0"/>
      <w:marTop w:val="0"/>
      <w:marBottom w:val="0"/>
      <w:divBdr>
        <w:top w:val="none" w:sz="0" w:space="0" w:color="auto"/>
        <w:left w:val="none" w:sz="0" w:space="0" w:color="auto"/>
        <w:bottom w:val="none" w:sz="0" w:space="0" w:color="auto"/>
        <w:right w:val="none" w:sz="0" w:space="0" w:color="auto"/>
      </w:divBdr>
    </w:div>
    <w:div w:id="1971587624">
      <w:bodyDiv w:val="1"/>
      <w:marLeft w:val="0"/>
      <w:marRight w:val="0"/>
      <w:marTop w:val="0"/>
      <w:marBottom w:val="0"/>
      <w:divBdr>
        <w:top w:val="none" w:sz="0" w:space="0" w:color="auto"/>
        <w:left w:val="none" w:sz="0" w:space="0" w:color="auto"/>
        <w:bottom w:val="none" w:sz="0" w:space="0" w:color="auto"/>
        <w:right w:val="none" w:sz="0" w:space="0" w:color="auto"/>
      </w:divBdr>
    </w:div>
    <w:div w:id="1971668231">
      <w:bodyDiv w:val="1"/>
      <w:marLeft w:val="0"/>
      <w:marRight w:val="0"/>
      <w:marTop w:val="0"/>
      <w:marBottom w:val="0"/>
      <w:divBdr>
        <w:top w:val="none" w:sz="0" w:space="0" w:color="auto"/>
        <w:left w:val="none" w:sz="0" w:space="0" w:color="auto"/>
        <w:bottom w:val="none" w:sz="0" w:space="0" w:color="auto"/>
        <w:right w:val="none" w:sz="0" w:space="0" w:color="auto"/>
      </w:divBdr>
    </w:div>
    <w:div w:id="1977492439">
      <w:bodyDiv w:val="1"/>
      <w:marLeft w:val="0"/>
      <w:marRight w:val="0"/>
      <w:marTop w:val="0"/>
      <w:marBottom w:val="0"/>
      <w:divBdr>
        <w:top w:val="none" w:sz="0" w:space="0" w:color="auto"/>
        <w:left w:val="none" w:sz="0" w:space="0" w:color="auto"/>
        <w:bottom w:val="none" w:sz="0" w:space="0" w:color="auto"/>
        <w:right w:val="none" w:sz="0" w:space="0" w:color="auto"/>
      </w:divBdr>
    </w:div>
    <w:div w:id="1978755989">
      <w:bodyDiv w:val="1"/>
      <w:marLeft w:val="0"/>
      <w:marRight w:val="0"/>
      <w:marTop w:val="0"/>
      <w:marBottom w:val="0"/>
      <w:divBdr>
        <w:top w:val="none" w:sz="0" w:space="0" w:color="auto"/>
        <w:left w:val="none" w:sz="0" w:space="0" w:color="auto"/>
        <w:bottom w:val="none" w:sz="0" w:space="0" w:color="auto"/>
        <w:right w:val="none" w:sz="0" w:space="0" w:color="auto"/>
      </w:divBdr>
    </w:div>
    <w:div w:id="1979801669">
      <w:bodyDiv w:val="1"/>
      <w:marLeft w:val="0"/>
      <w:marRight w:val="0"/>
      <w:marTop w:val="0"/>
      <w:marBottom w:val="0"/>
      <w:divBdr>
        <w:top w:val="none" w:sz="0" w:space="0" w:color="auto"/>
        <w:left w:val="none" w:sz="0" w:space="0" w:color="auto"/>
        <w:bottom w:val="none" w:sz="0" w:space="0" w:color="auto"/>
        <w:right w:val="none" w:sz="0" w:space="0" w:color="auto"/>
      </w:divBdr>
    </w:div>
    <w:div w:id="1982155815">
      <w:bodyDiv w:val="1"/>
      <w:marLeft w:val="0"/>
      <w:marRight w:val="0"/>
      <w:marTop w:val="0"/>
      <w:marBottom w:val="0"/>
      <w:divBdr>
        <w:top w:val="none" w:sz="0" w:space="0" w:color="auto"/>
        <w:left w:val="none" w:sz="0" w:space="0" w:color="auto"/>
        <w:bottom w:val="none" w:sz="0" w:space="0" w:color="auto"/>
        <w:right w:val="none" w:sz="0" w:space="0" w:color="auto"/>
      </w:divBdr>
    </w:div>
    <w:div w:id="1982928355">
      <w:bodyDiv w:val="1"/>
      <w:marLeft w:val="0"/>
      <w:marRight w:val="0"/>
      <w:marTop w:val="0"/>
      <w:marBottom w:val="0"/>
      <w:divBdr>
        <w:top w:val="none" w:sz="0" w:space="0" w:color="auto"/>
        <w:left w:val="none" w:sz="0" w:space="0" w:color="auto"/>
        <w:bottom w:val="none" w:sz="0" w:space="0" w:color="auto"/>
        <w:right w:val="none" w:sz="0" w:space="0" w:color="auto"/>
      </w:divBdr>
    </w:div>
    <w:div w:id="1984580099">
      <w:bodyDiv w:val="1"/>
      <w:marLeft w:val="0"/>
      <w:marRight w:val="0"/>
      <w:marTop w:val="0"/>
      <w:marBottom w:val="0"/>
      <w:divBdr>
        <w:top w:val="none" w:sz="0" w:space="0" w:color="auto"/>
        <w:left w:val="none" w:sz="0" w:space="0" w:color="auto"/>
        <w:bottom w:val="none" w:sz="0" w:space="0" w:color="auto"/>
        <w:right w:val="none" w:sz="0" w:space="0" w:color="auto"/>
      </w:divBdr>
    </w:div>
    <w:div w:id="1985743258">
      <w:bodyDiv w:val="1"/>
      <w:marLeft w:val="0"/>
      <w:marRight w:val="0"/>
      <w:marTop w:val="0"/>
      <w:marBottom w:val="0"/>
      <w:divBdr>
        <w:top w:val="none" w:sz="0" w:space="0" w:color="auto"/>
        <w:left w:val="none" w:sz="0" w:space="0" w:color="auto"/>
        <w:bottom w:val="none" w:sz="0" w:space="0" w:color="auto"/>
        <w:right w:val="none" w:sz="0" w:space="0" w:color="auto"/>
      </w:divBdr>
    </w:div>
    <w:div w:id="1993605574">
      <w:bodyDiv w:val="1"/>
      <w:marLeft w:val="0"/>
      <w:marRight w:val="0"/>
      <w:marTop w:val="0"/>
      <w:marBottom w:val="0"/>
      <w:divBdr>
        <w:top w:val="none" w:sz="0" w:space="0" w:color="auto"/>
        <w:left w:val="none" w:sz="0" w:space="0" w:color="auto"/>
        <w:bottom w:val="none" w:sz="0" w:space="0" w:color="auto"/>
        <w:right w:val="none" w:sz="0" w:space="0" w:color="auto"/>
      </w:divBdr>
    </w:div>
    <w:div w:id="1994025060">
      <w:bodyDiv w:val="1"/>
      <w:marLeft w:val="0"/>
      <w:marRight w:val="0"/>
      <w:marTop w:val="0"/>
      <w:marBottom w:val="0"/>
      <w:divBdr>
        <w:top w:val="none" w:sz="0" w:space="0" w:color="auto"/>
        <w:left w:val="none" w:sz="0" w:space="0" w:color="auto"/>
        <w:bottom w:val="none" w:sz="0" w:space="0" w:color="auto"/>
        <w:right w:val="none" w:sz="0" w:space="0" w:color="auto"/>
      </w:divBdr>
    </w:div>
    <w:div w:id="1994337379">
      <w:bodyDiv w:val="1"/>
      <w:marLeft w:val="0"/>
      <w:marRight w:val="0"/>
      <w:marTop w:val="0"/>
      <w:marBottom w:val="0"/>
      <w:divBdr>
        <w:top w:val="none" w:sz="0" w:space="0" w:color="auto"/>
        <w:left w:val="none" w:sz="0" w:space="0" w:color="auto"/>
        <w:bottom w:val="none" w:sz="0" w:space="0" w:color="auto"/>
        <w:right w:val="none" w:sz="0" w:space="0" w:color="auto"/>
      </w:divBdr>
    </w:div>
    <w:div w:id="2001272973">
      <w:bodyDiv w:val="1"/>
      <w:marLeft w:val="0"/>
      <w:marRight w:val="0"/>
      <w:marTop w:val="0"/>
      <w:marBottom w:val="0"/>
      <w:divBdr>
        <w:top w:val="none" w:sz="0" w:space="0" w:color="auto"/>
        <w:left w:val="none" w:sz="0" w:space="0" w:color="auto"/>
        <w:bottom w:val="none" w:sz="0" w:space="0" w:color="auto"/>
        <w:right w:val="none" w:sz="0" w:space="0" w:color="auto"/>
      </w:divBdr>
    </w:div>
    <w:div w:id="2001537895">
      <w:bodyDiv w:val="1"/>
      <w:marLeft w:val="0"/>
      <w:marRight w:val="0"/>
      <w:marTop w:val="0"/>
      <w:marBottom w:val="0"/>
      <w:divBdr>
        <w:top w:val="none" w:sz="0" w:space="0" w:color="auto"/>
        <w:left w:val="none" w:sz="0" w:space="0" w:color="auto"/>
        <w:bottom w:val="none" w:sz="0" w:space="0" w:color="auto"/>
        <w:right w:val="none" w:sz="0" w:space="0" w:color="auto"/>
      </w:divBdr>
    </w:div>
    <w:div w:id="2007240604">
      <w:bodyDiv w:val="1"/>
      <w:marLeft w:val="0"/>
      <w:marRight w:val="0"/>
      <w:marTop w:val="0"/>
      <w:marBottom w:val="0"/>
      <w:divBdr>
        <w:top w:val="none" w:sz="0" w:space="0" w:color="auto"/>
        <w:left w:val="none" w:sz="0" w:space="0" w:color="auto"/>
        <w:bottom w:val="none" w:sz="0" w:space="0" w:color="auto"/>
        <w:right w:val="none" w:sz="0" w:space="0" w:color="auto"/>
      </w:divBdr>
    </w:div>
    <w:div w:id="2008901650">
      <w:bodyDiv w:val="1"/>
      <w:marLeft w:val="0"/>
      <w:marRight w:val="0"/>
      <w:marTop w:val="0"/>
      <w:marBottom w:val="0"/>
      <w:divBdr>
        <w:top w:val="none" w:sz="0" w:space="0" w:color="auto"/>
        <w:left w:val="none" w:sz="0" w:space="0" w:color="auto"/>
        <w:bottom w:val="none" w:sz="0" w:space="0" w:color="auto"/>
        <w:right w:val="none" w:sz="0" w:space="0" w:color="auto"/>
      </w:divBdr>
    </w:div>
    <w:div w:id="2009164727">
      <w:bodyDiv w:val="1"/>
      <w:marLeft w:val="0"/>
      <w:marRight w:val="0"/>
      <w:marTop w:val="0"/>
      <w:marBottom w:val="0"/>
      <w:divBdr>
        <w:top w:val="none" w:sz="0" w:space="0" w:color="auto"/>
        <w:left w:val="none" w:sz="0" w:space="0" w:color="auto"/>
        <w:bottom w:val="none" w:sz="0" w:space="0" w:color="auto"/>
        <w:right w:val="none" w:sz="0" w:space="0" w:color="auto"/>
      </w:divBdr>
    </w:div>
    <w:div w:id="2009597771">
      <w:bodyDiv w:val="1"/>
      <w:marLeft w:val="0"/>
      <w:marRight w:val="0"/>
      <w:marTop w:val="0"/>
      <w:marBottom w:val="0"/>
      <w:divBdr>
        <w:top w:val="none" w:sz="0" w:space="0" w:color="auto"/>
        <w:left w:val="none" w:sz="0" w:space="0" w:color="auto"/>
        <w:bottom w:val="none" w:sz="0" w:space="0" w:color="auto"/>
        <w:right w:val="none" w:sz="0" w:space="0" w:color="auto"/>
      </w:divBdr>
    </w:div>
    <w:div w:id="2013100309">
      <w:bodyDiv w:val="1"/>
      <w:marLeft w:val="0"/>
      <w:marRight w:val="0"/>
      <w:marTop w:val="0"/>
      <w:marBottom w:val="0"/>
      <w:divBdr>
        <w:top w:val="none" w:sz="0" w:space="0" w:color="auto"/>
        <w:left w:val="none" w:sz="0" w:space="0" w:color="auto"/>
        <w:bottom w:val="none" w:sz="0" w:space="0" w:color="auto"/>
        <w:right w:val="none" w:sz="0" w:space="0" w:color="auto"/>
      </w:divBdr>
    </w:div>
    <w:div w:id="2014408254">
      <w:bodyDiv w:val="1"/>
      <w:marLeft w:val="0"/>
      <w:marRight w:val="0"/>
      <w:marTop w:val="0"/>
      <w:marBottom w:val="0"/>
      <w:divBdr>
        <w:top w:val="none" w:sz="0" w:space="0" w:color="auto"/>
        <w:left w:val="none" w:sz="0" w:space="0" w:color="auto"/>
        <w:bottom w:val="none" w:sz="0" w:space="0" w:color="auto"/>
        <w:right w:val="none" w:sz="0" w:space="0" w:color="auto"/>
      </w:divBdr>
    </w:div>
    <w:div w:id="2020958894">
      <w:bodyDiv w:val="1"/>
      <w:marLeft w:val="0"/>
      <w:marRight w:val="0"/>
      <w:marTop w:val="0"/>
      <w:marBottom w:val="0"/>
      <w:divBdr>
        <w:top w:val="none" w:sz="0" w:space="0" w:color="auto"/>
        <w:left w:val="none" w:sz="0" w:space="0" w:color="auto"/>
        <w:bottom w:val="none" w:sz="0" w:space="0" w:color="auto"/>
        <w:right w:val="none" w:sz="0" w:space="0" w:color="auto"/>
      </w:divBdr>
    </w:div>
    <w:div w:id="2022389672">
      <w:bodyDiv w:val="1"/>
      <w:marLeft w:val="0"/>
      <w:marRight w:val="0"/>
      <w:marTop w:val="0"/>
      <w:marBottom w:val="0"/>
      <w:divBdr>
        <w:top w:val="none" w:sz="0" w:space="0" w:color="auto"/>
        <w:left w:val="none" w:sz="0" w:space="0" w:color="auto"/>
        <w:bottom w:val="none" w:sz="0" w:space="0" w:color="auto"/>
        <w:right w:val="none" w:sz="0" w:space="0" w:color="auto"/>
      </w:divBdr>
    </w:div>
    <w:div w:id="2026327850">
      <w:bodyDiv w:val="1"/>
      <w:marLeft w:val="0"/>
      <w:marRight w:val="0"/>
      <w:marTop w:val="0"/>
      <w:marBottom w:val="0"/>
      <w:divBdr>
        <w:top w:val="none" w:sz="0" w:space="0" w:color="auto"/>
        <w:left w:val="none" w:sz="0" w:space="0" w:color="auto"/>
        <w:bottom w:val="none" w:sz="0" w:space="0" w:color="auto"/>
        <w:right w:val="none" w:sz="0" w:space="0" w:color="auto"/>
      </w:divBdr>
    </w:div>
    <w:div w:id="2028750579">
      <w:bodyDiv w:val="1"/>
      <w:marLeft w:val="0"/>
      <w:marRight w:val="0"/>
      <w:marTop w:val="0"/>
      <w:marBottom w:val="0"/>
      <w:divBdr>
        <w:top w:val="none" w:sz="0" w:space="0" w:color="auto"/>
        <w:left w:val="none" w:sz="0" w:space="0" w:color="auto"/>
        <w:bottom w:val="none" w:sz="0" w:space="0" w:color="auto"/>
        <w:right w:val="none" w:sz="0" w:space="0" w:color="auto"/>
      </w:divBdr>
    </w:div>
    <w:div w:id="2030598703">
      <w:bodyDiv w:val="1"/>
      <w:marLeft w:val="0"/>
      <w:marRight w:val="0"/>
      <w:marTop w:val="0"/>
      <w:marBottom w:val="0"/>
      <w:divBdr>
        <w:top w:val="none" w:sz="0" w:space="0" w:color="auto"/>
        <w:left w:val="none" w:sz="0" w:space="0" w:color="auto"/>
        <w:bottom w:val="none" w:sz="0" w:space="0" w:color="auto"/>
        <w:right w:val="none" w:sz="0" w:space="0" w:color="auto"/>
      </w:divBdr>
    </w:div>
    <w:div w:id="2031947908">
      <w:bodyDiv w:val="1"/>
      <w:marLeft w:val="0"/>
      <w:marRight w:val="0"/>
      <w:marTop w:val="0"/>
      <w:marBottom w:val="0"/>
      <w:divBdr>
        <w:top w:val="none" w:sz="0" w:space="0" w:color="auto"/>
        <w:left w:val="none" w:sz="0" w:space="0" w:color="auto"/>
        <w:bottom w:val="none" w:sz="0" w:space="0" w:color="auto"/>
        <w:right w:val="none" w:sz="0" w:space="0" w:color="auto"/>
      </w:divBdr>
    </w:div>
    <w:div w:id="2035963393">
      <w:bodyDiv w:val="1"/>
      <w:marLeft w:val="0"/>
      <w:marRight w:val="0"/>
      <w:marTop w:val="0"/>
      <w:marBottom w:val="0"/>
      <w:divBdr>
        <w:top w:val="none" w:sz="0" w:space="0" w:color="auto"/>
        <w:left w:val="none" w:sz="0" w:space="0" w:color="auto"/>
        <w:bottom w:val="none" w:sz="0" w:space="0" w:color="auto"/>
        <w:right w:val="none" w:sz="0" w:space="0" w:color="auto"/>
      </w:divBdr>
    </w:div>
    <w:div w:id="2039964279">
      <w:bodyDiv w:val="1"/>
      <w:marLeft w:val="0"/>
      <w:marRight w:val="0"/>
      <w:marTop w:val="0"/>
      <w:marBottom w:val="0"/>
      <w:divBdr>
        <w:top w:val="none" w:sz="0" w:space="0" w:color="auto"/>
        <w:left w:val="none" w:sz="0" w:space="0" w:color="auto"/>
        <w:bottom w:val="none" w:sz="0" w:space="0" w:color="auto"/>
        <w:right w:val="none" w:sz="0" w:space="0" w:color="auto"/>
      </w:divBdr>
    </w:div>
    <w:div w:id="2043743383">
      <w:bodyDiv w:val="1"/>
      <w:marLeft w:val="0"/>
      <w:marRight w:val="0"/>
      <w:marTop w:val="0"/>
      <w:marBottom w:val="0"/>
      <w:divBdr>
        <w:top w:val="none" w:sz="0" w:space="0" w:color="auto"/>
        <w:left w:val="none" w:sz="0" w:space="0" w:color="auto"/>
        <w:bottom w:val="none" w:sz="0" w:space="0" w:color="auto"/>
        <w:right w:val="none" w:sz="0" w:space="0" w:color="auto"/>
      </w:divBdr>
    </w:div>
    <w:div w:id="2044087610">
      <w:bodyDiv w:val="1"/>
      <w:marLeft w:val="0"/>
      <w:marRight w:val="0"/>
      <w:marTop w:val="0"/>
      <w:marBottom w:val="0"/>
      <w:divBdr>
        <w:top w:val="none" w:sz="0" w:space="0" w:color="auto"/>
        <w:left w:val="none" w:sz="0" w:space="0" w:color="auto"/>
        <w:bottom w:val="none" w:sz="0" w:space="0" w:color="auto"/>
        <w:right w:val="none" w:sz="0" w:space="0" w:color="auto"/>
      </w:divBdr>
    </w:div>
    <w:div w:id="2049793634">
      <w:bodyDiv w:val="1"/>
      <w:marLeft w:val="0"/>
      <w:marRight w:val="0"/>
      <w:marTop w:val="0"/>
      <w:marBottom w:val="0"/>
      <w:divBdr>
        <w:top w:val="none" w:sz="0" w:space="0" w:color="auto"/>
        <w:left w:val="none" w:sz="0" w:space="0" w:color="auto"/>
        <w:bottom w:val="none" w:sz="0" w:space="0" w:color="auto"/>
        <w:right w:val="none" w:sz="0" w:space="0" w:color="auto"/>
      </w:divBdr>
    </w:div>
    <w:div w:id="2056731585">
      <w:bodyDiv w:val="1"/>
      <w:marLeft w:val="0"/>
      <w:marRight w:val="0"/>
      <w:marTop w:val="0"/>
      <w:marBottom w:val="0"/>
      <w:divBdr>
        <w:top w:val="none" w:sz="0" w:space="0" w:color="auto"/>
        <w:left w:val="none" w:sz="0" w:space="0" w:color="auto"/>
        <w:bottom w:val="none" w:sz="0" w:space="0" w:color="auto"/>
        <w:right w:val="none" w:sz="0" w:space="0" w:color="auto"/>
      </w:divBdr>
    </w:div>
    <w:div w:id="2058971617">
      <w:bodyDiv w:val="1"/>
      <w:marLeft w:val="0"/>
      <w:marRight w:val="0"/>
      <w:marTop w:val="0"/>
      <w:marBottom w:val="0"/>
      <w:divBdr>
        <w:top w:val="none" w:sz="0" w:space="0" w:color="auto"/>
        <w:left w:val="none" w:sz="0" w:space="0" w:color="auto"/>
        <w:bottom w:val="none" w:sz="0" w:space="0" w:color="auto"/>
        <w:right w:val="none" w:sz="0" w:space="0" w:color="auto"/>
      </w:divBdr>
    </w:div>
    <w:div w:id="2062710518">
      <w:bodyDiv w:val="1"/>
      <w:marLeft w:val="0"/>
      <w:marRight w:val="0"/>
      <w:marTop w:val="0"/>
      <w:marBottom w:val="0"/>
      <w:divBdr>
        <w:top w:val="none" w:sz="0" w:space="0" w:color="auto"/>
        <w:left w:val="none" w:sz="0" w:space="0" w:color="auto"/>
        <w:bottom w:val="none" w:sz="0" w:space="0" w:color="auto"/>
        <w:right w:val="none" w:sz="0" w:space="0" w:color="auto"/>
      </w:divBdr>
    </w:div>
    <w:div w:id="2063628031">
      <w:bodyDiv w:val="1"/>
      <w:marLeft w:val="0"/>
      <w:marRight w:val="0"/>
      <w:marTop w:val="0"/>
      <w:marBottom w:val="0"/>
      <w:divBdr>
        <w:top w:val="none" w:sz="0" w:space="0" w:color="auto"/>
        <w:left w:val="none" w:sz="0" w:space="0" w:color="auto"/>
        <w:bottom w:val="none" w:sz="0" w:space="0" w:color="auto"/>
        <w:right w:val="none" w:sz="0" w:space="0" w:color="auto"/>
      </w:divBdr>
    </w:div>
    <w:div w:id="2063863884">
      <w:bodyDiv w:val="1"/>
      <w:marLeft w:val="0"/>
      <w:marRight w:val="0"/>
      <w:marTop w:val="0"/>
      <w:marBottom w:val="0"/>
      <w:divBdr>
        <w:top w:val="none" w:sz="0" w:space="0" w:color="auto"/>
        <w:left w:val="none" w:sz="0" w:space="0" w:color="auto"/>
        <w:bottom w:val="none" w:sz="0" w:space="0" w:color="auto"/>
        <w:right w:val="none" w:sz="0" w:space="0" w:color="auto"/>
      </w:divBdr>
    </w:div>
    <w:div w:id="2071611451">
      <w:bodyDiv w:val="1"/>
      <w:marLeft w:val="0"/>
      <w:marRight w:val="0"/>
      <w:marTop w:val="0"/>
      <w:marBottom w:val="0"/>
      <w:divBdr>
        <w:top w:val="none" w:sz="0" w:space="0" w:color="auto"/>
        <w:left w:val="none" w:sz="0" w:space="0" w:color="auto"/>
        <w:bottom w:val="none" w:sz="0" w:space="0" w:color="auto"/>
        <w:right w:val="none" w:sz="0" w:space="0" w:color="auto"/>
      </w:divBdr>
    </w:div>
    <w:div w:id="2073235634">
      <w:bodyDiv w:val="1"/>
      <w:marLeft w:val="0"/>
      <w:marRight w:val="0"/>
      <w:marTop w:val="0"/>
      <w:marBottom w:val="0"/>
      <w:divBdr>
        <w:top w:val="none" w:sz="0" w:space="0" w:color="auto"/>
        <w:left w:val="none" w:sz="0" w:space="0" w:color="auto"/>
        <w:bottom w:val="none" w:sz="0" w:space="0" w:color="auto"/>
        <w:right w:val="none" w:sz="0" w:space="0" w:color="auto"/>
      </w:divBdr>
    </w:div>
    <w:div w:id="2075228481">
      <w:bodyDiv w:val="1"/>
      <w:marLeft w:val="0"/>
      <w:marRight w:val="0"/>
      <w:marTop w:val="0"/>
      <w:marBottom w:val="0"/>
      <w:divBdr>
        <w:top w:val="none" w:sz="0" w:space="0" w:color="auto"/>
        <w:left w:val="none" w:sz="0" w:space="0" w:color="auto"/>
        <w:bottom w:val="none" w:sz="0" w:space="0" w:color="auto"/>
        <w:right w:val="none" w:sz="0" w:space="0" w:color="auto"/>
      </w:divBdr>
    </w:div>
    <w:div w:id="2080012694">
      <w:bodyDiv w:val="1"/>
      <w:marLeft w:val="0"/>
      <w:marRight w:val="0"/>
      <w:marTop w:val="0"/>
      <w:marBottom w:val="0"/>
      <w:divBdr>
        <w:top w:val="none" w:sz="0" w:space="0" w:color="auto"/>
        <w:left w:val="none" w:sz="0" w:space="0" w:color="auto"/>
        <w:bottom w:val="none" w:sz="0" w:space="0" w:color="auto"/>
        <w:right w:val="none" w:sz="0" w:space="0" w:color="auto"/>
      </w:divBdr>
    </w:div>
    <w:div w:id="2085906331">
      <w:bodyDiv w:val="1"/>
      <w:marLeft w:val="0"/>
      <w:marRight w:val="0"/>
      <w:marTop w:val="0"/>
      <w:marBottom w:val="0"/>
      <w:divBdr>
        <w:top w:val="none" w:sz="0" w:space="0" w:color="auto"/>
        <w:left w:val="none" w:sz="0" w:space="0" w:color="auto"/>
        <w:bottom w:val="none" w:sz="0" w:space="0" w:color="auto"/>
        <w:right w:val="none" w:sz="0" w:space="0" w:color="auto"/>
      </w:divBdr>
    </w:div>
    <w:div w:id="2089379640">
      <w:bodyDiv w:val="1"/>
      <w:marLeft w:val="0"/>
      <w:marRight w:val="0"/>
      <w:marTop w:val="0"/>
      <w:marBottom w:val="0"/>
      <w:divBdr>
        <w:top w:val="none" w:sz="0" w:space="0" w:color="auto"/>
        <w:left w:val="none" w:sz="0" w:space="0" w:color="auto"/>
        <w:bottom w:val="none" w:sz="0" w:space="0" w:color="auto"/>
        <w:right w:val="none" w:sz="0" w:space="0" w:color="auto"/>
      </w:divBdr>
    </w:div>
    <w:div w:id="2090152224">
      <w:bodyDiv w:val="1"/>
      <w:marLeft w:val="0"/>
      <w:marRight w:val="0"/>
      <w:marTop w:val="0"/>
      <w:marBottom w:val="0"/>
      <w:divBdr>
        <w:top w:val="none" w:sz="0" w:space="0" w:color="auto"/>
        <w:left w:val="none" w:sz="0" w:space="0" w:color="auto"/>
        <w:bottom w:val="none" w:sz="0" w:space="0" w:color="auto"/>
        <w:right w:val="none" w:sz="0" w:space="0" w:color="auto"/>
      </w:divBdr>
    </w:div>
    <w:div w:id="2092072013">
      <w:bodyDiv w:val="1"/>
      <w:marLeft w:val="0"/>
      <w:marRight w:val="0"/>
      <w:marTop w:val="0"/>
      <w:marBottom w:val="0"/>
      <w:divBdr>
        <w:top w:val="none" w:sz="0" w:space="0" w:color="auto"/>
        <w:left w:val="none" w:sz="0" w:space="0" w:color="auto"/>
        <w:bottom w:val="none" w:sz="0" w:space="0" w:color="auto"/>
        <w:right w:val="none" w:sz="0" w:space="0" w:color="auto"/>
      </w:divBdr>
    </w:div>
    <w:div w:id="2099056413">
      <w:bodyDiv w:val="1"/>
      <w:marLeft w:val="0"/>
      <w:marRight w:val="0"/>
      <w:marTop w:val="0"/>
      <w:marBottom w:val="0"/>
      <w:divBdr>
        <w:top w:val="none" w:sz="0" w:space="0" w:color="auto"/>
        <w:left w:val="none" w:sz="0" w:space="0" w:color="auto"/>
        <w:bottom w:val="none" w:sz="0" w:space="0" w:color="auto"/>
        <w:right w:val="none" w:sz="0" w:space="0" w:color="auto"/>
      </w:divBdr>
    </w:div>
    <w:div w:id="2100365743">
      <w:bodyDiv w:val="1"/>
      <w:marLeft w:val="0"/>
      <w:marRight w:val="0"/>
      <w:marTop w:val="0"/>
      <w:marBottom w:val="0"/>
      <w:divBdr>
        <w:top w:val="none" w:sz="0" w:space="0" w:color="auto"/>
        <w:left w:val="none" w:sz="0" w:space="0" w:color="auto"/>
        <w:bottom w:val="none" w:sz="0" w:space="0" w:color="auto"/>
        <w:right w:val="none" w:sz="0" w:space="0" w:color="auto"/>
      </w:divBdr>
    </w:div>
    <w:div w:id="2109305236">
      <w:bodyDiv w:val="1"/>
      <w:marLeft w:val="0"/>
      <w:marRight w:val="0"/>
      <w:marTop w:val="0"/>
      <w:marBottom w:val="0"/>
      <w:divBdr>
        <w:top w:val="none" w:sz="0" w:space="0" w:color="auto"/>
        <w:left w:val="none" w:sz="0" w:space="0" w:color="auto"/>
        <w:bottom w:val="none" w:sz="0" w:space="0" w:color="auto"/>
        <w:right w:val="none" w:sz="0" w:space="0" w:color="auto"/>
      </w:divBdr>
    </w:div>
    <w:div w:id="2113891020">
      <w:bodyDiv w:val="1"/>
      <w:marLeft w:val="0"/>
      <w:marRight w:val="0"/>
      <w:marTop w:val="0"/>
      <w:marBottom w:val="0"/>
      <w:divBdr>
        <w:top w:val="none" w:sz="0" w:space="0" w:color="auto"/>
        <w:left w:val="none" w:sz="0" w:space="0" w:color="auto"/>
        <w:bottom w:val="none" w:sz="0" w:space="0" w:color="auto"/>
        <w:right w:val="none" w:sz="0" w:space="0" w:color="auto"/>
      </w:divBdr>
    </w:div>
    <w:div w:id="2121678630">
      <w:bodyDiv w:val="1"/>
      <w:marLeft w:val="0"/>
      <w:marRight w:val="0"/>
      <w:marTop w:val="0"/>
      <w:marBottom w:val="0"/>
      <w:divBdr>
        <w:top w:val="none" w:sz="0" w:space="0" w:color="auto"/>
        <w:left w:val="none" w:sz="0" w:space="0" w:color="auto"/>
        <w:bottom w:val="none" w:sz="0" w:space="0" w:color="auto"/>
        <w:right w:val="none" w:sz="0" w:space="0" w:color="auto"/>
      </w:divBdr>
    </w:div>
    <w:div w:id="2124033141">
      <w:bodyDiv w:val="1"/>
      <w:marLeft w:val="0"/>
      <w:marRight w:val="0"/>
      <w:marTop w:val="0"/>
      <w:marBottom w:val="0"/>
      <w:divBdr>
        <w:top w:val="none" w:sz="0" w:space="0" w:color="auto"/>
        <w:left w:val="none" w:sz="0" w:space="0" w:color="auto"/>
        <w:bottom w:val="none" w:sz="0" w:space="0" w:color="auto"/>
        <w:right w:val="none" w:sz="0" w:space="0" w:color="auto"/>
      </w:divBdr>
    </w:div>
    <w:div w:id="2126120092">
      <w:bodyDiv w:val="1"/>
      <w:marLeft w:val="0"/>
      <w:marRight w:val="0"/>
      <w:marTop w:val="0"/>
      <w:marBottom w:val="0"/>
      <w:divBdr>
        <w:top w:val="none" w:sz="0" w:space="0" w:color="auto"/>
        <w:left w:val="none" w:sz="0" w:space="0" w:color="auto"/>
        <w:bottom w:val="none" w:sz="0" w:space="0" w:color="auto"/>
        <w:right w:val="none" w:sz="0" w:space="0" w:color="auto"/>
      </w:divBdr>
    </w:div>
    <w:div w:id="2127580058">
      <w:bodyDiv w:val="1"/>
      <w:marLeft w:val="0"/>
      <w:marRight w:val="0"/>
      <w:marTop w:val="0"/>
      <w:marBottom w:val="0"/>
      <w:divBdr>
        <w:top w:val="none" w:sz="0" w:space="0" w:color="auto"/>
        <w:left w:val="none" w:sz="0" w:space="0" w:color="auto"/>
        <w:bottom w:val="none" w:sz="0" w:space="0" w:color="auto"/>
        <w:right w:val="none" w:sz="0" w:space="0" w:color="auto"/>
      </w:divBdr>
    </w:div>
    <w:div w:id="2130779924">
      <w:bodyDiv w:val="1"/>
      <w:marLeft w:val="0"/>
      <w:marRight w:val="0"/>
      <w:marTop w:val="0"/>
      <w:marBottom w:val="0"/>
      <w:divBdr>
        <w:top w:val="none" w:sz="0" w:space="0" w:color="auto"/>
        <w:left w:val="none" w:sz="0" w:space="0" w:color="auto"/>
        <w:bottom w:val="none" w:sz="0" w:space="0" w:color="auto"/>
        <w:right w:val="none" w:sz="0" w:space="0" w:color="auto"/>
      </w:divBdr>
    </w:div>
    <w:div w:id="2134253362">
      <w:bodyDiv w:val="1"/>
      <w:marLeft w:val="0"/>
      <w:marRight w:val="0"/>
      <w:marTop w:val="0"/>
      <w:marBottom w:val="0"/>
      <w:divBdr>
        <w:top w:val="none" w:sz="0" w:space="0" w:color="auto"/>
        <w:left w:val="none" w:sz="0" w:space="0" w:color="auto"/>
        <w:bottom w:val="none" w:sz="0" w:space="0" w:color="auto"/>
        <w:right w:val="none" w:sz="0" w:space="0" w:color="auto"/>
      </w:divBdr>
    </w:div>
    <w:div w:id="2134519657">
      <w:bodyDiv w:val="1"/>
      <w:marLeft w:val="0"/>
      <w:marRight w:val="0"/>
      <w:marTop w:val="0"/>
      <w:marBottom w:val="0"/>
      <w:divBdr>
        <w:top w:val="none" w:sz="0" w:space="0" w:color="auto"/>
        <w:left w:val="none" w:sz="0" w:space="0" w:color="auto"/>
        <w:bottom w:val="none" w:sz="0" w:space="0" w:color="auto"/>
        <w:right w:val="none" w:sz="0" w:space="0" w:color="auto"/>
      </w:divBdr>
    </w:div>
    <w:div w:id="2139059532">
      <w:bodyDiv w:val="1"/>
      <w:marLeft w:val="0"/>
      <w:marRight w:val="0"/>
      <w:marTop w:val="0"/>
      <w:marBottom w:val="0"/>
      <w:divBdr>
        <w:top w:val="none" w:sz="0" w:space="0" w:color="auto"/>
        <w:left w:val="none" w:sz="0" w:space="0" w:color="auto"/>
        <w:bottom w:val="none" w:sz="0" w:space="0" w:color="auto"/>
        <w:right w:val="none" w:sz="0" w:space="0" w:color="auto"/>
      </w:divBdr>
    </w:div>
    <w:div w:id="2140220291">
      <w:bodyDiv w:val="1"/>
      <w:marLeft w:val="0"/>
      <w:marRight w:val="0"/>
      <w:marTop w:val="0"/>
      <w:marBottom w:val="0"/>
      <w:divBdr>
        <w:top w:val="none" w:sz="0" w:space="0" w:color="auto"/>
        <w:left w:val="none" w:sz="0" w:space="0" w:color="auto"/>
        <w:bottom w:val="none" w:sz="0" w:space="0" w:color="auto"/>
        <w:right w:val="none" w:sz="0" w:space="0" w:color="auto"/>
      </w:divBdr>
    </w:div>
    <w:div w:id="2140873098">
      <w:bodyDiv w:val="1"/>
      <w:marLeft w:val="0"/>
      <w:marRight w:val="0"/>
      <w:marTop w:val="0"/>
      <w:marBottom w:val="0"/>
      <w:divBdr>
        <w:top w:val="none" w:sz="0" w:space="0" w:color="auto"/>
        <w:left w:val="none" w:sz="0" w:space="0" w:color="auto"/>
        <w:bottom w:val="none" w:sz="0" w:space="0" w:color="auto"/>
        <w:right w:val="none" w:sz="0" w:space="0" w:color="auto"/>
      </w:divBdr>
    </w:div>
    <w:div w:id="2141261245">
      <w:bodyDiv w:val="1"/>
      <w:marLeft w:val="0"/>
      <w:marRight w:val="0"/>
      <w:marTop w:val="0"/>
      <w:marBottom w:val="0"/>
      <w:divBdr>
        <w:top w:val="none" w:sz="0" w:space="0" w:color="auto"/>
        <w:left w:val="none" w:sz="0" w:space="0" w:color="auto"/>
        <w:bottom w:val="none" w:sz="0" w:space="0" w:color="auto"/>
        <w:right w:val="none" w:sz="0" w:space="0" w:color="auto"/>
      </w:divBdr>
    </w:div>
    <w:div w:id="2141459828">
      <w:bodyDiv w:val="1"/>
      <w:marLeft w:val="0"/>
      <w:marRight w:val="0"/>
      <w:marTop w:val="0"/>
      <w:marBottom w:val="0"/>
      <w:divBdr>
        <w:top w:val="none" w:sz="0" w:space="0" w:color="auto"/>
        <w:left w:val="none" w:sz="0" w:space="0" w:color="auto"/>
        <w:bottom w:val="none" w:sz="0" w:space="0" w:color="auto"/>
        <w:right w:val="none" w:sz="0" w:space="0" w:color="auto"/>
      </w:divBdr>
    </w:div>
    <w:div w:id="2142993437">
      <w:bodyDiv w:val="1"/>
      <w:marLeft w:val="0"/>
      <w:marRight w:val="0"/>
      <w:marTop w:val="0"/>
      <w:marBottom w:val="0"/>
      <w:divBdr>
        <w:top w:val="none" w:sz="0" w:space="0" w:color="auto"/>
        <w:left w:val="none" w:sz="0" w:space="0" w:color="auto"/>
        <w:bottom w:val="none" w:sz="0" w:space="0" w:color="auto"/>
        <w:right w:val="none" w:sz="0" w:space="0" w:color="auto"/>
      </w:divBdr>
    </w:div>
    <w:div w:id="2143115359">
      <w:bodyDiv w:val="1"/>
      <w:marLeft w:val="0"/>
      <w:marRight w:val="0"/>
      <w:marTop w:val="0"/>
      <w:marBottom w:val="0"/>
      <w:divBdr>
        <w:top w:val="none" w:sz="0" w:space="0" w:color="auto"/>
        <w:left w:val="none" w:sz="0" w:space="0" w:color="auto"/>
        <w:bottom w:val="none" w:sz="0" w:space="0" w:color="auto"/>
        <w:right w:val="none" w:sz="0" w:space="0" w:color="auto"/>
      </w:divBdr>
    </w:div>
    <w:div w:id="2146578263">
      <w:bodyDiv w:val="1"/>
      <w:marLeft w:val="0"/>
      <w:marRight w:val="0"/>
      <w:marTop w:val="0"/>
      <w:marBottom w:val="0"/>
      <w:divBdr>
        <w:top w:val="none" w:sz="0" w:space="0" w:color="auto"/>
        <w:left w:val="none" w:sz="0" w:space="0" w:color="auto"/>
        <w:bottom w:val="none" w:sz="0" w:space="0" w:color="auto"/>
        <w:right w:val="none" w:sz="0" w:space="0" w:color="auto"/>
      </w:divBdr>
    </w:div>
    <w:div w:id="2146773780">
      <w:bodyDiv w:val="1"/>
      <w:marLeft w:val="0"/>
      <w:marRight w:val="0"/>
      <w:marTop w:val="0"/>
      <w:marBottom w:val="0"/>
      <w:divBdr>
        <w:top w:val="none" w:sz="0" w:space="0" w:color="auto"/>
        <w:left w:val="none" w:sz="0" w:space="0" w:color="auto"/>
        <w:bottom w:val="none" w:sz="0" w:space="0" w:color="auto"/>
        <w:right w:val="none" w:sz="0" w:space="0" w:color="auto"/>
      </w:divBdr>
    </w:div>
    <w:div w:id="21469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cmsws/page/GetFile1.aspx?attid=6568"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2942-DBCE-4836-A648-C16822C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8082</Words>
  <Characters>48498</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56468</CharactersWithSpaces>
  <SharedDoc>false</SharedDoc>
  <HLinks>
    <vt:vector size="18" baseType="variant">
      <vt:variant>
        <vt:i4>1703959</vt:i4>
      </vt:variant>
      <vt:variant>
        <vt:i4>6</vt:i4>
      </vt:variant>
      <vt:variant>
        <vt:i4>0</vt:i4>
      </vt:variant>
      <vt:variant>
        <vt:i4>5</vt:i4>
      </vt:variant>
      <vt:variant>
        <vt:lpwstr>http://www.uzp.gov.pl/cmsws/page/GetFile1.aspx?attid=6568</vt:lpwstr>
      </vt:variant>
      <vt:variant>
        <vt:lpwstr/>
      </vt:variant>
      <vt:variant>
        <vt:i4>5046328</vt:i4>
      </vt:variant>
      <vt:variant>
        <vt:i4>3</vt:i4>
      </vt:variant>
      <vt:variant>
        <vt:i4>0</vt:i4>
      </vt:variant>
      <vt:variant>
        <vt:i4>5</vt:i4>
      </vt:variant>
      <vt:variant>
        <vt:lpwstr>mailto:duo@spskm.katowice.pl</vt:lpwstr>
      </vt:variant>
      <vt:variant>
        <vt:lpwstr/>
      </vt:variant>
      <vt:variant>
        <vt:i4>983063</vt:i4>
      </vt:variant>
      <vt:variant>
        <vt:i4>0</vt:i4>
      </vt:variant>
      <vt:variant>
        <vt:i4>0</vt:i4>
      </vt:variant>
      <vt:variant>
        <vt:i4>5</vt:i4>
      </vt:variant>
      <vt:variant>
        <vt:lpwstr>http://www.spskm.katowice.pl/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bhuchro</dc:creator>
  <cp:keywords/>
  <dc:description/>
  <cp:lastModifiedBy>soruba</cp:lastModifiedBy>
  <cp:revision>3</cp:revision>
  <cp:lastPrinted>2016-07-25T10:00:00Z</cp:lastPrinted>
  <dcterms:created xsi:type="dcterms:W3CDTF">2016-08-01T05:25:00Z</dcterms:created>
  <dcterms:modified xsi:type="dcterms:W3CDTF">2016-08-02T05:17:00Z</dcterms:modified>
</cp:coreProperties>
</file>