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729A" w:rsidRDefault="00CB65B1" w:rsidP="00D05481">
      <w:pPr>
        <w:tabs>
          <w:tab w:val="left" w:pos="0"/>
        </w:tabs>
        <w:rPr>
          <w:b/>
        </w:rPr>
      </w:pPr>
      <w:r>
        <w:rPr>
          <w:rFonts w:ascii="Tunga" w:hAnsi="Tunga" w:cs="Tunga"/>
          <w:b/>
          <w:sz w:val="20"/>
          <w:szCs w:val="20"/>
        </w:rPr>
        <w:t xml:space="preserve"> </w:t>
      </w:r>
      <w:r w:rsidR="00405150">
        <w:rPr>
          <w:rFonts w:ascii="Tunga" w:hAnsi="Tunga" w:cs="Tunga"/>
          <w:b/>
          <w:sz w:val="20"/>
          <w:szCs w:val="20"/>
        </w:rPr>
        <w:t xml:space="preserve"> </w:t>
      </w:r>
      <w:r w:rsidR="0003144A" w:rsidRPr="00632BE1">
        <w:rPr>
          <w:b/>
        </w:rPr>
        <w:t>ZAŁĄCZNIK Nr 1</w:t>
      </w:r>
    </w:p>
    <w:p w:rsidR="0017729A" w:rsidRDefault="0017729A" w:rsidP="00632BE1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3E6A5B" w:rsidRDefault="003E6A5B" w:rsidP="00E31E68">
      <w:pPr>
        <w:spacing w:line="360" w:lineRule="auto"/>
        <w:rPr>
          <w:b/>
          <w:bCs/>
        </w:rPr>
      </w:pPr>
    </w:p>
    <w:p w:rsidR="0017729A" w:rsidRPr="00860825" w:rsidRDefault="0017729A" w:rsidP="0017729A">
      <w:pPr>
        <w:spacing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>PAKIET Nr 1</w:t>
      </w:r>
      <w:r>
        <w:rPr>
          <w:rFonts w:ascii="Arial" w:hAnsi="Arial" w:cs="Arial"/>
          <w:b/>
          <w:bCs/>
        </w:rPr>
        <w:t xml:space="preserve"> - Zamrażarka niskotemperaturowa   </w:t>
      </w:r>
      <w:r w:rsidRPr="00860825">
        <w:rPr>
          <w:rFonts w:ascii="Arial" w:hAnsi="Arial" w:cs="Arial"/>
          <w:b/>
          <w:bCs/>
        </w:rPr>
        <w:t>-   1 szt</w:t>
      </w:r>
      <w:r>
        <w:rPr>
          <w:rFonts w:ascii="Arial" w:hAnsi="Arial" w:cs="Arial"/>
          <w:b/>
          <w:bCs/>
        </w:rPr>
        <w:t>uka</w:t>
      </w:r>
    </w:p>
    <w:p w:rsidR="0017729A" w:rsidRPr="00860825" w:rsidRDefault="0017729A" w:rsidP="0017729A">
      <w:pPr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techniczno-eksploatacyjnych</w:t>
      </w:r>
    </w:p>
    <w:p w:rsidR="0017729A" w:rsidRPr="00860825" w:rsidRDefault="0017729A" w:rsidP="0017729A">
      <w:pPr>
        <w:rPr>
          <w:rFonts w:ascii="Arial" w:hAnsi="Arial" w:cs="Arial"/>
          <w:b/>
          <w:bCs/>
        </w:rPr>
      </w:pPr>
    </w:p>
    <w:p w:rsidR="0017729A" w:rsidRPr="00535A9D" w:rsidRDefault="0017729A" w:rsidP="0017729A">
      <w:pPr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        </w:t>
      </w:r>
      <w:r w:rsidRPr="00535A9D">
        <w:rPr>
          <w:rFonts w:ascii="Arial" w:hAnsi="Arial" w:cs="Arial"/>
        </w:rPr>
        <w:t>Producent: ……………………………</w:t>
      </w:r>
    </w:p>
    <w:p w:rsidR="0017729A" w:rsidRPr="00535A9D" w:rsidRDefault="0017729A" w:rsidP="0017729A">
      <w:pPr>
        <w:rPr>
          <w:rFonts w:ascii="Arial" w:hAnsi="Arial" w:cs="Arial"/>
        </w:rPr>
      </w:pPr>
      <w:r w:rsidRPr="00535A9D">
        <w:rPr>
          <w:rFonts w:ascii="Arial" w:hAnsi="Arial" w:cs="Arial"/>
        </w:rPr>
        <w:t xml:space="preserve">       </w:t>
      </w:r>
    </w:p>
    <w:p w:rsidR="0017729A" w:rsidRPr="00535A9D" w:rsidRDefault="0017729A" w:rsidP="0017729A">
      <w:pPr>
        <w:rPr>
          <w:rFonts w:ascii="Arial" w:hAnsi="Arial" w:cs="Arial"/>
        </w:rPr>
      </w:pPr>
      <w:r w:rsidRPr="00535A9D">
        <w:rPr>
          <w:rFonts w:ascii="Arial" w:hAnsi="Arial" w:cs="Arial"/>
        </w:rPr>
        <w:t xml:space="preserve">         Model / Typ:  …………………………</w:t>
      </w:r>
    </w:p>
    <w:p w:rsidR="0017729A" w:rsidRPr="00535A9D" w:rsidRDefault="0017729A" w:rsidP="0017729A">
      <w:pPr>
        <w:rPr>
          <w:rFonts w:ascii="Arial" w:hAnsi="Arial" w:cs="Arial"/>
        </w:rPr>
      </w:pPr>
    </w:p>
    <w:p w:rsidR="0017729A" w:rsidRPr="00AD7E62" w:rsidRDefault="0017729A" w:rsidP="0017729A">
      <w:pPr>
        <w:rPr>
          <w:rFonts w:ascii="Arial" w:hAnsi="Arial" w:cs="Arial"/>
          <w:b/>
          <w:i/>
        </w:rPr>
      </w:pPr>
      <w:r w:rsidRPr="008608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Rok produkcji: </w:t>
      </w:r>
      <w:r w:rsidRPr="00AD7E62">
        <w:rPr>
          <w:rFonts w:ascii="Arial" w:hAnsi="Arial" w:cs="Arial"/>
          <w:b/>
          <w:i/>
        </w:rPr>
        <w:t>wymagany 2016</w:t>
      </w:r>
    </w:p>
    <w:p w:rsidR="0017729A" w:rsidRPr="00860825" w:rsidRDefault="0017729A" w:rsidP="0017729A">
      <w:pPr>
        <w:rPr>
          <w:rFonts w:ascii="Arial" w:hAnsi="Arial" w:cs="Arial"/>
        </w:rPr>
      </w:pPr>
    </w:p>
    <w:tbl>
      <w:tblPr>
        <w:tblW w:w="990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17729A" w:rsidRPr="00860825" w:rsidTr="0017729A">
        <w:trPr>
          <w:trHeight w:val="540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E8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0" w:type="dxa"/>
            <w:vAlign w:val="center"/>
          </w:tcPr>
          <w:p w:rsidR="0017729A" w:rsidRPr="009352AC" w:rsidRDefault="0017729A" w:rsidP="0017729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4160" w:type="dxa"/>
            <w:vAlign w:val="center"/>
          </w:tcPr>
          <w:p w:rsidR="0017729A" w:rsidRPr="00D1088A" w:rsidRDefault="00E17460" w:rsidP="0017729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17729A"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17729A" w:rsidRPr="00860825" w:rsidTr="0017729A">
        <w:trPr>
          <w:trHeight w:val="382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Pojemność komory 750 l ± 25 l, </w:t>
            </w:r>
          </w:p>
          <w:p w:rsidR="0017729A" w:rsidRPr="00893DB2" w:rsidRDefault="0017729A" w:rsidP="0017729A">
            <w:pPr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Wymiary: wysokość </w:t>
            </w:r>
            <w:r w:rsidRPr="00893DB2">
              <w:rPr>
                <w:rFonts w:ascii="Tunga" w:hAnsi="Tunga" w:cs="Tunga"/>
                <w:sz w:val="20"/>
                <w:szCs w:val="20"/>
              </w:rPr>
              <w:sym w:font="Symbol" w:char="F0A3"/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195 cm, szerokość </w:t>
            </w:r>
            <w:r w:rsidRPr="00893DB2">
              <w:rPr>
                <w:rFonts w:ascii="Tunga" w:hAnsi="Tunga" w:cs="Tunga"/>
                <w:sz w:val="20"/>
                <w:szCs w:val="20"/>
              </w:rPr>
              <w:sym w:font="Symbol" w:char="F0A3"/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103 cm, głębokość </w:t>
            </w:r>
            <w:r w:rsidRPr="00893DB2">
              <w:rPr>
                <w:rFonts w:ascii="Tunga" w:hAnsi="Tunga" w:cs="Tunga"/>
                <w:sz w:val="20"/>
                <w:szCs w:val="20"/>
              </w:rPr>
              <w:sym w:font="Symbol" w:char="F0A3"/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87 cm</w:t>
            </w:r>
          </w:p>
          <w:p w:rsidR="0017729A" w:rsidRPr="00893DB2" w:rsidRDefault="0017729A" w:rsidP="00893DB2">
            <w:pPr>
              <w:spacing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Minimum 500 pudełek o wysokości 50mm (2”)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350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Warstwa izolacyjna komory wykonana w technologii próżniowej (VIP) z barierą polimerową. o grubości ścian minimum 80mm. Hermetyczny, kaskadowy system chłodzenia 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346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Komora wewnętrzna ze stali nierdzewnej, podzielona na 3 sekcje zamykane izolowanymi termicznie, niezależnymi i wyposażonymi w uszczelki drzwiami wewnętrznymi; 3 półki ze stali nierdzewnej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25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Zakres temperatur od -55°C do -86°C (krok ±1</w:t>
            </w:r>
            <w:r w:rsidRPr="00893DB2">
              <w:rPr>
                <w:rFonts w:ascii="Tunga" w:hAnsi="Tunga" w:cs="Tunga"/>
                <w:sz w:val="20"/>
                <w:szCs w:val="20"/>
                <w:vertAlign w:val="superscript"/>
              </w:rPr>
              <w:t>o</w:t>
            </w:r>
            <w:r w:rsidRPr="00893DB2">
              <w:rPr>
                <w:rFonts w:ascii="Tunga" w:hAnsi="Tunga" w:cs="Tunga"/>
                <w:sz w:val="20"/>
                <w:szCs w:val="20"/>
              </w:rPr>
              <w:t>C); możliwość uzyskania temperatury minimalnej przy temperaturze otoczenia +32°C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40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Duży wyświetlacz temperatury i alarmów LED na wysokości  155-170cm z programatorem,</w:t>
            </w:r>
            <w:r w:rsidR="00893DB2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Pr="00893DB2">
              <w:rPr>
                <w:rFonts w:ascii="Tunga" w:hAnsi="Tunga" w:cs="Tunga"/>
                <w:sz w:val="20"/>
                <w:szCs w:val="20"/>
              </w:rPr>
              <w:t>zabezpieczonym hasłem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23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Alarmy przekroczenia nastawionych limitów temperatury, nieprawidłowej pracy, zaniku zasilania, wymiany/wyczyszczenia filtra, zużycia baterii, autodiagnostyka z kodami błędów, system przywoławczy na telefon (</w:t>
            </w:r>
            <w:proofErr w:type="spellStart"/>
            <w:r w:rsidRPr="00893DB2">
              <w:rPr>
                <w:rFonts w:ascii="Tunga" w:hAnsi="Tunga" w:cs="Tunga"/>
                <w:sz w:val="20"/>
                <w:szCs w:val="20"/>
              </w:rPr>
              <w:t>autodialer</w:t>
            </w:r>
            <w:proofErr w:type="spellEnd"/>
            <w:r w:rsidRPr="00893DB2">
              <w:rPr>
                <w:rFonts w:ascii="Tunga" w:hAnsi="Tunga" w:cs="Tunga"/>
                <w:sz w:val="20"/>
                <w:szCs w:val="20"/>
              </w:rPr>
              <w:t>).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18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Drzwi zewnętrzne zamykane na klucz z wyciąganą</w:t>
            </w:r>
            <w:r w:rsidR="00893DB2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Pr="00893DB2">
              <w:rPr>
                <w:rFonts w:ascii="Tunga" w:hAnsi="Tunga" w:cs="Tunga"/>
                <w:sz w:val="20"/>
                <w:szCs w:val="20"/>
              </w:rPr>
              <w:t>wkładką.</w:t>
            </w:r>
          </w:p>
          <w:p w:rsidR="0017729A" w:rsidRPr="00893DB2" w:rsidRDefault="0017729A" w:rsidP="00893DB2">
            <w:pPr>
              <w:spacing w:after="120"/>
              <w:jc w:val="both"/>
              <w:rPr>
                <w:rFonts w:ascii="Tunga" w:hAnsi="Tunga" w:cs="Tunga"/>
                <w:color w:val="000000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Możliwość podłączenia do zewnętrznego systemu alarmowego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18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Podgrzewany port do wyrównywania ciśnienia</w:t>
            </w:r>
            <w:r w:rsidR="00893DB2">
              <w:rPr>
                <w:rFonts w:ascii="Tunga" w:hAnsi="Tunga" w:cs="Tunga"/>
                <w:sz w:val="20"/>
                <w:szCs w:val="20"/>
              </w:rPr>
              <w:br/>
            </w:r>
            <w:r w:rsidRPr="00893DB2">
              <w:rPr>
                <w:rFonts w:ascii="Tunga" w:hAnsi="Tunga" w:cs="Tunga"/>
                <w:sz w:val="20"/>
                <w:szCs w:val="20"/>
              </w:rPr>
              <w:t>w komorze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18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Dwa porty dostępu o średnicy około 20mm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18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Wyposażenie: </w:t>
            </w:r>
          </w:p>
          <w:p w:rsidR="0017729A" w:rsidRPr="00893DB2" w:rsidRDefault="0017729A" w:rsidP="00893DB2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  <w:vertAlign w:val="subscript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1. niezależny system podtrzymania temperatury</w:t>
            </w:r>
            <w:r w:rsidR="00893DB2">
              <w:rPr>
                <w:rFonts w:ascii="Tunga" w:hAnsi="Tunga" w:cs="Tunga"/>
                <w:sz w:val="20"/>
                <w:szCs w:val="20"/>
              </w:rPr>
              <w:br/>
            </w:r>
            <w:r w:rsidRPr="00893DB2">
              <w:rPr>
                <w:rFonts w:ascii="Tunga" w:hAnsi="Tunga" w:cs="Tunga"/>
                <w:sz w:val="20"/>
                <w:szCs w:val="20"/>
              </w:rPr>
              <w:lastRenderedPageBreak/>
              <w:t>w zakresie od -55</w:t>
            </w:r>
            <w:r w:rsidRPr="00893DB2">
              <w:rPr>
                <w:rFonts w:ascii="Tunga" w:hAnsi="Tunga" w:cs="Tunga"/>
                <w:sz w:val="20"/>
                <w:szCs w:val="20"/>
                <w:vertAlign w:val="superscript"/>
              </w:rPr>
              <w:t>o</w:t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do -70</w:t>
            </w:r>
            <w:r w:rsidRPr="00893DB2">
              <w:rPr>
                <w:rFonts w:ascii="Tunga" w:hAnsi="Tunga" w:cs="Tunga"/>
                <w:sz w:val="20"/>
                <w:szCs w:val="20"/>
                <w:vertAlign w:val="superscript"/>
              </w:rPr>
              <w:t>o</w:t>
            </w:r>
            <w:r w:rsidRPr="00893DB2">
              <w:rPr>
                <w:rFonts w:ascii="Tunga" w:hAnsi="Tunga" w:cs="Tunga"/>
                <w:sz w:val="20"/>
                <w:szCs w:val="20"/>
              </w:rPr>
              <w:t>C, posiadający na wyposażeniu przyłącze zawierające min. 3 porty do jednorazowego przyłączenia minimum 3 butli CO</w:t>
            </w:r>
            <w:r w:rsidRPr="00893DB2">
              <w:rPr>
                <w:rFonts w:ascii="Tunga" w:hAnsi="Tunga" w:cs="Tunga"/>
                <w:sz w:val="20"/>
                <w:szCs w:val="20"/>
                <w:vertAlign w:val="subscript"/>
              </w:rPr>
              <w:t xml:space="preserve">2 </w:t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oraz przewód zasilający do zamrażarki, działający pulsacyjnie, wstrzymywanie dozowania CO</w:t>
            </w:r>
            <w:r w:rsidRPr="00893DB2">
              <w:rPr>
                <w:rFonts w:ascii="Tunga" w:hAnsi="Tunga" w:cs="Tunga"/>
                <w:sz w:val="20"/>
                <w:szCs w:val="20"/>
                <w:vertAlign w:val="subscript"/>
              </w:rPr>
              <w:t>2</w:t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przy otwartych drzwiach, posiadający na wyposażeniu butlę na CO</w:t>
            </w:r>
            <w:r w:rsidRPr="00893DB2">
              <w:rPr>
                <w:rFonts w:ascii="Tunga" w:hAnsi="Tunga" w:cs="Tunga"/>
                <w:sz w:val="20"/>
                <w:szCs w:val="20"/>
                <w:vertAlign w:val="subscript"/>
              </w:rPr>
              <w:t xml:space="preserve">2   </w:t>
            </w:r>
            <w:r w:rsidRPr="00893DB2">
              <w:rPr>
                <w:rFonts w:ascii="Tunga" w:hAnsi="Tunga" w:cs="Tunga"/>
                <w:sz w:val="20"/>
                <w:szCs w:val="20"/>
              </w:rPr>
              <w:t>z rurką wgłębną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  <w:tr w:rsidR="0017729A" w:rsidRPr="00860825" w:rsidTr="0017729A">
        <w:trPr>
          <w:trHeight w:val="518"/>
        </w:trPr>
        <w:tc>
          <w:tcPr>
            <w:tcW w:w="720" w:type="dxa"/>
            <w:vAlign w:val="center"/>
          </w:tcPr>
          <w:p w:rsidR="0017729A" w:rsidRPr="00EC4E85" w:rsidRDefault="0017729A" w:rsidP="00177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E85">
              <w:rPr>
                <w:rFonts w:ascii="Arial Narrow" w:hAnsi="Arial Narrow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20" w:type="dxa"/>
          </w:tcPr>
          <w:p w:rsidR="0017729A" w:rsidRPr="00893DB2" w:rsidRDefault="0017729A" w:rsidP="00893DB2">
            <w:pPr>
              <w:spacing w:before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Zasilanie 230V/50Hz/5A </w:t>
            </w:r>
          </w:p>
          <w:p w:rsidR="0017729A" w:rsidRPr="00893DB2" w:rsidRDefault="0017729A" w:rsidP="00893DB2">
            <w:pPr>
              <w:spacing w:after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pobór mocy &lt; 670W, &lt; 16 </w:t>
            </w:r>
            <w:proofErr w:type="spellStart"/>
            <w:r w:rsidRPr="00893DB2">
              <w:rPr>
                <w:rFonts w:ascii="Tunga" w:hAnsi="Tunga" w:cs="Tunga"/>
                <w:sz w:val="20"/>
                <w:szCs w:val="20"/>
              </w:rPr>
              <w:t>kW</w:t>
            </w:r>
            <w:proofErr w:type="spellEnd"/>
            <w:r w:rsidRPr="00893DB2">
              <w:rPr>
                <w:rFonts w:ascii="Tunga" w:hAnsi="Tunga" w:cs="Tunga"/>
                <w:sz w:val="20"/>
                <w:szCs w:val="20"/>
              </w:rPr>
              <w:t>/dobę</w:t>
            </w:r>
          </w:p>
        </w:tc>
        <w:tc>
          <w:tcPr>
            <w:tcW w:w="4160" w:type="dxa"/>
          </w:tcPr>
          <w:p w:rsidR="0017729A" w:rsidRPr="00860825" w:rsidRDefault="0017729A" w:rsidP="0017729A">
            <w:pPr>
              <w:rPr>
                <w:rFonts w:ascii="Arial" w:hAnsi="Arial" w:cs="Arial"/>
              </w:rPr>
            </w:pPr>
          </w:p>
        </w:tc>
      </w:tr>
    </w:tbl>
    <w:p w:rsidR="00CB1214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="00BD377C"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CE7076" w:rsidRDefault="00CE7076" w:rsidP="004A7C44">
      <w:pPr>
        <w:tabs>
          <w:tab w:val="left" w:pos="1701"/>
          <w:tab w:val="left" w:pos="1843"/>
        </w:tabs>
        <w:spacing w:before="120" w:after="120"/>
        <w:ind w:left="1701" w:hanging="1559"/>
        <w:rPr>
          <w:rFonts w:ascii="Tunga" w:hAnsi="Tunga" w:cs="Tunga"/>
          <w:b/>
          <w:bCs/>
          <w:sz w:val="20"/>
          <w:szCs w:val="20"/>
        </w:rPr>
      </w:pPr>
    </w:p>
    <w:p w:rsidR="002A4F16" w:rsidRDefault="002A4F16" w:rsidP="00905CB2">
      <w:pPr>
        <w:pStyle w:val="normaltableau"/>
        <w:spacing w:before="0" w:after="0" w:line="100" w:lineRule="atLeast"/>
        <w:rPr>
          <w:rFonts w:ascii="Tunga" w:hAnsi="Tunga" w:cs="Tunga"/>
          <w:sz w:val="18"/>
          <w:szCs w:val="18"/>
          <w:lang w:val="pl-PL"/>
        </w:rPr>
      </w:pPr>
    </w:p>
    <w:p w:rsidR="00EC4E85" w:rsidRDefault="00EC4E85" w:rsidP="00905CB2">
      <w:pPr>
        <w:pStyle w:val="normaltableau"/>
        <w:spacing w:before="0" w:after="0" w:line="100" w:lineRule="atLeast"/>
        <w:rPr>
          <w:rFonts w:ascii="Tunga" w:hAnsi="Tunga" w:cs="Tunga"/>
          <w:sz w:val="18"/>
          <w:szCs w:val="18"/>
          <w:lang w:val="pl-PL"/>
        </w:rPr>
      </w:pPr>
    </w:p>
    <w:p w:rsidR="00EC4E85" w:rsidRDefault="00EC4E85" w:rsidP="00905CB2">
      <w:pPr>
        <w:pStyle w:val="normaltableau"/>
        <w:spacing w:before="0" w:after="0" w:line="100" w:lineRule="atLeast"/>
        <w:rPr>
          <w:rFonts w:ascii="Tunga" w:hAnsi="Tunga" w:cs="Tunga"/>
          <w:sz w:val="18"/>
          <w:szCs w:val="18"/>
          <w:lang w:val="pl-PL"/>
        </w:rPr>
      </w:pPr>
    </w:p>
    <w:p w:rsidR="00905CB2" w:rsidRDefault="00905CB2" w:rsidP="00893DB2">
      <w:pPr>
        <w:pStyle w:val="normaltableau"/>
        <w:spacing w:before="0" w:after="0" w:line="100" w:lineRule="atLeast"/>
        <w:ind w:left="567"/>
        <w:rPr>
          <w:rFonts w:ascii="Tunga" w:hAnsi="Tunga" w:cs="Tunga"/>
          <w:sz w:val="20"/>
          <w:szCs w:val="20"/>
          <w:lang w:val="pl-PL"/>
        </w:rPr>
      </w:pPr>
      <w:r w:rsidRPr="006A42A5">
        <w:rPr>
          <w:rFonts w:ascii="Tunga" w:hAnsi="Tunga" w:cs="Tunga"/>
          <w:sz w:val="18"/>
          <w:szCs w:val="18"/>
          <w:lang w:val="pl-PL"/>
        </w:rPr>
        <w:t>__________ dnia _</w:t>
      </w:r>
      <w:r w:rsidR="00BA061C">
        <w:rPr>
          <w:rFonts w:ascii="Tunga" w:hAnsi="Tunga" w:cs="Tunga"/>
          <w:sz w:val="18"/>
          <w:szCs w:val="18"/>
          <w:lang w:val="pl-PL"/>
        </w:rPr>
        <w:t>____</w:t>
      </w:r>
      <w:r w:rsidRPr="006A42A5">
        <w:rPr>
          <w:rFonts w:ascii="Tunga" w:hAnsi="Tunga" w:cs="Tunga"/>
          <w:sz w:val="18"/>
          <w:szCs w:val="18"/>
          <w:lang w:val="pl-PL"/>
        </w:rPr>
        <w:t>__ 201</w:t>
      </w:r>
      <w:r w:rsidR="003E6A5B">
        <w:rPr>
          <w:rFonts w:ascii="Tunga" w:hAnsi="Tunga" w:cs="Tunga"/>
          <w:sz w:val="18"/>
          <w:szCs w:val="18"/>
          <w:lang w:val="pl-PL"/>
        </w:rPr>
        <w:t>6</w:t>
      </w:r>
      <w:r w:rsidRPr="006A42A5">
        <w:rPr>
          <w:rFonts w:ascii="Tunga" w:hAnsi="Tunga" w:cs="Tunga"/>
          <w:sz w:val="18"/>
          <w:szCs w:val="18"/>
          <w:lang w:val="pl-PL"/>
        </w:rPr>
        <w:t xml:space="preserve"> roku</w:t>
      </w:r>
      <w:r w:rsidRPr="006A42A5">
        <w:rPr>
          <w:rFonts w:ascii="Tunga" w:hAnsi="Tunga" w:cs="Tunga"/>
          <w:sz w:val="20"/>
          <w:szCs w:val="20"/>
          <w:lang w:val="pl-PL"/>
        </w:rPr>
        <w:tab/>
      </w:r>
    </w:p>
    <w:p w:rsidR="00905CB2" w:rsidRDefault="00905CB2" w:rsidP="00905CB2">
      <w:pPr>
        <w:pStyle w:val="normaltableau"/>
        <w:spacing w:before="0" w:after="0" w:line="100" w:lineRule="atLeast"/>
        <w:rPr>
          <w:rFonts w:ascii="Tunga" w:hAnsi="Tunga" w:cs="Tunga"/>
          <w:sz w:val="20"/>
          <w:szCs w:val="20"/>
          <w:lang w:val="pl-PL"/>
        </w:rPr>
      </w:pPr>
    </w:p>
    <w:p w:rsidR="00905CB2" w:rsidRPr="006A42A5" w:rsidRDefault="00905CB2" w:rsidP="0017729A">
      <w:pPr>
        <w:pStyle w:val="normaltableau"/>
        <w:spacing w:before="0" w:after="0"/>
        <w:ind w:left="1416"/>
        <w:rPr>
          <w:rFonts w:ascii="Tunga" w:hAnsi="Tunga" w:cs="Tunga"/>
          <w:sz w:val="20"/>
          <w:szCs w:val="20"/>
          <w:lang w:val="pl-PL"/>
        </w:rPr>
      </w:pP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 w:rsidRPr="006A42A5">
        <w:rPr>
          <w:rFonts w:ascii="Tunga" w:hAnsi="Tunga" w:cs="Tunga"/>
          <w:sz w:val="20"/>
          <w:szCs w:val="20"/>
          <w:lang w:val="pl-PL"/>
        </w:rPr>
        <w:tab/>
      </w:r>
      <w:r>
        <w:rPr>
          <w:rFonts w:ascii="Tunga" w:hAnsi="Tunga" w:cs="Tunga"/>
          <w:sz w:val="20"/>
          <w:szCs w:val="20"/>
          <w:lang w:val="pl-PL"/>
        </w:rPr>
        <w:t xml:space="preserve">  </w:t>
      </w:r>
      <w:r>
        <w:rPr>
          <w:rFonts w:ascii="Tunga" w:hAnsi="Tunga" w:cs="Tunga"/>
          <w:sz w:val="20"/>
          <w:szCs w:val="20"/>
          <w:lang w:val="pl-PL"/>
        </w:rPr>
        <w:tab/>
      </w:r>
      <w:r>
        <w:rPr>
          <w:rFonts w:ascii="Tunga" w:hAnsi="Tunga" w:cs="Tunga"/>
          <w:sz w:val="20"/>
          <w:szCs w:val="20"/>
          <w:lang w:val="pl-PL"/>
        </w:rPr>
        <w:tab/>
      </w:r>
      <w:r>
        <w:rPr>
          <w:rFonts w:ascii="Tunga" w:hAnsi="Tunga" w:cs="Tunga"/>
          <w:sz w:val="20"/>
          <w:szCs w:val="20"/>
          <w:lang w:val="pl-PL"/>
        </w:rPr>
        <w:tab/>
      </w:r>
      <w:r>
        <w:rPr>
          <w:rFonts w:ascii="Tunga" w:hAnsi="Tunga" w:cs="Tunga"/>
          <w:sz w:val="20"/>
          <w:szCs w:val="20"/>
          <w:lang w:val="pl-PL"/>
        </w:rPr>
        <w:tab/>
      </w:r>
      <w:r w:rsidR="0017729A">
        <w:rPr>
          <w:rFonts w:ascii="Tunga" w:hAnsi="Tunga" w:cs="Tunga"/>
          <w:sz w:val="20"/>
          <w:szCs w:val="20"/>
          <w:lang w:val="pl-PL"/>
        </w:rPr>
        <w:tab/>
      </w:r>
      <w:r w:rsidR="0017729A">
        <w:rPr>
          <w:rFonts w:ascii="Tunga" w:hAnsi="Tunga" w:cs="Tunga"/>
          <w:sz w:val="20"/>
          <w:szCs w:val="20"/>
          <w:lang w:val="pl-PL"/>
        </w:rPr>
        <w:tab/>
      </w:r>
      <w:r w:rsidR="0017729A">
        <w:rPr>
          <w:rFonts w:ascii="Tunga" w:hAnsi="Tunga" w:cs="Tunga"/>
          <w:sz w:val="20"/>
          <w:szCs w:val="20"/>
          <w:lang w:val="pl-PL"/>
        </w:rPr>
        <w:tab/>
      </w:r>
      <w:r w:rsidR="0017729A">
        <w:rPr>
          <w:rFonts w:ascii="Tunga" w:hAnsi="Tunga" w:cs="Tunga"/>
          <w:sz w:val="20"/>
          <w:szCs w:val="20"/>
          <w:lang w:val="pl-PL"/>
        </w:rPr>
        <w:tab/>
      </w:r>
      <w:r w:rsidR="0017729A">
        <w:rPr>
          <w:rFonts w:ascii="Tunga" w:hAnsi="Tunga" w:cs="Tunga"/>
          <w:sz w:val="20"/>
          <w:szCs w:val="20"/>
          <w:lang w:val="pl-PL"/>
        </w:rPr>
        <w:tab/>
      </w:r>
      <w:r w:rsidR="0017729A">
        <w:rPr>
          <w:rFonts w:ascii="Tunga" w:hAnsi="Tunga" w:cs="Tunga"/>
          <w:sz w:val="20"/>
          <w:szCs w:val="20"/>
          <w:lang w:val="pl-PL"/>
        </w:rPr>
        <w:tab/>
      </w:r>
      <w:r>
        <w:rPr>
          <w:rFonts w:ascii="Tunga" w:hAnsi="Tunga" w:cs="Tunga"/>
          <w:sz w:val="20"/>
          <w:szCs w:val="20"/>
          <w:lang w:val="pl-PL"/>
        </w:rPr>
        <w:tab/>
      </w:r>
      <w:r w:rsidR="00B86538">
        <w:rPr>
          <w:rFonts w:ascii="Tunga" w:hAnsi="Tunga" w:cs="Tunga"/>
          <w:sz w:val="20"/>
          <w:szCs w:val="20"/>
          <w:lang w:val="pl-PL"/>
        </w:rPr>
        <w:t xml:space="preserve">   </w:t>
      </w:r>
      <w:r w:rsidRPr="006A42A5">
        <w:rPr>
          <w:rFonts w:ascii="Tunga" w:hAnsi="Tunga" w:cs="Tunga"/>
          <w:sz w:val="20"/>
          <w:szCs w:val="20"/>
          <w:lang w:val="pl-PL"/>
        </w:rPr>
        <w:t>_________________________</w:t>
      </w:r>
    </w:p>
    <w:p w:rsidR="00664026" w:rsidRPr="004A62F7" w:rsidRDefault="00905CB2" w:rsidP="00B86538">
      <w:pPr>
        <w:pStyle w:val="normaltableau"/>
        <w:spacing w:before="0" w:after="0" w:line="100" w:lineRule="atLeast"/>
        <w:ind w:left="4320" w:firstLine="720"/>
        <w:rPr>
          <w:rFonts w:ascii="Tunga" w:hAnsi="Tunga" w:cs="Tunga"/>
          <w:b/>
          <w:sz w:val="20"/>
          <w:szCs w:val="20"/>
          <w:lang w:val="pl-PL"/>
        </w:rPr>
      </w:pPr>
      <w:r w:rsidRPr="006A42A5">
        <w:rPr>
          <w:rFonts w:ascii="Tunga" w:hAnsi="Tunga" w:cs="Tunga"/>
          <w:sz w:val="20"/>
          <w:szCs w:val="20"/>
          <w:lang w:val="pl-PL"/>
        </w:rPr>
        <w:t xml:space="preserve">           </w:t>
      </w:r>
      <w:r>
        <w:rPr>
          <w:rFonts w:ascii="Tunga" w:hAnsi="Tunga" w:cs="Tunga"/>
          <w:sz w:val="20"/>
          <w:szCs w:val="20"/>
          <w:lang w:val="pl-PL"/>
        </w:rPr>
        <w:tab/>
      </w:r>
      <w:r>
        <w:rPr>
          <w:rFonts w:ascii="Tunga" w:hAnsi="Tunga" w:cs="Tunga"/>
          <w:sz w:val="20"/>
          <w:szCs w:val="20"/>
          <w:lang w:val="pl-PL"/>
        </w:rPr>
        <w:tab/>
      </w:r>
      <w:r w:rsidR="00CE7076">
        <w:rPr>
          <w:rFonts w:ascii="Tunga" w:hAnsi="Tunga" w:cs="Tunga"/>
          <w:sz w:val="20"/>
          <w:szCs w:val="20"/>
          <w:lang w:val="pl-PL"/>
        </w:rPr>
        <w:t xml:space="preserve"> </w:t>
      </w:r>
      <w:r w:rsidRPr="006A42A5">
        <w:rPr>
          <w:rFonts w:ascii="Tunga" w:hAnsi="Tunga" w:cs="Tunga"/>
          <w:sz w:val="18"/>
          <w:szCs w:val="18"/>
          <w:lang w:val="pl-PL"/>
        </w:rPr>
        <w:t>(podpis Wykonawcy</w:t>
      </w:r>
      <w:r>
        <w:rPr>
          <w:rFonts w:ascii="Tunga" w:hAnsi="Tunga" w:cs="Tunga"/>
          <w:sz w:val="18"/>
          <w:szCs w:val="18"/>
          <w:lang w:val="pl-PL"/>
        </w:rPr>
        <w:t xml:space="preserve"> </w:t>
      </w:r>
      <w:r w:rsidRPr="006A42A5">
        <w:rPr>
          <w:rFonts w:ascii="Tunga" w:hAnsi="Tunga" w:cs="Tunga"/>
          <w:sz w:val="18"/>
          <w:szCs w:val="18"/>
          <w:lang w:val="pl-PL"/>
        </w:rPr>
        <w:t>/</w:t>
      </w:r>
      <w:r>
        <w:rPr>
          <w:rFonts w:ascii="Tunga" w:hAnsi="Tunga" w:cs="Tunga"/>
          <w:sz w:val="18"/>
          <w:szCs w:val="18"/>
          <w:lang w:val="pl-PL"/>
        </w:rPr>
        <w:t xml:space="preserve"> </w:t>
      </w:r>
      <w:r w:rsidRPr="006A42A5">
        <w:rPr>
          <w:rFonts w:ascii="Tunga" w:hAnsi="Tunga" w:cs="Tunga"/>
          <w:sz w:val="18"/>
          <w:szCs w:val="18"/>
          <w:lang w:val="pl-PL"/>
        </w:rPr>
        <w:t>Wykonawców)</w:t>
      </w:r>
    </w:p>
    <w:p w:rsidR="00E8297C" w:rsidRDefault="00E8297C" w:rsidP="00E8297C">
      <w:pPr>
        <w:ind w:left="1134"/>
        <w:jc w:val="both"/>
        <w:rPr>
          <w:rFonts w:ascii="Tunga" w:hAnsi="Tunga" w:cs="Tunga"/>
          <w:b/>
          <w:sz w:val="20"/>
          <w:szCs w:val="20"/>
        </w:rPr>
        <w:sectPr w:rsidR="00E8297C" w:rsidSect="0017729A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238" w:header="709" w:footer="709" w:gutter="0"/>
          <w:cols w:space="708"/>
          <w:docGrid w:linePitch="360"/>
        </w:sectPr>
      </w:pPr>
    </w:p>
    <w:p w:rsidR="00F5552F" w:rsidRDefault="00F5552F" w:rsidP="00C76729">
      <w:pPr>
        <w:ind w:left="567"/>
        <w:jc w:val="both"/>
        <w:rPr>
          <w:b/>
        </w:rPr>
      </w:pPr>
      <w:r w:rsidRPr="006B08D7">
        <w:rPr>
          <w:b/>
        </w:rPr>
        <w:lastRenderedPageBreak/>
        <w:t xml:space="preserve">ZAŁĄCZNIK Nr </w:t>
      </w:r>
      <w:r w:rsidR="009713B0">
        <w:rPr>
          <w:b/>
        </w:rPr>
        <w:t>2</w:t>
      </w:r>
    </w:p>
    <w:p w:rsidR="00CC27E9" w:rsidRPr="006B08D7" w:rsidRDefault="00CC27E9" w:rsidP="00C76729">
      <w:pPr>
        <w:ind w:left="567"/>
        <w:jc w:val="both"/>
        <w:rPr>
          <w:b/>
        </w:rPr>
      </w:pPr>
    </w:p>
    <w:p w:rsidR="00F5552F" w:rsidRDefault="00F5552F" w:rsidP="00F5552F">
      <w:pPr>
        <w:pStyle w:val="normaltableau"/>
        <w:spacing w:before="0" w:after="0" w:line="360" w:lineRule="auto"/>
        <w:rPr>
          <w:rFonts w:ascii="Tunga" w:hAnsi="Tunga" w:cs="Tunga"/>
          <w:color w:val="00B050"/>
          <w:sz w:val="20"/>
          <w:szCs w:val="20"/>
          <w:lang w:val="pl-PL" w:eastAsia="en-US"/>
        </w:rPr>
      </w:pPr>
    </w:p>
    <w:p w:rsidR="00EC4E85" w:rsidRPr="00860825" w:rsidRDefault="00EC4E85" w:rsidP="00EC4E85">
      <w:pPr>
        <w:spacing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>PAKIET Nr 2</w:t>
      </w:r>
      <w:r>
        <w:rPr>
          <w:rFonts w:ascii="Arial" w:hAnsi="Arial" w:cs="Arial"/>
          <w:b/>
          <w:bCs/>
        </w:rPr>
        <w:t xml:space="preserve"> - Zamrażarka </w:t>
      </w:r>
      <w:r w:rsidRPr="00860825">
        <w:rPr>
          <w:rFonts w:ascii="Arial" w:hAnsi="Arial" w:cs="Arial"/>
          <w:b/>
          <w:bCs/>
        </w:rPr>
        <w:t>-   1 szt</w:t>
      </w:r>
      <w:r>
        <w:rPr>
          <w:rFonts w:ascii="Arial" w:hAnsi="Arial" w:cs="Arial"/>
          <w:b/>
          <w:bCs/>
        </w:rPr>
        <w:t>uka</w:t>
      </w:r>
    </w:p>
    <w:p w:rsidR="00EC4E85" w:rsidRPr="00860825" w:rsidRDefault="00EC4E85" w:rsidP="00EC4E85">
      <w:pPr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techniczno-eksploatacyjnych</w:t>
      </w:r>
    </w:p>
    <w:p w:rsidR="00EC4E85" w:rsidRPr="00860825" w:rsidRDefault="00EC4E85" w:rsidP="00EC4E85">
      <w:pPr>
        <w:rPr>
          <w:rFonts w:ascii="Arial" w:hAnsi="Arial" w:cs="Arial"/>
          <w:b/>
          <w:bCs/>
        </w:rPr>
      </w:pPr>
    </w:p>
    <w:p w:rsidR="00EC4E85" w:rsidRPr="006F1BB5" w:rsidRDefault="00EC4E85" w:rsidP="00EC4E85">
      <w:pPr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        </w:t>
      </w:r>
      <w:r w:rsidRPr="006F1BB5">
        <w:rPr>
          <w:rFonts w:ascii="Arial" w:hAnsi="Arial" w:cs="Arial"/>
        </w:rPr>
        <w:t>Producent: ……………………………</w:t>
      </w:r>
    </w:p>
    <w:p w:rsidR="00EC4E85" w:rsidRPr="006F1BB5" w:rsidRDefault="00EC4E85" w:rsidP="00EC4E85">
      <w:pPr>
        <w:rPr>
          <w:rFonts w:ascii="Arial" w:hAnsi="Arial" w:cs="Arial"/>
        </w:rPr>
      </w:pPr>
      <w:r w:rsidRPr="006F1BB5">
        <w:rPr>
          <w:rFonts w:ascii="Arial" w:hAnsi="Arial" w:cs="Arial"/>
        </w:rPr>
        <w:t xml:space="preserve">       </w:t>
      </w:r>
    </w:p>
    <w:p w:rsidR="00EC4E85" w:rsidRPr="006F1BB5" w:rsidRDefault="00EC4E85" w:rsidP="00EC4E85">
      <w:pPr>
        <w:rPr>
          <w:rFonts w:ascii="Arial" w:hAnsi="Arial" w:cs="Arial"/>
        </w:rPr>
      </w:pPr>
      <w:r w:rsidRPr="006F1BB5">
        <w:rPr>
          <w:rFonts w:ascii="Arial" w:hAnsi="Arial" w:cs="Arial"/>
        </w:rPr>
        <w:t xml:space="preserve">         Model / Typ:  …………………………</w:t>
      </w:r>
    </w:p>
    <w:p w:rsidR="00EC4E85" w:rsidRPr="006F1BB5" w:rsidRDefault="00EC4E85" w:rsidP="00EC4E85">
      <w:pPr>
        <w:rPr>
          <w:rFonts w:ascii="Arial" w:hAnsi="Arial" w:cs="Arial"/>
        </w:rPr>
      </w:pPr>
    </w:p>
    <w:p w:rsidR="00EC4E85" w:rsidRPr="00AD7E62" w:rsidRDefault="00EC4E85" w:rsidP="00EC4E85">
      <w:pPr>
        <w:rPr>
          <w:rFonts w:ascii="Arial" w:hAnsi="Arial" w:cs="Arial"/>
          <w:b/>
          <w:i/>
        </w:rPr>
      </w:pPr>
      <w:r w:rsidRPr="008608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Rok produkcji: </w:t>
      </w:r>
      <w:r w:rsidRPr="00AD7E62">
        <w:rPr>
          <w:rFonts w:ascii="Arial" w:hAnsi="Arial" w:cs="Arial"/>
          <w:b/>
          <w:i/>
        </w:rPr>
        <w:t>wymagany 2016</w:t>
      </w:r>
    </w:p>
    <w:p w:rsidR="00EC4E85" w:rsidRPr="00860825" w:rsidRDefault="00EC4E85" w:rsidP="00EC4E85">
      <w:pPr>
        <w:rPr>
          <w:rFonts w:ascii="Arial" w:hAnsi="Arial" w:cs="Arial"/>
        </w:rPr>
      </w:pPr>
    </w:p>
    <w:tbl>
      <w:tblPr>
        <w:tblW w:w="990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E17460" w:rsidRPr="00C6246B" w:rsidTr="00EC4E85">
        <w:trPr>
          <w:trHeight w:val="645"/>
        </w:trPr>
        <w:tc>
          <w:tcPr>
            <w:tcW w:w="720" w:type="dxa"/>
            <w:vAlign w:val="center"/>
          </w:tcPr>
          <w:p w:rsidR="00E17460" w:rsidRPr="00C6246B" w:rsidRDefault="00E17460" w:rsidP="00EC4E8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20" w:type="dxa"/>
            <w:vAlign w:val="center"/>
          </w:tcPr>
          <w:p w:rsidR="00E17460" w:rsidRPr="00C6246B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6246B">
              <w:rPr>
                <w:rFonts w:ascii="Arial" w:hAnsi="Arial" w:cs="Arial"/>
                <w:b/>
                <w:bCs/>
              </w:rPr>
              <w:t>PARAMETR / WARUNEK</w:t>
            </w:r>
          </w:p>
        </w:tc>
        <w:tc>
          <w:tcPr>
            <w:tcW w:w="416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C4E85" w:rsidRPr="00C6246B" w:rsidTr="000A2094">
        <w:trPr>
          <w:trHeight w:val="382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Zakres temperatur od -25 do -10</w:t>
            </w:r>
            <w:r w:rsidRPr="00893DB2">
              <w:rPr>
                <w:rFonts w:ascii="Tunga" w:hAnsi="Tunga" w:cs="Tunga"/>
                <w:sz w:val="20"/>
                <w:szCs w:val="20"/>
                <w:vertAlign w:val="superscript"/>
              </w:rPr>
              <w:t>o</w:t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C 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298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Pojemność 400  ( +/-)10%)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346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Szerokość zewnętrzna w mm 600 (+/-20mm)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525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Wysokość zewnętrzna w mm 1890 (+/-20mm)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464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jc w:val="both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Głębokość zewnętrzna w mm 595 (+/-20mm)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523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Szuflady  wysuwane aluminiowe  z przegrodami w teleskopowych prowadnicach , maksymalnie 3  szuflady 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851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Półki ażurowe o regulowanej wysokości, wsparte na plastikowych zatrzaskach maksymalnie 3 półki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518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Kółka, zamek 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C6246B" w:rsidTr="000A2094">
        <w:trPr>
          <w:trHeight w:val="518"/>
        </w:trPr>
        <w:tc>
          <w:tcPr>
            <w:tcW w:w="720" w:type="dxa"/>
            <w:vAlign w:val="center"/>
          </w:tcPr>
          <w:p w:rsidR="00EC4E85" w:rsidRPr="00893DB2" w:rsidRDefault="00EC4E85" w:rsidP="00EC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20" w:type="dxa"/>
          </w:tcPr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20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zewnętrzny, łatwo dostępny panel sterujący </w:t>
            </w:r>
            <w:proofErr w:type="spellStart"/>
            <w:r w:rsidRPr="00893DB2">
              <w:rPr>
                <w:rFonts w:ascii="Tunga" w:hAnsi="Tunga" w:cs="Tunga"/>
                <w:sz w:val="20"/>
                <w:szCs w:val="20"/>
              </w:rPr>
              <w:t>ECT-F</w:t>
            </w:r>
            <w:proofErr w:type="spellEnd"/>
            <w:r w:rsidRPr="00893DB2">
              <w:rPr>
                <w:rFonts w:ascii="Tunga" w:hAnsi="Tunga" w:cs="Tunga"/>
                <w:sz w:val="20"/>
                <w:szCs w:val="20"/>
              </w:rPr>
              <w:t xml:space="preserve"> z 4 miękkimi przyciskami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Style w:val="Pogrubienie"/>
                <w:rFonts w:ascii="Tunga" w:hAnsi="Tunga" w:cs="Tunga"/>
                <w:sz w:val="20"/>
                <w:szCs w:val="20"/>
              </w:rPr>
              <w:t>alarm dźwiękowy i wizualny</w:t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otwartych drzwi, wysokiej/niskiej temperatury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 xml:space="preserve">zewnętrzny </w:t>
            </w:r>
            <w:r w:rsidRPr="00893DB2">
              <w:rPr>
                <w:rStyle w:val="Pogrubienie"/>
                <w:rFonts w:ascii="Tunga" w:hAnsi="Tunga" w:cs="Tunga"/>
                <w:sz w:val="20"/>
                <w:szCs w:val="20"/>
              </w:rPr>
              <w:t>cyfrowy wyświetlacz z dokładnością do 0,1°C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w pełni elektroniczne sterowanie temperaturą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Style w:val="Pogrubienie"/>
                <w:rFonts w:ascii="Tunga" w:hAnsi="Tunga" w:cs="Tunga"/>
                <w:sz w:val="20"/>
                <w:szCs w:val="20"/>
              </w:rPr>
              <w:t>alarm dźwiękowy i wizualny</w:t>
            </w:r>
            <w:r w:rsidRPr="00893DB2">
              <w:rPr>
                <w:rFonts w:ascii="Tunga" w:hAnsi="Tunga" w:cs="Tunga"/>
                <w:sz w:val="20"/>
                <w:szCs w:val="20"/>
              </w:rPr>
              <w:t xml:space="preserve"> otwartych drzwi, wysokiej/niskiej temperatur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możliwość pokazania na wyświetlaczu ostatnich 12 zdarzeń, a także wszystkich awarii</w:t>
            </w:r>
          </w:p>
          <w:p w:rsidR="00EC4E85" w:rsidRPr="00893DB2" w:rsidRDefault="00EC4E85" w:rsidP="00893DB2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hasło (o ile zostało aktywowane) określa dwa różne poziomy dostępu do urządzenia (serwisanta i użytkownika) oraz chroni je przed nieupoważnioną zmianą parametrów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wymuszony obieg powietrza, wentylacja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proofErr w:type="spellStart"/>
            <w:r w:rsidRPr="00893DB2">
              <w:rPr>
                <w:rFonts w:ascii="Tunga" w:hAnsi="Tunga" w:cs="Tunga"/>
                <w:sz w:val="20"/>
                <w:szCs w:val="20"/>
              </w:rPr>
              <w:t>odszranianie</w:t>
            </w:r>
            <w:proofErr w:type="spellEnd"/>
            <w:r w:rsidRPr="00893DB2">
              <w:rPr>
                <w:rFonts w:ascii="Tunga" w:hAnsi="Tunga" w:cs="Tunga"/>
                <w:sz w:val="20"/>
                <w:szCs w:val="20"/>
              </w:rPr>
              <w:t>: bezobsługowe z automatycznym odparowaniem skroplin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konstrukcja i izolacja: stal nierdzewna 18/10 AISI 304 wewnątrz oraz stal w kolorze białym pokryta powłoką antybakteryjną na zewnątrz; poliuretanowa izolacja ścianki o grubości 80 mm</w:t>
            </w:r>
          </w:p>
          <w:p w:rsidR="00EC4E85" w:rsidRPr="00893DB2" w:rsidRDefault="00EC4E85" w:rsidP="000A2094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before="100" w:beforeAutospacing="1" w:after="100" w:afterAutospacing="1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lastRenderedPageBreak/>
              <w:t>rolki ułatwiające przesuwanie</w:t>
            </w:r>
          </w:p>
          <w:p w:rsidR="00EC4E85" w:rsidRPr="00893DB2" w:rsidRDefault="00EC4E85" w:rsidP="00EC4E85">
            <w:pPr>
              <w:numPr>
                <w:ilvl w:val="0"/>
                <w:numId w:val="50"/>
              </w:numPr>
              <w:tabs>
                <w:tab w:val="clear" w:pos="720"/>
                <w:tab w:val="num" w:pos="-212"/>
              </w:tabs>
              <w:spacing w:after="120"/>
              <w:ind w:left="355"/>
              <w:rPr>
                <w:rFonts w:ascii="Tunga" w:hAnsi="Tunga" w:cs="Tunga"/>
                <w:sz w:val="20"/>
                <w:szCs w:val="20"/>
              </w:rPr>
            </w:pPr>
            <w:r w:rsidRPr="00893DB2">
              <w:rPr>
                <w:rFonts w:ascii="Tunga" w:hAnsi="Tunga" w:cs="Tunga"/>
                <w:sz w:val="20"/>
                <w:szCs w:val="20"/>
              </w:rPr>
              <w:t>pojedyncze drzwi pełne</w:t>
            </w:r>
          </w:p>
        </w:tc>
        <w:tc>
          <w:tcPr>
            <w:tcW w:w="4160" w:type="dxa"/>
            <w:vAlign w:val="center"/>
          </w:tcPr>
          <w:p w:rsidR="00EC4E85" w:rsidRPr="00C6246B" w:rsidRDefault="00EC4E85" w:rsidP="000A2094">
            <w:pPr>
              <w:rPr>
                <w:rFonts w:ascii="Arial" w:hAnsi="Arial" w:cs="Arial"/>
              </w:rPr>
            </w:pPr>
          </w:p>
        </w:tc>
      </w:tr>
    </w:tbl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lastRenderedPageBreak/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F5552F" w:rsidRDefault="00F5552F" w:rsidP="00F5552F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B42887" w:rsidRDefault="00B42887" w:rsidP="00F5552F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F5552F" w:rsidRDefault="00F5552F" w:rsidP="00F5552F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F5552F" w:rsidRDefault="00F5552F" w:rsidP="00893DB2">
      <w:pPr>
        <w:pStyle w:val="normaltableau"/>
        <w:spacing w:before="0" w:after="0" w:line="360" w:lineRule="auto"/>
        <w:ind w:left="567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 w:rsidR="00441F54">
        <w:rPr>
          <w:rFonts w:ascii="Tunga" w:hAnsi="Tunga" w:cs="Tunga"/>
          <w:sz w:val="20"/>
          <w:szCs w:val="20"/>
          <w:lang w:val="pl-PL" w:eastAsia="en-US"/>
        </w:rPr>
        <w:t>6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F5552F" w:rsidRDefault="00F5552F" w:rsidP="00F5552F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F5552F" w:rsidRPr="00F64318" w:rsidRDefault="00F5552F" w:rsidP="0017729A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="0017729A">
        <w:rPr>
          <w:rFonts w:ascii="Tunga" w:hAnsi="Tunga" w:cs="Tunga"/>
          <w:sz w:val="20"/>
          <w:szCs w:val="20"/>
          <w:lang w:val="pl-PL" w:eastAsia="en-US"/>
        </w:rPr>
        <w:tab/>
      </w:r>
      <w:r w:rsidR="0017729A">
        <w:rPr>
          <w:rFonts w:ascii="Tunga" w:hAnsi="Tunga" w:cs="Tunga"/>
          <w:sz w:val="20"/>
          <w:szCs w:val="20"/>
          <w:lang w:val="pl-PL" w:eastAsia="en-US"/>
        </w:rPr>
        <w:tab/>
      </w:r>
      <w:r w:rsidR="0017729A"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F5552F" w:rsidRDefault="00F5552F" w:rsidP="00F5552F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 w:rsidR="0017729A"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F5552F" w:rsidRDefault="00F5552F" w:rsidP="00FD6318">
      <w:pPr>
        <w:pStyle w:val="normaltableau"/>
        <w:spacing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</w:p>
    <w:p w:rsidR="00F5552F" w:rsidRDefault="00F5552F" w:rsidP="00F5552F">
      <w:pPr>
        <w:pStyle w:val="normaltableau"/>
        <w:spacing w:after="0"/>
        <w:ind w:left="4320" w:firstLine="720"/>
        <w:jc w:val="left"/>
        <w:rPr>
          <w:rFonts w:ascii="Tunga" w:hAnsi="Tunga" w:cs="Tunga"/>
          <w:sz w:val="20"/>
          <w:szCs w:val="20"/>
          <w:lang w:val="pl-PL" w:eastAsia="en-US"/>
        </w:rPr>
        <w:sectPr w:rsidR="00F5552F" w:rsidSect="0017729A">
          <w:pgSz w:w="11906" w:h="16838" w:code="9"/>
          <w:pgMar w:top="1134" w:right="1134" w:bottom="1134" w:left="238" w:header="709" w:footer="709" w:gutter="0"/>
          <w:cols w:space="708"/>
          <w:docGrid w:linePitch="360"/>
        </w:sectPr>
      </w:pPr>
    </w:p>
    <w:p w:rsidR="00EC4E85" w:rsidRDefault="00EC4E85" w:rsidP="00893DB2">
      <w:pPr>
        <w:spacing w:after="120"/>
        <w:ind w:left="709"/>
        <w:jc w:val="both"/>
        <w:rPr>
          <w:b/>
        </w:rPr>
      </w:pPr>
      <w:r w:rsidRPr="00632BE1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EC4E85" w:rsidRDefault="00EC4E85" w:rsidP="00EC4E85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EC4E85" w:rsidRDefault="00EC4E85" w:rsidP="00EC4E85">
      <w:pPr>
        <w:spacing w:line="360" w:lineRule="auto"/>
        <w:rPr>
          <w:b/>
          <w:bCs/>
        </w:rPr>
      </w:pPr>
    </w:p>
    <w:p w:rsidR="00EC4E85" w:rsidRPr="00860825" w:rsidRDefault="00EC4E85" w:rsidP="00EC4E85">
      <w:pPr>
        <w:spacing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 xml:space="preserve">PAKIET Nr </w:t>
      </w:r>
      <w:r>
        <w:rPr>
          <w:rFonts w:ascii="Arial" w:hAnsi="Arial" w:cs="Arial"/>
          <w:b/>
          <w:bCs/>
          <w:i/>
          <w:u w:val="single"/>
        </w:rPr>
        <w:t>3</w:t>
      </w:r>
      <w:r w:rsidRPr="00EC4E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Kriostat na ciekły azot  </w:t>
      </w:r>
      <w:r w:rsidRPr="00860825">
        <w:rPr>
          <w:rFonts w:ascii="Arial" w:hAnsi="Arial" w:cs="Arial"/>
          <w:b/>
          <w:bCs/>
        </w:rPr>
        <w:t>-   1 szt</w:t>
      </w:r>
      <w:r>
        <w:rPr>
          <w:rFonts w:ascii="Arial" w:hAnsi="Arial" w:cs="Arial"/>
          <w:b/>
          <w:bCs/>
        </w:rPr>
        <w:t>uka</w:t>
      </w:r>
    </w:p>
    <w:p w:rsidR="00EC4E85" w:rsidRPr="00860825" w:rsidRDefault="00EC4E85" w:rsidP="00EC4E85">
      <w:pPr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 - eksploatacyjnych</w:t>
      </w:r>
    </w:p>
    <w:p w:rsidR="00EC4E85" w:rsidRPr="00860825" w:rsidRDefault="00EC4E85" w:rsidP="00EC4E85">
      <w:pPr>
        <w:rPr>
          <w:rFonts w:ascii="Arial" w:hAnsi="Arial" w:cs="Arial"/>
          <w:b/>
          <w:bCs/>
        </w:rPr>
      </w:pPr>
    </w:p>
    <w:p w:rsidR="00EC4E85" w:rsidRPr="0088576E" w:rsidRDefault="00EC4E85" w:rsidP="00EC4E85">
      <w:pPr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        </w:t>
      </w:r>
      <w:r w:rsidRPr="0088576E">
        <w:rPr>
          <w:rFonts w:ascii="Arial" w:hAnsi="Arial" w:cs="Arial"/>
        </w:rPr>
        <w:t>Producent: ……………………………</w:t>
      </w:r>
    </w:p>
    <w:p w:rsidR="00EC4E85" w:rsidRPr="0088576E" w:rsidRDefault="00EC4E85" w:rsidP="00EC4E85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</w:t>
      </w:r>
    </w:p>
    <w:p w:rsidR="00EC4E85" w:rsidRPr="0088576E" w:rsidRDefault="00EC4E85" w:rsidP="00EC4E85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  Model / Typ:  …………………………</w:t>
      </w:r>
    </w:p>
    <w:p w:rsidR="00EC4E85" w:rsidRPr="0088576E" w:rsidRDefault="00EC4E85" w:rsidP="00EC4E85">
      <w:pPr>
        <w:rPr>
          <w:rFonts w:ascii="Arial" w:hAnsi="Arial" w:cs="Arial"/>
        </w:rPr>
      </w:pPr>
    </w:p>
    <w:p w:rsidR="00EC4E85" w:rsidRPr="00AD7E62" w:rsidRDefault="00EC4E85" w:rsidP="00AD7E62">
      <w:pPr>
        <w:spacing w:after="120"/>
        <w:rPr>
          <w:rFonts w:ascii="Arial" w:hAnsi="Arial" w:cs="Arial"/>
          <w:b/>
          <w:i/>
        </w:rPr>
      </w:pPr>
      <w:r w:rsidRPr="008608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Rok produkcji: </w:t>
      </w:r>
      <w:r w:rsidRPr="00AD7E62">
        <w:rPr>
          <w:rFonts w:ascii="Arial" w:hAnsi="Arial" w:cs="Arial"/>
          <w:b/>
          <w:i/>
        </w:rPr>
        <w:t>wymagany 2016</w:t>
      </w:r>
    </w:p>
    <w:tbl>
      <w:tblPr>
        <w:tblpPr w:leftFromText="141" w:rightFromText="141" w:vertAnchor="text" w:horzAnchor="margin" w:tblpXSpec="center" w:tblpY="6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E17460" w:rsidRPr="00860825" w:rsidTr="00EC4E85">
        <w:trPr>
          <w:trHeight w:val="540"/>
        </w:trPr>
        <w:tc>
          <w:tcPr>
            <w:tcW w:w="720" w:type="dxa"/>
            <w:vAlign w:val="center"/>
          </w:tcPr>
          <w:p w:rsidR="00E17460" w:rsidRPr="00D1088A" w:rsidRDefault="00E17460" w:rsidP="00EC4E8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20" w:type="dxa"/>
            <w:vAlign w:val="center"/>
          </w:tcPr>
          <w:p w:rsidR="00E17460" w:rsidRPr="009352AC" w:rsidRDefault="00E17460" w:rsidP="00EC4E8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416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C4E85" w:rsidRPr="00860825" w:rsidTr="000A2094">
        <w:trPr>
          <w:trHeight w:val="382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Pojemność netto 120 litrów +/- 10 l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350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Ciśnienie pracy 0,8 bar.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346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color w:val="FF0000"/>
                <w:sz w:val="20"/>
                <w:szCs w:val="20"/>
              </w:rPr>
            </w:pPr>
            <w:r w:rsidRPr="00BD377C">
              <w:rPr>
                <w:rFonts w:ascii="Tunga" w:hAnsi="Tunga" w:cs="Tunga"/>
                <w:color w:val="000000"/>
                <w:sz w:val="20"/>
                <w:szCs w:val="20"/>
              </w:rPr>
              <w:t>Wymiary zewnętrzne nie większe niż: średnica 50 cm; wysokość 120cm ( =/- 2 cm)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25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Waga pustego pojemnika od 80 do 90kg.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40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color w:val="000000"/>
                <w:sz w:val="20"/>
                <w:szCs w:val="20"/>
              </w:rPr>
              <w:t>Wyposażony w kółka: minimum 4 sztuki oraz uchwyt do transportu.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23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Membrana bezpieczeństwa naczynia wewnętrznego:  6 bar.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18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% współczynnik odparowania netto na dzień nie większy niż 2,3%.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18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tabs>
                <w:tab w:val="left" w:pos="3331"/>
              </w:tabs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Wyposażony w system wytwarzania ciśnienia.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18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Posiada certyfikat TPED, 2010/35/EU.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  <w:tr w:rsidR="00EC4E85" w:rsidRPr="00860825" w:rsidTr="000A2094">
        <w:trPr>
          <w:trHeight w:val="518"/>
        </w:trPr>
        <w:tc>
          <w:tcPr>
            <w:tcW w:w="720" w:type="dxa"/>
            <w:vAlign w:val="center"/>
          </w:tcPr>
          <w:p w:rsidR="00EC4E85" w:rsidRPr="00EC4E85" w:rsidRDefault="00EC4E85" w:rsidP="00EC4E85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20" w:type="dxa"/>
            <w:vAlign w:val="center"/>
          </w:tcPr>
          <w:p w:rsidR="00EC4E85" w:rsidRPr="00BD377C" w:rsidRDefault="00EC4E85" w:rsidP="00BD377C">
            <w:pPr>
              <w:spacing w:before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 xml:space="preserve">Rękawice kriogeniczne 4 pary: </w:t>
            </w:r>
          </w:p>
          <w:p w:rsidR="00EC4E85" w:rsidRPr="00BD377C" w:rsidRDefault="00EC4E85" w:rsidP="00BD377C">
            <w:pPr>
              <w:numPr>
                <w:ilvl w:val="0"/>
                <w:numId w:val="51"/>
              </w:numPr>
              <w:ind w:left="414" w:hanging="141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2 pary rozmiar S</w:t>
            </w:r>
          </w:p>
          <w:p w:rsidR="00EC4E85" w:rsidRPr="00BD377C" w:rsidRDefault="00EC4E85" w:rsidP="00BD377C">
            <w:pPr>
              <w:numPr>
                <w:ilvl w:val="0"/>
                <w:numId w:val="51"/>
              </w:numPr>
              <w:spacing w:after="120"/>
              <w:ind w:left="414" w:hanging="141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2 pary rozmiar M</w:t>
            </w:r>
          </w:p>
        </w:tc>
        <w:tc>
          <w:tcPr>
            <w:tcW w:w="4160" w:type="dxa"/>
            <w:vAlign w:val="center"/>
          </w:tcPr>
          <w:p w:rsidR="00EC4E85" w:rsidRPr="00860825" w:rsidRDefault="00EC4E85" w:rsidP="000A2094">
            <w:pPr>
              <w:rPr>
                <w:rFonts w:ascii="Arial" w:hAnsi="Arial" w:cs="Arial"/>
              </w:rPr>
            </w:pPr>
          </w:p>
        </w:tc>
      </w:tr>
    </w:tbl>
    <w:p w:rsidR="00EC4E85" w:rsidRDefault="00EC4E85" w:rsidP="00EC4E85">
      <w:pPr>
        <w:rPr>
          <w:rFonts w:ascii="Arial" w:hAnsi="Arial" w:cs="Arial"/>
        </w:rPr>
      </w:pPr>
    </w:p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EC4E85" w:rsidRPr="00860825" w:rsidRDefault="00EC4E85" w:rsidP="00EC4E85">
      <w:pPr>
        <w:rPr>
          <w:rFonts w:ascii="Arial" w:hAnsi="Arial" w:cs="Arial"/>
        </w:rPr>
      </w:pPr>
    </w:p>
    <w:p w:rsidR="00EC4E85" w:rsidRPr="00860825" w:rsidRDefault="00EC4E85" w:rsidP="00EC4E85">
      <w:pPr>
        <w:ind w:left="851"/>
        <w:rPr>
          <w:rFonts w:ascii="Arial" w:hAnsi="Arial" w:cs="Arial"/>
        </w:rPr>
      </w:pPr>
    </w:p>
    <w:p w:rsidR="00EC4E85" w:rsidRDefault="00EC4E85" w:rsidP="00EC4E85">
      <w:pPr>
        <w:pStyle w:val="normaltableau"/>
        <w:spacing w:before="0" w:after="0" w:line="360" w:lineRule="auto"/>
        <w:ind w:left="1276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EC4E85">
      <w:pPr>
        <w:pStyle w:val="normaltableau"/>
        <w:spacing w:before="0" w:after="0" w:line="360" w:lineRule="auto"/>
        <w:ind w:left="567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EC4E85" w:rsidRDefault="00EC4E85" w:rsidP="00EC4E85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EC4E85" w:rsidRPr="00F64318" w:rsidRDefault="00EC4E85" w:rsidP="00EC4E85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EC4E85" w:rsidRDefault="00EC4E85" w:rsidP="00EC4E85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893DB2">
      <w:pPr>
        <w:spacing w:after="120"/>
        <w:ind w:left="709" w:hanging="142"/>
        <w:jc w:val="both"/>
        <w:rPr>
          <w:b/>
        </w:rPr>
      </w:pPr>
      <w:r w:rsidRPr="00632BE1">
        <w:rPr>
          <w:b/>
        </w:rPr>
        <w:lastRenderedPageBreak/>
        <w:t xml:space="preserve">ZAŁĄCZNIK Nr </w:t>
      </w:r>
      <w:r>
        <w:rPr>
          <w:b/>
        </w:rPr>
        <w:t>4</w:t>
      </w:r>
    </w:p>
    <w:p w:rsidR="00EC4E85" w:rsidRDefault="00EC4E85" w:rsidP="00EC4E85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EC4E85" w:rsidRDefault="00EC4E85" w:rsidP="00EC4E85">
      <w:pPr>
        <w:spacing w:line="360" w:lineRule="auto"/>
        <w:rPr>
          <w:b/>
          <w:bCs/>
        </w:rPr>
      </w:pPr>
    </w:p>
    <w:p w:rsidR="00E17460" w:rsidRPr="00860825" w:rsidRDefault="00EC4E85" w:rsidP="00E17460">
      <w:pPr>
        <w:spacing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 xml:space="preserve">PAKIET Nr </w:t>
      </w:r>
      <w:r>
        <w:rPr>
          <w:rFonts w:ascii="Arial" w:hAnsi="Arial" w:cs="Arial"/>
          <w:b/>
          <w:bCs/>
          <w:i/>
          <w:u w:val="single"/>
        </w:rPr>
        <w:t>4</w:t>
      </w:r>
      <w:r w:rsidR="00E17460">
        <w:rPr>
          <w:rFonts w:ascii="Arial" w:hAnsi="Arial" w:cs="Arial"/>
          <w:b/>
          <w:bCs/>
          <w:i/>
          <w:u w:val="single"/>
        </w:rPr>
        <w:t xml:space="preserve"> </w:t>
      </w:r>
      <w:r w:rsidR="00E17460" w:rsidRPr="00941327">
        <w:rPr>
          <w:rFonts w:ascii="Arial" w:hAnsi="Arial" w:cs="Arial"/>
          <w:b/>
          <w:bCs/>
          <w:i/>
        </w:rPr>
        <w:t xml:space="preserve">– </w:t>
      </w:r>
      <w:r w:rsidR="00E17460">
        <w:rPr>
          <w:rFonts w:ascii="Arial" w:hAnsi="Arial" w:cs="Arial"/>
          <w:b/>
          <w:bCs/>
        </w:rPr>
        <w:t>Mikroskop optyczny  -   2</w:t>
      </w:r>
      <w:r w:rsidR="00E17460" w:rsidRPr="00860825">
        <w:rPr>
          <w:rFonts w:ascii="Arial" w:hAnsi="Arial" w:cs="Arial"/>
          <w:b/>
          <w:bCs/>
        </w:rPr>
        <w:t xml:space="preserve"> szt</w:t>
      </w:r>
      <w:r w:rsidR="00E17460">
        <w:rPr>
          <w:rFonts w:ascii="Arial" w:hAnsi="Arial" w:cs="Arial"/>
          <w:b/>
          <w:bCs/>
        </w:rPr>
        <w:t>uki</w:t>
      </w:r>
    </w:p>
    <w:p w:rsidR="00E17460" w:rsidRPr="00860825" w:rsidRDefault="00E17460" w:rsidP="00E17460">
      <w:pPr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 - eksploatacyjnych</w:t>
      </w:r>
    </w:p>
    <w:p w:rsidR="00E17460" w:rsidRPr="00860825" w:rsidRDefault="00E17460" w:rsidP="00E17460">
      <w:pPr>
        <w:rPr>
          <w:rFonts w:ascii="Arial" w:hAnsi="Arial" w:cs="Arial"/>
          <w:b/>
          <w:bCs/>
        </w:rPr>
      </w:pPr>
    </w:p>
    <w:p w:rsidR="00E17460" w:rsidRPr="0088576E" w:rsidRDefault="00E17460" w:rsidP="00E17460">
      <w:pPr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        </w:t>
      </w:r>
      <w:r w:rsidRPr="0088576E">
        <w:rPr>
          <w:rFonts w:ascii="Arial" w:hAnsi="Arial" w:cs="Arial"/>
        </w:rPr>
        <w:t>Producent: ……………………………</w:t>
      </w:r>
    </w:p>
    <w:p w:rsidR="00E17460" w:rsidRPr="0088576E" w:rsidRDefault="00E17460" w:rsidP="00E17460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</w:t>
      </w:r>
    </w:p>
    <w:p w:rsidR="00E17460" w:rsidRPr="0088576E" w:rsidRDefault="00E17460" w:rsidP="00E17460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  Model / Typ:  …………………………</w:t>
      </w:r>
    </w:p>
    <w:p w:rsidR="00E17460" w:rsidRPr="0088576E" w:rsidRDefault="00E17460" w:rsidP="00E17460">
      <w:pPr>
        <w:rPr>
          <w:rFonts w:ascii="Arial" w:hAnsi="Arial" w:cs="Arial"/>
        </w:rPr>
      </w:pPr>
    </w:p>
    <w:p w:rsidR="00E17460" w:rsidRDefault="00E17460" w:rsidP="00AD7E62">
      <w:pPr>
        <w:spacing w:after="120"/>
        <w:rPr>
          <w:rFonts w:ascii="Arial" w:hAnsi="Arial" w:cs="Arial"/>
        </w:rPr>
      </w:pPr>
      <w:r w:rsidRPr="008608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Rok produkcji: </w:t>
      </w:r>
      <w:r w:rsidRPr="00AD7E62">
        <w:rPr>
          <w:rFonts w:ascii="Arial" w:hAnsi="Arial" w:cs="Arial"/>
          <w:b/>
          <w:i/>
        </w:rPr>
        <w:t>wymagany 2016</w:t>
      </w:r>
    </w:p>
    <w:tbl>
      <w:tblPr>
        <w:tblpPr w:leftFromText="141" w:rightFromText="141" w:vertAnchor="text" w:horzAnchor="margin" w:tblpXSpec="center" w:tblpY="68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5232"/>
        <w:gridCol w:w="3948"/>
      </w:tblGrid>
      <w:tr w:rsidR="00E17460" w:rsidRPr="00860825" w:rsidTr="000A2094">
        <w:trPr>
          <w:trHeight w:val="540"/>
        </w:trPr>
        <w:tc>
          <w:tcPr>
            <w:tcW w:w="65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32" w:type="dxa"/>
            <w:vAlign w:val="center"/>
          </w:tcPr>
          <w:p w:rsidR="00E17460" w:rsidRPr="009352AC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3948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17460" w:rsidRPr="00860825" w:rsidTr="000A2094">
        <w:trPr>
          <w:trHeight w:val="382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E17460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P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>rzeznaczony do oglądania osadów moczu</w:t>
            </w:r>
          </w:p>
        </w:tc>
        <w:tc>
          <w:tcPr>
            <w:tcW w:w="3948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1244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941327">
            <w:pPr>
              <w:pStyle w:val="NormalnyWeb"/>
              <w:suppressAutoHyphens w:val="0"/>
              <w:spacing w:before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W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>budowany oświetlacz LED, pełna regulacja jasności oświetlenia, zapewniająca 100 % równo oświetlonego całego pola widzenia, oddzielne pokrętło regulacji natężenia oświetlenia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346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32" w:type="dxa"/>
            <w:vAlign w:val="center"/>
          </w:tcPr>
          <w:p w:rsidR="00E17460" w:rsidRPr="00941327" w:rsidRDefault="00893DB2" w:rsidP="00941327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Ł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>atwy dostęp do systemu oświetlenia, od frontu statywu, bez konieczności jego przekręcania i stosowania narzędzi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25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941327">
            <w:pPr>
              <w:pStyle w:val="NormalnyWeb"/>
              <w:suppressAutoHyphens w:val="0"/>
              <w:spacing w:before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O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biektywy wolne od </w:t>
            </w:r>
            <w:proofErr w:type="spellStart"/>
            <w:r w:rsidR="00E17460" w:rsidRPr="007A46DB">
              <w:rPr>
                <w:rFonts w:ascii="Tunga" w:hAnsi="Tunga" w:cs="Tunga"/>
                <w:sz w:val="20"/>
                <w:szCs w:val="20"/>
              </w:rPr>
              <w:t>abberacji</w:t>
            </w:r>
            <w:proofErr w:type="spellEnd"/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 chromatycznej , możliwy zakres powiększeń 40x - 400x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40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941327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M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>oduł ustawiania ostrości mikro-makro w jednej osi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23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941327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K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ondensor </w:t>
            </w:r>
            <w:proofErr w:type="spellStart"/>
            <w:r w:rsidR="00E17460" w:rsidRPr="007A46DB">
              <w:rPr>
                <w:rFonts w:ascii="Tunga" w:hAnsi="Tunga" w:cs="Tunga"/>
                <w:sz w:val="20"/>
                <w:szCs w:val="20"/>
              </w:rPr>
              <w:t>Abbego</w:t>
            </w:r>
            <w:proofErr w:type="spellEnd"/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 z przysłoną </w:t>
            </w:r>
            <w:proofErr w:type="spellStart"/>
            <w:r w:rsidR="00E17460" w:rsidRPr="007A46DB">
              <w:rPr>
                <w:rFonts w:ascii="Tunga" w:hAnsi="Tunga" w:cs="Tunga"/>
                <w:sz w:val="20"/>
                <w:szCs w:val="20"/>
              </w:rPr>
              <w:t>aperturową</w:t>
            </w:r>
            <w:proofErr w:type="spellEnd"/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 z wyskalowanymi pozycjami dla danego obiektywu, z ruchem pionowym,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E17460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S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tolik krzyżowy prawostronny, pokrętła </w:t>
            </w:r>
            <w:proofErr w:type="spellStart"/>
            <w:r w:rsidR="00E17460" w:rsidRPr="007A46DB">
              <w:rPr>
                <w:rFonts w:ascii="Tunga" w:hAnsi="Tunga" w:cs="Tunga"/>
                <w:sz w:val="20"/>
                <w:szCs w:val="20"/>
              </w:rPr>
              <w:t>x-y</w:t>
            </w:r>
            <w:proofErr w:type="spellEnd"/>
            <w:r w:rsidR="00E17460" w:rsidRPr="007A46DB">
              <w:rPr>
                <w:rFonts w:ascii="Tunga" w:hAnsi="Tunga" w:cs="Tunga"/>
                <w:sz w:val="20"/>
                <w:szCs w:val="20"/>
              </w:rPr>
              <w:t xml:space="preserve"> w jednej osi, uchwyt preparatu dla 1 lub 2 standardowych szkiełek mikroskopowych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232" w:type="dxa"/>
            <w:vAlign w:val="center"/>
          </w:tcPr>
          <w:p w:rsidR="00E17460" w:rsidRPr="00BD377C" w:rsidRDefault="00E17460" w:rsidP="00941327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7A46DB">
              <w:rPr>
                <w:rFonts w:ascii="Tunga" w:hAnsi="Tunga" w:cs="Tunga"/>
                <w:sz w:val="20"/>
                <w:szCs w:val="20"/>
              </w:rPr>
              <w:t>nasadka binokularowa, ze zmiennym położeniem wysokości okularów, obracana o 360 º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E17460" w:rsidP="000A2094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0A2094">
            <w:pPr>
              <w:pStyle w:val="NormalnyWeb"/>
              <w:numPr>
                <w:ilvl w:val="0"/>
                <w:numId w:val="53"/>
              </w:numPr>
              <w:suppressAutoHyphens w:val="0"/>
              <w:spacing w:before="120" w:after="120"/>
              <w:ind w:left="0" w:hanging="357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R</w:t>
            </w:r>
            <w:r w:rsidR="000A2094">
              <w:rPr>
                <w:rFonts w:ascii="Tunga" w:hAnsi="Tunga" w:cs="Tunga"/>
                <w:sz w:val="20"/>
                <w:szCs w:val="20"/>
              </w:rPr>
              <w:t>egulacja rozstawu okularów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232" w:type="dxa"/>
            <w:vAlign w:val="center"/>
          </w:tcPr>
          <w:p w:rsidR="00E17460" w:rsidRPr="00BD377C" w:rsidRDefault="00893DB2" w:rsidP="000A2094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P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>ochylenie okularów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0A2094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32" w:type="dxa"/>
            <w:vAlign w:val="center"/>
          </w:tcPr>
          <w:p w:rsidR="00E17460" w:rsidRPr="007A46DB" w:rsidRDefault="00893DB2" w:rsidP="000A2094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O</w:t>
            </w:r>
            <w:r w:rsidR="00E17460" w:rsidRPr="007A46DB">
              <w:rPr>
                <w:rFonts w:ascii="Tunga" w:hAnsi="Tunga" w:cs="Tunga"/>
                <w:sz w:val="20"/>
                <w:szCs w:val="20"/>
              </w:rPr>
              <w:t>kulary szerokokątne o powiększeniu 10x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0A2094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32" w:type="dxa"/>
            <w:vAlign w:val="center"/>
          </w:tcPr>
          <w:p w:rsidR="00E17460" w:rsidRPr="007A46DB" w:rsidRDefault="00E17460" w:rsidP="000A2094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7A46DB">
              <w:rPr>
                <w:rFonts w:ascii="Tunga" w:hAnsi="Tunga" w:cs="Tunga"/>
                <w:sz w:val="20"/>
                <w:szCs w:val="20"/>
              </w:rPr>
              <w:t>Kabel zasilający odłącz</w:t>
            </w:r>
            <w:r w:rsidR="000A2094">
              <w:rPr>
                <w:rFonts w:ascii="Tunga" w:hAnsi="Tunga" w:cs="Tunga"/>
                <w:sz w:val="20"/>
                <w:szCs w:val="20"/>
              </w:rPr>
              <w:t>a</w:t>
            </w:r>
            <w:r w:rsidRPr="007A46DB">
              <w:rPr>
                <w:rFonts w:ascii="Tunga" w:hAnsi="Tunga" w:cs="Tunga"/>
                <w:sz w:val="20"/>
                <w:szCs w:val="20"/>
              </w:rPr>
              <w:t>lny od statywu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0A2094" w:rsidP="000A2094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32" w:type="dxa"/>
            <w:vAlign w:val="center"/>
          </w:tcPr>
          <w:p w:rsidR="00E17460" w:rsidRPr="007A46DB" w:rsidRDefault="00893DB2" w:rsidP="00893DB2">
            <w:pPr>
              <w:pStyle w:val="NormalnyWeb"/>
              <w:suppressAutoHyphens w:val="0"/>
              <w:spacing w:before="100" w:beforeAutospacing="1" w:after="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W</w:t>
            </w:r>
            <w:r w:rsidR="000A2094" w:rsidRPr="007A46DB">
              <w:rPr>
                <w:rFonts w:ascii="Tunga" w:hAnsi="Tunga" w:cs="Tunga"/>
                <w:sz w:val="20"/>
                <w:szCs w:val="20"/>
              </w:rPr>
              <w:t>łącznik ON/OFF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1252"/>
        </w:trPr>
        <w:tc>
          <w:tcPr>
            <w:tcW w:w="650" w:type="dxa"/>
            <w:vAlign w:val="center"/>
          </w:tcPr>
          <w:p w:rsidR="00E17460" w:rsidRPr="00EC4E85" w:rsidRDefault="000A2094" w:rsidP="000A2094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5232" w:type="dxa"/>
            <w:vAlign w:val="center"/>
          </w:tcPr>
          <w:p w:rsidR="00E17460" w:rsidRPr="007A46DB" w:rsidRDefault="00893DB2" w:rsidP="00941327">
            <w:pPr>
              <w:pStyle w:val="NormalnyWeb"/>
              <w:suppressAutoHyphens w:val="0"/>
              <w:spacing w:before="0" w:after="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M</w:t>
            </w:r>
            <w:r w:rsidR="000A2094" w:rsidRPr="007A46DB">
              <w:rPr>
                <w:rFonts w:ascii="Tunga" w:hAnsi="Tunga" w:cs="Tunga"/>
                <w:sz w:val="20"/>
                <w:szCs w:val="20"/>
              </w:rPr>
              <w:t>ożliwość rozbudowy mikroskopu o kontrast azowy i ciemne pole, obiektyw – marker do oznaczania wybranych miejsc w preparacie, okulary o powiększeniu 15X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  <w:tr w:rsidR="00E17460" w:rsidRPr="00860825" w:rsidTr="000A2094">
        <w:trPr>
          <w:trHeight w:val="518"/>
        </w:trPr>
        <w:tc>
          <w:tcPr>
            <w:tcW w:w="650" w:type="dxa"/>
            <w:vAlign w:val="center"/>
          </w:tcPr>
          <w:p w:rsidR="00E17460" w:rsidRPr="00EC4E85" w:rsidRDefault="000A2094" w:rsidP="000A2094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32" w:type="dxa"/>
            <w:vAlign w:val="center"/>
          </w:tcPr>
          <w:p w:rsidR="00E17460" w:rsidRPr="007A46DB" w:rsidRDefault="00893DB2" w:rsidP="00893DB2">
            <w:pPr>
              <w:pStyle w:val="NormalnyWeb"/>
              <w:suppressAutoHyphens w:val="0"/>
              <w:spacing w:before="100" w:beforeAutospacing="1" w:after="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>F</w:t>
            </w:r>
            <w:r w:rsidR="000A2094" w:rsidRPr="007A46DB">
              <w:rPr>
                <w:rFonts w:ascii="Tunga" w:hAnsi="Tunga" w:cs="Tunga"/>
                <w:sz w:val="20"/>
                <w:szCs w:val="20"/>
              </w:rPr>
              <w:t>uterał drewniany lub aluminiowy</w:t>
            </w:r>
          </w:p>
        </w:tc>
        <w:tc>
          <w:tcPr>
            <w:tcW w:w="3948" w:type="dxa"/>
            <w:vAlign w:val="center"/>
          </w:tcPr>
          <w:p w:rsidR="00E17460" w:rsidRPr="00860825" w:rsidRDefault="00E17460" w:rsidP="000A2094">
            <w:pPr>
              <w:rPr>
                <w:rFonts w:ascii="Arial" w:hAnsi="Arial" w:cs="Arial"/>
              </w:rPr>
            </w:pPr>
          </w:p>
        </w:tc>
      </w:tr>
    </w:tbl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E17460" w:rsidRDefault="00E17460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17460" w:rsidRDefault="00E17460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CC27E9" w:rsidRDefault="00CC27E9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CC27E9" w:rsidRDefault="00CC27E9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893DB2">
      <w:pPr>
        <w:pStyle w:val="normaltableau"/>
        <w:spacing w:before="0" w:after="0" w:line="360" w:lineRule="auto"/>
        <w:ind w:left="709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EC4E85" w:rsidRDefault="00EC4E85" w:rsidP="00EC4E85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EC4E85" w:rsidRPr="00F64318" w:rsidRDefault="00EC4E85" w:rsidP="00EC4E85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EC4E85" w:rsidRDefault="00EC4E85" w:rsidP="00EC4E85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EC4E85" w:rsidRDefault="00EC4E85" w:rsidP="00EC4E85">
      <w:pPr>
        <w:spacing w:after="120"/>
        <w:ind w:left="567"/>
        <w:jc w:val="both"/>
        <w:rPr>
          <w:b/>
        </w:rPr>
      </w:pPr>
      <w:r>
        <w:rPr>
          <w:b/>
        </w:rPr>
        <w:lastRenderedPageBreak/>
        <w:t>ZAŁĄCZNIK Nr 5</w:t>
      </w:r>
    </w:p>
    <w:p w:rsidR="00EC4E85" w:rsidRDefault="00EC4E85" w:rsidP="00EC4E85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EC4E85" w:rsidRDefault="00EC4E85" w:rsidP="00EC4E85">
      <w:pPr>
        <w:spacing w:line="360" w:lineRule="auto"/>
        <w:rPr>
          <w:b/>
          <w:bCs/>
        </w:rPr>
      </w:pPr>
    </w:p>
    <w:p w:rsidR="00E17460" w:rsidRPr="00860825" w:rsidRDefault="00EC4E85" w:rsidP="00E17460">
      <w:pPr>
        <w:spacing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 xml:space="preserve">PAKIET Nr </w:t>
      </w:r>
      <w:r>
        <w:rPr>
          <w:rFonts w:ascii="Arial" w:hAnsi="Arial" w:cs="Arial"/>
          <w:b/>
          <w:bCs/>
          <w:i/>
          <w:u w:val="single"/>
        </w:rPr>
        <w:t>5</w:t>
      </w:r>
      <w:r w:rsidR="00E17460">
        <w:rPr>
          <w:rFonts w:ascii="Arial" w:hAnsi="Arial" w:cs="Arial"/>
          <w:b/>
          <w:bCs/>
          <w:i/>
          <w:u w:val="single"/>
        </w:rPr>
        <w:t xml:space="preserve">  - </w:t>
      </w:r>
      <w:r w:rsidR="00941327">
        <w:rPr>
          <w:rFonts w:ascii="Arial" w:hAnsi="Arial" w:cs="Arial"/>
          <w:b/>
          <w:bCs/>
        </w:rPr>
        <w:t>Mikroskop optyczny  z torem wizyjnym</w:t>
      </w:r>
      <w:r w:rsidR="00E17460">
        <w:rPr>
          <w:rFonts w:ascii="Arial" w:hAnsi="Arial" w:cs="Arial"/>
          <w:b/>
          <w:bCs/>
        </w:rPr>
        <w:t xml:space="preserve">  </w:t>
      </w:r>
      <w:r w:rsidR="00E17460" w:rsidRPr="00860825">
        <w:rPr>
          <w:rFonts w:ascii="Arial" w:hAnsi="Arial" w:cs="Arial"/>
          <w:b/>
          <w:bCs/>
        </w:rPr>
        <w:t>-   1 szt</w:t>
      </w:r>
      <w:r w:rsidR="00E17460">
        <w:rPr>
          <w:rFonts w:ascii="Arial" w:hAnsi="Arial" w:cs="Arial"/>
          <w:b/>
          <w:bCs/>
        </w:rPr>
        <w:t>uka</w:t>
      </w:r>
    </w:p>
    <w:p w:rsidR="00E17460" w:rsidRDefault="00E17460" w:rsidP="00E17460">
      <w:pPr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techniczno </w:t>
      </w:r>
      <w:r w:rsidR="0094132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eksploatacyjnych</w:t>
      </w:r>
    </w:p>
    <w:p w:rsidR="00941327" w:rsidRDefault="00941327" w:rsidP="00E17460">
      <w:pPr>
        <w:jc w:val="center"/>
        <w:rPr>
          <w:rFonts w:ascii="Arial" w:hAnsi="Arial" w:cs="Arial"/>
          <w:b/>
          <w:bCs/>
        </w:rPr>
      </w:pPr>
    </w:p>
    <w:p w:rsidR="00941327" w:rsidRPr="00860825" w:rsidRDefault="00941327" w:rsidP="00E17460">
      <w:pPr>
        <w:jc w:val="center"/>
        <w:rPr>
          <w:rFonts w:ascii="Arial" w:hAnsi="Arial" w:cs="Arial"/>
          <w:b/>
          <w:bCs/>
        </w:rPr>
      </w:pPr>
    </w:p>
    <w:p w:rsidR="00E17460" w:rsidRPr="00860825" w:rsidRDefault="00E17460" w:rsidP="00E17460">
      <w:pPr>
        <w:rPr>
          <w:rFonts w:ascii="Arial" w:hAnsi="Arial" w:cs="Arial"/>
          <w:b/>
          <w:bCs/>
        </w:rPr>
      </w:pPr>
    </w:p>
    <w:p w:rsidR="00E17460" w:rsidRPr="0088576E" w:rsidRDefault="00E17460" w:rsidP="00E17460">
      <w:pPr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        </w:t>
      </w:r>
      <w:r w:rsidRPr="0088576E">
        <w:rPr>
          <w:rFonts w:ascii="Arial" w:hAnsi="Arial" w:cs="Arial"/>
        </w:rPr>
        <w:t>Producent: ……………………………</w:t>
      </w:r>
    </w:p>
    <w:p w:rsidR="00E17460" w:rsidRPr="0088576E" w:rsidRDefault="00E17460" w:rsidP="00E17460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</w:t>
      </w:r>
    </w:p>
    <w:p w:rsidR="00E17460" w:rsidRPr="0088576E" w:rsidRDefault="00E17460" w:rsidP="00E17460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  Model / Typ:  …………………………</w:t>
      </w:r>
    </w:p>
    <w:p w:rsidR="00E17460" w:rsidRPr="0088576E" w:rsidRDefault="00E17460" w:rsidP="00E17460">
      <w:pPr>
        <w:rPr>
          <w:rFonts w:ascii="Arial" w:hAnsi="Arial" w:cs="Arial"/>
        </w:rPr>
      </w:pPr>
    </w:p>
    <w:p w:rsidR="00E17460" w:rsidRDefault="00E17460" w:rsidP="00AD7E62">
      <w:pPr>
        <w:spacing w:after="120"/>
        <w:rPr>
          <w:rFonts w:ascii="Arial" w:hAnsi="Arial" w:cs="Arial"/>
        </w:rPr>
      </w:pPr>
      <w:r w:rsidRPr="008608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Rok produkcji: </w:t>
      </w:r>
      <w:r w:rsidRPr="00AD7E62">
        <w:rPr>
          <w:rFonts w:ascii="Arial" w:hAnsi="Arial" w:cs="Arial"/>
          <w:b/>
          <w:i/>
        </w:rPr>
        <w:t>wymagany 2016</w:t>
      </w:r>
    </w:p>
    <w:tbl>
      <w:tblPr>
        <w:tblpPr w:leftFromText="141" w:rightFromText="141" w:vertAnchor="text" w:horzAnchor="margin" w:tblpXSpec="center" w:tblpY="6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E17460" w:rsidRPr="00860825" w:rsidTr="00E17460">
        <w:trPr>
          <w:trHeight w:val="540"/>
        </w:trPr>
        <w:tc>
          <w:tcPr>
            <w:tcW w:w="72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20" w:type="dxa"/>
            <w:vAlign w:val="center"/>
          </w:tcPr>
          <w:p w:rsidR="00E17460" w:rsidRPr="009352AC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416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17460" w:rsidRPr="00860825" w:rsidTr="00941327">
        <w:trPr>
          <w:trHeight w:val="382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941327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przeznaczony do oglądania osadów moczu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350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C92A45">
            <w:pPr>
              <w:pStyle w:val="NormalnyWeb"/>
              <w:suppressAutoHyphens w:val="0"/>
              <w:spacing w:before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wbudowany oświetlacz LED, pełna regulacja jasności oświetlenia, zapewniająca 100 % równo oświetlonego całego pola widzenia, oddzielne pokrętło regulacji natężenia oświetlenia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346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20" w:type="dxa"/>
            <w:vAlign w:val="center"/>
          </w:tcPr>
          <w:p w:rsidR="00E17460" w:rsidRPr="00C92A45" w:rsidRDefault="00941327" w:rsidP="00C92A45">
            <w:pPr>
              <w:pStyle w:val="NormalnyWeb"/>
              <w:suppressAutoHyphens w:val="0"/>
              <w:spacing w:before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łatwy dostęp do systemu oświetlenia, od frontu statywu, bez konieczności jego przekręcania i stosowania narzędzi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25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C92A45">
            <w:pPr>
              <w:pStyle w:val="NormalnyWeb"/>
              <w:suppressAutoHyphens w:val="0"/>
              <w:spacing w:before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 xml:space="preserve">obiektywy wolne od </w:t>
            </w:r>
            <w:proofErr w:type="spellStart"/>
            <w:r w:rsidRPr="00182466">
              <w:rPr>
                <w:rFonts w:ascii="Tunga" w:hAnsi="Tunga" w:cs="Tunga"/>
                <w:sz w:val="20"/>
                <w:szCs w:val="20"/>
              </w:rPr>
              <w:t>abberacji</w:t>
            </w:r>
            <w:proofErr w:type="spellEnd"/>
            <w:r w:rsidRPr="00182466">
              <w:rPr>
                <w:rFonts w:ascii="Tunga" w:hAnsi="Tunga" w:cs="Tunga"/>
                <w:sz w:val="20"/>
                <w:szCs w:val="20"/>
              </w:rPr>
              <w:t xml:space="preserve"> chromatycznej , możliwy zakres powiększeń 40x - 400x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40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941327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moduł ustawiania ostrości mikro-makro w jednej osi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23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 xml:space="preserve">kondensor </w:t>
            </w:r>
            <w:proofErr w:type="spellStart"/>
            <w:r w:rsidRPr="00182466">
              <w:rPr>
                <w:rFonts w:ascii="Tunga" w:hAnsi="Tunga" w:cs="Tunga"/>
                <w:sz w:val="20"/>
                <w:szCs w:val="20"/>
              </w:rPr>
              <w:t>Abbego</w:t>
            </w:r>
            <w:proofErr w:type="spellEnd"/>
            <w:r w:rsidRPr="00182466">
              <w:rPr>
                <w:rFonts w:ascii="Tunga" w:hAnsi="Tunga" w:cs="Tunga"/>
                <w:sz w:val="20"/>
                <w:szCs w:val="20"/>
              </w:rPr>
              <w:t xml:space="preserve"> z przysłoną </w:t>
            </w:r>
            <w:proofErr w:type="spellStart"/>
            <w:r w:rsidRPr="00182466">
              <w:rPr>
                <w:rFonts w:ascii="Tunga" w:hAnsi="Tunga" w:cs="Tunga"/>
                <w:sz w:val="20"/>
                <w:szCs w:val="20"/>
              </w:rPr>
              <w:t>aperturową</w:t>
            </w:r>
            <w:proofErr w:type="spellEnd"/>
            <w:r w:rsidRPr="00182466">
              <w:rPr>
                <w:rFonts w:ascii="Tunga" w:hAnsi="Tunga" w:cs="Tunga"/>
                <w:sz w:val="20"/>
                <w:szCs w:val="20"/>
              </w:rPr>
              <w:t xml:space="preserve"> z wyskalowanymi pozycjami dla danego obiektywu, z ruchem pionowym, 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941327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 xml:space="preserve">stolik krzyżowy prawostronny, pokrętła </w:t>
            </w:r>
            <w:proofErr w:type="spellStart"/>
            <w:r w:rsidRPr="00182466">
              <w:rPr>
                <w:rFonts w:ascii="Tunga" w:hAnsi="Tunga" w:cs="Tunga"/>
                <w:sz w:val="20"/>
                <w:szCs w:val="20"/>
              </w:rPr>
              <w:t>x-y</w:t>
            </w:r>
            <w:proofErr w:type="spellEnd"/>
            <w:r w:rsidRPr="00182466">
              <w:rPr>
                <w:rFonts w:ascii="Tunga" w:hAnsi="Tunga" w:cs="Tunga"/>
                <w:sz w:val="20"/>
                <w:szCs w:val="20"/>
              </w:rPr>
              <w:t xml:space="preserve"> w jednej osi, uchwyt preparatu dla 1 lub 2 standardowych szkiełek mikroskopowych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 xml:space="preserve">nasadka binokularowa, ze zmiennym położeniem wysokości okularów, obracana o 360 º, 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C92A4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regulacja rozstawu okularów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E17460" w:rsidRPr="00860825" w:rsidTr="00941327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20" w:type="dxa"/>
            <w:vAlign w:val="center"/>
          </w:tcPr>
          <w:p w:rsidR="00E17460" w:rsidRPr="00BD377C" w:rsidRDefault="00941327" w:rsidP="00C92A4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pochylenie okularów</w:t>
            </w:r>
          </w:p>
        </w:tc>
        <w:tc>
          <w:tcPr>
            <w:tcW w:w="4160" w:type="dxa"/>
            <w:vAlign w:val="center"/>
          </w:tcPr>
          <w:p w:rsidR="00E17460" w:rsidRPr="00860825" w:rsidRDefault="00E17460" w:rsidP="00941327">
            <w:pPr>
              <w:rPr>
                <w:rFonts w:ascii="Arial" w:hAnsi="Arial" w:cs="Arial"/>
              </w:rPr>
            </w:pPr>
          </w:p>
        </w:tc>
      </w:tr>
      <w:tr w:rsidR="00941327" w:rsidRPr="00860825" w:rsidTr="00941327">
        <w:trPr>
          <w:trHeight w:val="518"/>
        </w:trPr>
        <w:tc>
          <w:tcPr>
            <w:tcW w:w="720" w:type="dxa"/>
            <w:vAlign w:val="center"/>
          </w:tcPr>
          <w:p w:rsidR="00941327" w:rsidRPr="00EC4E85" w:rsidRDefault="00941327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20" w:type="dxa"/>
            <w:vAlign w:val="center"/>
          </w:tcPr>
          <w:p w:rsidR="00941327" w:rsidRPr="00BD377C" w:rsidRDefault="00941327" w:rsidP="00C92A4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okulary szerokokątne o powiększeniu 10x</w:t>
            </w:r>
          </w:p>
        </w:tc>
        <w:tc>
          <w:tcPr>
            <w:tcW w:w="4160" w:type="dxa"/>
            <w:vAlign w:val="center"/>
          </w:tcPr>
          <w:p w:rsidR="00941327" w:rsidRPr="00860825" w:rsidRDefault="00941327" w:rsidP="00941327">
            <w:pPr>
              <w:rPr>
                <w:rFonts w:ascii="Arial" w:hAnsi="Arial" w:cs="Arial"/>
              </w:rPr>
            </w:pPr>
          </w:p>
        </w:tc>
      </w:tr>
      <w:tr w:rsidR="00941327" w:rsidRPr="00860825" w:rsidTr="00941327">
        <w:trPr>
          <w:trHeight w:val="518"/>
        </w:trPr>
        <w:tc>
          <w:tcPr>
            <w:tcW w:w="720" w:type="dxa"/>
            <w:vAlign w:val="center"/>
          </w:tcPr>
          <w:p w:rsidR="00941327" w:rsidRPr="00EC4E85" w:rsidRDefault="00941327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20" w:type="dxa"/>
            <w:vAlign w:val="center"/>
          </w:tcPr>
          <w:p w:rsidR="00941327" w:rsidRPr="00BD377C" w:rsidRDefault="00941327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 xml:space="preserve">kabel zasilający odłączalny od statywu, </w:t>
            </w:r>
          </w:p>
        </w:tc>
        <w:tc>
          <w:tcPr>
            <w:tcW w:w="4160" w:type="dxa"/>
            <w:vAlign w:val="center"/>
          </w:tcPr>
          <w:p w:rsidR="00941327" w:rsidRPr="00860825" w:rsidRDefault="00941327" w:rsidP="00941327">
            <w:pPr>
              <w:rPr>
                <w:rFonts w:ascii="Arial" w:hAnsi="Arial" w:cs="Arial"/>
              </w:rPr>
            </w:pPr>
          </w:p>
        </w:tc>
      </w:tr>
      <w:tr w:rsidR="00941327" w:rsidRPr="00860825" w:rsidTr="00941327">
        <w:trPr>
          <w:trHeight w:val="518"/>
        </w:trPr>
        <w:tc>
          <w:tcPr>
            <w:tcW w:w="720" w:type="dxa"/>
            <w:vAlign w:val="center"/>
          </w:tcPr>
          <w:p w:rsidR="00941327" w:rsidRPr="00EC4E85" w:rsidRDefault="00941327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020" w:type="dxa"/>
            <w:vAlign w:val="center"/>
          </w:tcPr>
          <w:p w:rsidR="00941327" w:rsidRPr="00BD377C" w:rsidRDefault="00941327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włącznik ON/OFF</w:t>
            </w:r>
          </w:p>
        </w:tc>
        <w:tc>
          <w:tcPr>
            <w:tcW w:w="4160" w:type="dxa"/>
            <w:vAlign w:val="center"/>
          </w:tcPr>
          <w:p w:rsidR="00941327" w:rsidRPr="00860825" w:rsidRDefault="00941327" w:rsidP="00941327">
            <w:pPr>
              <w:rPr>
                <w:rFonts w:ascii="Arial" w:hAnsi="Arial" w:cs="Arial"/>
              </w:rPr>
            </w:pPr>
          </w:p>
        </w:tc>
      </w:tr>
      <w:tr w:rsidR="00941327" w:rsidRPr="00860825" w:rsidTr="00941327">
        <w:trPr>
          <w:trHeight w:val="518"/>
        </w:trPr>
        <w:tc>
          <w:tcPr>
            <w:tcW w:w="720" w:type="dxa"/>
            <w:vAlign w:val="center"/>
          </w:tcPr>
          <w:p w:rsidR="00941327" w:rsidRPr="00EC4E85" w:rsidRDefault="00941327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20" w:type="dxa"/>
            <w:vAlign w:val="center"/>
          </w:tcPr>
          <w:p w:rsidR="00941327" w:rsidRPr="00BD377C" w:rsidRDefault="00941327" w:rsidP="00C92A4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 xml:space="preserve">możliwość rozbudowy mikroskopu o kontrast fazowy i </w:t>
            </w:r>
            <w:r w:rsidRPr="00182466">
              <w:rPr>
                <w:rFonts w:ascii="Tunga" w:hAnsi="Tunga" w:cs="Tunga"/>
                <w:sz w:val="20"/>
                <w:szCs w:val="20"/>
              </w:rPr>
              <w:lastRenderedPageBreak/>
              <w:t>ciemne pole, fluorescencje, obiektyw – marker do oznaczania wybranych miejsc w preparacie</w:t>
            </w:r>
          </w:p>
        </w:tc>
        <w:tc>
          <w:tcPr>
            <w:tcW w:w="4160" w:type="dxa"/>
            <w:vAlign w:val="center"/>
          </w:tcPr>
          <w:p w:rsidR="00941327" w:rsidRPr="00860825" w:rsidRDefault="00941327" w:rsidP="00941327">
            <w:pPr>
              <w:rPr>
                <w:rFonts w:ascii="Arial" w:hAnsi="Arial" w:cs="Arial"/>
              </w:rPr>
            </w:pPr>
          </w:p>
        </w:tc>
      </w:tr>
      <w:tr w:rsidR="00941327" w:rsidRPr="00860825" w:rsidTr="00941327">
        <w:trPr>
          <w:trHeight w:val="518"/>
        </w:trPr>
        <w:tc>
          <w:tcPr>
            <w:tcW w:w="720" w:type="dxa"/>
            <w:vAlign w:val="center"/>
          </w:tcPr>
          <w:p w:rsidR="00941327" w:rsidRPr="00EC4E85" w:rsidRDefault="00941327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5020" w:type="dxa"/>
            <w:vAlign w:val="center"/>
          </w:tcPr>
          <w:p w:rsidR="00941327" w:rsidRPr="00BD377C" w:rsidRDefault="00C92A45" w:rsidP="00C92A45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możliwość rozbudowy mikroskopu o kontrast fazowy i ciemne pole, fluorescencje, obiektyw – marker do oznaczania wybranych miejsc w preparacie</w:t>
            </w:r>
          </w:p>
        </w:tc>
        <w:tc>
          <w:tcPr>
            <w:tcW w:w="4160" w:type="dxa"/>
            <w:vAlign w:val="center"/>
          </w:tcPr>
          <w:p w:rsidR="00941327" w:rsidRPr="00860825" w:rsidRDefault="00941327" w:rsidP="00941327">
            <w:pPr>
              <w:rPr>
                <w:rFonts w:ascii="Arial" w:hAnsi="Arial" w:cs="Arial"/>
              </w:rPr>
            </w:pPr>
          </w:p>
        </w:tc>
      </w:tr>
      <w:tr w:rsidR="00F74973" w:rsidRPr="00860825" w:rsidTr="00941327">
        <w:trPr>
          <w:trHeight w:val="518"/>
        </w:trPr>
        <w:tc>
          <w:tcPr>
            <w:tcW w:w="720" w:type="dxa"/>
            <w:vAlign w:val="center"/>
          </w:tcPr>
          <w:p w:rsidR="00F74973" w:rsidRDefault="00F74973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020" w:type="dxa"/>
            <w:vAlign w:val="center"/>
          </w:tcPr>
          <w:p w:rsidR="00F74973" w:rsidRPr="00182466" w:rsidRDefault="00F74973" w:rsidP="00F74973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6816E3">
              <w:rPr>
                <w:rFonts w:ascii="Tunga" w:hAnsi="Tunga" w:cs="Tunga"/>
                <w:sz w:val="20"/>
                <w:szCs w:val="20"/>
              </w:rPr>
              <w:t xml:space="preserve">mikroskopowa kamera cyfrowa, kolorowa o rozdzielczości pow.15 mln pikseli, przesyłani </w:t>
            </w:r>
            <w:proofErr w:type="spellStart"/>
            <w:r w:rsidRPr="006816E3">
              <w:rPr>
                <w:rFonts w:ascii="Tunga" w:hAnsi="Tunga" w:cs="Tunga"/>
                <w:sz w:val="20"/>
                <w:szCs w:val="20"/>
              </w:rPr>
              <w:t>eobrazu</w:t>
            </w:r>
            <w:proofErr w:type="spellEnd"/>
            <w:r w:rsidRPr="006816E3">
              <w:rPr>
                <w:rFonts w:ascii="Tunga" w:hAnsi="Tunga" w:cs="Tunga"/>
                <w:sz w:val="20"/>
                <w:szCs w:val="20"/>
              </w:rPr>
              <w:t xml:space="preserve"> przez port USB, oprogramowanie do ustawienia parametrów kamery i robienia zdjęć, menu w języku polskim</w:t>
            </w:r>
          </w:p>
        </w:tc>
        <w:tc>
          <w:tcPr>
            <w:tcW w:w="4160" w:type="dxa"/>
            <w:vAlign w:val="center"/>
          </w:tcPr>
          <w:p w:rsidR="00F74973" w:rsidRPr="00860825" w:rsidRDefault="00F74973" w:rsidP="00941327">
            <w:pPr>
              <w:rPr>
                <w:rFonts w:ascii="Arial" w:hAnsi="Arial" w:cs="Arial"/>
              </w:rPr>
            </w:pPr>
          </w:p>
        </w:tc>
      </w:tr>
      <w:tr w:rsidR="00C92A45" w:rsidRPr="00860825" w:rsidTr="00941327">
        <w:trPr>
          <w:trHeight w:val="518"/>
        </w:trPr>
        <w:tc>
          <w:tcPr>
            <w:tcW w:w="720" w:type="dxa"/>
            <w:vAlign w:val="center"/>
          </w:tcPr>
          <w:p w:rsidR="00C92A45" w:rsidRDefault="00C92A45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7497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20" w:type="dxa"/>
            <w:vAlign w:val="center"/>
          </w:tcPr>
          <w:p w:rsidR="00C92A45" w:rsidRPr="00182466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182466">
              <w:rPr>
                <w:rFonts w:ascii="Tunga" w:hAnsi="Tunga" w:cs="Tunga"/>
                <w:sz w:val="20"/>
                <w:szCs w:val="20"/>
              </w:rPr>
              <w:t>futerał drewniany lub aluminiowy</w:t>
            </w:r>
          </w:p>
        </w:tc>
        <w:tc>
          <w:tcPr>
            <w:tcW w:w="4160" w:type="dxa"/>
            <w:vAlign w:val="center"/>
          </w:tcPr>
          <w:p w:rsidR="00C92A45" w:rsidRPr="00860825" w:rsidRDefault="00C92A45" w:rsidP="00941327">
            <w:pPr>
              <w:rPr>
                <w:rFonts w:ascii="Arial" w:hAnsi="Arial" w:cs="Arial"/>
              </w:rPr>
            </w:pPr>
          </w:p>
        </w:tc>
      </w:tr>
    </w:tbl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E17460" w:rsidRDefault="00E17460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CC27E9" w:rsidRDefault="00CC27E9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CC27E9" w:rsidRDefault="00CC27E9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17460" w:rsidRDefault="00E17460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893DB2">
      <w:pPr>
        <w:pStyle w:val="normaltableau"/>
        <w:spacing w:before="0" w:after="0" w:line="360" w:lineRule="auto"/>
        <w:ind w:left="851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EC4E85" w:rsidRDefault="00EC4E85" w:rsidP="00EC4E85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EC4E85" w:rsidRPr="00F64318" w:rsidRDefault="00EC4E85" w:rsidP="00EC4E85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EC4E85" w:rsidRDefault="00EC4E85" w:rsidP="00EC4E85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893DB2" w:rsidRDefault="00893DB2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CC27E9" w:rsidRDefault="00CC27E9" w:rsidP="00EC4E85">
      <w:pPr>
        <w:spacing w:after="120"/>
        <w:ind w:left="567"/>
        <w:jc w:val="both"/>
        <w:rPr>
          <w:b/>
        </w:rPr>
      </w:pPr>
    </w:p>
    <w:p w:rsidR="00EC4E85" w:rsidRDefault="00EC4E85" w:rsidP="00274C31">
      <w:pPr>
        <w:spacing w:after="120"/>
        <w:ind w:left="709"/>
        <w:jc w:val="both"/>
        <w:rPr>
          <w:b/>
        </w:rPr>
      </w:pPr>
      <w:r>
        <w:rPr>
          <w:b/>
        </w:rPr>
        <w:lastRenderedPageBreak/>
        <w:t>ZAŁĄCZNIK Nr 6</w:t>
      </w:r>
    </w:p>
    <w:p w:rsidR="00EC4E85" w:rsidRDefault="00EC4E85" w:rsidP="00EC4E85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EC4E85" w:rsidRDefault="00EC4E85" w:rsidP="00EC4E85">
      <w:pPr>
        <w:spacing w:line="360" w:lineRule="auto"/>
        <w:rPr>
          <w:b/>
          <w:bCs/>
        </w:rPr>
      </w:pPr>
    </w:p>
    <w:p w:rsidR="00E17460" w:rsidRPr="00860825" w:rsidRDefault="00EC4E85" w:rsidP="00E17460">
      <w:pPr>
        <w:spacing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 xml:space="preserve">PAKIET Nr </w:t>
      </w:r>
      <w:r>
        <w:rPr>
          <w:rFonts w:ascii="Arial" w:hAnsi="Arial" w:cs="Arial"/>
          <w:b/>
          <w:bCs/>
          <w:i/>
          <w:u w:val="single"/>
        </w:rPr>
        <w:t>6</w:t>
      </w:r>
      <w:r w:rsidR="00E17460" w:rsidRPr="00C92A45">
        <w:rPr>
          <w:rFonts w:ascii="Arial" w:hAnsi="Arial" w:cs="Arial"/>
          <w:b/>
          <w:bCs/>
          <w:i/>
        </w:rPr>
        <w:t xml:space="preserve"> -</w:t>
      </w:r>
      <w:r w:rsidR="00C92A45">
        <w:rPr>
          <w:rFonts w:ascii="Arial" w:hAnsi="Arial" w:cs="Arial"/>
          <w:b/>
          <w:bCs/>
        </w:rPr>
        <w:t xml:space="preserve"> Spektrofotometr</w:t>
      </w:r>
      <w:r w:rsidR="00E17460">
        <w:rPr>
          <w:rFonts w:ascii="Arial" w:hAnsi="Arial" w:cs="Arial"/>
          <w:b/>
          <w:bCs/>
        </w:rPr>
        <w:t xml:space="preserve">  </w:t>
      </w:r>
      <w:r w:rsidR="00E17460" w:rsidRPr="00860825">
        <w:rPr>
          <w:rFonts w:ascii="Arial" w:hAnsi="Arial" w:cs="Arial"/>
          <w:b/>
          <w:bCs/>
        </w:rPr>
        <w:t>-   1 szt</w:t>
      </w:r>
      <w:r w:rsidR="00E17460">
        <w:rPr>
          <w:rFonts w:ascii="Arial" w:hAnsi="Arial" w:cs="Arial"/>
          <w:b/>
          <w:bCs/>
        </w:rPr>
        <w:t>uka</w:t>
      </w:r>
    </w:p>
    <w:p w:rsidR="00E17460" w:rsidRPr="00860825" w:rsidRDefault="00E17460" w:rsidP="00E17460">
      <w:pPr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 - eksploatacyjnych</w:t>
      </w:r>
    </w:p>
    <w:p w:rsidR="00E17460" w:rsidRPr="00860825" w:rsidRDefault="00E17460" w:rsidP="00E17460">
      <w:pPr>
        <w:rPr>
          <w:rFonts w:ascii="Arial" w:hAnsi="Arial" w:cs="Arial"/>
          <w:b/>
          <w:bCs/>
        </w:rPr>
      </w:pPr>
    </w:p>
    <w:p w:rsidR="00E17460" w:rsidRPr="0088576E" w:rsidRDefault="00E17460" w:rsidP="00E17460">
      <w:pPr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        </w:t>
      </w:r>
      <w:r w:rsidRPr="0088576E">
        <w:rPr>
          <w:rFonts w:ascii="Arial" w:hAnsi="Arial" w:cs="Arial"/>
        </w:rPr>
        <w:t>Producent: ……………………………</w:t>
      </w:r>
    </w:p>
    <w:p w:rsidR="00E17460" w:rsidRPr="0088576E" w:rsidRDefault="00E17460" w:rsidP="00E17460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</w:t>
      </w:r>
    </w:p>
    <w:p w:rsidR="00E17460" w:rsidRPr="0088576E" w:rsidRDefault="00E17460" w:rsidP="00E17460">
      <w:pPr>
        <w:rPr>
          <w:rFonts w:ascii="Arial" w:hAnsi="Arial" w:cs="Arial"/>
        </w:rPr>
      </w:pPr>
      <w:r w:rsidRPr="0088576E">
        <w:rPr>
          <w:rFonts w:ascii="Arial" w:hAnsi="Arial" w:cs="Arial"/>
        </w:rPr>
        <w:t xml:space="preserve">         Model / Typ:  …………………………</w:t>
      </w:r>
    </w:p>
    <w:p w:rsidR="00E17460" w:rsidRPr="0088576E" w:rsidRDefault="00E17460" w:rsidP="00E17460">
      <w:pPr>
        <w:rPr>
          <w:rFonts w:ascii="Arial" w:hAnsi="Arial" w:cs="Arial"/>
        </w:rPr>
      </w:pPr>
    </w:p>
    <w:p w:rsidR="00E17460" w:rsidRDefault="00E17460" w:rsidP="00AD7E62">
      <w:pPr>
        <w:spacing w:after="120"/>
        <w:rPr>
          <w:rFonts w:ascii="Arial" w:hAnsi="Arial" w:cs="Arial"/>
        </w:rPr>
      </w:pPr>
      <w:r w:rsidRPr="008608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Rok produkcji: </w:t>
      </w:r>
      <w:r w:rsidRPr="00AD7E62">
        <w:rPr>
          <w:rFonts w:ascii="Arial" w:hAnsi="Arial" w:cs="Arial"/>
          <w:b/>
          <w:i/>
        </w:rPr>
        <w:t>wymagany 2016</w:t>
      </w:r>
    </w:p>
    <w:tbl>
      <w:tblPr>
        <w:tblpPr w:leftFromText="141" w:rightFromText="141" w:vertAnchor="text" w:horzAnchor="margin" w:tblpXSpec="center" w:tblpY="6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E17460" w:rsidRPr="00860825" w:rsidTr="00E17460">
        <w:trPr>
          <w:trHeight w:val="540"/>
        </w:trPr>
        <w:tc>
          <w:tcPr>
            <w:tcW w:w="72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20" w:type="dxa"/>
            <w:vAlign w:val="center"/>
          </w:tcPr>
          <w:p w:rsidR="00E17460" w:rsidRPr="009352AC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416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17460" w:rsidRPr="00860825" w:rsidTr="00E17460">
        <w:trPr>
          <w:trHeight w:val="382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E17460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 xml:space="preserve">Zakres pracy spektrofotometru 190 -1000 </w:t>
            </w:r>
            <w:proofErr w:type="spellStart"/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350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>Powtarzalność długości fali 0,3 -0,5 nm.</w:t>
            </w:r>
            <w:r w:rsidRPr="002449C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346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E17460">
            <w:pPr>
              <w:spacing w:before="120" w:after="120"/>
              <w:rPr>
                <w:rFonts w:ascii="Tunga" w:hAnsi="Tunga" w:cs="Tunga"/>
                <w:color w:val="FF0000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>Źródło światła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25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sz w:val="20"/>
                <w:szCs w:val="20"/>
              </w:rPr>
              <w:t>System otwarty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40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sz w:val="20"/>
                <w:szCs w:val="20"/>
              </w:rPr>
              <w:t>Badania pojedyncze lub w seriach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23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sz w:val="20"/>
                <w:szCs w:val="20"/>
              </w:rPr>
              <w:t>pamięć do 100 procedur pomiarowych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E17460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>Możliwość podłączenia spektrofotometru do komputera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E17460">
            <w:pPr>
              <w:tabs>
                <w:tab w:val="left" w:pos="3331"/>
              </w:tabs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>Standardowe możliwości spektrofotometru: pomiary przy stałej długości fali, analiza ilościowa z krzywymi kalibracji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E17460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>Ekran LCD pozwala na wyświetlenie krzywych kalibracji, wyników i metod. 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E17460" w:rsidRPr="00860825" w:rsidTr="00E17460">
        <w:trPr>
          <w:trHeight w:val="518"/>
        </w:trPr>
        <w:tc>
          <w:tcPr>
            <w:tcW w:w="720" w:type="dxa"/>
            <w:vAlign w:val="center"/>
          </w:tcPr>
          <w:p w:rsidR="00E17460" w:rsidRPr="00EC4E85" w:rsidRDefault="00E17460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C4E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sz w:val="20"/>
                <w:szCs w:val="20"/>
              </w:rPr>
              <w:t>Wbudowana drukarki</w:t>
            </w:r>
          </w:p>
        </w:tc>
        <w:tc>
          <w:tcPr>
            <w:tcW w:w="4160" w:type="dxa"/>
          </w:tcPr>
          <w:p w:rsidR="00E17460" w:rsidRPr="00860825" w:rsidRDefault="00E17460" w:rsidP="00E17460">
            <w:pPr>
              <w:rPr>
                <w:rFonts w:ascii="Arial" w:hAnsi="Arial" w:cs="Arial"/>
              </w:rPr>
            </w:pPr>
          </w:p>
        </w:tc>
      </w:tr>
      <w:tr w:rsidR="00C92A45" w:rsidRPr="00860825" w:rsidTr="00E17460">
        <w:trPr>
          <w:trHeight w:val="518"/>
        </w:trPr>
        <w:tc>
          <w:tcPr>
            <w:tcW w:w="720" w:type="dxa"/>
            <w:vAlign w:val="center"/>
          </w:tcPr>
          <w:p w:rsidR="00C92A45" w:rsidRPr="00EC4E85" w:rsidRDefault="00C92A45" w:rsidP="00E17460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20" w:type="dxa"/>
            <w:vAlign w:val="center"/>
          </w:tcPr>
          <w:p w:rsidR="00C92A45" w:rsidRPr="002449CC" w:rsidRDefault="00C92A45" w:rsidP="00C92A45">
            <w:pPr>
              <w:pStyle w:val="NormalnyWeb"/>
              <w:suppressAutoHyphens w:val="0"/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2449CC">
              <w:rPr>
                <w:rFonts w:ascii="Tunga" w:hAnsi="Tunga" w:cs="Tunga"/>
                <w:color w:val="333333"/>
                <w:sz w:val="20"/>
                <w:szCs w:val="20"/>
              </w:rPr>
              <w:t xml:space="preserve">Wyposażenie spektrofotometru w kuwety </w:t>
            </w:r>
          </w:p>
        </w:tc>
        <w:tc>
          <w:tcPr>
            <w:tcW w:w="4160" w:type="dxa"/>
          </w:tcPr>
          <w:p w:rsidR="00C92A45" w:rsidRPr="00860825" w:rsidRDefault="00C92A45" w:rsidP="00E17460">
            <w:pPr>
              <w:rPr>
                <w:rFonts w:ascii="Arial" w:hAnsi="Arial" w:cs="Arial"/>
              </w:rPr>
            </w:pPr>
          </w:p>
        </w:tc>
      </w:tr>
    </w:tbl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E17460" w:rsidRDefault="00E17460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17460" w:rsidRDefault="00E17460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CC27E9" w:rsidRDefault="00CC27E9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893DB2">
      <w:pPr>
        <w:pStyle w:val="normaltableau"/>
        <w:spacing w:before="0" w:after="0" w:line="360" w:lineRule="auto"/>
        <w:ind w:left="851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EC4E85" w:rsidRDefault="00EC4E85" w:rsidP="00EC4E85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EC4E85" w:rsidRPr="00F64318" w:rsidRDefault="00EC4E85" w:rsidP="00EC4E85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EC4E85" w:rsidRDefault="00EC4E85" w:rsidP="00EC4E85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05336D">
      <w:pPr>
        <w:spacing w:after="120"/>
        <w:ind w:left="993"/>
        <w:jc w:val="both"/>
        <w:rPr>
          <w:b/>
        </w:rPr>
      </w:pPr>
      <w:r>
        <w:rPr>
          <w:b/>
        </w:rPr>
        <w:lastRenderedPageBreak/>
        <w:t>ZAŁĄCZNIK Nr 7</w:t>
      </w:r>
    </w:p>
    <w:p w:rsidR="00EC4E85" w:rsidRDefault="00EC4E85" w:rsidP="00EC4E85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EC4E85" w:rsidRDefault="00EC4E85" w:rsidP="00EC4E85">
      <w:pPr>
        <w:spacing w:line="360" w:lineRule="auto"/>
        <w:rPr>
          <w:b/>
          <w:bCs/>
        </w:rPr>
      </w:pPr>
    </w:p>
    <w:p w:rsidR="00BD377C" w:rsidRPr="00860825" w:rsidRDefault="0005336D" w:rsidP="005A0F81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u w:val="single"/>
        </w:rPr>
        <w:t>PAKIET Nr 7</w:t>
      </w:r>
      <w:r w:rsidR="00BD377C">
        <w:rPr>
          <w:rFonts w:ascii="Arial" w:hAnsi="Arial" w:cs="Arial"/>
          <w:b/>
          <w:bCs/>
          <w:i/>
          <w:u w:val="single"/>
        </w:rPr>
        <w:t xml:space="preserve"> </w:t>
      </w:r>
      <w:r w:rsidR="00BD377C" w:rsidRPr="00AD7E62">
        <w:rPr>
          <w:rFonts w:ascii="Arial" w:hAnsi="Arial" w:cs="Arial"/>
          <w:b/>
          <w:bCs/>
          <w:i/>
        </w:rPr>
        <w:t xml:space="preserve">- </w:t>
      </w:r>
      <w:proofErr w:type="spellStart"/>
      <w:r w:rsidR="00BD377C">
        <w:rPr>
          <w:rFonts w:ascii="Arial" w:hAnsi="Arial" w:cs="Arial"/>
          <w:b/>
          <w:bCs/>
        </w:rPr>
        <w:t>Miniwirówka</w:t>
      </w:r>
      <w:proofErr w:type="spellEnd"/>
      <w:r w:rsidR="00BD377C">
        <w:rPr>
          <w:rFonts w:ascii="Arial" w:hAnsi="Arial" w:cs="Arial"/>
          <w:b/>
          <w:bCs/>
        </w:rPr>
        <w:t xml:space="preserve"> typu </w:t>
      </w:r>
      <w:proofErr w:type="spellStart"/>
      <w:r w:rsidR="00BD377C">
        <w:rPr>
          <w:rFonts w:ascii="Arial" w:hAnsi="Arial" w:cs="Arial"/>
          <w:b/>
          <w:bCs/>
        </w:rPr>
        <w:t>Vortex</w:t>
      </w:r>
      <w:proofErr w:type="spellEnd"/>
      <w:r w:rsidR="00BD377C">
        <w:rPr>
          <w:rFonts w:ascii="Arial" w:hAnsi="Arial" w:cs="Arial"/>
          <w:b/>
          <w:bCs/>
        </w:rPr>
        <w:t xml:space="preserve"> -   3</w:t>
      </w:r>
      <w:r w:rsidR="00BD377C" w:rsidRPr="00860825">
        <w:rPr>
          <w:rFonts w:ascii="Arial" w:hAnsi="Arial" w:cs="Arial"/>
          <w:b/>
          <w:bCs/>
        </w:rPr>
        <w:t xml:space="preserve"> szt</w:t>
      </w:r>
      <w:r w:rsidR="00BD377C">
        <w:rPr>
          <w:rFonts w:ascii="Arial" w:hAnsi="Arial" w:cs="Arial"/>
          <w:b/>
          <w:bCs/>
        </w:rPr>
        <w:t>uki</w:t>
      </w:r>
    </w:p>
    <w:p w:rsidR="00BD377C" w:rsidRPr="00860825" w:rsidRDefault="00BD377C" w:rsidP="005A0F81">
      <w:pPr>
        <w:spacing w:before="120" w:after="120"/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 - eksploatacyjnych</w:t>
      </w:r>
    </w:p>
    <w:p w:rsidR="00BD377C" w:rsidRPr="00860825" w:rsidRDefault="00BD377C" w:rsidP="00BD377C">
      <w:pPr>
        <w:rPr>
          <w:rFonts w:ascii="Arial" w:hAnsi="Arial" w:cs="Arial"/>
          <w:b/>
          <w:bCs/>
        </w:rPr>
      </w:pPr>
    </w:p>
    <w:p w:rsidR="00BD377C" w:rsidRPr="0033549D" w:rsidRDefault="00BD377C" w:rsidP="00274C31">
      <w:pPr>
        <w:tabs>
          <w:tab w:val="left" w:pos="993"/>
        </w:tabs>
        <w:ind w:left="709"/>
        <w:rPr>
          <w:rFonts w:ascii="Arial" w:hAnsi="Arial" w:cs="Arial"/>
        </w:rPr>
      </w:pPr>
      <w:r w:rsidRPr="00860825">
        <w:rPr>
          <w:rFonts w:ascii="Arial" w:hAnsi="Arial" w:cs="Arial"/>
          <w:b/>
          <w:bCs/>
        </w:rPr>
        <w:t xml:space="preserve"> </w:t>
      </w:r>
      <w:r w:rsidR="00274C31">
        <w:rPr>
          <w:rFonts w:ascii="Arial" w:hAnsi="Arial" w:cs="Arial"/>
          <w:b/>
          <w:bCs/>
        </w:rPr>
        <w:t xml:space="preserve"> </w:t>
      </w:r>
      <w:r w:rsidRPr="0033549D">
        <w:rPr>
          <w:rFonts w:ascii="Arial" w:hAnsi="Arial" w:cs="Arial"/>
        </w:rPr>
        <w:t>Producent: ……………………………</w:t>
      </w:r>
    </w:p>
    <w:p w:rsidR="00BD377C" w:rsidRPr="0033549D" w:rsidRDefault="00BD377C" w:rsidP="00274C31">
      <w:pPr>
        <w:tabs>
          <w:tab w:val="left" w:pos="851"/>
        </w:tabs>
        <w:ind w:left="709"/>
        <w:rPr>
          <w:rFonts w:ascii="Arial" w:hAnsi="Arial" w:cs="Arial"/>
        </w:rPr>
      </w:pPr>
      <w:r w:rsidRPr="0033549D">
        <w:rPr>
          <w:rFonts w:ascii="Arial" w:hAnsi="Arial" w:cs="Arial"/>
        </w:rPr>
        <w:t xml:space="preserve">       </w:t>
      </w:r>
    </w:p>
    <w:p w:rsidR="00BD377C" w:rsidRPr="0033549D" w:rsidRDefault="00BD377C" w:rsidP="00274C31">
      <w:pPr>
        <w:tabs>
          <w:tab w:val="left" w:pos="851"/>
        </w:tabs>
        <w:ind w:left="709"/>
        <w:rPr>
          <w:rFonts w:ascii="Arial" w:hAnsi="Arial" w:cs="Arial"/>
        </w:rPr>
      </w:pPr>
      <w:r w:rsidRPr="0033549D">
        <w:rPr>
          <w:rFonts w:ascii="Arial" w:hAnsi="Arial" w:cs="Arial"/>
        </w:rPr>
        <w:t xml:space="preserve">  Model / Typ:  …………………………</w:t>
      </w:r>
    </w:p>
    <w:p w:rsidR="00BD377C" w:rsidRPr="0033549D" w:rsidRDefault="00BD377C" w:rsidP="00274C31">
      <w:pPr>
        <w:tabs>
          <w:tab w:val="left" w:pos="851"/>
        </w:tabs>
        <w:ind w:left="709"/>
        <w:rPr>
          <w:rFonts w:ascii="Arial" w:hAnsi="Arial" w:cs="Arial"/>
        </w:rPr>
      </w:pPr>
    </w:p>
    <w:p w:rsidR="00BD377C" w:rsidRPr="00AD7E62" w:rsidRDefault="00274C31" w:rsidP="00274C31">
      <w:pPr>
        <w:tabs>
          <w:tab w:val="left" w:pos="851"/>
        </w:tabs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BD377C">
        <w:rPr>
          <w:rFonts w:ascii="Arial" w:hAnsi="Arial" w:cs="Arial"/>
        </w:rPr>
        <w:t xml:space="preserve"> Rok produkcji: </w:t>
      </w:r>
      <w:r w:rsidR="00BD377C" w:rsidRPr="00AD7E62">
        <w:rPr>
          <w:rFonts w:ascii="Arial" w:hAnsi="Arial" w:cs="Arial"/>
          <w:b/>
          <w:i/>
        </w:rPr>
        <w:t>wymagany 2016</w:t>
      </w:r>
    </w:p>
    <w:p w:rsidR="00BD377C" w:rsidRPr="00860825" w:rsidRDefault="00BD377C" w:rsidP="00BD377C">
      <w:pPr>
        <w:rPr>
          <w:rFonts w:ascii="Arial" w:hAnsi="Arial" w:cs="Arial"/>
        </w:rPr>
      </w:pPr>
    </w:p>
    <w:tbl>
      <w:tblPr>
        <w:tblW w:w="9900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E17460" w:rsidRPr="00860825" w:rsidTr="00BD377C">
        <w:trPr>
          <w:trHeight w:val="540"/>
        </w:trPr>
        <w:tc>
          <w:tcPr>
            <w:tcW w:w="720" w:type="dxa"/>
            <w:vAlign w:val="center"/>
          </w:tcPr>
          <w:p w:rsidR="00E17460" w:rsidRPr="00D1088A" w:rsidRDefault="00E17460" w:rsidP="00BD377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20" w:type="dxa"/>
            <w:vAlign w:val="center"/>
          </w:tcPr>
          <w:p w:rsidR="00E17460" w:rsidRPr="009352AC" w:rsidRDefault="00E17460" w:rsidP="00BD377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416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17460" w:rsidRPr="00860825" w:rsidTr="00BD377C">
        <w:trPr>
          <w:trHeight w:val="382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C92A45">
            <w:pPr>
              <w:pStyle w:val="Tekstpodstawowywcity"/>
              <w:tabs>
                <w:tab w:val="left" w:pos="3402"/>
              </w:tabs>
              <w:spacing w:before="120" w:after="120"/>
              <w:ind w:left="0"/>
              <w:rPr>
                <w:rFonts w:ascii="Tunga" w:hAnsi="Tunga" w:cs="Tunga"/>
                <w:b w:val="0"/>
                <w:sz w:val="20"/>
              </w:rPr>
            </w:pPr>
            <w:proofErr w:type="spellStart"/>
            <w:r w:rsidRPr="00BD377C">
              <w:rPr>
                <w:rFonts w:ascii="Tunga" w:hAnsi="Tunga" w:cs="Tunga"/>
                <w:b w:val="0"/>
                <w:sz w:val="20"/>
              </w:rPr>
              <w:t>Miniwirówka</w:t>
            </w:r>
            <w:proofErr w:type="spellEnd"/>
            <w:r w:rsidRPr="00BD377C">
              <w:rPr>
                <w:rFonts w:ascii="Tunga" w:hAnsi="Tunga" w:cs="Tunga"/>
                <w:b w:val="0"/>
                <w:sz w:val="20"/>
              </w:rPr>
              <w:t xml:space="preserve"> typu </w:t>
            </w:r>
            <w:proofErr w:type="spellStart"/>
            <w:r w:rsidRPr="00BD377C">
              <w:rPr>
                <w:rFonts w:ascii="Tunga" w:hAnsi="Tunga" w:cs="Tunga"/>
                <w:b w:val="0"/>
                <w:sz w:val="20"/>
              </w:rPr>
              <w:t>Vortex</w:t>
            </w:r>
            <w:proofErr w:type="spellEnd"/>
            <w:r w:rsidRPr="00BD377C">
              <w:rPr>
                <w:rFonts w:ascii="Tunga" w:hAnsi="Tunga" w:cs="Tunga"/>
                <w:b w:val="0"/>
                <w:sz w:val="20"/>
              </w:rPr>
              <w:t xml:space="preserve"> na co najmniej 12 probówek po 1,5 ml, oraz z </w:t>
            </w:r>
            <w:proofErr w:type="spellStart"/>
            <w:r w:rsidRPr="00BD377C">
              <w:rPr>
                <w:rFonts w:ascii="Tunga" w:hAnsi="Tunga" w:cs="Tunga"/>
                <w:b w:val="0"/>
                <w:sz w:val="20"/>
              </w:rPr>
              <w:t>rotorkiem</w:t>
            </w:r>
            <w:proofErr w:type="spellEnd"/>
            <w:r w:rsidRPr="00BD377C">
              <w:rPr>
                <w:rFonts w:ascii="Tunga" w:hAnsi="Tunga" w:cs="Tunga"/>
                <w:b w:val="0"/>
                <w:sz w:val="20"/>
              </w:rPr>
              <w:t xml:space="preserve"> na co najmniej 12 probó</w:t>
            </w:r>
            <w:r w:rsidR="00C92A45">
              <w:rPr>
                <w:rFonts w:ascii="Tunga" w:hAnsi="Tunga" w:cs="Tunga"/>
                <w:b w:val="0"/>
                <w:sz w:val="20"/>
              </w:rPr>
              <w:t>w</w:t>
            </w:r>
            <w:r w:rsidRPr="00BD377C">
              <w:rPr>
                <w:rFonts w:ascii="Tunga" w:hAnsi="Tunga" w:cs="Tunga"/>
                <w:b w:val="0"/>
                <w:sz w:val="20"/>
              </w:rPr>
              <w:t>ek po 0,5 ml, oraz na co najmniej 12 probówek na 0,2ml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350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C92A45">
            <w:pPr>
              <w:spacing w:before="120" w:after="120" w:line="276" w:lineRule="auto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Jednoczesne mieszanie i odwirowywanie próbek.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346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  <w:lang w:eastAsia="en-US"/>
              </w:rPr>
            </w:pPr>
            <w:r>
              <w:rPr>
                <w:rFonts w:ascii="Tunga" w:hAnsi="Tunga" w:cs="Tunga"/>
                <w:sz w:val="20"/>
                <w:szCs w:val="20"/>
                <w:lang w:eastAsia="en-US"/>
              </w:rPr>
              <w:t>Praca w trybie cią</w:t>
            </w:r>
            <w:r w:rsidR="00E17460" w:rsidRPr="00BD377C">
              <w:rPr>
                <w:rFonts w:ascii="Tunga" w:hAnsi="Tunga" w:cs="Tunga"/>
                <w:sz w:val="20"/>
                <w:szCs w:val="20"/>
                <w:lang w:eastAsia="en-US"/>
              </w:rPr>
              <w:t>głym bądź impulsowym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525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BD377C">
            <w:pPr>
              <w:pStyle w:val="Nagwek2"/>
              <w:spacing w:before="120" w:after="120"/>
              <w:rPr>
                <w:rFonts w:ascii="Tunga" w:hAnsi="Tunga" w:cs="Tunga"/>
                <w:b w:val="0"/>
                <w:sz w:val="20"/>
                <w:szCs w:val="20"/>
              </w:rPr>
            </w:pPr>
            <w:r w:rsidRPr="00BD377C">
              <w:rPr>
                <w:rFonts w:ascii="Tunga" w:hAnsi="Tunga" w:cs="Tunga"/>
                <w:b w:val="0"/>
                <w:sz w:val="20"/>
                <w:szCs w:val="20"/>
              </w:rPr>
              <w:t>Prędkość wirowania 2800 obr</w:t>
            </w:r>
            <w:r w:rsidR="00C92A45">
              <w:rPr>
                <w:rFonts w:ascii="Tunga" w:hAnsi="Tunga" w:cs="Tunga"/>
                <w:b w:val="0"/>
                <w:sz w:val="20"/>
                <w:szCs w:val="20"/>
              </w:rPr>
              <w:t xml:space="preserve">otów </w:t>
            </w:r>
            <w:r w:rsidRPr="00BD377C">
              <w:rPr>
                <w:rFonts w:ascii="Tunga" w:hAnsi="Tunga" w:cs="Tunga"/>
                <w:b w:val="0"/>
                <w:sz w:val="20"/>
                <w:szCs w:val="20"/>
              </w:rPr>
              <w:t>/</w:t>
            </w:r>
            <w:r w:rsidR="00C92A45">
              <w:rPr>
                <w:rFonts w:ascii="Tunga" w:hAnsi="Tunga" w:cs="Tunga"/>
                <w:b w:val="0"/>
                <w:sz w:val="20"/>
                <w:szCs w:val="20"/>
              </w:rPr>
              <w:t xml:space="preserve"> </w:t>
            </w:r>
            <w:r w:rsidRPr="00BD377C">
              <w:rPr>
                <w:rFonts w:ascii="Tunga" w:hAnsi="Tunga" w:cs="Tunga"/>
                <w:b w:val="0"/>
                <w:sz w:val="20"/>
                <w:szCs w:val="20"/>
              </w:rPr>
              <w:t>min</w:t>
            </w:r>
            <w:r w:rsidR="00C92A45">
              <w:rPr>
                <w:rFonts w:ascii="Tunga" w:hAnsi="Tunga" w:cs="Tunga"/>
                <w:b w:val="0"/>
                <w:sz w:val="20"/>
                <w:szCs w:val="20"/>
              </w:rPr>
              <w:t>utę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540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0" w:type="dxa"/>
            <w:vAlign w:val="center"/>
          </w:tcPr>
          <w:p w:rsidR="00E17460" w:rsidRPr="00BD377C" w:rsidRDefault="00C92A45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unga" w:hAnsi="Tunga" w:cs="Tunga"/>
                <w:sz w:val="20"/>
                <w:szCs w:val="20"/>
              </w:rPr>
              <w:t>przyśp</w:t>
            </w:r>
            <w:proofErr w:type="spellEnd"/>
            <w:r>
              <w:rPr>
                <w:rFonts w:ascii="Tunga" w:hAnsi="Tunga" w:cs="Tung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unga" w:hAnsi="Tunga" w:cs="Tunga"/>
                <w:sz w:val="20"/>
                <w:szCs w:val="20"/>
              </w:rPr>
              <w:t>o</w:t>
            </w:r>
            <w:r w:rsidR="00E17460" w:rsidRPr="00BD377C">
              <w:rPr>
                <w:rFonts w:ascii="Tunga" w:hAnsi="Tunga" w:cs="Tunga"/>
                <w:sz w:val="20"/>
                <w:szCs w:val="20"/>
              </w:rPr>
              <w:t>dśr</w:t>
            </w:r>
            <w:proofErr w:type="spellEnd"/>
            <w:r w:rsidR="00E17460" w:rsidRPr="00BD377C">
              <w:rPr>
                <w:rFonts w:ascii="Tunga" w:hAnsi="Tunga" w:cs="Tunga"/>
                <w:sz w:val="20"/>
                <w:szCs w:val="20"/>
              </w:rPr>
              <w:t>. 450xg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</w:tbl>
    <w:p w:rsidR="00EC4E85" w:rsidRDefault="00EC4E85" w:rsidP="00EC4E85">
      <w:pPr>
        <w:pStyle w:val="normaltableau"/>
        <w:spacing w:before="0" w:after="0" w:line="360" w:lineRule="auto"/>
        <w:ind w:left="1276"/>
        <w:rPr>
          <w:rFonts w:ascii="Tunga" w:hAnsi="Tunga" w:cs="Tunga"/>
          <w:b/>
          <w:sz w:val="20"/>
          <w:szCs w:val="20"/>
          <w:lang w:val="pl-PL"/>
        </w:rPr>
      </w:pPr>
    </w:p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5A0F81" w:rsidRDefault="005A0F81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5A0F81" w:rsidRDefault="005A0F81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EC4E85">
      <w:pPr>
        <w:pStyle w:val="normaltableau"/>
        <w:spacing w:before="0" w:after="0" w:line="360" w:lineRule="auto"/>
        <w:ind w:left="567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EC4E85" w:rsidRDefault="00EC4E85" w:rsidP="00EC4E85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EC4E85" w:rsidRPr="00F64318" w:rsidRDefault="00EC4E85" w:rsidP="00EC4E85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EC4E85" w:rsidRDefault="00EC4E85" w:rsidP="00EC4E85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EC4E85">
      <w:pPr>
        <w:spacing w:after="120"/>
        <w:ind w:left="567"/>
        <w:jc w:val="both"/>
        <w:rPr>
          <w:b/>
        </w:rPr>
      </w:pPr>
    </w:p>
    <w:p w:rsidR="00EC4E85" w:rsidRDefault="00EC4E85" w:rsidP="00EC4E85">
      <w:pPr>
        <w:spacing w:after="120"/>
        <w:ind w:left="567"/>
        <w:jc w:val="both"/>
        <w:rPr>
          <w:b/>
        </w:rPr>
      </w:pPr>
    </w:p>
    <w:p w:rsidR="00EC4E85" w:rsidRDefault="00EC4E85" w:rsidP="00EC4E85">
      <w:pPr>
        <w:spacing w:after="120"/>
        <w:ind w:left="567"/>
        <w:jc w:val="both"/>
        <w:rPr>
          <w:b/>
        </w:rPr>
      </w:pPr>
    </w:p>
    <w:p w:rsidR="00BD377C" w:rsidRDefault="00BD377C" w:rsidP="00EC4E85">
      <w:pPr>
        <w:spacing w:after="120"/>
        <w:ind w:left="567"/>
        <w:jc w:val="both"/>
        <w:rPr>
          <w:b/>
        </w:rPr>
      </w:pPr>
    </w:p>
    <w:p w:rsidR="00BD377C" w:rsidRDefault="00BD377C" w:rsidP="00EC4E85">
      <w:pPr>
        <w:spacing w:after="120"/>
        <w:ind w:left="567"/>
        <w:jc w:val="both"/>
        <w:rPr>
          <w:b/>
        </w:rPr>
      </w:pPr>
    </w:p>
    <w:p w:rsidR="00BD377C" w:rsidRDefault="00BD377C" w:rsidP="00EC4E85">
      <w:pPr>
        <w:spacing w:after="120"/>
        <w:ind w:left="567"/>
        <w:jc w:val="both"/>
        <w:rPr>
          <w:b/>
        </w:rPr>
      </w:pPr>
    </w:p>
    <w:p w:rsidR="00BD377C" w:rsidRDefault="00BD377C" w:rsidP="00EC4E85">
      <w:pPr>
        <w:spacing w:after="120"/>
        <w:ind w:left="567"/>
        <w:jc w:val="both"/>
        <w:rPr>
          <w:b/>
        </w:rPr>
      </w:pPr>
    </w:p>
    <w:p w:rsidR="00BD377C" w:rsidRDefault="00BD377C" w:rsidP="00EC4E85">
      <w:pPr>
        <w:spacing w:after="120"/>
        <w:ind w:left="567"/>
        <w:jc w:val="both"/>
        <w:rPr>
          <w:b/>
        </w:rPr>
      </w:pPr>
    </w:p>
    <w:p w:rsidR="00EC4E85" w:rsidRDefault="00EC4E85" w:rsidP="00274C31">
      <w:pPr>
        <w:spacing w:after="120"/>
        <w:ind w:left="709"/>
        <w:jc w:val="both"/>
        <w:rPr>
          <w:b/>
        </w:rPr>
      </w:pPr>
      <w:r w:rsidRPr="00632BE1">
        <w:rPr>
          <w:b/>
        </w:rPr>
        <w:lastRenderedPageBreak/>
        <w:t xml:space="preserve">ZAŁĄCZNIK Nr </w:t>
      </w:r>
      <w:r w:rsidR="0005336D">
        <w:rPr>
          <w:b/>
        </w:rPr>
        <w:t>8</w:t>
      </w:r>
    </w:p>
    <w:p w:rsidR="00EC4E85" w:rsidRDefault="00EC4E85" w:rsidP="00EC4E85">
      <w:pPr>
        <w:spacing w:after="120"/>
        <w:jc w:val="both"/>
        <w:rPr>
          <w:rFonts w:ascii="Tunga" w:hAnsi="Tunga" w:cs="Tunga"/>
          <w:b/>
          <w:sz w:val="20"/>
          <w:szCs w:val="20"/>
        </w:rPr>
      </w:pPr>
    </w:p>
    <w:p w:rsidR="00EC4E85" w:rsidRDefault="00EC4E85" w:rsidP="00EC4E85">
      <w:pPr>
        <w:spacing w:line="360" w:lineRule="auto"/>
        <w:rPr>
          <w:b/>
          <w:bCs/>
        </w:rPr>
      </w:pPr>
    </w:p>
    <w:p w:rsidR="00BD377C" w:rsidRPr="00860825" w:rsidRDefault="00EC4E85" w:rsidP="005A0F81">
      <w:pPr>
        <w:spacing w:before="120" w:after="120"/>
        <w:jc w:val="center"/>
        <w:rPr>
          <w:rFonts w:ascii="Arial" w:hAnsi="Arial" w:cs="Arial"/>
          <w:b/>
          <w:bCs/>
        </w:rPr>
      </w:pPr>
      <w:r w:rsidRPr="00EC4E85">
        <w:rPr>
          <w:rFonts w:ascii="Arial" w:hAnsi="Arial" w:cs="Arial"/>
          <w:b/>
          <w:bCs/>
          <w:i/>
          <w:u w:val="single"/>
        </w:rPr>
        <w:t xml:space="preserve">PAKIET Nr </w:t>
      </w:r>
      <w:r w:rsidR="0005336D">
        <w:rPr>
          <w:rFonts w:ascii="Arial" w:hAnsi="Arial" w:cs="Arial"/>
          <w:b/>
          <w:bCs/>
          <w:i/>
          <w:u w:val="single"/>
        </w:rPr>
        <w:t>8</w:t>
      </w:r>
      <w:r w:rsidR="00BD377C" w:rsidRPr="00AD7E62">
        <w:rPr>
          <w:rFonts w:ascii="Arial" w:hAnsi="Arial" w:cs="Arial"/>
          <w:b/>
          <w:bCs/>
          <w:i/>
        </w:rPr>
        <w:t xml:space="preserve">  - </w:t>
      </w:r>
      <w:r w:rsidR="00BD377C">
        <w:rPr>
          <w:rFonts w:ascii="Arial" w:hAnsi="Arial" w:cs="Arial"/>
          <w:b/>
          <w:bCs/>
        </w:rPr>
        <w:t xml:space="preserve">Wytrząsarka </w:t>
      </w:r>
      <w:proofErr w:type="spellStart"/>
      <w:r w:rsidR="00BD377C">
        <w:rPr>
          <w:rFonts w:ascii="Arial" w:hAnsi="Arial" w:cs="Arial"/>
          <w:b/>
          <w:bCs/>
        </w:rPr>
        <w:t>Vortex</w:t>
      </w:r>
      <w:proofErr w:type="spellEnd"/>
      <w:r w:rsidR="00BD377C">
        <w:rPr>
          <w:rFonts w:ascii="Arial" w:hAnsi="Arial" w:cs="Arial"/>
          <w:b/>
          <w:bCs/>
        </w:rPr>
        <w:t xml:space="preserve"> -   3</w:t>
      </w:r>
      <w:r w:rsidR="00BD377C" w:rsidRPr="00860825">
        <w:rPr>
          <w:rFonts w:ascii="Arial" w:hAnsi="Arial" w:cs="Arial"/>
          <w:b/>
          <w:bCs/>
        </w:rPr>
        <w:t xml:space="preserve"> </w:t>
      </w:r>
      <w:proofErr w:type="spellStart"/>
      <w:r w:rsidR="00BD377C" w:rsidRPr="00860825">
        <w:rPr>
          <w:rFonts w:ascii="Arial" w:hAnsi="Arial" w:cs="Arial"/>
          <w:b/>
          <w:bCs/>
        </w:rPr>
        <w:t>szt</w:t>
      </w:r>
      <w:proofErr w:type="spellEnd"/>
    </w:p>
    <w:p w:rsidR="00BD377C" w:rsidRPr="00860825" w:rsidRDefault="00BD377C" w:rsidP="005A0F81">
      <w:pPr>
        <w:spacing w:before="120" w:after="120"/>
        <w:jc w:val="center"/>
        <w:rPr>
          <w:rFonts w:ascii="Arial" w:hAnsi="Arial" w:cs="Arial"/>
          <w:b/>
          <w:bCs/>
        </w:rPr>
      </w:pPr>
      <w:r w:rsidRPr="00860825">
        <w:rPr>
          <w:rFonts w:ascii="Arial" w:hAnsi="Arial" w:cs="Arial"/>
          <w:b/>
          <w:bCs/>
        </w:rPr>
        <w:t>ze</w:t>
      </w:r>
      <w:r>
        <w:rPr>
          <w:rFonts w:ascii="Arial" w:hAnsi="Arial" w:cs="Arial"/>
          <w:b/>
          <w:bCs/>
        </w:rPr>
        <w:t>stawienie wymaganych  parametrów</w:t>
      </w:r>
      <w:r w:rsidRPr="00860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techniczno-eksploatacyjnych</w:t>
      </w:r>
    </w:p>
    <w:p w:rsidR="00BD377C" w:rsidRPr="00860825" w:rsidRDefault="00BD377C" w:rsidP="00BD377C">
      <w:pPr>
        <w:rPr>
          <w:rFonts w:ascii="Arial" w:hAnsi="Arial" w:cs="Arial"/>
          <w:b/>
          <w:bCs/>
        </w:rPr>
      </w:pPr>
    </w:p>
    <w:p w:rsidR="00BD377C" w:rsidRPr="0033549D" w:rsidRDefault="00BD377C" w:rsidP="00BD377C">
      <w:pPr>
        <w:tabs>
          <w:tab w:val="left" w:pos="993"/>
        </w:tabs>
        <w:ind w:left="851"/>
        <w:rPr>
          <w:rFonts w:ascii="Arial" w:hAnsi="Arial" w:cs="Arial"/>
        </w:rPr>
      </w:pPr>
      <w:r w:rsidRPr="0033549D">
        <w:rPr>
          <w:rFonts w:ascii="Arial" w:hAnsi="Arial" w:cs="Arial"/>
        </w:rPr>
        <w:t>Producent: ……………………………</w:t>
      </w:r>
    </w:p>
    <w:p w:rsidR="00BD377C" w:rsidRPr="0033549D" w:rsidRDefault="00BD377C" w:rsidP="00BD377C">
      <w:pPr>
        <w:tabs>
          <w:tab w:val="left" w:pos="993"/>
        </w:tabs>
        <w:ind w:left="851"/>
        <w:rPr>
          <w:rFonts w:ascii="Arial" w:hAnsi="Arial" w:cs="Arial"/>
        </w:rPr>
      </w:pPr>
      <w:r w:rsidRPr="0033549D">
        <w:rPr>
          <w:rFonts w:ascii="Arial" w:hAnsi="Arial" w:cs="Arial"/>
        </w:rPr>
        <w:t xml:space="preserve">       </w:t>
      </w:r>
    </w:p>
    <w:p w:rsidR="00BD377C" w:rsidRPr="0033549D" w:rsidRDefault="00BD377C" w:rsidP="00BD377C">
      <w:pPr>
        <w:tabs>
          <w:tab w:val="left" w:pos="993"/>
        </w:tabs>
        <w:ind w:left="851"/>
        <w:rPr>
          <w:rFonts w:ascii="Arial" w:hAnsi="Arial" w:cs="Arial"/>
        </w:rPr>
      </w:pPr>
      <w:r w:rsidRPr="0033549D">
        <w:rPr>
          <w:rFonts w:ascii="Arial" w:hAnsi="Arial" w:cs="Arial"/>
        </w:rPr>
        <w:t>Model / Typ:  …………………………</w:t>
      </w:r>
    </w:p>
    <w:p w:rsidR="00BD377C" w:rsidRPr="0033549D" w:rsidRDefault="00BD377C" w:rsidP="00BD377C">
      <w:pPr>
        <w:tabs>
          <w:tab w:val="left" w:pos="993"/>
        </w:tabs>
        <w:ind w:left="851"/>
        <w:rPr>
          <w:rFonts w:ascii="Arial" w:hAnsi="Arial" w:cs="Arial"/>
        </w:rPr>
      </w:pPr>
    </w:p>
    <w:p w:rsidR="00BD377C" w:rsidRPr="00AD7E62" w:rsidRDefault="00BD377C" w:rsidP="00BD377C">
      <w:pPr>
        <w:tabs>
          <w:tab w:val="left" w:pos="993"/>
        </w:tabs>
        <w:ind w:left="851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Rok produkcji: </w:t>
      </w:r>
      <w:r w:rsidRPr="00AD7E62">
        <w:rPr>
          <w:rFonts w:ascii="Arial" w:hAnsi="Arial" w:cs="Arial"/>
          <w:b/>
          <w:i/>
        </w:rPr>
        <w:t>wymagany 2016</w:t>
      </w:r>
    </w:p>
    <w:p w:rsidR="00BD377C" w:rsidRPr="00860825" w:rsidRDefault="00BD377C" w:rsidP="00BD377C">
      <w:pPr>
        <w:tabs>
          <w:tab w:val="left" w:pos="993"/>
        </w:tabs>
        <w:ind w:left="851"/>
        <w:rPr>
          <w:rFonts w:ascii="Arial" w:hAnsi="Arial" w:cs="Arial"/>
        </w:rPr>
      </w:pPr>
    </w:p>
    <w:tbl>
      <w:tblPr>
        <w:tblW w:w="9900" w:type="dxa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20"/>
        <w:gridCol w:w="4160"/>
      </w:tblGrid>
      <w:tr w:rsidR="00E17460" w:rsidRPr="00860825" w:rsidTr="00BD377C">
        <w:trPr>
          <w:trHeight w:val="540"/>
        </w:trPr>
        <w:tc>
          <w:tcPr>
            <w:tcW w:w="720" w:type="dxa"/>
            <w:vAlign w:val="center"/>
          </w:tcPr>
          <w:p w:rsidR="00E17460" w:rsidRPr="00D1088A" w:rsidRDefault="00E17460" w:rsidP="00BD377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20" w:type="dxa"/>
            <w:vAlign w:val="center"/>
          </w:tcPr>
          <w:p w:rsidR="00E17460" w:rsidRPr="009352AC" w:rsidRDefault="00E17460" w:rsidP="00BD377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60825">
              <w:rPr>
                <w:rFonts w:ascii="Arial" w:hAnsi="Arial" w:cs="Arial"/>
                <w:b/>
                <w:bCs/>
              </w:rPr>
              <w:t>PARAMETR / WARUNE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4160" w:type="dxa"/>
            <w:vAlign w:val="center"/>
          </w:tcPr>
          <w:p w:rsidR="00E17460" w:rsidRPr="00D1088A" w:rsidRDefault="00E17460" w:rsidP="00E1746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17460">
              <w:rPr>
                <w:rFonts w:ascii="Arial" w:hAnsi="Arial" w:cs="Arial"/>
                <w:b/>
                <w:sz w:val="22"/>
                <w:szCs w:val="22"/>
              </w:rPr>
              <w:t>PARAMETRY OFEROWANE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D1088A">
              <w:rPr>
                <w:rFonts w:ascii="Arial" w:hAnsi="Arial" w:cs="Arial"/>
                <w:b/>
              </w:rPr>
              <w:t>opis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17460" w:rsidRPr="00860825" w:rsidTr="00BD377C">
        <w:trPr>
          <w:trHeight w:val="382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BD377C">
            <w:pPr>
              <w:pStyle w:val="Tekstpodstawowywcity"/>
              <w:tabs>
                <w:tab w:val="left" w:pos="3402"/>
              </w:tabs>
              <w:spacing w:before="120" w:after="120"/>
              <w:ind w:left="0"/>
              <w:rPr>
                <w:rFonts w:ascii="Tunga" w:hAnsi="Tunga" w:cs="Tunga"/>
                <w:b w:val="0"/>
                <w:sz w:val="20"/>
              </w:rPr>
            </w:pPr>
            <w:r w:rsidRPr="00BD377C">
              <w:rPr>
                <w:rFonts w:ascii="Tunga" w:hAnsi="Tunga" w:cs="Tunga"/>
                <w:b w:val="0"/>
                <w:sz w:val="20"/>
              </w:rPr>
              <w:t>Wytrząsarka z czujnikiem podczerwieni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350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BD377C">
            <w:pPr>
              <w:spacing w:before="120" w:after="120" w:line="276" w:lineRule="auto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Opcja pracy ciągłej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346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BD377C">
            <w:pPr>
              <w:spacing w:before="120" w:after="120"/>
              <w:rPr>
                <w:rFonts w:ascii="Tunga" w:hAnsi="Tunga" w:cs="Tunga"/>
                <w:sz w:val="20"/>
                <w:szCs w:val="20"/>
                <w:lang w:eastAsia="en-US"/>
              </w:rPr>
            </w:pPr>
            <w:r w:rsidRPr="00BD377C">
              <w:rPr>
                <w:rFonts w:ascii="Tunga" w:hAnsi="Tunga" w:cs="Tunga"/>
                <w:sz w:val="20"/>
                <w:szCs w:val="20"/>
                <w:lang w:eastAsia="en-US"/>
              </w:rPr>
              <w:t>Prędkość obrotowa 0-3000obr/min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525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BD377C">
            <w:pPr>
              <w:pStyle w:val="Nagwek2"/>
              <w:spacing w:before="120" w:after="120"/>
              <w:rPr>
                <w:rFonts w:ascii="Tunga" w:hAnsi="Tunga" w:cs="Tunga"/>
                <w:b w:val="0"/>
                <w:sz w:val="20"/>
                <w:szCs w:val="20"/>
              </w:rPr>
            </w:pPr>
            <w:r w:rsidRPr="00BD377C">
              <w:rPr>
                <w:rFonts w:ascii="Tunga" w:hAnsi="Tunga" w:cs="Tunga"/>
                <w:b w:val="0"/>
                <w:sz w:val="20"/>
                <w:szCs w:val="20"/>
              </w:rPr>
              <w:t>Typ ruchu: obrotowy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  <w:tr w:rsidR="00E17460" w:rsidRPr="00860825" w:rsidTr="00BD377C">
        <w:trPr>
          <w:trHeight w:val="540"/>
        </w:trPr>
        <w:tc>
          <w:tcPr>
            <w:tcW w:w="720" w:type="dxa"/>
            <w:vAlign w:val="center"/>
          </w:tcPr>
          <w:p w:rsidR="00E17460" w:rsidRPr="00BD377C" w:rsidRDefault="00E17460" w:rsidP="00BD377C">
            <w:pPr>
              <w:tabs>
                <w:tab w:val="left" w:pos="340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377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0" w:type="dxa"/>
            <w:vAlign w:val="center"/>
          </w:tcPr>
          <w:p w:rsidR="00E17460" w:rsidRPr="00BD377C" w:rsidRDefault="00E17460" w:rsidP="00BD377C">
            <w:pPr>
              <w:spacing w:before="120" w:after="120"/>
              <w:rPr>
                <w:rFonts w:ascii="Tunga" w:hAnsi="Tunga" w:cs="Tunga"/>
                <w:sz w:val="20"/>
                <w:szCs w:val="20"/>
              </w:rPr>
            </w:pPr>
            <w:r w:rsidRPr="00BD377C">
              <w:rPr>
                <w:rFonts w:ascii="Tunga" w:hAnsi="Tunga" w:cs="Tunga"/>
                <w:sz w:val="20"/>
                <w:szCs w:val="20"/>
              </w:rPr>
              <w:t>Nasadka podstawowa</w:t>
            </w:r>
          </w:p>
        </w:tc>
        <w:tc>
          <w:tcPr>
            <w:tcW w:w="4160" w:type="dxa"/>
          </w:tcPr>
          <w:p w:rsidR="00E17460" w:rsidRPr="00860825" w:rsidRDefault="00E17460" w:rsidP="00BD377C">
            <w:pPr>
              <w:rPr>
                <w:rFonts w:ascii="Arial" w:hAnsi="Arial" w:cs="Arial"/>
              </w:rPr>
            </w:pPr>
          </w:p>
        </w:tc>
      </w:tr>
    </w:tbl>
    <w:p w:rsidR="00EC4E85" w:rsidRDefault="00EC4E85" w:rsidP="00EC4E85">
      <w:pPr>
        <w:pStyle w:val="normaltableau"/>
        <w:spacing w:before="0" w:after="0" w:line="360" w:lineRule="auto"/>
        <w:ind w:left="1276"/>
        <w:rPr>
          <w:rFonts w:ascii="Tunga" w:hAnsi="Tunga" w:cs="Tunga"/>
          <w:b/>
          <w:sz w:val="20"/>
          <w:szCs w:val="20"/>
          <w:lang w:val="pl-PL"/>
        </w:rPr>
      </w:pPr>
    </w:p>
    <w:p w:rsidR="00E17460" w:rsidRPr="00E17460" w:rsidRDefault="00E17460" w:rsidP="00E17460">
      <w:pPr>
        <w:tabs>
          <w:tab w:val="left" w:pos="1701"/>
          <w:tab w:val="left" w:pos="1843"/>
        </w:tabs>
        <w:spacing w:before="120" w:after="120"/>
        <w:ind w:left="709"/>
        <w:rPr>
          <w:rFonts w:ascii="Tunga" w:hAnsi="Tunga" w:cs="Tunga"/>
          <w:b/>
          <w:bCs/>
          <w:i/>
          <w:sz w:val="20"/>
          <w:szCs w:val="20"/>
        </w:rPr>
      </w:pPr>
      <w:r>
        <w:rPr>
          <w:rFonts w:ascii="Tunga" w:hAnsi="Tunga" w:cs="Tunga"/>
          <w:b/>
          <w:bCs/>
          <w:i/>
          <w:sz w:val="20"/>
          <w:szCs w:val="20"/>
        </w:rPr>
        <w:t xml:space="preserve">* </w:t>
      </w:r>
      <w:r w:rsidRPr="00E17460">
        <w:rPr>
          <w:rFonts w:ascii="Tunga" w:hAnsi="Tunga" w:cs="Tunga"/>
          <w:b/>
          <w:bCs/>
          <w:i/>
          <w:sz w:val="20"/>
          <w:szCs w:val="20"/>
        </w:rPr>
        <w:t>WYPEŁNIA WYKONAWCA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5A0F81" w:rsidRDefault="005A0F81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5A0F81" w:rsidRDefault="005A0F81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5A0F81" w:rsidRDefault="005A0F81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EC4E85">
      <w:pPr>
        <w:pStyle w:val="normaltableau"/>
        <w:spacing w:before="0" w:after="0" w:line="360" w:lineRule="auto"/>
        <w:ind w:left="567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>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EC4E85" w:rsidRDefault="00EC4E85" w:rsidP="00EC4E85">
      <w:pPr>
        <w:pStyle w:val="normaltableau"/>
        <w:spacing w:before="0" w:after="0" w:line="360" w:lineRule="auto"/>
        <w:rPr>
          <w:rFonts w:ascii="Tunga" w:hAnsi="Tunga" w:cs="Tunga"/>
          <w:sz w:val="20"/>
          <w:szCs w:val="20"/>
          <w:lang w:val="pl-PL" w:eastAsia="en-US"/>
        </w:rPr>
      </w:pPr>
    </w:p>
    <w:p w:rsidR="00EC4E85" w:rsidRPr="00F64318" w:rsidRDefault="00EC4E85" w:rsidP="00EC4E85">
      <w:pPr>
        <w:pStyle w:val="normaltableau"/>
        <w:spacing w:before="0" w:after="0"/>
        <w:ind w:left="2832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     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EC4E85" w:rsidRDefault="00EC4E85" w:rsidP="00EC4E85">
      <w:pPr>
        <w:pStyle w:val="normaltableau"/>
        <w:spacing w:before="0" w:after="0"/>
        <w:ind w:left="4320" w:firstLine="720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(podpis Wykonawcy/Wykonawców)</w:t>
      </w: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EC4E85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EC4E85" w:rsidRDefault="00EC4E8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AD7E62" w:rsidRDefault="00AD7E62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b/>
          <w:sz w:val="20"/>
          <w:szCs w:val="20"/>
          <w:lang w:val="pl-PL"/>
        </w:rPr>
      </w:pPr>
    </w:p>
    <w:p w:rsidR="00143682" w:rsidRPr="00C76729" w:rsidRDefault="00716325" w:rsidP="00F5552F">
      <w:pPr>
        <w:pStyle w:val="normaltableau"/>
        <w:spacing w:before="0" w:after="0" w:line="360" w:lineRule="auto"/>
        <w:ind w:left="851"/>
        <w:rPr>
          <w:rFonts w:ascii="Tunga" w:hAnsi="Tunga" w:cs="Tunga"/>
          <w:sz w:val="20"/>
          <w:szCs w:val="20"/>
          <w:lang w:val="pl-PL"/>
        </w:rPr>
      </w:pPr>
      <w:r w:rsidRPr="008A1E36">
        <w:rPr>
          <w:rFonts w:ascii="Tunga" w:hAnsi="Tunga" w:cs="Tunga"/>
          <w:b/>
          <w:sz w:val="20"/>
          <w:szCs w:val="20"/>
          <w:lang w:val="pl-PL"/>
        </w:rPr>
        <w:t>Z</w:t>
      </w:r>
      <w:r w:rsidR="000966BF" w:rsidRPr="008A1E36">
        <w:rPr>
          <w:rFonts w:ascii="Tunga" w:hAnsi="Tunga" w:cs="Tunga"/>
          <w:b/>
          <w:sz w:val="20"/>
          <w:szCs w:val="20"/>
          <w:lang w:val="pl-PL"/>
        </w:rPr>
        <w:t>ałą</w:t>
      </w:r>
      <w:r w:rsidR="00DA420A" w:rsidRPr="008A1E36">
        <w:rPr>
          <w:rFonts w:ascii="Tunga" w:hAnsi="Tunga" w:cs="Tunga"/>
          <w:b/>
          <w:sz w:val="20"/>
          <w:szCs w:val="20"/>
          <w:lang w:val="pl-PL"/>
        </w:rPr>
        <w:t>cznik</w:t>
      </w:r>
      <w:r w:rsidRPr="008A1E36">
        <w:rPr>
          <w:rFonts w:ascii="Tunga" w:hAnsi="Tunga" w:cs="Tunga"/>
          <w:b/>
          <w:sz w:val="20"/>
          <w:szCs w:val="20"/>
          <w:lang w:val="pl-PL"/>
        </w:rPr>
        <w:t xml:space="preserve"> N</w:t>
      </w:r>
      <w:r w:rsidR="001101C4" w:rsidRPr="008A1E36">
        <w:rPr>
          <w:rFonts w:ascii="Tunga" w:hAnsi="Tunga" w:cs="Tunga"/>
          <w:b/>
          <w:sz w:val="20"/>
          <w:szCs w:val="20"/>
          <w:lang w:val="pl-PL"/>
        </w:rPr>
        <w:t xml:space="preserve">r </w:t>
      </w:r>
      <w:r w:rsidR="0005336D">
        <w:rPr>
          <w:rFonts w:ascii="Tunga" w:hAnsi="Tunga" w:cs="Tunga"/>
          <w:b/>
          <w:sz w:val="20"/>
          <w:szCs w:val="20"/>
          <w:lang w:val="pl-PL"/>
        </w:rPr>
        <w:t>9</w:t>
      </w:r>
    </w:p>
    <w:p w:rsidR="00143682" w:rsidRDefault="001101C4" w:rsidP="00F5552F">
      <w:pPr>
        <w:spacing w:line="480" w:lineRule="auto"/>
        <w:ind w:left="851"/>
        <w:jc w:val="right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>Miejscow</w:t>
      </w:r>
      <w:r w:rsidR="00D94797">
        <w:rPr>
          <w:rFonts w:ascii="Tunga" w:hAnsi="Tunga" w:cs="Tunga"/>
          <w:sz w:val="20"/>
          <w:szCs w:val="20"/>
        </w:rPr>
        <w:t>ość __________ dnia ________</w:t>
      </w:r>
      <w:r w:rsidR="00781AB9">
        <w:rPr>
          <w:rFonts w:ascii="Tunga" w:hAnsi="Tunga" w:cs="Tunga"/>
          <w:sz w:val="20"/>
          <w:szCs w:val="20"/>
        </w:rPr>
        <w:t>201</w:t>
      </w:r>
      <w:r w:rsidR="00441F54">
        <w:rPr>
          <w:rFonts w:ascii="Tunga" w:hAnsi="Tunga" w:cs="Tunga"/>
          <w:sz w:val="20"/>
          <w:szCs w:val="20"/>
        </w:rPr>
        <w:t>6</w:t>
      </w:r>
      <w:r w:rsidR="00781AB9">
        <w:rPr>
          <w:rFonts w:ascii="Tunga" w:hAnsi="Tunga" w:cs="Tunga"/>
          <w:sz w:val="20"/>
          <w:szCs w:val="20"/>
        </w:rPr>
        <w:t>r.</w:t>
      </w:r>
    </w:p>
    <w:p w:rsidR="001101C4" w:rsidRPr="00F64318" w:rsidRDefault="00D94797" w:rsidP="006D2259">
      <w:pPr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___________________________</w:t>
      </w:r>
    </w:p>
    <w:p w:rsidR="005B6206" w:rsidRDefault="001101C4" w:rsidP="00F5552F">
      <w:pPr>
        <w:ind w:left="851"/>
        <w:rPr>
          <w:rFonts w:ascii="Tunga" w:hAnsi="Tunga" w:cs="Tunga"/>
          <w:b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 xml:space="preserve">     Pieczęć firmowa wykonawcy</w:t>
      </w:r>
    </w:p>
    <w:p w:rsidR="00143682" w:rsidRDefault="00143682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</w:p>
    <w:p w:rsidR="00143682" w:rsidRDefault="00143682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</w:p>
    <w:p w:rsidR="001101C4" w:rsidRPr="00F64318" w:rsidRDefault="001101C4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  <w:r w:rsidRPr="00F64318">
        <w:rPr>
          <w:rFonts w:ascii="Tunga" w:hAnsi="Tunga" w:cs="Tunga"/>
          <w:b/>
          <w:sz w:val="20"/>
          <w:szCs w:val="20"/>
        </w:rPr>
        <w:t>OFERTA</w:t>
      </w:r>
    </w:p>
    <w:p w:rsidR="001101C4" w:rsidRPr="00F64318" w:rsidRDefault="001101C4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  <w:r w:rsidRPr="00F64318">
        <w:rPr>
          <w:rFonts w:ascii="Tunga" w:hAnsi="Tunga" w:cs="Tunga"/>
          <w:b/>
          <w:sz w:val="20"/>
          <w:szCs w:val="20"/>
        </w:rPr>
        <w:t xml:space="preserve">DLA SAMODZIELNEGO PUBLICZNGO SZPITALA KLINICZNEGO </w:t>
      </w:r>
    </w:p>
    <w:p w:rsidR="001101C4" w:rsidRPr="00F64318" w:rsidRDefault="001101C4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  <w:r w:rsidRPr="00F64318">
        <w:rPr>
          <w:rFonts w:ascii="Tunga" w:hAnsi="Tunga" w:cs="Tunga"/>
          <w:b/>
          <w:sz w:val="20"/>
          <w:szCs w:val="20"/>
        </w:rPr>
        <w:t xml:space="preserve">IM. ANDRZEJA MIELĘCKIEGO ŚLĄSKIEGO UNIWERSYTETU MEDYCZNEGO </w:t>
      </w:r>
    </w:p>
    <w:p w:rsidR="007F5CED" w:rsidRDefault="001101C4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  <w:r w:rsidRPr="00F64318">
        <w:rPr>
          <w:rFonts w:ascii="Tunga" w:hAnsi="Tunga" w:cs="Tunga"/>
          <w:b/>
          <w:sz w:val="20"/>
          <w:szCs w:val="20"/>
        </w:rPr>
        <w:t>W KATOWICACH</w:t>
      </w:r>
    </w:p>
    <w:p w:rsidR="00143682" w:rsidRDefault="00143682" w:rsidP="006D2259">
      <w:pPr>
        <w:ind w:left="851"/>
        <w:jc w:val="center"/>
        <w:rPr>
          <w:rFonts w:ascii="Tunga" w:hAnsi="Tunga" w:cs="Tunga"/>
          <w:b/>
          <w:sz w:val="20"/>
          <w:szCs w:val="20"/>
        </w:rPr>
      </w:pPr>
    </w:p>
    <w:p w:rsidR="001101C4" w:rsidRPr="00F64318" w:rsidRDefault="001101C4" w:rsidP="006D2259">
      <w:pPr>
        <w:ind w:left="851"/>
        <w:jc w:val="center"/>
        <w:rPr>
          <w:rFonts w:ascii="Tunga" w:hAnsi="Tunga" w:cs="Tunga"/>
          <w:sz w:val="20"/>
          <w:szCs w:val="20"/>
        </w:rPr>
      </w:pPr>
    </w:p>
    <w:p w:rsidR="001101C4" w:rsidRPr="00F64318" w:rsidRDefault="001101C4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F64318" w:rsidRDefault="001101C4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>Siedziba ……………………………………………………………...............</w:t>
      </w:r>
      <w:r w:rsidR="00E1669B" w:rsidRPr="00F64318">
        <w:rPr>
          <w:rFonts w:ascii="Tunga" w:hAnsi="Tunga" w:cs="Tunga"/>
          <w:sz w:val="20"/>
          <w:szCs w:val="20"/>
        </w:rPr>
        <w:t>.....................……………………….</w:t>
      </w:r>
    </w:p>
    <w:p w:rsidR="001101C4" w:rsidRPr="00F64318" w:rsidRDefault="001101C4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  <w:lang w:val="de-DE"/>
        </w:rPr>
      </w:pPr>
      <w:r w:rsidRPr="00F64318">
        <w:rPr>
          <w:rFonts w:ascii="Tunga" w:hAnsi="Tunga" w:cs="Tunga"/>
          <w:sz w:val="20"/>
          <w:szCs w:val="20"/>
          <w:lang w:val="de-DE"/>
        </w:rPr>
        <w:t>REGON ………………………………..............</w:t>
      </w:r>
      <w:r w:rsidR="00E1669B" w:rsidRPr="00F64318">
        <w:rPr>
          <w:rFonts w:ascii="Tunga" w:hAnsi="Tunga" w:cs="Tunga"/>
          <w:sz w:val="20"/>
          <w:szCs w:val="20"/>
          <w:lang w:val="de-DE"/>
        </w:rPr>
        <w:t>.........</w:t>
      </w:r>
      <w:r w:rsidRPr="00F64318">
        <w:rPr>
          <w:rFonts w:ascii="Tunga" w:hAnsi="Tunga" w:cs="Tunga"/>
          <w:sz w:val="20"/>
          <w:szCs w:val="20"/>
          <w:lang w:val="de-DE"/>
        </w:rPr>
        <w:t xml:space="preserve"> NIP …………………………......................……………</w:t>
      </w:r>
      <w:r w:rsidR="00E1669B" w:rsidRPr="00F64318">
        <w:rPr>
          <w:rFonts w:ascii="Tunga" w:hAnsi="Tunga" w:cs="Tunga"/>
          <w:sz w:val="20"/>
          <w:szCs w:val="20"/>
          <w:lang w:val="de-DE"/>
        </w:rPr>
        <w:t>..</w:t>
      </w:r>
    </w:p>
    <w:p w:rsidR="001101C4" w:rsidRPr="00F64318" w:rsidRDefault="001101C4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  <w:lang w:val="de-DE"/>
        </w:rPr>
      </w:pPr>
      <w:r w:rsidRPr="00F64318">
        <w:rPr>
          <w:rFonts w:ascii="Tunga" w:hAnsi="Tunga" w:cs="Tunga"/>
          <w:sz w:val="20"/>
          <w:szCs w:val="20"/>
          <w:lang w:val="de-DE"/>
        </w:rPr>
        <w:t>Tel. ………………………………..............…</w:t>
      </w:r>
      <w:r w:rsidR="00E1669B" w:rsidRPr="00F64318">
        <w:rPr>
          <w:rFonts w:ascii="Tunga" w:hAnsi="Tunga" w:cs="Tunga"/>
          <w:sz w:val="20"/>
          <w:szCs w:val="20"/>
          <w:lang w:val="de-DE"/>
        </w:rPr>
        <w:t xml:space="preserve">…..  </w:t>
      </w:r>
      <w:r w:rsidRPr="00F64318">
        <w:rPr>
          <w:rFonts w:ascii="Tunga" w:hAnsi="Tunga" w:cs="Tunga"/>
          <w:sz w:val="20"/>
          <w:szCs w:val="20"/>
          <w:lang w:val="de-DE"/>
        </w:rPr>
        <w:t xml:space="preserve"> Fax ……………….....................……………………...</w:t>
      </w:r>
      <w:r w:rsidR="00E1669B" w:rsidRPr="00F64318">
        <w:rPr>
          <w:rFonts w:ascii="Tunga" w:hAnsi="Tunga" w:cs="Tunga"/>
          <w:sz w:val="20"/>
          <w:szCs w:val="20"/>
          <w:lang w:val="de-DE"/>
        </w:rPr>
        <w:t>........</w:t>
      </w:r>
    </w:p>
    <w:p w:rsidR="001101C4" w:rsidRPr="00F64318" w:rsidRDefault="001101C4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  <w:lang w:val="de-DE"/>
        </w:rPr>
      </w:pPr>
      <w:r w:rsidRPr="00F64318">
        <w:rPr>
          <w:rFonts w:ascii="Tunga" w:hAnsi="Tunga" w:cs="Tunga"/>
          <w:sz w:val="20"/>
          <w:szCs w:val="20"/>
          <w:lang w:val="de-DE"/>
        </w:rPr>
        <w:t>Internet …………………..........………………</w:t>
      </w:r>
      <w:r w:rsidR="00E1669B" w:rsidRPr="00F64318">
        <w:rPr>
          <w:rFonts w:ascii="Tunga" w:hAnsi="Tunga" w:cs="Tunga"/>
          <w:sz w:val="20"/>
          <w:szCs w:val="20"/>
          <w:lang w:val="de-DE"/>
        </w:rPr>
        <w:t>……</w:t>
      </w:r>
      <w:r w:rsidRPr="00F64318">
        <w:rPr>
          <w:rFonts w:ascii="Tunga" w:hAnsi="Tunga" w:cs="Tunga"/>
          <w:sz w:val="20"/>
          <w:szCs w:val="20"/>
          <w:lang w:val="de-DE"/>
        </w:rPr>
        <w:t>e-</w:t>
      </w:r>
      <w:proofErr w:type="spellStart"/>
      <w:r w:rsidRPr="00F64318">
        <w:rPr>
          <w:rFonts w:ascii="Tunga" w:hAnsi="Tunga" w:cs="Tunga"/>
          <w:sz w:val="20"/>
          <w:szCs w:val="20"/>
          <w:lang w:val="de-DE"/>
        </w:rPr>
        <w:t>mail</w:t>
      </w:r>
      <w:proofErr w:type="spellEnd"/>
      <w:r w:rsidRPr="00F64318">
        <w:rPr>
          <w:rFonts w:ascii="Tunga" w:hAnsi="Tunga" w:cs="Tunga"/>
          <w:sz w:val="20"/>
          <w:szCs w:val="20"/>
          <w:lang w:val="de-DE"/>
        </w:rPr>
        <w:t xml:space="preserve"> …………......................…………………………</w:t>
      </w:r>
      <w:r w:rsidR="00E1669B" w:rsidRPr="00F64318">
        <w:rPr>
          <w:rFonts w:ascii="Tunga" w:hAnsi="Tunga" w:cs="Tunga"/>
          <w:sz w:val="20"/>
          <w:szCs w:val="20"/>
          <w:lang w:val="de-DE"/>
        </w:rPr>
        <w:t>……</w:t>
      </w:r>
    </w:p>
    <w:p w:rsidR="001101C4" w:rsidRDefault="001101C4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>Osoba upoważniona do kontaktu z zamaw</w:t>
      </w:r>
      <w:r w:rsidR="006C5C4F" w:rsidRPr="00F64318">
        <w:rPr>
          <w:rFonts w:ascii="Tunga" w:hAnsi="Tunga" w:cs="Tunga"/>
          <w:sz w:val="20"/>
          <w:szCs w:val="20"/>
        </w:rPr>
        <w:t>iają</w:t>
      </w:r>
      <w:r w:rsidR="00E1669B" w:rsidRPr="00F64318">
        <w:rPr>
          <w:rFonts w:ascii="Tunga" w:hAnsi="Tunga" w:cs="Tunga"/>
          <w:sz w:val="20"/>
          <w:szCs w:val="20"/>
        </w:rPr>
        <w:t>cym ……………………………………………Tel ……………..</w:t>
      </w:r>
    </w:p>
    <w:p w:rsidR="00E1669B" w:rsidRPr="00F64318" w:rsidRDefault="00124856" w:rsidP="00441F54">
      <w:pPr>
        <w:shd w:val="clear" w:color="auto" w:fill="EAF1DD"/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 xml:space="preserve">Osoba upoważniona do </w:t>
      </w:r>
      <w:r>
        <w:rPr>
          <w:rFonts w:ascii="Tunga" w:hAnsi="Tunga" w:cs="Tunga"/>
          <w:sz w:val="20"/>
          <w:szCs w:val="20"/>
        </w:rPr>
        <w:t>podpisania umowy ……………………………………………………………………….</w:t>
      </w:r>
    </w:p>
    <w:p w:rsidR="006C5C4F" w:rsidRPr="00F64318" w:rsidRDefault="001101C4" w:rsidP="00144528">
      <w:pPr>
        <w:numPr>
          <w:ilvl w:val="2"/>
          <w:numId w:val="4"/>
        </w:numPr>
        <w:tabs>
          <w:tab w:val="left" w:pos="0"/>
          <w:tab w:val="left" w:pos="993"/>
        </w:tabs>
        <w:spacing w:before="120"/>
        <w:ind w:left="851" w:hanging="142"/>
        <w:jc w:val="both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 xml:space="preserve">W nawiązaniu do ogłoszenia o przetargu nieograniczonym oferuję </w:t>
      </w:r>
      <w:r w:rsidR="00F45170">
        <w:rPr>
          <w:rFonts w:ascii="Tunga" w:hAnsi="Tunga" w:cs="Tunga"/>
          <w:sz w:val="20"/>
          <w:szCs w:val="20"/>
        </w:rPr>
        <w:t>realizację przedmiotu zamówienia</w:t>
      </w:r>
      <w:r w:rsidR="002A3812">
        <w:rPr>
          <w:rFonts w:ascii="Tunga" w:hAnsi="Tunga" w:cs="Tunga"/>
          <w:sz w:val="20"/>
          <w:szCs w:val="20"/>
        </w:rPr>
        <w:t xml:space="preserve"> na warunkach określonych </w:t>
      </w:r>
      <w:r w:rsidRPr="00F64318">
        <w:rPr>
          <w:rFonts w:ascii="Tunga" w:hAnsi="Tunga" w:cs="Tunga"/>
          <w:sz w:val="20"/>
          <w:szCs w:val="20"/>
        </w:rPr>
        <w:t>w specyfikacji istotnych warunków zamówienia w części dotyczącej:</w:t>
      </w:r>
    </w:p>
    <w:p w:rsidR="00CE7076" w:rsidRPr="00417A74" w:rsidRDefault="00CE7076" w:rsidP="00CE7076">
      <w:pPr>
        <w:pStyle w:val="Nagwek2"/>
        <w:spacing w:before="120" w:line="360" w:lineRule="auto"/>
        <w:ind w:left="851"/>
        <w:rPr>
          <w:rFonts w:ascii="Tunga" w:hAnsi="Tunga" w:cs="Tunga"/>
          <w:b w:val="0"/>
          <w:i/>
          <w:sz w:val="20"/>
          <w:szCs w:val="20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>Pakiet nr 1</w:t>
      </w:r>
      <w:r w:rsidR="00417A74">
        <w:rPr>
          <w:rFonts w:ascii="Tunga" w:hAnsi="Tunga" w:cs="Tunga"/>
          <w:bCs/>
          <w:i/>
          <w:sz w:val="22"/>
          <w:szCs w:val="22"/>
          <w:u w:val="single"/>
        </w:rPr>
        <w:t xml:space="preserve"> – </w:t>
      </w:r>
      <w:r w:rsidR="00417A74">
        <w:rPr>
          <w:rFonts w:ascii="Tunga" w:hAnsi="Tunga" w:cs="Tunga"/>
          <w:bCs/>
          <w:i/>
          <w:sz w:val="20"/>
          <w:szCs w:val="20"/>
          <w:u w:val="single"/>
        </w:rPr>
        <w:t>Zamrażarka - 85</w:t>
      </w:r>
      <w:r w:rsidR="00417A74">
        <w:rPr>
          <w:rFonts w:ascii="Tunga" w:hAnsi="Tunga" w:cs="Tunga"/>
          <w:bCs/>
          <w:i/>
          <w:sz w:val="20"/>
          <w:szCs w:val="20"/>
          <w:u w:val="single"/>
          <w:vertAlign w:val="superscript"/>
        </w:rPr>
        <w:t>0</w:t>
      </w:r>
      <w:r w:rsidR="00417A74">
        <w:rPr>
          <w:rFonts w:ascii="Tunga" w:hAnsi="Tunga" w:cs="Tunga"/>
          <w:bCs/>
          <w:i/>
          <w:sz w:val="20"/>
          <w:szCs w:val="20"/>
          <w:u w:val="single"/>
        </w:rPr>
        <w:t>C – 1 sztuka</w:t>
      </w:r>
    </w:p>
    <w:p w:rsidR="00CE7076" w:rsidRPr="00C17FE5" w:rsidRDefault="00CE7076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cena 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CE7076" w:rsidRDefault="00CE7076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C62CE" w:rsidRPr="00C17FE5" w:rsidRDefault="009C62CE" w:rsidP="009C62CE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9C62CE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</w:t>
      </w:r>
      <w:r>
        <w:rPr>
          <w:rFonts w:ascii="Tunga" w:hAnsi="Tunga" w:cs="Tunga"/>
          <w:sz w:val="20"/>
          <w:szCs w:val="20"/>
        </w:rPr>
        <w:t>…….</w:t>
      </w:r>
      <w:r w:rsidRPr="00C17FE5">
        <w:rPr>
          <w:rFonts w:ascii="Tunga" w:hAnsi="Tunga" w:cs="Tunga"/>
          <w:sz w:val="20"/>
          <w:szCs w:val="20"/>
        </w:rPr>
        <w:t>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C62CE" w:rsidRPr="00C17FE5" w:rsidRDefault="009C62CE" w:rsidP="009C62CE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…………………………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C62CE" w:rsidRPr="00C17FE5" w:rsidRDefault="009C62CE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Koszt instalacji, serwisowania (</w:t>
      </w:r>
      <w:proofErr w:type="spellStart"/>
      <w:r>
        <w:rPr>
          <w:rFonts w:ascii="Tunga" w:hAnsi="Tunga" w:cs="Tunga"/>
          <w:sz w:val="20"/>
          <w:szCs w:val="20"/>
        </w:rPr>
        <w:t>narawy</w:t>
      </w:r>
      <w:proofErr w:type="spellEnd"/>
      <w:r>
        <w:rPr>
          <w:rFonts w:ascii="Tunga" w:hAnsi="Tunga" w:cs="Tunga"/>
          <w:sz w:val="20"/>
          <w:szCs w:val="20"/>
        </w:rPr>
        <w:t>, przeglądów, konserwacji itp.) i szkolenia brutto …………………….zł</w:t>
      </w:r>
    </w:p>
    <w:p w:rsidR="00CE7076" w:rsidRDefault="009C62CE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417A74">
        <w:rPr>
          <w:rFonts w:ascii="Tunga" w:hAnsi="Tunga" w:cs="Tunga"/>
          <w:b/>
          <w:i/>
          <w:sz w:val="20"/>
          <w:szCs w:val="20"/>
        </w:rPr>
        <w:t>RAZEM CENA OFERTY</w:t>
      </w:r>
      <w:r w:rsidR="00CE7076" w:rsidRPr="00C17FE5">
        <w:rPr>
          <w:rFonts w:ascii="Tunga" w:hAnsi="Tunga" w:cs="Tunga"/>
          <w:sz w:val="20"/>
          <w:szCs w:val="20"/>
        </w:rPr>
        <w:t xml:space="preserve"> ………</w:t>
      </w:r>
      <w:r>
        <w:rPr>
          <w:rFonts w:ascii="Tunga" w:hAnsi="Tunga" w:cs="Tunga"/>
          <w:sz w:val="20"/>
          <w:szCs w:val="20"/>
        </w:rPr>
        <w:t>…………………………………………</w:t>
      </w:r>
      <w:r w:rsidR="00CE7076" w:rsidRPr="00C17FE5">
        <w:rPr>
          <w:rFonts w:ascii="Tunga" w:hAnsi="Tunga" w:cs="Tunga"/>
          <w:sz w:val="20"/>
          <w:szCs w:val="20"/>
        </w:rPr>
        <w:t>…………</w:t>
      </w:r>
      <w:r w:rsidR="00CE7076">
        <w:rPr>
          <w:rFonts w:ascii="Tunga" w:hAnsi="Tunga" w:cs="Tunga"/>
          <w:sz w:val="20"/>
          <w:szCs w:val="20"/>
        </w:rPr>
        <w:t>………………..</w:t>
      </w:r>
      <w:r w:rsidR="00CE7076" w:rsidRPr="00C17FE5">
        <w:rPr>
          <w:rFonts w:ascii="Tunga" w:hAnsi="Tunga" w:cs="Tunga"/>
          <w:sz w:val="20"/>
          <w:szCs w:val="20"/>
        </w:rPr>
        <w:t>……</w:t>
      </w:r>
      <w:r w:rsidR="00CE7076">
        <w:rPr>
          <w:rFonts w:ascii="Tunga" w:hAnsi="Tunga" w:cs="Tunga"/>
          <w:sz w:val="20"/>
          <w:szCs w:val="20"/>
        </w:rPr>
        <w:t>..</w:t>
      </w:r>
      <w:r w:rsidR="00CE7076" w:rsidRPr="00C17FE5">
        <w:rPr>
          <w:rFonts w:ascii="Tunga" w:hAnsi="Tunga" w:cs="Tunga"/>
          <w:sz w:val="20"/>
          <w:szCs w:val="20"/>
        </w:rPr>
        <w:t>.……….zł</w:t>
      </w:r>
    </w:p>
    <w:p w:rsidR="009C62CE" w:rsidRPr="00C17FE5" w:rsidRDefault="009C62CE" w:rsidP="009C62CE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…………………………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C62CE" w:rsidRDefault="009C62CE" w:rsidP="00982D2D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9C62CE" w:rsidRPr="009C62CE" w:rsidRDefault="009C62CE" w:rsidP="00417A74">
      <w:pPr>
        <w:tabs>
          <w:tab w:val="left" w:pos="993"/>
        </w:tabs>
        <w:spacing w:line="300" w:lineRule="auto"/>
        <w:ind w:left="851"/>
        <w:rPr>
          <w:b/>
          <w:i/>
        </w:rPr>
      </w:pPr>
      <w:r w:rsidRPr="009C62CE">
        <w:rPr>
          <w:b/>
          <w:i/>
        </w:rPr>
        <w:t>Zamawiający wymaga od Wykonawców wykazania podziału kosztów przy składaniu oferty. Wykonawcy zobowiązani są podać oddzielnie koszt urządzenia i oddzielnie koszt instalacji, szkolenia, serwisowania. Brak podziału kosztów lub zawarcie kosztów szkolenia, instalacji, serwisowania w cenie urządzenia będzie skutkowało odrzuceniem oferty</w:t>
      </w:r>
      <w:r w:rsidR="00982D2D">
        <w:rPr>
          <w:b/>
          <w:i/>
        </w:rPr>
        <w:t xml:space="preserve"> - dotyczy Pakietu nr 1</w:t>
      </w:r>
    </w:p>
    <w:p w:rsidR="00982D2D" w:rsidRPr="00417A74" w:rsidRDefault="00982D2D" w:rsidP="00417A74">
      <w:pPr>
        <w:pStyle w:val="Nagwek2"/>
        <w:spacing w:before="240" w:line="360" w:lineRule="auto"/>
        <w:ind w:left="851"/>
        <w:rPr>
          <w:rFonts w:ascii="Tunga" w:hAnsi="Tunga" w:cs="Tunga"/>
          <w:b w:val="0"/>
          <w:i/>
          <w:sz w:val="22"/>
          <w:szCs w:val="22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>Pakiet nr 2</w:t>
      </w:r>
      <w:r w:rsidR="00417A74" w:rsidRPr="00417A74">
        <w:rPr>
          <w:rFonts w:ascii="Tunga" w:hAnsi="Tunga" w:cs="Tunga"/>
          <w:bCs/>
          <w:i/>
          <w:sz w:val="20"/>
          <w:szCs w:val="20"/>
          <w:u w:val="single"/>
        </w:rPr>
        <w:t xml:space="preserve"> </w:t>
      </w:r>
      <w:r w:rsidR="00417A74">
        <w:rPr>
          <w:rFonts w:ascii="Tunga" w:hAnsi="Tunga" w:cs="Tunga"/>
          <w:bCs/>
          <w:i/>
          <w:sz w:val="20"/>
          <w:szCs w:val="20"/>
          <w:u w:val="single"/>
        </w:rPr>
        <w:t xml:space="preserve"> - Zamrażarka - 20</w:t>
      </w:r>
      <w:r w:rsidR="00417A74">
        <w:rPr>
          <w:rFonts w:ascii="Tunga" w:hAnsi="Tunga" w:cs="Tunga"/>
          <w:bCs/>
          <w:i/>
          <w:sz w:val="20"/>
          <w:szCs w:val="20"/>
          <w:u w:val="single"/>
          <w:vertAlign w:val="superscript"/>
        </w:rPr>
        <w:t>0</w:t>
      </w:r>
      <w:r w:rsidR="00417A74">
        <w:rPr>
          <w:rFonts w:ascii="Tunga" w:hAnsi="Tunga" w:cs="Tunga"/>
          <w:bCs/>
          <w:i/>
          <w:sz w:val="20"/>
          <w:szCs w:val="20"/>
          <w:u w:val="single"/>
        </w:rPr>
        <w:t>C – 1 sztuka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cena 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9C62CE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</w:t>
      </w:r>
      <w:r>
        <w:rPr>
          <w:rFonts w:ascii="Tunga" w:hAnsi="Tunga" w:cs="Tunga"/>
          <w:sz w:val="20"/>
          <w:szCs w:val="20"/>
        </w:rPr>
        <w:t>…….</w:t>
      </w:r>
      <w:r w:rsidRPr="00C17FE5">
        <w:rPr>
          <w:rFonts w:ascii="Tunga" w:hAnsi="Tunga" w:cs="Tunga"/>
          <w:sz w:val="20"/>
          <w:szCs w:val="20"/>
        </w:rPr>
        <w:t>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…………………………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Koszt instalacji, serwisowania (</w:t>
      </w:r>
      <w:proofErr w:type="spellStart"/>
      <w:r>
        <w:rPr>
          <w:rFonts w:ascii="Tunga" w:hAnsi="Tunga" w:cs="Tunga"/>
          <w:sz w:val="20"/>
          <w:szCs w:val="20"/>
        </w:rPr>
        <w:t>narawy</w:t>
      </w:r>
      <w:proofErr w:type="spellEnd"/>
      <w:r>
        <w:rPr>
          <w:rFonts w:ascii="Tunga" w:hAnsi="Tunga" w:cs="Tunga"/>
          <w:sz w:val="20"/>
          <w:szCs w:val="20"/>
        </w:rPr>
        <w:t>, przeglądów, konserwacji itp.) i szkolenia brutto …………………….zł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417A74">
        <w:rPr>
          <w:rFonts w:ascii="Tunga" w:hAnsi="Tunga" w:cs="Tunga"/>
          <w:b/>
          <w:i/>
          <w:sz w:val="20"/>
          <w:szCs w:val="20"/>
        </w:rPr>
        <w:t>RAZEM CENA OFERTY</w:t>
      </w:r>
      <w:r w:rsidRPr="00C17FE5">
        <w:rPr>
          <w:rFonts w:ascii="Tunga" w:hAnsi="Tunga" w:cs="Tunga"/>
          <w:sz w:val="20"/>
          <w:szCs w:val="20"/>
        </w:rPr>
        <w:t xml:space="preserve"> ………</w:t>
      </w:r>
      <w:r>
        <w:rPr>
          <w:rFonts w:ascii="Tunga" w:hAnsi="Tunga" w:cs="Tunga"/>
          <w:sz w:val="20"/>
          <w:szCs w:val="20"/>
        </w:rPr>
        <w:t>…………………………………………</w:t>
      </w:r>
      <w:r w:rsidRPr="00C17FE5">
        <w:rPr>
          <w:rFonts w:ascii="Tunga" w:hAnsi="Tunga" w:cs="Tunga"/>
          <w:sz w:val="20"/>
          <w:szCs w:val="20"/>
        </w:rPr>
        <w:t>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…………………………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Default="00982D2D" w:rsidP="00982D2D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lastRenderedPageBreak/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982D2D" w:rsidRPr="009C62CE" w:rsidRDefault="00982D2D" w:rsidP="00417A74">
      <w:pPr>
        <w:tabs>
          <w:tab w:val="left" w:pos="993"/>
        </w:tabs>
        <w:spacing w:line="300" w:lineRule="auto"/>
        <w:ind w:left="851"/>
        <w:rPr>
          <w:b/>
          <w:i/>
        </w:rPr>
      </w:pPr>
      <w:r w:rsidRPr="009C62CE">
        <w:rPr>
          <w:b/>
          <w:i/>
        </w:rPr>
        <w:t>Zamawiający wymaga od Wykonawców wykazania podziału kosztów przy składaniu oferty. Wykonawcy zobowiązani są podać oddzielnie koszt urządzenia i oddzielnie koszt instalacji, szkolenia, serwisowania. Brak podziału kosztów lub zawarcie kosztów szkolenia, instalacji, serwisowania w cenie urządzenia będzie skutkowało odrzuceniem oferty</w:t>
      </w:r>
      <w:r>
        <w:rPr>
          <w:b/>
          <w:i/>
        </w:rPr>
        <w:t xml:space="preserve"> - dotyczy Pakietu nr 2</w:t>
      </w:r>
    </w:p>
    <w:p w:rsidR="00982D2D" w:rsidRPr="00417A74" w:rsidRDefault="00982D2D" w:rsidP="00417A74">
      <w:pPr>
        <w:pStyle w:val="Nagwek2"/>
        <w:spacing w:before="240" w:line="360" w:lineRule="auto"/>
        <w:ind w:left="851"/>
        <w:rPr>
          <w:rFonts w:ascii="Tunga" w:hAnsi="Tunga" w:cs="Tunga"/>
          <w:b w:val="0"/>
          <w:i/>
          <w:sz w:val="22"/>
          <w:szCs w:val="22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>Pakiet nr 3</w:t>
      </w:r>
      <w:r w:rsidR="00805433" w:rsidRPr="00805433">
        <w:rPr>
          <w:rFonts w:ascii="Tunga" w:hAnsi="Tunga" w:cs="Tunga"/>
          <w:bCs/>
          <w:i/>
          <w:sz w:val="20"/>
          <w:szCs w:val="20"/>
          <w:u w:val="single"/>
        </w:rPr>
        <w:t xml:space="preserve"> 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>– Kriostat na ciekły azot – 1 sztuka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cena 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9C62CE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</w:t>
      </w:r>
      <w:r>
        <w:rPr>
          <w:rFonts w:ascii="Tunga" w:hAnsi="Tunga" w:cs="Tunga"/>
          <w:sz w:val="20"/>
          <w:szCs w:val="20"/>
        </w:rPr>
        <w:t>…….</w:t>
      </w:r>
      <w:r w:rsidRPr="00C17FE5">
        <w:rPr>
          <w:rFonts w:ascii="Tunga" w:hAnsi="Tunga" w:cs="Tunga"/>
          <w:sz w:val="20"/>
          <w:szCs w:val="20"/>
        </w:rPr>
        <w:t>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…………………………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Koszt instalacji, serwisowania (</w:t>
      </w:r>
      <w:proofErr w:type="spellStart"/>
      <w:r>
        <w:rPr>
          <w:rFonts w:ascii="Tunga" w:hAnsi="Tunga" w:cs="Tunga"/>
          <w:sz w:val="20"/>
          <w:szCs w:val="20"/>
        </w:rPr>
        <w:t>narawy</w:t>
      </w:r>
      <w:proofErr w:type="spellEnd"/>
      <w:r>
        <w:rPr>
          <w:rFonts w:ascii="Tunga" w:hAnsi="Tunga" w:cs="Tunga"/>
          <w:sz w:val="20"/>
          <w:szCs w:val="20"/>
        </w:rPr>
        <w:t>, przeglądów, konserwacji itp.) i szkolenia brutto …………………….zł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417A74">
        <w:rPr>
          <w:rFonts w:ascii="Tunga" w:hAnsi="Tunga" w:cs="Tunga"/>
          <w:b/>
          <w:i/>
          <w:sz w:val="20"/>
          <w:szCs w:val="20"/>
        </w:rPr>
        <w:t>RAZEM CENA OFERTY</w:t>
      </w:r>
      <w:r w:rsidRPr="00C17FE5">
        <w:rPr>
          <w:rFonts w:ascii="Tunga" w:hAnsi="Tunga" w:cs="Tunga"/>
          <w:sz w:val="20"/>
          <w:szCs w:val="20"/>
        </w:rPr>
        <w:t xml:space="preserve"> ………</w:t>
      </w:r>
      <w:r>
        <w:rPr>
          <w:rFonts w:ascii="Tunga" w:hAnsi="Tunga" w:cs="Tunga"/>
          <w:sz w:val="20"/>
          <w:szCs w:val="20"/>
        </w:rPr>
        <w:t>…………………………………………</w:t>
      </w:r>
      <w:r w:rsidRPr="00C17FE5">
        <w:rPr>
          <w:rFonts w:ascii="Tunga" w:hAnsi="Tunga" w:cs="Tunga"/>
          <w:sz w:val="20"/>
          <w:szCs w:val="20"/>
        </w:rPr>
        <w:t>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…………………………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Default="00982D2D" w:rsidP="00982D2D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982D2D" w:rsidRPr="009C62CE" w:rsidRDefault="00982D2D" w:rsidP="00417A74">
      <w:pPr>
        <w:tabs>
          <w:tab w:val="left" w:pos="993"/>
        </w:tabs>
        <w:spacing w:line="300" w:lineRule="auto"/>
        <w:ind w:left="851"/>
        <w:rPr>
          <w:b/>
          <w:i/>
        </w:rPr>
      </w:pPr>
      <w:r w:rsidRPr="009C62CE">
        <w:rPr>
          <w:b/>
          <w:i/>
        </w:rPr>
        <w:t>Zamawiający wymaga od Wykonawców wykazania podziału kosztów przy składaniu oferty. Wykonawcy zobowiązani są podać oddzielnie koszt urządzenia i oddzielnie koszt instalacji, szkolenia, serwisowania. Brak podziału kosztów lub zawarcie kosztów szkolenia, instalacji, serwisowania w cenie urządzenia będzie skutkowało odrzuceniem oferty</w:t>
      </w:r>
      <w:r>
        <w:rPr>
          <w:b/>
          <w:i/>
        </w:rPr>
        <w:t xml:space="preserve"> - dotyczy Pakietu nr 3</w:t>
      </w:r>
    </w:p>
    <w:p w:rsidR="00CE7076" w:rsidRPr="00CE7076" w:rsidRDefault="00CE7076" w:rsidP="00417A74">
      <w:pPr>
        <w:pStyle w:val="Nagwek2"/>
        <w:spacing w:before="240" w:line="360" w:lineRule="auto"/>
        <w:ind w:left="851"/>
        <w:rPr>
          <w:rFonts w:ascii="Tunga" w:hAnsi="Tunga" w:cs="Tunga"/>
          <w:b w:val="0"/>
          <w:i/>
          <w:sz w:val="20"/>
          <w:szCs w:val="20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 xml:space="preserve">Pakiet nr </w:t>
      </w:r>
      <w:r w:rsidR="00982D2D" w:rsidRPr="00417A74">
        <w:rPr>
          <w:rFonts w:ascii="Tunga" w:hAnsi="Tunga" w:cs="Tunga"/>
          <w:bCs/>
          <w:i/>
          <w:sz w:val="22"/>
          <w:szCs w:val="22"/>
          <w:u w:val="single"/>
        </w:rPr>
        <w:t>4</w:t>
      </w:r>
      <w:r w:rsidR="00982D2D">
        <w:rPr>
          <w:rFonts w:ascii="Tunga" w:hAnsi="Tunga" w:cs="Tunga"/>
          <w:bCs/>
          <w:i/>
          <w:sz w:val="20"/>
          <w:szCs w:val="20"/>
          <w:u w:val="single"/>
        </w:rPr>
        <w:t xml:space="preserve"> – Mikroskop optyczny 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 xml:space="preserve">- </w:t>
      </w:r>
      <w:r w:rsidR="00982D2D">
        <w:rPr>
          <w:rFonts w:ascii="Tunga" w:hAnsi="Tunga" w:cs="Tunga"/>
          <w:bCs/>
          <w:i/>
          <w:sz w:val="20"/>
          <w:szCs w:val="20"/>
          <w:u w:val="single"/>
        </w:rPr>
        <w:t>2 sztuki</w:t>
      </w:r>
    </w:p>
    <w:p w:rsidR="00CE7076" w:rsidRPr="00C17FE5" w:rsidRDefault="00CE7076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 xml:space="preserve">cena </w:t>
      </w:r>
      <w:r w:rsidR="00982D2D">
        <w:rPr>
          <w:rFonts w:ascii="Tunga" w:hAnsi="Tunga" w:cs="Tunga"/>
          <w:sz w:val="20"/>
          <w:szCs w:val="20"/>
        </w:rPr>
        <w:t xml:space="preserve">za 1 sztukę </w:t>
      </w:r>
      <w:r w:rsidRPr="00C17FE5">
        <w:rPr>
          <w:rFonts w:ascii="Tunga" w:hAnsi="Tunga" w:cs="Tunga"/>
          <w:sz w:val="20"/>
          <w:szCs w:val="20"/>
        </w:rPr>
        <w:t>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CE7076" w:rsidRPr="00C17FE5" w:rsidRDefault="00CE7076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="00417A74">
        <w:rPr>
          <w:rFonts w:ascii="Tunga" w:hAnsi="Tunga" w:cs="Tunga"/>
          <w:sz w:val="20"/>
          <w:szCs w:val="20"/>
        </w:rPr>
        <w:t>……………..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CE7076" w:rsidRDefault="00CE7076" w:rsidP="00692632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 w:rsidR="00982D2D">
        <w:rPr>
          <w:rFonts w:ascii="Tunga" w:hAnsi="Tunga" w:cs="Tunga"/>
          <w:b/>
          <w:sz w:val="20"/>
          <w:szCs w:val="20"/>
        </w:rPr>
        <w:t xml:space="preserve">za 1 sztukę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2 sztuki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</w:t>
      </w:r>
      <w:r w:rsidR="00417A74">
        <w:rPr>
          <w:rFonts w:ascii="Tunga" w:hAnsi="Tunga" w:cs="Tunga"/>
          <w:sz w:val="20"/>
          <w:szCs w:val="20"/>
        </w:rPr>
        <w:t>.</w:t>
      </w:r>
      <w:r>
        <w:rPr>
          <w:rFonts w:ascii="Tunga" w:hAnsi="Tunga" w:cs="Tunga"/>
          <w:sz w:val="20"/>
          <w:szCs w:val="20"/>
        </w:rPr>
        <w:t>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……………………………</w:t>
      </w:r>
      <w:r w:rsidR="00417A74">
        <w:rPr>
          <w:rFonts w:ascii="Tunga" w:hAnsi="Tunga" w:cs="Tunga"/>
          <w:sz w:val="20"/>
          <w:szCs w:val="20"/>
        </w:rPr>
        <w:t>..</w:t>
      </w:r>
      <w:r>
        <w:rPr>
          <w:rFonts w:ascii="Tunga" w:hAnsi="Tunga" w:cs="Tunga"/>
          <w:sz w:val="20"/>
          <w:szCs w:val="20"/>
        </w:rPr>
        <w:t>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Default="00982D2D" w:rsidP="00982D2D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982D2D" w:rsidRPr="00CE7076" w:rsidRDefault="00982D2D" w:rsidP="00982D2D">
      <w:pPr>
        <w:pStyle w:val="Nagwek2"/>
        <w:spacing w:before="120" w:line="360" w:lineRule="auto"/>
        <w:ind w:left="851"/>
        <w:rPr>
          <w:rFonts w:ascii="Tunga" w:hAnsi="Tunga" w:cs="Tunga"/>
          <w:b w:val="0"/>
          <w:i/>
          <w:sz w:val="20"/>
          <w:szCs w:val="20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>Pakiet nr 5</w:t>
      </w:r>
      <w:r>
        <w:rPr>
          <w:rFonts w:ascii="Tunga" w:hAnsi="Tunga" w:cs="Tunga"/>
          <w:bCs/>
          <w:i/>
          <w:sz w:val="20"/>
          <w:szCs w:val="20"/>
          <w:u w:val="single"/>
        </w:rPr>
        <w:t xml:space="preserve"> – Mikroskop optyczny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 xml:space="preserve"> </w:t>
      </w:r>
      <w:r w:rsidR="00941327">
        <w:rPr>
          <w:rFonts w:ascii="Tunga" w:hAnsi="Tunga" w:cs="Tunga"/>
          <w:bCs/>
          <w:i/>
          <w:sz w:val="20"/>
          <w:szCs w:val="20"/>
          <w:u w:val="single"/>
        </w:rPr>
        <w:t xml:space="preserve">z torem wizyjnym 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>-</w:t>
      </w:r>
      <w:r>
        <w:rPr>
          <w:rFonts w:ascii="Tunga" w:hAnsi="Tunga" w:cs="Tunga"/>
          <w:bCs/>
          <w:i/>
          <w:sz w:val="20"/>
          <w:szCs w:val="20"/>
          <w:u w:val="single"/>
        </w:rPr>
        <w:t xml:space="preserve"> 1 sztuka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 xml:space="preserve">cena </w:t>
      </w:r>
      <w:r>
        <w:rPr>
          <w:rFonts w:ascii="Tunga" w:hAnsi="Tunga" w:cs="Tunga"/>
          <w:sz w:val="20"/>
          <w:szCs w:val="20"/>
        </w:rPr>
        <w:t xml:space="preserve">za 1 sztukę </w:t>
      </w:r>
      <w:r w:rsidRPr="00C17FE5">
        <w:rPr>
          <w:rFonts w:ascii="Tunga" w:hAnsi="Tunga" w:cs="Tunga"/>
          <w:sz w:val="20"/>
          <w:szCs w:val="20"/>
        </w:rPr>
        <w:t>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</w:t>
      </w:r>
      <w:r w:rsidR="00417A74">
        <w:rPr>
          <w:rFonts w:ascii="Tunga" w:hAnsi="Tunga" w:cs="Tunga"/>
          <w:sz w:val="20"/>
          <w:szCs w:val="20"/>
        </w:rPr>
        <w:t>……………..</w:t>
      </w:r>
      <w:r w:rsidRPr="00C17FE5">
        <w:rPr>
          <w:rFonts w:ascii="Tunga" w:hAnsi="Tunga" w:cs="Tunga"/>
          <w:sz w:val="20"/>
          <w:szCs w:val="20"/>
        </w:rPr>
        <w:t>….…..zł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1 sztukę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…………………………</w:t>
      </w:r>
      <w:r w:rsidR="00417A74">
        <w:rPr>
          <w:rFonts w:ascii="Tunga" w:hAnsi="Tunga" w:cs="Tunga"/>
          <w:sz w:val="20"/>
          <w:szCs w:val="20"/>
        </w:rPr>
        <w:t>..</w:t>
      </w:r>
      <w:r>
        <w:rPr>
          <w:rFonts w:ascii="Tunga" w:hAnsi="Tunga" w:cs="Tunga"/>
          <w:sz w:val="20"/>
          <w:szCs w:val="20"/>
        </w:rPr>
        <w:t>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Default="00982D2D" w:rsidP="00982D2D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982D2D" w:rsidRPr="00CE7076" w:rsidRDefault="00982D2D" w:rsidP="00982D2D">
      <w:pPr>
        <w:pStyle w:val="Nagwek2"/>
        <w:spacing w:before="120" w:line="360" w:lineRule="auto"/>
        <w:ind w:left="851"/>
        <w:rPr>
          <w:rFonts w:ascii="Tunga" w:hAnsi="Tunga" w:cs="Tunga"/>
          <w:b w:val="0"/>
          <w:i/>
          <w:sz w:val="20"/>
          <w:szCs w:val="20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>Pakiet nr 6</w:t>
      </w:r>
      <w:r>
        <w:rPr>
          <w:rFonts w:ascii="Tunga" w:hAnsi="Tunga" w:cs="Tunga"/>
          <w:bCs/>
          <w:i/>
          <w:sz w:val="20"/>
          <w:szCs w:val="20"/>
          <w:u w:val="single"/>
        </w:rPr>
        <w:t xml:space="preserve"> – Spektrofotometr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 xml:space="preserve"> - </w:t>
      </w:r>
      <w:r>
        <w:rPr>
          <w:rFonts w:ascii="Tunga" w:hAnsi="Tunga" w:cs="Tunga"/>
          <w:bCs/>
          <w:i/>
          <w:sz w:val="20"/>
          <w:szCs w:val="20"/>
          <w:u w:val="single"/>
        </w:rPr>
        <w:t>1 sztuka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 xml:space="preserve">cena </w:t>
      </w:r>
      <w:r>
        <w:rPr>
          <w:rFonts w:ascii="Tunga" w:hAnsi="Tunga" w:cs="Tunga"/>
          <w:sz w:val="20"/>
          <w:szCs w:val="20"/>
        </w:rPr>
        <w:t xml:space="preserve">za 1 sztukę </w:t>
      </w:r>
      <w:r w:rsidRPr="00C17FE5">
        <w:rPr>
          <w:rFonts w:ascii="Tunga" w:hAnsi="Tunga" w:cs="Tunga"/>
          <w:sz w:val="20"/>
          <w:szCs w:val="20"/>
        </w:rPr>
        <w:t>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</w:t>
      </w:r>
      <w:r w:rsidR="00417A74">
        <w:rPr>
          <w:rFonts w:ascii="Tunga" w:hAnsi="Tunga" w:cs="Tunga"/>
          <w:sz w:val="20"/>
          <w:szCs w:val="20"/>
        </w:rPr>
        <w:t>……………..</w:t>
      </w:r>
      <w:r>
        <w:rPr>
          <w:rFonts w:ascii="Tunga" w:hAnsi="Tunga" w:cs="Tunga"/>
          <w:sz w:val="20"/>
          <w:szCs w:val="20"/>
        </w:rPr>
        <w:t>……..…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982D2D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1 sztukę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982D2D" w:rsidRPr="00C17FE5" w:rsidRDefault="00982D2D" w:rsidP="00982D2D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………………………………</w:t>
      </w:r>
      <w:r w:rsidR="00417A74">
        <w:rPr>
          <w:rFonts w:ascii="Tunga" w:hAnsi="Tunga" w:cs="Tunga"/>
          <w:sz w:val="20"/>
          <w:szCs w:val="20"/>
        </w:rPr>
        <w:t>//</w:t>
      </w:r>
      <w:r>
        <w:rPr>
          <w:rFonts w:ascii="Tunga" w:hAnsi="Tunga" w:cs="Tunga"/>
          <w:sz w:val="20"/>
          <w:szCs w:val="20"/>
        </w:rPr>
        <w:t>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982D2D" w:rsidRDefault="00982D2D" w:rsidP="00982D2D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417A74" w:rsidRDefault="00417A74" w:rsidP="00982D2D">
      <w:pPr>
        <w:pStyle w:val="Nagwek2"/>
        <w:spacing w:before="120" w:line="360" w:lineRule="auto"/>
        <w:ind w:left="851"/>
        <w:rPr>
          <w:rFonts w:ascii="Tunga" w:hAnsi="Tunga" w:cs="Tunga"/>
          <w:bCs/>
          <w:i/>
          <w:sz w:val="20"/>
          <w:szCs w:val="20"/>
          <w:u w:val="single"/>
        </w:rPr>
      </w:pPr>
    </w:p>
    <w:p w:rsidR="00417A74" w:rsidRPr="00CE7076" w:rsidRDefault="00417A74" w:rsidP="00417A74">
      <w:pPr>
        <w:pStyle w:val="Nagwek2"/>
        <w:spacing w:before="120" w:line="360" w:lineRule="auto"/>
        <w:ind w:left="851"/>
        <w:rPr>
          <w:rFonts w:ascii="Tunga" w:hAnsi="Tunga" w:cs="Tunga"/>
          <w:b w:val="0"/>
          <w:i/>
          <w:sz w:val="20"/>
          <w:szCs w:val="20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 xml:space="preserve">Pakiet nr </w:t>
      </w:r>
      <w:r w:rsidR="0005336D">
        <w:rPr>
          <w:rFonts w:ascii="Tunga" w:hAnsi="Tunga" w:cs="Tunga"/>
          <w:bCs/>
          <w:i/>
          <w:sz w:val="22"/>
          <w:szCs w:val="22"/>
          <w:u w:val="single"/>
        </w:rPr>
        <w:t>7</w:t>
      </w:r>
      <w:r>
        <w:rPr>
          <w:rFonts w:ascii="Tunga" w:hAnsi="Tunga" w:cs="Tunga"/>
          <w:bCs/>
          <w:i/>
          <w:sz w:val="20"/>
          <w:szCs w:val="20"/>
          <w:u w:val="single"/>
        </w:rPr>
        <w:t xml:space="preserve"> – </w:t>
      </w:r>
      <w:proofErr w:type="spellStart"/>
      <w:r>
        <w:rPr>
          <w:rFonts w:ascii="Tunga" w:hAnsi="Tunga" w:cs="Tunga"/>
          <w:bCs/>
          <w:i/>
          <w:sz w:val="20"/>
          <w:szCs w:val="20"/>
          <w:u w:val="single"/>
        </w:rPr>
        <w:t>Miniwirówka</w:t>
      </w:r>
      <w:proofErr w:type="spellEnd"/>
      <w:r>
        <w:rPr>
          <w:rFonts w:ascii="Tunga" w:hAnsi="Tunga" w:cs="Tunga"/>
          <w:bCs/>
          <w:i/>
          <w:sz w:val="20"/>
          <w:szCs w:val="20"/>
          <w:u w:val="single"/>
        </w:rPr>
        <w:t xml:space="preserve"> 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 xml:space="preserve">- </w:t>
      </w:r>
      <w:r>
        <w:rPr>
          <w:rFonts w:ascii="Tunga" w:hAnsi="Tunga" w:cs="Tunga"/>
          <w:bCs/>
          <w:i/>
          <w:sz w:val="20"/>
          <w:szCs w:val="20"/>
          <w:u w:val="single"/>
        </w:rPr>
        <w:t>3 sztuki</w:t>
      </w:r>
    </w:p>
    <w:p w:rsidR="00417A74" w:rsidRPr="00C17FE5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 xml:space="preserve">cena </w:t>
      </w:r>
      <w:r>
        <w:rPr>
          <w:rFonts w:ascii="Tunga" w:hAnsi="Tunga" w:cs="Tunga"/>
          <w:sz w:val="20"/>
          <w:szCs w:val="20"/>
        </w:rPr>
        <w:t xml:space="preserve">za 1 sztukę </w:t>
      </w:r>
      <w:r w:rsidRPr="00C17FE5">
        <w:rPr>
          <w:rFonts w:ascii="Tunga" w:hAnsi="Tunga" w:cs="Tunga"/>
          <w:sz w:val="20"/>
          <w:szCs w:val="20"/>
        </w:rPr>
        <w:t>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417A74" w:rsidRPr="00C17FE5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……………………………....…</w:t>
      </w:r>
      <w:r w:rsidRPr="00C17FE5">
        <w:rPr>
          <w:rFonts w:ascii="Tunga" w:hAnsi="Tunga" w:cs="Tunga"/>
          <w:sz w:val="20"/>
          <w:szCs w:val="20"/>
        </w:rPr>
        <w:t>.…….…..zł</w:t>
      </w:r>
    </w:p>
    <w:p w:rsidR="00417A74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1 sztukę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417A74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3 sztuki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……….………..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417A74" w:rsidRPr="00C17FE5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………………………..…………</w:t>
      </w:r>
      <w:r w:rsidRPr="00C17FE5">
        <w:rPr>
          <w:rFonts w:ascii="Tunga" w:hAnsi="Tunga" w:cs="Tunga"/>
          <w:sz w:val="20"/>
          <w:szCs w:val="20"/>
        </w:rPr>
        <w:t>…..zł</w:t>
      </w:r>
    </w:p>
    <w:p w:rsidR="00417A74" w:rsidRDefault="00417A74" w:rsidP="00417A74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417A74" w:rsidRPr="00CE7076" w:rsidRDefault="00417A74" w:rsidP="00417A74">
      <w:pPr>
        <w:pStyle w:val="Nagwek2"/>
        <w:spacing w:before="120" w:line="360" w:lineRule="auto"/>
        <w:ind w:left="851"/>
        <w:rPr>
          <w:rFonts w:ascii="Tunga" w:hAnsi="Tunga" w:cs="Tunga"/>
          <w:b w:val="0"/>
          <w:i/>
          <w:sz w:val="20"/>
          <w:szCs w:val="20"/>
          <w:u w:val="single"/>
        </w:rPr>
      </w:pPr>
      <w:r w:rsidRPr="00417A74">
        <w:rPr>
          <w:rFonts w:ascii="Tunga" w:hAnsi="Tunga" w:cs="Tunga"/>
          <w:bCs/>
          <w:i/>
          <w:sz w:val="22"/>
          <w:szCs w:val="22"/>
          <w:u w:val="single"/>
        </w:rPr>
        <w:t xml:space="preserve">Pakiet nr </w:t>
      </w:r>
      <w:r w:rsidR="0005336D">
        <w:rPr>
          <w:rFonts w:ascii="Tunga" w:hAnsi="Tunga" w:cs="Tunga"/>
          <w:bCs/>
          <w:i/>
          <w:sz w:val="22"/>
          <w:szCs w:val="22"/>
          <w:u w:val="single"/>
        </w:rPr>
        <w:t>8</w:t>
      </w:r>
      <w:r>
        <w:rPr>
          <w:rFonts w:ascii="Tunga" w:hAnsi="Tunga" w:cs="Tunga"/>
          <w:bCs/>
          <w:i/>
          <w:sz w:val="20"/>
          <w:szCs w:val="20"/>
          <w:u w:val="single"/>
        </w:rPr>
        <w:t xml:space="preserve"> – Wytrząsarka z czujnikiem podczerwieni </w:t>
      </w:r>
      <w:r w:rsidR="00805433">
        <w:rPr>
          <w:rFonts w:ascii="Tunga" w:hAnsi="Tunga" w:cs="Tunga"/>
          <w:bCs/>
          <w:i/>
          <w:sz w:val="20"/>
          <w:szCs w:val="20"/>
          <w:u w:val="single"/>
        </w:rPr>
        <w:t xml:space="preserve"> - </w:t>
      </w:r>
      <w:r>
        <w:rPr>
          <w:rFonts w:ascii="Tunga" w:hAnsi="Tunga" w:cs="Tunga"/>
          <w:bCs/>
          <w:i/>
          <w:sz w:val="20"/>
          <w:szCs w:val="20"/>
          <w:u w:val="single"/>
        </w:rPr>
        <w:t>3 sztuki</w:t>
      </w:r>
    </w:p>
    <w:p w:rsidR="00417A74" w:rsidRPr="00C17FE5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 xml:space="preserve">cena </w:t>
      </w:r>
      <w:r>
        <w:rPr>
          <w:rFonts w:ascii="Tunga" w:hAnsi="Tunga" w:cs="Tunga"/>
          <w:sz w:val="20"/>
          <w:szCs w:val="20"/>
        </w:rPr>
        <w:t xml:space="preserve">za 1 sztukę </w:t>
      </w:r>
      <w:r w:rsidRPr="00C17FE5">
        <w:rPr>
          <w:rFonts w:ascii="Tunga" w:hAnsi="Tunga" w:cs="Tunga"/>
          <w:sz w:val="20"/>
          <w:szCs w:val="20"/>
        </w:rPr>
        <w:t>bez podatku VAT………………...……………………</w:t>
      </w:r>
      <w:r>
        <w:rPr>
          <w:rFonts w:ascii="Tunga" w:hAnsi="Tunga" w:cs="Tunga"/>
          <w:sz w:val="20"/>
          <w:szCs w:val="20"/>
        </w:rPr>
        <w:t>…………………</w:t>
      </w:r>
      <w:r w:rsidRPr="00C17FE5">
        <w:rPr>
          <w:rFonts w:ascii="Tunga" w:hAnsi="Tunga" w:cs="Tunga"/>
          <w:sz w:val="20"/>
          <w:szCs w:val="20"/>
        </w:rPr>
        <w:t>.......….zł</w:t>
      </w:r>
    </w:p>
    <w:p w:rsidR="00417A74" w:rsidRPr="00C17FE5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sz w:val="20"/>
          <w:szCs w:val="20"/>
        </w:rPr>
        <w:t>podatek VAT ………% ……………………………….…</w:t>
      </w:r>
      <w:r>
        <w:rPr>
          <w:rFonts w:ascii="Tunga" w:hAnsi="Tunga" w:cs="Tunga"/>
          <w:sz w:val="20"/>
          <w:szCs w:val="20"/>
        </w:rPr>
        <w:t>………………..…</w:t>
      </w:r>
      <w:r w:rsidRPr="00C17FE5">
        <w:rPr>
          <w:rFonts w:ascii="Tunga" w:hAnsi="Tunga" w:cs="Tunga"/>
          <w:sz w:val="20"/>
          <w:szCs w:val="20"/>
        </w:rPr>
        <w:t>.……</w:t>
      </w:r>
      <w:r>
        <w:rPr>
          <w:rFonts w:ascii="Tunga" w:hAnsi="Tunga" w:cs="Tunga"/>
          <w:sz w:val="20"/>
          <w:szCs w:val="20"/>
        </w:rPr>
        <w:t>…………….</w:t>
      </w:r>
      <w:r w:rsidRPr="00C17FE5">
        <w:rPr>
          <w:rFonts w:ascii="Tunga" w:hAnsi="Tunga" w:cs="Tunga"/>
          <w:sz w:val="20"/>
          <w:szCs w:val="20"/>
        </w:rPr>
        <w:t>.…..zł</w:t>
      </w:r>
    </w:p>
    <w:p w:rsidR="00417A74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1 sztukę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417A74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 w:rsidRPr="00C17FE5">
        <w:rPr>
          <w:rFonts w:ascii="Tunga" w:hAnsi="Tunga" w:cs="Tunga"/>
          <w:b/>
          <w:sz w:val="20"/>
          <w:szCs w:val="20"/>
        </w:rPr>
        <w:t xml:space="preserve">Cena ofertowa </w:t>
      </w:r>
      <w:r>
        <w:rPr>
          <w:rFonts w:ascii="Tunga" w:hAnsi="Tunga" w:cs="Tunga"/>
          <w:b/>
          <w:sz w:val="20"/>
          <w:szCs w:val="20"/>
        </w:rPr>
        <w:t xml:space="preserve">za 3 sztuki </w:t>
      </w:r>
      <w:r w:rsidRPr="00C17FE5">
        <w:rPr>
          <w:rFonts w:ascii="Tunga" w:hAnsi="Tunga" w:cs="Tunga"/>
          <w:b/>
          <w:sz w:val="20"/>
          <w:szCs w:val="20"/>
        </w:rPr>
        <w:t>z podatkiem VAT</w:t>
      </w:r>
      <w:r w:rsidRPr="00C17FE5">
        <w:rPr>
          <w:rFonts w:ascii="Tunga" w:hAnsi="Tunga" w:cs="Tunga"/>
          <w:sz w:val="20"/>
          <w:szCs w:val="20"/>
        </w:rPr>
        <w:t xml:space="preserve"> …………………</w:t>
      </w:r>
      <w:r>
        <w:rPr>
          <w:rFonts w:ascii="Tunga" w:hAnsi="Tunga" w:cs="Tunga"/>
          <w:sz w:val="20"/>
          <w:szCs w:val="20"/>
        </w:rPr>
        <w:t>………………..</w:t>
      </w:r>
      <w:r w:rsidRPr="00C17FE5">
        <w:rPr>
          <w:rFonts w:ascii="Tunga" w:hAnsi="Tunga" w:cs="Tunga"/>
          <w:sz w:val="20"/>
          <w:szCs w:val="20"/>
        </w:rPr>
        <w:t>……</w:t>
      </w:r>
      <w:r>
        <w:rPr>
          <w:rFonts w:ascii="Tunga" w:hAnsi="Tunga" w:cs="Tunga"/>
          <w:sz w:val="20"/>
          <w:szCs w:val="20"/>
        </w:rPr>
        <w:t>..</w:t>
      </w:r>
      <w:r w:rsidRPr="00C17FE5">
        <w:rPr>
          <w:rFonts w:ascii="Tunga" w:hAnsi="Tunga" w:cs="Tunga"/>
          <w:sz w:val="20"/>
          <w:szCs w:val="20"/>
        </w:rPr>
        <w:t>.……….zł</w:t>
      </w:r>
    </w:p>
    <w:p w:rsidR="00417A74" w:rsidRPr="00C17FE5" w:rsidRDefault="00417A74" w:rsidP="00417A74">
      <w:pPr>
        <w:spacing w:line="360" w:lineRule="auto"/>
        <w:ind w:left="851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Słownie: …………………….</w:t>
      </w:r>
      <w:r w:rsidRPr="00C17FE5">
        <w:rPr>
          <w:rFonts w:ascii="Tunga" w:hAnsi="Tunga" w:cs="Tunga"/>
          <w:sz w:val="20"/>
          <w:szCs w:val="20"/>
        </w:rPr>
        <w:t>……………………………….…</w:t>
      </w:r>
      <w:r>
        <w:rPr>
          <w:rFonts w:ascii="Tunga" w:hAnsi="Tunga" w:cs="Tunga"/>
          <w:sz w:val="20"/>
          <w:szCs w:val="20"/>
        </w:rPr>
        <w:t>…………………………………….</w:t>
      </w:r>
      <w:r w:rsidRPr="00C17FE5">
        <w:rPr>
          <w:rFonts w:ascii="Tunga" w:hAnsi="Tunga" w:cs="Tunga"/>
          <w:sz w:val="20"/>
          <w:szCs w:val="20"/>
        </w:rPr>
        <w:t>..zł</w:t>
      </w:r>
    </w:p>
    <w:p w:rsidR="00417A74" w:rsidRDefault="00417A74" w:rsidP="00417A74">
      <w:pPr>
        <w:spacing w:after="120" w:line="360" w:lineRule="auto"/>
        <w:ind w:left="851"/>
        <w:rPr>
          <w:rFonts w:ascii="Tunga" w:hAnsi="Tunga" w:cs="Tunga"/>
          <w:b/>
          <w:i/>
          <w:sz w:val="20"/>
          <w:szCs w:val="20"/>
        </w:rPr>
      </w:pPr>
      <w:r>
        <w:rPr>
          <w:rFonts w:ascii="Tunga" w:hAnsi="Tunga" w:cs="Tunga"/>
          <w:b/>
          <w:i/>
          <w:sz w:val="20"/>
          <w:szCs w:val="20"/>
        </w:rPr>
        <w:t>OKRES GWARANCJI</w:t>
      </w:r>
      <w:r w:rsidRPr="00424027">
        <w:rPr>
          <w:rFonts w:ascii="Tunga" w:hAnsi="Tunga" w:cs="Tunga"/>
          <w:b/>
          <w:i/>
          <w:sz w:val="20"/>
          <w:szCs w:val="20"/>
        </w:rPr>
        <w:t xml:space="preserve"> ……………. </w:t>
      </w:r>
      <w:r>
        <w:rPr>
          <w:rFonts w:ascii="Tunga" w:hAnsi="Tunga" w:cs="Tunga"/>
          <w:b/>
          <w:i/>
          <w:sz w:val="20"/>
          <w:szCs w:val="20"/>
        </w:rPr>
        <w:t>MIESIĘCY</w:t>
      </w:r>
    </w:p>
    <w:p w:rsidR="001101C4" w:rsidRPr="00F64318" w:rsidDel="00361129" w:rsidRDefault="001101C4" w:rsidP="00805433">
      <w:pPr>
        <w:pStyle w:val="normaltableau"/>
        <w:numPr>
          <w:ilvl w:val="0"/>
          <w:numId w:val="7"/>
        </w:numPr>
        <w:tabs>
          <w:tab w:val="clear" w:pos="502"/>
          <w:tab w:val="num" w:pos="709"/>
          <w:tab w:val="left" w:pos="993"/>
        </w:tabs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Oświadczamy, że cena/y brutto zawarta/e w Ofercie zawierają wszystkie koszty, jakie ponosi Zamawiający </w:t>
      </w:r>
      <w:r w:rsidR="00C00913">
        <w:rPr>
          <w:rFonts w:ascii="Tunga" w:hAnsi="Tunga" w:cs="Tunga"/>
          <w:sz w:val="20"/>
          <w:szCs w:val="20"/>
          <w:lang w:val="pl-PL" w:eastAsia="en-US"/>
        </w:rPr>
        <w:br/>
      </w:r>
      <w:r w:rsidRPr="00F64318">
        <w:rPr>
          <w:rFonts w:ascii="Tunga" w:hAnsi="Tunga" w:cs="Tunga"/>
          <w:sz w:val="20"/>
          <w:szCs w:val="20"/>
          <w:lang w:val="pl-PL" w:eastAsia="en-US"/>
        </w:rPr>
        <w:t>w przypadku wyboru niniejszej oferty.</w:t>
      </w:r>
    </w:p>
    <w:p w:rsidR="001101C4" w:rsidRPr="00F64318" w:rsidRDefault="001101C4" w:rsidP="00805433">
      <w:pPr>
        <w:pStyle w:val="normaltableau"/>
        <w:numPr>
          <w:ilvl w:val="0"/>
          <w:numId w:val="7"/>
        </w:numPr>
        <w:tabs>
          <w:tab w:val="num" w:pos="426"/>
          <w:tab w:val="left" w:pos="993"/>
        </w:tabs>
        <w:spacing w:before="0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Oświadczamy, że akceptujemy warunki płatności określone przez </w:t>
      </w:r>
      <w:r w:rsidR="00692632"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Zamawiającego</w:t>
      </w:r>
      <w:r w:rsidR="00D94797"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w Specyfikacji Istotnych Warunków Zamówienia przedmiotowego postępowania.</w:t>
      </w:r>
    </w:p>
    <w:p w:rsidR="001101C4" w:rsidRDefault="001101C4" w:rsidP="00805433">
      <w:pPr>
        <w:pStyle w:val="normaltableau"/>
        <w:numPr>
          <w:ilvl w:val="0"/>
          <w:numId w:val="7"/>
        </w:numPr>
        <w:tabs>
          <w:tab w:val="num" w:pos="426"/>
          <w:tab w:val="left" w:pos="993"/>
        </w:tabs>
        <w:spacing w:before="0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Oświadczamy, że jesteśmy związan</w:t>
      </w:r>
      <w:r w:rsidR="006A6A52">
        <w:rPr>
          <w:rFonts w:ascii="Tunga" w:hAnsi="Tunga" w:cs="Tunga"/>
          <w:sz w:val="20"/>
          <w:szCs w:val="20"/>
          <w:lang w:val="pl-PL" w:eastAsia="en-US"/>
        </w:rPr>
        <w:t>i niniejszą ofertą przez okres 6</w:t>
      </w:r>
      <w:r w:rsidRPr="00F64318">
        <w:rPr>
          <w:rFonts w:ascii="Tunga" w:hAnsi="Tunga" w:cs="Tunga"/>
          <w:sz w:val="20"/>
          <w:szCs w:val="20"/>
          <w:lang w:val="pl-PL" w:eastAsia="en-US"/>
        </w:rPr>
        <w:t>0 dni od dnia upływu terminu składania ofert.</w:t>
      </w:r>
    </w:p>
    <w:p w:rsidR="001101C4" w:rsidRPr="00F64318" w:rsidRDefault="001101C4" w:rsidP="00805433">
      <w:pPr>
        <w:pStyle w:val="normaltableau"/>
        <w:numPr>
          <w:ilvl w:val="0"/>
          <w:numId w:val="7"/>
        </w:numPr>
        <w:tabs>
          <w:tab w:val="num" w:pos="426"/>
          <w:tab w:val="left" w:pos="993"/>
        </w:tabs>
        <w:spacing w:before="0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Oświadczamy, iż przewidujemy/</w:t>
      </w:r>
      <w:r w:rsidR="008823F8"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nie przewidujemy* powierzenie podwykonawcom realizacji zamówienia </w:t>
      </w:r>
      <w:r w:rsidR="00C00913">
        <w:rPr>
          <w:rFonts w:ascii="Tunga" w:hAnsi="Tunga" w:cs="Tunga"/>
          <w:sz w:val="20"/>
          <w:szCs w:val="20"/>
          <w:lang w:val="pl-PL" w:eastAsia="en-US"/>
        </w:rPr>
        <w:br/>
      </w:r>
      <w:r w:rsidRPr="00F64318">
        <w:rPr>
          <w:rFonts w:ascii="Tunga" w:hAnsi="Tunga" w:cs="Tunga"/>
          <w:sz w:val="20"/>
          <w:szCs w:val="20"/>
          <w:lang w:val="pl-PL" w:eastAsia="en-US"/>
        </w:rPr>
        <w:t>w części ……………. .</w:t>
      </w:r>
    </w:p>
    <w:p w:rsidR="001101C4" w:rsidRPr="00F64318" w:rsidRDefault="001101C4" w:rsidP="00805433">
      <w:pPr>
        <w:pStyle w:val="normaltableau"/>
        <w:numPr>
          <w:ilvl w:val="0"/>
          <w:numId w:val="7"/>
        </w:numPr>
        <w:tabs>
          <w:tab w:val="num" w:pos="426"/>
          <w:tab w:val="left" w:pos="993"/>
        </w:tabs>
        <w:spacing w:before="0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Oświadczamy, że niniejsza oferta zawiera na stronach nr od ____ do ____ informacje stanowiące tajemnicę przedsiębiorstwa w rozumieniu przepisów o zwalczaniu nieuczciwej konkurencji.</w:t>
      </w:r>
    </w:p>
    <w:p w:rsidR="001101C4" w:rsidRDefault="001101C4" w:rsidP="00805433">
      <w:pPr>
        <w:pStyle w:val="normaltableau"/>
        <w:numPr>
          <w:ilvl w:val="0"/>
          <w:numId w:val="7"/>
        </w:numPr>
        <w:tabs>
          <w:tab w:val="num" w:pos="426"/>
          <w:tab w:val="left" w:pos="993"/>
        </w:tabs>
        <w:spacing w:before="0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Oświadczamy, że zapoznaliśmy się </w:t>
      </w:r>
      <w:r w:rsidR="00CF12F7">
        <w:rPr>
          <w:rFonts w:ascii="Tunga" w:hAnsi="Tunga" w:cs="Tunga"/>
          <w:sz w:val="20"/>
          <w:szCs w:val="20"/>
          <w:lang w:val="pl-PL" w:eastAsia="en-US"/>
        </w:rPr>
        <w:t>z projektem umowy, stanowiącym Z</w:t>
      </w:r>
      <w:r w:rsidRPr="00F64318">
        <w:rPr>
          <w:rFonts w:ascii="Tunga" w:hAnsi="Tunga" w:cs="Tunga"/>
          <w:sz w:val="20"/>
          <w:szCs w:val="20"/>
          <w:lang w:val="pl-PL" w:eastAsia="en-US"/>
        </w:rPr>
        <w:t>ał</w:t>
      </w:r>
      <w:r w:rsidR="006C5C4F" w:rsidRPr="00F64318">
        <w:rPr>
          <w:rFonts w:ascii="Tunga" w:hAnsi="Tunga" w:cs="Tunga"/>
          <w:sz w:val="20"/>
          <w:szCs w:val="20"/>
          <w:lang w:val="pl-PL" w:eastAsia="en-US"/>
        </w:rPr>
        <w:t>ącznik</w:t>
      </w:r>
      <w:r w:rsidR="00143682">
        <w:rPr>
          <w:rFonts w:ascii="Tunga" w:hAnsi="Tunga" w:cs="Tunga"/>
          <w:sz w:val="20"/>
          <w:szCs w:val="20"/>
          <w:lang w:val="pl-PL" w:eastAsia="en-US"/>
        </w:rPr>
        <w:t xml:space="preserve"> nr </w:t>
      </w:r>
      <w:r w:rsidR="00417A74">
        <w:rPr>
          <w:rFonts w:ascii="Tunga" w:hAnsi="Tunga" w:cs="Tunga"/>
          <w:sz w:val="20"/>
          <w:szCs w:val="20"/>
          <w:lang w:val="pl-PL" w:eastAsia="en-US"/>
        </w:rPr>
        <w:t>1</w:t>
      </w:r>
      <w:r w:rsidR="0005336D">
        <w:rPr>
          <w:rFonts w:ascii="Tunga" w:hAnsi="Tunga" w:cs="Tunga"/>
          <w:sz w:val="20"/>
          <w:szCs w:val="20"/>
          <w:lang w:val="pl-PL" w:eastAsia="en-US"/>
        </w:rPr>
        <w:t>3</w:t>
      </w:r>
      <w:r w:rsidR="00066723"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101C4" w:rsidRPr="00F64318" w:rsidRDefault="001101C4" w:rsidP="00805433">
      <w:pPr>
        <w:numPr>
          <w:ilvl w:val="0"/>
          <w:numId w:val="7"/>
        </w:numPr>
        <w:tabs>
          <w:tab w:val="num" w:pos="426"/>
          <w:tab w:val="left" w:pos="993"/>
        </w:tabs>
        <w:spacing w:before="120" w:after="120"/>
        <w:ind w:left="1134" w:hanging="283"/>
        <w:jc w:val="both"/>
        <w:rPr>
          <w:rFonts w:ascii="Tunga" w:hAnsi="Tunga" w:cs="Tunga"/>
          <w:sz w:val="20"/>
          <w:szCs w:val="20"/>
        </w:rPr>
      </w:pPr>
      <w:r w:rsidRPr="00F64318">
        <w:rPr>
          <w:rFonts w:ascii="Tunga" w:hAnsi="Tunga" w:cs="Tunga"/>
          <w:sz w:val="20"/>
          <w:szCs w:val="20"/>
        </w:rPr>
        <w:t>Ofertę niniejszą składam na _________ kolejno ponumerowanych stronach.</w:t>
      </w:r>
    </w:p>
    <w:p w:rsidR="000E0C98" w:rsidRPr="009C5B4D" w:rsidRDefault="000E0C98" w:rsidP="00805433">
      <w:pPr>
        <w:pStyle w:val="normaltableau"/>
        <w:numPr>
          <w:ilvl w:val="0"/>
          <w:numId w:val="7"/>
        </w:numPr>
        <w:tabs>
          <w:tab w:val="clear" w:pos="502"/>
          <w:tab w:val="num" w:pos="426"/>
          <w:tab w:val="left" w:pos="993"/>
        </w:tabs>
        <w:spacing w:before="0"/>
        <w:ind w:left="1134" w:hanging="283"/>
        <w:rPr>
          <w:rFonts w:ascii="Tunga" w:hAnsi="Tunga" w:cs="Tunga"/>
          <w:sz w:val="18"/>
          <w:szCs w:val="18"/>
          <w:lang w:val="pl-PL" w:eastAsia="en-US"/>
        </w:rPr>
      </w:pPr>
      <w:r w:rsidRPr="009C5B4D">
        <w:rPr>
          <w:rFonts w:ascii="Tunga" w:hAnsi="Tunga" w:cs="Tunga"/>
          <w:sz w:val="18"/>
          <w:szCs w:val="18"/>
          <w:lang w:val="pl-PL" w:eastAsia="en-US"/>
        </w:rPr>
        <w:t xml:space="preserve">WRAZ Z OFERTĄ składamy następujące oświadczenia i dokumenty: </w:t>
      </w:r>
    </w:p>
    <w:p w:rsidR="000E0C98" w:rsidRPr="009C5B4D" w:rsidRDefault="000E0C98" w:rsidP="00143682">
      <w:pPr>
        <w:pStyle w:val="normaltableau"/>
        <w:tabs>
          <w:tab w:val="left" w:pos="993"/>
        </w:tabs>
        <w:spacing w:line="324" w:lineRule="auto"/>
        <w:ind w:left="1135" w:hanging="284"/>
        <w:rPr>
          <w:rFonts w:ascii="Tunga" w:hAnsi="Tunga" w:cs="Tunga"/>
          <w:sz w:val="18"/>
          <w:szCs w:val="18"/>
          <w:lang w:val="pl-PL" w:eastAsia="en-US"/>
        </w:rPr>
      </w:pPr>
      <w:r w:rsidRPr="009C5B4D">
        <w:rPr>
          <w:rFonts w:ascii="Tunga" w:hAnsi="Tunga" w:cs="Tunga"/>
          <w:sz w:val="18"/>
          <w:szCs w:val="18"/>
          <w:lang w:val="pl-PL" w:eastAsia="en-US"/>
        </w:rPr>
        <w:t>______________________________________________________________________________________</w:t>
      </w:r>
    </w:p>
    <w:p w:rsidR="000E0C98" w:rsidRDefault="000E0C98" w:rsidP="00143682">
      <w:pPr>
        <w:pStyle w:val="normaltableau"/>
        <w:tabs>
          <w:tab w:val="left" w:pos="993"/>
        </w:tabs>
        <w:spacing w:line="324" w:lineRule="auto"/>
        <w:ind w:left="1135" w:hanging="284"/>
        <w:rPr>
          <w:rFonts w:ascii="Tunga" w:hAnsi="Tunga" w:cs="Tunga"/>
          <w:sz w:val="18"/>
          <w:szCs w:val="18"/>
          <w:lang w:val="pl-PL" w:eastAsia="en-US"/>
        </w:rPr>
      </w:pPr>
      <w:r w:rsidRPr="009C5B4D">
        <w:rPr>
          <w:rFonts w:ascii="Tunga" w:hAnsi="Tunga" w:cs="Tunga"/>
          <w:sz w:val="18"/>
          <w:szCs w:val="18"/>
          <w:lang w:val="pl-PL" w:eastAsia="en-US"/>
        </w:rPr>
        <w:t>______________________________________________________________________________________</w:t>
      </w:r>
    </w:p>
    <w:p w:rsidR="00143682" w:rsidRDefault="00143682" w:rsidP="00143682">
      <w:pPr>
        <w:pStyle w:val="normaltableau"/>
        <w:tabs>
          <w:tab w:val="left" w:pos="993"/>
        </w:tabs>
        <w:spacing w:line="324" w:lineRule="auto"/>
        <w:ind w:left="1135" w:hanging="284"/>
        <w:rPr>
          <w:rFonts w:ascii="Tunga" w:hAnsi="Tunga" w:cs="Tunga"/>
          <w:sz w:val="18"/>
          <w:szCs w:val="18"/>
          <w:lang w:val="pl-PL" w:eastAsia="en-US"/>
        </w:rPr>
      </w:pPr>
      <w:r>
        <w:rPr>
          <w:rFonts w:ascii="Tunga" w:hAnsi="Tunga" w:cs="Tunga"/>
          <w:sz w:val="18"/>
          <w:szCs w:val="18"/>
          <w:lang w:val="pl-PL" w:eastAsia="en-US"/>
        </w:rPr>
        <w:t>______________________________________________________________________________________</w:t>
      </w:r>
    </w:p>
    <w:p w:rsidR="0025089A" w:rsidRDefault="0025089A" w:rsidP="006D2259">
      <w:pPr>
        <w:pStyle w:val="normaltableau"/>
        <w:tabs>
          <w:tab w:val="left" w:pos="993"/>
        </w:tabs>
        <w:spacing w:before="0" w:after="0" w:line="360" w:lineRule="auto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</w:p>
    <w:p w:rsidR="00441F54" w:rsidRDefault="00441F54" w:rsidP="006D2259">
      <w:pPr>
        <w:pStyle w:val="normaltableau"/>
        <w:tabs>
          <w:tab w:val="left" w:pos="993"/>
        </w:tabs>
        <w:spacing w:before="0" w:after="0" w:line="360" w:lineRule="auto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</w:p>
    <w:p w:rsidR="001101C4" w:rsidRDefault="001101C4" w:rsidP="006D2259">
      <w:pPr>
        <w:pStyle w:val="normaltableau"/>
        <w:tabs>
          <w:tab w:val="left" w:pos="993"/>
        </w:tabs>
        <w:spacing w:before="0" w:after="0" w:line="360" w:lineRule="auto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__________</w:t>
      </w:r>
      <w:r w:rsidR="00124856">
        <w:rPr>
          <w:rFonts w:ascii="Tunga" w:hAnsi="Tunga" w:cs="Tunga"/>
          <w:sz w:val="20"/>
          <w:szCs w:val="20"/>
          <w:lang w:val="pl-PL" w:eastAsia="en-US"/>
        </w:rPr>
        <w:t>_________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dnia __ __ 201</w:t>
      </w:r>
      <w:r w:rsidR="00441F54">
        <w:rPr>
          <w:rFonts w:ascii="Tunga" w:hAnsi="Tunga" w:cs="Tunga"/>
          <w:sz w:val="20"/>
          <w:szCs w:val="20"/>
          <w:lang w:val="pl-PL" w:eastAsia="en-US"/>
        </w:rPr>
        <w:t>6</w:t>
      </w:r>
      <w:r w:rsidR="00AA3BF1"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441F54" w:rsidRDefault="00441F54" w:rsidP="006D2259">
      <w:pPr>
        <w:pStyle w:val="normaltableau"/>
        <w:tabs>
          <w:tab w:val="left" w:pos="993"/>
        </w:tabs>
        <w:spacing w:before="0" w:after="0" w:line="360" w:lineRule="auto"/>
        <w:ind w:left="1134" w:hanging="283"/>
        <w:rPr>
          <w:rFonts w:ascii="Tunga" w:hAnsi="Tunga" w:cs="Tunga"/>
          <w:sz w:val="20"/>
          <w:szCs w:val="20"/>
          <w:lang w:val="pl-PL" w:eastAsia="en-US"/>
        </w:rPr>
      </w:pPr>
    </w:p>
    <w:p w:rsidR="001101C4" w:rsidRPr="00F64318" w:rsidRDefault="001101C4" w:rsidP="006D2259">
      <w:pPr>
        <w:pStyle w:val="normaltableau"/>
        <w:tabs>
          <w:tab w:val="left" w:pos="993"/>
        </w:tabs>
        <w:spacing w:before="0" w:after="0"/>
        <w:ind w:left="1134" w:hanging="283"/>
        <w:jc w:val="right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6A6A52" w:rsidRDefault="001101C4" w:rsidP="00F5552F">
      <w:pPr>
        <w:pStyle w:val="normaltableau"/>
        <w:tabs>
          <w:tab w:val="left" w:pos="993"/>
        </w:tabs>
        <w:spacing w:before="0" w:after="0"/>
        <w:ind w:left="1135" w:hanging="284"/>
        <w:jc w:val="center"/>
        <w:rPr>
          <w:rFonts w:ascii="Tunga" w:hAnsi="Tunga" w:cs="Tunga"/>
          <w:sz w:val="20"/>
          <w:szCs w:val="20"/>
          <w:lang w:val="pl-PL" w:eastAsia="en-US"/>
        </w:rPr>
      </w:pPr>
      <w:r w:rsidRPr="00124856">
        <w:rPr>
          <w:rFonts w:ascii="Tunga" w:hAnsi="Tunga" w:cs="Tunga"/>
          <w:i/>
          <w:sz w:val="20"/>
          <w:szCs w:val="20"/>
          <w:lang w:val="pl-PL" w:eastAsia="en-US"/>
        </w:rPr>
        <w:t xml:space="preserve">                 </w:t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="0025089A">
        <w:rPr>
          <w:rFonts w:ascii="Tunga" w:hAnsi="Tunga" w:cs="Tunga"/>
          <w:i/>
          <w:sz w:val="20"/>
          <w:szCs w:val="20"/>
          <w:lang w:val="pl-PL" w:eastAsia="en-US"/>
        </w:rPr>
        <w:tab/>
      </w:r>
      <w:r w:rsidRPr="00124856">
        <w:rPr>
          <w:rFonts w:ascii="Tunga" w:hAnsi="Tunga" w:cs="Tunga"/>
          <w:i/>
          <w:sz w:val="20"/>
          <w:szCs w:val="20"/>
          <w:lang w:val="pl-PL" w:eastAsia="en-US"/>
        </w:rPr>
        <w:t>(podpis Wykonawcy/Wykonawców)</w:t>
      </w:r>
    </w:p>
    <w:p w:rsidR="00805433" w:rsidRDefault="00805433" w:rsidP="006D2259">
      <w:pPr>
        <w:pStyle w:val="normaltableau"/>
        <w:spacing w:after="0"/>
        <w:ind w:left="851"/>
        <w:rPr>
          <w:rFonts w:ascii="Tunga" w:hAnsi="Tunga" w:cs="Tunga"/>
          <w:sz w:val="20"/>
          <w:szCs w:val="20"/>
          <w:lang w:val="pl-PL" w:eastAsia="en-US"/>
        </w:rPr>
      </w:pPr>
    </w:p>
    <w:p w:rsidR="006C5C4F" w:rsidRPr="00124856" w:rsidRDefault="006C5C4F" w:rsidP="006D2259">
      <w:pPr>
        <w:pStyle w:val="normaltableau"/>
        <w:spacing w:after="0"/>
        <w:ind w:left="851"/>
        <w:rPr>
          <w:rFonts w:ascii="Tunga" w:hAnsi="Tunga" w:cs="Tunga"/>
          <w:i/>
          <w:sz w:val="18"/>
          <w:szCs w:val="18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* </w:t>
      </w:r>
      <w:r w:rsidR="00DA01DB" w:rsidRPr="00124856">
        <w:rPr>
          <w:rFonts w:ascii="Tunga" w:hAnsi="Tunga" w:cs="Tunga"/>
          <w:sz w:val="18"/>
          <w:szCs w:val="18"/>
          <w:lang w:val="pl-PL" w:eastAsia="en-US"/>
        </w:rPr>
        <w:t>w przypadku powierzenia części realizacji zamówienia podwykonawcy należy podać dane podwykonawcy.</w:t>
      </w:r>
    </w:p>
    <w:p w:rsidR="001101C4" w:rsidRPr="00F64318" w:rsidRDefault="001101C4" w:rsidP="006D2259">
      <w:pPr>
        <w:pStyle w:val="normaltableau"/>
        <w:spacing w:before="0" w:after="0"/>
        <w:ind w:left="851"/>
        <w:rPr>
          <w:rFonts w:ascii="Tunga" w:hAnsi="Tunga" w:cs="Tunga"/>
          <w:i/>
          <w:sz w:val="18"/>
          <w:szCs w:val="18"/>
          <w:u w:val="single"/>
          <w:lang w:val="pl-PL" w:eastAsia="en-US"/>
        </w:rPr>
      </w:pPr>
      <w:r w:rsidRPr="00F64318">
        <w:rPr>
          <w:rFonts w:ascii="Tunga" w:hAnsi="Tunga" w:cs="Tunga"/>
          <w:i/>
          <w:sz w:val="18"/>
          <w:szCs w:val="18"/>
          <w:u w:val="single"/>
          <w:lang w:val="pl-PL" w:eastAsia="en-US"/>
        </w:rPr>
        <w:t>Informacja dla Wykonawcy:</w:t>
      </w:r>
    </w:p>
    <w:p w:rsidR="006B08D7" w:rsidRDefault="006B08D7" w:rsidP="006D2259">
      <w:pPr>
        <w:tabs>
          <w:tab w:val="left" w:pos="993"/>
        </w:tabs>
        <w:ind w:left="993" w:hanging="426"/>
        <w:rPr>
          <w:rFonts w:ascii="Tunga" w:hAnsi="Tunga" w:cs="Tunga"/>
          <w:b/>
          <w:bCs/>
          <w:sz w:val="20"/>
          <w:szCs w:val="20"/>
        </w:rPr>
      </w:pPr>
    </w:p>
    <w:p w:rsidR="006028AA" w:rsidRPr="00F64318" w:rsidRDefault="006028AA" w:rsidP="006D2259">
      <w:pPr>
        <w:tabs>
          <w:tab w:val="left" w:pos="993"/>
        </w:tabs>
        <w:ind w:left="993" w:hanging="426"/>
        <w:rPr>
          <w:rFonts w:ascii="Tunga" w:hAnsi="Tunga" w:cs="Tunga"/>
          <w:b/>
          <w:bCs/>
          <w:sz w:val="20"/>
          <w:szCs w:val="20"/>
        </w:rPr>
      </w:pPr>
      <w:r w:rsidRPr="00F64318">
        <w:rPr>
          <w:rFonts w:ascii="Tunga" w:hAnsi="Tunga" w:cs="Tunga"/>
          <w:b/>
          <w:bCs/>
          <w:sz w:val="20"/>
          <w:szCs w:val="20"/>
        </w:rPr>
        <w:lastRenderedPageBreak/>
        <w:t xml:space="preserve">Załącznik nr </w:t>
      </w:r>
      <w:r w:rsidR="00BD377C">
        <w:rPr>
          <w:rFonts w:ascii="Tunga" w:hAnsi="Tunga" w:cs="Tunga"/>
          <w:b/>
          <w:bCs/>
          <w:sz w:val="20"/>
          <w:szCs w:val="20"/>
        </w:rPr>
        <w:t>1</w:t>
      </w:r>
      <w:r w:rsidR="0005336D">
        <w:rPr>
          <w:rFonts w:ascii="Tunga" w:hAnsi="Tunga" w:cs="Tunga"/>
          <w:b/>
          <w:bCs/>
          <w:sz w:val="20"/>
          <w:szCs w:val="20"/>
        </w:rPr>
        <w:t>0</w:t>
      </w:r>
    </w:p>
    <w:p w:rsidR="006028AA" w:rsidRPr="00F64318" w:rsidRDefault="006028AA" w:rsidP="006D2259">
      <w:pPr>
        <w:tabs>
          <w:tab w:val="left" w:pos="993"/>
        </w:tabs>
        <w:ind w:left="993" w:hanging="426"/>
        <w:jc w:val="right"/>
        <w:rPr>
          <w:rFonts w:ascii="Tunga" w:hAnsi="Tunga" w:cs="Tunga"/>
          <w:b/>
          <w:bCs/>
          <w:sz w:val="20"/>
          <w:szCs w:val="20"/>
        </w:rPr>
      </w:pPr>
    </w:p>
    <w:p w:rsidR="006028AA" w:rsidRPr="00F64318" w:rsidRDefault="006028AA" w:rsidP="006D2259">
      <w:pPr>
        <w:tabs>
          <w:tab w:val="left" w:pos="993"/>
        </w:tabs>
        <w:ind w:left="993" w:hanging="426"/>
        <w:jc w:val="right"/>
        <w:rPr>
          <w:rFonts w:ascii="Tunga" w:hAnsi="Tunga" w:cs="Tunga"/>
          <w:b/>
          <w:bCs/>
          <w:sz w:val="20"/>
          <w:szCs w:val="20"/>
        </w:rPr>
      </w:pPr>
    </w:p>
    <w:p w:rsidR="006028AA" w:rsidRPr="00F64318" w:rsidRDefault="006028AA" w:rsidP="006D2259">
      <w:pPr>
        <w:tabs>
          <w:tab w:val="left" w:pos="993"/>
        </w:tabs>
        <w:ind w:left="993" w:hanging="426"/>
        <w:jc w:val="right"/>
        <w:rPr>
          <w:rFonts w:ascii="Tunga" w:hAnsi="Tunga" w:cs="Tunga"/>
          <w:b/>
          <w:sz w:val="20"/>
        </w:rPr>
      </w:pPr>
    </w:p>
    <w:p w:rsidR="006028AA" w:rsidRPr="00F64318" w:rsidRDefault="006028AA" w:rsidP="006D2259">
      <w:pPr>
        <w:tabs>
          <w:tab w:val="left" w:pos="993"/>
        </w:tabs>
        <w:ind w:left="993" w:hanging="426"/>
        <w:jc w:val="right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pStyle w:val="Nagwek1"/>
        <w:tabs>
          <w:tab w:val="left" w:pos="993"/>
        </w:tabs>
        <w:ind w:left="993"/>
        <w:jc w:val="center"/>
        <w:rPr>
          <w:rFonts w:ascii="Tunga" w:hAnsi="Tunga" w:cs="Tunga"/>
          <w:i/>
          <w:caps/>
          <w:smallCaps/>
          <w:sz w:val="20"/>
        </w:rPr>
      </w:pPr>
      <w:r w:rsidRPr="00F64318">
        <w:rPr>
          <w:rFonts w:ascii="Tunga" w:hAnsi="Tunga" w:cs="Tunga"/>
          <w:i/>
          <w:caps/>
          <w:smallCaps/>
          <w:sz w:val="20"/>
        </w:rPr>
        <w:t>Oświadczenie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</w:rPr>
      </w:pPr>
    </w:p>
    <w:p w:rsidR="006028AA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562E5F" w:rsidRPr="00F64318" w:rsidRDefault="00562E5F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działając w imieniu i na rzecz  (nazwa</w:t>
      </w:r>
      <w:r w:rsidR="00562E5F">
        <w:rPr>
          <w:rFonts w:ascii="Tunga" w:hAnsi="Tunga" w:cs="Tunga"/>
          <w:sz w:val="20"/>
        </w:rPr>
        <w:t xml:space="preserve"> </w:t>
      </w:r>
      <w:r w:rsidRPr="00F64318">
        <w:rPr>
          <w:rFonts w:ascii="Tunga" w:hAnsi="Tunga" w:cs="Tunga"/>
          <w:sz w:val="20"/>
        </w:rPr>
        <w:t>/</w:t>
      </w:r>
      <w:r w:rsidR="00562E5F">
        <w:rPr>
          <w:rFonts w:ascii="Tunga" w:hAnsi="Tunga" w:cs="Tunga"/>
          <w:sz w:val="20"/>
        </w:rPr>
        <w:t xml:space="preserve"> </w:t>
      </w:r>
      <w:r w:rsidRPr="00F64318">
        <w:rPr>
          <w:rFonts w:ascii="Tunga" w:hAnsi="Tunga" w:cs="Tunga"/>
          <w:sz w:val="20"/>
        </w:rPr>
        <w:t>firma</w:t>
      </w:r>
      <w:r w:rsidR="00562E5F">
        <w:rPr>
          <w:rFonts w:ascii="Tunga" w:hAnsi="Tunga" w:cs="Tunga"/>
          <w:sz w:val="20"/>
        </w:rPr>
        <w:t xml:space="preserve">  </w:t>
      </w:r>
      <w:r w:rsidRPr="00F64318">
        <w:rPr>
          <w:rFonts w:ascii="Tunga" w:hAnsi="Tunga" w:cs="Tunga"/>
          <w:sz w:val="20"/>
        </w:rPr>
        <w:t xml:space="preserve">/ adres Wykonawcy) 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...................................................................................................................................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...................................................................................................................................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...................................................................................................................................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</w:rPr>
      </w:pPr>
    </w:p>
    <w:p w:rsidR="006028AA" w:rsidRPr="00F64318" w:rsidRDefault="006028AA" w:rsidP="0025089A">
      <w:pPr>
        <w:tabs>
          <w:tab w:val="left" w:pos="993"/>
          <w:tab w:val="left" w:pos="1065"/>
        </w:tabs>
        <w:spacing w:line="360" w:lineRule="auto"/>
        <w:ind w:left="993"/>
        <w:jc w:val="both"/>
        <w:rPr>
          <w:rFonts w:ascii="Tunga" w:hAnsi="Tunga" w:cs="Tunga"/>
          <w:sz w:val="20"/>
        </w:rPr>
      </w:pPr>
    </w:p>
    <w:p w:rsidR="006028AA" w:rsidRPr="00AA5DEA" w:rsidRDefault="006028AA" w:rsidP="0025089A">
      <w:pPr>
        <w:tabs>
          <w:tab w:val="left" w:pos="993"/>
          <w:tab w:val="left" w:pos="4032"/>
        </w:tabs>
        <w:spacing w:line="360" w:lineRule="atLeast"/>
        <w:ind w:left="993"/>
        <w:jc w:val="both"/>
        <w:rPr>
          <w:rFonts w:ascii="Tunga" w:hAnsi="Tunga" w:cs="Tunga"/>
          <w:sz w:val="20"/>
        </w:rPr>
      </w:pPr>
      <w:r w:rsidRPr="00AA5DEA">
        <w:rPr>
          <w:rFonts w:ascii="Tunga" w:hAnsi="Tunga" w:cs="Tunga"/>
          <w:sz w:val="20"/>
        </w:rPr>
        <w:t>oświadczamy, iż spełniamy warunki</w:t>
      </w:r>
      <w:r>
        <w:rPr>
          <w:rFonts w:ascii="Tunga" w:hAnsi="Tunga" w:cs="Tunga"/>
          <w:sz w:val="20"/>
        </w:rPr>
        <w:t>,</w:t>
      </w:r>
      <w:r w:rsidRPr="00AA5DEA">
        <w:rPr>
          <w:rFonts w:ascii="Tunga" w:hAnsi="Tunga" w:cs="Tunga"/>
          <w:sz w:val="20"/>
        </w:rPr>
        <w:t xml:space="preserve"> o których mowa w art.44 w powiązaniu z w art. 22 ust. 1 ustawy Prawo zamówień publicznych, a w tym: </w:t>
      </w:r>
    </w:p>
    <w:p w:rsidR="006028AA" w:rsidRPr="00F64318" w:rsidRDefault="006028AA" w:rsidP="0025089A">
      <w:pPr>
        <w:tabs>
          <w:tab w:val="left" w:pos="993"/>
          <w:tab w:val="left" w:pos="4032"/>
        </w:tabs>
        <w:spacing w:line="360" w:lineRule="atLeast"/>
        <w:ind w:left="993"/>
        <w:jc w:val="both"/>
        <w:rPr>
          <w:rFonts w:ascii="Tunga" w:hAnsi="Tunga" w:cs="Tunga"/>
          <w:sz w:val="20"/>
        </w:rPr>
      </w:pPr>
    </w:p>
    <w:p w:rsidR="006028AA" w:rsidRPr="00F64318" w:rsidRDefault="006028AA" w:rsidP="00144528">
      <w:pPr>
        <w:numPr>
          <w:ilvl w:val="0"/>
          <w:numId w:val="6"/>
        </w:numPr>
        <w:tabs>
          <w:tab w:val="clear" w:pos="4320"/>
          <w:tab w:val="num" w:pos="426"/>
          <w:tab w:val="left" w:pos="1418"/>
          <w:tab w:val="left" w:pos="4032"/>
        </w:tabs>
        <w:spacing w:line="360" w:lineRule="atLeast"/>
        <w:ind w:left="1418" w:hanging="425"/>
        <w:jc w:val="both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 xml:space="preserve">posiadamy uprawnienia do wykonywania określonej działalności lub czynności, jeżeli przepisy prawa nakładają obowiązek ich posiadania; </w:t>
      </w:r>
    </w:p>
    <w:p w:rsidR="006028AA" w:rsidRPr="00F64318" w:rsidRDefault="006028AA" w:rsidP="00144528">
      <w:pPr>
        <w:numPr>
          <w:ilvl w:val="0"/>
          <w:numId w:val="6"/>
        </w:numPr>
        <w:tabs>
          <w:tab w:val="clear" w:pos="4320"/>
          <w:tab w:val="num" w:pos="426"/>
          <w:tab w:val="left" w:pos="1418"/>
          <w:tab w:val="left" w:pos="4032"/>
        </w:tabs>
        <w:spacing w:line="360" w:lineRule="atLeast"/>
        <w:ind w:left="1418" w:hanging="425"/>
        <w:jc w:val="both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posiadamy wiedzę i doświadczenie do wykonanie zamówienia;</w:t>
      </w:r>
    </w:p>
    <w:p w:rsidR="006028AA" w:rsidRDefault="006028AA" w:rsidP="00144528">
      <w:pPr>
        <w:numPr>
          <w:ilvl w:val="0"/>
          <w:numId w:val="6"/>
        </w:numPr>
        <w:tabs>
          <w:tab w:val="clear" w:pos="4320"/>
          <w:tab w:val="num" w:pos="426"/>
          <w:tab w:val="left" w:pos="1418"/>
          <w:tab w:val="left" w:pos="4032"/>
        </w:tabs>
        <w:spacing w:line="360" w:lineRule="atLeast"/>
        <w:ind w:left="1418" w:hanging="425"/>
        <w:jc w:val="both"/>
        <w:rPr>
          <w:rFonts w:ascii="Tunga" w:hAnsi="Tunga" w:cs="Tunga"/>
          <w:sz w:val="20"/>
        </w:rPr>
      </w:pPr>
      <w:r w:rsidRPr="00472EC5">
        <w:rPr>
          <w:rFonts w:ascii="Tunga" w:hAnsi="Tunga" w:cs="Tunga"/>
          <w:sz w:val="20"/>
        </w:rPr>
        <w:t>dysponujemy odpowiednim potencjałem technicznym oraz osobami zdolnymi do wykonania zamówienia;</w:t>
      </w:r>
    </w:p>
    <w:p w:rsidR="006028AA" w:rsidRPr="006028AA" w:rsidRDefault="006028AA" w:rsidP="00805433">
      <w:pPr>
        <w:pStyle w:val="Tekstpodstawowy21"/>
        <w:numPr>
          <w:ilvl w:val="3"/>
          <w:numId w:val="13"/>
        </w:numPr>
        <w:tabs>
          <w:tab w:val="left" w:pos="993"/>
        </w:tabs>
        <w:suppressAutoHyphens/>
        <w:spacing w:line="360" w:lineRule="atLeast"/>
        <w:ind w:left="993" w:firstLine="0"/>
        <w:jc w:val="both"/>
        <w:rPr>
          <w:rFonts w:ascii="Tunga" w:hAnsi="Tunga" w:cs="Tunga"/>
          <w:b w:val="0"/>
          <w:sz w:val="20"/>
        </w:rPr>
      </w:pPr>
      <w:r w:rsidRPr="006028AA">
        <w:rPr>
          <w:rFonts w:ascii="Tunga" w:hAnsi="Tunga" w:cs="Tunga"/>
          <w:b w:val="0"/>
          <w:sz w:val="20"/>
        </w:rPr>
        <w:t>spełniamy warunki w zakresie sytuacji ekonomicznej i finansowej.</w:t>
      </w:r>
    </w:p>
    <w:p w:rsidR="006028AA" w:rsidRPr="006028AA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sz w:val="20"/>
        </w:rPr>
      </w:pPr>
    </w:p>
    <w:p w:rsidR="006028AA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2F1BD6" w:rsidRDefault="002F1BD6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2F1BD6" w:rsidRDefault="002F1BD6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Default="006028AA" w:rsidP="0025089A">
      <w:pPr>
        <w:pStyle w:val="normaltableau"/>
        <w:tabs>
          <w:tab w:val="left" w:pos="993"/>
        </w:tabs>
        <w:spacing w:before="0" w:after="0" w:line="360" w:lineRule="auto"/>
        <w:ind w:left="99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 w:rsidR="00441F54">
        <w:rPr>
          <w:rFonts w:ascii="Tunga" w:hAnsi="Tunga" w:cs="Tunga"/>
          <w:sz w:val="20"/>
          <w:szCs w:val="20"/>
          <w:lang w:val="pl-PL" w:eastAsia="en-US"/>
        </w:rPr>
        <w:t>6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6028AA" w:rsidRDefault="006028AA" w:rsidP="0025089A">
      <w:pPr>
        <w:pStyle w:val="normaltableau"/>
        <w:tabs>
          <w:tab w:val="left" w:pos="993"/>
        </w:tabs>
        <w:spacing w:before="0" w:after="0" w:line="360" w:lineRule="auto"/>
        <w:ind w:left="993"/>
        <w:rPr>
          <w:rFonts w:ascii="Tunga" w:hAnsi="Tunga" w:cs="Tunga"/>
          <w:sz w:val="20"/>
          <w:szCs w:val="20"/>
          <w:lang w:val="pl-PL" w:eastAsia="en-US"/>
        </w:rPr>
      </w:pPr>
    </w:p>
    <w:p w:rsidR="006028AA" w:rsidRPr="00F64318" w:rsidRDefault="00C00913" w:rsidP="00C00913">
      <w:pPr>
        <w:pStyle w:val="normaltableau"/>
        <w:tabs>
          <w:tab w:val="left" w:pos="993"/>
        </w:tabs>
        <w:spacing w:before="0" w:after="0"/>
        <w:ind w:left="993"/>
        <w:jc w:val="left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="006028AA"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6028AA" w:rsidRDefault="006028AA" w:rsidP="00C00913">
      <w:pPr>
        <w:pStyle w:val="normaltableau"/>
        <w:tabs>
          <w:tab w:val="left" w:pos="993"/>
        </w:tabs>
        <w:spacing w:before="0" w:after="0"/>
        <w:ind w:left="992"/>
        <w:jc w:val="left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    </w:t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(podpis Wykonawcy/Wykonawców)</w:t>
      </w:r>
    </w:p>
    <w:p w:rsidR="006028AA" w:rsidRDefault="006028AA" w:rsidP="0025089A">
      <w:pPr>
        <w:pStyle w:val="normaltableau"/>
        <w:tabs>
          <w:tab w:val="left" w:pos="993"/>
        </w:tabs>
        <w:spacing w:after="0"/>
        <w:ind w:left="993"/>
        <w:jc w:val="center"/>
        <w:rPr>
          <w:rFonts w:ascii="Tunga" w:hAnsi="Tunga" w:cs="Tunga"/>
          <w:sz w:val="20"/>
          <w:szCs w:val="20"/>
          <w:lang w:val="pl-PL" w:eastAsia="en-US"/>
        </w:rPr>
      </w:pPr>
    </w:p>
    <w:p w:rsidR="006028AA" w:rsidRPr="00F64318" w:rsidRDefault="006028AA" w:rsidP="0025089A">
      <w:pPr>
        <w:pStyle w:val="Tekstpodstawowy21"/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pStyle w:val="Zwykytekst"/>
        <w:tabs>
          <w:tab w:val="left" w:pos="993"/>
        </w:tabs>
        <w:spacing w:before="120"/>
        <w:ind w:left="993"/>
        <w:jc w:val="center"/>
        <w:rPr>
          <w:rFonts w:ascii="Tunga" w:hAnsi="Tunga" w:cs="Tunga"/>
          <w:i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6028AA" w:rsidRDefault="006028AA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C00913" w:rsidRDefault="00C00913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C00913" w:rsidRPr="00F64318" w:rsidRDefault="00C00913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6028AA" w:rsidRDefault="006028AA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C00913" w:rsidRDefault="00C00913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562E5F" w:rsidRDefault="00562E5F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562E5F" w:rsidRDefault="00562E5F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562E5F" w:rsidRPr="00F64318" w:rsidRDefault="00562E5F" w:rsidP="0025089A">
      <w:pPr>
        <w:tabs>
          <w:tab w:val="left" w:pos="993"/>
        </w:tabs>
        <w:ind w:left="993"/>
        <w:jc w:val="center"/>
        <w:rPr>
          <w:rFonts w:ascii="Tunga" w:hAnsi="Tunga" w:cs="Tunga"/>
          <w:i/>
          <w:sz w:val="20"/>
          <w:szCs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b/>
          <w:sz w:val="20"/>
        </w:rPr>
      </w:pPr>
      <w:r w:rsidRPr="00F64318">
        <w:rPr>
          <w:rFonts w:ascii="Tunga" w:hAnsi="Tunga" w:cs="Tunga"/>
          <w:b/>
          <w:sz w:val="20"/>
        </w:rPr>
        <w:lastRenderedPageBreak/>
        <w:t xml:space="preserve">Załącznik nr </w:t>
      </w:r>
      <w:r w:rsidR="0005336D">
        <w:rPr>
          <w:rFonts w:ascii="Tunga" w:hAnsi="Tunga" w:cs="Tunga"/>
          <w:b/>
          <w:sz w:val="20"/>
        </w:rPr>
        <w:t>11</w:t>
      </w:r>
    </w:p>
    <w:p w:rsidR="006028AA" w:rsidRPr="00F64318" w:rsidRDefault="006028AA" w:rsidP="0025089A">
      <w:pPr>
        <w:tabs>
          <w:tab w:val="left" w:pos="993"/>
        </w:tabs>
        <w:ind w:left="993"/>
        <w:jc w:val="right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pStyle w:val="Nagwek1"/>
        <w:tabs>
          <w:tab w:val="left" w:pos="993"/>
        </w:tabs>
        <w:ind w:left="993"/>
        <w:jc w:val="center"/>
        <w:rPr>
          <w:rFonts w:ascii="Tunga" w:hAnsi="Tunga" w:cs="Tunga"/>
          <w:i/>
          <w:caps/>
          <w:smallCaps/>
          <w:sz w:val="20"/>
        </w:rPr>
      </w:pPr>
    </w:p>
    <w:p w:rsidR="006028AA" w:rsidRPr="00F64318" w:rsidRDefault="006028AA" w:rsidP="0025089A">
      <w:pPr>
        <w:pStyle w:val="Nagwek1"/>
        <w:tabs>
          <w:tab w:val="left" w:pos="993"/>
        </w:tabs>
        <w:ind w:left="993"/>
        <w:jc w:val="center"/>
        <w:rPr>
          <w:rFonts w:ascii="Tunga" w:hAnsi="Tunga" w:cs="Tunga"/>
          <w:i/>
          <w:caps/>
          <w:smallCaps/>
          <w:sz w:val="20"/>
        </w:rPr>
      </w:pPr>
      <w:r w:rsidRPr="00F64318">
        <w:rPr>
          <w:rFonts w:ascii="Tunga" w:hAnsi="Tunga" w:cs="Tunga"/>
          <w:i/>
          <w:caps/>
          <w:smallCaps/>
          <w:sz w:val="20"/>
        </w:rPr>
        <w:t>Oświadczenie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</w:rPr>
      </w:pPr>
    </w:p>
    <w:p w:rsidR="006028AA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562E5F" w:rsidRPr="00F64318" w:rsidRDefault="00562E5F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 xml:space="preserve">działając w imieniu i na rzecz  (nazwa /firma/ i adres Wykonawcy) 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...................................................................................................................................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...................................................................................................................................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</w:rPr>
      </w:pPr>
      <w:r w:rsidRPr="00F64318">
        <w:rPr>
          <w:rFonts w:ascii="Tunga" w:hAnsi="Tunga" w:cs="Tunga"/>
          <w:sz w:val="20"/>
        </w:rPr>
        <w:t>...................................................................................................................................</w:t>
      </w:r>
    </w:p>
    <w:p w:rsidR="006028AA" w:rsidRPr="00F64318" w:rsidRDefault="006028AA" w:rsidP="0025089A">
      <w:pPr>
        <w:tabs>
          <w:tab w:val="left" w:pos="993"/>
        </w:tabs>
        <w:ind w:left="993"/>
        <w:rPr>
          <w:rFonts w:ascii="Tunga" w:hAnsi="Tunga" w:cs="Tunga"/>
        </w:rPr>
      </w:pPr>
    </w:p>
    <w:p w:rsidR="006028AA" w:rsidRPr="00BF1893" w:rsidRDefault="006028AA" w:rsidP="00144528">
      <w:pPr>
        <w:numPr>
          <w:ilvl w:val="1"/>
          <w:numId w:val="6"/>
        </w:numPr>
        <w:tabs>
          <w:tab w:val="clear" w:pos="1440"/>
          <w:tab w:val="num" w:pos="360"/>
          <w:tab w:val="left" w:pos="426"/>
          <w:tab w:val="num" w:pos="709"/>
          <w:tab w:val="left" w:pos="1418"/>
        </w:tabs>
        <w:spacing w:before="120" w:line="360" w:lineRule="auto"/>
        <w:ind w:left="1418" w:hanging="425"/>
        <w:jc w:val="both"/>
        <w:rPr>
          <w:rFonts w:ascii="Tunga" w:hAnsi="Tunga" w:cs="Tunga"/>
        </w:rPr>
      </w:pPr>
      <w:r w:rsidRPr="00BF1893">
        <w:rPr>
          <w:rFonts w:ascii="Tunga" w:hAnsi="Tunga" w:cs="Tunga"/>
          <w:sz w:val="20"/>
        </w:rPr>
        <w:t xml:space="preserve">oświadczamy, </w:t>
      </w:r>
      <w:r w:rsidRPr="00BF1893">
        <w:rPr>
          <w:rFonts w:ascii="Tunga" w:hAnsi="Tunga" w:cs="Tunga"/>
          <w:sz w:val="20"/>
          <w:szCs w:val="20"/>
        </w:rPr>
        <w:t>iż nie podlegamy wykluczeniu z postępowania o udzielenie zamówienia publicznego na podstawie art. 24 ust. 1 ustawy Prawo zamówień publicznych.</w:t>
      </w:r>
    </w:p>
    <w:p w:rsidR="006028AA" w:rsidRPr="00584BD6" w:rsidRDefault="006028AA" w:rsidP="00144528">
      <w:pPr>
        <w:numPr>
          <w:ilvl w:val="1"/>
          <w:numId w:val="6"/>
        </w:numPr>
        <w:tabs>
          <w:tab w:val="clear" w:pos="1440"/>
          <w:tab w:val="num" w:pos="360"/>
          <w:tab w:val="num" w:pos="426"/>
          <w:tab w:val="left" w:pos="1418"/>
        </w:tabs>
        <w:spacing w:before="120" w:line="360" w:lineRule="auto"/>
        <w:ind w:left="1418" w:hanging="425"/>
        <w:jc w:val="both"/>
        <w:rPr>
          <w:rFonts w:ascii="Tunga" w:hAnsi="Tunga" w:cs="Tunga"/>
        </w:rPr>
      </w:pPr>
      <w:r w:rsidRPr="00584BD6">
        <w:rPr>
          <w:rFonts w:ascii="Tunga" w:hAnsi="Tunga" w:cs="Tunga"/>
          <w:sz w:val="20"/>
          <w:szCs w:val="20"/>
        </w:rPr>
        <w:t>oświadczamy, że nie wykonywaliśmy bezpośrednio czynności związanych z przygotowaniem prowadzonego postępowania.</w:t>
      </w:r>
    </w:p>
    <w:p w:rsidR="006028AA" w:rsidRPr="00F64318" w:rsidRDefault="006028AA" w:rsidP="0025089A">
      <w:pPr>
        <w:tabs>
          <w:tab w:val="left" w:pos="993"/>
        </w:tabs>
        <w:spacing w:before="120" w:line="360" w:lineRule="auto"/>
        <w:ind w:left="993"/>
        <w:jc w:val="both"/>
        <w:rPr>
          <w:rFonts w:ascii="Tunga" w:hAnsi="Tunga" w:cs="Tunga"/>
        </w:rPr>
      </w:pPr>
    </w:p>
    <w:p w:rsidR="006028AA" w:rsidRPr="00F64318" w:rsidRDefault="006028AA" w:rsidP="0025089A">
      <w:pPr>
        <w:pStyle w:val="Tekstpodstawowy21"/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</w:rPr>
      </w:pPr>
    </w:p>
    <w:p w:rsidR="006028AA" w:rsidRPr="00F64318" w:rsidRDefault="006028AA" w:rsidP="0025089A">
      <w:pPr>
        <w:pStyle w:val="normaltableau"/>
        <w:tabs>
          <w:tab w:val="left" w:pos="993"/>
        </w:tabs>
        <w:spacing w:before="0" w:after="0" w:line="360" w:lineRule="auto"/>
        <w:ind w:left="99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 w:rsidR="00441F54">
        <w:rPr>
          <w:rFonts w:ascii="Tunga" w:hAnsi="Tunga" w:cs="Tunga"/>
          <w:sz w:val="20"/>
          <w:szCs w:val="20"/>
          <w:lang w:val="pl-PL" w:eastAsia="en-US"/>
        </w:rPr>
        <w:t>6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C00913" w:rsidRDefault="00C00913" w:rsidP="0025089A">
      <w:pPr>
        <w:pStyle w:val="normaltableau"/>
        <w:tabs>
          <w:tab w:val="left" w:pos="993"/>
        </w:tabs>
        <w:spacing w:before="0" w:after="0"/>
        <w:ind w:left="993"/>
        <w:jc w:val="right"/>
        <w:rPr>
          <w:rFonts w:ascii="Tunga" w:hAnsi="Tunga" w:cs="Tunga"/>
          <w:sz w:val="20"/>
          <w:szCs w:val="20"/>
          <w:lang w:val="pl-PL" w:eastAsia="en-US"/>
        </w:rPr>
      </w:pPr>
    </w:p>
    <w:p w:rsidR="00C00913" w:rsidRDefault="00C00913" w:rsidP="0025089A">
      <w:pPr>
        <w:pStyle w:val="normaltableau"/>
        <w:tabs>
          <w:tab w:val="left" w:pos="993"/>
        </w:tabs>
        <w:spacing w:before="0" w:after="0"/>
        <w:ind w:left="993"/>
        <w:jc w:val="right"/>
        <w:rPr>
          <w:rFonts w:ascii="Tunga" w:hAnsi="Tunga" w:cs="Tunga"/>
          <w:sz w:val="20"/>
          <w:szCs w:val="20"/>
          <w:lang w:val="pl-PL" w:eastAsia="en-US"/>
        </w:rPr>
      </w:pPr>
    </w:p>
    <w:p w:rsidR="006028AA" w:rsidRPr="00F64318" w:rsidRDefault="00C00913" w:rsidP="00C00913">
      <w:pPr>
        <w:pStyle w:val="normaltableau"/>
        <w:tabs>
          <w:tab w:val="left" w:pos="993"/>
        </w:tabs>
        <w:spacing w:before="0" w:after="0"/>
        <w:ind w:left="992"/>
        <w:jc w:val="left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="006028AA"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6028AA" w:rsidRDefault="006028AA" w:rsidP="00C00913">
      <w:pPr>
        <w:pStyle w:val="normaltableau"/>
        <w:tabs>
          <w:tab w:val="left" w:pos="993"/>
        </w:tabs>
        <w:spacing w:before="0" w:after="0"/>
        <w:ind w:left="992"/>
        <w:jc w:val="left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       </w:t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  <w:t xml:space="preserve">     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(podp</w:t>
      </w:r>
      <w:r w:rsidR="00206DC2">
        <w:rPr>
          <w:rFonts w:ascii="Tunga" w:hAnsi="Tunga" w:cs="Tunga"/>
          <w:sz w:val="20"/>
          <w:szCs w:val="20"/>
          <w:lang w:val="pl-PL" w:eastAsia="en-US"/>
        </w:rPr>
        <w:t>i</w:t>
      </w:r>
      <w:r w:rsidRPr="00F64318">
        <w:rPr>
          <w:rFonts w:ascii="Tunga" w:hAnsi="Tunga" w:cs="Tunga"/>
          <w:sz w:val="20"/>
          <w:szCs w:val="20"/>
          <w:lang w:val="pl-PL" w:eastAsia="en-US"/>
        </w:rPr>
        <w:t>s Wykonawcy/Wykonawców)</w:t>
      </w:r>
    </w:p>
    <w:p w:rsidR="003B536B" w:rsidRDefault="003B536B" w:rsidP="0025089A">
      <w:pPr>
        <w:pStyle w:val="normaltableau"/>
        <w:tabs>
          <w:tab w:val="left" w:pos="993"/>
        </w:tabs>
        <w:spacing w:after="0"/>
        <w:ind w:left="993"/>
        <w:jc w:val="center"/>
        <w:rPr>
          <w:rFonts w:ascii="Tunga" w:hAnsi="Tunga" w:cs="Tunga"/>
          <w:sz w:val="20"/>
          <w:szCs w:val="20"/>
          <w:lang w:val="pl-PL" w:eastAsia="en-US"/>
        </w:rPr>
        <w:sectPr w:rsidR="003B536B" w:rsidSect="003B7655">
          <w:pgSz w:w="11906" w:h="16838" w:code="9"/>
          <w:pgMar w:top="1134" w:right="1134" w:bottom="1134" w:left="0" w:header="709" w:footer="709" w:gutter="0"/>
          <w:cols w:space="708"/>
          <w:docGrid w:linePitch="360"/>
        </w:sectPr>
      </w:pPr>
    </w:p>
    <w:p w:rsidR="006028AA" w:rsidRPr="00F64318" w:rsidRDefault="006028AA" w:rsidP="003B7655">
      <w:pPr>
        <w:tabs>
          <w:tab w:val="left" w:pos="993"/>
        </w:tabs>
        <w:ind w:left="993"/>
        <w:rPr>
          <w:rFonts w:ascii="Tunga" w:hAnsi="Tunga" w:cs="Tunga"/>
          <w:b/>
          <w:sz w:val="20"/>
        </w:rPr>
      </w:pPr>
      <w:r w:rsidRPr="00F64318">
        <w:rPr>
          <w:rFonts w:ascii="Tunga" w:hAnsi="Tunga" w:cs="Tunga"/>
          <w:b/>
          <w:sz w:val="20"/>
        </w:rPr>
        <w:lastRenderedPageBreak/>
        <w:t xml:space="preserve">Załącznik nr </w:t>
      </w:r>
      <w:r w:rsidR="0005336D">
        <w:rPr>
          <w:rFonts w:ascii="Tunga" w:hAnsi="Tunga" w:cs="Tunga"/>
          <w:b/>
          <w:sz w:val="20"/>
        </w:rPr>
        <w:t>12</w:t>
      </w:r>
    </w:p>
    <w:p w:rsidR="006028AA" w:rsidRPr="00F64318" w:rsidRDefault="006028AA" w:rsidP="0025089A">
      <w:pPr>
        <w:pStyle w:val="Nagwek1"/>
        <w:tabs>
          <w:tab w:val="left" w:pos="993"/>
        </w:tabs>
        <w:ind w:left="993"/>
        <w:jc w:val="center"/>
        <w:rPr>
          <w:rFonts w:ascii="Tunga" w:hAnsi="Tunga" w:cs="Tunga"/>
          <w:i/>
          <w:caps/>
          <w:smallCaps/>
          <w:sz w:val="20"/>
        </w:rPr>
      </w:pPr>
    </w:p>
    <w:p w:rsidR="006028AA" w:rsidRDefault="006028AA" w:rsidP="0025089A">
      <w:pPr>
        <w:pStyle w:val="Nagwek1"/>
        <w:tabs>
          <w:tab w:val="left" w:pos="993"/>
        </w:tabs>
        <w:ind w:left="993"/>
        <w:jc w:val="center"/>
        <w:rPr>
          <w:rFonts w:ascii="Tunga" w:hAnsi="Tunga" w:cs="Tunga"/>
          <w:i/>
        </w:rPr>
      </w:pPr>
      <w:r w:rsidRPr="00F64318">
        <w:rPr>
          <w:rFonts w:ascii="Tunga" w:hAnsi="Tunga" w:cs="Tunga"/>
          <w:i/>
          <w:caps/>
          <w:smallCaps/>
          <w:sz w:val="20"/>
        </w:rPr>
        <w:t>Oświadczenie</w:t>
      </w:r>
    </w:p>
    <w:p w:rsidR="006028AA" w:rsidRPr="00204E10" w:rsidRDefault="006028AA" w:rsidP="0025089A">
      <w:pPr>
        <w:tabs>
          <w:tab w:val="left" w:pos="993"/>
        </w:tabs>
        <w:ind w:left="993"/>
        <w:rPr>
          <w:rFonts w:ascii="Calibri" w:hAnsi="Calibri" w:cs="Tunga"/>
          <w:color w:val="C00000"/>
          <w:sz w:val="20"/>
          <w:szCs w:val="20"/>
        </w:rPr>
      </w:pPr>
    </w:p>
    <w:p w:rsidR="006028AA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</w:p>
    <w:p w:rsidR="00562E5F" w:rsidRDefault="00562E5F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</w:p>
    <w:p w:rsidR="00562E5F" w:rsidRPr="00E41D9E" w:rsidRDefault="00562E5F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  <w:r w:rsidRPr="00E41D9E">
        <w:rPr>
          <w:rFonts w:ascii="Tunga" w:hAnsi="Tunga" w:cs="Tunga"/>
          <w:sz w:val="20"/>
          <w:szCs w:val="20"/>
        </w:rPr>
        <w:t>działając w imieniu i na rzecz  (nazwa /</w:t>
      </w:r>
      <w:r w:rsidR="00562E5F">
        <w:rPr>
          <w:rFonts w:ascii="Tunga" w:hAnsi="Tunga" w:cs="Tunga"/>
          <w:sz w:val="20"/>
          <w:szCs w:val="20"/>
        </w:rPr>
        <w:t xml:space="preserve"> </w:t>
      </w:r>
      <w:r w:rsidRPr="00E41D9E">
        <w:rPr>
          <w:rFonts w:ascii="Tunga" w:hAnsi="Tunga" w:cs="Tunga"/>
          <w:sz w:val="20"/>
          <w:szCs w:val="20"/>
        </w:rPr>
        <w:t>firma</w:t>
      </w:r>
      <w:r w:rsidR="00562E5F">
        <w:rPr>
          <w:rFonts w:ascii="Tunga" w:hAnsi="Tunga" w:cs="Tunga"/>
          <w:sz w:val="20"/>
          <w:szCs w:val="20"/>
        </w:rPr>
        <w:t xml:space="preserve"> </w:t>
      </w:r>
      <w:r w:rsidRPr="00E41D9E">
        <w:rPr>
          <w:rFonts w:ascii="Tunga" w:hAnsi="Tunga" w:cs="Tunga"/>
          <w:sz w:val="20"/>
          <w:szCs w:val="20"/>
        </w:rPr>
        <w:t xml:space="preserve">/  adres Wykonawcy) </w:t>
      </w: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  <w:r w:rsidRPr="00E41D9E">
        <w:rPr>
          <w:rFonts w:ascii="Tunga" w:hAnsi="Tunga" w:cs="Tunga"/>
          <w:sz w:val="20"/>
          <w:szCs w:val="20"/>
        </w:rPr>
        <w:t>...................................................................................................................................</w:t>
      </w: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  <w:r w:rsidRPr="00E41D9E">
        <w:rPr>
          <w:rFonts w:ascii="Tunga" w:hAnsi="Tunga" w:cs="Tunga"/>
          <w:sz w:val="20"/>
          <w:szCs w:val="20"/>
        </w:rPr>
        <w:t>...................................................................................................................................</w:t>
      </w: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</w:p>
    <w:p w:rsidR="006028AA" w:rsidRPr="00E41D9E" w:rsidRDefault="006028AA" w:rsidP="0025089A">
      <w:pPr>
        <w:tabs>
          <w:tab w:val="left" w:pos="993"/>
        </w:tabs>
        <w:ind w:left="993"/>
        <w:rPr>
          <w:rFonts w:ascii="Tunga" w:hAnsi="Tunga" w:cs="Tunga"/>
          <w:sz w:val="20"/>
          <w:szCs w:val="20"/>
        </w:rPr>
      </w:pPr>
      <w:r w:rsidRPr="00E41D9E">
        <w:rPr>
          <w:rFonts w:ascii="Tunga" w:hAnsi="Tunga" w:cs="Tunga"/>
          <w:sz w:val="20"/>
          <w:szCs w:val="20"/>
        </w:rPr>
        <w:t>...................................................................................................................................</w:t>
      </w:r>
    </w:p>
    <w:p w:rsidR="006028AA" w:rsidRPr="009775A8" w:rsidRDefault="006028AA" w:rsidP="0025089A">
      <w:pPr>
        <w:tabs>
          <w:tab w:val="left" w:pos="993"/>
        </w:tabs>
        <w:ind w:left="993"/>
        <w:rPr>
          <w:rFonts w:ascii="Tunga" w:hAnsi="Tunga" w:cs="Tunga"/>
          <w:color w:val="C00000"/>
          <w:sz w:val="20"/>
          <w:szCs w:val="20"/>
        </w:rPr>
      </w:pPr>
    </w:p>
    <w:p w:rsidR="006028AA" w:rsidRPr="009775A8" w:rsidRDefault="006028AA" w:rsidP="0025089A">
      <w:pPr>
        <w:tabs>
          <w:tab w:val="left" w:pos="993"/>
        </w:tabs>
        <w:spacing w:before="120"/>
        <w:ind w:left="993"/>
        <w:jc w:val="both"/>
        <w:rPr>
          <w:rFonts w:ascii="Tunga" w:hAnsi="Tunga" w:cs="Tunga"/>
          <w:sz w:val="20"/>
          <w:szCs w:val="20"/>
        </w:rPr>
      </w:pPr>
    </w:p>
    <w:p w:rsidR="006028AA" w:rsidRPr="00584BD6" w:rsidRDefault="006028AA" w:rsidP="0025089A">
      <w:pPr>
        <w:tabs>
          <w:tab w:val="left" w:pos="993"/>
        </w:tabs>
        <w:spacing w:before="120" w:line="360" w:lineRule="auto"/>
        <w:ind w:left="993"/>
        <w:jc w:val="both"/>
        <w:rPr>
          <w:rFonts w:ascii="Tunga" w:hAnsi="Tunga" w:cs="Tunga"/>
          <w:sz w:val="20"/>
          <w:szCs w:val="20"/>
        </w:rPr>
      </w:pPr>
      <w:r w:rsidRPr="00584BD6">
        <w:rPr>
          <w:rFonts w:ascii="Tunga" w:hAnsi="Tunga" w:cs="Tunga"/>
          <w:sz w:val="20"/>
          <w:szCs w:val="20"/>
        </w:rPr>
        <w:t xml:space="preserve">Oświadczamy, iż należymy / nie należymy* do grupy kapitałowej, o której mowa w art. 24 ust. 2 </w:t>
      </w:r>
      <w:proofErr w:type="spellStart"/>
      <w:r w:rsidRPr="00584BD6">
        <w:rPr>
          <w:rFonts w:ascii="Tunga" w:hAnsi="Tunga" w:cs="Tunga"/>
          <w:sz w:val="20"/>
          <w:szCs w:val="20"/>
        </w:rPr>
        <w:t>pkt</w:t>
      </w:r>
      <w:proofErr w:type="spellEnd"/>
      <w:r w:rsidRPr="00584BD6">
        <w:rPr>
          <w:rFonts w:ascii="Tunga" w:hAnsi="Tunga" w:cs="Tunga"/>
          <w:sz w:val="20"/>
          <w:szCs w:val="20"/>
        </w:rPr>
        <w:t xml:space="preserve"> 5 ustawy Prawo zamówień publicznych, w skład której wchodzą następujące podmioty:</w:t>
      </w:r>
    </w:p>
    <w:p w:rsidR="006028AA" w:rsidRPr="00584BD6" w:rsidRDefault="006028AA" w:rsidP="0025089A">
      <w:pPr>
        <w:tabs>
          <w:tab w:val="left" w:pos="993"/>
        </w:tabs>
        <w:spacing w:before="120" w:line="360" w:lineRule="auto"/>
        <w:ind w:left="993"/>
        <w:jc w:val="both"/>
        <w:rPr>
          <w:rFonts w:ascii="Tunga" w:hAnsi="Tunga" w:cs="Tunga"/>
          <w:sz w:val="20"/>
          <w:szCs w:val="20"/>
        </w:rPr>
      </w:pPr>
      <w:r w:rsidRPr="00584BD6">
        <w:rPr>
          <w:rFonts w:ascii="Tunga" w:hAnsi="Tunga" w:cs="Tunga"/>
          <w:sz w:val="20"/>
          <w:szCs w:val="20"/>
        </w:rPr>
        <w:t>1)………………………………………………………………….</w:t>
      </w:r>
    </w:p>
    <w:p w:rsidR="006028AA" w:rsidRPr="00584BD6" w:rsidRDefault="006028AA" w:rsidP="0025089A">
      <w:pPr>
        <w:tabs>
          <w:tab w:val="left" w:pos="993"/>
        </w:tabs>
        <w:spacing w:before="120" w:line="360" w:lineRule="auto"/>
        <w:ind w:left="993"/>
        <w:jc w:val="both"/>
        <w:rPr>
          <w:rFonts w:ascii="Tunga" w:hAnsi="Tunga" w:cs="Tunga"/>
          <w:sz w:val="20"/>
          <w:szCs w:val="20"/>
        </w:rPr>
      </w:pPr>
      <w:r w:rsidRPr="00584BD6">
        <w:rPr>
          <w:rFonts w:ascii="Tunga" w:hAnsi="Tunga" w:cs="Tunga"/>
          <w:sz w:val="20"/>
          <w:szCs w:val="20"/>
        </w:rPr>
        <w:t>2)…………………………………………………………………</w:t>
      </w:r>
    </w:p>
    <w:p w:rsidR="006028AA" w:rsidRPr="00584BD6" w:rsidRDefault="006028AA" w:rsidP="0025089A">
      <w:pPr>
        <w:tabs>
          <w:tab w:val="left" w:pos="993"/>
        </w:tabs>
        <w:spacing w:before="120" w:line="360" w:lineRule="auto"/>
        <w:ind w:left="993"/>
        <w:jc w:val="both"/>
        <w:rPr>
          <w:rFonts w:ascii="Tunga" w:hAnsi="Tunga" w:cs="Tunga"/>
          <w:sz w:val="20"/>
          <w:szCs w:val="20"/>
        </w:rPr>
      </w:pPr>
      <w:r w:rsidRPr="00584BD6">
        <w:rPr>
          <w:rFonts w:ascii="Tunga" w:hAnsi="Tunga" w:cs="Tunga"/>
          <w:sz w:val="20"/>
          <w:szCs w:val="20"/>
        </w:rPr>
        <w:t>3)…………………………………………………………………</w:t>
      </w:r>
    </w:p>
    <w:p w:rsidR="006028AA" w:rsidRPr="00584BD6" w:rsidRDefault="006028AA" w:rsidP="0025089A">
      <w:pPr>
        <w:tabs>
          <w:tab w:val="left" w:pos="993"/>
          <w:tab w:val="left" w:pos="4032"/>
        </w:tabs>
        <w:spacing w:line="360" w:lineRule="atLeast"/>
        <w:ind w:left="993"/>
        <w:jc w:val="both"/>
        <w:rPr>
          <w:rFonts w:ascii="Tunga" w:hAnsi="Tunga" w:cs="Tunga"/>
          <w:sz w:val="20"/>
          <w:szCs w:val="20"/>
        </w:rPr>
      </w:pPr>
    </w:p>
    <w:p w:rsidR="006028AA" w:rsidRPr="00584BD6" w:rsidRDefault="006028AA" w:rsidP="0025089A">
      <w:pPr>
        <w:pStyle w:val="Tekstpodstawowy22"/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Default="006028AA" w:rsidP="0025089A">
      <w:pPr>
        <w:pStyle w:val="Tekstpodstawowy22"/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562E5F" w:rsidRPr="00584BD6" w:rsidRDefault="00562E5F" w:rsidP="0025089A">
      <w:pPr>
        <w:pStyle w:val="Tekstpodstawowy22"/>
        <w:tabs>
          <w:tab w:val="left" w:pos="993"/>
        </w:tabs>
        <w:ind w:left="993"/>
        <w:rPr>
          <w:rFonts w:ascii="Tunga" w:hAnsi="Tunga" w:cs="Tunga"/>
          <w:sz w:val="20"/>
        </w:rPr>
      </w:pPr>
    </w:p>
    <w:p w:rsidR="006028AA" w:rsidRPr="00584BD6" w:rsidRDefault="006028AA" w:rsidP="0025089A">
      <w:pPr>
        <w:tabs>
          <w:tab w:val="left" w:pos="993"/>
        </w:tabs>
        <w:ind w:left="993"/>
        <w:jc w:val="both"/>
        <w:rPr>
          <w:rFonts w:ascii="Tunga" w:hAnsi="Tunga" w:cs="Tunga"/>
          <w:sz w:val="20"/>
          <w:szCs w:val="20"/>
        </w:rPr>
      </w:pPr>
    </w:p>
    <w:p w:rsidR="006028AA" w:rsidRPr="00F64318" w:rsidRDefault="006028AA" w:rsidP="0025089A">
      <w:pPr>
        <w:pStyle w:val="normaltableau"/>
        <w:tabs>
          <w:tab w:val="left" w:pos="993"/>
        </w:tabs>
        <w:spacing w:before="0" w:after="0" w:line="360" w:lineRule="auto"/>
        <w:ind w:left="993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 w:rsidR="00441F54">
        <w:rPr>
          <w:rFonts w:ascii="Tunga" w:hAnsi="Tunga" w:cs="Tunga"/>
          <w:sz w:val="20"/>
          <w:szCs w:val="20"/>
          <w:lang w:val="pl-PL" w:eastAsia="en-US"/>
        </w:rPr>
        <w:t>6</w:t>
      </w:r>
      <w:r>
        <w:rPr>
          <w:rFonts w:ascii="Tunga" w:hAnsi="Tunga" w:cs="Tunga"/>
          <w:sz w:val="20"/>
          <w:szCs w:val="20"/>
          <w:lang w:val="pl-PL" w:eastAsia="en-US"/>
        </w:rPr>
        <w:t xml:space="preserve">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</w:p>
    <w:p w:rsidR="00C00913" w:rsidRDefault="00C00913" w:rsidP="0025089A">
      <w:pPr>
        <w:pStyle w:val="normaltableau"/>
        <w:tabs>
          <w:tab w:val="left" w:pos="993"/>
        </w:tabs>
        <w:spacing w:before="0" w:after="0"/>
        <w:ind w:left="993"/>
        <w:jc w:val="right"/>
        <w:rPr>
          <w:rFonts w:ascii="Tunga" w:hAnsi="Tunga" w:cs="Tunga"/>
          <w:sz w:val="20"/>
          <w:szCs w:val="20"/>
          <w:lang w:val="pl-PL" w:eastAsia="en-US"/>
        </w:rPr>
      </w:pPr>
    </w:p>
    <w:p w:rsidR="00C00913" w:rsidRDefault="00C00913" w:rsidP="00C00913">
      <w:pPr>
        <w:pStyle w:val="normaltableau"/>
        <w:tabs>
          <w:tab w:val="left" w:pos="993"/>
        </w:tabs>
        <w:spacing w:before="0" w:after="0"/>
        <w:ind w:left="993"/>
        <w:jc w:val="left"/>
        <w:rPr>
          <w:rFonts w:ascii="Tunga" w:hAnsi="Tunga" w:cs="Tunga"/>
          <w:sz w:val="20"/>
          <w:szCs w:val="20"/>
          <w:lang w:val="pl-PL" w:eastAsia="en-US"/>
        </w:rPr>
      </w:pPr>
    </w:p>
    <w:p w:rsidR="00C00913" w:rsidRDefault="00C00913" w:rsidP="00C00913">
      <w:pPr>
        <w:pStyle w:val="normaltableau"/>
        <w:tabs>
          <w:tab w:val="left" w:pos="993"/>
        </w:tabs>
        <w:spacing w:before="0" w:after="0"/>
        <w:ind w:left="993"/>
        <w:jc w:val="left"/>
        <w:rPr>
          <w:rFonts w:ascii="Tunga" w:hAnsi="Tunga" w:cs="Tunga"/>
          <w:sz w:val="20"/>
          <w:szCs w:val="20"/>
          <w:lang w:val="pl-PL" w:eastAsia="en-US"/>
        </w:rPr>
      </w:pPr>
    </w:p>
    <w:p w:rsidR="006028AA" w:rsidRPr="00F64318" w:rsidRDefault="00C00913" w:rsidP="00C00913">
      <w:pPr>
        <w:pStyle w:val="normaltableau"/>
        <w:tabs>
          <w:tab w:val="left" w:pos="993"/>
        </w:tabs>
        <w:spacing w:before="0" w:after="0"/>
        <w:ind w:left="993"/>
        <w:jc w:val="left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="006028AA" w:rsidRPr="00F64318">
        <w:rPr>
          <w:rFonts w:ascii="Tunga" w:hAnsi="Tunga" w:cs="Tunga"/>
          <w:sz w:val="20"/>
          <w:szCs w:val="20"/>
          <w:lang w:val="pl-PL" w:eastAsia="en-US"/>
        </w:rPr>
        <w:t>__________________________________</w:t>
      </w:r>
    </w:p>
    <w:p w:rsidR="006028AA" w:rsidRDefault="006028AA" w:rsidP="00C00913">
      <w:pPr>
        <w:pStyle w:val="normaltableau"/>
        <w:tabs>
          <w:tab w:val="left" w:pos="993"/>
        </w:tabs>
        <w:spacing w:before="0" w:after="0"/>
        <w:ind w:left="992"/>
        <w:jc w:val="left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           </w:t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="00C00913">
        <w:rPr>
          <w:rFonts w:ascii="Tunga" w:hAnsi="Tunga" w:cs="Tunga"/>
          <w:sz w:val="20"/>
          <w:szCs w:val="20"/>
          <w:lang w:val="pl-PL" w:eastAsia="en-US"/>
        </w:rPr>
        <w:tab/>
      </w:r>
      <w:r w:rsidRPr="00F64318">
        <w:rPr>
          <w:rFonts w:ascii="Tunga" w:hAnsi="Tunga" w:cs="Tunga"/>
          <w:sz w:val="20"/>
          <w:szCs w:val="20"/>
          <w:lang w:val="pl-PL" w:eastAsia="en-US"/>
        </w:rPr>
        <w:t xml:space="preserve">   (podpis Wykonawcy/Wykonawców)</w:t>
      </w: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562E5F" w:rsidRDefault="00562E5F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6028AA" w:rsidRPr="00584BD6" w:rsidRDefault="006028AA" w:rsidP="0025089A">
      <w:pPr>
        <w:pStyle w:val="Tekstprzypisudolnego"/>
        <w:widowControl w:val="0"/>
        <w:tabs>
          <w:tab w:val="left" w:pos="993"/>
          <w:tab w:val="left" w:pos="5812"/>
        </w:tabs>
        <w:ind w:left="993"/>
        <w:jc w:val="both"/>
        <w:rPr>
          <w:rFonts w:ascii="Tunga" w:hAnsi="Tunga" w:cs="Tunga"/>
        </w:rPr>
      </w:pPr>
    </w:p>
    <w:p w:rsidR="00EC2D96" w:rsidRDefault="006028AA" w:rsidP="00D05481">
      <w:pPr>
        <w:tabs>
          <w:tab w:val="left" w:pos="993"/>
        </w:tabs>
        <w:ind w:left="993"/>
        <w:jc w:val="both"/>
        <w:rPr>
          <w:rFonts w:ascii="Tunga" w:hAnsi="Tunga" w:cs="Tunga"/>
          <w:b/>
          <w:sz w:val="20"/>
          <w:szCs w:val="20"/>
        </w:rPr>
      </w:pPr>
      <w:r w:rsidRPr="00584BD6">
        <w:rPr>
          <w:rFonts w:ascii="Tunga" w:hAnsi="Tunga" w:cs="Tunga"/>
          <w:b/>
          <w:sz w:val="18"/>
          <w:szCs w:val="18"/>
        </w:rPr>
        <w:t xml:space="preserve">* </w:t>
      </w:r>
      <w:r w:rsidRPr="00584BD6">
        <w:rPr>
          <w:rFonts w:ascii="Tunga" w:hAnsi="Tunga" w:cs="Tunga"/>
          <w:i/>
          <w:sz w:val="18"/>
          <w:szCs w:val="18"/>
        </w:rPr>
        <w:t>należy zaznaczyć właściwą odpowiedź</w:t>
      </w:r>
      <w:r w:rsidRPr="00584BD6">
        <w:rPr>
          <w:rFonts w:ascii="Tunga" w:hAnsi="Tunga" w:cs="Tunga"/>
          <w:b/>
          <w:sz w:val="18"/>
          <w:szCs w:val="18"/>
        </w:rPr>
        <w:t xml:space="preserve">; </w:t>
      </w:r>
      <w:r w:rsidRPr="00584BD6">
        <w:rPr>
          <w:rFonts w:ascii="Tunga" w:hAnsi="Tunga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  <w:r w:rsidR="00562E5F">
        <w:rPr>
          <w:rFonts w:ascii="Tunga" w:hAnsi="Tunga" w:cs="Tunga"/>
          <w:b/>
          <w:sz w:val="20"/>
          <w:szCs w:val="20"/>
        </w:rPr>
        <w:t xml:space="preserve">   </w:t>
      </w:r>
    </w:p>
    <w:p w:rsidR="00F016A8" w:rsidRDefault="00F016A8">
      <w:pPr>
        <w:jc w:val="center"/>
        <w:rPr>
          <w:rFonts w:ascii="Tunga" w:hAnsi="Tunga" w:cs="Tunga"/>
          <w:b/>
          <w:sz w:val="20"/>
          <w:szCs w:val="20"/>
        </w:rPr>
      </w:pPr>
    </w:p>
    <w:sectPr w:rsidR="00F016A8" w:rsidSect="00300396">
      <w:pgSz w:w="11906" w:h="16838" w:code="9"/>
      <w:pgMar w:top="1134" w:right="1134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6D" w:rsidRDefault="0005336D" w:rsidP="009E1914">
      <w:r>
        <w:separator/>
      </w:r>
    </w:p>
  </w:endnote>
  <w:endnote w:type="continuationSeparator" w:id="0">
    <w:p w:rsidR="0005336D" w:rsidRDefault="0005336D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D" w:rsidRDefault="0004277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3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36D" w:rsidRDefault="000533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D" w:rsidRDefault="0004277B">
    <w:pPr>
      <w:pStyle w:val="Stopka"/>
      <w:jc w:val="right"/>
    </w:pPr>
    <w:fldSimple w:instr=" PAGE   \* MERGEFORMAT ">
      <w:r w:rsidR="00F74973">
        <w:rPr>
          <w:noProof/>
        </w:rPr>
        <w:t>14</w:t>
      </w:r>
    </w:fldSimple>
  </w:p>
  <w:p w:rsidR="0005336D" w:rsidRDefault="00053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6D" w:rsidRDefault="0005336D" w:rsidP="009E1914">
      <w:r>
        <w:separator/>
      </w:r>
    </w:p>
  </w:footnote>
  <w:footnote w:type="continuationSeparator" w:id="0">
    <w:p w:rsidR="0005336D" w:rsidRDefault="0005336D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6D" w:rsidRPr="00CE2070" w:rsidRDefault="0005336D">
    <w:pPr>
      <w:pStyle w:val="Nagwek"/>
      <w:rPr>
        <w:rFonts w:ascii="Tunga" w:hAnsi="Tunga" w:cs="Tunga"/>
        <w:b/>
        <w:sz w:val="20"/>
        <w:szCs w:val="20"/>
      </w:rPr>
    </w:pPr>
    <w:r>
      <w:rPr>
        <w:rFonts w:ascii="Tunga" w:hAnsi="Tunga" w:cs="Tunga"/>
        <w:b/>
        <w:sz w:val="20"/>
        <w:szCs w:val="20"/>
      </w:rPr>
      <w:t xml:space="preserve">             ZP-16-082</w:t>
    </w:r>
    <w:r w:rsidRPr="00CE2070">
      <w:rPr>
        <w:rFonts w:ascii="Tunga" w:hAnsi="Tunga" w:cs="Tunga"/>
        <w:b/>
        <w:sz w:val="20"/>
        <w:szCs w:val="20"/>
      </w:rPr>
      <w:t xml:space="preserve"> </w:t>
    </w:r>
    <w:r>
      <w:rPr>
        <w:rFonts w:ascii="Tunga" w:hAnsi="Tunga" w:cs="Tunga"/>
        <w:b/>
        <w:sz w:val="20"/>
        <w:szCs w:val="20"/>
      </w:rPr>
      <w:t>B</w:t>
    </w:r>
    <w:r w:rsidRPr="00CE2070">
      <w:rPr>
        <w:rFonts w:ascii="Tunga" w:hAnsi="Tunga" w:cs="Tunga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E3F4BDA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20721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2912F6FC"/>
    <w:lvl w:ilvl="0">
      <w:start w:val="1"/>
      <w:numFmt w:val="decimal"/>
      <w:lvlText w:val="%1)"/>
      <w:lvlJc w:val="left"/>
      <w:pPr>
        <w:ind w:left="720" w:hanging="360"/>
      </w:pPr>
      <w:rPr>
        <w:rFonts w:ascii="Tunga" w:eastAsia="Times New Roman" w:hAnsi="Tunga" w:cs="Tunga"/>
        <w:b w:val="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2FE6F28"/>
    <w:multiLevelType w:val="hybridMultilevel"/>
    <w:tmpl w:val="1B16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9340B"/>
    <w:multiLevelType w:val="hybridMultilevel"/>
    <w:tmpl w:val="A1E6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202E0E"/>
    <w:multiLevelType w:val="hybridMultilevel"/>
    <w:tmpl w:val="719620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9924815"/>
    <w:multiLevelType w:val="hybridMultilevel"/>
    <w:tmpl w:val="3BA48A68"/>
    <w:lvl w:ilvl="0" w:tplc="6AB2B12A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B17582"/>
    <w:multiLevelType w:val="hybridMultilevel"/>
    <w:tmpl w:val="7F9AC5D8"/>
    <w:lvl w:ilvl="0" w:tplc="5D804E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836991"/>
    <w:multiLevelType w:val="multilevel"/>
    <w:tmpl w:val="C33EA08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C467E7A"/>
    <w:multiLevelType w:val="hybridMultilevel"/>
    <w:tmpl w:val="F5D238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855E66"/>
    <w:multiLevelType w:val="hybridMultilevel"/>
    <w:tmpl w:val="738AEB04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F37DDD"/>
    <w:multiLevelType w:val="hybridMultilevel"/>
    <w:tmpl w:val="C62AB8DA"/>
    <w:lvl w:ilvl="0" w:tplc="0A360AEE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5">
    <w:nsid w:val="162426B4"/>
    <w:multiLevelType w:val="multilevel"/>
    <w:tmpl w:val="0CF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56772E"/>
    <w:multiLevelType w:val="multilevel"/>
    <w:tmpl w:val="FE4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92717D"/>
    <w:multiLevelType w:val="hybridMultilevel"/>
    <w:tmpl w:val="1B725ACA"/>
    <w:lvl w:ilvl="0" w:tplc="6D70FFA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08064C"/>
    <w:multiLevelType w:val="hybridMultilevel"/>
    <w:tmpl w:val="6492AD32"/>
    <w:lvl w:ilvl="0" w:tplc="037871FE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>
    <w:nsid w:val="28C36AB8"/>
    <w:multiLevelType w:val="hybridMultilevel"/>
    <w:tmpl w:val="3A4CD1D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030355"/>
    <w:multiLevelType w:val="hybridMultilevel"/>
    <w:tmpl w:val="B6FA31C0"/>
    <w:lvl w:ilvl="0" w:tplc="104216A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 w:tplc="3926C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50771E"/>
    <w:multiLevelType w:val="hybridMultilevel"/>
    <w:tmpl w:val="BD74B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B47E8D"/>
    <w:multiLevelType w:val="multilevel"/>
    <w:tmpl w:val="00A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F7C67F4"/>
    <w:multiLevelType w:val="hybridMultilevel"/>
    <w:tmpl w:val="833891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EA5ACC"/>
    <w:multiLevelType w:val="multilevel"/>
    <w:tmpl w:val="336C0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3D260BA5"/>
    <w:multiLevelType w:val="hybridMultilevel"/>
    <w:tmpl w:val="8BD4E6E6"/>
    <w:lvl w:ilvl="0" w:tplc="C178D2B8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D0A86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78BE4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3694FF4"/>
    <w:multiLevelType w:val="hybridMultilevel"/>
    <w:tmpl w:val="88BADB06"/>
    <w:lvl w:ilvl="0" w:tplc="27880788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87030"/>
    <w:multiLevelType w:val="hybridMultilevel"/>
    <w:tmpl w:val="5CCA21C2"/>
    <w:lvl w:ilvl="0" w:tplc="5A12BD5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8192313"/>
    <w:multiLevelType w:val="hybridMultilevel"/>
    <w:tmpl w:val="A54E24C8"/>
    <w:lvl w:ilvl="0" w:tplc="84C274DC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9A093C"/>
    <w:multiLevelType w:val="hybridMultilevel"/>
    <w:tmpl w:val="E1B207E2"/>
    <w:lvl w:ilvl="0" w:tplc="F82C427A">
      <w:start w:val="4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726C0C"/>
    <w:multiLevelType w:val="hybridMultilevel"/>
    <w:tmpl w:val="B03ED5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4D255475"/>
    <w:multiLevelType w:val="hybridMultilevel"/>
    <w:tmpl w:val="96D84A78"/>
    <w:lvl w:ilvl="0" w:tplc="55FAE21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7B0A9D"/>
    <w:multiLevelType w:val="hybridMultilevel"/>
    <w:tmpl w:val="C30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3739C0"/>
    <w:multiLevelType w:val="hybridMultilevel"/>
    <w:tmpl w:val="05166206"/>
    <w:lvl w:ilvl="0" w:tplc="D70C6A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0E7FB6"/>
    <w:multiLevelType w:val="hybridMultilevel"/>
    <w:tmpl w:val="8F6A40A8"/>
    <w:lvl w:ilvl="0" w:tplc="9FF27426">
      <w:start w:val="4"/>
      <w:numFmt w:val="decimal"/>
      <w:lvlText w:val="%1)"/>
      <w:lvlJc w:val="left"/>
      <w:pPr>
        <w:ind w:left="43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371D89"/>
    <w:multiLevelType w:val="multilevel"/>
    <w:tmpl w:val="A386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110309"/>
    <w:multiLevelType w:val="hybridMultilevel"/>
    <w:tmpl w:val="93189210"/>
    <w:lvl w:ilvl="0" w:tplc="89A275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1B4C56"/>
    <w:multiLevelType w:val="hybridMultilevel"/>
    <w:tmpl w:val="FDDA29CC"/>
    <w:lvl w:ilvl="0" w:tplc="DA1E367E">
      <w:start w:val="1"/>
      <w:numFmt w:val="decimal"/>
      <w:lvlText w:val="%1)"/>
      <w:lvlJc w:val="left"/>
      <w:pPr>
        <w:ind w:left="77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0">
    <w:nsid w:val="55A60112"/>
    <w:multiLevelType w:val="hybridMultilevel"/>
    <w:tmpl w:val="FBA6AE24"/>
    <w:lvl w:ilvl="0" w:tplc="6908F0F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72565D4"/>
    <w:multiLevelType w:val="hybridMultilevel"/>
    <w:tmpl w:val="1AB62B0A"/>
    <w:lvl w:ilvl="0" w:tplc="9632951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 w:val="0"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90024844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B879D8"/>
    <w:multiLevelType w:val="hybridMultilevel"/>
    <w:tmpl w:val="347A84D4"/>
    <w:lvl w:ilvl="0" w:tplc="6D34C5C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84759E"/>
    <w:multiLevelType w:val="hybridMultilevel"/>
    <w:tmpl w:val="1C3A5B78"/>
    <w:lvl w:ilvl="0" w:tplc="F46EBF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4F47A1"/>
    <w:multiLevelType w:val="hybridMultilevel"/>
    <w:tmpl w:val="1F6E1802"/>
    <w:lvl w:ilvl="0" w:tplc="81A2B1A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E750B8C"/>
    <w:multiLevelType w:val="hybridMultilevel"/>
    <w:tmpl w:val="4B462A94"/>
    <w:lvl w:ilvl="0" w:tplc="F5E2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FB0267"/>
    <w:multiLevelType w:val="hybridMultilevel"/>
    <w:tmpl w:val="930E2AC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5F9E7989"/>
    <w:multiLevelType w:val="multilevel"/>
    <w:tmpl w:val="9A7AC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0475941"/>
    <w:multiLevelType w:val="hybridMultilevel"/>
    <w:tmpl w:val="015A3A20"/>
    <w:lvl w:ilvl="0" w:tplc="89B08AD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661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5FB07F90">
      <w:start w:val="10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1064F8"/>
    <w:multiLevelType w:val="hybridMultilevel"/>
    <w:tmpl w:val="9BDE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9A0186"/>
    <w:multiLevelType w:val="hybridMultilevel"/>
    <w:tmpl w:val="D70451CC"/>
    <w:lvl w:ilvl="0" w:tplc="041C17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044207"/>
    <w:multiLevelType w:val="multilevel"/>
    <w:tmpl w:val="A0D8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A567C7"/>
    <w:multiLevelType w:val="hybridMultilevel"/>
    <w:tmpl w:val="09B6D930"/>
    <w:lvl w:ilvl="0" w:tplc="001A43A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AD0D39"/>
    <w:multiLevelType w:val="hybridMultilevel"/>
    <w:tmpl w:val="C5FA83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68554CC"/>
    <w:multiLevelType w:val="hybridMultilevel"/>
    <w:tmpl w:val="9B08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B332C7"/>
    <w:multiLevelType w:val="hybridMultilevel"/>
    <w:tmpl w:val="65EC85B2"/>
    <w:lvl w:ilvl="0" w:tplc="96329510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i w:val="0"/>
        <w:color w:val="943634"/>
      </w:rPr>
    </w:lvl>
    <w:lvl w:ilvl="1" w:tplc="4EF688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7CDEE162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91E3AA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961D61"/>
    <w:multiLevelType w:val="hybridMultilevel"/>
    <w:tmpl w:val="2B8ABEA2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2E386F"/>
    <w:multiLevelType w:val="hybridMultilevel"/>
    <w:tmpl w:val="76CC0802"/>
    <w:lvl w:ilvl="0" w:tplc="87DEC59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D014E8"/>
    <w:multiLevelType w:val="hybridMultilevel"/>
    <w:tmpl w:val="72E05D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C510EA"/>
    <w:multiLevelType w:val="hybridMultilevel"/>
    <w:tmpl w:val="0868DB82"/>
    <w:lvl w:ilvl="0" w:tplc="BE36AF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78"/>
  </w:num>
  <w:num w:numId="4">
    <w:abstractNumId w:val="47"/>
  </w:num>
  <w:num w:numId="5">
    <w:abstractNumId w:val="74"/>
  </w:num>
  <w:num w:numId="6">
    <w:abstractNumId w:val="33"/>
  </w:num>
  <w:num w:numId="7">
    <w:abstractNumId w:val="62"/>
  </w:num>
  <w:num w:numId="8">
    <w:abstractNumId w:val="30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65"/>
  </w:num>
  <w:num w:numId="12">
    <w:abstractNumId w:val="34"/>
  </w:num>
  <w:num w:numId="13">
    <w:abstractNumId w:val="75"/>
  </w:num>
  <w:num w:numId="14">
    <w:abstractNumId w:val="58"/>
  </w:num>
  <w:num w:numId="15">
    <w:abstractNumId w:val="39"/>
  </w:num>
  <w:num w:numId="16">
    <w:abstractNumId w:val="70"/>
  </w:num>
  <w:num w:numId="17">
    <w:abstractNumId w:val="77"/>
  </w:num>
  <w:num w:numId="18">
    <w:abstractNumId w:val="60"/>
  </w:num>
  <w:num w:numId="19">
    <w:abstractNumId w:val="59"/>
  </w:num>
  <w:num w:numId="20">
    <w:abstractNumId w:val="40"/>
  </w:num>
  <w:num w:numId="21">
    <w:abstractNumId w:val="43"/>
  </w:num>
  <w:num w:numId="22">
    <w:abstractNumId w:val="9"/>
  </w:num>
  <w:num w:numId="23">
    <w:abstractNumId w:val="55"/>
  </w:num>
  <w:num w:numId="24">
    <w:abstractNumId w:val="32"/>
  </w:num>
  <w:num w:numId="25">
    <w:abstractNumId w:val="76"/>
  </w:num>
  <w:num w:numId="26">
    <w:abstractNumId w:val="42"/>
  </w:num>
  <w:num w:numId="27">
    <w:abstractNumId w:val="49"/>
  </w:num>
  <w:num w:numId="28">
    <w:abstractNumId w:val="48"/>
  </w:num>
  <w:num w:numId="29">
    <w:abstractNumId w:val="63"/>
  </w:num>
  <w:num w:numId="30">
    <w:abstractNumId w:val="64"/>
  </w:num>
  <w:num w:numId="31">
    <w:abstractNumId w:val="68"/>
  </w:num>
  <w:num w:numId="32">
    <w:abstractNumId w:val="27"/>
  </w:num>
  <w:num w:numId="33">
    <w:abstractNumId w:val="66"/>
  </w:num>
  <w:num w:numId="34">
    <w:abstractNumId w:val="56"/>
  </w:num>
  <w:num w:numId="35">
    <w:abstractNumId w:val="38"/>
  </w:num>
  <w:num w:numId="36">
    <w:abstractNumId w:val="36"/>
  </w:num>
  <w:num w:numId="37">
    <w:abstractNumId w:val="54"/>
  </w:num>
  <w:num w:numId="38">
    <w:abstractNumId w:val="52"/>
  </w:num>
  <w:num w:numId="39">
    <w:abstractNumId w:val="51"/>
  </w:num>
  <w:num w:numId="40">
    <w:abstractNumId w:val="31"/>
  </w:num>
  <w:num w:numId="41">
    <w:abstractNumId w:val="53"/>
  </w:num>
  <w:num w:numId="42">
    <w:abstractNumId w:val="72"/>
  </w:num>
  <w:num w:numId="43">
    <w:abstractNumId w:val="26"/>
  </w:num>
  <w:num w:numId="44">
    <w:abstractNumId w:val="41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79"/>
  </w:num>
  <w:num w:numId="48">
    <w:abstractNumId w:val="29"/>
  </w:num>
  <w:num w:numId="49">
    <w:abstractNumId w:val="50"/>
  </w:num>
  <w:num w:numId="50">
    <w:abstractNumId w:val="44"/>
  </w:num>
  <w:num w:numId="51">
    <w:abstractNumId w:val="69"/>
  </w:num>
  <w:num w:numId="52">
    <w:abstractNumId w:val="35"/>
  </w:num>
  <w:num w:numId="53">
    <w:abstractNumId w:val="67"/>
  </w:num>
  <w:num w:numId="54">
    <w:abstractNumId w:val="28"/>
  </w:num>
  <w:num w:numId="55">
    <w:abstractNumId w:val="71"/>
  </w:num>
  <w:num w:numId="56">
    <w:abstractNumId w:val="37"/>
  </w:num>
  <w:num w:numId="57">
    <w:abstractNumId w:val="57"/>
  </w:num>
  <w:num w:numId="58">
    <w:abstractNumId w:val="0"/>
  </w:num>
  <w:num w:numId="5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4"/>
    <w:rsid w:val="000001B2"/>
    <w:rsid w:val="000008E5"/>
    <w:rsid w:val="00002060"/>
    <w:rsid w:val="000028B2"/>
    <w:rsid w:val="00002FD2"/>
    <w:rsid w:val="000049FF"/>
    <w:rsid w:val="00005FA8"/>
    <w:rsid w:val="0000604C"/>
    <w:rsid w:val="0000667F"/>
    <w:rsid w:val="00007B58"/>
    <w:rsid w:val="00010BFF"/>
    <w:rsid w:val="00011C4E"/>
    <w:rsid w:val="00012B6D"/>
    <w:rsid w:val="00013CF7"/>
    <w:rsid w:val="00013EFB"/>
    <w:rsid w:val="0001448A"/>
    <w:rsid w:val="0001509E"/>
    <w:rsid w:val="000157E2"/>
    <w:rsid w:val="000166C5"/>
    <w:rsid w:val="00016D40"/>
    <w:rsid w:val="00020538"/>
    <w:rsid w:val="00020CB9"/>
    <w:rsid w:val="00022199"/>
    <w:rsid w:val="000221DD"/>
    <w:rsid w:val="0002347E"/>
    <w:rsid w:val="000236C8"/>
    <w:rsid w:val="00023E72"/>
    <w:rsid w:val="00024D52"/>
    <w:rsid w:val="000257C3"/>
    <w:rsid w:val="000265B0"/>
    <w:rsid w:val="000269D3"/>
    <w:rsid w:val="00027FC0"/>
    <w:rsid w:val="0003144A"/>
    <w:rsid w:val="00032265"/>
    <w:rsid w:val="00033549"/>
    <w:rsid w:val="00034F84"/>
    <w:rsid w:val="00034F91"/>
    <w:rsid w:val="00037DDC"/>
    <w:rsid w:val="00041D0A"/>
    <w:rsid w:val="0004277B"/>
    <w:rsid w:val="00044215"/>
    <w:rsid w:val="000448B8"/>
    <w:rsid w:val="00045CA7"/>
    <w:rsid w:val="00045F24"/>
    <w:rsid w:val="00046377"/>
    <w:rsid w:val="00046C82"/>
    <w:rsid w:val="0005065B"/>
    <w:rsid w:val="000512D8"/>
    <w:rsid w:val="0005336D"/>
    <w:rsid w:val="0005427C"/>
    <w:rsid w:val="000557D9"/>
    <w:rsid w:val="000557F7"/>
    <w:rsid w:val="00055BD0"/>
    <w:rsid w:val="000569FF"/>
    <w:rsid w:val="00056B97"/>
    <w:rsid w:val="00057F68"/>
    <w:rsid w:val="00060766"/>
    <w:rsid w:val="00060DC7"/>
    <w:rsid w:val="00063B60"/>
    <w:rsid w:val="0006482D"/>
    <w:rsid w:val="00064962"/>
    <w:rsid w:val="000649B2"/>
    <w:rsid w:val="00064C08"/>
    <w:rsid w:val="0006562F"/>
    <w:rsid w:val="00065E8E"/>
    <w:rsid w:val="00066437"/>
    <w:rsid w:val="00066633"/>
    <w:rsid w:val="00066723"/>
    <w:rsid w:val="0007129E"/>
    <w:rsid w:val="00072CFD"/>
    <w:rsid w:val="0007301C"/>
    <w:rsid w:val="00074CDF"/>
    <w:rsid w:val="00076260"/>
    <w:rsid w:val="000764EC"/>
    <w:rsid w:val="00076E93"/>
    <w:rsid w:val="00080504"/>
    <w:rsid w:val="000806AF"/>
    <w:rsid w:val="00080F80"/>
    <w:rsid w:val="00082FA3"/>
    <w:rsid w:val="00085B73"/>
    <w:rsid w:val="00090399"/>
    <w:rsid w:val="0009100B"/>
    <w:rsid w:val="00091548"/>
    <w:rsid w:val="00091FFE"/>
    <w:rsid w:val="00093625"/>
    <w:rsid w:val="00094223"/>
    <w:rsid w:val="0009623B"/>
    <w:rsid w:val="000966BF"/>
    <w:rsid w:val="0009765E"/>
    <w:rsid w:val="000A1C4B"/>
    <w:rsid w:val="000A2094"/>
    <w:rsid w:val="000A23C6"/>
    <w:rsid w:val="000A46FC"/>
    <w:rsid w:val="000A5C35"/>
    <w:rsid w:val="000A6186"/>
    <w:rsid w:val="000A62CA"/>
    <w:rsid w:val="000B21FD"/>
    <w:rsid w:val="000B2E72"/>
    <w:rsid w:val="000B2EFD"/>
    <w:rsid w:val="000B3696"/>
    <w:rsid w:val="000B38DD"/>
    <w:rsid w:val="000B4D68"/>
    <w:rsid w:val="000B62A0"/>
    <w:rsid w:val="000B65E3"/>
    <w:rsid w:val="000B7E0C"/>
    <w:rsid w:val="000C0E7A"/>
    <w:rsid w:val="000C24D7"/>
    <w:rsid w:val="000C2AEB"/>
    <w:rsid w:val="000C2E69"/>
    <w:rsid w:val="000C4FBC"/>
    <w:rsid w:val="000C5238"/>
    <w:rsid w:val="000C58B1"/>
    <w:rsid w:val="000C70E0"/>
    <w:rsid w:val="000C7EED"/>
    <w:rsid w:val="000D06D8"/>
    <w:rsid w:val="000D0FE3"/>
    <w:rsid w:val="000D2569"/>
    <w:rsid w:val="000D3470"/>
    <w:rsid w:val="000D3E36"/>
    <w:rsid w:val="000D4FB5"/>
    <w:rsid w:val="000D629D"/>
    <w:rsid w:val="000D706E"/>
    <w:rsid w:val="000D73B9"/>
    <w:rsid w:val="000E00D6"/>
    <w:rsid w:val="000E0C98"/>
    <w:rsid w:val="000E1323"/>
    <w:rsid w:val="000F09F2"/>
    <w:rsid w:val="000F0B83"/>
    <w:rsid w:val="000F134C"/>
    <w:rsid w:val="000F158F"/>
    <w:rsid w:val="000F2654"/>
    <w:rsid w:val="000F31F9"/>
    <w:rsid w:val="000F3B0C"/>
    <w:rsid w:val="000F5E9A"/>
    <w:rsid w:val="00102A86"/>
    <w:rsid w:val="0010316E"/>
    <w:rsid w:val="00103184"/>
    <w:rsid w:val="00105596"/>
    <w:rsid w:val="001055E1"/>
    <w:rsid w:val="00105EAC"/>
    <w:rsid w:val="00106285"/>
    <w:rsid w:val="00106804"/>
    <w:rsid w:val="00106BC1"/>
    <w:rsid w:val="001070AC"/>
    <w:rsid w:val="001101C4"/>
    <w:rsid w:val="00110BC9"/>
    <w:rsid w:val="0011175E"/>
    <w:rsid w:val="00111835"/>
    <w:rsid w:val="001127A2"/>
    <w:rsid w:val="00114F42"/>
    <w:rsid w:val="001151BD"/>
    <w:rsid w:val="001167B4"/>
    <w:rsid w:val="00121827"/>
    <w:rsid w:val="0012337F"/>
    <w:rsid w:val="00124856"/>
    <w:rsid w:val="00124A4B"/>
    <w:rsid w:val="00124D8A"/>
    <w:rsid w:val="00125D2F"/>
    <w:rsid w:val="001266E5"/>
    <w:rsid w:val="001279A6"/>
    <w:rsid w:val="00127DD3"/>
    <w:rsid w:val="00130DB6"/>
    <w:rsid w:val="001316B1"/>
    <w:rsid w:val="00131952"/>
    <w:rsid w:val="001326D7"/>
    <w:rsid w:val="001349B9"/>
    <w:rsid w:val="0013538D"/>
    <w:rsid w:val="00137881"/>
    <w:rsid w:val="001413C5"/>
    <w:rsid w:val="00143682"/>
    <w:rsid w:val="00144528"/>
    <w:rsid w:val="00144FDC"/>
    <w:rsid w:val="001465B9"/>
    <w:rsid w:val="0015154B"/>
    <w:rsid w:val="0015302D"/>
    <w:rsid w:val="00153A25"/>
    <w:rsid w:val="00153ABB"/>
    <w:rsid w:val="00154BD9"/>
    <w:rsid w:val="001553FB"/>
    <w:rsid w:val="00155EF1"/>
    <w:rsid w:val="0015771C"/>
    <w:rsid w:val="00161A24"/>
    <w:rsid w:val="00161CD9"/>
    <w:rsid w:val="0016431E"/>
    <w:rsid w:val="00164E82"/>
    <w:rsid w:val="00165590"/>
    <w:rsid w:val="00165833"/>
    <w:rsid w:val="00167D64"/>
    <w:rsid w:val="00172E0C"/>
    <w:rsid w:val="00173131"/>
    <w:rsid w:val="0017729A"/>
    <w:rsid w:val="0018001F"/>
    <w:rsid w:val="00180D5A"/>
    <w:rsid w:val="00181D9F"/>
    <w:rsid w:val="00181E9A"/>
    <w:rsid w:val="00184BF2"/>
    <w:rsid w:val="00184C0E"/>
    <w:rsid w:val="00185790"/>
    <w:rsid w:val="00186654"/>
    <w:rsid w:val="0018687F"/>
    <w:rsid w:val="001868D7"/>
    <w:rsid w:val="00186FF3"/>
    <w:rsid w:val="001871A6"/>
    <w:rsid w:val="00190CBD"/>
    <w:rsid w:val="00191560"/>
    <w:rsid w:val="001925AF"/>
    <w:rsid w:val="00192F4E"/>
    <w:rsid w:val="00193D5A"/>
    <w:rsid w:val="00194A9C"/>
    <w:rsid w:val="00194ACA"/>
    <w:rsid w:val="00195014"/>
    <w:rsid w:val="00196807"/>
    <w:rsid w:val="001A0A76"/>
    <w:rsid w:val="001A1B8C"/>
    <w:rsid w:val="001A1D10"/>
    <w:rsid w:val="001A47C1"/>
    <w:rsid w:val="001A499C"/>
    <w:rsid w:val="001A4BC9"/>
    <w:rsid w:val="001A57E4"/>
    <w:rsid w:val="001A64A8"/>
    <w:rsid w:val="001A6C04"/>
    <w:rsid w:val="001A7475"/>
    <w:rsid w:val="001A7618"/>
    <w:rsid w:val="001B0712"/>
    <w:rsid w:val="001B0F4D"/>
    <w:rsid w:val="001B1581"/>
    <w:rsid w:val="001B3E53"/>
    <w:rsid w:val="001B497F"/>
    <w:rsid w:val="001B52BE"/>
    <w:rsid w:val="001B5B9F"/>
    <w:rsid w:val="001B60BF"/>
    <w:rsid w:val="001B74CC"/>
    <w:rsid w:val="001C1665"/>
    <w:rsid w:val="001C238E"/>
    <w:rsid w:val="001C2466"/>
    <w:rsid w:val="001C4A31"/>
    <w:rsid w:val="001C5555"/>
    <w:rsid w:val="001D307F"/>
    <w:rsid w:val="001D3A9F"/>
    <w:rsid w:val="001D4C5C"/>
    <w:rsid w:val="001D79E4"/>
    <w:rsid w:val="001E14C1"/>
    <w:rsid w:val="001E2B05"/>
    <w:rsid w:val="001E5AD1"/>
    <w:rsid w:val="001E7CE3"/>
    <w:rsid w:val="001F0509"/>
    <w:rsid w:val="001F0D28"/>
    <w:rsid w:val="001F3D3C"/>
    <w:rsid w:val="001F4720"/>
    <w:rsid w:val="001F582B"/>
    <w:rsid w:val="001F6003"/>
    <w:rsid w:val="001F6B22"/>
    <w:rsid w:val="001F790B"/>
    <w:rsid w:val="00201F81"/>
    <w:rsid w:val="00201FFE"/>
    <w:rsid w:val="00202746"/>
    <w:rsid w:val="00202EBC"/>
    <w:rsid w:val="002048F4"/>
    <w:rsid w:val="002053A8"/>
    <w:rsid w:val="00205DE4"/>
    <w:rsid w:val="002068FF"/>
    <w:rsid w:val="00206DC2"/>
    <w:rsid w:val="00207949"/>
    <w:rsid w:val="00210412"/>
    <w:rsid w:val="00213294"/>
    <w:rsid w:val="00214FF2"/>
    <w:rsid w:val="00215DA2"/>
    <w:rsid w:val="00216029"/>
    <w:rsid w:val="00222906"/>
    <w:rsid w:val="00223E09"/>
    <w:rsid w:val="00225597"/>
    <w:rsid w:val="00225BDE"/>
    <w:rsid w:val="0022644A"/>
    <w:rsid w:val="00227E21"/>
    <w:rsid w:val="002300DE"/>
    <w:rsid w:val="002308BA"/>
    <w:rsid w:val="0023278E"/>
    <w:rsid w:val="00232986"/>
    <w:rsid w:val="0023335A"/>
    <w:rsid w:val="00240A0A"/>
    <w:rsid w:val="002422DC"/>
    <w:rsid w:val="00243975"/>
    <w:rsid w:val="00243FB5"/>
    <w:rsid w:val="00244FF3"/>
    <w:rsid w:val="002504F7"/>
    <w:rsid w:val="00250694"/>
    <w:rsid w:val="0025089A"/>
    <w:rsid w:val="002542D4"/>
    <w:rsid w:val="00255609"/>
    <w:rsid w:val="00256172"/>
    <w:rsid w:val="00261E3C"/>
    <w:rsid w:val="00261FED"/>
    <w:rsid w:val="00263154"/>
    <w:rsid w:val="002647B1"/>
    <w:rsid w:val="0026605F"/>
    <w:rsid w:val="00267625"/>
    <w:rsid w:val="00272EDB"/>
    <w:rsid w:val="00272FB1"/>
    <w:rsid w:val="0027362C"/>
    <w:rsid w:val="00273C71"/>
    <w:rsid w:val="00273DBF"/>
    <w:rsid w:val="0027487C"/>
    <w:rsid w:val="00274C31"/>
    <w:rsid w:val="0027502F"/>
    <w:rsid w:val="00277CB3"/>
    <w:rsid w:val="002807E2"/>
    <w:rsid w:val="0028416D"/>
    <w:rsid w:val="00284B37"/>
    <w:rsid w:val="00284B5B"/>
    <w:rsid w:val="00284F8E"/>
    <w:rsid w:val="00286AB2"/>
    <w:rsid w:val="0028766B"/>
    <w:rsid w:val="00292724"/>
    <w:rsid w:val="00293DF1"/>
    <w:rsid w:val="002959DE"/>
    <w:rsid w:val="0029619A"/>
    <w:rsid w:val="002973A9"/>
    <w:rsid w:val="00297401"/>
    <w:rsid w:val="002A0112"/>
    <w:rsid w:val="002A1070"/>
    <w:rsid w:val="002A1B11"/>
    <w:rsid w:val="002A3812"/>
    <w:rsid w:val="002A3F3F"/>
    <w:rsid w:val="002A4F16"/>
    <w:rsid w:val="002A58D6"/>
    <w:rsid w:val="002A5AE2"/>
    <w:rsid w:val="002A6463"/>
    <w:rsid w:val="002A6835"/>
    <w:rsid w:val="002B0241"/>
    <w:rsid w:val="002B094F"/>
    <w:rsid w:val="002B122F"/>
    <w:rsid w:val="002B2595"/>
    <w:rsid w:val="002B4F0E"/>
    <w:rsid w:val="002B4FA9"/>
    <w:rsid w:val="002B528C"/>
    <w:rsid w:val="002B70C5"/>
    <w:rsid w:val="002B7852"/>
    <w:rsid w:val="002C25E0"/>
    <w:rsid w:val="002C340B"/>
    <w:rsid w:val="002C35D0"/>
    <w:rsid w:val="002C3DA8"/>
    <w:rsid w:val="002C59F3"/>
    <w:rsid w:val="002C7FD6"/>
    <w:rsid w:val="002D06F7"/>
    <w:rsid w:val="002D0AE6"/>
    <w:rsid w:val="002D3133"/>
    <w:rsid w:val="002D3636"/>
    <w:rsid w:val="002D36B1"/>
    <w:rsid w:val="002D3B04"/>
    <w:rsid w:val="002D3FD6"/>
    <w:rsid w:val="002D5DD2"/>
    <w:rsid w:val="002D5E55"/>
    <w:rsid w:val="002D7079"/>
    <w:rsid w:val="002D762A"/>
    <w:rsid w:val="002E02BD"/>
    <w:rsid w:val="002E19E3"/>
    <w:rsid w:val="002E3939"/>
    <w:rsid w:val="002E3DB5"/>
    <w:rsid w:val="002E562B"/>
    <w:rsid w:val="002E6DF5"/>
    <w:rsid w:val="002E74B8"/>
    <w:rsid w:val="002F027B"/>
    <w:rsid w:val="002F0D00"/>
    <w:rsid w:val="002F1BD6"/>
    <w:rsid w:val="002F1EC2"/>
    <w:rsid w:val="002F434B"/>
    <w:rsid w:val="002F5E9C"/>
    <w:rsid w:val="002F7272"/>
    <w:rsid w:val="002F7FC3"/>
    <w:rsid w:val="00300396"/>
    <w:rsid w:val="00300573"/>
    <w:rsid w:val="00300CAD"/>
    <w:rsid w:val="00303848"/>
    <w:rsid w:val="0030434B"/>
    <w:rsid w:val="0030524D"/>
    <w:rsid w:val="003061BD"/>
    <w:rsid w:val="00311AF1"/>
    <w:rsid w:val="003125AB"/>
    <w:rsid w:val="00314FAD"/>
    <w:rsid w:val="003160A2"/>
    <w:rsid w:val="00317D14"/>
    <w:rsid w:val="00321128"/>
    <w:rsid w:val="00322DDC"/>
    <w:rsid w:val="00324506"/>
    <w:rsid w:val="003250DB"/>
    <w:rsid w:val="00326CD4"/>
    <w:rsid w:val="00326FAF"/>
    <w:rsid w:val="00330370"/>
    <w:rsid w:val="0033161C"/>
    <w:rsid w:val="00331FC2"/>
    <w:rsid w:val="003334E0"/>
    <w:rsid w:val="003366FE"/>
    <w:rsid w:val="00336AE4"/>
    <w:rsid w:val="00337305"/>
    <w:rsid w:val="00341861"/>
    <w:rsid w:val="00341C19"/>
    <w:rsid w:val="0034203A"/>
    <w:rsid w:val="00344C71"/>
    <w:rsid w:val="003476B9"/>
    <w:rsid w:val="003502A2"/>
    <w:rsid w:val="00350C3C"/>
    <w:rsid w:val="00354CDA"/>
    <w:rsid w:val="003551E8"/>
    <w:rsid w:val="00355940"/>
    <w:rsid w:val="003560CC"/>
    <w:rsid w:val="00360379"/>
    <w:rsid w:val="003615E5"/>
    <w:rsid w:val="00364CAC"/>
    <w:rsid w:val="0036556F"/>
    <w:rsid w:val="00365EE8"/>
    <w:rsid w:val="00366071"/>
    <w:rsid w:val="0036737A"/>
    <w:rsid w:val="003674E6"/>
    <w:rsid w:val="00367809"/>
    <w:rsid w:val="003720CF"/>
    <w:rsid w:val="0037382F"/>
    <w:rsid w:val="003751F2"/>
    <w:rsid w:val="00377F95"/>
    <w:rsid w:val="00381E78"/>
    <w:rsid w:val="00382717"/>
    <w:rsid w:val="00382CAA"/>
    <w:rsid w:val="0038349B"/>
    <w:rsid w:val="00385D6F"/>
    <w:rsid w:val="003868FB"/>
    <w:rsid w:val="00386F8A"/>
    <w:rsid w:val="0039017C"/>
    <w:rsid w:val="00391131"/>
    <w:rsid w:val="00391D0D"/>
    <w:rsid w:val="003944CC"/>
    <w:rsid w:val="00395449"/>
    <w:rsid w:val="00397639"/>
    <w:rsid w:val="003A23D5"/>
    <w:rsid w:val="003A2568"/>
    <w:rsid w:val="003A3FBD"/>
    <w:rsid w:val="003A53BA"/>
    <w:rsid w:val="003A5CD9"/>
    <w:rsid w:val="003B08B4"/>
    <w:rsid w:val="003B326D"/>
    <w:rsid w:val="003B536B"/>
    <w:rsid w:val="003B631D"/>
    <w:rsid w:val="003B68A2"/>
    <w:rsid w:val="003B7655"/>
    <w:rsid w:val="003B7935"/>
    <w:rsid w:val="003C0FE7"/>
    <w:rsid w:val="003C237A"/>
    <w:rsid w:val="003C2AAD"/>
    <w:rsid w:val="003C2CEC"/>
    <w:rsid w:val="003C47B7"/>
    <w:rsid w:val="003C667E"/>
    <w:rsid w:val="003D0AB0"/>
    <w:rsid w:val="003D1101"/>
    <w:rsid w:val="003D1E06"/>
    <w:rsid w:val="003D53D8"/>
    <w:rsid w:val="003D544C"/>
    <w:rsid w:val="003D583A"/>
    <w:rsid w:val="003D5B4E"/>
    <w:rsid w:val="003D737A"/>
    <w:rsid w:val="003D7CE9"/>
    <w:rsid w:val="003E132B"/>
    <w:rsid w:val="003E1AC4"/>
    <w:rsid w:val="003E3288"/>
    <w:rsid w:val="003E58CF"/>
    <w:rsid w:val="003E5B2F"/>
    <w:rsid w:val="003E6762"/>
    <w:rsid w:val="003E6A5B"/>
    <w:rsid w:val="003E7575"/>
    <w:rsid w:val="003E7C44"/>
    <w:rsid w:val="003F047E"/>
    <w:rsid w:val="003F0A0A"/>
    <w:rsid w:val="003F14E4"/>
    <w:rsid w:val="003F439D"/>
    <w:rsid w:val="003F5E99"/>
    <w:rsid w:val="003F7064"/>
    <w:rsid w:val="003F7982"/>
    <w:rsid w:val="0040055F"/>
    <w:rsid w:val="0040129E"/>
    <w:rsid w:val="0040144E"/>
    <w:rsid w:val="00401BB7"/>
    <w:rsid w:val="0040382D"/>
    <w:rsid w:val="00403931"/>
    <w:rsid w:val="00405150"/>
    <w:rsid w:val="00405B96"/>
    <w:rsid w:val="00406F81"/>
    <w:rsid w:val="00410159"/>
    <w:rsid w:val="00410A66"/>
    <w:rsid w:val="0041341F"/>
    <w:rsid w:val="00413F8E"/>
    <w:rsid w:val="004149ED"/>
    <w:rsid w:val="0041500D"/>
    <w:rsid w:val="004153C5"/>
    <w:rsid w:val="0041708C"/>
    <w:rsid w:val="00417A74"/>
    <w:rsid w:val="00417E18"/>
    <w:rsid w:val="004226EE"/>
    <w:rsid w:val="00423CFB"/>
    <w:rsid w:val="00424075"/>
    <w:rsid w:val="00425288"/>
    <w:rsid w:val="00425856"/>
    <w:rsid w:val="00426833"/>
    <w:rsid w:val="00432C87"/>
    <w:rsid w:val="00433E91"/>
    <w:rsid w:val="004342B6"/>
    <w:rsid w:val="00435F3B"/>
    <w:rsid w:val="00437501"/>
    <w:rsid w:val="00437958"/>
    <w:rsid w:val="00437A5E"/>
    <w:rsid w:val="00441F54"/>
    <w:rsid w:val="0044332C"/>
    <w:rsid w:val="004439D5"/>
    <w:rsid w:val="00444DD1"/>
    <w:rsid w:val="004450A7"/>
    <w:rsid w:val="004451FF"/>
    <w:rsid w:val="004463AD"/>
    <w:rsid w:val="00450F6E"/>
    <w:rsid w:val="00451A6D"/>
    <w:rsid w:val="0045236A"/>
    <w:rsid w:val="004526EC"/>
    <w:rsid w:val="0045475E"/>
    <w:rsid w:val="0045488A"/>
    <w:rsid w:val="00454CA9"/>
    <w:rsid w:val="00456A00"/>
    <w:rsid w:val="00456DB2"/>
    <w:rsid w:val="00460796"/>
    <w:rsid w:val="0046099B"/>
    <w:rsid w:val="0046171F"/>
    <w:rsid w:val="004627DF"/>
    <w:rsid w:val="00464789"/>
    <w:rsid w:val="00464EDF"/>
    <w:rsid w:val="004655E8"/>
    <w:rsid w:val="00465D05"/>
    <w:rsid w:val="00466C8C"/>
    <w:rsid w:val="00467BF8"/>
    <w:rsid w:val="00470826"/>
    <w:rsid w:val="00470CC8"/>
    <w:rsid w:val="0047183D"/>
    <w:rsid w:val="0047188E"/>
    <w:rsid w:val="004726D5"/>
    <w:rsid w:val="00472D59"/>
    <w:rsid w:val="00473AED"/>
    <w:rsid w:val="00473B6D"/>
    <w:rsid w:val="00474E32"/>
    <w:rsid w:val="00474F2B"/>
    <w:rsid w:val="00475515"/>
    <w:rsid w:val="00475E4D"/>
    <w:rsid w:val="0047611B"/>
    <w:rsid w:val="0047703F"/>
    <w:rsid w:val="0048301C"/>
    <w:rsid w:val="00486000"/>
    <w:rsid w:val="004901E5"/>
    <w:rsid w:val="0049040A"/>
    <w:rsid w:val="004923D5"/>
    <w:rsid w:val="00493A8D"/>
    <w:rsid w:val="00494892"/>
    <w:rsid w:val="00495AEB"/>
    <w:rsid w:val="00495B59"/>
    <w:rsid w:val="0049603E"/>
    <w:rsid w:val="004965CE"/>
    <w:rsid w:val="00496B80"/>
    <w:rsid w:val="004975A3"/>
    <w:rsid w:val="004A15C8"/>
    <w:rsid w:val="004A243A"/>
    <w:rsid w:val="004A269B"/>
    <w:rsid w:val="004A3882"/>
    <w:rsid w:val="004A4AF4"/>
    <w:rsid w:val="004A5418"/>
    <w:rsid w:val="004A62F7"/>
    <w:rsid w:val="004A7C44"/>
    <w:rsid w:val="004B01AF"/>
    <w:rsid w:val="004B1263"/>
    <w:rsid w:val="004B160A"/>
    <w:rsid w:val="004B2C02"/>
    <w:rsid w:val="004B2DFA"/>
    <w:rsid w:val="004B3242"/>
    <w:rsid w:val="004B3950"/>
    <w:rsid w:val="004B5DB6"/>
    <w:rsid w:val="004B6124"/>
    <w:rsid w:val="004B7B41"/>
    <w:rsid w:val="004C1706"/>
    <w:rsid w:val="004C1B8F"/>
    <w:rsid w:val="004C2036"/>
    <w:rsid w:val="004C2AE1"/>
    <w:rsid w:val="004C4407"/>
    <w:rsid w:val="004C464B"/>
    <w:rsid w:val="004C5260"/>
    <w:rsid w:val="004C575E"/>
    <w:rsid w:val="004D04F1"/>
    <w:rsid w:val="004D18EF"/>
    <w:rsid w:val="004D1961"/>
    <w:rsid w:val="004D1B9E"/>
    <w:rsid w:val="004D3BE0"/>
    <w:rsid w:val="004D3C3B"/>
    <w:rsid w:val="004D446F"/>
    <w:rsid w:val="004D4698"/>
    <w:rsid w:val="004D5EF7"/>
    <w:rsid w:val="004D71AF"/>
    <w:rsid w:val="004E05D5"/>
    <w:rsid w:val="004E0858"/>
    <w:rsid w:val="004E21C4"/>
    <w:rsid w:val="004E4870"/>
    <w:rsid w:val="004E49E2"/>
    <w:rsid w:val="004E55EB"/>
    <w:rsid w:val="004E62E8"/>
    <w:rsid w:val="004E6B2D"/>
    <w:rsid w:val="004E74F6"/>
    <w:rsid w:val="004E7550"/>
    <w:rsid w:val="004E763D"/>
    <w:rsid w:val="004E7E76"/>
    <w:rsid w:val="004F02EC"/>
    <w:rsid w:val="004F050C"/>
    <w:rsid w:val="004F17DF"/>
    <w:rsid w:val="004F2623"/>
    <w:rsid w:val="004F2CF3"/>
    <w:rsid w:val="004F317B"/>
    <w:rsid w:val="004F4986"/>
    <w:rsid w:val="004F4B6E"/>
    <w:rsid w:val="004F4E0E"/>
    <w:rsid w:val="004F5EC5"/>
    <w:rsid w:val="004F61B8"/>
    <w:rsid w:val="004F7D95"/>
    <w:rsid w:val="00500AA6"/>
    <w:rsid w:val="00501CAF"/>
    <w:rsid w:val="00502183"/>
    <w:rsid w:val="005024A8"/>
    <w:rsid w:val="00503563"/>
    <w:rsid w:val="00504B16"/>
    <w:rsid w:val="005071E2"/>
    <w:rsid w:val="005113DF"/>
    <w:rsid w:val="00512480"/>
    <w:rsid w:val="005125BC"/>
    <w:rsid w:val="00512D8E"/>
    <w:rsid w:val="00512DC2"/>
    <w:rsid w:val="0051358C"/>
    <w:rsid w:val="0051422D"/>
    <w:rsid w:val="00515D99"/>
    <w:rsid w:val="00520CF7"/>
    <w:rsid w:val="005216B0"/>
    <w:rsid w:val="00523958"/>
    <w:rsid w:val="00524564"/>
    <w:rsid w:val="0052658B"/>
    <w:rsid w:val="00526C09"/>
    <w:rsid w:val="00527CBF"/>
    <w:rsid w:val="00530327"/>
    <w:rsid w:val="00533420"/>
    <w:rsid w:val="00533A46"/>
    <w:rsid w:val="00533C8B"/>
    <w:rsid w:val="005349DF"/>
    <w:rsid w:val="00535C5C"/>
    <w:rsid w:val="005368E0"/>
    <w:rsid w:val="00540171"/>
    <w:rsid w:val="00540E5D"/>
    <w:rsid w:val="00541359"/>
    <w:rsid w:val="00542434"/>
    <w:rsid w:val="00542D48"/>
    <w:rsid w:val="00543CAC"/>
    <w:rsid w:val="005450E0"/>
    <w:rsid w:val="005457A1"/>
    <w:rsid w:val="0054624F"/>
    <w:rsid w:val="005473BA"/>
    <w:rsid w:val="005502E0"/>
    <w:rsid w:val="00550962"/>
    <w:rsid w:val="0055279B"/>
    <w:rsid w:val="00553293"/>
    <w:rsid w:val="00553C43"/>
    <w:rsid w:val="005543A8"/>
    <w:rsid w:val="00554BB7"/>
    <w:rsid w:val="00555124"/>
    <w:rsid w:val="00557AC4"/>
    <w:rsid w:val="00560FA4"/>
    <w:rsid w:val="00561124"/>
    <w:rsid w:val="0056114F"/>
    <w:rsid w:val="005614A5"/>
    <w:rsid w:val="00561E4C"/>
    <w:rsid w:val="00562E5F"/>
    <w:rsid w:val="00564F34"/>
    <w:rsid w:val="00565079"/>
    <w:rsid w:val="00566BC5"/>
    <w:rsid w:val="005722F1"/>
    <w:rsid w:val="00572D87"/>
    <w:rsid w:val="00572E7C"/>
    <w:rsid w:val="0057335F"/>
    <w:rsid w:val="00573A5D"/>
    <w:rsid w:val="00573E43"/>
    <w:rsid w:val="00574CEA"/>
    <w:rsid w:val="005751C9"/>
    <w:rsid w:val="00575A0B"/>
    <w:rsid w:val="00576ABC"/>
    <w:rsid w:val="005821D7"/>
    <w:rsid w:val="0058325C"/>
    <w:rsid w:val="005847B1"/>
    <w:rsid w:val="00585088"/>
    <w:rsid w:val="00586310"/>
    <w:rsid w:val="00586E1D"/>
    <w:rsid w:val="00591521"/>
    <w:rsid w:val="00592377"/>
    <w:rsid w:val="00592A24"/>
    <w:rsid w:val="00594C3B"/>
    <w:rsid w:val="00594D5A"/>
    <w:rsid w:val="0059509A"/>
    <w:rsid w:val="0059622E"/>
    <w:rsid w:val="00596636"/>
    <w:rsid w:val="00596A59"/>
    <w:rsid w:val="00596A85"/>
    <w:rsid w:val="00597E50"/>
    <w:rsid w:val="005A0F81"/>
    <w:rsid w:val="005A1148"/>
    <w:rsid w:val="005A1E50"/>
    <w:rsid w:val="005A2885"/>
    <w:rsid w:val="005A3263"/>
    <w:rsid w:val="005A3655"/>
    <w:rsid w:val="005A3B7D"/>
    <w:rsid w:val="005A705A"/>
    <w:rsid w:val="005A7F02"/>
    <w:rsid w:val="005B37FC"/>
    <w:rsid w:val="005B4B92"/>
    <w:rsid w:val="005B589F"/>
    <w:rsid w:val="005B6206"/>
    <w:rsid w:val="005B6BD3"/>
    <w:rsid w:val="005B7408"/>
    <w:rsid w:val="005C4336"/>
    <w:rsid w:val="005C437E"/>
    <w:rsid w:val="005C4509"/>
    <w:rsid w:val="005C4E27"/>
    <w:rsid w:val="005C56F6"/>
    <w:rsid w:val="005C5FBC"/>
    <w:rsid w:val="005C7D0A"/>
    <w:rsid w:val="005D00DE"/>
    <w:rsid w:val="005D059D"/>
    <w:rsid w:val="005D21E5"/>
    <w:rsid w:val="005D2A9B"/>
    <w:rsid w:val="005D2F06"/>
    <w:rsid w:val="005D31A9"/>
    <w:rsid w:val="005D35D8"/>
    <w:rsid w:val="005D59E7"/>
    <w:rsid w:val="005D5D26"/>
    <w:rsid w:val="005D667B"/>
    <w:rsid w:val="005E06FE"/>
    <w:rsid w:val="005E07F7"/>
    <w:rsid w:val="005E0F1A"/>
    <w:rsid w:val="005E1438"/>
    <w:rsid w:val="005E2D3E"/>
    <w:rsid w:val="005E5BAE"/>
    <w:rsid w:val="005E61B6"/>
    <w:rsid w:val="005E6E8F"/>
    <w:rsid w:val="005F04C4"/>
    <w:rsid w:val="005F0CA0"/>
    <w:rsid w:val="005F2C66"/>
    <w:rsid w:val="005F2FDB"/>
    <w:rsid w:val="005F36BD"/>
    <w:rsid w:val="005F696E"/>
    <w:rsid w:val="00600A61"/>
    <w:rsid w:val="00600C08"/>
    <w:rsid w:val="006028AA"/>
    <w:rsid w:val="00603395"/>
    <w:rsid w:val="00603ABA"/>
    <w:rsid w:val="00603ADC"/>
    <w:rsid w:val="00605972"/>
    <w:rsid w:val="00605973"/>
    <w:rsid w:val="00605A2F"/>
    <w:rsid w:val="0060685D"/>
    <w:rsid w:val="006109B3"/>
    <w:rsid w:val="006118C2"/>
    <w:rsid w:val="00612015"/>
    <w:rsid w:val="006140AF"/>
    <w:rsid w:val="00615003"/>
    <w:rsid w:val="00616967"/>
    <w:rsid w:val="0062114C"/>
    <w:rsid w:val="006239DE"/>
    <w:rsid w:val="00624E6C"/>
    <w:rsid w:val="006252DE"/>
    <w:rsid w:val="00625ACB"/>
    <w:rsid w:val="00625D19"/>
    <w:rsid w:val="00626ED5"/>
    <w:rsid w:val="00627C55"/>
    <w:rsid w:val="00632521"/>
    <w:rsid w:val="00632BE1"/>
    <w:rsid w:val="0063385E"/>
    <w:rsid w:val="00635256"/>
    <w:rsid w:val="006358F5"/>
    <w:rsid w:val="0063688D"/>
    <w:rsid w:val="00637080"/>
    <w:rsid w:val="006426A6"/>
    <w:rsid w:val="006426B4"/>
    <w:rsid w:val="00643405"/>
    <w:rsid w:val="006437CB"/>
    <w:rsid w:val="00647DC8"/>
    <w:rsid w:val="00650388"/>
    <w:rsid w:val="00650DA6"/>
    <w:rsid w:val="006516A6"/>
    <w:rsid w:val="00651743"/>
    <w:rsid w:val="00653F4D"/>
    <w:rsid w:val="00655176"/>
    <w:rsid w:val="00657068"/>
    <w:rsid w:val="0066101A"/>
    <w:rsid w:val="00662D72"/>
    <w:rsid w:val="00662F6D"/>
    <w:rsid w:val="00663DAA"/>
    <w:rsid w:val="00664026"/>
    <w:rsid w:val="006664F9"/>
    <w:rsid w:val="00670C8C"/>
    <w:rsid w:val="00672F9C"/>
    <w:rsid w:val="006736D4"/>
    <w:rsid w:val="006739CA"/>
    <w:rsid w:val="00674272"/>
    <w:rsid w:val="00675313"/>
    <w:rsid w:val="0067550F"/>
    <w:rsid w:val="0067569E"/>
    <w:rsid w:val="00675E21"/>
    <w:rsid w:val="00675FD3"/>
    <w:rsid w:val="00677305"/>
    <w:rsid w:val="00677B7E"/>
    <w:rsid w:val="006806B9"/>
    <w:rsid w:val="00681371"/>
    <w:rsid w:val="006823AF"/>
    <w:rsid w:val="00682B60"/>
    <w:rsid w:val="006842F5"/>
    <w:rsid w:val="00684756"/>
    <w:rsid w:val="00684A5F"/>
    <w:rsid w:val="00686FF1"/>
    <w:rsid w:val="006879CE"/>
    <w:rsid w:val="00690452"/>
    <w:rsid w:val="00692632"/>
    <w:rsid w:val="00692B0A"/>
    <w:rsid w:val="00692FB1"/>
    <w:rsid w:val="00693E41"/>
    <w:rsid w:val="00693FF6"/>
    <w:rsid w:val="0069429A"/>
    <w:rsid w:val="00695E53"/>
    <w:rsid w:val="0069654E"/>
    <w:rsid w:val="00697500"/>
    <w:rsid w:val="00697596"/>
    <w:rsid w:val="00697635"/>
    <w:rsid w:val="006A0D9C"/>
    <w:rsid w:val="006A273B"/>
    <w:rsid w:val="006A2E2B"/>
    <w:rsid w:val="006A2EE4"/>
    <w:rsid w:val="006A4B3F"/>
    <w:rsid w:val="006A4B97"/>
    <w:rsid w:val="006A59C8"/>
    <w:rsid w:val="006A60F4"/>
    <w:rsid w:val="006A641C"/>
    <w:rsid w:val="006A6685"/>
    <w:rsid w:val="006A6A52"/>
    <w:rsid w:val="006B0020"/>
    <w:rsid w:val="006B08D7"/>
    <w:rsid w:val="006B1198"/>
    <w:rsid w:val="006B1D11"/>
    <w:rsid w:val="006B21E6"/>
    <w:rsid w:val="006B230F"/>
    <w:rsid w:val="006B2586"/>
    <w:rsid w:val="006B3C79"/>
    <w:rsid w:val="006B3C86"/>
    <w:rsid w:val="006C0652"/>
    <w:rsid w:val="006C126A"/>
    <w:rsid w:val="006C2473"/>
    <w:rsid w:val="006C3531"/>
    <w:rsid w:val="006C3FF8"/>
    <w:rsid w:val="006C40F0"/>
    <w:rsid w:val="006C5197"/>
    <w:rsid w:val="006C5581"/>
    <w:rsid w:val="006C5A43"/>
    <w:rsid w:val="006C5C4F"/>
    <w:rsid w:val="006D2259"/>
    <w:rsid w:val="006D2574"/>
    <w:rsid w:val="006D4240"/>
    <w:rsid w:val="006D482A"/>
    <w:rsid w:val="006D5601"/>
    <w:rsid w:val="006D57F2"/>
    <w:rsid w:val="006D6A5D"/>
    <w:rsid w:val="006D7B96"/>
    <w:rsid w:val="006E07C3"/>
    <w:rsid w:val="006E0C3F"/>
    <w:rsid w:val="006E0E67"/>
    <w:rsid w:val="006E268C"/>
    <w:rsid w:val="006E30D5"/>
    <w:rsid w:val="006E3695"/>
    <w:rsid w:val="006E6DD5"/>
    <w:rsid w:val="006E6E97"/>
    <w:rsid w:val="006E75CC"/>
    <w:rsid w:val="006F046A"/>
    <w:rsid w:val="006F1B7D"/>
    <w:rsid w:val="006F1D1C"/>
    <w:rsid w:val="006F2615"/>
    <w:rsid w:val="006F279C"/>
    <w:rsid w:val="006F334D"/>
    <w:rsid w:val="006F731A"/>
    <w:rsid w:val="006F781B"/>
    <w:rsid w:val="006F7A90"/>
    <w:rsid w:val="007005F8"/>
    <w:rsid w:val="00701E68"/>
    <w:rsid w:val="007025E9"/>
    <w:rsid w:val="00702618"/>
    <w:rsid w:val="00703216"/>
    <w:rsid w:val="007034B9"/>
    <w:rsid w:val="00703EBC"/>
    <w:rsid w:val="007076DD"/>
    <w:rsid w:val="00710C32"/>
    <w:rsid w:val="00716023"/>
    <w:rsid w:val="00716325"/>
    <w:rsid w:val="00720B57"/>
    <w:rsid w:val="00721373"/>
    <w:rsid w:val="0072163E"/>
    <w:rsid w:val="00723711"/>
    <w:rsid w:val="007241D4"/>
    <w:rsid w:val="00724BA4"/>
    <w:rsid w:val="00726257"/>
    <w:rsid w:val="00726DCF"/>
    <w:rsid w:val="0073029C"/>
    <w:rsid w:val="00732BAD"/>
    <w:rsid w:val="00734E5E"/>
    <w:rsid w:val="00735553"/>
    <w:rsid w:val="007359A9"/>
    <w:rsid w:val="007359CA"/>
    <w:rsid w:val="00736ED8"/>
    <w:rsid w:val="00740F31"/>
    <w:rsid w:val="007430C0"/>
    <w:rsid w:val="007437DF"/>
    <w:rsid w:val="00743E82"/>
    <w:rsid w:val="00743FB0"/>
    <w:rsid w:val="00744BE7"/>
    <w:rsid w:val="00744DA9"/>
    <w:rsid w:val="00744FEA"/>
    <w:rsid w:val="00745830"/>
    <w:rsid w:val="007464B1"/>
    <w:rsid w:val="00747D6D"/>
    <w:rsid w:val="00751539"/>
    <w:rsid w:val="00751999"/>
    <w:rsid w:val="007542EB"/>
    <w:rsid w:val="00756F00"/>
    <w:rsid w:val="00756F38"/>
    <w:rsid w:val="00757240"/>
    <w:rsid w:val="007578A2"/>
    <w:rsid w:val="00757BAF"/>
    <w:rsid w:val="00757C13"/>
    <w:rsid w:val="00760EB7"/>
    <w:rsid w:val="0076131C"/>
    <w:rsid w:val="00761D9A"/>
    <w:rsid w:val="007626B5"/>
    <w:rsid w:val="00762DD1"/>
    <w:rsid w:val="00762EAB"/>
    <w:rsid w:val="00764B4B"/>
    <w:rsid w:val="0076573D"/>
    <w:rsid w:val="00765BE8"/>
    <w:rsid w:val="0076634A"/>
    <w:rsid w:val="0076652B"/>
    <w:rsid w:val="0076680A"/>
    <w:rsid w:val="007670B0"/>
    <w:rsid w:val="00767176"/>
    <w:rsid w:val="007705B0"/>
    <w:rsid w:val="00770CB8"/>
    <w:rsid w:val="007713D6"/>
    <w:rsid w:val="00772196"/>
    <w:rsid w:val="00772FB1"/>
    <w:rsid w:val="00774598"/>
    <w:rsid w:val="0077634D"/>
    <w:rsid w:val="00776633"/>
    <w:rsid w:val="0078021A"/>
    <w:rsid w:val="00780887"/>
    <w:rsid w:val="00780D5A"/>
    <w:rsid w:val="00781AB9"/>
    <w:rsid w:val="00782176"/>
    <w:rsid w:val="00782422"/>
    <w:rsid w:val="00782580"/>
    <w:rsid w:val="007835C1"/>
    <w:rsid w:val="007841FF"/>
    <w:rsid w:val="0078462B"/>
    <w:rsid w:val="00784662"/>
    <w:rsid w:val="007852B4"/>
    <w:rsid w:val="00785D75"/>
    <w:rsid w:val="00785F20"/>
    <w:rsid w:val="00787F4A"/>
    <w:rsid w:val="00791B8D"/>
    <w:rsid w:val="00793CA5"/>
    <w:rsid w:val="0079470C"/>
    <w:rsid w:val="00797509"/>
    <w:rsid w:val="00797518"/>
    <w:rsid w:val="007A09C3"/>
    <w:rsid w:val="007A0D9F"/>
    <w:rsid w:val="007A21CA"/>
    <w:rsid w:val="007A2E77"/>
    <w:rsid w:val="007A38D6"/>
    <w:rsid w:val="007A498E"/>
    <w:rsid w:val="007A5933"/>
    <w:rsid w:val="007A5A3A"/>
    <w:rsid w:val="007A5B40"/>
    <w:rsid w:val="007A685A"/>
    <w:rsid w:val="007A7123"/>
    <w:rsid w:val="007B03F6"/>
    <w:rsid w:val="007B1A88"/>
    <w:rsid w:val="007B335C"/>
    <w:rsid w:val="007B4BA6"/>
    <w:rsid w:val="007B5882"/>
    <w:rsid w:val="007C208E"/>
    <w:rsid w:val="007C4DDA"/>
    <w:rsid w:val="007C54ED"/>
    <w:rsid w:val="007C7E5E"/>
    <w:rsid w:val="007D161B"/>
    <w:rsid w:val="007D185A"/>
    <w:rsid w:val="007D1F3E"/>
    <w:rsid w:val="007D447F"/>
    <w:rsid w:val="007D6157"/>
    <w:rsid w:val="007D7BC1"/>
    <w:rsid w:val="007E0478"/>
    <w:rsid w:val="007E0793"/>
    <w:rsid w:val="007E192D"/>
    <w:rsid w:val="007E20B1"/>
    <w:rsid w:val="007E247A"/>
    <w:rsid w:val="007E4E55"/>
    <w:rsid w:val="007E5561"/>
    <w:rsid w:val="007E71E1"/>
    <w:rsid w:val="007E7B9F"/>
    <w:rsid w:val="007E7DE4"/>
    <w:rsid w:val="007F03FA"/>
    <w:rsid w:val="007F16EA"/>
    <w:rsid w:val="007F25A0"/>
    <w:rsid w:val="007F276C"/>
    <w:rsid w:val="007F2AE8"/>
    <w:rsid w:val="007F5CED"/>
    <w:rsid w:val="007F6BB5"/>
    <w:rsid w:val="007F75C2"/>
    <w:rsid w:val="008006A7"/>
    <w:rsid w:val="008008E5"/>
    <w:rsid w:val="00801298"/>
    <w:rsid w:val="008024AE"/>
    <w:rsid w:val="00803605"/>
    <w:rsid w:val="00803BE0"/>
    <w:rsid w:val="00803EA3"/>
    <w:rsid w:val="00804735"/>
    <w:rsid w:val="0080538C"/>
    <w:rsid w:val="00805433"/>
    <w:rsid w:val="008065EC"/>
    <w:rsid w:val="0080791C"/>
    <w:rsid w:val="00813B11"/>
    <w:rsid w:val="0081540E"/>
    <w:rsid w:val="008162D5"/>
    <w:rsid w:val="00817499"/>
    <w:rsid w:val="00817A52"/>
    <w:rsid w:val="00820750"/>
    <w:rsid w:val="00821699"/>
    <w:rsid w:val="00823369"/>
    <w:rsid w:val="0082457B"/>
    <w:rsid w:val="00825B5A"/>
    <w:rsid w:val="00825D28"/>
    <w:rsid w:val="00827039"/>
    <w:rsid w:val="008307DE"/>
    <w:rsid w:val="00830F41"/>
    <w:rsid w:val="00832063"/>
    <w:rsid w:val="00832671"/>
    <w:rsid w:val="008329CE"/>
    <w:rsid w:val="008354A2"/>
    <w:rsid w:val="008372D4"/>
    <w:rsid w:val="0084150D"/>
    <w:rsid w:val="0084261D"/>
    <w:rsid w:val="00842AA1"/>
    <w:rsid w:val="008439C7"/>
    <w:rsid w:val="0084666F"/>
    <w:rsid w:val="00860C36"/>
    <w:rsid w:val="008615C1"/>
    <w:rsid w:val="00861D48"/>
    <w:rsid w:val="00862F7B"/>
    <w:rsid w:val="0086325A"/>
    <w:rsid w:val="0086334E"/>
    <w:rsid w:val="00864F82"/>
    <w:rsid w:val="008656C5"/>
    <w:rsid w:val="00865EAF"/>
    <w:rsid w:val="0086778A"/>
    <w:rsid w:val="00867C1A"/>
    <w:rsid w:val="00867DF8"/>
    <w:rsid w:val="0087353C"/>
    <w:rsid w:val="008759F2"/>
    <w:rsid w:val="00875C68"/>
    <w:rsid w:val="00876DED"/>
    <w:rsid w:val="0087730C"/>
    <w:rsid w:val="00877A67"/>
    <w:rsid w:val="008810CC"/>
    <w:rsid w:val="008823F8"/>
    <w:rsid w:val="00883DB7"/>
    <w:rsid w:val="00884998"/>
    <w:rsid w:val="0088683C"/>
    <w:rsid w:val="00886F10"/>
    <w:rsid w:val="00887EFA"/>
    <w:rsid w:val="00891F91"/>
    <w:rsid w:val="00892871"/>
    <w:rsid w:val="008932C9"/>
    <w:rsid w:val="00893DB2"/>
    <w:rsid w:val="008950A0"/>
    <w:rsid w:val="0089548C"/>
    <w:rsid w:val="00895851"/>
    <w:rsid w:val="00895901"/>
    <w:rsid w:val="00895A30"/>
    <w:rsid w:val="00896833"/>
    <w:rsid w:val="0089735E"/>
    <w:rsid w:val="00897904"/>
    <w:rsid w:val="00897CC6"/>
    <w:rsid w:val="008A0634"/>
    <w:rsid w:val="008A1AA3"/>
    <w:rsid w:val="008A1E36"/>
    <w:rsid w:val="008A2AC4"/>
    <w:rsid w:val="008A3C73"/>
    <w:rsid w:val="008A4864"/>
    <w:rsid w:val="008A4B8B"/>
    <w:rsid w:val="008A4D52"/>
    <w:rsid w:val="008A56BC"/>
    <w:rsid w:val="008A6675"/>
    <w:rsid w:val="008A7A94"/>
    <w:rsid w:val="008B2126"/>
    <w:rsid w:val="008B4006"/>
    <w:rsid w:val="008B4627"/>
    <w:rsid w:val="008B657F"/>
    <w:rsid w:val="008B69CF"/>
    <w:rsid w:val="008B6E10"/>
    <w:rsid w:val="008B6F7A"/>
    <w:rsid w:val="008C0190"/>
    <w:rsid w:val="008C037D"/>
    <w:rsid w:val="008C1ECF"/>
    <w:rsid w:val="008C5F59"/>
    <w:rsid w:val="008C78C7"/>
    <w:rsid w:val="008D0D4A"/>
    <w:rsid w:val="008D0D8D"/>
    <w:rsid w:val="008D27D1"/>
    <w:rsid w:val="008D2DDC"/>
    <w:rsid w:val="008D3567"/>
    <w:rsid w:val="008D3D82"/>
    <w:rsid w:val="008D3F08"/>
    <w:rsid w:val="008D5793"/>
    <w:rsid w:val="008D5A93"/>
    <w:rsid w:val="008E1467"/>
    <w:rsid w:val="008E15D3"/>
    <w:rsid w:val="008E48C8"/>
    <w:rsid w:val="008E48D4"/>
    <w:rsid w:val="008E5774"/>
    <w:rsid w:val="008E62D1"/>
    <w:rsid w:val="008E6C26"/>
    <w:rsid w:val="008E71F2"/>
    <w:rsid w:val="008F1E0E"/>
    <w:rsid w:val="008F1EDC"/>
    <w:rsid w:val="008F2EEA"/>
    <w:rsid w:val="008F37CB"/>
    <w:rsid w:val="008F48CB"/>
    <w:rsid w:val="008F4FF9"/>
    <w:rsid w:val="008F510B"/>
    <w:rsid w:val="008F5296"/>
    <w:rsid w:val="009009D1"/>
    <w:rsid w:val="00900AAD"/>
    <w:rsid w:val="00902126"/>
    <w:rsid w:val="0090441D"/>
    <w:rsid w:val="009050C3"/>
    <w:rsid w:val="00905CB2"/>
    <w:rsid w:val="00906168"/>
    <w:rsid w:val="00906405"/>
    <w:rsid w:val="00906A1E"/>
    <w:rsid w:val="00910254"/>
    <w:rsid w:val="00912552"/>
    <w:rsid w:val="00913178"/>
    <w:rsid w:val="00913A0E"/>
    <w:rsid w:val="00914223"/>
    <w:rsid w:val="00915727"/>
    <w:rsid w:val="00915FD2"/>
    <w:rsid w:val="0092382A"/>
    <w:rsid w:val="00923A37"/>
    <w:rsid w:val="00923D74"/>
    <w:rsid w:val="009242CF"/>
    <w:rsid w:val="009259EE"/>
    <w:rsid w:val="00927763"/>
    <w:rsid w:val="00927AEA"/>
    <w:rsid w:val="00930527"/>
    <w:rsid w:val="00930796"/>
    <w:rsid w:val="00930C8B"/>
    <w:rsid w:val="00932F0B"/>
    <w:rsid w:val="00934A7D"/>
    <w:rsid w:val="00934E4C"/>
    <w:rsid w:val="0093714F"/>
    <w:rsid w:val="00940955"/>
    <w:rsid w:val="009411F3"/>
    <w:rsid w:val="00941327"/>
    <w:rsid w:val="00941938"/>
    <w:rsid w:val="00941A9C"/>
    <w:rsid w:val="009425D5"/>
    <w:rsid w:val="00942ADE"/>
    <w:rsid w:val="00942F16"/>
    <w:rsid w:val="00943ACE"/>
    <w:rsid w:val="00944422"/>
    <w:rsid w:val="00946DDD"/>
    <w:rsid w:val="00946E73"/>
    <w:rsid w:val="009518FD"/>
    <w:rsid w:val="009520BE"/>
    <w:rsid w:val="009528EA"/>
    <w:rsid w:val="00953442"/>
    <w:rsid w:val="009538EE"/>
    <w:rsid w:val="009540B2"/>
    <w:rsid w:val="00954E49"/>
    <w:rsid w:val="00955E0D"/>
    <w:rsid w:val="00956DA1"/>
    <w:rsid w:val="00957753"/>
    <w:rsid w:val="00963D66"/>
    <w:rsid w:val="009641F8"/>
    <w:rsid w:val="0096515F"/>
    <w:rsid w:val="00965A04"/>
    <w:rsid w:val="00966EF3"/>
    <w:rsid w:val="00970D8E"/>
    <w:rsid w:val="009713B0"/>
    <w:rsid w:val="00976354"/>
    <w:rsid w:val="00981F52"/>
    <w:rsid w:val="00982D2D"/>
    <w:rsid w:val="009840BF"/>
    <w:rsid w:val="009854A0"/>
    <w:rsid w:val="00987079"/>
    <w:rsid w:val="00987790"/>
    <w:rsid w:val="00987B68"/>
    <w:rsid w:val="009900E6"/>
    <w:rsid w:val="009911A3"/>
    <w:rsid w:val="009915AA"/>
    <w:rsid w:val="00994739"/>
    <w:rsid w:val="009955C6"/>
    <w:rsid w:val="00996CF6"/>
    <w:rsid w:val="009A180A"/>
    <w:rsid w:val="009A2602"/>
    <w:rsid w:val="009A391B"/>
    <w:rsid w:val="009A3F42"/>
    <w:rsid w:val="009A4F41"/>
    <w:rsid w:val="009A514E"/>
    <w:rsid w:val="009B0A95"/>
    <w:rsid w:val="009B228F"/>
    <w:rsid w:val="009B3CB4"/>
    <w:rsid w:val="009B4574"/>
    <w:rsid w:val="009B4AB8"/>
    <w:rsid w:val="009B54FD"/>
    <w:rsid w:val="009B6B85"/>
    <w:rsid w:val="009C166B"/>
    <w:rsid w:val="009C1801"/>
    <w:rsid w:val="009C1BBC"/>
    <w:rsid w:val="009C49AC"/>
    <w:rsid w:val="009C5C89"/>
    <w:rsid w:val="009C5D49"/>
    <w:rsid w:val="009C6031"/>
    <w:rsid w:val="009C62CE"/>
    <w:rsid w:val="009C66BC"/>
    <w:rsid w:val="009C7546"/>
    <w:rsid w:val="009C7E11"/>
    <w:rsid w:val="009D0AC2"/>
    <w:rsid w:val="009D43AC"/>
    <w:rsid w:val="009D531B"/>
    <w:rsid w:val="009D62CE"/>
    <w:rsid w:val="009D7CE9"/>
    <w:rsid w:val="009D7D4E"/>
    <w:rsid w:val="009E1914"/>
    <w:rsid w:val="009E3842"/>
    <w:rsid w:val="009E5096"/>
    <w:rsid w:val="009E5230"/>
    <w:rsid w:val="009E5FCE"/>
    <w:rsid w:val="009E65A3"/>
    <w:rsid w:val="009E7B35"/>
    <w:rsid w:val="009F0ED4"/>
    <w:rsid w:val="009F182F"/>
    <w:rsid w:val="009F3EDA"/>
    <w:rsid w:val="009F4FC7"/>
    <w:rsid w:val="009F562D"/>
    <w:rsid w:val="009F73D5"/>
    <w:rsid w:val="009F7B57"/>
    <w:rsid w:val="00A032B4"/>
    <w:rsid w:val="00A03699"/>
    <w:rsid w:val="00A039FB"/>
    <w:rsid w:val="00A05344"/>
    <w:rsid w:val="00A064F2"/>
    <w:rsid w:val="00A069E0"/>
    <w:rsid w:val="00A07497"/>
    <w:rsid w:val="00A111CD"/>
    <w:rsid w:val="00A125C4"/>
    <w:rsid w:val="00A12F96"/>
    <w:rsid w:val="00A13296"/>
    <w:rsid w:val="00A137FF"/>
    <w:rsid w:val="00A1437F"/>
    <w:rsid w:val="00A16464"/>
    <w:rsid w:val="00A177CA"/>
    <w:rsid w:val="00A17E8D"/>
    <w:rsid w:val="00A23054"/>
    <w:rsid w:val="00A2497A"/>
    <w:rsid w:val="00A25663"/>
    <w:rsid w:val="00A25A8F"/>
    <w:rsid w:val="00A279CF"/>
    <w:rsid w:val="00A32632"/>
    <w:rsid w:val="00A329AA"/>
    <w:rsid w:val="00A32B6A"/>
    <w:rsid w:val="00A32C47"/>
    <w:rsid w:val="00A33E76"/>
    <w:rsid w:val="00A34105"/>
    <w:rsid w:val="00A34485"/>
    <w:rsid w:val="00A3696D"/>
    <w:rsid w:val="00A3709B"/>
    <w:rsid w:val="00A40468"/>
    <w:rsid w:val="00A40A23"/>
    <w:rsid w:val="00A40DD1"/>
    <w:rsid w:val="00A4194A"/>
    <w:rsid w:val="00A4305D"/>
    <w:rsid w:val="00A43C2D"/>
    <w:rsid w:val="00A5127B"/>
    <w:rsid w:val="00A514DB"/>
    <w:rsid w:val="00A52DC8"/>
    <w:rsid w:val="00A53F45"/>
    <w:rsid w:val="00A54733"/>
    <w:rsid w:val="00A552B0"/>
    <w:rsid w:val="00A55BFA"/>
    <w:rsid w:val="00A567EE"/>
    <w:rsid w:val="00A56BA2"/>
    <w:rsid w:val="00A6151D"/>
    <w:rsid w:val="00A61B3D"/>
    <w:rsid w:val="00A62665"/>
    <w:rsid w:val="00A62DCB"/>
    <w:rsid w:val="00A64264"/>
    <w:rsid w:val="00A64952"/>
    <w:rsid w:val="00A65104"/>
    <w:rsid w:val="00A6512B"/>
    <w:rsid w:val="00A6785A"/>
    <w:rsid w:val="00A72D66"/>
    <w:rsid w:val="00A730EB"/>
    <w:rsid w:val="00A7475A"/>
    <w:rsid w:val="00A75204"/>
    <w:rsid w:val="00A757FF"/>
    <w:rsid w:val="00A75C0B"/>
    <w:rsid w:val="00A77CEC"/>
    <w:rsid w:val="00A805C6"/>
    <w:rsid w:val="00A84DCB"/>
    <w:rsid w:val="00A85653"/>
    <w:rsid w:val="00A863DD"/>
    <w:rsid w:val="00A87A44"/>
    <w:rsid w:val="00A87BBB"/>
    <w:rsid w:val="00A87C2C"/>
    <w:rsid w:val="00A91C4D"/>
    <w:rsid w:val="00A9237C"/>
    <w:rsid w:val="00A9238B"/>
    <w:rsid w:val="00A92C71"/>
    <w:rsid w:val="00A9355E"/>
    <w:rsid w:val="00A94F1E"/>
    <w:rsid w:val="00A96891"/>
    <w:rsid w:val="00A97990"/>
    <w:rsid w:val="00AA05ED"/>
    <w:rsid w:val="00AA06B3"/>
    <w:rsid w:val="00AA3407"/>
    <w:rsid w:val="00AA3BF1"/>
    <w:rsid w:val="00AA3E89"/>
    <w:rsid w:val="00AA40E9"/>
    <w:rsid w:val="00AA470C"/>
    <w:rsid w:val="00AA5126"/>
    <w:rsid w:val="00AA5DEA"/>
    <w:rsid w:val="00AA6BF3"/>
    <w:rsid w:val="00AB09CE"/>
    <w:rsid w:val="00AB17AD"/>
    <w:rsid w:val="00AB1A42"/>
    <w:rsid w:val="00AB2329"/>
    <w:rsid w:val="00AB4B4F"/>
    <w:rsid w:val="00AB527F"/>
    <w:rsid w:val="00AB541B"/>
    <w:rsid w:val="00AC056F"/>
    <w:rsid w:val="00AC0813"/>
    <w:rsid w:val="00AC3032"/>
    <w:rsid w:val="00AC620D"/>
    <w:rsid w:val="00AD287A"/>
    <w:rsid w:val="00AD28FB"/>
    <w:rsid w:val="00AD34B8"/>
    <w:rsid w:val="00AD7E62"/>
    <w:rsid w:val="00AE2B84"/>
    <w:rsid w:val="00AE30D3"/>
    <w:rsid w:val="00AE35CA"/>
    <w:rsid w:val="00AE3F78"/>
    <w:rsid w:val="00AE56C1"/>
    <w:rsid w:val="00AE5E79"/>
    <w:rsid w:val="00AE6EE9"/>
    <w:rsid w:val="00AF1F6F"/>
    <w:rsid w:val="00AF24EE"/>
    <w:rsid w:val="00AF29BE"/>
    <w:rsid w:val="00AF55A4"/>
    <w:rsid w:val="00AF64EC"/>
    <w:rsid w:val="00AF658D"/>
    <w:rsid w:val="00B00DFB"/>
    <w:rsid w:val="00B0264D"/>
    <w:rsid w:val="00B02B18"/>
    <w:rsid w:val="00B0344C"/>
    <w:rsid w:val="00B03798"/>
    <w:rsid w:val="00B03E1F"/>
    <w:rsid w:val="00B04F8B"/>
    <w:rsid w:val="00B05DFE"/>
    <w:rsid w:val="00B13350"/>
    <w:rsid w:val="00B13B08"/>
    <w:rsid w:val="00B141D6"/>
    <w:rsid w:val="00B1425B"/>
    <w:rsid w:val="00B14A8E"/>
    <w:rsid w:val="00B15C8B"/>
    <w:rsid w:val="00B17D7D"/>
    <w:rsid w:val="00B21582"/>
    <w:rsid w:val="00B21896"/>
    <w:rsid w:val="00B2234C"/>
    <w:rsid w:val="00B233BC"/>
    <w:rsid w:val="00B236F3"/>
    <w:rsid w:val="00B24E40"/>
    <w:rsid w:val="00B259A3"/>
    <w:rsid w:val="00B26380"/>
    <w:rsid w:val="00B26517"/>
    <w:rsid w:val="00B26D9E"/>
    <w:rsid w:val="00B26FB9"/>
    <w:rsid w:val="00B33C72"/>
    <w:rsid w:val="00B34754"/>
    <w:rsid w:val="00B351D3"/>
    <w:rsid w:val="00B3668A"/>
    <w:rsid w:val="00B379D9"/>
    <w:rsid w:val="00B40159"/>
    <w:rsid w:val="00B41491"/>
    <w:rsid w:val="00B41757"/>
    <w:rsid w:val="00B42371"/>
    <w:rsid w:val="00B424E8"/>
    <w:rsid w:val="00B42887"/>
    <w:rsid w:val="00B43F0E"/>
    <w:rsid w:val="00B4547A"/>
    <w:rsid w:val="00B46209"/>
    <w:rsid w:val="00B464C9"/>
    <w:rsid w:val="00B46972"/>
    <w:rsid w:val="00B507AC"/>
    <w:rsid w:val="00B50857"/>
    <w:rsid w:val="00B50D32"/>
    <w:rsid w:val="00B51178"/>
    <w:rsid w:val="00B5208A"/>
    <w:rsid w:val="00B5250E"/>
    <w:rsid w:val="00B54982"/>
    <w:rsid w:val="00B56C0F"/>
    <w:rsid w:val="00B630E1"/>
    <w:rsid w:val="00B6360F"/>
    <w:rsid w:val="00B63795"/>
    <w:rsid w:val="00B6460A"/>
    <w:rsid w:val="00B6646B"/>
    <w:rsid w:val="00B671B0"/>
    <w:rsid w:val="00B7068D"/>
    <w:rsid w:val="00B70774"/>
    <w:rsid w:val="00B70B86"/>
    <w:rsid w:val="00B72215"/>
    <w:rsid w:val="00B731C9"/>
    <w:rsid w:val="00B734A4"/>
    <w:rsid w:val="00B73C3B"/>
    <w:rsid w:val="00B73D35"/>
    <w:rsid w:val="00B761E6"/>
    <w:rsid w:val="00B778B3"/>
    <w:rsid w:val="00B77B11"/>
    <w:rsid w:val="00B825F8"/>
    <w:rsid w:val="00B82FC0"/>
    <w:rsid w:val="00B86538"/>
    <w:rsid w:val="00B86A4E"/>
    <w:rsid w:val="00B86AAC"/>
    <w:rsid w:val="00B93034"/>
    <w:rsid w:val="00B9351A"/>
    <w:rsid w:val="00B94F44"/>
    <w:rsid w:val="00B95FA4"/>
    <w:rsid w:val="00BA061C"/>
    <w:rsid w:val="00BA18F1"/>
    <w:rsid w:val="00BA1BF3"/>
    <w:rsid w:val="00BA3399"/>
    <w:rsid w:val="00BA4865"/>
    <w:rsid w:val="00BA67AA"/>
    <w:rsid w:val="00BA7287"/>
    <w:rsid w:val="00BA7476"/>
    <w:rsid w:val="00BB0BC2"/>
    <w:rsid w:val="00BB1925"/>
    <w:rsid w:val="00BB33EB"/>
    <w:rsid w:val="00BB5539"/>
    <w:rsid w:val="00BB6E10"/>
    <w:rsid w:val="00BB7FEE"/>
    <w:rsid w:val="00BC0402"/>
    <w:rsid w:val="00BC2D2D"/>
    <w:rsid w:val="00BC2E40"/>
    <w:rsid w:val="00BC5CE9"/>
    <w:rsid w:val="00BC6673"/>
    <w:rsid w:val="00BC689E"/>
    <w:rsid w:val="00BC6B54"/>
    <w:rsid w:val="00BD008C"/>
    <w:rsid w:val="00BD23EB"/>
    <w:rsid w:val="00BD2894"/>
    <w:rsid w:val="00BD377C"/>
    <w:rsid w:val="00BD3B0F"/>
    <w:rsid w:val="00BD4833"/>
    <w:rsid w:val="00BD4D59"/>
    <w:rsid w:val="00BD5D9C"/>
    <w:rsid w:val="00BD6391"/>
    <w:rsid w:val="00BE14D9"/>
    <w:rsid w:val="00BE37B1"/>
    <w:rsid w:val="00BE390D"/>
    <w:rsid w:val="00BE438F"/>
    <w:rsid w:val="00BE593F"/>
    <w:rsid w:val="00BF1350"/>
    <w:rsid w:val="00BF2191"/>
    <w:rsid w:val="00BF2A80"/>
    <w:rsid w:val="00BF2B78"/>
    <w:rsid w:val="00BF7C5F"/>
    <w:rsid w:val="00C00913"/>
    <w:rsid w:val="00C010E2"/>
    <w:rsid w:val="00C02A4F"/>
    <w:rsid w:val="00C04C40"/>
    <w:rsid w:val="00C0583A"/>
    <w:rsid w:val="00C06331"/>
    <w:rsid w:val="00C0672E"/>
    <w:rsid w:val="00C07D7B"/>
    <w:rsid w:val="00C10C0A"/>
    <w:rsid w:val="00C1121E"/>
    <w:rsid w:val="00C136CD"/>
    <w:rsid w:val="00C14408"/>
    <w:rsid w:val="00C144D9"/>
    <w:rsid w:val="00C14FF4"/>
    <w:rsid w:val="00C15250"/>
    <w:rsid w:val="00C179AA"/>
    <w:rsid w:val="00C2060A"/>
    <w:rsid w:val="00C20C94"/>
    <w:rsid w:val="00C20CB6"/>
    <w:rsid w:val="00C214A6"/>
    <w:rsid w:val="00C21D96"/>
    <w:rsid w:val="00C22275"/>
    <w:rsid w:val="00C22EAB"/>
    <w:rsid w:val="00C239B0"/>
    <w:rsid w:val="00C246AA"/>
    <w:rsid w:val="00C25EC3"/>
    <w:rsid w:val="00C31940"/>
    <w:rsid w:val="00C33BDD"/>
    <w:rsid w:val="00C3441B"/>
    <w:rsid w:val="00C36301"/>
    <w:rsid w:val="00C363BD"/>
    <w:rsid w:val="00C36B6B"/>
    <w:rsid w:val="00C37716"/>
    <w:rsid w:val="00C40624"/>
    <w:rsid w:val="00C40D4E"/>
    <w:rsid w:val="00C4311C"/>
    <w:rsid w:val="00C43857"/>
    <w:rsid w:val="00C4611F"/>
    <w:rsid w:val="00C50FD3"/>
    <w:rsid w:val="00C52F4B"/>
    <w:rsid w:val="00C5303D"/>
    <w:rsid w:val="00C53653"/>
    <w:rsid w:val="00C5437C"/>
    <w:rsid w:val="00C56DC0"/>
    <w:rsid w:val="00C6095E"/>
    <w:rsid w:val="00C60D4B"/>
    <w:rsid w:val="00C62047"/>
    <w:rsid w:val="00C62D18"/>
    <w:rsid w:val="00C64329"/>
    <w:rsid w:val="00C6598E"/>
    <w:rsid w:val="00C661F0"/>
    <w:rsid w:val="00C66866"/>
    <w:rsid w:val="00C673B0"/>
    <w:rsid w:val="00C7057B"/>
    <w:rsid w:val="00C7095A"/>
    <w:rsid w:val="00C73034"/>
    <w:rsid w:val="00C74CC3"/>
    <w:rsid w:val="00C75A32"/>
    <w:rsid w:val="00C76068"/>
    <w:rsid w:val="00C76729"/>
    <w:rsid w:val="00C77969"/>
    <w:rsid w:val="00C802C8"/>
    <w:rsid w:val="00C81708"/>
    <w:rsid w:val="00C840CF"/>
    <w:rsid w:val="00C8547C"/>
    <w:rsid w:val="00C879D2"/>
    <w:rsid w:val="00C91A2C"/>
    <w:rsid w:val="00C91A74"/>
    <w:rsid w:val="00C92A45"/>
    <w:rsid w:val="00C933EC"/>
    <w:rsid w:val="00C94D69"/>
    <w:rsid w:val="00C953B5"/>
    <w:rsid w:val="00C95CD6"/>
    <w:rsid w:val="00C97131"/>
    <w:rsid w:val="00C97319"/>
    <w:rsid w:val="00CA0C68"/>
    <w:rsid w:val="00CA111D"/>
    <w:rsid w:val="00CA179C"/>
    <w:rsid w:val="00CA3E1F"/>
    <w:rsid w:val="00CA4577"/>
    <w:rsid w:val="00CA5FE3"/>
    <w:rsid w:val="00CA68E1"/>
    <w:rsid w:val="00CA75D9"/>
    <w:rsid w:val="00CB00D3"/>
    <w:rsid w:val="00CB0437"/>
    <w:rsid w:val="00CB0869"/>
    <w:rsid w:val="00CB1214"/>
    <w:rsid w:val="00CB1E11"/>
    <w:rsid w:val="00CB29A5"/>
    <w:rsid w:val="00CB2B58"/>
    <w:rsid w:val="00CB5459"/>
    <w:rsid w:val="00CB5B15"/>
    <w:rsid w:val="00CB65B1"/>
    <w:rsid w:val="00CB6AC9"/>
    <w:rsid w:val="00CB6C36"/>
    <w:rsid w:val="00CC187F"/>
    <w:rsid w:val="00CC27E9"/>
    <w:rsid w:val="00CC29DE"/>
    <w:rsid w:val="00CC3504"/>
    <w:rsid w:val="00CC3A3C"/>
    <w:rsid w:val="00CC3E8B"/>
    <w:rsid w:val="00CC4511"/>
    <w:rsid w:val="00CC50E1"/>
    <w:rsid w:val="00CC63BC"/>
    <w:rsid w:val="00CC7AEF"/>
    <w:rsid w:val="00CD06CC"/>
    <w:rsid w:val="00CD0EB3"/>
    <w:rsid w:val="00CD1AC2"/>
    <w:rsid w:val="00CD2283"/>
    <w:rsid w:val="00CD2658"/>
    <w:rsid w:val="00CD3AD9"/>
    <w:rsid w:val="00CD475F"/>
    <w:rsid w:val="00CD4BB5"/>
    <w:rsid w:val="00CD5871"/>
    <w:rsid w:val="00CD6779"/>
    <w:rsid w:val="00CD7C8D"/>
    <w:rsid w:val="00CE0833"/>
    <w:rsid w:val="00CE0950"/>
    <w:rsid w:val="00CE1A4D"/>
    <w:rsid w:val="00CE2070"/>
    <w:rsid w:val="00CE379D"/>
    <w:rsid w:val="00CE4C92"/>
    <w:rsid w:val="00CE66E6"/>
    <w:rsid w:val="00CE7076"/>
    <w:rsid w:val="00CE7702"/>
    <w:rsid w:val="00CF12F7"/>
    <w:rsid w:val="00CF1394"/>
    <w:rsid w:val="00CF1C8A"/>
    <w:rsid w:val="00CF20E5"/>
    <w:rsid w:val="00CF2743"/>
    <w:rsid w:val="00CF3C26"/>
    <w:rsid w:val="00CF5D3D"/>
    <w:rsid w:val="00CF6A75"/>
    <w:rsid w:val="00CF7C1E"/>
    <w:rsid w:val="00D01210"/>
    <w:rsid w:val="00D0145B"/>
    <w:rsid w:val="00D045F1"/>
    <w:rsid w:val="00D050D9"/>
    <w:rsid w:val="00D05481"/>
    <w:rsid w:val="00D0742E"/>
    <w:rsid w:val="00D10DD9"/>
    <w:rsid w:val="00D1379B"/>
    <w:rsid w:val="00D14EB4"/>
    <w:rsid w:val="00D16B06"/>
    <w:rsid w:val="00D178CB"/>
    <w:rsid w:val="00D21572"/>
    <w:rsid w:val="00D22086"/>
    <w:rsid w:val="00D238A3"/>
    <w:rsid w:val="00D23FBE"/>
    <w:rsid w:val="00D25D98"/>
    <w:rsid w:val="00D26869"/>
    <w:rsid w:val="00D274CD"/>
    <w:rsid w:val="00D30096"/>
    <w:rsid w:val="00D306E0"/>
    <w:rsid w:val="00D314E6"/>
    <w:rsid w:val="00D32855"/>
    <w:rsid w:val="00D32980"/>
    <w:rsid w:val="00D3524C"/>
    <w:rsid w:val="00D36417"/>
    <w:rsid w:val="00D3717C"/>
    <w:rsid w:val="00D37B04"/>
    <w:rsid w:val="00D37EDB"/>
    <w:rsid w:val="00D419BD"/>
    <w:rsid w:val="00D42520"/>
    <w:rsid w:val="00D42F41"/>
    <w:rsid w:val="00D43915"/>
    <w:rsid w:val="00D43FD5"/>
    <w:rsid w:val="00D44206"/>
    <w:rsid w:val="00D44780"/>
    <w:rsid w:val="00D450F5"/>
    <w:rsid w:val="00D45A71"/>
    <w:rsid w:val="00D46573"/>
    <w:rsid w:val="00D47F37"/>
    <w:rsid w:val="00D50DC2"/>
    <w:rsid w:val="00D5169D"/>
    <w:rsid w:val="00D51987"/>
    <w:rsid w:val="00D51C2E"/>
    <w:rsid w:val="00D54F73"/>
    <w:rsid w:val="00D571D3"/>
    <w:rsid w:val="00D57B0F"/>
    <w:rsid w:val="00D57B4C"/>
    <w:rsid w:val="00D61B80"/>
    <w:rsid w:val="00D65639"/>
    <w:rsid w:val="00D66708"/>
    <w:rsid w:val="00D67C86"/>
    <w:rsid w:val="00D705C5"/>
    <w:rsid w:val="00D71834"/>
    <w:rsid w:val="00D71F8A"/>
    <w:rsid w:val="00D74026"/>
    <w:rsid w:val="00D7535C"/>
    <w:rsid w:val="00D75EAF"/>
    <w:rsid w:val="00D763C4"/>
    <w:rsid w:val="00D80C09"/>
    <w:rsid w:val="00D81F7C"/>
    <w:rsid w:val="00D82766"/>
    <w:rsid w:val="00D85384"/>
    <w:rsid w:val="00D85481"/>
    <w:rsid w:val="00D86CC9"/>
    <w:rsid w:val="00D9357C"/>
    <w:rsid w:val="00D940D7"/>
    <w:rsid w:val="00D94797"/>
    <w:rsid w:val="00DA01DB"/>
    <w:rsid w:val="00DA0210"/>
    <w:rsid w:val="00DA0256"/>
    <w:rsid w:val="00DA1D79"/>
    <w:rsid w:val="00DA2C11"/>
    <w:rsid w:val="00DA2CBD"/>
    <w:rsid w:val="00DA3295"/>
    <w:rsid w:val="00DA392E"/>
    <w:rsid w:val="00DA420A"/>
    <w:rsid w:val="00DA4574"/>
    <w:rsid w:val="00DA5A78"/>
    <w:rsid w:val="00DA6D73"/>
    <w:rsid w:val="00DA6E27"/>
    <w:rsid w:val="00DB39EA"/>
    <w:rsid w:val="00DB4028"/>
    <w:rsid w:val="00DB4E2C"/>
    <w:rsid w:val="00DB6BB9"/>
    <w:rsid w:val="00DB7591"/>
    <w:rsid w:val="00DC0059"/>
    <w:rsid w:val="00DC079B"/>
    <w:rsid w:val="00DC1E0D"/>
    <w:rsid w:val="00DC40EA"/>
    <w:rsid w:val="00DC430E"/>
    <w:rsid w:val="00DC509C"/>
    <w:rsid w:val="00DC51BA"/>
    <w:rsid w:val="00DC5554"/>
    <w:rsid w:val="00DC6C14"/>
    <w:rsid w:val="00DC7AE7"/>
    <w:rsid w:val="00DD0496"/>
    <w:rsid w:val="00DD134D"/>
    <w:rsid w:val="00DD1E40"/>
    <w:rsid w:val="00DD23DC"/>
    <w:rsid w:val="00DD428A"/>
    <w:rsid w:val="00DD449C"/>
    <w:rsid w:val="00DD44E4"/>
    <w:rsid w:val="00DD61DB"/>
    <w:rsid w:val="00DD6760"/>
    <w:rsid w:val="00DD7BCC"/>
    <w:rsid w:val="00DE0C76"/>
    <w:rsid w:val="00DE1182"/>
    <w:rsid w:val="00DE19E4"/>
    <w:rsid w:val="00DE1AA9"/>
    <w:rsid w:val="00DE1F47"/>
    <w:rsid w:val="00DE2479"/>
    <w:rsid w:val="00DE2484"/>
    <w:rsid w:val="00DE4003"/>
    <w:rsid w:val="00DE5EB2"/>
    <w:rsid w:val="00DE6EFD"/>
    <w:rsid w:val="00DE7115"/>
    <w:rsid w:val="00DF0348"/>
    <w:rsid w:val="00DF0CA7"/>
    <w:rsid w:val="00DF1027"/>
    <w:rsid w:val="00DF1A54"/>
    <w:rsid w:val="00DF3B1C"/>
    <w:rsid w:val="00DF4064"/>
    <w:rsid w:val="00DF439C"/>
    <w:rsid w:val="00DF45C4"/>
    <w:rsid w:val="00DF475A"/>
    <w:rsid w:val="00DF4FC3"/>
    <w:rsid w:val="00DF56F0"/>
    <w:rsid w:val="00DF5808"/>
    <w:rsid w:val="00DF7915"/>
    <w:rsid w:val="00DF7F68"/>
    <w:rsid w:val="00E01178"/>
    <w:rsid w:val="00E0342C"/>
    <w:rsid w:val="00E0712C"/>
    <w:rsid w:val="00E103E8"/>
    <w:rsid w:val="00E103F3"/>
    <w:rsid w:val="00E10C41"/>
    <w:rsid w:val="00E1199E"/>
    <w:rsid w:val="00E11D22"/>
    <w:rsid w:val="00E1318B"/>
    <w:rsid w:val="00E132C0"/>
    <w:rsid w:val="00E14815"/>
    <w:rsid w:val="00E1669B"/>
    <w:rsid w:val="00E17460"/>
    <w:rsid w:val="00E2085C"/>
    <w:rsid w:val="00E21C91"/>
    <w:rsid w:val="00E2246B"/>
    <w:rsid w:val="00E240C4"/>
    <w:rsid w:val="00E244D0"/>
    <w:rsid w:val="00E26166"/>
    <w:rsid w:val="00E267D9"/>
    <w:rsid w:val="00E270FF"/>
    <w:rsid w:val="00E27922"/>
    <w:rsid w:val="00E3049F"/>
    <w:rsid w:val="00E30B7C"/>
    <w:rsid w:val="00E30C99"/>
    <w:rsid w:val="00E31E68"/>
    <w:rsid w:val="00E32CDA"/>
    <w:rsid w:val="00E35D84"/>
    <w:rsid w:val="00E36A0C"/>
    <w:rsid w:val="00E41638"/>
    <w:rsid w:val="00E4476C"/>
    <w:rsid w:val="00E46B4C"/>
    <w:rsid w:val="00E472E9"/>
    <w:rsid w:val="00E54B20"/>
    <w:rsid w:val="00E54F99"/>
    <w:rsid w:val="00E57184"/>
    <w:rsid w:val="00E574D5"/>
    <w:rsid w:val="00E57B86"/>
    <w:rsid w:val="00E65185"/>
    <w:rsid w:val="00E6633B"/>
    <w:rsid w:val="00E70B2B"/>
    <w:rsid w:val="00E71475"/>
    <w:rsid w:val="00E72076"/>
    <w:rsid w:val="00E72B45"/>
    <w:rsid w:val="00E74583"/>
    <w:rsid w:val="00E774A5"/>
    <w:rsid w:val="00E8004E"/>
    <w:rsid w:val="00E8149C"/>
    <w:rsid w:val="00E81D62"/>
    <w:rsid w:val="00E8297C"/>
    <w:rsid w:val="00E82DA0"/>
    <w:rsid w:val="00E83400"/>
    <w:rsid w:val="00E8535B"/>
    <w:rsid w:val="00E87F52"/>
    <w:rsid w:val="00E932CF"/>
    <w:rsid w:val="00E949F3"/>
    <w:rsid w:val="00E94CAB"/>
    <w:rsid w:val="00E97905"/>
    <w:rsid w:val="00EA219F"/>
    <w:rsid w:val="00EA282F"/>
    <w:rsid w:val="00EA61E3"/>
    <w:rsid w:val="00EA7AA5"/>
    <w:rsid w:val="00EB0D60"/>
    <w:rsid w:val="00EB1517"/>
    <w:rsid w:val="00EB207F"/>
    <w:rsid w:val="00EB27E0"/>
    <w:rsid w:val="00EB29F5"/>
    <w:rsid w:val="00EB3375"/>
    <w:rsid w:val="00EB5680"/>
    <w:rsid w:val="00EB5F8F"/>
    <w:rsid w:val="00EB6D4E"/>
    <w:rsid w:val="00EC098A"/>
    <w:rsid w:val="00EC2D96"/>
    <w:rsid w:val="00EC4C64"/>
    <w:rsid w:val="00EC4E85"/>
    <w:rsid w:val="00EC680A"/>
    <w:rsid w:val="00EC797C"/>
    <w:rsid w:val="00ED0888"/>
    <w:rsid w:val="00ED1D6E"/>
    <w:rsid w:val="00ED211B"/>
    <w:rsid w:val="00ED2224"/>
    <w:rsid w:val="00ED2B6D"/>
    <w:rsid w:val="00ED553B"/>
    <w:rsid w:val="00ED7437"/>
    <w:rsid w:val="00EE0515"/>
    <w:rsid w:val="00EE0EA1"/>
    <w:rsid w:val="00EE1953"/>
    <w:rsid w:val="00EE5F77"/>
    <w:rsid w:val="00EE6A19"/>
    <w:rsid w:val="00EE770F"/>
    <w:rsid w:val="00EE7830"/>
    <w:rsid w:val="00EF02F2"/>
    <w:rsid w:val="00EF0E09"/>
    <w:rsid w:val="00EF1CF6"/>
    <w:rsid w:val="00EF2408"/>
    <w:rsid w:val="00EF33F9"/>
    <w:rsid w:val="00EF3E47"/>
    <w:rsid w:val="00EF53A0"/>
    <w:rsid w:val="00EF6271"/>
    <w:rsid w:val="00EF63B4"/>
    <w:rsid w:val="00EF7361"/>
    <w:rsid w:val="00EF7863"/>
    <w:rsid w:val="00F01204"/>
    <w:rsid w:val="00F016A8"/>
    <w:rsid w:val="00F01911"/>
    <w:rsid w:val="00F02792"/>
    <w:rsid w:val="00F03743"/>
    <w:rsid w:val="00F0411E"/>
    <w:rsid w:val="00F0418A"/>
    <w:rsid w:val="00F041D6"/>
    <w:rsid w:val="00F04A44"/>
    <w:rsid w:val="00F05865"/>
    <w:rsid w:val="00F05C2F"/>
    <w:rsid w:val="00F14925"/>
    <w:rsid w:val="00F14A31"/>
    <w:rsid w:val="00F14C6A"/>
    <w:rsid w:val="00F153CB"/>
    <w:rsid w:val="00F15C40"/>
    <w:rsid w:val="00F15D09"/>
    <w:rsid w:val="00F161FA"/>
    <w:rsid w:val="00F17671"/>
    <w:rsid w:val="00F17EF7"/>
    <w:rsid w:val="00F2031C"/>
    <w:rsid w:val="00F220A1"/>
    <w:rsid w:val="00F22A60"/>
    <w:rsid w:val="00F231B8"/>
    <w:rsid w:val="00F236B4"/>
    <w:rsid w:val="00F23824"/>
    <w:rsid w:val="00F271B8"/>
    <w:rsid w:val="00F27968"/>
    <w:rsid w:val="00F31E28"/>
    <w:rsid w:val="00F3301D"/>
    <w:rsid w:val="00F33093"/>
    <w:rsid w:val="00F3364F"/>
    <w:rsid w:val="00F34762"/>
    <w:rsid w:val="00F36FEE"/>
    <w:rsid w:val="00F3738F"/>
    <w:rsid w:val="00F41DDB"/>
    <w:rsid w:val="00F428DA"/>
    <w:rsid w:val="00F42DB1"/>
    <w:rsid w:val="00F4400E"/>
    <w:rsid w:val="00F44BB9"/>
    <w:rsid w:val="00F45170"/>
    <w:rsid w:val="00F451E8"/>
    <w:rsid w:val="00F46277"/>
    <w:rsid w:val="00F46629"/>
    <w:rsid w:val="00F4762B"/>
    <w:rsid w:val="00F47C67"/>
    <w:rsid w:val="00F51022"/>
    <w:rsid w:val="00F52ED6"/>
    <w:rsid w:val="00F53059"/>
    <w:rsid w:val="00F531EF"/>
    <w:rsid w:val="00F532EC"/>
    <w:rsid w:val="00F549BA"/>
    <w:rsid w:val="00F5552F"/>
    <w:rsid w:val="00F5673C"/>
    <w:rsid w:val="00F60D22"/>
    <w:rsid w:val="00F61A55"/>
    <w:rsid w:val="00F63C9A"/>
    <w:rsid w:val="00F64084"/>
    <w:rsid w:val="00F640C0"/>
    <w:rsid w:val="00F64318"/>
    <w:rsid w:val="00F67195"/>
    <w:rsid w:val="00F7092E"/>
    <w:rsid w:val="00F71014"/>
    <w:rsid w:val="00F72312"/>
    <w:rsid w:val="00F73904"/>
    <w:rsid w:val="00F73EB6"/>
    <w:rsid w:val="00F74973"/>
    <w:rsid w:val="00F761F6"/>
    <w:rsid w:val="00F773B7"/>
    <w:rsid w:val="00F80B1F"/>
    <w:rsid w:val="00F80F22"/>
    <w:rsid w:val="00F81823"/>
    <w:rsid w:val="00F81DA1"/>
    <w:rsid w:val="00F82D15"/>
    <w:rsid w:val="00F83307"/>
    <w:rsid w:val="00F83BA8"/>
    <w:rsid w:val="00F83C67"/>
    <w:rsid w:val="00F8427F"/>
    <w:rsid w:val="00F8690D"/>
    <w:rsid w:val="00F86BFA"/>
    <w:rsid w:val="00F87912"/>
    <w:rsid w:val="00F90BEB"/>
    <w:rsid w:val="00F91489"/>
    <w:rsid w:val="00F92890"/>
    <w:rsid w:val="00F94AF1"/>
    <w:rsid w:val="00F959E1"/>
    <w:rsid w:val="00F95EE8"/>
    <w:rsid w:val="00F96709"/>
    <w:rsid w:val="00F96C50"/>
    <w:rsid w:val="00F96EF2"/>
    <w:rsid w:val="00FA1A53"/>
    <w:rsid w:val="00FA21CC"/>
    <w:rsid w:val="00FA2242"/>
    <w:rsid w:val="00FA22AA"/>
    <w:rsid w:val="00FA2955"/>
    <w:rsid w:val="00FA3E8F"/>
    <w:rsid w:val="00FB0105"/>
    <w:rsid w:val="00FB0529"/>
    <w:rsid w:val="00FB0F28"/>
    <w:rsid w:val="00FB1041"/>
    <w:rsid w:val="00FB6A57"/>
    <w:rsid w:val="00FB7250"/>
    <w:rsid w:val="00FB7E95"/>
    <w:rsid w:val="00FC14AA"/>
    <w:rsid w:val="00FC2412"/>
    <w:rsid w:val="00FC242B"/>
    <w:rsid w:val="00FC5214"/>
    <w:rsid w:val="00FC626D"/>
    <w:rsid w:val="00FC67E2"/>
    <w:rsid w:val="00FC7118"/>
    <w:rsid w:val="00FC7731"/>
    <w:rsid w:val="00FD0A48"/>
    <w:rsid w:val="00FD35B1"/>
    <w:rsid w:val="00FD560B"/>
    <w:rsid w:val="00FD6318"/>
    <w:rsid w:val="00FD672D"/>
    <w:rsid w:val="00FD7A06"/>
    <w:rsid w:val="00FD7F4B"/>
    <w:rsid w:val="00FE0D09"/>
    <w:rsid w:val="00FE19B5"/>
    <w:rsid w:val="00FE2340"/>
    <w:rsid w:val="00FE666C"/>
    <w:rsid w:val="00FE6EE5"/>
    <w:rsid w:val="00FE6FF8"/>
    <w:rsid w:val="00FE72DD"/>
    <w:rsid w:val="00FF0FC9"/>
    <w:rsid w:val="00FF1016"/>
    <w:rsid w:val="00FF556B"/>
    <w:rsid w:val="00FF587D"/>
    <w:rsid w:val="00FF6C73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D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Standard">
    <w:name w:val="Standard"/>
    <w:rsid w:val="0061201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12015"/>
    <w:pPr>
      <w:suppressLineNumbers/>
    </w:pPr>
  </w:style>
  <w:style w:type="paragraph" w:styleId="Legenda">
    <w:name w:val="caption"/>
    <w:basedOn w:val="Normalny"/>
    <w:next w:val="Normalny"/>
    <w:qFormat/>
    <w:rsid w:val="009425D5"/>
    <w:rPr>
      <w:b/>
      <w:bCs/>
    </w:rPr>
  </w:style>
  <w:style w:type="paragraph" w:customStyle="1" w:styleId="Default">
    <w:name w:val="Default"/>
    <w:rsid w:val="00F8427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omyolnie">
    <w:name w:val="Domyolnie"/>
    <w:rsid w:val="00820750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extbody">
    <w:name w:val="Text body"/>
    <w:basedOn w:val="Standard"/>
    <w:rsid w:val="00322DDC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028AA"/>
    <w:pPr>
      <w:suppressAutoHyphens/>
    </w:pPr>
    <w:rPr>
      <w:rFonts w:cs="Calibri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0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0C3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0C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2766"/>
    <w:rPr>
      <w:color w:val="808080"/>
    </w:rPr>
  </w:style>
  <w:style w:type="character" w:styleId="Pogrubienie">
    <w:name w:val="Strong"/>
    <w:uiPriority w:val="22"/>
    <w:qFormat/>
    <w:rsid w:val="00EC4E85"/>
    <w:rPr>
      <w:b/>
      <w:bCs/>
    </w:rPr>
  </w:style>
  <w:style w:type="paragraph" w:customStyle="1" w:styleId="Normalny1">
    <w:name w:val="Normalny1"/>
    <w:rsid w:val="00756F00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A0E6-9407-4C04-B89F-706BEB05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18</Pages>
  <Words>3049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21304</CharactersWithSpaces>
  <SharedDoc>false</SharedDoc>
  <HLinks>
    <vt:vector size="18" baseType="variant"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http://www.uzp.gov.pl/cmsws/page/GetFile1.aspx?attid=6568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 Uryć</cp:lastModifiedBy>
  <cp:revision>55</cp:revision>
  <cp:lastPrinted>2016-07-19T10:48:00Z</cp:lastPrinted>
  <dcterms:created xsi:type="dcterms:W3CDTF">2014-07-03T06:46:00Z</dcterms:created>
  <dcterms:modified xsi:type="dcterms:W3CDTF">2016-07-20T09:46:00Z</dcterms:modified>
</cp:coreProperties>
</file>